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F6B4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68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bookmarkStart w:id="0" w:name="_GoBack"/>
      <w:bookmarkEnd w:id="0"/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3504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EF6B4D">
        <w:rPr>
          <w:rFonts w:ascii="Arial" w:hAnsi="Arial" w:cs="Arial"/>
          <w:sz w:val="22"/>
          <w:szCs w:val="22"/>
        </w:rPr>
        <w:t>W</w:t>
      </w:r>
      <w:r w:rsidR="00EF6B4D" w:rsidRPr="00EF6B4D">
        <w:rPr>
          <w:rFonts w:ascii="Arial" w:hAnsi="Arial" w:cs="Arial"/>
          <w:sz w:val="22"/>
          <w:szCs w:val="22"/>
        </w:rPr>
        <w:t>ykonanie robót budowlanych polegających na zaprojektowaniu i wykonaniu pięciu pawilonów kwiatowych na Placu Wolności w Bydgoszczy</w:t>
      </w:r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D6" w:rsidRDefault="001042D6" w:rsidP="00C63813">
      <w:r>
        <w:separator/>
      </w:r>
    </w:p>
  </w:endnote>
  <w:endnote w:type="continuationSeparator" w:id="0">
    <w:p w:rsidR="001042D6" w:rsidRDefault="001042D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D6" w:rsidRDefault="001042D6" w:rsidP="00C63813">
      <w:r>
        <w:separator/>
      </w:r>
    </w:p>
  </w:footnote>
  <w:footnote w:type="continuationSeparator" w:id="0">
    <w:p w:rsidR="001042D6" w:rsidRDefault="001042D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24</cp:revision>
  <cp:lastPrinted>2022-04-11T08:48:00Z</cp:lastPrinted>
  <dcterms:created xsi:type="dcterms:W3CDTF">2022-02-10T09:20:00Z</dcterms:created>
  <dcterms:modified xsi:type="dcterms:W3CDTF">2023-11-09T11:34:00Z</dcterms:modified>
</cp:coreProperties>
</file>