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C90D" w14:textId="18EB0D1D" w:rsidR="00342F81" w:rsidRPr="008A17A1" w:rsidRDefault="00342F81" w:rsidP="00342F81">
      <w:pPr>
        <w:spacing w:line="276" w:lineRule="auto"/>
        <w:ind w:left="5664" w:firstLine="708"/>
        <w:jc w:val="both"/>
        <w:rPr>
          <w:rFonts w:ascii="Arial" w:eastAsia="Calibri" w:hAnsi="Arial" w:cs="Arial"/>
          <w:i/>
          <w:sz w:val="18"/>
          <w:szCs w:val="18"/>
        </w:rPr>
      </w:pPr>
      <w:r w:rsidRPr="008A17A1">
        <w:rPr>
          <w:rFonts w:ascii="Arial" w:hAnsi="Arial" w:cs="Arial"/>
          <w:w w:val="130"/>
          <w:sz w:val="18"/>
          <w:szCs w:val="18"/>
        </w:rPr>
        <w:t>Załącznik nr 2 do SWZ</w:t>
      </w:r>
    </w:p>
    <w:p w14:paraId="11AC89D2" w14:textId="16957D48" w:rsidR="00B20A61" w:rsidRDefault="00B20A61" w:rsidP="00342F81">
      <w:pPr>
        <w:spacing w:line="276" w:lineRule="auto"/>
        <w:rPr>
          <w:rFonts w:ascii="Arial" w:hAnsi="Arial" w:cs="Arial"/>
          <w:sz w:val="22"/>
          <w:szCs w:val="22"/>
        </w:rPr>
      </w:pPr>
    </w:p>
    <w:p w14:paraId="45D951BA" w14:textId="77777777" w:rsidR="00B21EEF" w:rsidRDefault="00B21EEF" w:rsidP="00342F81">
      <w:pPr>
        <w:spacing w:line="276" w:lineRule="auto"/>
        <w:rPr>
          <w:rFonts w:ascii="Arial" w:hAnsi="Arial" w:cs="Arial"/>
          <w:sz w:val="22"/>
          <w:szCs w:val="22"/>
        </w:rPr>
      </w:pPr>
    </w:p>
    <w:p w14:paraId="7380F9C7" w14:textId="77777777" w:rsidR="006579CC" w:rsidRDefault="006579CC" w:rsidP="00342F81">
      <w:pPr>
        <w:spacing w:line="276" w:lineRule="auto"/>
        <w:rPr>
          <w:rFonts w:ascii="Arial" w:hAnsi="Arial" w:cs="Arial"/>
          <w:sz w:val="22"/>
          <w:szCs w:val="22"/>
        </w:rPr>
      </w:pPr>
    </w:p>
    <w:p w14:paraId="72BAD34B" w14:textId="77777777" w:rsidR="00633813" w:rsidRPr="00632A2A" w:rsidRDefault="00633813" w:rsidP="00342F81">
      <w:pPr>
        <w:spacing w:line="276" w:lineRule="auto"/>
        <w:rPr>
          <w:rFonts w:ascii="Arial" w:hAnsi="Arial" w:cs="Arial"/>
          <w:sz w:val="22"/>
          <w:szCs w:val="22"/>
        </w:rPr>
      </w:pPr>
    </w:p>
    <w:p w14:paraId="1FB1841A"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7825899F"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531D9119" w14:textId="77777777" w:rsidR="00342F81" w:rsidRPr="00301C06" w:rsidRDefault="00342F81" w:rsidP="00342F81">
      <w:pPr>
        <w:spacing w:line="276" w:lineRule="auto"/>
        <w:rPr>
          <w:rFonts w:ascii="Arial" w:hAnsi="Arial" w:cs="Arial"/>
          <w:sz w:val="20"/>
          <w:szCs w:val="20"/>
        </w:rPr>
      </w:pPr>
    </w:p>
    <w:p w14:paraId="30543B22" w14:textId="5781B03A" w:rsidR="00342F81" w:rsidRDefault="00342F81" w:rsidP="00342F81">
      <w:pPr>
        <w:widowControl w:val="0"/>
        <w:autoSpaceDE w:val="0"/>
        <w:autoSpaceDN w:val="0"/>
        <w:adjustRightInd w:val="0"/>
        <w:spacing w:line="276" w:lineRule="auto"/>
        <w:jc w:val="center"/>
        <w:rPr>
          <w:rFonts w:ascii="Arial" w:hAnsi="Arial" w:cs="Arial"/>
          <w:b/>
          <w:sz w:val="20"/>
          <w:szCs w:val="20"/>
          <w:u w:val="single"/>
        </w:rPr>
      </w:pPr>
    </w:p>
    <w:p w14:paraId="25527D4F" w14:textId="77777777" w:rsidR="00B21EEF" w:rsidRDefault="00B21EEF" w:rsidP="00342F81">
      <w:pPr>
        <w:widowControl w:val="0"/>
        <w:autoSpaceDE w:val="0"/>
        <w:autoSpaceDN w:val="0"/>
        <w:adjustRightInd w:val="0"/>
        <w:spacing w:line="276" w:lineRule="auto"/>
        <w:jc w:val="center"/>
        <w:rPr>
          <w:rFonts w:ascii="Arial" w:hAnsi="Arial" w:cs="Arial"/>
          <w:b/>
          <w:sz w:val="20"/>
          <w:szCs w:val="20"/>
          <w:u w:val="single"/>
        </w:rPr>
      </w:pPr>
    </w:p>
    <w:p w14:paraId="3648814F" w14:textId="77777777" w:rsidR="00633813" w:rsidRPr="00301C06" w:rsidRDefault="00633813" w:rsidP="00342F81">
      <w:pPr>
        <w:widowControl w:val="0"/>
        <w:autoSpaceDE w:val="0"/>
        <w:autoSpaceDN w:val="0"/>
        <w:adjustRightInd w:val="0"/>
        <w:spacing w:line="276" w:lineRule="auto"/>
        <w:jc w:val="center"/>
        <w:rPr>
          <w:rFonts w:ascii="Arial" w:hAnsi="Arial" w:cs="Arial"/>
          <w:b/>
          <w:sz w:val="20"/>
          <w:szCs w:val="20"/>
          <w:u w:val="single"/>
        </w:rPr>
      </w:pPr>
    </w:p>
    <w:p w14:paraId="2A6D5308" w14:textId="77777777" w:rsidR="00342F81" w:rsidRPr="00632A2A" w:rsidRDefault="00342F81" w:rsidP="00342F81">
      <w:pPr>
        <w:widowControl w:val="0"/>
        <w:autoSpaceDE w:val="0"/>
        <w:autoSpaceDN w:val="0"/>
        <w:adjustRightInd w:val="0"/>
        <w:spacing w:line="276" w:lineRule="auto"/>
        <w:jc w:val="center"/>
        <w:rPr>
          <w:rFonts w:ascii="Arial" w:hAnsi="Arial" w:cs="Arial"/>
          <w:b/>
          <w:sz w:val="22"/>
          <w:szCs w:val="22"/>
          <w:u w:val="single"/>
        </w:rPr>
      </w:pPr>
      <w:r w:rsidRPr="00632A2A">
        <w:rPr>
          <w:rFonts w:ascii="Arial" w:hAnsi="Arial" w:cs="Arial"/>
          <w:b/>
          <w:sz w:val="22"/>
          <w:szCs w:val="22"/>
          <w:u w:val="single"/>
        </w:rPr>
        <w:t>FORMULARZ OFERTOWY</w:t>
      </w:r>
    </w:p>
    <w:p w14:paraId="3F171EEA" w14:textId="232FEEBE" w:rsidR="00342F81" w:rsidRDefault="00342F81" w:rsidP="00342F81">
      <w:pPr>
        <w:widowControl w:val="0"/>
        <w:autoSpaceDE w:val="0"/>
        <w:autoSpaceDN w:val="0"/>
        <w:adjustRightInd w:val="0"/>
        <w:spacing w:line="276" w:lineRule="auto"/>
        <w:jc w:val="center"/>
        <w:rPr>
          <w:rFonts w:ascii="Arial" w:hAnsi="Arial" w:cs="Arial"/>
          <w:sz w:val="22"/>
          <w:szCs w:val="22"/>
        </w:rPr>
      </w:pPr>
    </w:p>
    <w:p w14:paraId="00E6C45F" w14:textId="5230AC4B" w:rsidR="00B20A61" w:rsidRDefault="00B20A61" w:rsidP="00342F81">
      <w:pPr>
        <w:widowControl w:val="0"/>
        <w:autoSpaceDE w:val="0"/>
        <w:autoSpaceDN w:val="0"/>
        <w:adjustRightInd w:val="0"/>
        <w:spacing w:line="276" w:lineRule="auto"/>
        <w:jc w:val="center"/>
        <w:rPr>
          <w:rFonts w:ascii="Arial" w:hAnsi="Arial" w:cs="Arial"/>
          <w:sz w:val="22"/>
          <w:szCs w:val="22"/>
        </w:rPr>
      </w:pPr>
    </w:p>
    <w:p w14:paraId="304E99D4" w14:textId="77777777" w:rsidR="00633813" w:rsidRPr="00632A2A" w:rsidRDefault="00633813" w:rsidP="00342F81">
      <w:pPr>
        <w:widowControl w:val="0"/>
        <w:autoSpaceDE w:val="0"/>
        <w:autoSpaceDN w:val="0"/>
        <w:adjustRightInd w:val="0"/>
        <w:spacing w:line="276" w:lineRule="auto"/>
        <w:jc w:val="center"/>
        <w:rPr>
          <w:rFonts w:ascii="Arial" w:hAnsi="Arial" w:cs="Arial"/>
          <w:sz w:val="22"/>
          <w:szCs w:val="22"/>
        </w:rPr>
      </w:pPr>
    </w:p>
    <w:p w14:paraId="7509DC02" w14:textId="1B34F2FB" w:rsidR="00342F81" w:rsidRPr="00632A2A" w:rsidRDefault="00342F81" w:rsidP="00342F81">
      <w:pPr>
        <w:spacing w:line="276" w:lineRule="auto"/>
        <w:jc w:val="both"/>
        <w:rPr>
          <w:rFonts w:ascii="Arial" w:hAnsi="Arial" w:cs="Arial"/>
          <w:bCs/>
          <w:sz w:val="22"/>
          <w:szCs w:val="22"/>
        </w:rPr>
      </w:pPr>
      <w:r w:rsidRPr="00632A2A">
        <w:rPr>
          <w:rFonts w:ascii="Arial" w:hAnsi="Arial" w:cs="Arial"/>
          <w:bCs/>
          <w:sz w:val="22"/>
          <w:szCs w:val="22"/>
        </w:rPr>
        <w:t>Odpowiadając na ogłoszenie o przetargu na realizację zadania:</w:t>
      </w:r>
    </w:p>
    <w:p w14:paraId="164A333D" w14:textId="69A5DFBA" w:rsidR="00342F81" w:rsidRDefault="00342F81" w:rsidP="00342F81">
      <w:pPr>
        <w:spacing w:line="276" w:lineRule="auto"/>
        <w:jc w:val="both"/>
        <w:rPr>
          <w:rFonts w:ascii="Arial" w:hAnsi="Arial" w:cs="Arial"/>
          <w:bCs/>
          <w:sz w:val="20"/>
          <w:szCs w:val="20"/>
        </w:rPr>
      </w:pPr>
    </w:p>
    <w:p w14:paraId="379C5E0A" w14:textId="08B3AD94" w:rsidR="00342F81" w:rsidRPr="006536A2" w:rsidRDefault="00613772" w:rsidP="006579CC">
      <w:pPr>
        <w:spacing w:line="276" w:lineRule="auto"/>
        <w:jc w:val="center"/>
        <w:rPr>
          <w:rFonts w:ascii="Arial" w:hAnsi="Arial" w:cs="Arial"/>
          <w:bCs/>
          <w:sz w:val="20"/>
          <w:szCs w:val="20"/>
        </w:rPr>
      </w:pPr>
      <w:r w:rsidRPr="00DF04FC">
        <w:rPr>
          <w:rFonts w:ascii="Arial" w:hAnsi="Arial" w:cs="Arial"/>
          <w:b/>
          <w:sz w:val="22"/>
          <w:szCs w:val="22"/>
        </w:rPr>
        <w:t>„</w:t>
      </w:r>
      <w:r w:rsidRPr="00DF04FC">
        <w:rPr>
          <w:rFonts w:ascii="Arial" w:hAnsi="Arial" w:cs="Arial"/>
          <w:b/>
          <w:bCs/>
          <w:color w:val="000000"/>
          <w:sz w:val="22"/>
          <w:szCs w:val="22"/>
        </w:rPr>
        <w:t xml:space="preserve">Zimowe utrzymanie dróg </w:t>
      </w:r>
      <w:r>
        <w:rPr>
          <w:rFonts w:ascii="Arial" w:hAnsi="Arial" w:cs="Arial"/>
          <w:b/>
          <w:bCs/>
          <w:color w:val="000000"/>
          <w:sz w:val="22"/>
          <w:szCs w:val="22"/>
        </w:rPr>
        <w:t xml:space="preserve">i chodników administrowanych przez Gminę Świeszyno </w:t>
      </w:r>
      <w:r>
        <w:rPr>
          <w:rFonts w:ascii="Arial" w:hAnsi="Arial" w:cs="Arial"/>
          <w:b/>
          <w:bCs/>
          <w:color w:val="000000"/>
          <w:sz w:val="22"/>
          <w:szCs w:val="22"/>
        </w:rPr>
        <w:br/>
        <w:t xml:space="preserve">w </w:t>
      </w:r>
      <w:r w:rsidRPr="00DF04FC">
        <w:rPr>
          <w:rFonts w:ascii="Arial" w:hAnsi="Arial" w:cs="Arial"/>
          <w:b/>
          <w:bCs/>
          <w:color w:val="000000"/>
          <w:sz w:val="22"/>
          <w:szCs w:val="22"/>
        </w:rPr>
        <w:t xml:space="preserve">okresie </w:t>
      </w:r>
      <w:r>
        <w:rPr>
          <w:rFonts w:ascii="Arial" w:hAnsi="Arial" w:cs="Arial"/>
          <w:b/>
          <w:bCs/>
          <w:color w:val="000000"/>
          <w:sz w:val="22"/>
          <w:szCs w:val="22"/>
        </w:rPr>
        <w:t xml:space="preserve">od </w:t>
      </w:r>
      <w:r w:rsidRPr="00DF04FC">
        <w:rPr>
          <w:rFonts w:ascii="Arial" w:hAnsi="Arial" w:cs="Arial"/>
          <w:b/>
          <w:bCs/>
          <w:color w:val="000000"/>
          <w:sz w:val="22"/>
          <w:szCs w:val="22"/>
        </w:rPr>
        <w:t>01.01.202</w:t>
      </w:r>
      <w:r>
        <w:rPr>
          <w:rFonts w:ascii="Arial" w:hAnsi="Arial" w:cs="Arial"/>
          <w:b/>
          <w:bCs/>
          <w:color w:val="000000"/>
          <w:sz w:val="22"/>
          <w:szCs w:val="22"/>
        </w:rPr>
        <w:t>2</w:t>
      </w:r>
      <w:r w:rsidRPr="00DF04FC">
        <w:rPr>
          <w:rFonts w:ascii="Arial" w:hAnsi="Arial" w:cs="Arial"/>
          <w:b/>
          <w:bCs/>
          <w:color w:val="000000"/>
          <w:sz w:val="22"/>
          <w:szCs w:val="22"/>
        </w:rPr>
        <w:t xml:space="preserve"> r. do 31.12.202</w:t>
      </w:r>
      <w:r>
        <w:rPr>
          <w:rFonts w:ascii="Arial" w:hAnsi="Arial" w:cs="Arial"/>
          <w:b/>
          <w:bCs/>
          <w:color w:val="000000"/>
          <w:sz w:val="22"/>
          <w:szCs w:val="22"/>
        </w:rPr>
        <w:t>2</w:t>
      </w:r>
      <w:r w:rsidRPr="00DF04FC">
        <w:rPr>
          <w:rFonts w:ascii="Arial" w:hAnsi="Arial" w:cs="Arial"/>
          <w:b/>
          <w:bCs/>
          <w:color w:val="000000"/>
          <w:sz w:val="22"/>
          <w:szCs w:val="22"/>
        </w:rPr>
        <w:t xml:space="preserve"> r.</w:t>
      </w:r>
      <w:r w:rsidRPr="00DF04FC">
        <w:rPr>
          <w:rFonts w:ascii="Arial" w:hAnsi="Arial" w:cs="Arial"/>
          <w:b/>
          <w:sz w:val="22"/>
          <w:szCs w:val="22"/>
        </w:rPr>
        <w:t>”</w:t>
      </w:r>
    </w:p>
    <w:p w14:paraId="49E2E2BB" w14:textId="596EF1B1" w:rsidR="00342F81" w:rsidRPr="006536A2" w:rsidRDefault="00342F81" w:rsidP="00342F81">
      <w:pPr>
        <w:autoSpaceDE w:val="0"/>
        <w:autoSpaceDN w:val="0"/>
        <w:adjustRightInd w:val="0"/>
        <w:spacing w:line="276" w:lineRule="auto"/>
        <w:jc w:val="center"/>
        <w:rPr>
          <w:rFonts w:ascii="Arial" w:hAnsi="Arial" w:cs="Arial"/>
          <w:b/>
          <w:sz w:val="20"/>
          <w:szCs w:val="20"/>
          <w:highlight w:val="yellow"/>
        </w:rPr>
      </w:pPr>
    </w:p>
    <w:p w14:paraId="114205CE" w14:textId="77777777" w:rsidR="00B21EEF" w:rsidRDefault="00B21EEF" w:rsidP="00342F81">
      <w:pPr>
        <w:widowControl w:val="0"/>
        <w:autoSpaceDE w:val="0"/>
        <w:autoSpaceDN w:val="0"/>
        <w:adjustRightInd w:val="0"/>
        <w:spacing w:line="276" w:lineRule="auto"/>
        <w:jc w:val="both"/>
        <w:rPr>
          <w:rFonts w:ascii="Arial" w:hAnsi="Arial" w:cs="Arial"/>
          <w:sz w:val="22"/>
          <w:szCs w:val="22"/>
        </w:rPr>
      </w:pPr>
    </w:p>
    <w:p w14:paraId="2020EB2A" w14:textId="70B075DF" w:rsidR="00342F81" w:rsidRPr="00632A2A" w:rsidRDefault="00342F81" w:rsidP="00342F81">
      <w:pPr>
        <w:widowControl w:val="0"/>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Oferuję/</w:t>
      </w:r>
      <w:proofErr w:type="spellStart"/>
      <w:r w:rsidRPr="00632A2A">
        <w:rPr>
          <w:rFonts w:ascii="Arial" w:hAnsi="Arial" w:cs="Arial"/>
          <w:sz w:val="22"/>
          <w:szCs w:val="22"/>
        </w:rPr>
        <w:t>emy</w:t>
      </w:r>
      <w:proofErr w:type="spellEnd"/>
      <w:r w:rsidRPr="00632A2A">
        <w:rPr>
          <w:rFonts w:ascii="Arial" w:hAnsi="Arial" w:cs="Arial"/>
          <w:sz w:val="22"/>
          <w:szCs w:val="22"/>
        </w:rPr>
        <w:t xml:space="preserve"> wykonanie przedmiotu zamówienia zgodnie z wymogami zawartymi </w:t>
      </w:r>
      <w:r w:rsidRPr="00632A2A">
        <w:rPr>
          <w:rFonts w:ascii="Arial" w:hAnsi="Arial" w:cs="Arial"/>
          <w:sz w:val="22"/>
          <w:szCs w:val="22"/>
        </w:rPr>
        <w:br/>
        <w:t>w Specyfikacji Warunków Zamówienia na następujących warunkach:</w:t>
      </w:r>
    </w:p>
    <w:p w14:paraId="4AC7B81A" w14:textId="72B9D4EF" w:rsidR="006579CC" w:rsidRDefault="006579CC" w:rsidP="00AE38BA">
      <w:pPr>
        <w:widowControl w:val="0"/>
        <w:autoSpaceDE w:val="0"/>
        <w:autoSpaceDN w:val="0"/>
        <w:adjustRightInd w:val="0"/>
        <w:spacing w:line="276" w:lineRule="auto"/>
        <w:jc w:val="both"/>
        <w:rPr>
          <w:rFonts w:ascii="Arial" w:hAnsi="Arial" w:cs="Arial"/>
          <w:sz w:val="22"/>
          <w:szCs w:val="22"/>
        </w:rPr>
      </w:pPr>
      <w:bookmarkStart w:id="0" w:name="_Hlk498587604"/>
      <w:bookmarkStart w:id="1" w:name="_Hlk55556690"/>
    </w:p>
    <w:p w14:paraId="3F903BA7" w14:textId="77777777" w:rsidR="005F3F61" w:rsidRPr="005F3F61" w:rsidRDefault="005F3F61" w:rsidP="005F3F61">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ind w:left="0" w:firstLine="0"/>
        <w:rPr>
          <w:rFonts w:ascii="Arial" w:hAnsi="Arial" w:cs="Arial"/>
          <w:b/>
          <w:bCs/>
          <w:sz w:val="22"/>
          <w:szCs w:val="22"/>
        </w:rPr>
      </w:pPr>
      <w:r w:rsidRPr="005F3F61">
        <w:rPr>
          <w:rFonts w:ascii="Arial" w:hAnsi="Arial" w:cs="Arial"/>
          <w:b/>
          <w:bCs/>
          <w:sz w:val="22"/>
          <w:szCs w:val="22"/>
        </w:rPr>
        <w:t xml:space="preserve">Część 1: Teren sołectwa Świeszyno, Mierzym, Konikowo oraz chodniki: wzdłuż drogi z kostki betonowej w </w:t>
      </w:r>
      <w:proofErr w:type="spellStart"/>
      <w:r w:rsidRPr="005F3F61">
        <w:rPr>
          <w:rFonts w:ascii="Arial" w:hAnsi="Arial" w:cs="Arial"/>
          <w:b/>
          <w:bCs/>
          <w:sz w:val="22"/>
          <w:szCs w:val="22"/>
        </w:rPr>
        <w:t>Konikowie</w:t>
      </w:r>
      <w:proofErr w:type="spellEnd"/>
      <w:r w:rsidRPr="005F3F61">
        <w:rPr>
          <w:rFonts w:ascii="Arial" w:hAnsi="Arial" w:cs="Arial"/>
          <w:b/>
          <w:bCs/>
          <w:sz w:val="22"/>
          <w:szCs w:val="22"/>
        </w:rPr>
        <w:t xml:space="preserve"> oraz chodnik (ścieżka rowerowa) przy drodze asfaltowej Konikowo-Niekłonice;</w:t>
      </w:r>
    </w:p>
    <w:p w14:paraId="4259FE02" w14:textId="77777777" w:rsidR="00613772" w:rsidRPr="006536A2" w:rsidRDefault="00613772" w:rsidP="00613772">
      <w:pPr>
        <w:widowControl w:val="0"/>
        <w:autoSpaceDE w:val="0"/>
        <w:autoSpaceDN w:val="0"/>
        <w:adjustRightInd w:val="0"/>
        <w:spacing w:line="276" w:lineRule="auto"/>
        <w:jc w:val="both"/>
        <w:rPr>
          <w:rFonts w:ascii="Arial" w:hAnsi="Arial" w:cs="Arial"/>
          <w:sz w:val="20"/>
          <w:szCs w:val="20"/>
        </w:rPr>
      </w:pPr>
    </w:p>
    <w:p w14:paraId="1172581D" w14:textId="77777777" w:rsidR="00613772" w:rsidRPr="00C97BA2" w:rsidRDefault="00613772" w:rsidP="009D4429">
      <w:pPr>
        <w:pStyle w:val="Akapitzlist"/>
        <w:widowControl w:val="0"/>
        <w:numPr>
          <w:ilvl w:val="0"/>
          <w:numId w:val="32"/>
        </w:numPr>
        <w:autoSpaceDE w:val="0"/>
        <w:autoSpaceDN w:val="0"/>
        <w:adjustRightInd w:val="0"/>
        <w:spacing w:line="276" w:lineRule="auto"/>
        <w:ind w:left="0" w:firstLine="0"/>
        <w:jc w:val="both"/>
        <w:rPr>
          <w:rFonts w:ascii="Arial" w:hAnsi="Arial" w:cs="Arial"/>
          <w:b/>
          <w:sz w:val="20"/>
          <w:szCs w:val="20"/>
        </w:rPr>
      </w:pPr>
      <w:r w:rsidRPr="00C97BA2">
        <w:rPr>
          <w:rFonts w:ascii="Arial" w:hAnsi="Arial" w:cs="Arial"/>
          <w:b/>
          <w:sz w:val="20"/>
          <w:szCs w:val="20"/>
        </w:rPr>
        <w:t xml:space="preserve">W kryterium cena:  </w:t>
      </w:r>
    </w:p>
    <w:tbl>
      <w:tblPr>
        <w:tblpPr w:leftFromText="141" w:rightFromText="141" w:vertAnchor="text" w:horzAnchor="margin" w:tblpY="32"/>
        <w:tblW w:w="9492" w:type="dxa"/>
        <w:tblCellMar>
          <w:left w:w="70" w:type="dxa"/>
          <w:right w:w="70" w:type="dxa"/>
        </w:tblCellMar>
        <w:tblLook w:val="04A0" w:firstRow="1" w:lastRow="0" w:firstColumn="1" w:lastColumn="0" w:noHBand="0" w:noVBand="1"/>
      </w:tblPr>
      <w:tblGrid>
        <w:gridCol w:w="554"/>
        <w:gridCol w:w="3899"/>
        <w:gridCol w:w="836"/>
        <w:gridCol w:w="1510"/>
        <w:gridCol w:w="1276"/>
        <w:gridCol w:w="1417"/>
      </w:tblGrid>
      <w:tr w:rsidR="00613772" w:rsidRPr="00C97BA2" w14:paraId="0D9C6C4C" w14:textId="77777777" w:rsidTr="009E5677">
        <w:trPr>
          <w:trHeight w:val="841"/>
        </w:trPr>
        <w:tc>
          <w:tcPr>
            <w:tcW w:w="554"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6AAB0BA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Nr poz.</w:t>
            </w:r>
          </w:p>
        </w:tc>
        <w:tc>
          <w:tcPr>
            <w:tcW w:w="3899" w:type="dxa"/>
            <w:tcBorders>
              <w:top w:val="single" w:sz="4" w:space="0" w:color="auto"/>
              <w:left w:val="nil"/>
              <w:bottom w:val="single" w:sz="4" w:space="0" w:color="auto"/>
              <w:right w:val="single" w:sz="4" w:space="0" w:color="auto"/>
            </w:tcBorders>
            <w:shd w:val="clear" w:color="000000" w:fill="CCCCFF"/>
            <w:vAlign w:val="center"/>
            <w:hideMark/>
          </w:tcPr>
          <w:p w14:paraId="3EEAEB92"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Opis usługi</w:t>
            </w:r>
          </w:p>
        </w:tc>
        <w:tc>
          <w:tcPr>
            <w:tcW w:w="836" w:type="dxa"/>
            <w:tcBorders>
              <w:top w:val="single" w:sz="4" w:space="0" w:color="auto"/>
              <w:left w:val="nil"/>
              <w:bottom w:val="single" w:sz="4" w:space="0" w:color="auto"/>
              <w:right w:val="single" w:sz="4" w:space="0" w:color="auto"/>
            </w:tcBorders>
            <w:shd w:val="clear" w:color="000000" w:fill="CCCCFF"/>
            <w:vAlign w:val="center"/>
            <w:hideMark/>
          </w:tcPr>
          <w:p w14:paraId="555C1B13" w14:textId="77777777" w:rsidR="00613772" w:rsidRPr="00C97BA2" w:rsidRDefault="00613772" w:rsidP="009E5677">
            <w:pPr>
              <w:jc w:val="center"/>
              <w:rPr>
                <w:rFonts w:ascii="Arial" w:hAnsi="Arial" w:cs="Arial"/>
                <w:color w:val="000000"/>
                <w:sz w:val="20"/>
                <w:szCs w:val="20"/>
              </w:rPr>
            </w:pPr>
            <w:proofErr w:type="spellStart"/>
            <w:r w:rsidRPr="00C97BA2">
              <w:rPr>
                <w:rFonts w:ascii="Arial" w:hAnsi="Arial" w:cs="Arial"/>
                <w:color w:val="000000"/>
                <w:sz w:val="20"/>
                <w:szCs w:val="20"/>
              </w:rPr>
              <w:t>Jm</w:t>
            </w:r>
            <w:proofErr w:type="spellEnd"/>
          </w:p>
        </w:tc>
        <w:tc>
          <w:tcPr>
            <w:tcW w:w="1510" w:type="dxa"/>
            <w:tcBorders>
              <w:top w:val="single" w:sz="4" w:space="0" w:color="auto"/>
              <w:left w:val="nil"/>
              <w:bottom w:val="single" w:sz="4" w:space="0" w:color="auto"/>
              <w:right w:val="single" w:sz="4" w:space="0" w:color="auto"/>
            </w:tcBorders>
            <w:shd w:val="clear" w:color="000000" w:fill="CCCCFF"/>
            <w:vAlign w:val="center"/>
            <w:hideMark/>
          </w:tcPr>
          <w:p w14:paraId="49879C5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Cena jednostkowa netto </w:t>
            </w:r>
          </w:p>
        </w:tc>
        <w:tc>
          <w:tcPr>
            <w:tcW w:w="1276" w:type="dxa"/>
            <w:tcBorders>
              <w:top w:val="single" w:sz="4" w:space="0" w:color="auto"/>
              <w:left w:val="nil"/>
              <w:bottom w:val="single" w:sz="4" w:space="0" w:color="auto"/>
              <w:right w:val="single" w:sz="4" w:space="0" w:color="auto"/>
            </w:tcBorders>
            <w:shd w:val="clear" w:color="000000" w:fill="CCCCFF"/>
            <w:vAlign w:val="center"/>
            <w:hideMark/>
          </w:tcPr>
          <w:p w14:paraId="728599C8"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Podatek VAT </w:t>
            </w:r>
          </w:p>
        </w:tc>
        <w:tc>
          <w:tcPr>
            <w:tcW w:w="1417" w:type="dxa"/>
            <w:tcBorders>
              <w:top w:val="single" w:sz="4" w:space="0" w:color="auto"/>
              <w:left w:val="nil"/>
              <w:bottom w:val="single" w:sz="4" w:space="0" w:color="auto"/>
              <w:right w:val="single" w:sz="4" w:space="0" w:color="auto"/>
            </w:tcBorders>
            <w:shd w:val="clear" w:color="000000" w:fill="CCCCFF"/>
            <w:vAlign w:val="center"/>
          </w:tcPr>
          <w:p w14:paraId="0A69883E"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Cena jednostkowa brutto </w:t>
            </w:r>
          </w:p>
        </w:tc>
      </w:tr>
      <w:tr w:rsidR="00613772" w:rsidRPr="00C97BA2" w14:paraId="4AA9B2D6" w14:textId="77777777" w:rsidTr="009E5677">
        <w:trPr>
          <w:trHeight w:val="255"/>
        </w:trPr>
        <w:tc>
          <w:tcPr>
            <w:tcW w:w="554" w:type="dxa"/>
            <w:tcBorders>
              <w:top w:val="nil"/>
              <w:left w:val="single" w:sz="4" w:space="0" w:color="auto"/>
              <w:bottom w:val="single" w:sz="4" w:space="0" w:color="auto"/>
              <w:right w:val="single" w:sz="4" w:space="0" w:color="auto"/>
            </w:tcBorders>
            <w:shd w:val="clear" w:color="000000" w:fill="FFFFCC"/>
            <w:vAlign w:val="center"/>
            <w:hideMark/>
          </w:tcPr>
          <w:p w14:paraId="44F354CF"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1</w:t>
            </w:r>
          </w:p>
        </w:tc>
        <w:tc>
          <w:tcPr>
            <w:tcW w:w="3899" w:type="dxa"/>
            <w:tcBorders>
              <w:top w:val="nil"/>
              <w:left w:val="nil"/>
              <w:bottom w:val="single" w:sz="4" w:space="0" w:color="auto"/>
              <w:right w:val="single" w:sz="4" w:space="0" w:color="auto"/>
            </w:tcBorders>
            <w:shd w:val="clear" w:color="000000" w:fill="FFFFCC"/>
            <w:vAlign w:val="center"/>
            <w:hideMark/>
          </w:tcPr>
          <w:p w14:paraId="460961B1"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2</w:t>
            </w:r>
          </w:p>
        </w:tc>
        <w:tc>
          <w:tcPr>
            <w:tcW w:w="836" w:type="dxa"/>
            <w:tcBorders>
              <w:top w:val="nil"/>
              <w:left w:val="nil"/>
              <w:bottom w:val="single" w:sz="4" w:space="0" w:color="auto"/>
              <w:right w:val="single" w:sz="4" w:space="0" w:color="auto"/>
            </w:tcBorders>
            <w:shd w:val="clear" w:color="000000" w:fill="FFFFCC"/>
            <w:vAlign w:val="center"/>
            <w:hideMark/>
          </w:tcPr>
          <w:p w14:paraId="70F58AA1"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3</w:t>
            </w:r>
          </w:p>
        </w:tc>
        <w:tc>
          <w:tcPr>
            <w:tcW w:w="1510" w:type="dxa"/>
            <w:tcBorders>
              <w:top w:val="nil"/>
              <w:left w:val="nil"/>
              <w:bottom w:val="single" w:sz="4" w:space="0" w:color="auto"/>
              <w:right w:val="single" w:sz="4" w:space="0" w:color="auto"/>
            </w:tcBorders>
            <w:shd w:val="clear" w:color="000000" w:fill="FFFFCC"/>
            <w:vAlign w:val="center"/>
            <w:hideMark/>
          </w:tcPr>
          <w:p w14:paraId="16D43FB2"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4</w:t>
            </w:r>
          </w:p>
        </w:tc>
        <w:tc>
          <w:tcPr>
            <w:tcW w:w="1276" w:type="dxa"/>
            <w:tcBorders>
              <w:top w:val="nil"/>
              <w:left w:val="nil"/>
              <w:bottom w:val="single" w:sz="4" w:space="0" w:color="auto"/>
              <w:right w:val="single" w:sz="4" w:space="0" w:color="auto"/>
            </w:tcBorders>
            <w:shd w:val="clear" w:color="000000" w:fill="FFFFCC"/>
            <w:vAlign w:val="center"/>
            <w:hideMark/>
          </w:tcPr>
          <w:p w14:paraId="679C5738"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5</w:t>
            </w:r>
          </w:p>
        </w:tc>
        <w:tc>
          <w:tcPr>
            <w:tcW w:w="1417" w:type="dxa"/>
            <w:tcBorders>
              <w:top w:val="nil"/>
              <w:left w:val="nil"/>
              <w:bottom w:val="single" w:sz="4" w:space="0" w:color="auto"/>
              <w:right w:val="single" w:sz="4" w:space="0" w:color="auto"/>
            </w:tcBorders>
            <w:shd w:val="clear" w:color="000000" w:fill="FFFFCC"/>
            <w:vAlign w:val="center"/>
          </w:tcPr>
          <w:p w14:paraId="73CAEB16"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6</w:t>
            </w:r>
          </w:p>
        </w:tc>
      </w:tr>
      <w:tr w:rsidR="00613772" w:rsidRPr="00C97BA2" w14:paraId="54034CD1" w14:textId="77777777" w:rsidTr="009E5677">
        <w:trPr>
          <w:trHeight w:val="586"/>
        </w:trPr>
        <w:tc>
          <w:tcPr>
            <w:tcW w:w="554" w:type="dxa"/>
            <w:tcBorders>
              <w:top w:val="nil"/>
              <w:left w:val="single" w:sz="4" w:space="0" w:color="auto"/>
              <w:bottom w:val="nil"/>
              <w:right w:val="single" w:sz="4" w:space="0" w:color="auto"/>
            </w:tcBorders>
            <w:shd w:val="clear" w:color="auto" w:fill="auto"/>
            <w:vAlign w:val="center"/>
            <w:hideMark/>
          </w:tcPr>
          <w:p w14:paraId="6B3EA1B8"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1</w:t>
            </w:r>
          </w:p>
        </w:tc>
        <w:tc>
          <w:tcPr>
            <w:tcW w:w="3899" w:type="dxa"/>
            <w:tcBorders>
              <w:top w:val="nil"/>
              <w:left w:val="nil"/>
              <w:bottom w:val="single" w:sz="4" w:space="0" w:color="auto"/>
              <w:right w:val="single" w:sz="4" w:space="0" w:color="auto"/>
            </w:tcBorders>
            <w:shd w:val="clear" w:color="auto" w:fill="auto"/>
            <w:vAlign w:val="center"/>
            <w:hideMark/>
          </w:tcPr>
          <w:p w14:paraId="5CCEF1D9" w14:textId="77777777" w:rsidR="00613772" w:rsidRPr="00C97BA2" w:rsidRDefault="00613772" w:rsidP="009E5677">
            <w:pPr>
              <w:rPr>
                <w:rFonts w:ascii="Arial" w:hAnsi="Arial" w:cs="Arial"/>
                <w:color w:val="000000"/>
                <w:sz w:val="20"/>
                <w:szCs w:val="20"/>
              </w:rPr>
            </w:pPr>
            <w:r w:rsidRPr="00C97BA2">
              <w:rPr>
                <w:rFonts w:ascii="Arial" w:hAnsi="Arial" w:cs="Arial"/>
                <w:sz w:val="20"/>
                <w:szCs w:val="20"/>
              </w:rPr>
              <w:t>Odśnieżanie</w:t>
            </w:r>
          </w:p>
        </w:tc>
        <w:tc>
          <w:tcPr>
            <w:tcW w:w="836" w:type="dxa"/>
            <w:tcBorders>
              <w:top w:val="nil"/>
              <w:left w:val="nil"/>
              <w:bottom w:val="nil"/>
              <w:right w:val="single" w:sz="4" w:space="0" w:color="auto"/>
            </w:tcBorders>
            <w:shd w:val="clear" w:color="auto" w:fill="auto"/>
            <w:vAlign w:val="center"/>
            <w:hideMark/>
          </w:tcPr>
          <w:p w14:paraId="0A21022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nil"/>
              <w:left w:val="nil"/>
              <w:bottom w:val="nil"/>
              <w:right w:val="single" w:sz="4" w:space="0" w:color="auto"/>
            </w:tcBorders>
            <w:shd w:val="clear" w:color="auto" w:fill="auto"/>
            <w:vAlign w:val="center"/>
          </w:tcPr>
          <w:p w14:paraId="2F5C505C"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nil"/>
              <w:left w:val="nil"/>
              <w:bottom w:val="nil"/>
              <w:right w:val="single" w:sz="4" w:space="0" w:color="auto"/>
            </w:tcBorders>
            <w:shd w:val="clear" w:color="auto" w:fill="auto"/>
            <w:vAlign w:val="center"/>
            <w:hideMark/>
          </w:tcPr>
          <w:p w14:paraId="0383AA20"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 </w:t>
            </w:r>
          </w:p>
        </w:tc>
        <w:tc>
          <w:tcPr>
            <w:tcW w:w="1417" w:type="dxa"/>
            <w:tcBorders>
              <w:top w:val="nil"/>
              <w:left w:val="nil"/>
              <w:bottom w:val="nil"/>
              <w:right w:val="single" w:sz="4" w:space="0" w:color="auto"/>
            </w:tcBorders>
            <w:shd w:val="clear" w:color="auto" w:fill="auto"/>
            <w:vAlign w:val="center"/>
          </w:tcPr>
          <w:p w14:paraId="6D2232C9" w14:textId="77777777" w:rsidR="00613772" w:rsidRPr="00C97BA2" w:rsidRDefault="00613772" w:rsidP="009E5677">
            <w:pPr>
              <w:jc w:val="center"/>
              <w:rPr>
                <w:rFonts w:ascii="Arial" w:hAnsi="Arial" w:cs="Arial"/>
                <w:i/>
                <w:iCs/>
                <w:color w:val="FFFFFF"/>
                <w:sz w:val="20"/>
                <w:szCs w:val="20"/>
              </w:rPr>
            </w:pPr>
            <w:r w:rsidRPr="00C97BA2">
              <w:rPr>
                <w:rFonts w:ascii="Arial" w:hAnsi="Arial" w:cs="Arial"/>
                <w:i/>
                <w:iCs/>
                <w:color w:val="FFFFFF"/>
                <w:sz w:val="20"/>
                <w:szCs w:val="20"/>
              </w:rPr>
              <w:t>0,00</w:t>
            </w:r>
          </w:p>
        </w:tc>
      </w:tr>
      <w:tr w:rsidR="00613772" w:rsidRPr="00C97BA2" w14:paraId="0D52F28C" w14:textId="77777777" w:rsidTr="009E5677">
        <w:trPr>
          <w:trHeight w:val="83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DA6DB40"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2</w:t>
            </w:r>
          </w:p>
        </w:tc>
        <w:tc>
          <w:tcPr>
            <w:tcW w:w="3899" w:type="dxa"/>
            <w:tcBorders>
              <w:top w:val="single" w:sz="4" w:space="0" w:color="auto"/>
              <w:left w:val="nil"/>
              <w:bottom w:val="single" w:sz="4" w:space="0" w:color="auto"/>
              <w:right w:val="nil"/>
            </w:tcBorders>
            <w:shd w:val="clear" w:color="auto" w:fill="auto"/>
            <w:vAlign w:val="center"/>
          </w:tcPr>
          <w:p w14:paraId="2535DA41"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piaskiem</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E02A55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668DB725"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5B7FDA6"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E8AC921" w14:textId="77777777" w:rsidR="00613772" w:rsidRPr="00C97BA2" w:rsidRDefault="00613772" w:rsidP="009E5677">
            <w:pPr>
              <w:jc w:val="center"/>
              <w:rPr>
                <w:rFonts w:ascii="Arial" w:hAnsi="Arial" w:cs="Arial"/>
                <w:i/>
                <w:iCs/>
                <w:color w:val="FFFFFF"/>
                <w:sz w:val="20"/>
                <w:szCs w:val="20"/>
              </w:rPr>
            </w:pPr>
            <w:r w:rsidRPr="00C97BA2">
              <w:rPr>
                <w:rFonts w:ascii="Arial" w:hAnsi="Arial" w:cs="Arial"/>
                <w:i/>
                <w:iCs/>
                <w:color w:val="FFFFFF"/>
                <w:sz w:val="20"/>
                <w:szCs w:val="20"/>
              </w:rPr>
              <w:t>0,00</w:t>
            </w:r>
          </w:p>
        </w:tc>
      </w:tr>
      <w:tr w:rsidR="00613772" w:rsidRPr="00C97BA2" w14:paraId="4FBAB231" w14:textId="77777777" w:rsidTr="009E5677">
        <w:trPr>
          <w:trHeight w:val="837"/>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22FAC7E"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3</w:t>
            </w:r>
          </w:p>
        </w:tc>
        <w:tc>
          <w:tcPr>
            <w:tcW w:w="3899" w:type="dxa"/>
            <w:tcBorders>
              <w:top w:val="single" w:sz="4" w:space="0" w:color="auto"/>
              <w:left w:val="nil"/>
              <w:bottom w:val="single" w:sz="4" w:space="0" w:color="auto"/>
              <w:right w:val="nil"/>
            </w:tcBorders>
            <w:shd w:val="clear" w:color="auto" w:fill="auto"/>
            <w:vAlign w:val="center"/>
          </w:tcPr>
          <w:p w14:paraId="39F92A20"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mieszanką piasku z solą</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6D1EAFD"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5E30ABD3"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3C952C"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337275" w14:textId="77777777" w:rsidR="00613772" w:rsidRPr="00C97BA2" w:rsidRDefault="00613772" w:rsidP="009E5677">
            <w:pPr>
              <w:jc w:val="center"/>
              <w:rPr>
                <w:rFonts w:ascii="Arial" w:hAnsi="Arial" w:cs="Arial"/>
                <w:i/>
                <w:iCs/>
                <w:color w:val="FFFFFF"/>
                <w:sz w:val="20"/>
                <w:szCs w:val="20"/>
              </w:rPr>
            </w:pPr>
          </w:p>
        </w:tc>
      </w:tr>
      <w:tr w:rsidR="00613772" w:rsidRPr="00C97BA2" w14:paraId="78F35A75" w14:textId="77777777" w:rsidTr="009E5677">
        <w:trPr>
          <w:trHeight w:val="703"/>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852EAC6"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4</w:t>
            </w:r>
          </w:p>
        </w:tc>
        <w:tc>
          <w:tcPr>
            <w:tcW w:w="3899" w:type="dxa"/>
            <w:tcBorders>
              <w:top w:val="single" w:sz="4" w:space="0" w:color="auto"/>
              <w:left w:val="nil"/>
              <w:bottom w:val="single" w:sz="4" w:space="0" w:color="auto"/>
              <w:right w:val="nil"/>
            </w:tcBorders>
            <w:shd w:val="clear" w:color="auto" w:fill="auto"/>
            <w:vAlign w:val="center"/>
          </w:tcPr>
          <w:p w14:paraId="30059A21"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solą</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1F6A28D"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4DC6EEC3"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C28C20"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98686EF" w14:textId="77777777" w:rsidR="00613772" w:rsidRPr="00C97BA2" w:rsidRDefault="00613772" w:rsidP="009E5677">
            <w:pPr>
              <w:jc w:val="center"/>
              <w:rPr>
                <w:rFonts w:ascii="Arial" w:hAnsi="Arial" w:cs="Arial"/>
                <w:i/>
                <w:iCs/>
                <w:color w:val="FFFFFF"/>
                <w:sz w:val="20"/>
                <w:szCs w:val="20"/>
              </w:rPr>
            </w:pPr>
          </w:p>
        </w:tc>
      </w:tr>
      <w:tr w:rsidR="00613772" w:rsidRPr="00C97BA2" w14:paraId="0787A553" w14:textId="77777777" w:rsidTr="009E5677">
        <w:trPr>
          <w:trHeight w:val="699"/>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2AE24054"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5</w:t>
            </w:r>
          </w:p>
        </w:tc>
        <w:tc>
          <w:tcPr>
            <w:tcW w:w="3899" w:type="dxa"/>
            <w:tcBorders>
              <w:top w:val="single" w:sz="4" w:space="0" w:color="auto"/>
              <w:left w:val="nil"/>
              <w:bottom w:val="single" w:sz="4" w:space="0" w:color="auto"/>
              <w:right w:val="nil"/>
            </w:tcBorders>
            <w:shd w:val="clear" w:color="auto" w:fill="auto"/>
            <w:vAlign w:val="center"/>
          </w:tcPr>
          <w:p w14:paraId="44CA99E0"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Wywóz śniegu z drogi</w:t>
            </w:r>
            <w:r>
              <w:rPr>
                <w:rFonts w:ascii="Arial" w:hAnsi="Arial" w:cs="Arial"/>
                <w:color w:val="000000"/>
                <w:sz w:val="20"/>
                <w:szCs w:val="20"/>
              </w:rPr>
              <w:t>/chodnika</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B7E0B88"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m</w:t>
            </w:r>
            <w:r w:rsidRPr="00C97BA2">
              <w:rPr>
                <w:rFonts w:ascii="Arial" w:hAnsi="Arial" w:cs="Arial"/>
                <w:color w:val="000000"/>
                <w:sz w:val="20"/>
                <w:szCs w:val="20"/>
                <w:vertAlign w:val="superscript"/>
              </w:rPr>
              <w:t>3</w:t>
            </w:r>
          </w:p>
        </w:tc>
        <w:tc>
          <w:tcPr>
            <w:tcW w:w="1510" w:type="dxa"/>
            <w:tcBorders>
              <w:top w:val="single" w:sz="4" w:space="0" w:color="auto"/>
              <w:left w:val="nil"/>
              <w:bottom w:val="single" w:sz="4" w:space="0" w:color="auto"/>
              <w:right w:val="single" w:sz="4" w:space="0" w:color="auto"/>
            </w:tcBorders>
            <w:shd w:val="clear" w:color="auto" w:fill="auto"/>
            <w:vAlign w:val="center"/>
          </w:tcPr>
          <w:p w14:paraId="1D8D1C20"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97CC88C"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26834B" w14:textId="77777777" w:rsidR="00613772" w:rsidRPr="00C97BA2" w:rsidRDefault="00613772" w:rsidP="009E5677">
            <w:pPr>
              <w:jc w:val="center"/>
              <w:rPr>
                <w:rFonts w:ascii="Arial" w:hAnsi="Arial" w:cs="Arial"/>
                <w:i/>
                <w:iCs/>
                <w:color w:val="FFFFFF"/>
                <w:sz w:val="20"/>
                <w:szCs w:val="20"/>
              </w:rPr>
            </w:pPr>
          </w:p>
        </w:tc>
      </w:tr>
    </w:tbl>
    <w:p w14:paraId="551E14F0" w14:textId="77777777" w:rsidR="00613772" w:rsidRPr="00632A2A" w:rsidRDefault="00613772" w:rsidP="009D4429">
      <w:pPr>
        <w:pStyle w:val="Akapitzlist"/>
        <w:widowControl w:val="0"/>
        <w:numPr>
          <w:ilvl w:val="0"/>
          <w:numId w:val="32"/>
        </w:numPr>
        <w:autoSpaceDE w:val="0"/>
        <w:autoSpaceDN w:val="0"/>
        <w:adjustRightInd w:val="0"/>
        <w:spacing w:line="276" w:lineRule="auto"/>
        <w:ind w:left="0" w:firstLine="0"/>
        <w:jc w:val="both"/>
        <w:rPr>
          <w:rFonts w:ascii="Arial" w:hAnsi="Arial" w:cs="Arial"/>
          <w:b/>
          <w:sz w:val="22"/>
          <w:szCs w:val="22"/>
        </w:rPr>
      </w:pPr>
      <w:r w:rsidRPr="00632A2A">
        <w:rPr>
          <w:rFonts w:ascii="Arial" w:hAnsi="Arial" w:cs="Arial"/>
          <w:b/>
          <w:sz w:val="22"/>
          <w:szCs w:val="22"/>
        </w:rPr>
        <w:lastRenderedPageBreak/>
        <w:t xml:space="preserve">W kryterium </w:t>
      </w:r>
      <w:r>
        <w:rPr>
          <w:rFonts w:ascii="Arial" w:hAnsi="Arial" w:cs="Arial"/>
          <w:b/>
          <w:sz w:val="22"/>
          <w:szCs w:val="22"/>
        </w:rPr>
        <w:t>termin płatności faktury</w:t>
      </w:r>
      <w:r w:rsidRPr="00632A2A">
        <w:rPr>
          <w:rFonts w:ascii="Arial" w:hAnsi="Arial" w:cs="Arial"/>
          <w:b/>
          <w:sz w:val="22"/>
          <w:szCs w:val="22"/>
        </w:rPr>
        <w:t>:</w:t>
      </w:r>
    </w:p>
    <w:p w14:paraId="7E162A4D" w14:textId="77777777" w:rsidR="00613772" w:rsidRPr="00103E95" w:rsidRDefault="00613772" w:rsidP="009D4429">
      <w:pPr>
        <w:pStyle w:val="Tekstpodstawowywcity2"/>
        <w:numPr>
          <w:ilvl w:val="0"/>
          <w:numId w:val="33"/>
        </w:numPr>
        <w:spacing w:line="276" w:lineRule="auto"/>
        <w:ind w:firstLine="349"/>
        <w:rPr>
          <w:sz w:val="22"/>
          <w:szCs w:val="22"/>
        </w:rPr>
      </w:pPr>
      <w:r w:rsidRPr="00103E95">
        <w:rPr>
          <w:sz w:val="22"/>
          <w:szCs w:val="22"/>
        </w:rPr>
        <w:t>Termin</w:t>
      </w:r>
      <w:r>
        <w:rPr>
          <w:sz w:val="22"/>
          <w:szCs w:val="22"/>
        </w:rPr>
        <w:t xml:space="preserve"> </w:t>
      </w:r>
      <w:r w:rsidRPr="00103E95">
        <w:rPr>
          <w:sz w:val="22"/>
          <w:szCs w:val="22"/>
        </w:rPr>
        <w:t>płatności faktury 14 dni</w:t>
      </w:r>
    </w:p>
    <w:p w14:paraId="3361DA7D" w14:textId="77777777" w:rsidR="00613772" w:rsidRPr="00103E95" w:rsidRDefault="00613772" w:rsidP="009D4429">
      <w:pPr>
        <w:pStyle w:val="Tekstpodstawowywcity2"/>
        <w:numPr>
          <w:ilvl w:val="0"/>
          <w:numId w:val="33"/>
        </w:numPr>
        <w:spacing w:line="276" w:lineRule="auto"/>
        <w:ind w:firstLine="349"/>
        <w:rPr>
          <w:sz w:val="22"/>
          <w:szCs w:val="22"/>
        </w:rPr>
      </w:pPr>
      <w:r w:rsidRPr="00103E95">
        <w:rPr>
          <w:sz w:val="22"/>
          <w:szCs w:val="22"/>
        </w:rPr>
        <w:t>Termin</w:t>
      </w:r>
      <w:r>
        <w:rPr>
          <w:sz w:val="22"/>
          <w:szCs w:val="22"/>
        </w:rPr>
        <w:t xml:space="preserve"> </w:t>
      </w:r>
      <w:r w:rsidRPr="00103E95">
        <w:rPr>
          <w:sz w:val="22"/>
          <w:szCs w:val="22"/>
        </w:rPr>
        <w:t>płatności faktury 21 dni</w:t>
      </w:r>
    </w:p>
    <w:p w14:paraId="4C07B378" w14:textId="77777777" w:rsidR="00613772" w:rsidRPr="00103E95" w:rsidRDefault="00613772" w:rsidP="009D4429">
      <w:pPr>
        <w:pStyle w:val="Tekstpodstawowywcity2"/>
        <w:numPr>
          <w:ilvl w:val="0"/>
          <w:numId w:val="33"/>
        </w:numPr>
        <w:autoSpaceDE w:val="0"/>
        <w:autoSpaceDN w:val="0"/>
        <w:adjustRightInd w:val="0"/>
        <w:spacing w:line="276" w:lineRule="auto"/>
        <w:ind w:firstLine="349"/>
        <w:rPr>
          <w:bCs/>
          <w:sz w:val="22"/>
          <w:szCs w:val="22"/>
        </w:rPr>
      </w:pPr>
      <w:r w:rsidRPr="00103E95">
        <w:rPr>
          <w:sz w:val="22"/>
          <w:szCs w:val="22"/>
        </w:rPr>
        <w:t>Termin płatności faktury 30 dni</w:t>
      </w:r>
    </w:p>
    <w:p w14:paraId="5E7CD610" w14:textId="77777777" w:rsidR="00613772" w:rsidRPr="00103E95" w:rsidRDefault="00613772" w:rsidP="00613772">
      <w:pPr>
        <w:pStyle w:val="Tekstpodstawowywcity2"/>
        <w:autoSpaceDE w:val="0"/>
        <w:autoSpaceDN w:val="0"/>
        <w:adjustRightInd w:val="0"/>
        <w:spacing w:line="276" w:lineRule="auto"/>
        <w:ind w:left="0"/>
        <w:rPr>
          <w:bCs/>
          <w:sz w:val="22"/>
          <w:szCs w:val="22"/>
        </w:rPr>
      </w:pPr>
      <w:r w:rsidRPr="00103E95">
        <w:rPr>
          <w:bCs/>
          <w:sz w:val="22"/>
          <w:szCs w:val="22"/>
        </w:rPr>
        <w:t>Proszę zaznaczyć zaoferowany termin płatności</w:t>
      </w:r>
    </w:p>
    <w:p w14:paraId="4F7D1AF3" w14:textId="77777777" w:rsidR="005F3F61" w:rsidRDefault="005F3F61" w:rsidP="005F3F61">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ind w:left="0" w:firstLine="0"/>
        <w:rPr>
          <w:rFonts w:ascii="Arial" w:hAnsi="Arial" w:cs="Arial"/>
          <w:b/>
          <w:bCs/>
          <w:sz w:val="22"/>
          <w:szCs w:val="22"/>
        </w:rPr>
      </w:pPr>
    </w:p>
    <w:p w14:paraId="785AA47B" w14:textId="77777777" w:rsidR="005F3F61" w:rsidRDefault="005F3F61" w:rsidP="005F3F61">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ind w:left="0" w:firstLine="0"/>
        <w:rPr>
          <w:rFonts w:ascii="Arial" w:hAnsi="Arial" w:cs="Arial"/>
          <w:b/>
          <w:bCs/>
          <w:sz w:val="22"/>
          <w:szCs w:val="22"/>
        </w:rPr>
      </w:pPr>
    </w:p>
    <w:p w14:paraId="492E6B98" w14:textId="0D7FBBF7" w:rsidR="005F3F61" w:rsidRPr="005F3F61" w:rsidRDefault="005F3F61" w:rsidP="005F3F61">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ind w:left="0" w:firstLine="0"/>
        <w:rPr>
          <w:rFonts w:ascii="Arial" w:hAnsi="Arial" w:cs="Arial"/>
          <w:b/>
          <w:bCs/>
          <w:sz w:val="22"/>
          <w:szCs w:val="22"/>
        </w:rPr>
      </w:pPr>
      <w:r w:rsidRPr="005F3F61">
        <w:rPr>
          <w:rFonts w:ascii="Arial" w:hAnsi="Arial" w:cs="Arial"/>
          <w:b/>
          <w:bCs/>
          <w:sz w:val="22"/>
          <w:szCs w:val="22"/>
        </w:rPr>
        <w:t xml:space="preserve">Część 2: Tereny sołectwa Niekłonice, </w:t>
      </w:r>
      <w:proofErr w:type="spellStart"/>
      <w:r w:rsidRPr="005F3F61">
        <w:rPr>
          <w:rFonts w:ascii="Arial" w:hAnsi="Arial" w:cs="Arial"/>
          <w:b/>
          <w:bCs/>
          <w:sz w:val="22"/>
          <w:szCs w:val="22"/>
        </w:rPr>
        <w:t>Giezkowo</w:t>
      </w:r>
      <w:proofErr w:type="spellEnd"/>
      <w:r w:rsidRPr="005F3F61">
        <w:rPr>
          <w:rFonts w:ascii="Arial" w:hAnsi="Arial" w:cs="Arial"/>
          <w:b/>
          <w:bCs/>
          <w:sz w:val="22"/>
          <w:szCs w:val="22"/>
        </w:rPr>
        <w:t xml:space="preserve">, Dunowo, Strzekęcino, </w:t>
      </w:r>
      <w:proofErr w:type="spellStart"/>
      <w:r w:rsidRPr="005F3F61">
        <w:rPr>
          <w:rFonts w:ascii="Arial" w:hAnsi="Arial" w:cs="Arial"/>
          <w:b/>
          <w:bCs/>
          <w:sz w:val="22"/>
          <w:szCs w:val="22"/>
        </w:rPr>
        <w:t>Kurozwęcz</w:t>
      </w:r>
      <w:proofErr w:type="spellEnd"/>
      <w:r w:rsidRPr="005F3F61">
        <w:rPr>
          <w:rFonts w:ascii="Arial" w:hAnsi="Arial" w:cs="Arial"/>
          <w:b/>
          <w:bCs/>
          <w:sz w:val="22"/>
          <w:szCs w:val="22"/>
        </w:rPr>
        <w:t xml:space="preserve">, Niedalino, Zegrze Pomorskie oraz chodnik w m. Strzekęcino, </w:t>
      </w:r>
      <w:proofErr w:type="spellStart"/>
      <w:r w:rsidRPr="005F3F61">
        <w:rPr>
          <w:rFonts w:ascii="Arial" w:hAnsi="Arial" w:cs="Arial"/>
          <w:b/>
          <w:bCs/>
          <w:sz w:val="22"/>
          <w:szCs w:val="22"/>
        </w:rPr>
        <w:t>Kurozwecz</w:t>
      </w:r>
      <w:proofErr w:type="spellEnd"/>
      <w:r w:rsidRPr="005F3F61">
        <w:rPr>
          <w:rFonts w:ascii="Arial" w:hAnsi="Arial" w:cs="Arial"/>
          <w:b/>
          <w:bCs/>
          <w:sz w:val="22"/>
          <w:szCs w:val="22"/>
        </w:rPr>
        <w:t xml:space="preserve"> i </w:t>
      </w:r>
      <w:proofErr w:type="spellStart"/>
      <w:r w:rsidRPr="005F3F61">
        <w:rPr>
          <w:rFonts w:ascii="Arial" w:hAnsi="Arial" w:cs="Arial"/>
          <w:b/>
          <w:bCs/>
          <w:sz w:val="22"/>
          <w:szCs w:val="22"/>
        </w:rPr>
        <w:t>Giezkowo</w:t>
      </w:r>
      <w:proofErr w:type="spellEnd"/>
      <w:r w:rsidRPr="005F3F61">
        <w:rPr>
          <w:rFonts w:ascii="Arial" w:hAnsi="Arial" w:cs="Arial"/>
          <w:b/>
          <w:bCs/>
          <w:sz w:val="22"/>
          <w:szCs w:val="22"/>
        </w:rPr>
        <w:t xml:space="preserve"> wzdłuż dróg gminnych.</w:t>
      </w:r>
    </w:p>
    <w:p w14:paraId="05FAA089" w14:textId="77777777" w:rsidR="00613772" w:rsidRPr="006536A2" w:rsidRDefault="00613772" w:rsidP="00613772">
      <w:pPr>
        <w:widowControl w:val="0"/>
        <w:autoSpaceDE w:val="0"/>
        <w:autoSpaceDN w:val="0"/>
        <w:adjustRightInd w:val="0"/>
        <w:spacing w:line="276" w:lineRule="auto"/>
        <w:jc w:val="both"/>
        <w:rPr>
          <w:rFonts w:ascii="Arial" w:hAnsi="Arial" w:cs="Arial"/>
          <w:sz w:val="20"/>
          <w:szCs w:val="20"/>
        </w:rPr>
      </w:pPr>
    </w:p>
    <w:p w14:paraId="7AED6BF3" w14:textId="77777777" w:rsidR="00613772" w:rsidRPr="00C97BA2" w:rsidRDefault="00613772" w:rsidP="009D4429">
      <w:pPr>
        <w:widowControl w:val="0"/>
        <w:numPr>
          <w:ilvl w:val="0"/>
          <w:numId w:val="34"/>
        </w:numPr>
        <w:autoSpaceDE w:val="0"/>
        <w:autoSpaceDN w:val="0"/>
        <w:adjustRightInd w:val="0"/>
        <w:spacing w:line="276" w:lineRule="auto"/>
        <w:jc w:val="both"/>
        <w:rPr>
          <w:rFonts w:ascii="Arial" w:hAnsi="Arial" w:cs="Arial"/>
          <w:b/>
          <w:sz w:val="20"/>
          <w:szCs w:val="20"/>
        </w:rPr>
      </w:pPr>
      <w:r w:rsidRPr="00C97BA2">
        <w:rPr>
          <w:rFonts w:ascii="Arial" w:hAnsi="Arial" w:cs="Arial"/>
          <w:b/>
          <w:sz w:val="20"/>
          <w:szCs w:val="20"/>
        </w:rPr>
        <w:t xml:space="preserve">W kryterium cena:  </w:t>
      </w:r>
    </w:p>
    <w:tbl>
      <w:tblPr>
        <w:tblpPr w:leftFromText="141" w:rightFromText="141" w:vertAnchor="text" w:horzAnchor="margin" w:tblpY="32"/>
        <w:tblW w:w="9492" w:type="dxa"/>
        <w:tblCellMar>
          <w:left w:w="70" w:type="dxa"/>
          <w:right w:w="70" w:type="dxa"/>
        </w:tblCellMar>
        <w:tblLook w:val="04A0" w:firstRow="1" w:lastRow="0" w:firstColumn="1" w:lastColumn="0" w:noHBand="0" w:noVBand="1"/>
      </w:tblPr>
      <w:tblGrid>
        <w:gridCol w:w="554"/>
        <w:gridCol w:w="3899"/>
        <w:gridCol w:w="836"/>
        <w:gridCol w:w="1510"/>
        <w:gridCol w:w="1276"/>
        <w:gridCol w:w="1417"/>
      </w:tblGrid>
      <w:tr w:rsidR="00613772" w:rsidRPr="00C97BA2" w14:paraId="0C073E90" w14:textId="77777777" w:rsidTr="009E5677">
        <w:trPr>
          <w:trHeight w:val="841"/>
        </w:trPr>
        <w:tc>
          <w:tcPr>
            <w:tcW w:w="554"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015354B9"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Nr poz.</w:t>
            </w:r>
          </w:p>
        </w:tc>
        <w:tc>
          <w:tcPr>
            <w:tcW w:w="3899" w:type="dxa"/>
            <w:tcBorders>
              <w:top w:val="single" w:sz="4" w:space="0" w:color="auto"/>
              <w:left w:val="nil"/>
              <w:bottom w:val="single" w:sz="4" w:space="0" w:color="auto"/>
              <w:right w:val="single" w:sz="4" w:space="0" w:color="auto"/>
            </w:tcBorders>
            <w:shd w:val="clear" w:color="000000" w:fill="CCCCFF"/>
            <w:vAlign w:val="center"/>
            <w:hideMark/>
          </w:tcPr>
          <w:p w14:paraId="74E5F20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Opis usługi</w:t>
            </w:r>
          </w:p>
        </w:tc>
        <w:tc>
          <w:tcPr>
            <w:tcW w:w="836" w:type="dxa"/>
            <w:tcBorders>
              <w:top w:val="single" w:sz="4" w:space="0" w:color="auto"/>
              <w:left w:val="nil"/>
              <w:bottom w:val="single" w:sz="4" w:space="0" w:color="auto"/>
              <w:right w:val="single" w:sz="4" w:space="0" w:color="auto"/>
            </w:tcBorders>
            <w:shd w:val="clear" w:color="000000" w:fill="CCCCFF"/>
            <w:vAlign w:val="center"/>
            <w:hideMark/>
          </w:tcPr>
          <w:p w14:paraId="3482F8EC" w14:textId="77777777" w:rsidR="00613772" w:rsidRPr="00C97BA2" w:rsidRDefault="00613772" w:rsidP="009E5677">
            <w:pPr>
              <w:jc w:val="center"/>
              <w:rPr>
                <w:rFonts w:ascii="Arial" w:hAnsi="Arial" w:cs="Arial"/>
                <w:color w:val="000000"/>
                <w:sz w:val="20"/>
                <w:szCs w:val="20"/>
              </w:rPr>
            </w:pPr>
            <w:proofErr w:type="spellStart"/>
            <w:r w:rsidRPr="00C97BA2">
              <w:rPr>
                <w:rFonts w:ascii="Arial" w:hAnsi="Arial" w:cs="Arial"/>
                <w:color w:val="000000"/>
                <w:sz w:val="20"/>
                <w:szCs w:val="20"/>
              </w:rPr>
              <w:t>Jm</w:t>
            </w:r>
            <w:proofErr w:type="spellEnd"/>
          </w:p>
        </w:tc>
        <w:tc>
          <w:tcPr>
            <w:tcW w:w="1510" w:type="dxa"/>
            <w:tcBorders>
              <w:top w:val="single" w:sz="4" w:space="0" w:color="auto"/>
              <w:left w:val="nil"/>
              <w:bottom w:val="single" w:sz="4" w:space="0" w:color="auto"/>
              <w:right w:val="single" w:sz="4" w:space="0" w:color="auto"/>
            </w:tcBorders>
            <w:shd w:val="clear" w:color="000000" w:fill="CCCCFF"/>
            <w:vAlign w:val="center"/>
            <w:hideMark/>
          </w:tcPr>
          <w:p w14:paraId="1F9436D9"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Cena jednostkowa netto </w:t>
            </w:r>
          </w:p>
        </w:tc>
        <w:tc>
          <w:tcPr>
            <w:tcW w:w="1276" w:type="dxa"/>
            <w:tcBorders>
              <w:top w:val="single" w:sz="4" w:space="0" w:color="auto"/>
              <w:left w:val="nil"/>
              <w:bottom w:val="single" w:sz="4" w:space="0" w:color="auto"/>
              <w:right w:val="single" w:sz="4" w:space="0" w:color="auto"/>
            </w:tcBorders>
            <w:shd w:val="clear" w:color="000000" w:fill="CCCCFF"/>
            <w:vAlign w:val="center"/>
            <w:hideMark/>
          </w:tcPr>
          <w:p w14:paraId="1408F6C1"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Podatek VAT </w:t>
            </w:r>
          </w:p>
        </w:tc>
        <w:tc>
          <w:tcPr>
            <w:tcW w:w="1417" w:type="dxa"/>
            <w:tcBorders>
              <w:top w:val="single" w:sz="4" w:space="0" w:color="auto"/>
              <w:left w:val="nil"/>
              <w:bottom w:val="single" w:sz="4" w:space="0" w:color="auto"/>
              <w:right w:val="single" w:sz="4" w:space="0" w:color="auto"/>
            </w:tcBorders>
            <w:shd w:val="clear" w:color="000000" w:fill="CCCCFF"/>
            <w:vAlign w:val="center"/>
          </w:tcPr>
          <w:p w14:paraId="36EF0E60"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 xml:space="preserve">Cena jednostkowa brutto </w:t>
            </w:r>
          </w:p>
        </w:tc>
      </w:tr>
      <w:tr w:rsidR="00613772" w:rsidRPr="00C97BA2" w14:paraId="6417BB1A" w14:textId="77777777" w:rsidTr="009E5677">
        <w:trPr>
          <w:trHeight w:val="255"/>
        </w:trPr>
        <w:tc>
          <w:tcPr>
            <w:tcW w:w="554" w:type="dxa"/>
            <w:tcBorders>
              <w:top w:val="nil"/>
              <w:left w:val="single" w:sz="4" w:space="0" w:color="auto"/>
              <w:bottom w:val="single" w:sz="4" w:space="0" w:color="auto"/>
              <w:right w:val="single" w:sz="4" w:space="0" w:color="auto"/>
            </w:tcBorders>
            <w:shd w:val="clear" w:color="000000" w:fill="FFFFCC"/>
            <w:vAlign w:val="center"/>
            <w:hideMark/>
          </w:tcPr>
          <w:p w14:paraId="0CF7CAF2"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1</w:t>
            </w:r>
          </w:p>
        </w:tc>
        <w:tc>
          <w:tcPr>
            <w:tcW w:w="3899" w:type="dxa"/>
            <w:tcBorders>
              <w:top w:val="nil"/>
              <w:left w:val="nil"/>
              <w:bottom w:val="single" w:sz="4" w:space="0" w:color="auto"/>
              <w:right w:val="single" w:sz="4" w:space="0" w:color="auto"/>
            </w:tcBorders>
            <w:shd w:val="clear" w:color="000000" w:fill="FFFFCC"/>
            <w:vAlign w:val="center"/>
            <w:hideMark/>
          </w:tcPr>
          <w:p w14:paraId="193154F9"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2</w:t>
            </w:r>
          </w:p>
        </w:tc>
        <w:tc>
          <w:tcPr>
            <w:tcW w:w="836" w:type="dxa"/>
            <w:tcBorders>
              <w:top w:val="nil"/>
              <w:left w:val="nil"/>
              <w:bottom w:val="single" w:sz="4" w:space="0" w:color="auto"/>
              <w:right w:val="single" w:sz="4" w:space="0" w:color="auto"/>
            </w:tcBorders>
            <w:shd w:val="clear" w:color="000000" w:fill="FFFFCC"/>
            <w:vAlign w:val="center"/>
            <w:hideMark/>
          </w:tcPr>
          <w:p w14:paraId="14958AA2"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3</w:t>
            </w:r>
          </w:p>
        </w:tc>
        <w:tc>
          <w:tcPr>
            <w:tcW w:w="1510" w:type="dxa"/>
            <w:tcBorders>
              <w:top w:val="nil"/>
              <w:left w:val="nil"/>
              <w:bottom w:val="single" w:sz="4" w:space="0" w:color="auto"/>
              <w:right w:val="single" w:sz="4" w:space="0" w:color="auto"/>
            </w:tcBorders>
            <w:shd w:val="clear" w:color="000000" w:fill="FFFFCC"/>
            <w:vAlign w:val="center"/>
            <w:hideMark/>
          </w:tcPr>
          <w:p w14:paraId="47F428D7"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4</w:t>
            </w:r>
          </w:p>
        </w:tc>
        <w:tc>
          <w:tcPr>
            <w:tcW w:w="1276" w:type="dxa"/>
            <w:tcBorders>
              <w:top w:val="nil"/>
              <w:left w:val="nil"/>
              <w:bottom w:val="single" w:sz="4" w:space="0" w:color="auto"/>
              <w:right w:val="single" w:sz="4" w:space="0" w:color="auto"/>
            </w:tcBorders>
            <w:shd w:val="clear" w:color="000000" w:fill="FFFFCC"/>
            <w:vAlign w:val="center"/>
            <w:hideMark/>
          </w:tcPr>
          <w:p w14:paraId="7CCF9E96"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5</w:t>
            </w:r>
          </w:p>
        </w:tc>
        <w:tc>
          <w:tcPr>
            <w:tcW w:w="1417" w:type="dxa"/>
            <w:tcBorders>
              <w:top w:val="nil"/>
              <w:left w:val="nil"/>
              <w:bottom w:val="single" w:sz="4" w:space="0" w:color="auto"/>
              <w:right w:val="single" w:sz="4" w:space="0" w:color="auto"/>
            </w:tcBorders>
            <w:shd w:val="clear" w:color="000000" w:fill="FFFFCC"/>
            <w:vAlign w:val="center"/>
          </w:tcPr>
          <w:p w14:paraId="4403E291"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6</w:t>
            </w:r>
          </w:p>
        </w:tc>
      </w:tr>
      <w:tr w:rsidR="00613772" w:rsidRPr="00C97BA2" w14:paraId="0DA68CD6" w14:textId="77777777" w:rsidTr="005F3F61">
        <w:trPr>
          <w:trHeight w:val="728"/>
        </w:trPr>
        <w:tc>
          <w:tcPr>
            <w:tcW w:w="554" w:type="dxa"/>
            <w:tcBorders>
              <w:top w:val="nil"/>
              <w:left w:val="single" w:sz="4" w:space="0" w:color="auto"/>
              <w:bottom w:val="nil"/>
              <w:right w:val="single" w:sz="4" w:space="0" w:color="auto"/>
            </w:tcBorders>
            <w:shd w:val="clear" w:color="auto" w:fill="auto"/>
            <w:vAlign w:val="center"/>
            <w:hideMark/>
          </w:tcPr>
          <w:p w14:paraId="7D71B9E5"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1</w:t>
            </w:r>
          </w:p>
        </w:tc>
        <w:tc>
          <w:tcPr>
            <w:tcW w:w="3899" w:type="dxa"/>
            <w:tcBorders>
              <w:top w:val="nil"/>
              <w:left w:val="nil"/>
              <w:bottom w:val="single" w:sz="4" w:space="0" w:color="auto"/>
              <w:right w:val="single" w:sz="4" w:space="0" w:color="auto"/>
            </w:tcBorders>
            <w:shd w:val="clear" w:color="auto" w:fill="auto"/>
            <w:vAlign w:val="center"/>
            <w:hideMark/>
          </w:tcPr>
          <w:p w14:paraId="0EF58426" w14:textId="77777777" w:rsidR="00613772" w:rsidRPr="00C97BA2" w:rsidRDefault="00613772" w:rsidP="009E5677">
            <w:pPr>
              <w:rPr>
                <w:rFonts w:ascii="Arial" w:hAnsi="Arial" w:cs="Arial"/>
                <w:color w:val="000000"/>
                <w:sz w:val="20"/>
                <w:szCs w:val="20"/>
              </w:rPr>
            </w:pPr>
            <w:r w:rsidRPr="00C97BA2">
              <w:rPr>
                <w:rFonts w:ascii="Arial" w:hAnsi="Arial" w:cs="Arial"/>
                <w:sz w:val="20"/>
                <w:szCs w:val="20"/>
              </w:rPr>
              <w:t>Odśnieżanie</w:t>
            </w:r>
          </w:p>
        </w:tc>
        <w:tc>
          <w:tcPr>
            <w:tcW w:w="836" w:type="dxa"/>
            <w:tcBorders>
              <w:top w:val="nil"/>
              <w:left w:val="nil"/>
              <w:bottom w:val="nil"/>
              <w:right w:val="single" w:sz="4" w:space="0" w:color="auto"/>
            </w:tcBorders>
            <w:shd w:val="clear" w:color="auto" w:fill="auto"/>
            <w:vAlign w:val="center"/>
            <w:hideMark/>
          </w:tcPr>
          <w:p w14:paraId="7BDB6651"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nil"/>
              <w:left w:val="nil"/>
              <w:bottom w:val="nil"/>
              <w:right w:val="single" w:sz="4" w:space="0" w:color="auto"/>
            </w:tcBorders>
            <w:shd w:val="clear" w:color="auto" w:fill="auto"/>
            <w:vAlign w:val="center"/>
          </w:tcPr>
          <w:p w14:paraId="2AF11A54"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nil"/>
              <w:left w:val="nil"/>
              <w:bottom w:val="nil"/>
              <w:right w:val="single" w:sz="4" w:space="0" w:color="auto"/>
            </w:tcBorders>
            <w:shd w:val="clear" w:color="auto" w:fill="auto"/>
            <w:vAlign w:val="center"/>
            <w:hideMark/>
          </w:tcPr>
          <w:p w14:paraId="7E8BC761"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 </w:t>
            </w:r>
          </w:p>
        </w:tc>
        <w:tc>
          <w:tcPr>
            <w:tcW w:w="1417" w:type="dxa"/>
            <w:tcBorders>
              <w:top w:val="nil"/>
              <w:left w:val="nil"/>
              <w:bottom w:val="nil"/>
              <w:right w:val="single" w:sz="4" w:space="0" w:color="auto"/>
            </w:tcBorders>
            <w:shd w:val="clear" w:color="auto" w:fill="auto"/>
            <w:vAlign w:val="center"/>
          </w:tcPr>
          <w:p w14:paraId="536CBD49" w14:textId="77777777" w:rsidR="00613772" w:rsidRPr="00C97BA2" w:rsidRDefault="00613772" w:rsidP="009E5677">
            <w:pPr>
              <w:jc w:val="center"/>
              <w:rPr>
                <w:rFonts w:ascii="Arial" w:hAnsi="Arial" w:cs="Arial"/>
                <w:i/>
                <w:iCs/>
                <w:color w:val="FFFFFF"/>
                <w:sz w:val="20"/>
                <w:szCs w:val="20"/>
              </w:rPr>
            </w:pPr>
            <w:r w:rsidRPr="00C97BA2">
              <w:rPr>
                <w:rFonts w:ascii="Arial" w:hAnsi="Arial" w:cs="Arial"/>
                <w:i/>
                <w:iCs/>
                <w:color w:val="FFFFFF"/>
                <w:sz w:val="20"/>
                <w:szCs w:val="20"/>
              </w:rPr>
              <w:t>0,00</w:t>
            </w:r>
          </w:p>
        </w:tc>
      </w:tr>
      <w:tr w:rsidR="00613772" w:rsidRPr="00C97BA2" w14:paraId="7102B1CE" w14:textId="77777777" w:rsidTr="005F3F61">
        <w:trPr>
          <w:trHeight w:val="694"/>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975B61F"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2</w:t>
            </w:r>
          </w:p>
        </w:tc>
        <w:tc>
          <w:tcPr>
            <w:tcW w:w="3899" w:type="dxa"/>
            <w:tcBorders>
              <w:top w:val="single" w:sz="4" w:space="0" w:color="auto"/>
              <w:left w:val="nil"/>
              <w:bottom w:val="single" w:sz="4" w:space="0" w:color="auto"/>
              <w:right w:val="nil"/>
            </w:tcBorders>
            <w:shd w:val="clear" w:color="auto" w:fill="auto"/>
            <w:vAlign w:val="center"/>
          </w:tcPr>
          <w:p w14:paraId="43D8AEEF"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piaskiem</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ABBE156"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44C08A44"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852D5E" w14:textId="77777777" w:rsidR="00613772" w:rsidRPr="00C97BA2" w:rsidRDefault="00613772" w:rsidP="009E5677">
            <w:pPr>
              <w:jc w:val="center"/>
              <w:rPr>
                <w:rFonts w:ascii="Arial" w:hAnsi="Arial" w:cs="Arial"/>
                <w:i/>
                <w:iCs/>
                <w:color w:val="000000"/>
                <w:sz w:val="20"/>
                <w:szCs w:val="20"/>
              </w:rPr>
            </w:pPr>
            <w:r w:rsidRPr="00C97BA2">
              <w:rPr>
                <w:rFonts w:ascii="Arial" w:hAnsi="Arial" w:cs="Arial"/>
                <w:i/>
                <w:i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2A40BE" w14:textId="77777777" w:rsidR="00613772" w:rsidRPr="00C97BA2" w:rsidRDefault="00613772" w:rsidP="009E5677">
            <w:pPr>
              <w:jc w:val="center"/>
              <w:rPr>
                <w:rFonts w:ascii="Arial" w:hAnsi="Arial" w:cs="Arial"/>
                <w:i/>
                <w:iCs/>
                <w:color w:val="FFFFFF"/>
                <w:sz w:val="20"/>
                <w:szCs w:val="20"/>
              </w:rPr>
            </w:pPr>
            <w:r w:rsidRPr="00C97BA2">
              <w:rPr>
                <w:rFonts w:ascii="Arial" w:hAnsi="Arial" w:cs="Arial"/>
                <w:i/>
                <w:iCs/>
                <w:color w:val="FFFFFF"/>
                <w:sz w:val="20"/>
                <w:szCs w:val="20"/>
              </w:rPr>
              <w:t>0,00</w:t>
            </w:r>
          </w:p>
        </w:tc>
      </w:tr>
      <w:tr w:rsidR="00613772" w:rsidRPr="00C97BA2" w14:paraId="1EA8A8AF" w14:textId="77777777" w:rsidTr="005F3F61">
        <w:trPr>
          <w:trHeight w:val="844"/>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F6C248C"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3</w:t>
            </w:r>
          </w:p>
        </w:tc>
        <w:tc>
          <w:tcPr>
            <w:tcW w:w="3899" w:type="dxa"/>
            <w:tcBorders>
              <w:top w:val="single" w:sz="4" w:space="0" w:color="auto"/>
              <w:left w:val="nil"/>
              <w:bottom w:val="single" w:sz="4" w:space="0" w:color="auto"/>
              <w:right w:val="nil"/>
            </w:tcBorders>
            <w:shd w:val="clear" w:color="auto" w:fill="auto"/>
            <w:vAlign w:val="center"/>
          </w:tcPr>
          <w:p w14:paraId="42C2DA50"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mieszanką piasku z solą</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83E0588"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0E66FD6A"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14782B"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C52C6FD" w14:textId="77777777" w:rsidR="00613772" w:rsidRPr="00C97BA2" w:rsidRDefault="00613772" w:rsidP="009E5677">
            <w:pPr>
              <w:jc w:val="center"/>
              <w:rPr>
                <w:rFonts w:ascii="Arial" w:hAnsi="Arial" w:cs="Arial"/>
                <w:i/>
                <w:iCs/>
                <w:color w:val="FFFFFF"/>
                <w:sz w:val="20"/>
                <w:szCs w:val="20"/>
              </w:rPr>
            </w:pPr>
          </w:p>
        </w:tc>
      </w:tr>
      <w:tr w:rsidR="00613772" w:rsidRPr="00C97BA2" w14:paraId="123B2669" w14:textId="77777777" w:rsidTr="005F3F61">
        <w:trPr>
          <w:trHeight w:val="85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75C1412"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4</w:t>
            </w:r>
          </w:p>
        </w:tc>
        <w:tc>
          <w:tcPr>
            <w:tcW w:w="3899" w:type="dxa"/>
            <w:tcBorders>
              <w:top w:val="single" w:sz="4" w:space="0" w:color="auto"/>
              <w:left w:val="nil"/>
              <w:bottom w:val="single" w:sz="4" w:space="0" w:color="auto"/>
              <w:right w:val="nil"/>
            </w:tcBorders>
            <w:shd w:val="clear" w:color="auto" w:fill="auto"/>
            <w:vAlign w:val="center"/>
          </w:tcPr>
          <w:p w14:paraId="327ACFDB"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Odśnieżanie i posypywanie solą</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C84CBD1"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km</w:t>
            </w:r>
          </w:p>
        </w:tc>
        <w:tc>
          <w:tcPr>
            <w:tcW w:w="1510" w:type="dxa"/>
            <w:tcBorders>
              <w:top w:val="single" w:sz="4" w:space="0" w:color="auto"/>
              <w:left w:val="nil"/>
              <w:bottom w:val="single" w:sz="4" w:space="0" w:color="auto"/>
              <w:right w:val="single" w:sz="4" w:space="0" w:color="auto"/>
            </w:tcBorders>
            <w:shd w:val="clear" w:color="auto" w:fill="auto"/>
            <w:vAlign w:val="center"/>
          </w:tcPr>
          <w:p w14:paraId="7D8BE0CC"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A3BE412"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6A99161" w14:textId="77777777" w:rsidR="00613772" w:rsidRPr="00C97BA2" w:rsidRDefault="00613772" w:rsidP="009E5677">
            <w:pPr>
              <w:jc w:val="center"/>
              <w:rPr>
                <w:rFonts w:ascii="Arial" w:hAnsi="Arial" w:cs="Arial"/>
                <w:i/>
                <w:iCs/>
                <w:color w:val="FFFFFF"/>
                <w:sz w:val="20"/>
                <w:szCs w:val="20"/>
              </w:rPr>
            </w:pPr>
          </w:p>
        </w:tc>
      </w:tr>
      <w:tr w:rsidR="00613772" w:rsidRPr="00C97BA2" w14:paraId="28A02B84" w14:textId="77777777" w:rsidTr="005F3F61">
        <w:trPr>
          <w:trHeight w:val="69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23D3A67"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5</w:t>
            </w:r>
          </w:p>
        </w:tc>
        <w:tc>
          <w:tcPr>
            <w:tcW w:w="3899" w:type="dxa"/>
            <w:tcBorders>
              <w:top w:val="single" w:sz="4" w:space="0" w:color="auto"/>
              <w:left w:val="nil"/>
              <w:bottom w:val="single" w:sz="4" w:space="0" w:color="auto"/>
              <w:right w:val="nil"/>
            </w:tcBorders>
            <w:shd w:val="clear" w:color="auto" w:fill="auto"/>
            <w:vAlign w:val="center"/>
          </w:tcPr>
          <w:p w14:paraId="01F63400" w14:textId="77777777" w:rsidR="00613772" w:rsidRPr="00C97BA2" w:rsidRDefault="00613772" w:rsidP="009E5677">
            <w:pPr>
              <w:rPr>
                <w:rFonts w:ascii="Arial" w:hAnsi="Arial" w:cs="Arial"/>
                <w:color w:val="000000"/>
                <w:sz w:val="20"/>
                <w:szCs w:val="20"/>
              </w:rPr>
            </w:pPr>
            <w:r w:rsidRPr="00C97BA2">
              <w:rPr>
                <w:rFonts w:ascii="Arial" w:hAnsi="Arial" w:cs="Arial"/>
                <w:color w:val="000000"/>
                <w:sz w:val="20"/>
                <w:szCs w:val="20"/>
              </w:rPr>
              <w:t>Wywóz śniegu z drogi</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D35886B" w14:textId="77777777" w:rsidR="00613772" w:rsidRPr="00C97BA2" w:rsidRDefault="00613772" w:rsidP="009E5677">
            <w:pPr>
              <w:jc w:val="center"/>
              <w:rPr>
                <w:rFonts w:ascii="Arial" w:hAnsi="Arial" w:cs="Arial"/>
                <w:color w:val="000000"/>
                <w:sz w:val="20"/>
                <w:szCs w:val="20"/>
              </w:rPr>
            </w:pPr>
            <w:r w:rsidRPr="00C97BA2">
              <w:rPr>
                <w:rFonts w:ascii="Arial" w:hAnsi="Arial" w:cs="Arial"/>
                <w:color w:val="000000"/>
                <w:sz w:val="20"/>
                <w:szCs w:val="20"/>
              </w:rPr>
              <w:t>m</w:t>
            </w:r>
            <w:r w:rsidRPr="00C97BA2">
              <w:rPr>
                <w:rFonts w:ascii="Arial" w:hAnsi="Arial" w:cs="Arial"/>
                <w:color w:val="000000"/>
                <w:sz w:val="20"/>
                <w:szCs w:val="20"/>
                <w:vertAlign w:val="superscript"/>
              </w:rPr>
              <w:t>3</w:t>
            </w:r>
          </w:p>
        </w:tc>
        <w:tc>
          <w:tcPr>
            <w:tcW w:w="1510" w:type="dxa"/>
            <w:tcBorders>
              <w:top w:val="single" w:sz="4" w:space="0" w:color="auto"/>
              <w:left w:val="nil"/>
              <w:bottom w:val="single" w:sz="4" w:space="0" w:color="auto"/>
              <w:right w:val="single" w:sz="4" w:space="0" w:color="auto"/>
            </w:tcBorders>
            <w:shd w:val="clear" w:color="auto" w:fill="auto"/>
            <w:vAlign w:val="center"/>
          </w:tcPr>
          <w:p w14:paraId="69BF45FC" w14:textId="77777777" w:rsidR="00613772" w:rsidRPr="00C97BA2" w:rsidRDefault="00613772" w:rsidP="009E5677">
            <w:pPr>
              <w:jc w:val="center"/>
              <w:rPr>
                <w:rFonts w:ascii="Arial" w:hAnsi="Arial" w:cs="Arial"/>
                <w:i/>
                <w:iCs/>
                <w:color w:val="000000"/>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9ECB3EE" w14:textId="77777777" w:rsidR="00613772" w:rsidRPr="00C97BA2" w:rsidRDefault="00613772" w:rsidP="009E5677">
            <w:pPr>
              <w:jc w:val="center"/>
              <w:rPr>
                <w:rFonts w:ascii="Arial" w:hAnsi="Arial" w:cs="Arial"/>
                <w:i/>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8BF9411" w14:textId="77777777" w:rsidR="00613772" w:rsidRPr="00C97BA2" w:rsidRDefault="00613772" w:rsidP="009E5677">
            <w:pPr>
              <w:jc w:val="center"/>
              <w:rPr>
                <w:rFonts w:ascii="Arial" w:hAnsi="Arial" w:cs="Arial"/>
                <w:i/>
                <w:iCs/>
                <w:color w:val="FFFFFF"/>
                <w:sz w:val="20"/>
                <w:szCs w:val="20"/>
              </w:rPr>
            </w:pPr>
          </w:p>
        </w:tc>
      </w:tr>
    </w:tbl>
    <w:p w14:paraId="23B22A8A" w14:textId="77777777" w:rsidR="00613772" w:rsidRDefault="00613772" w:rsidP="00613772">
      <w:pPr>
        <w:widowControl w:val="0"/>
        <w:autoSpaceDE w:val="0"/>
        <w:autoSpaceDN w:val="0"/>
        <w:adjustRightInd w:val="0"/>
        <w:spacing w:line="276" w:lineRule="auto"/>
        <w:jc w:val="both"/>
        <w:rPr>
          <w:rFonts w:ascii="Arial" w:hAnsi="Arial" w:cs="Arial"/>
          <w:b/>
          <w:bCs/>
          <w:sz w:val="22"/>
          <w:szCs w:val="22"/>
        </w:rPr>
      </w:pPr>
    </w:p>
    <w:p w14:paraId="556371BC" w14:textId="77777777" w:rsidR="00613772" w:rsidRPr="00632A2A" w:rsidRDefault="00613772" w:rsidP="009D4429">
      <w:pPr>
        <w:widowControl w:val="0"/>
        <w:numPr>
          <w:ilvl w:val="0"/>
          <w:numId w:val="34"/>
        </w:numPr>
        <w:autoSpaceDE w:val="0"/>
        <w:autoSpaceDN w:val="0"/>
        <w:adjustRightInd w:val="0"/>
        <w:spacing w:line="276" w:lineRule="auto"/>
        <w:ind w:left="0" w:firstLine="0"/>
        <w:jc w:val="both"/>
        <w:rPr>
          <w:rFonts w:ascii="Arial" w:hAnsi="Arial" w:cs="Arial"/>
          <w:b/>
          <w:sz w:val="22"/>
          <w:szCs w:val="22"/>
        </w:rPr>
      </w:pPr>
      <w:r w:rsidRPr="00632A2A">
        <w:rPr>
          <w:rFonts w:ascii="Arial" w:hAnsi="Arial" w:cs="Arial"/>
          <w:b/>
          <w:sz w:val="22"/>
          <w:szCs w:val="22"/>
        </w:rPr>
        <w:t xml:space="preserve">W kryterium </w:t>
      </w:r>
      <w:r>
        <w:rPr>
          <w:rFonts w:ascii="Arial" w:hAnsi="Arial" w:cs="Arial"/>
          <w:b/>
          <w:sz w:val="22"/>
          <w:szCs w:val="22"/>
        </w:rPr>
        <w:t>termin płatności faktury</w:t>
      </w:r>
      <w:r w:rsidRPr="00632A2A">
        <w:rPr>
          <w:rFonts w:ascii="Arial" w:hAnsi="Arial" w:cs="Arial"/>
          <w:b/>
          <w:sz w:val="22"/>
          <w:szCs w:val="22"/>
        </w:rPr>
        <w:t>:</w:t>
      </w:r>
    </w:p>
    <w:p w14:paraId="630F0B57" w14:textId="77777777" w:rsidR="00613772" w:rsidRPr="00103E95" w:rsidRDefault="00613772" w:rsidP="009D4429">
      <w:pPr>
        <w:pStyle w:val="Tekstpodstawowywcity2"/>
        <w:numPr>
          <w:ilvl w:val="0"/>
          <w:numId w:val="35"/>
        </w:numPr>
        <w:spacing w:line="276" w:lineRule="auto"/>
        <w:rPr>
          <w:sz w:val="22"/>
          <w:szCs w:val="22"/>
        </w:rPr>
      </w:pPr>
      <w:r w:rsidRPr="00103E95">
        <w:rPr>
          <w:sz w:val="22"/>
          <w:szCs w:val="22"/>
        </w:rPr>
        <w:t>Termin</w:t>
      </w:r>
      <w:r>
        <w:rPr>
          <w:sz w:val="22"/>
          <w:szCs w:val="22"/>
        </w:rPr>
        <w:t xml:space="preserve"> </w:t>
      </w:r>
      <w:r w:rsidRPr="00103E95">
        <w:rPr>
          <w:sz w:val="22"/>
          <w:szCs w:val="22"/>
        </w:rPr>
        <w:t>płatności faktury 14 dni</w:t>
      </w:r>
    </w:p>
    <w:p w14:paraId="533304D6" w14:textId="77777777" w:rsidR="00613772" w:rsidRPr="00103E95" w:rsidRDefault="00613772" w:rsidP="009D4429">
      <w:pPr>
        <w:pStyle w:val="Tekstpodstawowywcity2"/>
        <w:numPr>
          <w:ilvl w:val="0"/>
          <w:numId w:val="35"/>
        </w:numPr>
        <w:spacing w:line="276" w:lineRule="auto"/>
        <w:rPr>
          <w:sz w:val="22"/>
          <w:szCs w:val="22"/>
        </w:rPr>
      </w:pPr>
      <w:r w:rsidRPr="00103E95">
        <w:rPr>
          <w:sz w:val="22"/>
          <w:szCs w:val="22"/>
        </w:rPr>
        <w:t>Termin</w:t>
      </w:r>
      <w:r>
        <w:rPr>
          <w:sz w:val="22"/>
          <w:szCs w:val="22"/>
        </w:rPr>
        <w:t xml:space="preserve"> </w:t>
      </w:r>
      <w:r w:rsidRPr="00103E95">
        <w:rPr>
          <w:sz w:val="22"/>
          <w:szCs w:val="22"/>
        </w:rPr>
        <w:t>płatności faktury 21 dni</w:t>
      </w:r>
    </w:p>
    <w:p w14:paraId="674D65B9" w14:textId="77777777" w:rsidR="00613772" w:rsidRPr="00103E95" w:rsidRDefault="00613772" w:rsidP="009D4429">
      <w:pPr>
        <w:pStyle w:val="Tekstpodstawowywcity2"/>
        <w:numPr>
          <w:ilvl w:val="0"/>
          <w:numId w:val="35"/>
        </w:numPr>
        <w:autoSpaceDE w:val="0"/>
        <w:autoSpaceDN w:val="0"/>
        <w:adjustRightInd w:val="0"/>
        <w:spacing w:line="276" w:lineRule="auto"/>
        <w:rPr>
          <w:bCs/>
          <w:sz w:val="22"/>
          <w:szCs w:val="22"/>
        </w:rPr>
      </w:pPr>
      <w:r w:rsidRPr="00103E95">
        <w:rPr>
          <w:sz w:val="22"/>
          <w:szCs w:val="22"/>
        </w:rPr>
        <w:t>Termin płatności faktury 30 dni</w:t>
      </w:r>
    </w:p>
    <w:p w14:paraId="1F445E33" w14:textId="77777777" w:rsidR="00613772" w:rsidRPr="00C97BA2" w:rsidRDefault="00613772" w:rsidP="00613772">
      <w:pPr>
        <w:autoSpaceDE w:val="0"/>
        <w:autoSpaceDN w:val="0"/>
        <w:adjustRightInd w:val="0"/>
        <w:spacing w:line="276" w:lineRule="auto"/>
        <w:jc w:val="both"/>
        <w:rPr>
          <w:rFonts w:ascii="Arial" w:hAnsi="Arial" w:cs="Arial"/>
          <w:sz w:val="22"/>
          <w:szCs w:val="22"/>
          <w:highlight w:val="yellow"/>
        </w:rPr>
      </w:pPr>
      <w:r w:rsidRPr="00C97BA2">
        <w:rPr>
          <w:rFonts w:ascii="Arial" w:hAnsi="Arial" w:cs="Arial"/>
          <w:bCs/>
          <w:sz w:val="22"/>
          <w:szCs w:val="22"/>
        </w:rPr>
        <w:t>Proszę zaznaczyć zaoferowany termin płatności</w:t>
      </w:r>
    </w:p>
    <w:p w14:paraId="11F94F52" w14:textId="77777777" w:rsidR="00B21EEF" w:rsidRDefault="00B21EEF" w:rsidP="00574BB2">
      <w:pPr>
        <w:autoSpaceDE w:val="0"/>
        <w:autoSpaceDN w:val="0"/>
        <w:adjustRightInd w:val="0"/>
        <w:spacing w:line="276" w:lineRule="auto"/>
        <w:jc w:val="both"/>
        <w:rPr>
          <w:rFonts w:ascii="Arial" w:hAnsi="Arial" w:cs="Arial"/>
          <w:sz w:val="22"/>
          <w:szCs w:val="22"/>
          <w:highlight w:val="yellow"/>
        </w:rPr>
      </w:pPr>
    </w:p>
    <w:p w14:paraId="0E158A31" w14:textId="77777777" w:rsidR="00B21EEF" w:rsidRDefault="00B21EEF" w:rsidP="00574BB2">
      <w:pPr>
        <w:autoSpaceDE w:val="0"/>
        <w:autoSpaceDN w:val="0"/>
        <w:adjustRightInd w:val="0"/>
        <w:spacing w:line="276" w:lineRule="auto"/>
        <w:jc w:val="both"/>
        <w:rPr>
          <w:rFonts w:ascii="Arial" w:hAnsi="Arial" w:cs="Arial"/>
          <w:sz w:val="22"/>
          <w:szCs w:val="22"/>
          <w:highlight w:val="yellow"/>
        </w:rPr>
      </w:pPr>
    </w:p>
    <w:bookmarkEnd w:id="0"/>
    <w:bookmarkEnd w:id="1"/>
    <w:p w14:paraId="6ADDB269"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Dane dotyczące Zamawiającego:</w:t>
      </w:r>
    </w:p>
    <w:p w14:paraId="56124933"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Gmina  Świeszyno</w:t>
      </w:r>
    </w:p>
    <w:p w14:paraId="168F0877"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 xml:space="preserve">Świeszyno 71, 76-024 Świeszyno </w:t>
      </w:r>
    </w:p>
    <w:p w14:paraId="08447608"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tel.  94  316 01 20 / faks 94 316 14 91</w:t>
      </w:r>
    </w:p>
    <w:p w14:paraId="4570B83E" w14:textId="3D2137B8" w:rsidR="00342F81" w:rsidRDefault="00342F81" w:rsidP="00342F81">
      <w:pPr>
        <w:widowControl w:val="0"/>
        <w:autoSpaceDE w:val="0"/>
        <w:autoSpaceDN w:val="0"/>
        <w:adjustRightInd w:val="0"/>
        <w:spacing w:line="276" w:lineRule="auto"/>
        <w:jc w:val="both"/>
        <w:rPr>
          <w:rFonts w:ascii="Arial" w:hAnsi="Arial" w:cs="Arial"/>
          <w:b/>
          <w:sz w:val="22"/>
          <w:szCs w:val="22"/>
        </w:rPr>
      </w:pPr>
    </w:p>
    <w:p w14:paraId="3E635DF1" w14:textId="4864F3E6" w:rsidR="00B21EEF" w:rsidRDefault="00B21EEF" w:rsidP="00342F81">
      <w:pPr>
        <w:widowControl w:val="0"/>
        <w:autoSpaceDE w:val="0"/>
        <w:autoSpaceDN w:val="0"/>
        <w:adjustRightInd w:val="0"/>
        <w:spacing w:line="276" w:lineRule="auto"/>
        <w:jc w:val="both"/>
        <w:rPr>
          <w:rFonts w:ascii="Arial" w:hAnsi="Arial" w:cs="Arial"/>
          <w:b/>
          <w:sz w:val="22"/>
          <w:szCs w:val="22"/>
        </w:rPr>
      </w:pPr>
    </w:p>
    <w:p w14:paraId="2104E73D" w14:textId="5427E46D" w:rsidR="005F3F61" w:rsidRDefault="005F3F61" w:rsidP="00342F81">
      <w:pPr>
        <w:widowControl w:val="0"/>
        <w:autoSpaceDE w:val="0"/>
        <w:autoSpaceDN w:val="0"/>
        <w:adjustRightInd w:val="0"/>
        <w:spacing w:line="276" w:lineRule="auto"/>
        <w:jc w:val="both"/>
        <w:rPr>
          <w:rFonts w:ascii="Arial" w:hAnsi="Arial" w:cs="Arial"/>
          <w:b/>
          <w:sz w:val="22"/>
          <w:szCs w:val="22"/>
        </w:rPr>
      </w:pPr>
    </w:p>
    <w:p w14:paraId="19731E90" w14:textId="77777777" w:rsidR="005F3F61" w:rsidRDefault="005F3F61" w:rsidP="00342F81">
      <w:pPr>
        <w:widowControl w:val="0"/>
        <w:autoSpaceDE w:val="0"/>
        <w:autoSpaceDN w:val="0"/>
        <w:adjustRightInd w:val="0"/>
        <w:spacing w:line="276" w:lineRule="auto"/>
        <w:jc w:val="both"/>
        <w:rPr>
          <w:rFonts w:ascii="Arial" w:hAnsi="Arial" w:cs="Arial"/>
          <w:b/>
          <w:sz w:val="22"/>
          <w:szCs w:val="22"/>
        </w:rPr>
      </w:pPr>
    </w:p>
    <w:p w14:paraId="42EA1588" w14:textId="77777777" w:rsidR="00342F81" w:rsidRPr="00632A2A" w:rsidRDefault="00342F81" w:rsidP="00342F81">
      <w:pPr>
        <w:widowControl w:val="0"/>
        <w:autoSpaceDE w:val="0"/>
        <w:autoSpaceDN w:val="0"/>
        <w:adjustRightInd w:val="0"/>
        <w:spacing w:line="276" w:lineRule="auto"/>
        <w:jc w:val="both"/>
        <w:rPr>
          <w:rFonts w:ascii="Arial" w:hAnsi="Arial" w:cs="Arial"/>
          <w:b/>
          <w:sz w:val="22"/>
          <w:szCs w:val="22"/>
        </w:rPr>
      </w:pPr>
      <w:r w:rsidRPr="00632A2A">
        <w:rPr>
          <w:rFonts w:ascii="Arial" w:hAnsi="Arial" w:cs="Arial"/>
          <w:b/>
          <w:sz w:val="22"/>
          <w:szCs w:val="22"/>
        </w:rPr>
        <w:lastRenderedPageBreak/>
        <w:t>Dane dotyczące Wykonawcy:</w:t>
      </w:r>
    </w:p>
    <w:p w14:paraId="2948E0AB"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Nazwa.............................................................................................................................</w:t>
      </w:r>
    </w:p>
    <w:p w14:paraId="6BDFC6ED"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Siedziba..................................................................................woj..................................</w:t>
      </w:r>
    </w:p>
    <w:p w14:paraId="02DF64E4"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Nr telefonu/faksu............................................................................................................</w:t>
      </w:r>
    </w:p>
    <w:p w14:paraId="4F2E3CCB"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nr NIP.............................................................................................................................</w:t>
      </w:r>
    </w:p>
    <w:p w14:paraId="3BDF19E8" w14:textId="0482986E" w:rsidR="00342F81"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nr REGON......................................................................................................................</w:t>
      </w:r>
    </w:p>
    <w:p w14:paraId="78F1A1CF" w14:textId="77777777" w:rsidR="00342F81" w:rsidRPr="00632A2A"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Osoba do kontaktu:(imię, nazwisko, nr telefonu, fax., adres e-mail)</w:t>
      </w:r>
    </w:p>
    <w:p w14:paraId="68D97BCE" w14:textId="1D71D6F2" w:rsidR="00342F81" w:rsidRDefault="00342F81" w:rsidP="00342F81">
      <w:pPr>
        <w:widowControl w:val="0"/>
        <w:autoSpaceDE w:val="0"/>
        <w:autoSpaceDN w:val="0"/>
        <w:adjustRightInd w:val="0"/>
        <w:spacing w:line="480" w:lineRule="auto"/>
        <w:jc w:val="both"/>
        <w:rPr>
          <w:rFonts w:ascii="Arial" w:hAnsi="Arial" w:cs="Arial"/>
          <w:sz w:val="22"/>
          <w:szCs w:val="22"/>
        </w:rPr>
      </w:pPr>
      <w:r w:rsidRPr="00632A2A">
        <w:rPr>
          <w:rFonts w:ascii="Arial" w:hAnsi="Arial" w:cs="Arial"/>
          <w:sz w:val="22"/>
          <w:szCs w:val="22"/>
        </w:rPr>
        <w:t>……………......................................................................................................................</w:t>
      </w:r>
    </w:p>
    <w:p w14:paraId="61A59C29" w14:textId="77777777" w:rsidR="00F31CEF" w:rsidRDefault="00F31CEF" w:rsidP="00F31CEF">
      <w:pPr>
        <w:jc w:val="both"/>
        <w:rPr>
          <w:rFonts w:ascii="Arial" w:hAnsi="Arial" w:cs="Arial"/>
          <w:sz w:val="22"/>
          <w:szCs w:val="22"/>
        </w:rPr>
      </w:pPr>
      <w:r>
        <w:rPr>
          <w:rFonts w:ascii="Arial" w:hAnsi="Arial" w:cs="Arial"/>
          <w:sz w:val="22"/>
          <w:szCs w:val="22"/>
        </w:rPr>
        <w:t>Odpis lub informację z KRS/CEIDG</w:t>
      </w:r>
      <w:r>
        <w:rPr>
          <w:sz w:val="22"/>
          <w:szCs w:val="22"/>
        </w:rPr>
        <w:t>*</w:t>
      </w:r>
      <w:r>
        <w:rPr>
          <w:rFonts w:ascii="Arial" w:hAnsi="Arial" w:cs="Arial"/>
          <w:sz w:val="22"/>
          <w:szCs w:val="22"/>
        </w:rPr>
        <w:t xml:space="preserve"> należy pobrać z ogólnodostępnej i bezpłatnej bazy danych pod adresem internetowym: </w:t>
      </w:r>
    </w:p>
    <w:p w14:paraId="2964AC9C" w14:textId="77777777" w:rsidR="00F31CEF" w:rsidRDefault="00F31CEF" w:rsidP="00F31CEF">
      <w:pPr>
        <w:jc w:val="both"/>
        <w:rPr>
          <w:rFonts w:ascii="Arial" w:hAnsi="Arial" w:cs="Arial"/>
          <w:i/>
          <w:sz w:val="16"/>
          <w:szCs w:val="16"/>
          <w:lang w:val="de-DE"/>
        </w:rPr>
      </w:pPr>
      <w:r>
        <w:rPr>
          <w:rFonts w:ascii="Arial" w:hAnsi="Arial" w:cs="Arial"/>
          <w:sz w:val="22"/>
          <w:szCs w:val="22"/>
        </w:rPr>
        <w:t xml:space="preserve"> </w:t>
      </w:r>
      <w:r>
        <w:rPr>
          <w:i/>
          <w:sz w:val="18"/>
          <w:szCs w:val="18"/>
          <w:lang w:val="de-DE"/>
        </w:rPr>
        <w:t>*</w:t>
      </w:r>
      <w:proofErr w:type="spellStart"/>
      <w:r>
        <w:rPr>
          <w:rFonts w:ascii="Arial" w:hAnsi="Arial" w:cs="Arial"/>
          <w:i/>
          <w:sz w:val="16"/>
          <w:szCs w:val="16"/>
          <w:lang w:val="de-DE"/>
        </w:rPr>
        <w:t>Niepotrzebne</w:t>
      </w:r>
      <w:proofErr w:type="spellEnd"/>
      <w:r>
        <w:rPr>
          <w:rFonts w:ascii="Arial" w:hAnsi="Arial" w:cs="Arial"/>
          <w:i/>
          <w:sz w:val="16"/>
          <w:szCs w:val="16"/>
          <w:lang w:val="de-DE"/>
        </w:rPr>
        <w:t xml:space="preserve"> </w:t>
      </w:r>
      <w:proofErr w:type="spellStart"/>
      <w:r>
        <w:rPr>
          <w:rFonts w:ascii="Arial" w:hAnsi="Arial" w:cs="Arial"/>
          <w:i/>
          <w:sz w:val="16"/>
          <w:szCs w:val="16"/>
          <w:lang w:val="de-DE"/>
        </w:rPr>
        <w:t>skreslić</w:t>
      </w:r>
      <w:proofErr w:type="spellEnd"/>
    </w:p>
    <w:p w14:paraId="163E9CBD" w14:textId="77777777" w:rsidR="00F31CEF" w:rsidRDefault="00F31CEF" w:rsidP="00F31CEF">
      <w:pPr>
        <w:jc w:val="both"/>
        <w:rPr>
          <w:rFonts w:ascii="Arial" w:hAnsi="Arial" w:cs="Arial"/>
          <w:i/>
          <w:sz w:val="16"/>
          <w:szCs w:val="16"/>
          <w:lang w:val="de-DE"/>
        </w:rPr>
      </w:pPr>
    </w:p>
    <w:p w14:paraId="7B0FBDBF" w14:textId="1747D029" w:rsidR="00F31CEF" w:rsidRDefault="00F31CEF" w:rsidP="00F31CEF">
      <w:pPr>
        <w:spacing w:line="360" w:lineRule="auto"/>
        <w:jc w:val="both"/>
        <w:rPr>
          <w:rFonts w:ascii="Arial" w:hAnsi="Arial" w:cs="Arial"/>
          <w:sz w:val="22"/>
          <w:szCs w:val="22"/>
          <w:lang w:val="de-DE"/>
        </w:rPr>
      </w:pPr>
      <w:bookmarkStart w:id="2" w:name="_Hlk75766360"/>
      <w:r>
        <w:rPr>
          <w:rFonts w:ascii="Arial" w:hAnsi="Arial" w:cs="Arial"/>
          <w:sz w:val="22"/>
          <w:szCs w:val="22"/>
          <w:lang w:val="de-DE"/>
        </w:rPr>
        <w:sym w:font="Wingdings" w:char="F06F"/>
      </w:r>
      <w:bookmarkEnd w:id="2"/>
      <w:r>
        <w:rPr>
          <w:rFonts w:ascii="Arial" w:hAnsi="Arial" w:cs="Arial"/>
          <w:sz w:val="22"/>
          <w:szCs w:val="22"/>
          <w:lang w:val="de-DE"/>
        </w:rPr>
        <w:t xml:space="preserve"> </w:t>
      </w:r>
      <w:hyperlink r:id="rId8" w:history="1">
        <w:r w:rsidRPr="00FA6E41">
          <w:rPr>
            <w:rStyle w:val="Hipercze"/>
            <w:rFonts w:ascii="Arial" w:hAnsi="Arial" w:cs="Arial"/>
            <w:sz w:val="22"/>
            <w:szCs w:val="22"/>
            <w:lang w:val="de-DE"/>
          </w:rPr>
          <w:t>https://ekrs.ms.gov.pl/web/wyszukiwarka-krs/strona-glowna/index.html</w:t>
        </w:r>
      </w:hyperlink>
    </w:p>
    <w:p w14:paraId="2E6579B1" w14:textId="1423C2E6" w:rsidR="00F31CEF" w:rsidRDefault="00F31CEF" w:rsidP="00F31CEF">
      <w:pPr>
        <w:spacing w:line="360" w:lineRule="auto"/>
        <w:jc w:val="both"/>
        <w:rPr>
          <w:rFonts w:ascii="Arial" w:hAnsi="Arial" w:cs="Arial"/>
          <w:sz w:val="22"/>
          <w:szCs w:val="22"/>
          <w:lang w:val="de-DE"/>
        </w:rPr>
      </w:pPr>
      <w:r>
        <w:rPr>
          <w:rFonts w:ascii="Arial" w:hAnsi="Arial" w:cs="Arial"/>
          <w:sz w:val="22"/>
          <w:szCs w:val="22"/>
          <w:lang w:val="de-DE"/>
        </w:rPr>
        <w:sym w:font="Wingdings" w:char="F06F"/>
      </w:r>
      <w:r>
        <w:rPr>
          <w:rFonts w:ascii="Arial" w:hAnsi="Arial" w:cs="Arial"/>
          <w:sz w:val="22"/>
          <w:szCs w:val="22"/>
          <w:lang w:val="de-DE"/>
        </w:rPr>
        <w:t xml:space="preserve"> </w:t>
      </w:r>
      <w:hyperlink r:id="rId9" w:history="1">
        <w:r w:rsidRPr="00FA6E41">
          <w:rPr>
            <w:rStyle w:val="Hipercze"/>
            <w:rFonts w:ascii="Arial" w:hAnsi="Arial" w:cs="Arial"/>
            <w:sz w:val="22"/>
            <w:szCs w:val="22"/>
            <w:lang w:val="de-DE"/>
          </w:rPr>
          <w:t>https://prod.ceidg.gov.pl/CEIDG/CEIDG.Public.UI/Search.aspx</w:t>
        </w:r>
      </w:hyperlink>
    </w:p>
    <w:p w14:paraId="676A5E7B" w14:textId="1F129114" w:rsidR="00F31CEF" w:rsidRDefault="00F31CEF" w:rsidP="00F31CEF">
      <w:pPr>
        <w:jc w:val="both"/>
        <w:rPr>
          <w:rStyle w:val="Hipercze"/>
          <w:rFonts w:ascii="Arial" w:hAnsi="Arial" w:cs="Arial"/>
          <w:sz w:val="22"/>
          <w:szCs w:val="22"/>
        </w:rPr>
      </w:pPr>
      <w:r>
        <w:rPr>
          <w:rFonts w:ascii="Arial" w:hAnsi="Arial" w:cs="Arial"/>
          <w:sz w:val="22"/>
          <w:szCs w:val="22"/>
          <w:lang w:val="de-DE"/>
        </w:rPr>
        <w:sym w:font="Wingdings" w:char="F06F"/>
      </w:r>
      <w:r>
        <w:rPr>
          <w:rFonts w:ascii="Arial" w:hAnsi="Arial" w:cs="Arial"/>
          <w:sz w:val="22"/>
          <w:szCs w:val="22"/>
          <w:lang w:val="de-DE"/>
        </w:rPr>
        <w:t xml:space="preserve"> </w:t>
      </w:r>
      <w:r>
        <w:rPr>
          <w:rFonts w:ascii="Arial" w:hAnsi="Arial" w:cs="Arial"/>
          <w:sz w:val="22"/>
          <w:szCs w:val="22"/>
        </w:rPr>
        <w:t>inna baza danych ………………………… (należy wskazać adres internetowy bazy danych)*</w:t>
      </w:r>
    </w:p>
    <w:p w14:paraId="76B77D95" w14:textId="73720C73" w:rsidR="00F31CEF" w:rsidRDefault="00F31CEF" w:rsidP="00F31CEF">
      <w:pPr>
        <w:spacing w:line="360" w:lineRule="auto"/>
        <w:jc w:val="both"/>
        <w:rPr>
          <w:i/>
          <w:sz w:val="16"/>
          <w:szCs w:val="16"/>
          <w:lang w:val="de-DE"/>
        </w:rPr>
      </w:pPr>
      <w:r>
        <w:rPr>
          <w:rStyle w:val="Hipercze"/>
          <w:rFonts w:ascii="Arial" w:hAnsi="Arial" w:cs="Arial"/>
          <w:i/>
          <w:sz w:val="16"/>
          <w:szCs w:val="16"/>
          <w:lang w:val="de-DE"/>
        </w:rPr>
        <w:t>*</w:t>
      </w:r>
      <w:proofErr w:type="spellStart"/>
      <w:r>
        <w:rPr>
          <w:rStyle w:val="Hipercze"/>
          <w:rFonts w:ascii="Arial" w:hAnsi="Arial" w:cs="Arial"/>
          <w:i/>
          <w:sz w:val="16"/>
          <w:szCs w:val="16"/>
          <w:lang w:val="de-DE"/>
        </w:rPr>
        <w:t>Zaznaczyć</w:t>
      </w:r>
      <w:proofErr w:type="spellEnd"/>
      <w:r>
        <w:rPr>
          <w:rStyle w:val="Hipercze"/>
          <w:rFonts w:ascii="Arial" w:hAnsi="Arial" w:cs="Arial"/>
          <w:i/>
          <w:sz w:val="16"/>
          <w:szCs w:val="16"/>
          <w:lang w:val="de-DE"/>
        </w:rPr>
        <w:t xml:space="preserve"> </w:t>
      </w:r>
      <w:proofErr w:type="spellStart"/>
      <w:r>
        <w:rPr>
          <w:rStyle w:val="Hipercze"/>
          <w:rFonts w:ascii="Arial" w:hAnsi="Arial" w:cs="Arial"/>
          <w:i/>
          <w:sz w:val="16"/>
          <w:szCs w:val="16"/>
          <w:lang w:val="de-DE"/>
        </w:rPr>
        <w:t>odpowiednio</w:t>
      </w:r>
      <w:proofErr w:type="spellEnd"/>
    </w:p>
    <w:p w14:paraId="7A6F868B" w14:textId="77777777" w:rsidR="00342F81" w:rsidRPr="00632A2A" w:rsidRDefault="00342F81" w:rsidP="00342F81">
      <w:pPr>
        <w:widowControl w:val="0"/>
        <w:autoSpaceDE w:val="0"/>
        <w:autoSpaceDN w:val="0"/>
        <w:adjustRightInd w:val="0"/>
        <w:spacing w:line="276" w:lineRule="auto"/>
        <w:rPr>
          <w:rFonts w:ascii="Arial" w:hAnsi="Arial" w:cs="Arial"/>
          <w:sz w:val="22"/>
          <w:szCs w:val="22"/>
        </w:rPr>
      </w:pPr>
    </w:p>
    <w:p w14:paraId="2389743D" w14:textId="77777777" w:rsidR="00342F81" w:rsidRPr="00632A2A" w:rsidRDefault="00342F81" w:rsidP="00342F81">
      <w:pPr>
        <w:widowControl w:val="0"/>
        <w:autoSpaceDE w:val="0"/>
        <w:autoSpaceDN w:val="0"/>
        <w:adjustRightInd w:val="0"/>
        <w:spacing w:line="276" w:lineRule="auto"/>
        <w:rPr>
          <w:rFonts w:ascii="Arial" w:hAnsi="Arial" w:cs="Arial"/>
          <w:sz w:val="22"/>
          <w:szCs w:val="22"/>
        </w:rPr>
      </w:pPr>
      <w:r w:rsidRPr="00632A2A">
        <w:rPr>
          <w:rFonts w:ascii="Arial" w:hAnsi="Arial" w:cs="Arial"/>
          <w:b/>
          <w:sz w:val="22"/>
          <w:szCs w:val="22"/>
        </w:rPr>
        <w:t>Zobowiązania Wykonawcy:</w:t>
      </w:r>
    </w:p>
    <w:p w14:paraId="6B3D17CE" w14:textId="77777777"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Oświadczam/my, że podana kwota ofertowa obejmuje wszelkie koszty związane z wykonaniem przedmiotu zamówienia;</w:t>
      </w:r>
    </w:p>
    <w:p w14:paraId="21C73D43" w14:textId="03A548F3"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 xml:space="preserve"> Oświadczam/my, że zapoznałem/liśmy się z treścią SWZ dla niniejszego zamówienia, akceptuję/jemy ją bez ograniczeń.</w:t>
      </w:r>
    </w:p>
    <w:p w14:paraId="7385FDE4" w14:textId="446F1C6F"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 xml:space="preserve">Oświadczam/my, że uważam/my się związani niniejszą ofertą przez okres </w:t>
      </w:r>
      <w:r w:rsidR="00B940C0">
        <w:rPr>
          <w:rFonts w:ascii="Arial" w:hAnsi="Arial" w:cs="Arial"/>
          <w:sz w:val="22"/>
          <w:szCs w:val="22"/>
        </w:rPr>
        <w:t>wskazany przez Zamawiającego w SWZ.</w:t>
      </w:r>
    </w:p>
    <w:p w14:paraId="766A09C3" w14:textId="76EC53C3"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Akceptuję/my termin wykonania zamówienia oraz warunki płatności i warunki gwarancji określone przez Zamawiającego w SWZ;</w:t>
      </w:r>
    </w:p>
    <w:p w14:paraId="5D057A72" w14:textId="79549162"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Gwarantuję/jemy wykonanie całości niniejszego zamówienia zgodnie z treścią: SWZ, wyjaśnieniami do SWZ oraz jej modyfikacji;</w:t>
      </w:r>
    </w:p>
    <w:p w14:paraId="363743F4" w14:textId="77777777"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W przypadku uznania mojej/naszej oferty za najkorzystniejszą, umowę zobowiązujemy się zawrzeć w miejscu i terminie, jakie zostaną wskazane przez Zamawiającego;</w:t>
      </w:r>
    </w:p>
    <w:p w14:paraId="0136A7A2" w14:textId="47173801"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Oświadczam, że akceptuj</w:t>
      </w:r>
      <w:r w:rsidR="00205E7A">
        <w:rPr>
          <w:rFonts w:ascii="Arial" w:hAnsi="Arial" w:cs="Arial"/>
          <w:sz w:val="22"/>
          <w:szCs w:val="22"/>
        </w:rPr>
        <w:t>emy</w:t>
      </w:r>
      <w:r w:rsidRPr="00632A2A">
        <w:rPr>
          <w:rFonts w:ascii="Arial" w:hAnsi="Arial" w:cs="Arial"/>
          <w:sz w:val="22"/>
          <w:szCs w:val="22"/>
        </w:rPr>
        <w:t xml:space="preserve"> proponowany przez Zamawiającego </w:t>
      </w:r>
      <w:r w:rsidR="00205E7A">
        <w:rPr>
          <w:rFonts w:ascii="Arial" w:hAnsi="Arial" w:cs="Arial"/>
          <w:sz w:val="22"/>
          <w:szCs w:val="22"/>
        </w:rPr>
        <w:t xml:space="preserve">projektowane postanowienia </w:t>
      </w:r>
      <w:r w:rsidRPr="00632A2A">
        <w:rPr>
          <w:rFonts w:ascii="Arial" w:hAnsi="Arial" w:cs="Arial"/>
          <w:sz w:val="22"/>
          <w:szCs w:val="22"/>
        </w:rPr>
        <w:t>umowy oraz postanowienia zawarte w specyfikacji warunków zamówienia;</w:t>
      </w:r>
    </w:p>
    <w:p w14:paraId="28C9A9F9" w14:textId="4D9FAB22"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color w:val="000000"/>
          <w:sz w:val="22"/>
          <w:szCs w:val="22"/>
        </w:rPr>
      </w:pPr>
      <w:r w:rsidRPr="00632A2A">
        <w:rPr>
          <w:rFonts w:ascii="Arial" w:hAnsi="Arial" w:cs="Arial"/>
          <w:color w:val="000000"/>
          <w:sz w:val="22"/>
          <w:szCs w:val="22"/>
        </w:rPr>
        <w:t>Oświadczam</w:t>
      </w:r>
      <w:r w:rsidR="00B75412">
        <w:rPr>
          <w:rFonts w:ascii="Arial" w:hAnsi="Arial" w:cs="Arial"/>
          <w:color w:val="000000"/>
          <w:sz w:val="22"/>
          <w:szCs w:val="22"/>
        </w:rPr>
        <w:t>/my</w:t>
      </w:r>
      <w:r w:rsidRPr="00632A2A">
        <w:rPr>
          <w:rFonts w:ascii="Arial" w:hAnsi="Arial" w:cs="Arial"/>
          <w:color w:val="000000"/>
          <w:sz w:val="22"/>
          <w:szCs w:val="22"/>
        </w:rPr>
        <w:t xml:space="preserve">, że wybór niniejszej oferty nie będzie prowadził do powstania </w:t>
      </w:r>
      <w:r w:rsidR="00592CDB">
        <w:rPr>
          <w:rFonts w:ascii="Arial" w:hAnsi="Arial" w:cs="Arial"/>
          <w:color w:val="000000"/>
          <w:sz w:val="22"/>
          <w:szCs w:val="22"/>
        </w:rPr>
        <w:br/>
      </w:r>
      <w:r w:rsidRPr="00632A2A">
        <w:rPr>
          <w:rFonts w:ascii="Arial" w:hAnsi="Arial" w:cs="Arial"/>
          <w:color w:val="000000"/>
          <w:sz w:val="22"/>
          <w:szCs w:val="22"/>
        </w:rPr>
        <w:t xml:space="preserve">u zamawiającego obowiązku podatkowego / będzie prowadził do powstania </w:t>
      </w:r>
      <w:r w:rsidR="00592CDB">
        <w:rPr>
          <w:rFonts w:ascii="Arial" w:hAnsi="Arial" w:cs="Arial"/>
          <w:color w:val="000000"/>
          <w:sz w:val="22"/>
          <w:szCs w:val="22"/>
        </w:rPr>
        <w:br/>
      </w:r>
      <w:r w:rsidRPr="00632A2A">
        <w:rPr>
          <w:rFonts w:ascii="Arial" w:hAnsi="Arial" w:cs="Arial"/>
          <w:color w:val="000000"/>
          <w:sz w:val="22"/>
          <w:szCs w:val="22"/>
        </w:rPr>
        <w:t>u zamawiającego obowiązku podatkowego w następującym zakresie:</w:t>
      </w:r>
    </w:p>
    <w:p w14:paraId="5B8A912B" w14:textId="77777777" w:rsidR="00342F81" w:rsidRPr="00632A2A" w:rsidRDefault="00342F81" w:rsidP="00342F81">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color w:val="000000"/>
          <w:sz w:val="22"/>
          <w:szCs w:val="22"/>
        </w:rPr>
        <w:t>…………………………………………………………………………………………….</w:t>
      </w:r>
    </w:p>
    <w:p w14:paraId="2DFD6A8D" w14:textId="017525BA" w:rsidR="00E158C3" w:rsidRPr="00E158C3" w:rsidRDefault="00E158C3"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E158C3">
        <w:rPr>
          <w:rFonts w:ascii="Arial" w:hAnsi="Arial" w:cs="Arial"/>
          <w:sz w:val="22"/>
          <w:szCs w:val="22"/>
        </w:rPr>
        <w:t>Oświadczam</w:t>
      </w:r>
      <w:r w:rsidR="00B75412">
        <w:rPr>
          <w:rFonts w:ascii="Arial" w:hAnsi="Arial" w:cs="Arial"/>
          <w:sz w:val="22"/>
          <w:szCs w:val="22"/>
        </w:rPr>
        <w:t>/</w:t>
      </w:r>
      <w:r w:rsidRPr="00E158C3">
        <w:rPr>
          <w:rFonts w:ascii="Arial" w:hAnsi="Arial" w:cs="Arial"/>
          <w:sz w:val="22"/>
          <w:szCs w:val="22"/>
        </w:rPr>
        <w:t xml:space="preserve">y, że wypełniliśmy obowiązki informacyjne przewidziane w art. 13 lub art. 14 RODO wobec osób fizycznych, od których dane osobowe bezpośrednio lub pośrednio pozyskaliśmy w celu ubiegania się o udzielenie zamówienia publicznego </w:t>
      </w:r>
      <w:r w:rsidRPr="00E158C3">
        <w:rPr>
          <w:rFonts w:ascii="Arial" w:hAnsi="Arial" w:cs="Arial"/>
          <w:sz w:val="22"/>
          <w:szCs w:val="22"/>
        </w:rPr>
        <w:lastRenderedPageBreak/>
        <w:t>w niniejszym postępowaniu</w:t>
      </w:r>
      <w:r>
        <w:rPr>
          <w:rFonts w:ascii="Arial" w:hAnsi="Arial" w:cs="Arial"/>
          <w:sz w:val="22"/>
          <w:szCs w:val="22"/>
        </w:rPr>
        <w:t>.</w:t>
      </w:r>
    </w:p>
    <w:p w14:paraId="6DF0108C" w14:textId="3317AABA" w:rsidR="00342F81" w:rsidRPr="00632A2A" w:rsidRDefault="00342F81" w:rsidP="009D4429">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92CDB">
        <w:rPr>
          <w:rFonts w:ascii="Arial" w:hAnsi="Arial" w:cs="Arial"/>
          <w:sz w:val="22"/>
          <w:szCs w:val="22"/>
        </w:rPr>
        <w:t xml:space="preserve">Na podstawie art. </w:t>
      </w:r>
      <w:r w:rsidR="00592CDB" w:rsidRPr="00592CDB">
        <w:rPr>
          <w:rFonts w:ascii="Arial" w:hAnsi="Arial" w:cs="Arial"/>
          <w:sz w:val="22"/>
          <w:szCs w:val="22"/>
        </w:rPr>
        <w:t>1</w:t>
      </w:r>
      <w:r w:rsidRPr="00592CDB">
        <w:rPr>
          <w:rFonts w:ascii="Arial" w:hAnsi="Arial" w:cs="Arial"/>
          <w:sz w:val="22"/>
          <w:szCs w:val="22"/>
        </w:rPr>
        <w:t xml:space="preserve">8 ust. 3 ustawy z dnia </w:t>
      </w:r>
      <w:r w:rsidR="00592CDB" w:rsidRPr="00592CDB">
        <w:rPr>
          <w:rFonts w:ascii="Arial" w:hAnsi="Arial" w:cs="Arial"/>
          <w:sz w:val="22"/>
          <w:szCs w:val="22"/>
        </w:rPr>
        <w:t>11</w:t>
      </w:r>
      <w:r w:rsidRPr="00592CDB">
        <w:rPr>
          <w:rFonts w:ascii="Arial" w:hAnsi="Arial" w:cs="Arial"/>
          <w:sz w:val="22"/>
          <w:szCs w:val="22"/>
        </w:rPr>
        <w:t xml:space="preserve"> </w:t>
      </w:r>
      <w:r w:rsidR="00592CDB" w:rsidRPr="00592CDB">
        <w:rPr>
          <w:rFonts w:ascii="Arial" w:hAnsi="Arial" w:cs="Arial"/>
          <w:sz w:val="22"/>
          <w:szCs w:val="22"/>
        </w:rPr>
        <w:t>września</w:t>
      </w:r>
      <w:r w:rsidRPr="00592CDB">
        <w:rPr>
          <w:rFonts w:ascii="Arial" w:hAnsi="Arial" w:cs="Arial"/>
          <w:sz w:val="22"/>
          <w:szCs w:val="22"/>
        </w:rPr>
        <w:t xml:space="preserve"> 20</w:t>
      </w:r>
      <w:r w:rsidR="00592CDB" w:rsidRPr="00592CDB">
        <w:rPr>
          <w:rFonts w:ascii="Arial" w:hAnsi="Arial" w:cs="Arial"/>
          <w:sz w:val="22"/>
          <w:szCs w:val="22"/>
        </w:rPr>
        <w:t>19</w:t>
      </w:r>
      <w:r w:rsidRPr="00592CDB">
        <w:rPr>
          <w:rFonts w:ascii="Arial" w:hAnsi="Arial" w:cs="Arial"/>
          <w:sz w:val="22"/>
          <w:szCs w:val="22"/>
        </w:rPr>
        <w:t xml:space="preserve"> r. P</w:t>
      </w:r>
      <w:r w:rsidR="00592CDB" w:rsidRPr="00592CDB">
        <w:rPr>
          <w:rFonts w:ascii="Arial" w:hAnsi="Arial" w:cs="Arial"/>
          <w:sz w:val="22"/>
          <w:szCs w:val="22"/>
        </w:rPr>
        <w:t xml:space="preserve">rawo </w:t>
      </w:r>
      <w:r w:rsidRPr="00592CDB">
        <w:rPr>
          <w:rFonts w:ascii="Arial" w:hAnsi="Arial" w:cs="Arial"/>
          <w:sz w:val="22"/>
          <w:szCs w:val="22"/>
        </w:rPr>
        <w:t>Z</w:t>
      </w:r>
      <w:r w:rsidR="00592CDB" w:rsidRPr="00592CDB">
        <w:rPr>
          <w:rFonts w:ascii="Arial" w:hAnsi="Arial" w:cs="Arial"/>
          <w:sz w:val="22"/>
          <w:szCs w:val="22"/>
        </w:rPr>
        <w:t xml:space="preserve">amówień </w:t>
      </w:r>
      <w:r w:rsidRPr="00592CDB">
        <w:rPr>
          <w:rFonts w:ascii="Arial" w:hAnsi="Arial" w:cs="Arial"/>
          <w:sz w:val="22"/>
          <w:szCs w:val="22"/>
        </w:rPr>
        <w:t>P</w:t>
      </w:r>
      <w:r w:rsidR="00592CDB" w:rsidRPr="00592CDB">
        <w:rPr>
          <w:rFonts w:ascii="Arial" w:hAnsi="Arial" w:cs="Arial"/>
          <w:sz w:val="22"/>
          <w:szCs w:val="22"/>
        </w:rPr>
        <w:t>u</w:t>
      </w:r>
      <w:r w:rsidR="00592CDB">
        <w:rPr>
          <w:rFonts w:ascii="Arial" w:hAnsi="Arial" w:cs="Arial"/>
          <w:sz w:val="22"/>
          <w:szCs w:val="22"/>
        </w:rPr>
        <w:t>blicznych</w:t>
      </w:r>
      <w:r w:rsidRPr="00632A2A">
        <w:rPr>
          <w:rFonts w:ascii="Arial" w:hAnsi="Arial" w:cs="Arial"/>
          <w:sz w:val="22"/>
          <w:szCs w:val="22"/>
        </w:rPr>
        <w:t>,</w:t>
      </w:r>
      <w:r w:rsidR="00592CDB">
        <w:rPr>
          <w:rFonts w:ascii="Arial" w:hAnsi="Arial" w:cs="Arial"/>
          <w:sz w:val="22"/>
          <w:szCs w:val="22"/>
        </w:rPr>
        <w:t xml:space="preserve"> </w:t>
      </w:r>
      <w:r w:rsidRPr="00632A2A">
        <w:rPr>
          <w:rFonts w:ascii="Arial" w:hAnsi="Arial" w:cs="Arial"/>
          <w:sz w:val="22"/>
          <w:szCs w:val="22"/>
        </w:rPr>
        <w:t>żadne</w:t>
      </w:r>
      <w:r w:rsidR="00592CDB">
        <w:rPr>
          <w:rFonts w:ascii="Arial" w:hAnsi="Arial" w:cs="Arial"/>
          <w:sz w:val="22"/>
          <w:szCs w:val="22"/>
        </w:rPr>
        <w:t xml:space="preserve"> </w:t>
      </w:r>
      <w:r w:rsidRPr="00632A2A">
        <w:rPr>
          <w:rFonts w:ascii="Arial" w:hAnsi="Arial" w:cs="Arial"/>
          <w:sz w:val="22"/>
          <w:szCs w:val="22"/>
        </w:rPr>
        <w:t>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Ind w:w="417" w:type="dxa"/>
        <w:tblLayout w:type="fixed"/>
        <w:tblCellMar>
          <w:left w:w="0" w:type="dxa"/>
          <w:right w:w="0" w:type="dxa"/>
        </w:tblCellMar>
        <w:tblLook w:val="0000" w:firstRow="0" w:lastRow="0" w:firstColumn="0" w:lastColumn="0" w:noHBand="0" w:noVBand="0"/>
      </w:tblPr>
      <w:tblGrid>
        <w:gridCol w:w="900"/>
        <w:gridCol w:w="3923"/>
        <w:gridCol w:w="2033"/>
        <w:gridCol w:w="1426"/>
      </w:tblGrid>
      <w:tr w:rsidR="00342F81" w:rsidRPr="00632A2A" w14:paraId="20012167" w14:textId="77777777" w:rsidTr="00975F7F">
        <w:trPr>
          <w:trHeight w:hRule="exact" w:val="654"/>
        </w:trPr>
        <w:tc>
          <w:tcPr>
            <w:tcW w:w="900" w:type="dxa"/>
            <w:vMerge w:val="restart"/>
            <w:tcBorders>
              <w:top w:val="single" w:sz="4" w:space="0" w:color="000000"/>
              <w:left w:val="single" w:sz="4" w:space="0" w:color="000000"/>
              <w:bottom w:val="single" w:sz="4" w:space="0" w:color="000000"/>
              <w:right w:val="single" w:sz="4" w:space="0" w:color="000000"/>
            </w:tcBorders>
          </w:tcPr>
          <w:p w14:paraId="7D272B74" w14:textId="5AD50BDB" w:rsidR="00342F81" w:rsidRPr="00632A2A" w:rsidRDefault="00975F7F" w:rsidP="009C3A57">
            <w:pPr>
              <w:widowControl w:val="0"/>
              <w:autoSpaceDE w:val="0"/>
              <w:autoSpaceDN w:val="0"/>
              <w:adjustRightInd w:val="0"/>
              <w:spacing w:line="276" w:lineRule="auto"/>
              <w:ind w:left="64"/>
              <w:rPr>
                <w:rFonts w:ascii="Arial" w:hAnsi="Arial" w:cs="Arial"/>
                <w:sz w:val="22"/>
                <w:szCs w:val="22"/>
              </w:rPr>
            </w:pPr>
            <w:r>
              <w:rPr>
                <w:rFonts w:ascii="Arial" w:hAnsi="Arial" w:cs="Arial"/>
                <w:b/>
                <w:bCs/>
                <w:sz w:val="22"/>
                <w:szCs w:val="22"/>
              </w:rPr>
              <w:t>L</w:t>
            </w:r>
            <w:r w:rsidR="00342F81" w:rsidRPr="00632A2A">
              <w:rPr>
                <w:rFonts w:ascii="Arial" w:hAnsi="Arial" w:cs="Arial"/>
                <w:b/>
                <w:bCs/>
                <w:sz w:val="22"/>
                <w:szCs w:val="22"/>
              </w:rPr>
              <w:t>.p.</w:t>
            </w:r>
          </w:p>
        </w:tc>
        <w:tc>
          <w:tcPr>
            <w:tcW w:w="3923" w:type="dxa"/>
            <w:vMerge w:val="restart"/>
            <w:tcBorders>
              <w:top w:val="single" w:sz="4" w:space="0" w:color="000000"/>
              <w:left w:val="single" w:sz="4" w:space="0" w:color="000000"/>
              <w:bottom w:val="single" w:sz="4" w:space="0" w:color="000000"/>
              <w:right w:val="single" w:sz="4" w:space="0" w:color="000000"/>
            </w:tcBorders>
          </w:tcPr>
          <w:p w14:paraId="62BAF3C7" w14:textId="77777777" w:rsidR="00342F81" w:rsidRPr="00632A2A" w:rsidRDefault="00342F81" w:rsidP="009C3A57">
            <w:pPr>
              <w:widowControl w:val="0"/>
              <w:autoSpaceDE w:val="0"/>
              <w:autoSpaceDN w:val="0"/>
              <w:adjustRightInd w:val="0"/>
              <w:spacing w:line="276" w:lineRule="auto"/>
              <w:ind w:left="229"/>
              <w:rPr>
                <w:rFonts w:ascii="Arial" w:hAnsi="Arial" w:cs="Arial"/>
                <w:sz w:val="22"/>
                <w:szCs w:val="22"/>
              </w:rPr>
            </w:pPr>
            <w:r w:rsidRPr="00632A2A">
              <w:rPr>
                <w:rFonts w:ascii="Arial" w:hAnsi="Arial" w:cs="Arial"/>
                <w:b/>
                <w:bCs/>
                <w:spacing w:val="1"/>
                <w:sz w:val="22"/>
                <w:szCs w:val="22"/>
              </w:rPr>
              <w:t>Oz</w:t>
            </w:r>
            <w:r w:rsidRPr="00632A2A">
              <w:rPr>
                <w:rFonts w:ascii="Arial" w:hAnsi="Arial" w:cs="Arial"/>
                <w:b/>
                <w:bCs/>
                <w:sz w:val="22"/>
                <w:szCs w:val="22"/>
              </w:rPr>
              <w:t>na</w:t>
            </w:r>
            <w:r w:rsidRPr="00632A2A">
              <w:rPr>
                <w:rFonts w:ascii="Arial" w:hAnsi="Arial" w:cs="Arial"/>
                <w:b/>
                <w:bCs/>
                <w:spacing w:val="-1"/>
                <w:sz w:val="22"/>
                <w:szCs w:val="22"/>
              </w:rPr>
              <w:t>c</w:t>
            </w:r>
            <w:r w:rsidRPr="00632A2A">
              <w:rPr>
                <w:rFonts w:ascii="Arial" w:hAnsi="Arial" w:cs="Arial"/>
                <w:b/>
                <w:bCs/>
                <w:spacing w:val="1"/>
                <w:sz w:val="22"/>
                <w:szCs w:val="22"/>
              </w:rPr>
              <w:t>z</w:t>
            </w:r>
            <w:r w:rsidRPr="00632A2A">
              <w:rPr>
                <w:rFonts w:ascii="Arial" w:hAnsi="Arial" w:cs="Arial"/>
                <w:b/>
                <w:bCs/>
                <w:sz w:val="22"/>
                <w:szCs w:val="22"/>
              </w:rPr>
              <w:t xml:space="preserve">enie </w:t>
            </w:r>
            <w:r w:rsidRPr="00632A2A">
              <w:rPr>
                <w:rFonts w:ascii="Arial" w:hAnsi="Arial" w:cs="Arial"/>
                <w:b/>
                <w:bCs/>
                <w:spacing w:val="-1"/>
                <w:sz w:val="22"/>
                <w:szCs w:val="22"/>
              </w:rPr>
              <w:t>r</w:t>
            </w:r>
            <w:r w:rsidRPr="00632A2A">
              <w:rPr>
                <w:rFonts w:ascii="Arial" w:hAnsi="Arial" w:cs="Arial"/>
                <w:b/>
                <w:bCs/>
                <w:sz w:val="22"/>
                <w:szCs w:val="22"/>
              </w:rPr>
              <w:t>od</w:t>
            </w:r>
            <w:r w:rsidRPr="00632A2A">
              <w:rPr>
                <w:rFonts w:ascii="Arial" w:hAnsi="Arial" w:cs="Arial"/>
                <w:b/>
                <w:bCs/>
                <w:spacing w:val="1"/>
                <w:sz w:val="22"/>
                <w:szCs w:val="22"/>
              </w:rPr>
              <w:t>z</w:t>
            </w:r>
            <w:r w:rsidRPr="00632A2A">
              <w:rPr>
                <w:rFonts w:ascii="Arial" w:hAnsi="Arial" w:cs="Arial"/>
                <w:b/>
                <w:bCs/>
                <w:sz w:val="22"/>
                <w:szCs w:val="22"/>
              </w:rPr>
              <w:t xml:space="preserve">aju </w:t>
            </w:r>
            <w:r w:rsidRPr="00632A2A">
              <w:rPr>
                <w:rFonts w:ascii="Arial" w:hAnsi="Arial" w:cs="Arial"/>
                <w:b/>
                <w:bCs/>
                <w:spacing w:val="1"/>
                <w:sz w:val="22"/>
                <w:szCs w:val="22"/>
              </w:rPr>
              <w:t>(</w:t>
            </w:r>
            <w:r w:rsidRPr="00632A2A">
              <w:rPr>
                <w:rFonts w:ascii="Arial" w:hAnsi="Arial" w:cs="Arial"/>
                <w:b/>
                <w:bCs/>
                <w:sz w:val="22"/>
                <w:szCs w:val="22"/>
              </w:rPr>
              <w:t>na</w:t>
            </w:r>
            <w:r w:rsidRPr="00632A2A">
              <w:rPr>
                <w:rFonts w:ascii="Arial" w:hAnsi="Arial" w:cs="Arial"/>
                <w:b/>
                <w:bCs/>
                <w:spacing w:val="3"/>
                <w:sz w:val="22"/>
                <w:szCs w:val="22"/>
              </w:rPr>
              <w:t>zw</w:t>
            </w:r>
            <w:r w:rsidRPr="00632A2A">
              <w:rPr>
                <w:rFonts w:ascii="Arial" w:hAnsi="Arial" w:cs="Arial"/>
                <w:b/>
                <w:bCs/>
                <w:spacing w:val="-3"/>
                <w:sz w:val="22"/>
                <w:szCs w:val="22"/>
              </w:rPr>
              <w:t>y</w:t>
            </w:r>
            <w:r w:rsidRPr="00632A2A">
              <w:rPr>
                <w:rFonts w:ascii="Arial" w:hAnsi="Arial" w:cs="Arial"/>
                <w:b/>
                <w:bCs/>
                <w:sz w:val="22"/>
                <w:szCs w:val="22"/>
              </w:rPr>
              <w:t>) in</w:t>
            </w:r>
            <w:r w:rsidRPr="00632A2A">
              <w:rPr>
                <w:rFonts w:ascii="Arial" w:hAnsi="Arial" w:cs="Arial"/>
                <w:b/>
                <w:bCs/>
                <w:spacing w:val="1"/>
                <w:sz w:val="22"/>
                <w:szCs w:val="22"/>
              </w:rPr>
              <w:t>f</w:t>
            </w:r>
            <w:r w:rsidRPr="00632A2A">
              <w:rPr>
                <w:rFonts w:ascii="Arial" w:hAnsi="Arial" w:cs="Arial"/>
                <w:b/>
                <w:bCs/>
                <w:sz w:val="22"/>
                <w:szCs w:val="22"/>
              </w:rPr>
              <w:t>o</w:t>
            </w:r>
            <w:r w:rsidRPr="00632A2A">
              <w:rPr>
                <w:rFonts w:ascii="Arial" w:hAnsi="Arial" w:cs="Arial"/>
                <w:b/>
                <w:bCs/>
                <w:spacing w:val="-1"/>
                <w:sz w:val="22"/>
                <w:szCs w:val="22"/>
              </w:rPr>
              <w:t>r</w:t>
            </w:r>
            <w:r w:rsidRPr="00632A2A">
              <w:rPr>
                <w:rFonts w:ascii="Arial" w:hAnsi="Arial" w:cs="Arial"/>
                <w:b/>
                <w:bCs/>
                <w:sz w:val="22"/>
                <w:szCs w:val="22"/>
              </w:rPr>
              <w:t>macji</w:t>
            </w:r>
          </w:p>
        </w:tc>
        <w:tc>
          <w:tcPr>
            <w:tcW w:w="3459" w:type="dxa"/>
            <w:gridSpan w:val="2"/>
            <w:tcBorders>
              <w:top w:val="single" w:sz="4" w:space="0" w:color="000000"/>
              <w:left w:val="single" w:sz="4" w:space="0" w:color="000000"/>
              <w:bottom w:val="single" w:sz="4" w:space="0" w:color="000000"/>
              <w:right w:val="single" w:sz="4" w:space="0" w:color="000000"/>
            </w:tcBorders>
          </w:tcPr>
          <w:p w14:paraId="39271633" w14:textId="77777777" w:rsidR="00342F81" w:rsidRPr="00632A2A" w:rsidRDefault="00342F81" w:rsidP="009C3A57">
            <w:pPr>
              <w:widowControl w:val="0"/>
              <w:autoSpaceDE w:val="0"/>
              <w:autoSpaceDN w:val="0"/>
              <w:adjustRightInd w:val="0"/>
              <w:spacing w:line="276" w:lineRule="auto"/>
              <w:ind w:left="837"/>
              <w:rPr>
                <w:rFonts w:ascii="Arial" w:hAnsi="Arial" w:cs="Arial"/>
                <w:sz w:val="22"/>
                <w:szCs w:val="22"/>
              </w:rPr>
            </w:pPr>
            <w:r w:rsidRPr="00632A2A">
              <w:rPr>
                <w:rFonts w:ascii="Arial" w:hAnsi="Arial" w:cs="Arial"/>
                <w:b/>
                <w:bCs/>
                <w:spacing w:val="-1"/>
                <w:sz w:val="22"/>
                <w:szCs w:val="22"/>
              </w:rPr>
              <w:t>S</w:t>
            </w:r>
            <w:r w:rsidRPr="00632A2A">
              <w:rPr>
                <w:rFonts w:ascii="Arial" w:hAnsi="Arial" w:cs="Arial"/>
                <w:b/>
                <w:bCs/>
                <w:spacing w:val="1"/>
                <w:sz w:val="22"/>
                <w:szCs w:val="22"/>
              </w:rPr>
              <w:t>t</w:t>
            </w:r>
            <w:r w:rsidRPr="00632A2A">
              <w:rPr>
                <w:rFonts w:ascii="Arial" w:hAnsi="Arial" w:cs="Arial"/>
                <w:b/>
                <w:bCs/>
                <w:spacing w:val="-1"/>
                <w:sz w:val="22"/>
                <w:szCs w:val="22"/>
              </w:rPr>
              <w:t>r</w:t>
            </w:r>
            <w:r w:rsidRPr="00632A2A">
              <w:rPr>
                <w:rFonts w:ascii="Arial" w:hAnsi="Arial" w:cs="Arial"/>
                <w:b/>
                <w:bCs/>
                <w:sz w:val="22"/>
                <w:szCs w:val="22"/>
              </w:rPr>
              <w:t>o</w:t>
            </w:r>
            <w:r w:rsidRPr="00632A2A">
              <w:rPr>
                <w:rFonts w:ascii="Arial" w:hAnsi="Arial" w:cs="Arial"/>
                <w:b/>
                <w:bCs/>
                <w:spacing w:val="3"/>
                <w:sz w:val="22"/>
                <w:szCs w:val="22"/>
              </w:rPr>
              <w:t>n</w:t>
            </w:r>
            <w:r w:rsidRPr="00632A2A">
              <w:rPr>
                <w:rFonts w:ascii="Arial" w:hAnsi="Arial" w:cs="Arial"/>
                <w:b/>
                <w:bCs/>
                <w:sz w:val="22"/>
                <w:szCs w:val="22"/>
              </w:rPr>
              <w:t>y w o</w:t>
            </w:r>
            <w:r w:rsidRPr="00632A2A">
              <w:rPr>
                <w:rFonts w:ascii="Arial" w:hAnsi="Arial" w:cs="Arial"/>
                <w:b/>
                <w:bCs/>
                <w:spacing w:val="1"/>
                <w:sz w:val="22"/>
                <w:szCs w:val="22"/>
              </w:rPr>
              <w:t>f</w:t>
            </w:r>
            <w:r w:rsidRPr="00632A2A">
              <w:rPr>
                <w:rFonts w:ascii="Arial" w:hAnsi="Arial" w:cs="Arial"/>
                <w:b/>
                <w:bCs/>
                <w:sz w:val="22"/>
                <w:szCs w:val="22"/>
              </w:rPr>
              <w:t>e</w:t>
            </w:r>
            <w:r w:rsidRPr="00632A2A">
              <w:rPr>
                <w:rFonts w:ascii="Arial" w:hAnsi="Arial" w:cs="Arial"/>
                <w:b/>
                <w:bCs/>
                <w:spacing w:val="-1"/>
                <w:sz w:val="22"/>
                <w:szCs w:val="22"/>
              </w:rPr>
              <w:t>r</w:t>
            </w:r>
            <w:r w:rsidRPr="00632A2A">
              <w:rPr>
                <w:rFonts w:ascii="Arial" w:hAnsi="Arial" w:cs="Arial"/>
                <w:b/>
                <w:bCs/>
                <w:sz w:val="22"/>
                <w:szCs w:val="22"/>
              </w:rPr>
              <w:t>cie</w:t>
            </w:r>
          </w:p>
          <w:p w14:paraId="2B8B7480" w14:textId="77777777" w:rsidR="00342F81" w:rsidRPr="00632A2A" w:rsidRDefault="00342F81" w:rsidP="009C3A57">
            <w:pPr>
              <w:widowControl w:val="0"/>
              <w:autoSpaceDE w:val="0"/>
              <w:autoSpaceDN w:val="0"/>
              <w:adjustRightInd w:val="0"/>
              <w:spacing w:line="276" w:lineRule="auto"/>
              <w:ind w:left="825"/>
              <w:rPr>
                <w:rFonts w:ascii="Arial" w:hAnsi="Arial" w:cs="Arial"/>
                <w:sz w:val="22"/>
                <w:szCs w:val="22"/>
              </w:rPr>
            </w:pPr>
            <w:r w:rsidRPr="00632A2A">
              <w:rPr>
                <w:rFonts w:ascii="Arial" w:hAnsi="Arial" w:cs="Arial"/>
                <w:b/>
                <w:bCs/>
                <w:spacing w:val="1"/>
                <w:sz w:val="22"/>
                <w:szCs w:val="22"/>
              </w:rPr>
              <w:t>(</w:t>
            </w:r>
            <w:r w:rsidRPr="00632A2A">
              <w:rPr>
                <w:rFonts w:ascii="Arial" w:hAnsi="Arial" w:cs="Arial"/>
                <w:b/>
                <w:bCs/>
                <w:spacing w:val="3"/>
                <w:sz w:val="22"/>
                <w:szCs w:val="22"/>
              </w:rPr>
              <w:t>w</w:t>
            </w:r>
            <w:r w:rsidRPr="00632A2A">
              <w:rPr>
                <w:rFonts w:ascii="Arial" w:hAnsi="Arial" w:cs="Arial"/>
                <w:b/>
                <w:bCs/>
                <w:spacing w:val="-3"/>
                <w:sz w:val="22"/>
                <w:szCs w:val="22"/>
              </w:rPr>
              <w:t>y</w:t>
            </w:r>
            <w:r w:rsidRPr="00632A2A">
              <w:rPr>
                <w:rFonts w:ascii="Arial" w:hAnsi="Arial" w:cs="Arial"/>
                <w:b/>
                <w:bCs/>
                <w:spacing w:val="-1"/>
                <w:sz w:val="22"/>
                <w:szCs w:val="22"/>
              </w:rPr>
              <w:t>r</w:t>
            </w:r>
            <w:r w:rsidRPr="00632A2A">
              <w:rPr>
                <w:rFonts w:ascii="Arial" w:hAnsi="Arial" w:cs="Arial"/>
                <w:b/>
                <w:bCs/>
                <w:sz w:val="22"/>
                <w:szCs w:val="22"/>
              </w:rPr>
              <w:t>a</w:t>
            </w:r>
            <w:r w:rsidRPr="00632A2A">
              <w:rPr>
                <w:rFonts w:ascii="Arial" w:hAnsi="Arial" w:cs="Arial"/>
                <w:b/>
                <w:bCs/>
                <w:spacing w:val="1"/>
                <w:sz w:val="22"/>
                <w:szCs w:val="22"/>
              </w:rPr>
              <w:t>ż</w:t>
            </w:r>
            <w:r w:rsidRPr="00632A2A">
              <w:rPr>
                <w:rFonts w:ascii="Arial" w:hAnsi="Arial" w:cs="Arial"/>
                <w:b/>
                <w:bCs/>
                <w:sz w:val="22"/>
                <w:szCs w:val="22"/>
              </w:rPr>
              <w:t xml:space="preserve">one </w:t>
            </w:r>
            <w:r w:rsidRPr="00632A2A">
              <w:rPr>
                <w:rFonts w:ascii="Arial" w:hAnsi="Arial" w:cs="Arial"/>
                <w:b/>
                <w:bCs/>
                <w:spacing w:val="1"/>
                <w:sz w:val="22"/>
                <w:szCs w:val="22"/>
              </w:rPr>
              <w:t>c</w:t>
            </w:r>
            <w:r w:rsidRPr="00632A2A">
              <w:rPr>
                <w:rFonts w:ascii="Arial" w:hAnsi="Arial" w:cs="Arial"/>
                <w:b/>
                <w:bCs/>
                <w:spacing w:val="-3"/>
                <w:sz w:val="22"/>
                <w:szCs w:val="22"/>
              </w:rPr>
              <w:t>y</w:t>
            </w:r>
            <w:r w:rsidRPr="00632A2A">
              <w:rPr>
                <w:rFonts w:ascii="Arial" w:hAnsi="Arial" w:cs="Arial"/>
                <w:b/>
                <w:bCs/>
                <w:spacing w:val="3"/>
                <w:sz w:val="22"/>
                <w:szCs w:val="22"/>
              </w:rPr>
              <w:t>f</w:t>
            </w:r>
            <w:r w:rsidRPr="00632A2A">
              <w:rPr>
                <w:rFonts w:ascii="Arial" w:hAnsi="Arial" w:cs="Arial"/>
                <w:b/>
                <w:bCs/>
                <w:spacing w:val="-1"/>
                <w:sz w:val="22"/>
                <w:szCs w:val="22"/>
              </w:rPr>
              <w:t>r</w:t>
            </w:r>
            <w:r w:rsidRPr="00632A2A">
              <w:rPr>
                <w:rFonts w:ascii="Arial" w:hAnsi="Arial" w:cs="Arial"/>
                <w:b/>
                <w:bCs/>
                <w:sz w:val="22"/>
                <w:szCs w:val="22"/>
              </w:rPr>
              <w:t>ą)</w:t>
            </w:r>
          </w:p>
        </w:tc>
      </w:tr>
      <w:tr w:rsidR="00342F81" w:rsidRPr="00632A2A" w14:paraId="4AD1BD35" w14:textId="77777777" w:rsidTr="00975F7F">
        <w:trPr>
          <w:trHeight w:hRule="exact" w:val="334"/>
        </w:trPr>
        <w:tc>
          <w:tcPr>
            <w:tcW w:w="900" w:type="dxa"/>
            <w:vMerge/>
            <w:tcBorders>
              <w:top w:val="single" w:sz="4" w:space="0" w:color="000000"/>
              <w:left w:val="single" w:sz="4" w:space="0" w:color="000000"/>
              <w:bottom w:val="single" w:sz="4" w:space="0" w:color="000000"/>
              <w:right w:val="single" w:sz="4" w:space="0" w:color="000000"/>
            </w:tcBorders>
          </w:tcPr>
          <w:p w14:paraId="666B2A28" w14:textId="77777777" w:rsidR="00342F81" w:rsidRPr="00632A2A" w:rsidRDefault="00342F81" w:rsidP="009C3A57">
            <w:pPr>
              <w:widowControl w:val="0"/>
              <w:autoSpaceDE w:val="0"/>
              <w:autoSpaceDN w:val="0"/>
              <w:adjustRightInd w:val="0"/>
              <w:spacing w:line="276" w:lineRule="auto"/>
              <w:ind w:left="825"/>
              <w:rPr>
                <w:rFonts w:ascii="Arial" w:hAnsi="Arial" w:cs="Arial"/>
                <w:sz w:val="22"/>
                <w:szCs w:val="22"/>
              </w:rPr>
            </w:pPr>
          </w:p>
        </w:tc>
        <w:tc>
          <w:tcPr>
            <w:tcW w:w="3923" w:type="dxa"/>
            <w:vMerge/>
            <w:tcBorders>
              <w:top w:val="single" w:sz="4" w:space="0" w:color="000000"/>
              <w:left w:val="single" w:sz="4" w:space="0" w:color="000000"/>
              <w:bottom w:val="single" w:sz="4" w:space="0" w:color="000000"/>
              <w:right w:val="single" w:sz="4" w:space="0" w:color="000000"/>
            </w:tcBorders>
          </w:tcPr>
          <w:p w14:paraId="383D3425" w14:textId="77777777" w:rsidR="00342F81" w:rsidRPr="00632A2A" w:rsidRDefault="00342F81" w:rsidP="009C3A57">
            <w:pPr>
              <w:widowControl w:val="0"/>
              <w:autoSpaceDE w:val="0"/>
              <w:autoSpaceDN w:val="0"/>
              <w:adjustRightInd w:val="0"/>
              <w:spacing w:line="276" w:lineRule="auto"/>
              <w:ind w:left="825"/>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tcPr>
          <w:p w14:paraId="1F0653B3" w14:textId="77777777" w:rsidR="00342F81" w:rsidRPr="00632A2A" w:rsidRDefault="00342F81" w:rsidP="009C3A57">
            <w:pPr>
              <w:widowControl w:val="0"/>
              <w:autoSpaceDE w:val="0"/>
              <w:autoSpaceDN w:val="0"/>
              <w:adjustRightInd w:val="0"/>
              <w:spacing w:line="276" w:lineRule="auto"/>
              <w:ind w:left="744" w:right="745"/>
              <w:jc w:val="center"/>
              <w:rPr>
                <w:rFonts w:ascii="Arial" w:hAnsi="Arial" w:cs="Arial"/>
                <w:sz w:val="22"/>
                <w:szCs w:val="22"/>
              </w:rPr>
            </w:pPr>
            <w:r w:rsidRPr="00632A2A">
              <w:rPr>
                <w:rFonts w:ascii="Arial" w:hAnsi="Arial" w:cs="Arial"/>
                <w:b/>
                <w:bCs/>
                <w:spacing w:val="1"/>
                <w:w w:val="99"/>
                <w:sz w:val="22"/>
                <w:szCs w:val="22"/>
              </w:rPr>
              <w:t>od</w:t>
            </w:r>
          </w:p>
        </w:tc>
        <w:tc>
          <w:tcPr>
            <w:tcW w:w="1426" w:type="dxa"/>
            <w:tcBorders>
              <w:top w:val="single" w:sz="4" w:space="0" w:color="000000"/>
              <w:left w:val="single" w:sz="4" w:space="0" w:color="000000"/>
              <w:bottom w:val="single" w:sz="4" w:space="0" w:color="000000"/>
              <w:right w:val="single" w:sz="4" w:space="0" w:color="000000"/>
            </w:tcBorders>
          </w:tcPr>
          <w:p w14:paraId="50C5AEDA" w14:textId="77777777" w:rsidR="00342F81" w:rsidRPr="00632A2A" w:rsidRDefault="00342F81" w:rsidP="009C3A57">
            <w:pPr>
              <w:widowControl w:val="0"/>
              <w:autoSpaceDE w:val="0"/>
              <w:autoSpaceDN w:val="0"/>
              <w:adjustRightInd w:val="0"/>
              <w:spacing w:line="276" w:lineRule="auto"/>
              <w:ind w:left="547" w:right="552"/>
              <w:jc w:val="center"/>
              <w:rPr>
                <w:rFonts w:ascii="Arial" w:hAnsi="Arial" w:cs="Arial"/>
                <w:sz w:val="22"/>
                <w:szCs w:val="22"/>
              </w:rPr>
            </w:pPr>
            <w:r w:rsidRPr="00632A2A">
              <w:rPr>
                <w:rFonts w:ascii="Arial" w:hAnsi="Arial" w:cs="Arial"/>
                <w:b/>
                <w:bCs/>
                <w:spacing w:val="1"/>
                <w:w w:val="99"/>
                <w:sz w:val="22"/>
                <w:szCs w:val="22"/>
              </w:rPr>
              <w:t>do</w:t>
            </w:r>
          </w:p>
        </w:tc>
      </w:tr>
      <w:tr w:rsidR="00342F81" w:rsidRPr="00632A2A" w14:paraId="20212068" w14:textId="77777777" w:rsidTr="00975F7F">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6B547630" w14:textId="3D2EB2A1" w:rsidR="00342F81" w:rsidRPr="00632A2A" w:rsidRDefault="00975F7F" w:rsidP="009C3A57">
            <w:pPr>
              <w:widowControl w:val="0"/>
              <w:autoSpaceDE w:val="0"/>
              <w:autoSpaceDN w:val="0"/>
              <w:adjustRightInd w:val="0"/>
              <w:spacing w:line="276" w:lineRule="auto"/>
              <w:ind w:left="64"/>
              <w:rPr>
                <w:rFonts w:ascii="Arial" w:hAnsi="Arial" w:cs="Arial"/>
                <w:sz w:val="22"/>
                <w:szCs w:val="22"/>
              </w:rPr>
            </w:pPr>
            <w:r>
              <w:rPr>
                <w:rFonts w:ascii="Arial" w:hAnsi="Arial" w:cs="Arial"/>
                <w:b/>
                <w:bCs/>
                <w:sz w:val="22"/>
                <w:szCs w:val="22"/>
              </w:rPr>
              <w:t>1.</w:t>
            </w:r>
          </w:p>
        </w:tc>
        <w:tc>
          <w:tcPr>
            <w:tcW w:w="3923" w:type="dxa"/>
            <w:tcBorders>
              <w:top w:val="single" w:sz="4" w:space="0" w:color="000000"/>
              <w:left w:val="single" w:sz="4" w:space="0" w:color="000000"/>
              <w:bottom w:val="single" w:sz="4" w:space="0" w:color="000000"/>
              <w:right w:val="single" w:sz="4" w:space="0" w:color="000000"/>
            </w:tcBorders>
          </w:tcPr>
          <w:p w14:paraId="22470AC6"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tcPr>
          <w:p w14:paraId="1A7500CF"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5ACC57E"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r>
      <w:tr w:rsidR="00342F81" w:rsidRPr="00632A2A" w14:paraId="247AFB8E" w14:textId="77777777" w:rsidTr="00975F7F">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31E50103" w14:textId="4C80D555" w:rsidR="00342F81" w:rsidRPr="00632A2A" w:rsidRDefault="00975F7F" w:rsidP="009C3A57">
            <w:pPr>
              <w:widowControl w:val="0"/>
              <w:autoSpaceDE w:val="0"/>
              <w:autoSpaceDN w:val="0"/>
              <w:adjustRightInd w:val="0"/>
              <w:spacing w:line="276" w:lineRule="auto"/>
              <w:ind w:left="64"/>
              <w:rPr>
                <w:rFonts w:ascii="Arial" w:hAnsi="Arial" w:cs="Arial"/>
                <w:sz w:val="22"/>
                <w:szCs w:val="22"/>
              </w:rPr>
            </w:pPr>
            <w:r>
              <w:rPr>
                <w:rFonts w:ascii="Arial" w:hAnsi="Arial" w:cs="Arial"/>
                <w:b/>
                <w:bCs/>
                <w:spacing w:val="1"/>
                <w:sz w:val="22"/>
                <w:szCs w:val="22"/>
              </w:rPr>
              <w:t>2.</w:t>
            </w:r>
          </w:p>
        </w:tc>
        <w:tc>
          <w:tcPr>
            <w:tcW w:w="3923" w:type="dxa"/>
            <w:tcBorders>
              <w:top w:val="single" w:sz="4" w:space="0" w:color="000000"/>
              <w:left w:val="single" w:sz="4" w:space="0" w:color="000000"/>
              <w:bottom w:val="single" w:sz="4" w:space="0" w:color="000000"/>
              <w:right w:val="single" w:sz="4" w:space="0" w:color="000000"/>
            </w:tcBorders>
          </w:tcPr>
          <w:p w14:paraId="396491A7"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c>
          <w:tcPr>
            <w:tcW w:w="2033" w:type="dxa"/>
            <w:tcBorders>
              <w:top w:val="single" w:sz="4" w:space="0" w:color="000000"/>
              <w:left w:val="single" w:sz="4" w:space="0" w:color="000000"/>
              <w:bottom w:val="single" w:sz="4" w:space="0" w:color="000000"/>
              <w:right w:val="single" w:sz="4" w:space="0" w:color="000000"/>
            </w:tcBorders>
          </w:tcPr>
          <w:p w14:paraId="62348B08"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4C6AA2B" w14:textId="77777777" w:rsidR="00342F81" w:rsidRPr="00632A2A" w:rsidRDefault="00342F81" w:rsidP="009C3A57">
            <w:pPr>
              <w:widowControl w:val="0"/>
              <w:autoSpaceDE w:val="0"/>
              <w:autoSpaceDN w:val="0"/>
              <w:adjustRightInd w:val="0"/>
              <w:spacing w:line="276" w:lineRule="auto"/>
              <w:rPr>
                <w:rFonts w:ascii="Arial" w:hAnsi="Arial" w:cs="Arial"/>
                <w:sz w:val="22"/>
                <w:szCs w:val="22"/>
              </w:rPr>
            </w:pPr>
          </w:p>
        </w:tc>
      </w:tr>
    </w:tbl>
    <w:p w14:paraId="1D113873" w14:textId="77777777" w:rsidR="00342F81" w:rsidRPr="00AC7E1C" w:rsidRDefault="00342F81" w:rsidP="00342F81">
      <w:pPr>
        <w:widowControl w:val="0"/>
        <w:autoSpaceDE w:val="0"/>
        <w:autoSpaceDN w:val="0"/>
        <w:adjustRightInd w:val="0"/>
        <w:spacing w:before="3" w:line="276" w:lineRule="auto"/>
        <w:rPr>
          <w:rFonts w:ascii="Arial" w:hAnsi="Arial" w:cs="Arial"/>
          <w:sz w:val="22"/>
          <w:szCs w:val="22"/>
        </w:rPr>
      </w:pPr>
    </w:p>
    <w:p w14:paraId="6B30EB0D" w14:textId="6E3EAED2" w:rsidR="002F5F5A" w:rsidRDefault="000151AE" w:rsidP="009D4429">
      <w:pPr>
        <w:pStyle w:val="Akapitzlist"/>
        <w:numPr>
          <w:ilvl w:val="1"/>
          <w:numId w:val="1"/>
        </w:numPr>
        <w:ind w:left="426"/>
        <w:jc w:val="both"/>
        <w:rPr>
          <w:rFonts w:ascii="Arial" w:hAnsi="Arial" w:cs="Arial"/>
          <w:sz w:val="22"/>
          <w:szCs w:val="22"/>
        </w:rPr>
      </w:pPr>
      <w:r>
        <w:rPr>
          <w:rFonts w:ascii="Arial" w:hAnsi="Arial" w:cs="Arial"/>
          <w:sz w:val="22"/>
          <w:szCs w:val="22"/>
        </w:rPr>
        <w:t>Oświadczamy, że w celu potwierdzenia spełnienia warunków udziału w postępowaniu, będziemy polegać na zdolnościach technicznych lub zawodowych, niżej wymienionych podmiotów udostępniających zasoby:</w:t>
      </w:r>
    </w:p>
    <w:p w14:paraId="3315D32A" w14:textId="77777777" w:rsidR="000151AE" w:rsidRDefault="000151AE" w:rsidP="000151AE">
      <w:pPr>
        <w:pStyle w:val="Akapitzlist"/>
        <w:ind w:left="426"/>
        <w:jc w:val="both"/>
        <w:rPr>
          <w:rFonts w:ascii="Arial" w:hAnsi="Arial" w:cs="Arial"/>
          <w:sz w:val="22"/>
          <w:szCs w:val="22"/>
        </w:rPr>
      </w:pPr>
    </w:p>
    <w:tbl>
      <w:tblPr>
        <w:tblStyle w:val="Tabela-Siatka"/>
        <w:tblW w:w="0" w:type="auto"/>
        <w:tblInd w:w="421" w:type="dxa"/>
        <w:tblLook w:val="04A0" w:firstRow="1" w:lastRow="0" w:firstColumn="1" w:lastColumn="0" w:noHBand="0" w:noVBand="1"/>
      </w:tblPr>
      <w:tblGrid>
        <w:gridCol w:w="850"/>
        <w:gridCol w:w="3969"/>
        <w:gridCol w:w="3544"/>
      </w:tblGrid>
      <w:tr w:rsidR="000151AE" w:rsidRPr="00975F7F" w14:paraId="68DBF358" w14:textId="77777777" w:rsidTr="00975F7F">
        <w:tc>
          <w:tcPr>
            <w:tcW w:w="850" w:type="dxa"/>
            <w:tcBorders>
              <w:top w:val="single" w:sz="4" w:space="0" w:color="auto"/>
              <w:left w:val="single" w:sz="4" w:space="0" w:color="auto"/>
              <w:bottom w:val="single" w:sz="4" w:space="0" w:color="auto"/>
              <w:right w:val="single" w:sz="4" w:space="0" w:color="auto"/>
            </w:tcBorders>
          </w:tcPr>
          <w:p w14:paraId="4728FB42" w14:textId="1F80FB0A" w:rsidR="000151AE" w:rsidRPr="00975F7F" w:rsidRDefault="00975F7F" w:rsidP="00975F7F">
            <w:pPr>
              <w:suppressAutoHyphens/>
              <w:spacing w:before="120"/>
              <w:rPr>
                <w:rFonts w:ascii="Arial" w:hAnsi="Arial" w:cs="Arial"/>
                <w:b/>
                <w:bCs/>
                <w:color w:val="000000"/>
                <w:sz w:val="22"/>
                <w:szCs w:val="22"/>
                <w:shd w:val="clear" w:color="auto" w:fill="FFFFFF"/>
                <w:lang w:bidi="pl-PL"/>
              </w:rPr>
            </w:pPr>
            <w:r w:rsidRPr="00975F7F">
              <w:rPr>
                <w:rFonts w:ascii="Arial" w:hAnsi="Arial" w:cs="Arial"/>
                <w:b/>
                <w:bCs/>
                <w:color w:val="000000"/>
                <w:sz w:val="22"/>
                <w:szCs w:val="22"/>
                <w:shd w:val="clear" w:color="auto" w:fill="FFFFFF"/>
                <w:lang w:bidi="pl-PL"/>
              </w:rPr>
              <w:t>Lp.</w:t>
            </w:r>
          </w:p>
        </w:tc>
        <w:tc>
          <w:tcPr>
            <w:tcW w:w="3969" w:type="dxa"/>
            <w:tcBorders>
              <w:top w:val="single" w:sz="4" w:space="0" w:color="auto"/>
              <w:left w:val="single" w:sz="4" w:space="0" w:color="auto"/>
              <w:bottom w:val="single" w:sz="4" w:space="0" w:color="auto"/>
              <w:right w:val="single" w:sz="4" w:space="0" w:color="auto"/>
            </w:tcBorders>
            <w:hideMark/>
          </w:tcPr>
          <w:p w14:paraId="4EA46D47" w14:textId="73D8F3A7" w:rsidR="000151AE" w:rsidRPr="00975F7F" w:rsidRDefault="000151AE" w:rsidP="00975F7F">
            <w:pPr>
              <w:suppressAutoHyphens/>
              <w:spacing w:before="120"/>
              <w:rPr>
                <w:rFonts w:ascii="Arial" w:hAnsi="Arial" w:cs="Arial"/>
                <w:b/>
                <w:bCs/>
                <w:sz w:val="22"/>
                <w:szCs w:val="22"/>
                <w:lang w:eastAsia="ar-SA"/>
              </w:rPr>
            </w:pPr>
            <w:r w:rsidRPr="00975F7F">
              <w:rPr>
                <w:rFonts w:ascii="Arial" w:hAnsi="Arial" w:cs="Arial"/>
                <w:b/>
                <w:bCs/>
                <w:color w:val="000000"/>
                <w:sz w:val="22"/>
                <w:szCs w:val="22"/>
                <w:shd w:val="clear" w:color="auto" w:fill="FFFFFF"/>
                <w:lang w:bidi="pl-PL"/>
              </w:rPr>
              <w:t>Firma (nazwa) po</w:t>
            </w:r>
            <w:r w:rsidR="00975F7F" w:rsidRPr="00975F7F">
              <w:rPr>
                <w:rFonts w:ascii="Arial" w:hAnsi="Arial" w:cs="Arial"/>
                <w:b/>
                <w:bCs/>
                <w:color w:val="000000"/>
                <w:sz w:val="22"/>
                <w:szCs w:val="22"/>
                <w:shd w:val="clear" w:color="auto" w:fill="FFFFFF"/>
                <w:lang w:bidi="pl-PL"/>
              </w:rPr>
              <w:t>dmiotu udostępniającego zasoby</w:t>
            </w:r>
          </w:p>
        </w:tc>
        <w:tc>
          <w:tcPr>
            <w:tcW w:w="3544" w:type="dxa"/>
            <w:tcBorders>
              <w:top w:val="single" w:sz="4" w:space="0" w:color="auto"/>
              <w:left w:val="single" w:sz="4" w:space="0" w:color="auto"/>
              <w:bottom w:val="single" w:sz="4" w:space="0" w:color="auto"/>
              <w:right w:val="single" w:sz="4" w:space="0" w:color="auto"/>
            </w:tcBorders>
            <w:hideMark/>
          </w:tcPr>
          <w:p w14:paraId="15012B04" w14:textId="79462179" w:rsidR="000151AE" w:rsidRPr="00975F7F" w:rsidRDefault="00975F7F" w:rsidP="00975F7F">
            <w:pPr>
              <w:suppressAutoHyphens/>
              <w:spacing w:before="120"/>
              <w:rPr>
                <w:rFonts w:ascii="Arial" w:hAnsi="Arial" w:cs="Arial"/>
                <w:b/>
                <w:bCs/>
                <w:sz w:val="22"/>
                <w:szCs w:val="22"/>
                <w:lang w:eastAsia="ar-SA"/>
              </w:rPr>
            </w:pPr>
            <w:r w:rsidRPr="00975F7F">
              <w:rPr>
                <w:rFonts w:ascii="Arial" w:hAnsi="Arial" w:cs="Arial"/>
                <w:b/>
                <w:bCs/>
                <w:sz w:val="22"/>
                <w:szCs w:val="22"/>
              </w:rPr>
              <w:t>Zakres dostępnych wykonawcy zasobów podmiotu udostepniającego</w:t>
            </w:r>
            <w:r w:rsidR="000151AE" w:rsidRPr="00975F7F">
              <w:rPr>
                <w:rFonts w:ascii="Arial" w:hAnsi="Arial" w:cs="Arial"/>
                <w:b/>
                <w:bCs/>
                <w:sz w:val="22"/>
                <w:szCs w:val="22"/>
              </w:rPr>
              <w:t xml:space="preserve"> </w:t>
            </w:r>
          </w:p>
        </w:tc>
      </w:tr>
      <w:tr w:rsidR="000151AE" w:rsidRPr="00975F7F" w14:paraId="1677CB53" w14:textId="77777777" w:rsidTr="00975F7F">
        <w:trPr>
          <w:trHeight w:val="516"/>
        </w:trPr>
        <w:tc>
          <w:tcPr>
            <w:tcW w:w="850" w:type="dxa"/>
            <w:tcBorders>
              <w:top w:val="single" w:sz="4" w:space="0" w:color="auto"/>
              <w:left w:val="single" w:sz="4" w:space="0" w:color="auto"/>
              <w:bottom w:val="single" w:sz="4" w:space="0" w:color="auto"/>
              <w:right w:val="single" w:sz="4" w:space="0" w:color="auto"/>
            </w:tcBorders>
          </w:tcPr>
          <w:p w14:paraId="394C1057" w14:textId="136D489F" w:rsidR="000151AE" w:rsidRPr="00975F7F" w:rsidRDefault="00975F7F" w:rsidP="00E07BF7">
            <w:pPr>
              <w:suppressAutoHyphens/>
              <w:spacing w:before="120"/>
              <w:jc w:val="both"/>
              <w:rPr>
                <w:rFonts w:ascii="Arial" w:hAnsi="Arial" w:cs="Arial"/>
                <w:b/>
                <w:lang w:eastAsia="ar-SA"/>
              </w:rPr>
            </w:pPr>
            <w:r w:rsidRPr="00975F7F">
              <w:rPr>
                <w:rFonts w:ascii="Arial" w:hAnsi="Arial" w:cs="Arial"/>
                <w:b/>
                <w:lang w:eastAsia="ar-SA"/>
              </w:rPr>
              <w:t>1.</w:t>
            </w:r>
          </w:p>
        </w:tc>
        <w:tc>
          <w:tcPr>
            <w:tcW w:w="3969" w:type="dxa"/>
            <w:tcBorders>
              <w:top w:val="single" w:sz="4" w:space="0" w:color="auto"/>
              <w:left w:val="single" w:sz="4" w:space="0" w:color="auto"/>
              <w:bottom w:val="single" w:sz="4" w:space="0" w:color="auto"/>
              <w:right w:val="single" w:sz="4" w:space="0" w:color="auto"/>
            </w:tcBorders>
          </w:tcPr>
          <w:p w14:paraId="59136E54" w14:textId="0A3BF5A9" w:rsidR="000151AE" w:rsidRPr="00975F7F" w:rsidRDefault="000151AE" w:rsidP="00E07BF7">
            <w:pPr>
              <w:suppressAutoHyphens/>
              <w:spacing w:before="120"/>
              <w:jc w:val="both"/>
              <w:rPr>
                <w:rFonts w:ascii="Arial" w:hAnsi="Arial" w:cs="Arial"/>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597C73EA" w14:textId="77777777" w:rsidR="000151AE" w:rsidRPr="00975F7F" w:rsidRDefault="000151AE" w:rsidP="00E07BF7">
            <w:pPr>
              <w:suppressAutoHyphens/>
              <w:spacing w:before="120"/>
              <w:jc w:val="both"/>
              <w:rPr>
                <w:rFonts w:ascii="Arial" w:hAnsi="Arial" w:cs="Arial"/>
                <w:bCs/>
                <w:lang w:eastAsia="ar-SA"/>
              </w:rPr>
            </w:pPr>
          </w:p>
        </w:tc>
      </w:tr>
      <w:tr w:rsidR="000151AE" w:rsidRPr="00975F7F" w14:paraId="6CAAC1C7" w14:textId="77777777" w:rsidTr="00975F7F">
        <w:trPr>
          <w:trHeight w:val="410"/>
        </w:trPr>
        <w:tc>
          <w:tcPr>
            <w:tcW w:w="850" w:type="dxa"/>
            <w:tcBorders>
              <w:top w:val="single" w:sz="4" w:space="0" w:color="auto"/>
              <w:left w:val="single" w:sz="4" w:space="0" w:color="auto"/>
              <w:bottom w:val="single" w:sz="4" w:space="0" w:color="auto"/>
              <w:right w:val="single" w:sz="4" w:space="0" w:color="auto"/>
            </w:tcBorders>
          </w:tcPr>
          <w:p w14:paraId="5BCC1B9B" w14:textId="3AF99246" w:rsidR="000151AE" w:rsidRPr="00975F7F" w:rsidRDefault="00975F7F" w:rsidP="00E07BF7">
            <w:pPr>
              <w:suppressAutoHyphens/>
              <w:spacing w:before="120"/>
              <w:jc w:val="both"/>
              <w:rPr>
                <w:rFonts w:ascii="Arial" w:hAnsi="Arial" w:cs="Arial"/>
                <w:b/>
                <w:lang w:eastAsia="ar-SA"/>
              </w:rPr>
            </w:pPr>
            <w:r w:rsidRPr="00975F7F">
              <w:rPr>
                <w:rFonts w:ascii="Arial" w:hAnsi="Arial" w:cs="Arial"/>
                <w:b/>
                <w:lang w:eastAsia="ar-SA"/>
              </w:rPr>
              <w:t>2.</w:t>
            </w:r>
          </w:p>
        </w:tc>
        <w:tc>
          <w:tcPr>
            <w:tcW w:w="3969" w:type="dxa"/>
            <w:tcBorders>
              <w:top w:val="single" w:sz="4" w:space="0" w:color="auto"/>
              <w:left w:val="single" w:sz="4" w:space="0" w:color="auto"/>
              <w:bottom w:val="single" w:sz="4" w:space="0" w:color="auto"/>
              <w:right w:val="single" w:sz="4" w:space="0" w:color="auto"/>
            </w:tcBorders>
          </w:tcPr>
          <w:p w14:paraId="0CBFF789" w14:textId="361B9912" w:rsidR="000151AE" w:rsidRPr="00975F7F" w:rsidRDefault="000151AE" w:rsidP="00E07BF7">
            <w:pPr>
              <w:suppressAutoHyphens/>
              <w:spacing w:before="120"/>
              <w:jc w:val="both"/>
              <w:rPr>
                <w:rFonts w:ascii="Arial" w:hAnsi="Arial" w:cs="Arial"/>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3B880814" w14:textId="77777777" w:rsidR="000151AE" w:rsidRPr="00975F7F" w:rsidRDefault="000151AE" w:rsidP="00E07BF7">
            <w:pPr>
              <w:suppressAutoHyphens/>
              <w:spacing w:before="120"/>
              <w:jc w:val="both"/>
              <w:rPr>
                <w:rFonts w:ascii="Arial" w:hAnsi="Arial" w:cs="Arial"/>
                <w:bCs/>
                <w:lang w:eastAsia="ar-SA"/>
              </w:rPr>
            </w:pPr>
          </w:p>
        </w:tc>
      </w:tr>
    </w:tbl>
    <w:p w14:paraId="5C82528F" w14:textId="1D640990" w:rsidR="000151AE" w:rsidRPr="00C92132" w:rsidRDefault="00975F7F" w:rsidP="000151AE">
      <w:pPr>
        <w:pStyle w:val="Akapitzlist"/>
        <w:ind w:left="426"/>
        <w:jc w:val="both"/>
        <w:rPr>
          <w:rFonts w:ascii="Arial" w:hAnsi="Arial" w:cs="Arial"/>
          <w:i/>
          <w:iCs/>
          <w:sz w:val="18"/>
          <w:szCs w:val="18"/>
          <w:u w:val="single"/>
        </w:rPr>
      </w:pPr>
      <w:r w:rsidRPr="00C92132">
        <w:rPr>
          <w:rFonts w:ascii="Arial" w:hAnsi="Arial" w:cs="Arial"/>
          <w:i/>
          <w:iCs/>
          <w:sz w:val="18"/>
          <w:szCs w:val="18"/>
          <w:u w:val="single"/>
        </w:rPr>
        <w:t>(Należy wypełnić tylko w przypadku, gdy wykonawca przewiduje udział podmiotów udostępniających zasoby)</w:t>
      </w:r>
    </w:p>
    <w:p w14:paraId="75335DDA" w14:textId="77777777" w:rsidR="000151AE" w:rsidRPr="002F5F5A" w:rsidRDefault="000151AE" w:rsidP="000151AE">
      <w:pPr>
        <w:pStyle w:val="Akapitzlist"/>
        <w:ind w:left="426"/>
        <w:jc w:val="both"/>
        <w:rPr>
          <w:rFonts w:ascii="Arial" w:hAnsi="Arial" w:cs="Arial"/>
          <w:sz w:val="22"/>
          <w:szCs w:val="22"/>
        </w:rPr>
      </w:pPr>
    </w:p>
    <w:p w14:paraId="5900942D" w14:textId="21984F8F" w:rsidR="001A0237" w:rsidRPr="00592CDB" w:rsidRDefault="001A0237" w:rsidP="009D4429">
      <w:pPr>
        <w:pStyle w:val="Akapitzlist"/>
        <w:numPr>
          <w:ilvl w:val="1"/>
          <w:numId w:val="1"/>
        </w:numPr>
        <w:ind w:left="426"/>
        <w:jc w:val="both"/>
        <w:rPr>
          <w:rFonts w:ascii="Arial" w:hAnsi="Arial" w:cs="Arial"/>
          <w:sz w:val="22"/>
          <w:szCs w:val="22"/>
        </w:rPr>
      </w:pPr>
      <w:r w:rsidRPr="003F4AFB">
        <w:rPr>
          <w:rFonts w:ascii="Arial" w:hAnsi="Arial" w:cs="Arial"/>
          <w:bCs/>
          <w:sz w:val="22"/>
          <w:szCs w:val="22"/>
        </w:rPr>
        <w:t xml:space="preserve">Następujące części zamówienia wchodzące w przedmiot zamówienia zamierzamy zlecić następującym podwykonawcom, jeżeli są znani: </w:t>
      </w:r>
    </w:p>
    <w:p w14:paraId="02E345A5" w14:textId="36DA94D2" w:rsidR="001A0237" w:rsidRPr="001A0237" w:rsidRDefault="001A0237" w:rsidP="001A0237">
      <w:pPr>
        <w:jc w:val="both"/>
        <w:rPr>
          <w:szCs w:val="20"/>
        </w:rPr>
      </w:pPr>
    </w:p>
    <w:tbl>
      <w:tblPr>
        <w:tblStyle w:val="Tabela-Siatka"/>
        <w:tblW w:w="0" w:type="auto"/>
        <w:tblInd w:w="421" w:type="dxa"/>
        <w:tblLook w:val="04A0" w:firstRow="1" w:lastRow="0" w:firstColumn="1" w:lastColumn="0" w:noHBand="0" w:noVBand="1"/>
      </w:tblPr>
      <w:tblGrid>
        <w:gridCol w:w="4961"/>
        <w:gridCol w:w="3544"/>
      </w:tblGrid>
      <w:tr w:rsidR="00633813" w:rsidRPr="00975F7F" w14:paraId="5B3A5091" w14:textId="77777777" w:rsidTr="00633813">
        <w:tc>
          <w:tcPr>
            <w:tcW w:w="4961" w:type="dxa"/>
            <w:tcBorders>
              <w:top w:val="single" w:sz="4" w:space="0" w:color="auto"/>
              <w:left w:val="single" w:sz="4" w:space="0" w:color="auto"/>
              <w:bottom w:val="single" w:sz="4" w:space="0" w:color="auto"/>
              <w:right w:val="single" w:sz="4" w:space="0" w:color="auto"/>
            </w:tcBorders>
            <w:hideMark/>
          </w:tcPr>
          <w:p w14:paraId="064165C8" w14:textId="33F6887C" w:rsidR="00633813" w:rsidRPr="00975F7F" w:rsidRDefault="00633813">
            <w:pPr>
              <w:suppressAutoHyphens/>
              <w:spacing w:before="120"/>
              <w:jc w:val="center"/>
              <w:rPr>
                <w:rFonts w:ascii="Arial" w:hAnsi="Arial" w:cs="Arial"/>
                <w:b/>
                <w:bCs/>
                <w:sz w:val="22"/>
                <w:szCs w:val="22"/>
                <w:lang w:eastAsia="ar-SA"/>
              </w:rPr>
            </w:pPr>
            <w:r w:rsidRPr="00975F7F">
              <w:rPr>
                <w:rFonts w:ascii="Arial" w:hAnsi="Arial" w:cs="Arial"/>
                <w:b/>
                <w:bCs/>
                <w:color w:val="000000"/>
                <w:sz w:val="22"/>
                <w:szCs w:val="22"/>
                <w:shd w:val="clear" w:color="auto" w:fill="FFFFFF"/>
                <w:lang w:bidi="pl-PL"/>
              </w:rPr>
              <w:t>Części/zakres zamówienia powierzone podwykonawcom</w:t>
            </w:r>
          </w:p>
        </w:tc>
        <w:tc>
          <w:tcPr>
            <w:tcW w:w="3544" w:type="dxa"/>
            <w:tcBorders>
              <w:top w:val="single" w:sz="4" w:space="0" w:color="auto"/>
              <w:left w:val="single" w:sz="4" w:space="0" w:color="auto"/>
              <w:bottom w:val="single" w:sz="4" w:space="0" w:color="auto"/>
              <w:right w:val="single" w:sz="4" w:space="0" w:color="auto"/>
            </w:tcBorders>
            <w:hideMark/>
          </w:tcPr>
          <w:p w14:paraId="15EA5E8F" w14:textId="101247CA" w:rsidR="00633813" w:rsidRPr="00975F7F" w:rsidRDefault="00633813">
            <w:pPr>
              <w:suppressAutoHyphens/>
              <w:spacing w:before="120"/>
              <w:jc w:val="center"/>
              <w:rPr>
                <w:rFonts w:ascii="Arial" w:hAnsi="Arial" w:cs="Arial"/>
                <w:b/>
                <w:bCs/>
                <w:sz w:val="22"/>
                <w:szCs w:val="22"/>
                <w:lang w:eastAsia="ar-SA"/>
              </w:rPr>
            </w:pPr>
            <w:r w:rsidRPr="00975F7F">
              <w:rPr>
                <w:rFonts w:ascii="Arial" w:hAnsi="Arial" w:cs="Arial"/>
                <w:b/>
                <w:bCs/>
                <w:sz w:val="22"/>
                <w:szCs w:val="22"/>
              </w:rPr>
              <w:t xml:space="preserve">Podwykonawca (firma lub nazwa, adres) </w:t>
            </w:r>
          </w:p>
        </w:tc>
      </w:tr>
      <w:tr w:rsidR="00633813" w14:paraId="33530178" w14:textId="77777777" w:rsidTr="00421392">
        <w:trPr>
          <w:trHeight w:val="516"/>
        </w:trPr>
        <w:tc>
          <w:tcPr>
            <w:tcW w:w="4961" w:type="dxa"/>
            <w:tcBorders>
              <w:top w:val="single" w:sz="4" w:space="0" w:color="auto"/>
              <w:left w:val="single" w:sz="4" w:space="0" w:color="auto"/>
              <w:bottom w:val="single" w:sz="4" w:space="0" w:color="auto"/>
              <w:right w:val="single" w:sz="4" w:space="0" w:color="auto"/>
            </w:tcBorders>
          </w:tcPr>
          <w:p w14:paraId="6731A27D" w14:textId="4E35825F" w:rsidR="00633813"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7633911D" w14:textId="6EFD1080" w:rsidR="00633813" w:rsidRDefault="00633813">
            <w:pPr>
              <w:suppressAutoHyphens/>
              <w:spacing w:before="120"/>
              <w:jc w:val="both"/>
              <w:rPr>
                <w:bCs/>
                <w:lang w:eastAsia="ar-SA"/>
              </w:rPr>
            </w:pPr>
          </w:p>
        </w:tc>
      </w:tr>
      <w:tr w:rsidR="00633813" w14:paraId="6A9DF883" w14:textId="77777777" w:rsidTr="00421392">
        <w:trPr>
          <w:trHeight w:val="410"/>
        </w:trPr>
        <w:tc>
          <w:tcPr>
            <w:tcW w:w="4961" w:type="dxa"/>
            <w:tcBorders>
              <w:top w:val="single" w:sz="4" w:space="0" w:color="auto"/>
              <w:left w:val="single" w:sz="4" w:space="0" w:color="auto"/>
              <w:bottom w:val="single" w:sz="4" w:space="0" w:color="auto"/>
              <w:right w:val="single" w:sz="4" w:space="0" w:color="auto"/>
            </w:tcBorders>
          </w:tcPr>
          <w:p w14:paraId="126C1CDB" w14:textId="77777777" w:rsidR="00633813"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589BC33E" w14:textId="2196661C" w:rsidR="00633813" w:rsidRDefault="00633813">
            <w:pPr>
              <w:suppressAutoHyphens/>
              <w:spacing w:before="120"/>
              <w:jc w:val="both"/>
              <w:rPr>
                <w:bCs/>
                <w:lang w:eastAsia="ar-SA"/>
              </w:rPr>
            </w:pPr>
          </w:p>
        </w:tc>
      </w:tr>
    </w:tbl>
    <w:p w14:paraId="4953B55F" w14:textId="77777777" w:rsidR="001A0237" w:rsidRDefault="001A0237" w:rsidP="003F4AFB">
      <w:pPr>
        <w:pStyle w:val="Akapitzlist"/>
        <w:ind w:left="1779"/>
        <w:jc w:val="both"/>
        <w:rPr>
          <w:szCs w:val="20"/>
        </w:rPr>
      </w:pPr>
    </w:p>
    <w:p w14:paraId="51ACD12E" w14:textId="346C1C87" w:rsidR="002F5F5A" w:rsidRPr="00632A2A" w:rsidRDefault="002F5F5A" w:rsidP="009D4429">
      <w:pPr>
        <w:pStyle w:val="Akapitzlist"/>
        <w:numPr>
          <w:ilvl w:val="1"/>
          <w:numId w:val="1"/>
        </w:numPr>
        <w:spacing w:line="276" w:lineRule="auto"/>
        <w:ind w:left="426" w:hanging="328"/>
        <w:jc w:val="both"/>
        <w:rPr>
          <w:rFonts w:ascii="Arial" w:hAnsi="Arial" w:cs="Arial"/>
          <w:sz w:val="22"/>
          <w:szCs w:val="22"/>
        </w:rPr>
      </w:pPr>
      <w:r w:rsidRPr="00632A2A">
        <w:rPr>
          <w:rFonts w:ascii="Arial" w:hAnsi="Arial" w:cs="Arial"/>
          <w:sz w:val="22"/>
          <w:szCs w:val="22"/>
        </w:rPr>
        <w:t xml:space="preserve">Oświadczam(y), że </w:t>
      </w:r>
      <w:r>
        <w:rPr>
          <w:rFonts w:ascii="Arial" w:hAnsi="Arial" w:cs="Arial"/>
          <w:sz w:val="22"/>
          <w:szCs w:val="22"/>
        </w:rPr>
        <w:t xml:space="preserve">Wykonawca, którego reprezentuję(my) </w:t>
      </w:r>
      <w:r w:rsidR="00A94D8F">
        <w:rPr>
          <w:rFonts w:ascii="Arial" w:hAnsi="Arial" w:cs="Arial"/>
          <w:sz w:val="22"/>
          <w:szCs w:val="22"/>
        </w:rPr>
        <w:t>to:</w:t>
      </w:r>
    </w:p>
    <w:p w14:paraId="6DE1A388" w14:textId="78C7587F" w:rsidR="002F5F5A" w:rsidRDefault="00A94D8F" w:rsidP="009D4429">
      <w:pPr>
        <w:pStyle w:val="Akapitzlist"/>
        <w:numPr>
          <w:ilvl w:val="0"/>
          <w:numId w:val="37"/>
        </w:numPr>
        <w:spacing w:line="276" w:lineRule="auto"/>
        <w:jc w:val="both"/>
        <w:rPr>
          <w:rFonts w:ascii="Arial" w:hAnsi="Arial" w:cs="Arial"/>
          <w:sz w:val="22"/>
          <w:szCs w:val="22"/>
        </w:rPr>
      </w:pPr>
      <w:r>
        <w:rPr>
          <w:rFonts w:ascii="Arial" w:hAnsi="Arial" w:cs="Arial"/>
          <w:sz w:val="22"/>
          <w:szCs w:val="22"/>
        </w:rPr>
        <w:t>m</w:t>
      </w:r>
      <w:r w:rsidR="002F5F5A">
        <w:rPr>
          <w:rFonts w:ascii="Arial" w:hAnsi="Arial" w:cs="Arial"/>
          <w:sz w:val="22"/>
          <w:szCs w:val="22"/>
        </w:rPr>
        <w:t>ikroprzedsiębiorstw</w:t>
      </w:r>
      <w:r>
        <w:rPr>
          <w:rFonts w:ascii="Arial" w:hAnsi="Arial" w:cs="Arial"/>
          <w:sz w:val="22"/>
          <w:szCs w:val="22"/>
        </w:rPr>
        <w:t>o*</w:t>
      </w:r>
    </w:p>
    <w:p w14:paraId="044B7FBD" w14:textId="5DDC2D33" w:rsidR="002F5F5A" w:rsidRDefault="00A94D8F" w:rsidP="009D4429">
      <w:pPr>
        <w:pStyle w:val="Akapitzlist"/>
        <w:numPr>
          <w:ilvl w:val="0"/>
          <w:numId w:val="37"/>
        </w:numPr>
        <w:spacing w:line="276" w:lineRule="auto"/>
        <w:jc w:val="both"/>
        <w:rPr>
          <w:rFonts w:ascii="Arial" w:hAnsi="Arial" w:cs="Arial"/>
          <w:sz w:val="22"/>
          <w:szCs w:val="22"/>
        </w:rPr>
      </w:pPr>
      <w:r>
        <w:rPr>
          <w:rFonts w:ascii="Arial" w:hAnsi="Arial" w:cs="Arial"/>
          <w:sz w:val="22"/>
          <w:szCs w:val="22"/>
        </w:rPr>
        <w:t>m</w:t>
      </w:r>
      <w:r w:rsidR="002F5F5A">
        <w:rPr>
          <w:rFonts w:ascii="Arial" w:hAnsi="Arial" w:cs="Arial"/>
          <w:sz w:val="22"/>
          <w:szCs w:val="22"/>
        </w:rPr>
        <w:t>ał</w:t>
      </w:r>
      <w:r>
        <w:rPr>
          <w:rFonts w:ascii="Arial" w:hAnsi="Arial" w:cs="Arial"/>
          <w:sz w:val="22"/>
          <w:szCs w:val="22"/>
        </w:rPr>
        <w:t>e</w:t>
      </w:r>
      <w:r w:rsidR="002F5F5A">
        <w:rPr>
          <w:rFonts w:ascii="Arial" w:hAnsi="Arial" w:cs="Arial"/>
          <w:sz w:val="22"/>
          <w:szCs w:val="22"/>
        </w:rPr>
        <w:t xml:space="preserve"> przedsiębiorstw</w:t>
      </w:r>
      <w:r>
        <w:rPr>
          <w:rFonts w:ascii="Arial" w:hAnsi="Arial" w:cs="Arial"/>
          <w:sz w:val="22"/>
          <w:szCs w:val="22"/>
        </w:rPr>
        <w:t>o*</w:t>
      </w:r>
    </w:p>
    <w:p w14:paraId="5F70155A" w14:textId="285099DB" w:rsidR="002F5F5A" w:rsidRDefault="00A94D8F" w:rsidP="009D4429">
      <w:pPr>
        <w:pStyle w:val="Akapitzlist"/>
        <w:numPr>
          <w:ilvl w:val="0"/>
          <w:numId w:val="37"/>
        </w:numPr>
        <w:spacing w:line="276" w:lineRule="auto"/>
        <w:jc w:val="both"/>
        <w:rPr>
          <w:rFonts w:ascii="Arial" w:hAnsi="Arial" w:cs="Arial"/>
          <w:sz w:val="22"/>
          <w:szCs w:val="22"/>
        </w:rPr>
      </w:pPr>
      <w:r>
        <w:rPr>
          <w:rFonts w:ascii="Arial" w:hAnsi="Arial" w:cs="Arial"/>
          <w:sz w:val="22"/>
          <w:szCs w:val="22"/>
        </w:rPr>
        <w:t>ś</w:t>
      </w:r>
      <w:r w:rsidR="002F5F5A">
        <w:rPr>
          <w:rFonts w:ascii="Arial" w:hAnsi="Arial" w:cs="Arial"/>
          <w:sz w:val="22"/>
          <w:szCs w:val="22"/>
        </w:rPr>
        <w:t>redni</w:t>
      </w:r>
      <w:r>
        <w:rPr>
          <w:rFonts w:ascii="Arial" w:hAnsi="Arial" w:cs="Arial"/>
          <w:sz w:val="22"/>
          <w:szCs w:val="22"/>
        </w:rPr>
        <w:t>e</w:t>
      </w:r>
      <w:r w:rsidR="002F5F5A">
        <w:rPr>
          <w:rFonts w:ascii="Arial" w:hAnsi="Arial" w:cs="Arial"/>
          <w:sz w:val="22"/>
          <w:szCs w:val="22"/>
        </w:rPr>
        <w:t xml:space="preserve"> przedsiębiorstw</w:t>
      </w:r>
      <w:r>
        <w:rPr>
          <w:rFonts w:ascii="Arial" w:hAnsi="Arial" w:cs="Arial"/>
          <w:sz w:val="22"/>
          <w:szCs w:val="22"/>
        </w:rPr>
        <w:t>o*</w:t>
      </w:r>
    </w:p>
    <w:p w14:paraId="20D9070C" w14:textId="59DD41CB" w:rsidR="00A94D8F" w:rsidRPr="00A94D8F" w:rsidRDefault="00A94D8F" w:rsidP="009D4429">
      <w:pPr>
        <w:pStyle w:val="Akapitzlist"/>
        <w:numPr>
          <w:ilvl w:val="0"/>
          <w:numId w:val="37"/>
        </w:numPr>
        <w:rPr>
          <w:rFonts w:ascii="Arial" w:hAnsi="Arial" w:cs="Arial"/>
          <w:sz w:val="22"/>
          <w:szCs w:val="22"/>
        </w:rPr>
      </w:pPr>
      <w:r w:rsidRPr="00A94D8F">
        <w:rPr>
          <w:rFonts w:ascii="Arial" w:hAnsi="Arial" w:cs="Arial"/>
          <w:sz w:val="22"/>
          <w:szCs w:val="22"/>
        </w:rPr>
        <w:t>jednoosobowa działalność gospodarcza</w:t>
      </w:r>
    </w:p>
    <w:p w14:paraId="40F029EE" w14:textId="4FD0C381" w:rsidR="00A94D8F" w:rsidRPr="00A94D8F" w:rsidRDefault="00A94D8F" w:rsidP="009D4429">
      <w:pPr>
        <w:pStyle w:val="Akapitzlist"/>
        <w:numPr>
          <w:ilvl w:val="0"/>
          <w:numId w:val="37"/>
        </w:numPr>
        <w:rPr>
          <w:rFonts w:ascii="Arial" w:hAnsi="Arial" w:cs="Arial"/>
          <w:sz w:val="22"/>
          <w:szCs w:val="22"/>
        </w:rPr>
      </w:pPr>
      <w:r w:rsidRPr="00A94D8F">
        <w:rPr>
          <w:rFonts w:ascii="Arial" w:hAnsi="Arial" w:cs="Arial"/>
          <w:sz w:val="22"/>
          <w:szCs w:val="22"/>
        </w:rPr>
        <w:t>osoba fizyczna nieprowadząca działalności gospodarczej</w:t>
      </w:r>
    </w:p>
    <w:p w14:paraId="58856FBE" w14:textId="05B1CEE0" w:rsidR="00A94D8F" w:rsidRPr="00A94D8F" w:rsidRDefault="00A94D8F" w:rsidP="009D4429">
      <w:pPr>
        <w:pStyle w:val="Akapitzlist"/>
        <w:numPr>
          <w:ilvl w:val="0"/>
          <w:numId w:val="37"/>
        </w:numPr>
        <w:rPr>
          <w:rFonts w:ascii="Arial" w:hAnsi="Arial" w:cs="Arial"/>
          <w:sz w:val="22"/>
          <w:szCs w:val="22"/>
        </w:rPr>
      </w:pPr>
      <w:r w:rsidRPr="00A94D8F">
        <w:rPr>
          <w:rFonts w:ascii="Arial" w:hAnsi="Arial" w:cs="Arial"/>
          <w:sz w:val="22"/>
          <w:szCs w:val="22"/>
        </w:rPr>
        <w:t>inny rodzaj</w:t>
      </w:r>
    </w:p>
    <w:p w14:paraId="4C6A89D0" w14:textId="77777777" w:rsidR="00A94D8F" w:rsidRDefault="00A94D8F" w:rsidP="00A94D8F">
      <w:pPr>
        <w:spacing w:line="276" w:lineRule="auto"/>
        <w:jc w:val="both"/>
        <w:rPr>
          <w:rFonts w:ascii="Arial" w:eastAsia="Calibri" w:hAnsi="Arial" w:cs="Arial"/>
          <w:sz w:val="22"/>
          <w:szCs w:val="22"/>
          <w:lang w:eastAsia="en-US"/>
        </w:rPr>
      </w:pPr>
    </w:p>
    <w:p w14:paraId="6779D803" w14:textId="5E254ADF" w:rsidR="00673E5B" w:rsidRDefault="00A94D8F" w:rsidP="00A94D8F">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Uwaga – w przypadku wykonawców wspólnie ubiegających się o udzielenie zamówienia powyższe oświadczenie należy złożyć dla każdego z wykonawców oddzielnie</w:t>
      </w:r>
    </w:p>
    <w:p w14:paraId="57B63636" w14:textId="77777777" w:rsidR="00A94D8F" w:rsidRPr="00A94D8F" w:rsidRDefault="00A94D8F" w:rsidP="00A94D8F">
      <w:pPr>
        <w:spacing w:line="276" w:lineRule="auto"/>
        <w:jc w:val="both"/>
        <w:rPr>
          <w:rFonts w:ascii="Arial" w:hAnsi="Arial" w:cs="Arial"/>
          <w:sz w:val="22"/>
          <w:szCs w:val="22"/>
        </w:rPr>
      </w:pPr>
    </w:p>
    <w:p w14:paraId="69F01787" w14:textId="59F8484B" w:rsidR="002F5F5A" w:rsidRDefault="00A94D8F" w:rsidP="00A94D8F">
      <w:pPr>
        <w:spacing w:line="276" w:lineRule="auto"/>
        <w:jc w:val="both"/>
        <w:rPr>
          <w:rFonts w:ascii="Arial" w:eastAsia="Calibri" w:hAnsi="Arial" w:cs="Arial"/>
          <w:bCs/>
          <w:sz w:val="22"/>
          <w:szCs w:val="22"/>
          <w:lang w:eastAsia="en-US"/>
        </w:rPr>
      </w:pPr>
      <w:r>
        <w:rPr>
          <w:rFonts w:ascii="Arial" w:hAnsi="Arial" w:cs="Arial"/>
          <w:sz w:val="22"/>
          <w:szCs w:val="22"/>
          <w:lang w:eastAsia="ar-SA"/>
        </w:rPr>
        <w:lastRenderedPageBreak/>
        <w:t xml:space="preserve">*w rozumieniu </w:t>
      </w:r>
      <w:r>
        <w:rPr>
          <w:rFonts w:ascii="Arial" w:eastAsia="Calibri" w:hAnsi="Arial" w:cs="Arial"/>
          <w:bCs/>
          <w:sz w:val="22"/>
          <w:szCs w:val="22"/>
          <w:lang w:eastAsia="en-US"/>
        </w:rPr>
        <w:t>Ustawy z dnia 6 marca 2018 r. Prawo Przedsiębiorców</w:t>
      </w:r>
    </w:p>
    <w:p w14:paraId="24FA478E" w14:textId="77777777" w:rsidR="00A94D8F" w:rsidRPr="00A94D8F" w:rsidRDefault="00A94D8F" w:rsidP="00A94D8F">
      <w:pPr>
        <w:spacing w:line="276" w:lineRule="auto"/>
        <w:jc w:val="both"/>
        <w:rPr>
          <w:rFonts w:ascii="Arial" w:hAnsi="Arial" w:cs="Arial"/>
          <w:sz w:val="22"/>
          <w:szCs w:val="22"/>
        </w:rPr>
      </w:pPr>
    </w:p>
    <w:p w14:paraId="3AC37D38" w14:textId="77777777" w:rsidR="002F5F5A" w:rsidRPr="00D46F38" w:rsidRDefault="002F5F5A" w:rsidP="009D4429">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sz w:val="22"/>
          <w:szCs w:val="22"/>
        </w:rPr>
      </w:pPr>
      <w:r w:rsidRPr="00D46F38">
        <w:rPr>
          <w:rFonts w:ascii="Arial" w:hAnsi="Arial" w:cs="Arial"/>
          <w:sz w:val="22"/>
          <w:szCs w:val="22"/>
        </w:rPr>
        <w:t>Prosimy o zwrot pieniędzy wniesionych tytułem wadium na konto*:</w:t>
      </w:r>
    </w:p>
    <w:p w14:paraId="78A7ABC0" w14:textId="2E35CFCC" w:rsidR="002F5F5A" w:rsidRDefault="002F5F5A" w:rsidP="002F5F5A">
      <w:pPr>
        <w:pStyle w:val="Akapitzlist"/>
        <w:widowControl w:val="0"/>
        <w:tabs>
          <w:tab w:val="left" w:pos="284"/>
        </w:tabs>
        <w:autoSpaceDE w:val="0"/>
        <w:autoSpaceDN w:val="0"/>
        <w:adjustRightInd w:val="0"/>
        <w:spacing w:line="276" w:lineRule="auto"/>
        <w:ind w:left="426" w:right="178"/>
        <w:jc w:val="both"/>
        <w:rPr>
          <w:rFonts w:ascii="Arial" w:hAnsi="Arial" w:cs="Arial"/>
          <w:i/>
          <w:sz w:val="18"/>
          <w:szCs w:val="18"/>
        </w:rPr>
      </w:pPr>
      <w:r>
        <w:rPr>
          <w:rFonts w:ascii="Arial" w:hAnsi="Arial" w:cs="Arial"/>
          <w:sz w:val="22"/>
          <w:szCs w:val="22"/>
        </w:rPr>
        <w:t>................................................................................................................................,</w:t>
      </w:r>
      <w:r>
        <w:rPr>
          <w:rFonts w:ascii="Arial" w:hAnsi="Arial" w:cs="Arial"/>
          <w:sz w:val="22"/>
          <w:szCs w:val="22"/>
        </w:rPr>
        <w:br/>
      </w:r>
      <w:r w:rsidRPr="0046661D">
        <w:rPr>
          <w:rFonts w:ascii="Arial" w:hAnsi="Arial" w:cs="Arial"/>
          <w:i/>
          <w:sz w:val="18"/>
          <w:szCs w:val="18"/>
        </w:rPr>
        <w:t>* dotyczy tych wykonawców, którzy wnoszą wadium gotówką</w:t>
      </w:r>
    </w:p>
    <w:p w14:paraId="617199C7" w14:textId="77777777" w:rsidR="00A94D8F" w:rsidRDefault="00A94D8F" w:rsidP="002F5F5A">
      <w:pPr>
        <w:pStyle w:val="Akapitzlist"/>
        <w:widowControl w:val="0"/>
        <w:tabs>
          <w:tab w:val="left" w:pos="284"/>
        </w:tabs>
        <w:autoSpaceDE w:val="0"/>
        <w:autoSpaceDN w:val="0"/>
        <w:adjustRightInd w:val="0"/>
        <w:spacing w:line="276" w:lineRule="auto"/>
        <w:ind w:left="426" w:right="178"/>
        <w:jc w:val="both"/>
        <w:rPr>
          <w:rFonts w:ascii="Arial" w:hAnsi="Arial" w:cs="Arial"/>
          <w:i/>
          <w:sz w:val="18"/>
          <w:szCs w:val="18"/>
        </w:rPr>
      </w:pPr>
    </w:p>
    <w:p w14:paraId="54B5D3DA" w14:textId="03F0BA1F" w:rsidR="00342F81" w:rsidRPr="00632A2A" w:rsidRDefault="00342F81" w:rsidP="009D4429">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sz w:val="22"/>
          <w:szCs w:val="22"/>
        </w:rPr>
      </w:pPr>
      <w:r w:rsidRPr="00632A2A">
        <w:rPr>
          <w:rFonts w:ascii="Arial" w:hAnsi="Arial" w:cs="Arial"/>
          <w:sz w:val="22"/>
          <w:szCs w:val="22"/>
        </w:rPr>
        <w:t>Niniejsza oferta składa się z …….. kolejno ponumerowanych stron.</w:t>
      </w:r>
    </w:p>
    <w:p w14:paraId="5E8D4176" w14:textId="5A1BCF9E" w:rsidR="00342F81" w:rsidRDefault="00342F81" w:rsidP="001E3C86">
      <w:pPr>
        <w:widowControl w:val="0"/>
        <w:autoSpaceDE w:val="0"/>
        <w:autoSpaceDN w:val="0"/>
        <w:adjustRightInd w:val="0"/>
        <w:spacing w:line="276" w:lineRule="auto"/>
        <w:rPr>
          <w:rFonts w:ascii="Arial" w:hAnsi="Arial" w:cs="Arial"/>
          <w:sz w:val="22"/>
          <w:szCs w:val="22"/>
        </w:rPr>
      </w:pPr>
    </w:p>
    <w:p w14:paraId="77F8C9D2" w14:textId="77777777" w:rsidR="00F9626D" w:rsidRPr="00632A2A" w:rsidRDefault="00F9626D" w:rsidP="001E3C86">
      <w:pPr>
        <w:widowControl w:val="0"/>
        <w:autoSpaceDE w:val="0"/>
        <w:autoSpaceDN w:val="0"/>
        <w:adjustRightInd w:val="0"/>
        <w:spacing w:line="276" w:lineRule="auto"/>
        <w:rPr>
          <w:rFonts w:ascii="Arial" w:hAnsi="Arial" w:cs="Arial"/>
          <w:sz w:val="22"/>
          <w:szCs w:val="22"/>
        </w:rPr>
      </w:pPr>
    </w:p>
    <w:p w14:paraId="6C1541F4" w14:textId="77777777" w:rsidR="00342F81" w:rsidRPr="00632A2A" w:rsidRDefault="00342F81" w:rsidP="00342F81">
      <w:pPr>
        <w:widowControl w:val="0"/>
        <w:autoSpaceDE w:val="0"/>
        <w:autoSpaceDN w:val="0"/>
        <w:adjustRightInd w:val="0"/>
        <w:spacing w:line="276" w:lineRule="auto"/>
        <w:rPr>
          <w:rFonts w:ascii="Arial" w:hAnsi="Arial" w:cs="Arial"/>
          <w:b/>
          <w:sz w:val="22"/>
          <w:szCs w:val="22"/>
        </w:rPr>
      </w:pPr>
      <w:r w:rsidRPr="00632A2A">
        <w:rPr>
          <w:rFonts w:ascii="Arial" w:hAnsi="Arial" w:cs="Arial"/>
          <w:b/>
          <w:sz w:val="22"/>
          <w:szCs w:val="22"/>
        </w:rPr>
        <w:t>Do oferty załączono następujące dokumenty:</w:t>
      </w:r>
    </w:p>
    <w:p w14:paraId="6002B9D7" w14:textId="77777777" w:rsidR="00342F81" w:rsidRPr="00632A2A" w:rsidRDefault="00342F81" w:rsidP="009D4429">
      <w:pPr>
        <w:pStyle w:val="Akapitzlist"/>
        <w:widowControl w:val="0"/>
        <w:numPr>
          <w:ilvl w:val="0"/>
          <w:numId w:val="2"/>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14:paraId="1A077E79" w14:textId="0628FDBF" w:rsidR="00342F81" w:rsidRPr="00633813" w:rsidRDefault="00342F81" w:rsidP="009D4429">
      <w:pPr>
        <w:pStyle w:val="Akapitzlist"/>
        <w:widowControl w:val="0"/>
        <w:numPr>
          <w:ilvl w:val="0"/>
          <w:numId w:val="2"/>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14:paraId="03BF9886" w14:textId="77777777" w:rsidR="00342F81" w:rsidRPr="00632A2A" w:rsidRDefault="00342F81" w:rsidP="009D4429">
      <w:pPr>
        <w:pStyle w:val="Akapitzlist"/>
        <w:widowControl w:val="0"/>
        <w:numPr>
          <w:ilvl w:val="0"/>
          <w:numId w:val="2"/>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14:paraId="5D8D8A30" w14:textId="73B5E713" w:rsidR="00342F81" w:rsidRDefault="00342F81" w:rsidP="009D4429">
      <w:pPr>
        <w:pStyle w:val="Akapitzlist"/>
        <w:widowControl w:val="0"/>
        <w:numPr>
          <w:ilvl w:val="0"/>
          <w:numId w:val="2"/>
        </w:numPr>
        <w:autoSpaceDE w:val="0"/>
        <w:autoSpaceDN w:val="0"/>
        <w:adjustRightInd w:val="0"/>
        <w:spacing w:line="276" w:lineRule="auto"/>
        <w:rPr>
          <w:rFonts w:ascii="Arial" w:hAnsi="Arial" w:cs="Arial"/>
          <w:sz w:val="22"/>
          <w:szCs w:val="22"/>
        </w:rPr>
      </w:pPr>
      <w:r w:rsidRPr="00632A2A">
        <w:rPr>
          <w:rFonts w:ascii="Arial" w:hAnsi="Arial" w:cs="Arial"/>
          <w:sz w:val="22"/>
          <w:szCs w:val="22"/>
        </w:rPr>
        <w:t>………………………………………</w:t>
      </w:r>
    </w:p>
    <w:p w14:paraId="246EB8A5" w14:textId="77777777" w:rsidR="00421392" w:rsidRPr="00632A2A" w:rsidRDefault="00421392" w:rsidP="00421392">
      <w:pPr>
        <w:pStyle w:val="Akapitzlist"/>
        <w:widowControl w:val="0"/>
        <w:autoSpaceDE w:val="0"/>
        <w:autoSpaceDN w:val="0"/>
        <w:adjustRightInd w:val="0"/>
        <w:spacing w:line="276" w:lineRule="auto"/>
        <w:ind w:left="720"/>
        <w:rPr>
          <w:rFonts w:ascii="Arial" w:hAnsi="Arial" w:cs="Arial"/>
          <w:sz w:val="22"/>
          <w:szCs w:val="22"/>
        </w:rPr>
      </w:pPr>
    </w:p>
    <w:p w14:paraId="6CF8E2DB" w14:textId="77777777" w:rsidR="00342F81" w:rsidRPr="00632A2A" w:rsidRDefault="00342F81" w:rsidP="00342F81">
      <w:pPr>
        <w:widowControl w:val="0"/>
        <w:autoSpaceDE w:val="0"/>
        <w:autoSpaceDN w:val="0"/>
        <w:adjustRightInd w:val="0"/>
        <w:spacing w:line="276" w:lineRule="auto"/>
        <w:jc w:val="right"/>
        <w:rPr>
          <w:rFonts w:ascii="Arial" w:hAnsi="Arial" w:cs="Arial"/>
          <w:sz w:val="22"/>
          <w:szCs w:val="22"/>
        </w:rPr>
      </w:pPr>
      <w:r w:rsidRPr="00632A2A">
        <w:rPr>
          <w:rFonts w:ascii="Arial" w:hAnsi="Arial" w:cs="Arial"/>
          <w:sz w:val="22"/>
          <w:szCs w:val="22"/>
        </w:rPr>
        <w:t>………………………………………………………………….</w:t>
      </w:r>
    </w:p>
    <w:p w14:paraId="2B1821DE" w14:textId="77777777" w:rsidR="006407ED" w:rsidRDefault="00342F81" w:rsidP="00485876">
      <w:pPr>
        <w:widowControl w:val="0"/>
        <w:autoSpaceDE w:val="0"/>
        <w:autoSpaceDN w:val="0"/>
        <w:adjustRightInd w:val="0"/>
        <w:spacing w:line="276" w:lineRule="auto"/>
        <w:jc w:val="right"/>
        <w:rPr>
          <w:rFonts w:ascii="Arial" w:hAnsi="Arial" w:cs="Arial"/>
          <w:sz w:val="18"/>
          <w:szCs w:val="18"/>
        </w:rPr>
      </w:pPr>
      <w:r w:rsidRPr="0034683D">
        <w:rPr>
          <w:rFonts w:ascii="Arial" w:hAnsi="Arial" w:cs="Arial"/>
          <w:sz w:val="18"/>
          <w:szCs w:val="18"/>
        </w:rPr>
        <w:t>Data i podpis uprawnionego przedstawiciela Wykonawcy</w:t>
      </w:r>
    </w:p>
    <w:p w14:paraId="14A40A20" w14:textId="4079CCEB" w:rsidR="006407ED" w:rsidRDefault="006407ED" w:rsidP="00485876">
      <w:pPr>
        <w:widowControl w:val="0"/>
        <w:autoSpaceDE w:val="0"/>
        <w:autoSpaceDN w:val="0"/>
        <w:adjustRightInd w:val="0"/>
        <w:spacing w:line="276" w:lineRule="auto"/>
        <w:jc w:val="right"/>
        <w:rPr>
          <w:rFonts w:ascii="Arial" w:hAnsi="Arial" w:cs="Arial"/>
          <w:sz w:val="18"/>
          <w:szCs w:val="18"/>
        </w:rPr>
      </w:pPr>
    </w:p>
    <w:p w14:paraId="1BB72C17" w14:textId="77777777" w:rsidR="001E3C86" w:rsidRDefault="001E3C86" w:rsidP="00485876">
      <w:pPr>
        <w:widowControl w:val="0"/>
        <w:autoSpaceDE w:val="0"/>
        <w:autoSpaceDN w:val="0"/>
        <w:adjustRightInd w:val="0"/>
        <w:spacing w:line="276" w:lineRule="auto"/>
        <w:jc w:val="right"/>
        <w:rPr>
          <w:rFonts w:ascii="Arial" w:hAnsi="Arial" w:cs="Arial"/>
          <w:sz w:val="18"/>
          <w:szCs w:val="18"/>
        </w:rPr>
      </w:pPr>
    </w:p>
    <w:p w14:paraId="41C671F7" w14:textId="4A6F3CC2" w:rsidR="00342F81" w:rsidRPr="00E40703" w:rsidRDefault="006407ED" w:rsidP="00421392">
      <w:pPr>
        <w:rPr>
          <w:rFonts w:ascii="Arial" w:hAnsi="Arial" w:cs="Arial"/>
          <w:bCs/>
          <w:i/>
          <w:sz w:val="18"/>
          <w:szCs w:val="18"/>
        </w:rPr>
      </w:pPr>
      <w:bookmarkStart w:id="3" w:name="_Hlk68255803"/>
      <w:bookmarkStart w:id="4" w:name="_Hlk60047166"/>
      <w:r w:rsidRPr="00B6194E">
        <w:rPr>
          <w:rFonts w:ascii="Arial" w:hAnsi="Arial" w:cs="Arial"/>
          <w:bCs/>
          <w:i/>
          <w:sz w:val="18"/>
          <w:szCs w:val="18"/>
        </w:rPr>
        <w:t xml:space="preserve">Dokument </w:t>
      </w:r>
      <w:r w:rsidR="00975F7F" w:rsidRPr="00B6194E">
        <w:rPr>
          <w:rFonts w:ascii="Arial" w:hAnsi="Arial" w:cs="Arial"/>
          <w:bCs/>
          <w:i/>
          <w:sz w:val="18"/>
          <w:szCs w:val="18"/>
        </w:rPr>
        <w:t>należy podpisać zgodnie z</w:t>
      </w:r>
      <w:r w:rsidR="00B6194E"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75F7F">
        <w:rPr>
          <w:rFonts w:ascii="Arial" w:hAnsi="Arial" w:cs="Arial"/>
          <w:bCs/>
          <w:i/>
          <w:sz w:val="18"/>
          <w:szCs w:val="18"/>
        </w:rPr>
        <w:t xml:space="preserve"> </w:t>
      </w:r>
      <w:bookmarkEnd w:id="3"/>
      <w:r w:rsidR="00E40703" w:rsidRPr="00E40703">
        <w:rPr>
          <w:rFonts w:ascii="Arial" w:hAnsi="Arial" w:cs="Arial"/>
          <w:bCs/>
          <w:i/>
          <w:sz w:val="18"/>
          <w:szCs w:val="18"/>
        </w:rPr>
        <w:t>.</w:t>
      </w:r>
      <w:bookmarkEnd w:id="4"/>
      <w:r w:rsidR="00342F81" w:rsidRPr="00E40703">
        <w:rPr>
          <w:rFonts w:ascii="Arial" w:hAnsi="Arial" w:cs="Arial"/>
          <w:bCs/>
          <w:i/>
          <w:sz w:val="18"/>
          <w:szCs w:val="18"/>
        </w:rPr>
        <w:br w:type="page"/>
      </w:r>
    </w:p>
    <w:p w14:paraId="35526C6B" w14:textId="0E970970" w:rsidR="00E40703" w:rsidRPr="001E3C86" w:rsidRDefault="00E40703" w:rsidP="00E40703">
      <w:pPr>
        <w:spacing w:line="276" w:lineRule="auto"/>
        <w:ind w:left="-142"/>
        <w:jc w:val="both"/>
        <w:rPr>
          <w:rFonts w:ascii="Arial" w:hAnsi="Arial" w:cs="Arial"/>
          <w:i/>
          <w:iCs/>
          <w:color w:val="FF0000"/>
          <w:sz w:val="18"/>
          <w:szCs w:val="18"/>
        </w:rPr>
      </w:pPr>
      <w:r w:rsidRPr="001E3C86">
        <w:rPr>
          <w:rFonts w:ascii="Arial" w:hAnsi="Arial" w:cs="Arial"/>
          <w:i/>
          <w:iCs/>
          <w:color w:val="FF0000"/>
          <w:sz w:val="18"/>
          <w:szCs w:val="18"/>
        </w:rPr>
        <w:lastRenderedPageBreak/>
        <w:t>Uwaga: oświadczanie składa Wykonawca, oraz odpowiednio: każdy z wykonawców wspólnie ubiegających się o udzielenie zamówienia (spółki cywilne/konsorcjum),  podmiot udostępniający zasoby</w:t>
      </w:r>
    </w:p>
    <w:p w14:paraId="275439C5" w14:textId="0C62DB1E" w:rsidR="00342F81" w:rsidRPr="009453A1" w:rsidRDefault="00342F81" w:rsidP="00342F81">
      <w:pPr>
        <w:spacing w:line="276" w:lineRule="auto"/>
        <w:ind w:left="5664" w:firstLine="708"/>
        <w:jc w:val="both"/>
        <w:rPr>
          <w:rFonts w:ascii="Arial" w:hAnsi="Arial" w:cs="Arial"/>
          <w:w w:val="130"/>
          <w:sz w:val="18"/>
          <w:szCs w:val="18"/>
        </w:rPr>
      </w:pPr>
      <w:bookmarkStart w:id="5" w:name="_Hlk68163534"/>
      <w:r w:rsidRPr="009453A1">
        <w:rPr>
          <w:rFonts w:ascii="Arial" w:hAnsi="Arial" w:cs="Arial"/>
          <w:w w:val="130"/>
          <w:sz w:val="18"/>
          <w:szCs w:val="18"/>
        </w:rPr>
        <w:t xml:space="preserve">Załącznik nr </w:t>
      </w:r>
      <w:r w:rsidR="009453A1">
        <w:rPr>
          <w:rFonts w:ascii="Arial" w:hAnsi="Arial" w:cs="Arial"/>
          <w:w w:val="130"/>
          <w:sz w:val="18"/>
          <w:szCs w:val="18"/>
        </w:rPr>
        <w:t>3</w:t>
      </w:r>
      <w:r w:rsidRPr="009453A1">
        <w:rPr>
          <w:rFonts w:ascii="Arial" w:hAnsi="Arial" w:cs="Arial"/>
          <w:w w:val="130"/>
          <w:sz w:val="18"/>
          <w:szCs w:val="18"/>
        </w:rPr>
        <w:t xml:space="preserve"> do SWZ</w:t>
      </w:r>
    </w:p>
    <w:p w14:paraId="56045AE5" w14:textId="073F72D9" w:rsidR="009453A1" w:rsidRPr="009453A1" w:rsidRDefault="009453A1" w:rsidP="009453A1">
      <w:pPr>
        <w:ind w:right="5954"/>
        <w:rPr>
          <w:rFonts w:ascii="Arial" w:hAnsi="Arial" w:cs="Arial"/>
          <w:sz w:val="21"/>
          <w:szCs w:val="21"/>
        </w:rPr>
      </w:pPr>
      <w:r w:rsidRPr="009453A1">
        <w:rPr>
          <w:rFonts w:ascii="Arial" w:hAnsi="Arial" w:cs="Arial"/>
          <w:sz w:val="21"/>
          <w:szCs w:val="21"/>
        </w:rPr>
        <w:t>……………...................................</w:t>
      </w:r>
    </w:p>
    <w:p w14:paraId="001FD983" w14:textId="77777777" w:rsidR="009453A1" w:rsidRPr="009453A1" w:rsidRDefault="009453A1" w:rsidP="009453A1">
      <w:pPr>
        <w:ind w:right="5953"/>
        <w:rPr>
          <w:rFonts w:ascii="Arial" w:hAnsi="Arial" w:cs="Arial"/>
          <w:sz w:val="16"/>
          <w:szCs w:val="16"/>
        </w:rPr>
      </w:pPr>
      <w:r w:rsidRPr="009453A1">
        <w:rPr>
          <w:rFonts w:ascii="Arial" w:hAnsi="Arial" w:cs="Arial"/>
          <w:sz w:val="16"/>
          <w:szCs w:val="16"/>
        </w:rPr>
        <w:t>(pełna nazwa/firma, adres, w zależności od podmiotu: NIP/PESEL, KRS/</w:t>
      </w:r>
      <w:proofErr w:type="spellStart"/>
      <w:r w:rsidRPr="009453A1">
        <w:rPr>
          <w:rFonts w:ascii="Arial" w:hAnsi="Arial" w:cs="Arial"/>
          <w:sz w:val="16"/>
          <w:szCs w:val="16"/>
        </w:rPr>
        <w:t>CEiDG</w:t>
      </w:r>
      <w:proofErr w:type="spellEnd"/>
      <w:r w:rsidRPr="009453A1">
        <w:rPr>
          <w:rFonts w:ascii="Arial" w:hAnsi="Arial" w:cs="Arial"/>
          <w:sz w:val="16"/>
          <w:szCs w:val="16"/>
        </w:rPr>
        <w:t>)</w:t>
      </w:r>
    </w:p>
    <w:p w14:paraId="60E833A8" w14:textId="77777777" w:rsidR="009453A1" w:rsidRPr="009453A1" w:rsidRDefault="009453A1" w:rsidP="009453A1">
      <w:pPr>
        <w:rPr>
          <w:rFonts w:ascii="Arial" w:hAnsi="Arial" w:cs="Arial"/>
          <w:sz w:val="20"/>
          <w:szCs w:val="20"/>
          <w:u w:val="single"/>
        </w:rPr>
      </w:pPr>
    </w:p>
    <w:p w14:paraId="47128F4C" w14:textId="00B00573" w:rsidR="009453A1" w:rsidRPr="00C92132" w:rsidRDefault="009453A1" w:rsidP="009453A1">
      <w:pPr>
        <w:rPr>
          <w:rFonts w:ascii="Arial" w:hAnsi="Arial" w:cs="Arial"/>
          <w:sz w:val="20"/>
          <w:szCs w:val="20"/>
          <w:u w:val="single"/>
        </w:rPr>
      </w:pPr>
      <w:r w:rsidRPr="00C92132">
        <w:rPr>
          <w:rFonts w:ascii="Arial" w:hAnsi="Arial" w:cs="Arial"/>
          <w:sz w:val="20"/>
          <w:szCs w:val="20"/>
          <w:u w:val="single"/>
        </w:rPr>
        <w:t>reprezentowany przez:</w:t>
      </w:r>
    </w:p>
    <w:p w14:paraId="2E10219D" w14:textId="77777777" w:rsidR="009453A1" w:rsidRPr="009453A1" w:rsidRDefault="009453A1" w:rsidP="009453A1">
      <w:pPr>
        <w:rPr>
          <w:rFonts w:ascii="Arial" w:hAnsi="Arial" w:cs="Arial"/>
          <w:u w:val="single"/>
        </w:rPr>
      </w:pPr>
      <w:r w:rsidRPr="009453A1">
        <w:rPr>
          <w:rFonts w:ascii="Arial" w:hAnsi="Arial" w:cs="Arial"/>
          <w:sz w:val="21"/>
          <w:szCs w:val="21"/>
        </w:rPr>
        <w:t>…………………………………………………</w:t>
      </w:r>
    </w:p>
    <w:p w14:paraId="3BE6570E" w14:textId="77777777" w:rsidR="009453A1" w:rsidRPr="009453A1" w:rsidRDefault="009453A1" w:rsidP="009453A1">
      <w:pPr>
        <w:ind w:right="5953"/>
        <w:rPr>
          <w:rFonts w:ascii="Arial" w:hAnsi="Arial" w:cs="Arial"/>
          <w:sz w:val="16"/>
          <w:szCs w:val="16"/>
        </w:rPr>
      </w:pPr>
      <w:r w:rsidRPr="009453A1">
        <w:rPr>
          <w:rFonts w:ascii="Arial" w:hAnsi="Arial" w:cs="Arial"/>
          <w:sz w:val="16"/>
          <w:szCs w:val="16"/>
        </w:rPr>
        <w:t>(imię, nazwisko, stanowisko/podstawa do  reprezentacji)</w:t>
      </w:r>
    </w:p>
    <w:bookmarkEnd w:id="5"/>
    <w:p w14:paraId="2E838E86" w14:textId="77777777" w:rsidR="009453A1" w:rsidRPr="00E40703" w:rsidRDefault="009453A1" w:rsidP="00E40703">
      <w:pPr>
        <w:pStyle w:val="Tekstpodstawowy"/>
        <w:spacing w:line="276" w:lineRule="auto"/>
        <w:ind w:left="540"/>
        <w:jc w:val="center"/>
        <w:outlineLvl w:val="0"/>
        <w:rPr>
          <w:rFonts w:ascii="Arial" w:hAnsi="Arial" w:cs="Arial"/>
          <w:b w:val="0"/>
          <w:bCs/>
          <w:sz w:val="22"/>
          <w:szCs w:val="22"/>
        </w:rPr>
      </w:pPr>
    </w:p>
    <w:p w14:paraId="07FF83FF" w14:textId="1F5E5A64" w:rsidR="009453A1" w:rsidRPr="00E40703" w:rsidRDefault="00E40703" w:rsidP="001E3C86">
      <w:pPr>
        <w:pStyle w:val="Tekstpodstawowy"/>
        <w:spacing w:line="276" w:lineRule="auto"/>
        <w:jc w:val="center"/>
        <w:outlineLvl w:val="0"/>
        <w:rPr>
          <w:rFonts w:ascii="Arial" w:hAnsi="Arial" w:cs="Arial"/>
          <w:bCs/>
          <w:sz w:val="22"/>
          <w:szCs w:val="22"/>
        </w:rPr>
      </w:pPr>
      <w:r w:rsidRPr="00E40703">
        <w:rPr>
          <w:rFonts w:ascii="Arial" w:hAnsi="Arial" w:cs="Arial"/>
          <w:bCs/>
          <w:sz w:val="22"/>
          <w:szCs w:val="22"/>
        </w:rPr>
        <w:t xml:space="preserve">OŚWIADCZENIE </w:t>
      </w:r>
    </w:p>
    <w:p w14:paraId="707794E4" w14:textId="77777777" w:rsidR="009453A1" w:rsidRPr="00E40703" w:rsidRDefault="009453A1" w:rsidP="001E3C86">
      <w:pPr>
        <w:pStyle w:val="Tekstpodstawowy"/>
        <w:spacing w:line="276" w:lineRule="auto"/>
        <w:jc w:val="center"/>
        <w:outlineLvl w:val="0"/>
        <w:rPr>
          <w:rFonts w:ascii="Arial" w:hAnsi="Arial" w:cs="Arial"/>
          <w:bCs/>
          <w:sz w:val="22"/>
          <w:szCs w:val="22"/>
        </w:rPr>
      </w:pPr>
      <w:r w:rsidRPr="00E40703">
        <w:rPr>
          <w:rFonts w:ascii="Arial" w:hAnsi="Arial" w:cs="Arial"/>
          <w:bCs/>
          <w:sz w:val="22"/>
          <w:szCs w:val="22"/>
        </w:rPr>
        <w:t xml:space="preserve">składane na podstawie art. 125 ust. 1 ustawy z dnia 11 września 2019r.  Prawo zamówień publicznych (dalej jako: ustawa </w:t>
      </w:r>
      <w:proofErr w:type="spellStart"/>
      <w:r w:rsidRPr="00E40703">
        <w:rPr>
          <w:rFonts w:ascii="Arial" w:hAnsi="Arial" w:cs="Arial"/>
          <w:bCs/>
          <w:sz w:val="22"/>
          <w:szCs w:val="22"/>
        </w:rPr>
        <w:t>Pzp</w:t>
      </w:r>
      <w:proofErr w:type="spellEnd"/>
      <w:r w:rsidRPr="00E40703">
        <w:rPr>
          <w:rFonts w:ascii="Arial" w:hAnsi="Arial" w:cs="Arial"/>
          <w:bCs/>
          <w:sz w:val="22"/>
          <w:szCs w:val="22"/>
        </w:rPr>
        <w:t>),</w:t>
      </w:r>
    </w:p>
    <w:p w14:paraId="62203190" w14:textId="77777777" w:rsidR="009453A1" w:rsidRPr="00E40703" w:rsidRDefault="009453A1" w:rsidP="00E40703">
      <w:pPr>
        <w:pStyle w:val="Tekstpodstawowy"/>
        <w:spacing w:line="276" w:lineRule="auto"/>
        <w:ind w:left="540"/>
        <w:jc w:val="center"/>
        <w:outlineLvl w:val="0"/>
        <w:rPr>
          <w:rFonts w:ascii="Arial" w:hAnsi="Arial" w:cs="Arial"/>
          <w:sz w:val="22"/>
          <w:szCs w:val="22"/>
          <w:u w:val="single"/>
        </w:rPr>
      </w:pPr>
    </w:p>
    <w:p w14:paraId="7C3B88ED" w14:textId="77777777" w:rsidR="009453A1" w:rsidRPr="00E40703" w:rsidRDefault="009453A1" w:rsidP="001E3C86">
      <w:pPr>
        <w:pStyle w:val="Tekstpodstawowy"/>
        <w:spacing w:line="276" w:lineRule="auto"/>
        <w:jc w:val="center"/>
        <w:outlineLvl w:val="0"/>
        <w:rPr>
          <w:rFonts w:ascii="Arial" w:hAnsi="Arial" w:cs="Arial"/>
          <w:bCs/>
          <w:sz w:val="22"/>
          <w:szCs w:val="22"/>
        </w:rPr>
      </w:pPr>
      <w:r w:rsidRPr="00E40703">
        <w:rPr>
          <w:rFonts w:ascii="Arial" w:hAnsi="Arial" w:cs="Arial"/>
          <w:sz w:val="22"/>
          <w:szCs w:val="22"/>
          <w:u w:val="single"/>
        </w:rPr>
        <w:t>DOTYCZĄCE PRZESŁANEK WYKLUCZENIA Z POSTĘPOWANIA</w:t>
      </w:r>
    </w:p>
    <w:p w14:paraId="1300DE71" w14:textId="77777777" w:rsidR="009453A1" w:rsidRPr="00E40703" w:rsidRDefault="009453A1" w:rsidP="00E40703">
      <w:pPr>
        <w:spacing w:line="276" w:lineRule="auto"/>
        <w:jc w:val="center"/>
        <w:rPr>
          <w:rFonts w:ascii="Arial" w:hAnsi="Arial" w:cs="Arial"/>
          <w:b/>
          <w:sz w:val="22"/>
          <w:szCs w:val="22"/>
        </w:rPr>
      </w:pPr>
    </w:p>
    <w:p w14:paraId="4622C82F" w14:textId="77777777" w:rsidR="005F3F61" w:rsidRPr="00E40703" w:rsidRDefault="00E40703" w:rsidP="005F3F61">
      <w:pPr>
        <w:autoSpaceDE w:val="0"/>
        <w:autoSpaceDN w:val="0"/>
        <w:adjustRightInd w:val="0"/>
        <w:spacing w:line="276" w:lineRule="auto"/>
        <w:rPr>
          <w:rFonts w:ascii="Arial" w:hAnsi="Arial" w:cs="Arial"/>
          <w:sz w:val="22"/>
          <w:szCs w:val="22"/>
        </w:rPr>
      </w:pPr>
      <w:bookmarkStart w:id="6" w:name="_Hlk68163731"/>
      <w:r w:rsidRPr="00E40703">
        <w:rPr>
          <w:rFonts w:ascii="Arial" w:hAnsi="Arial" w:cs="Arial"/>
          <w:sz w:val="22"/>
          <w:szCs w:val="22"/>
        </w:rPr>
        <w:t xml:space="preserve">Na potrzeby postępowania o udzielenie zamówienia publicznego pn. </w:t>
      </w:r>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w:t>
      </w:r>
      <w:r w:rsidR="00E55987" w:rsidRPr="00E55987">
        <w:rPr>
          <w:rFonts w:ascii="Arial" w:hAnsi="Arial" w:cs="Arial"/>
          <w:b/>
          <w:bCs/>
          <w:color w:val="000000"/>
          <w:spacing w:val="-2"/>
          <w:sz w:val="22"/>
          <w:szCs w:val="22"/>
        </w:rPr>
        <w:t>dróg i chodników administrowanych przez Gminę Świeszyno w okresie od 01.01.2022 r</w:t>
      </w:r>
      <w:r w:rsidR="00E55987" w:rsidRPr="00DF04FC">
        <w:rPr>
          <w:rFonts w:ascii="Arial" w:hAnsi="Arial" w:cs="Arial"/>
          <w:b/>
          <w:bCs/>
          <w:color w:val="000000"/>
          <w:sz w:val="22"/>
          <w:szCs w:val="22"/>
        </w:rPr>
        <w:t>. do 31.12.202</w:t>
      </w:r>
      <w:r w:rsidR="00E55987">
        <w:rPr>
          <w:rFonts w:ascii="Arial" w:hAnsi="Arial" w:cs="Arial"/>
          <w:b/>
          <w:bCs/>
          <w:color w:val="000000"/>
          <w:sz w:val="22"/>
          <w:szCs w:val="22"/>
        </w:rPr>
        <w:t>2</w:t>
      </w:r>
      <w:r w:rsidR="00E55987" w:rsidRPr="00DF04FC">
        <w:rPr>
          <w:rFonts w:ascii="Arial" w:hAnsi="Arial" w:cs="Arial"/>
          <w:b/>
          <w:bCs/>
          <w:color w:val="000000"/>
          <w:sz w:val="22"/>
          <w:szCs w:val="22"/>
        </w:rPr>
        <w:t xml:space="preserve"> r.</w:t>
      </w:r>
      <w:r w:rsidR="00E55987" w:rsidRPr="00DF04FC">
        <w:rPr>
          <w:rFonts w:ascii="Arial" w:hAnsi="Arial" w:cs="Arial"/>
          <w:b/>
          <w:sz w:val="22"/>
          <w:szCs w:val="22"/>
        </w:rPr>
        <w:t>”</w:t>
      </w:r>
      <w:r w:rsidR="00E55987">
        <w:rPr>
          <w:rFonts w:ascii="Arial" w:hAnsi="Arial" w:cs="Arial"/>
          <w:b/>
          <w:sz w:val="22"/>
          <w:szCs w:val="22"/>
        </w:rPr>
        <w:t xml:space="preserve"> </w:t>
      </w:r>
      <w:r w:rsidR="005F3F61" w:rsidRPr="00E40703">
        <w:rPr>
          <w:rFonts w:ascii="Arial" w:hAnsi="Arial" w:cs="Arial"/>
          <w:sz w:val="22"/>
          <w:szCs w:val="22"/>
        </w:rPr>
        <w:t xml:space="preserve">prowadzonego przez Gminę Świeszyno </w:t>
      </w:r>
    </w:p>
    <w:p w14:paraId="1E8DA9A1" w14:textId="77777777" w:rsidR="005F3F61" w:rsidRPr="00D32A66" w:rsidRDefault="005F3F61"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3BB14029" w14:textId="77777777" w:rsidR="005F3F61" w:rsidRPr="00D32A66" w:rsidRDefault="005F3F61"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bookmarkEnd w:id="6"/>
    <w:p w14:paraId="5099A2D9" w14:textId="77777777" w:rsidR="00E40703" w:rsidRPr="003F6709" w:rsidRDefault="00E40703" w:rsidP="00E40703">
      <w:pPr>
        <w:widowControl w:val="0"/>
        <w:suppressAutoHyphens/>
        <w:spacing w:line="276" w:lineRule="auto"/>
        <w:jc w:val="both"/>
        <w:rPr>
          <w:rFonts w:ascii="Arial" w:hAnsi="Arial" w:cs="Arial"/>
          <w:sz w:val="16"/>
          <w:szCs w:val="16"/>
          <w:u w:val="single"/>
        </w:rPr>
      </w:pPr>
    </w:p>
    <w:p w14:paraId="27A531B4" w14:textId="53611CDC" w:rsidR="009453A1" w:rsidRPr="00E40703" w:rsidRDefault="009453A1" w:rsidP="00E40703">
      <w:pPr>
        <w:widowControl w:val="0"/>
        <w:suppressAutoHyphens/>
        <w:spacing w:line="276" w:lineRule="auto"/>
        <w:jc w:val="both"/>
        <w:rPr>
          <w:rFonts w:ascii="Arial" w:hAnsi="Arial" w:cs="Arial"/>
          <w:sz w:val="22"/>
          <w:szCs w:val="22"/>
          <w:u w:val="single"/>
        </w:rPr>
      </w:pPr>
      <w:r w:rsidRPr="00E40703">
        <w:rPr>
          <w:rFonts w:ascii="Arial" w:hAnsi="Arial" w:cs="Arial"/>
          <w:sz w:val="22"/>
          <w:szCs w:val="22"/>
          <w:u w:val="single"/>
        </w:rPr>
        <w:t xml:space="preserve">Oświadczam, że nie podlegam wykluczeniu z postępowania na podstawie art. 108 ust 1  </w:t>
      </w:r>
      <w:r w:rsidR="00E40703" w:rsidRPr="00E40703">
        <w:rPr>
          <w:rFonts w:ascii="Arial" w:hAnsi="Arial" w:cs="Arial"/>
          <w:sz w:val="22"/>
          <w:szCs w:val="22"/>
          <w:u w:val="single"/>
        </w:rPr>
        <w:t xml:space="preserve">oraz art. 109 ust. 1 pkt. 4 </w:t>
      </w:r>
      <w:r w:rsidRPr="00E40703">
        <w:rPr>
          <w:rFonts w:ascii="Arial" w:hAnsi="Arial" w:cs="Arial"/>
          <w:sz w:val="22"/>
          <w:szCs w:val="22"/>
          <w:u w:val="single"/>
        </w:rPr>
        <w:t>ustawy PZP.</w:t>
      </w:r>
    </w:p>
    <w:p w14:paraId="05B75502" w14:textId="77777777" w:rsidR="009453A1" w:rsidRPr="00E40703" w:rsidRDefault="009453A1" w:rsidP="00E40703">
      <w:pPr>
        <w:pStyle w:val="Tekstpodstawowy"/>
        <w:spacing w:line="276" w:lineRule="auto"/>
        <w:ind w:left="540"/>
        <w:jc w:val="right"/>
        <w:outlineLvl w:val="0"/>
        <w:rPr>
          <w:rFonts w:ascii="Arial" w:hAnsi="Arial" w:cs="Arial"/>
          <w:i/>
          <w:sz w:val="22"/>
          <w:szCs w:val="22"/>
        </w:rPr>
      </w:pPr>
    </w:p>
    <w:p w14:paraId="6544DC41" w14:textId="0D030538" w:rsidR="009453A1" w:rsidRPr="00E40703" w:rsidRDefault="009453A1" w:rsidP="00E40703">
      <w:pPr>
        <w:spacing w:line="276" w:lineRule="auto"/>
        <w:jc w:val="both"/>
        <w:rPr>
          <w:rFonts w:ascii="Arial" w:hAnsi="Arial" w:cs="Arial"/>
          <w:sz w:val="22"/>
          <w:szCs w:val="22"/>
        </w:rPr>
      </w:pPr>
      <w:r w:rsidRPr="00E40703">
        <w:rPr>
          <w:rFonts w:ascii="Arial" w:hAnsi="Arial" w:cs="Arial"/>
          <w:sz w:val="22"/>
          <w:szCs w:val="22"/>
        </w:rPr>
        <w:t xml:space="preserve">Oświadczam, że zachodzą w stosunku do mnie podstawy wykluczenia z postępowania na podstawie art. </w:t>
      </w:r>
      <w:r w:rsidR="00D13102">
        <w:rPr>
          <w:rFonts w:ascii="Arial" w:hAnsi="Arial" w:cs="Arial"/>
          <w:sz w:val="22"/>
          <w:szCs w:val="22"/>
        </w:rPr>
        <w:t>…………..</w:t>
      </w:r>
      <w:r w:rsidRPr="00E40703">
        <w:rPr>
          <w:rFonts w:ascii="Arial" w:hAnsi="Arial" w:cs="Arial"/>
          <w:sz w:val="22"/>
          <w:szCs w:val="22"/>
        </w:rPr>
        <w:t>…. ustawy PZP</w:t>
      </w:r>
      <w:r w:rsidRPr="00E40703">
        <w:rPr>
          <w:rFonts w:ascii="Arial" w:hAnsi="Arial" w:cs="Arial"/>
          <w:i/>
          <w:sz w:val="22"/>
          <w:szCs w:val="22"/>
        </w:rPr>
        <w:t>.</w:t>
      </w:r>
      <w:r w:rsidRPr="00E40703">
        <w:rPr>
          <w:rFonts w:ascii="Arial" w:hAnsi="Arial" w:cs="Arial"/>
          <w:sz w:val="22"/>
          <w:szCs w:val="22"/>
        </w:rPr>
        <w:t xml:space="preserve"> </w:t>
      </w:r>
    </w:p>
    <w:p w14:paraId="1DC2A21A" w14:textId="77777777" w:rsidR="009453A1" w:rsidRPr="00E40703" w:rsidRDefault="009453A1" w:rsidP="00E40703">
      <w:pPr>
        <w:spacing w:line="276" w:lineRule="auto"/>
        <w:jc w:val="both"/>
        <w:rPr>
          <w:rFonts w:ascii="Arial" w:hAnsi="Arial" w:cs="Arial"/>
          <w:i/>
          <w:sz w:val="22"/>
          <w:szCs w:val="22"/>
        </w:rPr>
      </w:pPr>
      <w:r w:rsidRPr="00E40703">
        <w:rPr>
          <w:rFonts w:ascii="Arial" w:hAnsi="Arial" w:cs="Arial"/>
          <w:sz w:val="22"/>
          <w:szCs w:val="22"/>
        </w:rPr>
        <w:t>Jednocześnie oświadczam, że w związku z ww. okolicznością, na podstawie art. 110 ust. 2 pkt ................... ustawy PZP podjąłem następujące środki naprawcze:</w:t>
      </w:r>
    </w:p>
    <w:p w14:paraId="7E0B1DBE" w14:textId="069BEDBE" w:rsidR="009453A1" w:rsidRPr="005277C4" w:rsidRDefault="009453A1" w:rsidP="005277C4">
      <w:pPr>
        <w:spacing w:line="276" w:lineRule="auto"/>
        <w:jc w:val="both"/>
        <w:rPr>
          <w:rFonts w:ascii="Arial" w:hAnsi="Arial" w:cs="Arial"/>
          <w:sz w:val="22"/>
          <w:szCs w:val="22"/>
        </w:rPr>
      </w:pPr>
      <w:r w:rsidRPr="00E40703">
        <w:rPr>
          <w:rFonts w:ascii="Arial" w:hAnsi="Arial" w:cs="Arial"/>
          <w:sz w:val="22"/>
          <w:szCs w:val="22"/>
        </w:rPr>
        <w:t>……………………………………………………</w:t>
      </w:r>
      <w:r w:rsidR="00E40703">
        <w:rPr>
          <w:rFonts w:ascii="Arial" w:hAnsi="Arial" w:cs="Arial"/>
          <w:sz w:val="22"/>
          <w:szCs w:val="22"/>
        </w:rPr>
        <w:t>……………</w:t>
      </w:r>
      <w:r w:rsidRPr="00E40703">
        <w:rPr>
          <w:rFonts w:ascii="Arial" w:hAnsi="Arial" w:cs="Arial"/>
          <w:sz w:val="22"/>
          <w:szCs w:val="22"/>
        </w:rPr>
        <w:t>…………..…………………...............</w:t>
      </w:r>
    </w:p>
    <w:p w14:paraId="1F251E95" w14:textId="77777777" w:rsidR="00E40703" w:rsidRPr="00E40703" w:rsidRDefault="00E40703" w:rsidP="00E40703">
      <w:pPr>
        <w:shd w:val="clear" w:color="auto" w:fill="BFBFBF"/>
        <w:jc w:val="both"/>
        <w:rPr>
          <w:rFonts w:ascii="Arial" w:hAnsi="Arial" w:cs="Arial"/>
          <w:b/>
          <w:sz w:val="22"/>
          <w:szCs w:val="22"/>
        </w:rPr>
      </w:pPr>
      <w:r w:rsidRPr="00E40703">
        <w:rPr>
          <w:rFonts w:ascii="Arial" w:hAnsi="Arial" w:cs="Arial"/>
          <w:b/>
          <w:sz w:val="22"/>
          <w:szCs w:val="22"/>
        </w:rPr>
        <w:t>OŚWIADCZENIE DOTYCZĄCE PODANYCH INFORMACJI:</w:t>
      </w:r>
    </w:p>
    <w:p w14:paraId="6E12F013" w14:textId="77777777" w:rsidR="00E40703" w:rsidRPr="00E40703" w:rsidRDefault="00E40703" w:rsidP="00E40703">
      <w:pPr>
        <w:jc w:val="both"/>
        <w:rPr>
          <w:rFonts w:ascii="Arial" w:hAnsi="Arial" w:cs="Arial"/>
          <w:sz w:val="22"/>
          <w:szCs w:val="22"/>
        </w:rPr>
      </w:pPr>
    </w:p>
    <w:p w14:paraId="679100B6" w14:textId="77777777" w:rsidR="00E40703" w:rsidRPr="00E40703" w:rsidRDefault="00E40703" w:rsidP="00E40703">
      <w:pPr>
        <w:jc w:val="both"/>
        <w:rPr>
          <w:rFonts w:ascii="Arial" w:hAnsi="Arial" w:cs="Arial"/>
          <w:sz w:val="22"/>
          <w:szCs w:val="22"/>
        </w:rPr>
      </w:pPr>
      <w:r w:rsidRPr="00E40703">
        <w:rPr>
          <w:rFonts w:ascii="Arial" w:hAnsi="Arial" w:cs="Arial"/>
          <w:sz w:val="22"/>
          <w:szCs w:val="22"/>
        </w:rPr>
        <w:t>Oświadczam, że wszystkie informacje zawarte w powyższych oświadczeniach są aktualne i zgodne z prawdą oraz zostały przedstawione z pełną świadomością konsekwencji wprowadzenia zamawiającego w błąd przy przedstawianiu informacji.</w:t>
      </w:r>
    </w:p>
    <w:p w14:paraId="6D43D44E" w14:textId="77777777" w:rsidR="00E40703" w:rsidRPr="00E40703" w:rsidRDefault="00E40703" w:rsidP="00E40703">
      <w:pPr>
        <w:jc w:val="both"/>
        <w:rPr>
          <w:rFonts w:ascii="Arial" w:hAnsi="Arial" w:cs="Arial"/>
          <w:sz w:val="20"/>
          <w:szCs w:val="20"/>
        </w:rPr>
      </w:pPr>
    </w:p>
    <w:p w14:paraId="0D5A6011" w14:textId="252DE52E" w:rsidR="00E40703" w:rsidRPr="00E40703" w:rsidRDefault="00E40703" w:rsidP="00E40703">
      <w:pPr>
        <w:spacing w:line="276" w:lineRule="auto"/>
        <w:rPr>
          <w:rFonts w:ascii="Arial" w:eastAsia="Helvetica" w:hAnsi="Arial" w:cs="Arial"/>
          <w:sz w:val="20"/>
          <w:szCs w:val="20"/>
        </w:rPr>
      </w:pPr>
      <w:r w:rsidRPr="00E40703">
        <w:rPr>
          <w:rFonts w:ascii="Arial" w:hAnsi="Arial" w:cs="Arial"/>
          <w:i/>
          <w:iCs/>
          <w:sz w:val="20"/>
          <w:szCs w:val="20"/>
        </w:rPr>
        <w:t>Miejscowość, dnia ......... 2021 roku.</w:t>
      </w:r>
      <w:r w:rsidRPr="00E40703">
        <w:rPr>
          <w:rFonts w:ascii="Arial" w:eastAsia="Helvetica" w:hAnsi="Arial" w:cs="Arial"/>
          <w:sz w:val="20"/>
          <w:szCs w:val="20"/>
        </w:rPr>
        <w:t xml:space="preserve"> </w:t>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t>………………………………</w:t>
      </w:r>
    </w:p>
    <w:p w14:paraId="5F242A24" w14:textId="77777777" w:rsidR="00E40703" w:rsidRPr="00E40703" w:rsidRDefault="00E40703" w:rsidP="00E40703">
      <w:pPr>
        <w:spacing w:line="276" w:lineRule="auto"/>
        <w:rPr>
          <w:rFonts w:ascii="Arial" w:eastAsia="Helvetica" w:hAnsi="Arial" w:cs="Arial"/>
          <w:i/>
          <w:sz w:val="20"/>
          <w:szCs w:val="20"/>
        </w:rPr>
      </w:pP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i/>
          <w:sz w:val="20"/>
          <w:szCs w:val="20"/>
        </w:rPr>
        <w:t>podpis Wykonawcy</w:t>
      </w:r>
    </w:p>
    <w:p w14:paraId="5BECDC27" w14:textId="77777777" w:rsidR="001E3C86" w:rsidRDefault="001E3C86" w:rsidP="001E3C86">
      <w:pPr>
        <w:outlineLvl w:val="0"/>
        <w:rPr>
          <w:rFonts w:ascii="Arial" w:hAnsi="Arial" w:cs="Arial"/>
          <w:i/>
          <w:iCs/>
        </w:rPr>
      </w:pPr>
    </w:p>
    <w:p w14:paraId="2CB9F05D" w14:textId="24CA794B" w:rsidR="005277C4" w:rsidRPr="009453A1" w:rsidRDefault="005277C4" w:rsidP="005277C4">
      <w:pPr>
        <w:spacing w:line="276" w:lineRule="auto"/>
        <w:rPr>
          <w:rFonts w:ascii="Arial" w:hAnsi="Arial" w:cs="Arial"/>
          <w:sz w:val="22"/>
          <w:szCs w:val="22"/>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bCs/>
          <w:i/>
          <w:sz w:val="18"/>
          <w:szCs w:val="18"/>
        </w:rPr>
        <w:t xml:space="preserve"> </w:t>
      </w:r>
      <w:r w:rsidRPr="009453A1">
        <w:rPr>
          <w:rFonts w:ascii="Arial" w:hAnsi="Arial" w:cs="Arial"/>
          <w:sz w:val="22"/>
          <w:szCs w:val="22"/>
        </w:rPr>
        <w:br w:type="page"/>
      </w:r>
    </w:p>
    <w:p w14:paraId="0E22E554" w14:textId="77777777" w:rsidR="001E3C86" w:rsidRPr="001E3C86" w:rsidRDefault="001E3C86" w:rsidP="001E3C86">
      <w:pPr>
        <w:rPr>
          <w:rFonts w:ascii="Arial" w:hAnsi="Arial" w:cs="Arial"/>
          <w:i/>
          <w:iCs/>
          <w:color w:val="FF0000"/>
          <w:sz w:val="18"/>
          <w:szCs w:val="18"/>
        </w:rPr>
      </w:pPr>
      <w:r w:rsidRPr="001E3C86">
        <w:rPr>
          <w:rFonts w:ascii="Arial" w:hAnsi="Arial" w:cs="Arial"/>
          <w:i/>
          <w:iCs/>
          <w:color w:val="FF0000"/>
          <w:sz w:val="18"/>
          <w:szCs w:val="18"/>
        </w:rPr>
        <w:lastRenderedPageBreak/>
        <w:t xml:space="preserve">Uwaga: oświadczanie składa Wykonawca, oraz odpowiednio: </w:t>
      </w:r>
    </w:p>
    <w:p w14:paraId="6BC48F38" w14:textId="77777777" w:rsidR="001E3C86" w:rsidRPr="001E3C86" w:rsidRDefault="001E3C86" w:rsidP="009D4429">
      <w:pPr>
        <w:numPr>
          <w:ilvl w:val="0"/>
          <w:numId w:val="36"/>
        </w:numPr>
        <w:jc w:val="both"/>
        <w:rPr>
          <w:rFonts w:ascii="Arial" w:hAnsi="Arial" w:cs="Arial"/>
          <w:i/>
          <w:iCs/>
          <w:color w:val="FF0000"/>
          <w:sz w:val="18"/>
          <w:szCs w:val="18"/>
        </w:rPr>
      </w:pPr>
      <w:r w:rsidRPr="001E3C86">
        <w:rPr>
          <w:rFonts w:ascii="Arial" w:hAnsi="Arial" w:cs="Arial"/>
          <w:i/>
          <w:iCs/>
          <w:color w:val="FF0000"/>
          <w:sz w:val="18"/>
          <w:szCs w:val="18"/>
        </w:rPr>
        <w:t>każdy z wykonawców wspólnie ubiegających się o udzielenie zamówienia (spółki cywilne/konsorcjum), w zakresie, w jakim każdy z wykonawców wykazuje spełnienie warunków udziału w postępowaniu;</w:t>
      </w:r>
    </w:p>
    <w:p w14:paraId="6EB75106" w14:textId="77777777" w:rsidR="001E3C86" w:rsidRPr="001E3C86" w:rsidRDefault="001E3C86" w:rsidP="009D4429">
      <w:pPr>
        <w:numPr>
          <w:ilvl w:val="0"/>
          <w:numId w:val="36"/>
        </w:numPr>
        <w:rPr>
          <w:rFonts w:ascii="Arial" w:hAnsi="Arial" w:cs="Arial"/>
          <w:i/>
          <w:iCs/>
          <w:color w:val="FF0000"/>
          <w:sz w:val="18"/>
          <w:szCs w:val="18"/>
        </w:rPr>
      </w:pPr>
      <w:r w:rsidRPr="001E3C86">
        <w:rPr>
          <w:rFonts w:ascii="Arial" w:hAnsi="Arial" w:cs="Arial"/>
          <w:i/>
          <w:iCs/>
          <w:color w:val="FF0000"/>
          <w:sz w:val="18"/>
          <w:szCs w:val="18"/>
        </w:rPr>
        <w:t>podmiot udostępniający zasoby, w zakresie, w jakim wykonawca powołuje się na jego zasoby.</w:t>
      </w:r>
    </w:p>
    <w:p w14:paraId="0B810779" w14:textId="28C6A62D" w:rsidR="009453A1" w:rsidRPr="001E3C86" w:rsidRDefault="009453A1" w:rsidP="009453A1">
      <w:pPr>
        <w:pStyle w:val="Tekstpodstawowy"/>
        <w:ind w:left="540"/>
        <w:jc w:val="center"/>
        <w:outlineLvl w:val="0"/>
        <w:rPr>
          <w:rFonts w:ascii="Arial" w:hAnsi="Arial" w:cs="Arial"/>
          <w:bCs/>
          <w:i/>
          <w:iCs/>
          <w:sz w:val="18"/>
          <w:szCs w:val="18"/>
        </w:rPr>
      </w:pPr>
    </w:p>
    <w:p w14:paraId="6252EF26" w14:textId="477CCF9C" w:rsidR="001E3C86" w:rsidRPr="009453A1" w:rsidRDefault="001E3C86" w:rsidP="001E3C86">
      <w:pPr>
        <w:spacing w:line="276" w:lineRule="auto"/>
        <w:ind w:left="5664" w:firstLine="708"/>
        <w:jc w:val="both"/>
        <w:rPr>
          <w:rFonts w:ascii="Arial" w:hAnsi="Arial" w:cs="Arial"/>
          <w:w w:val="130"/>
          <w:sz w:val="18"/>
          <w:szCs w:val="18"/>
        </w:rPr>
      </w:pPr>
      <w:r w:rsidRPr="009453A1">
        <w:rPr>
          <w:rFonts w:ascii="Arial" w:hAnsi="Arial" w:cs="Arial"/>
          <w:w w:val="130"/>
          <w:sz w:val="18"/>
          <w:szCs w:val="18"/>
        </w:rPr>
        <w:t xml:space="preserve">Załącznik nr </w:t>
      </w:r>
      <w:r>
        <w:rPr>
          <w:rFonts w:ascii="Arial" w:hAnsi="Arial" w:cs="Arial"/>
          <w:w w:val="130"/>
          <w:sz w:val="18"/>
          <w:szCs w:val="18"/>
        </w:rPr>
        <w:t>4</w:t>
      </w:r>
      <w:r w:rsidRPr="009453A1">
        <w:rPr>
          <w:rFonts w:ascii="Arial" w:hAnsi="Arial" w:cs="Arial"/>
          <w:w w:val="130"/>
          <w:sz w:val="18"/>
          <w:szCs w:val="18"/>
        </w:rPr>
        <w:t xml:space="preserve"> do SWZ</w:t>
      </w:r>
    </w:p>
    <w:p w14:paraId="742DE268" w14:textId="28B8245F" w:rsidR="001E3C86" w:rsidRPr="009453A1" w:rsidRDefault="001E3C86" w:rsidP="001E3C86">
      <w:pPr>
        <w:ind w:right="5954"/>
        <w:rPr>
          <w:rFonts w:ascii="Arial" w:hAnsi="Arial" w:cs="Arial"/>
          <w:sz w:val="21"/>
          <w:szCs w:val="21"/>
        </w:rPr>
      </w:pPr>
      <w:r w:rsidRPr="009453A1">
        <w:rPr>
          <w:rFonts w:ascii="Arial" w:hAnsi="Arial" w:cs="Arial"/>
          <w:sz w:val="21"/>
          <w:szCs w:val="21"/>
        </w:rPr>
        <w:t>……….......................................</w:t>
      </w:r>
    </w:p>
    <w:p w14:paraId="1F53A785" w14:textId="77777777" w:rsidR="001E3C86" w:rsidRPr="009453A1" w:rsidRDefault="001E3C86" w:rsidP="001E3C86">
      <w:pPr>
        <w:ind w:right="5953"/>
        <w:rPr>
          <w:rFonts w:ascii="Arial" w:hAnsi="Arial" w:cs="Arial"/>
          <w:sz w:val="16"/>
          <w:szCs w:val="16"/>
        </w:rPr>
      </w:pPr>
      <w:r w:rsidRPr="009453A1">
        <w:rPr>
          <w:rFonts w:ascii="Arial" w:hAnsi="Arial" w:cs="Arial"/>
          <w:sz w:val="16"/>
          <w:szCs w:val="16"/>
        </w:rPr>
        <w:t>(pełna nazwa/firma, adres, w zależności od podmiotu: NIP/PESEL, KRS/</w:t>
      </w:r>
      <w:proofErr w:type="spellStart"/>
      <w:r w:rsidRPr="009453A1">
        <w:rPr>
          <w:rFonts w:ascii="Arial" w:hAnsi="Arial" w:cs="Arial"/>
          <w:sz w:val="16"/>
          <w:szCs w:val="16"/>
        </w:rPr>
        <w:t>CEiDG</w:t>
      </w:r>
      <w:proofErr w:type="spellEnd"/>
      <w:r w:rsidRPr="009453A1">
        <w:rPr>
          <w:rFonts w:ascii="Arial" w:hAnsi="Arial" w:cs="Arial"/>
          <w:sz w:val="16"/>
          <w:szCs w:val="16"/>
        </w:rPr>
        <w:t>)</w:t>
      </w:r>
    </w:p>
    <w:p w14:paraId="674E56FB" w14:textId="77777777" w:rsidR="001E3C86" w:rsidRPr="009453A1" w:rsidRDefault="001E3C86" w:rsidP="001E3C86">
      <w:pPr>
        <w:rPr>
          <w:rFonts w:ascii="Arial" w:hAnsi="Arial" w:cs="Arial"/>
          <w:sz w:val="20"/>
          <w:szCs w:val="20"/>
          <w:u w:val="single"/>
        </w:rPr>
      </w:pPr>
    </w:p>
    <w:p w14:paraId="436BC7D4" w14:textId="0D827E1C" w:rsidR="001E3C86" w:rsidRDefault="001E3C86" w:rsidP="001E3C86">
      <w:pPr>
        <w:rPr>
          <w:rFonts w:ascii="Arial" w:hAnsi="Arial" w:cs="Arial"/>
          <w:sz w:val="20"/>
          <w:szCs w:val="20"/>
          <w:u w:val="single"/>
        </w:rPr>
      </w:pPr>
      <w:r w:rsidRPr="00C92132">
        <w:rPr>
          <w:rFonts w:ascii="Arial" w:hAnsi="Arial" w:cs="Arial"/>
          <w:sz w:val="20"/>
          <w:szCs w:val="20"/>
          <w:u w:val="single"/>
        </w:rPr>
        <w:t>reprezentowany przez:</w:t>
      </w:r>
    </w:p>
    <w:p w14:paraId="622CA49A" w14:textId="77777777" w:rsidR="00C92132" w:rsidRPr="00C92132" w:rsidRDefault="00C92132" w:rsidP="001E3C86">
      <w:pPr>
        <w:rPr>
          <w:rFonts w:ascii="Arial" w:hAnsi="Arial" w:cs="Arial"/>
          <w:sz w:val="20"/>
          <w:szCs w:val="20"/>
          <w:u w:val="single"/>
        </w:rPr>
      </w:pPr>
    </w:p>
    <w:p w14:paraId="18DDF865" w14:textId="77777777" w:rsidR="001E3C86" w:rsidRPr="009453A1" w:rsidRDefault="001E3C86" w:rsidP="001E3C86">
      <w:pPr>
        <w:rPr>
          <w:rFonts w:ascii="Arial" w:hAnsi="Arial" w:cs="Arial"/>
          <w:u w:val="single"/>
        </w:rPr>
      </w:pPr>
      <w:r w:rsidRPr="009453A1">
        <w:rPr>
          <w:rFonts w:ascii="Arial" w:hAnsi="Arial" w:cs="Arial"/>
          <w:sz w:val="21"/>
          <w:szCs w:val="21"/>
        </w:rPr>
        <w:t>…………………………………………………</w:t>
      </w:r>
    </w:p>
    <w:p w14:paraId="168EEF25" w14:textId="77777777" w:rsidR="001E3C86" w:rsidRPr="009453A1" w:rsidRDefault="001E3C86" w:rsidP="001E3C86">
      <w:pPr>
        <w:ind w:right="5953"/>
        <w:rPr>
          <w:rFonts w:ascii="Arial" w:hAnsi="Arial" w:cs="Arial"/>
          <w:sz w:val="16"/>
          <w:szCs w:val="16"/>
        </w:rPr>
      </w:pPr>
      <w:r w:rsidRPr="009453A1">
        <w:rPr>
          <w:rFonts w:ascii="Arial" w:hAnsi="Arial" w:cs="Arial"/>
          <w:sz w:val="16"/>
          <w:szCs w:val="16"/>
        </w:rPr>
        <w:t>(imię, nazwisko, stanowisko/podstawa do  reprezentacji)</w:t>
      </w:r>
    </w:p>
    <w:p w14:paraId="0479179E" w14:textId="77777777" w:rsidR="001E3C86" w:rsidRPr="009453A1" w:rsidRDefault="001E3C86" w:rsidP="001E3C86">
      <w:pPr>
        <w:ind w:right="5953"/>
        <w:rPr>
          <w:rFonts w:ascii="Arial" w:hAnsi="Arial" w:cs="Arial"/>
          <w:sz w:val="16"/>
          <w:szCs w:val="16"/>
        </w:rPr>
      </w:pPr>
    </w:p>
    <w:p w14:paraId="08A407BF" w14:textId="77777777" w:rsidR="001E3C86" w:rsidRPr="009453A1" w:rsidRDefault="001E3C86" w:rsidP="001E3C86">
      <w:pPr>
        <w:pStyle w:val="Tekstpodstawowy"/>
        <w:jc w:val="center"/>
        <w:outlineLvl w:val="0"/>
        <w:rPr>
          <w:rFonts w:ascii="Arial" w:hAnsi="Arial" w:cs="Arial"/>
          <w:bCs/>
          <w:sz w:val="24"/>
        </w:rPr>
      </w:pPr>
    </w:p>
    <w:p w14:paraId="700873C3" w14:textId="77777777" w:rsidR="009453A1" w:rsidRPr="009453A1" w:rsidRDefault="009453A1" w:rsidP="001E3C86">
      <w:pPr>
        <w:pStyle w:val="Tekstpodstawowy"/>
        <w:spacing w:line="240" w:lineRule="auto"/>
        <w:jc w:val="center"/>
        <w:outlineLvl w:val="0"/>
        <w:rPr>
          <w:rFonts w:ascii="Arial" w:hAnsi="Arial" w:cs="Arial"/>
          <w:bCs/>
          <w:sz w:val="24"/>
        </w:rPr>
      </w:pPr>
      <w:r w:rsidRPr="009453A1">
        <w:rPr>
          <w:rFonts w:ascii="Arial" w:hAnsi="Arial" w:cs="Arial"/>
          <w:bCs/>
          <w:sz w:val="24"/>
        </w:rPr>
        <w:t xml:space="preserve">Oświadczenie </w:t>
      </w:r>
    </w:p>
    <w:p w14:paraId="0F4DF2A2" w14:textId="31DE966E" w:rsidR="009453A1" w:rsidRPr="009453A1" w:rsidRDefault="009453A1" w:rsidP="001E3C86">
      <w:pPr>
        <w:pStyle w:val="Tekstpodstawowy"/>
        <w:spacing w:line="240" w:lineRule="auto"/>
        <w:jc w:val="center"/>
        <w:outlineLvl w:val="0"/>
        <w:rPr>
          <w:rFonts w:ascii="Arial" w:hAnsi="Arial" w:cs="Arial"/>
          <w:bCs/>
          <w:sz w:val="24"/>
        </w:rPr>
      </w:pPr>
      <w:r w:rsidRPr="009453A1">
        <w:rPr>
          <w:rFonts w:ascii="Arial" w:hAnsi="Arial" w:cs="Arial"/>
          <w:bCs/>
          <w:sz w:val="24"/>
        </w:rPr>
        <w:t>składane na podstawie art. 125  ust. 1 ustawy z dnia 11 września 2019</w:t>
      </w:r>
      <w:r w:rsidR="00751213">
        <w:rPr>
          <w:rFonts w:ascii="Arial" w:hAnsi="Arial" w:cs="Arial"/>
          <w:bCs/>
          <w:sz w:val="24"/>
        </w:rPr>
        <w:t xml:space="preserve"> </w:t>
      </w:r>
      <w:r w:rsidRPr="009453A1">
        <w:rPr>
          <w:rFonts w:ascii="Arial" w:hAnsi="Arial" w:cs="Arial"/>
          <w:bCs/>
          <w:sz w:val="24"/>
        </w:rPr>
        <w:t xml:space="preserve">r. Prawo zamówień publicznych (dalej jako: ustawa </w:t>
      </w:r>
      <w:proofErr w:type="spellStart"/>
      <w:r w:rsidRPr="009453A1">
        <w:rPr>
          <w:rFonts w:ascii="Arial" w:hAnsi="Arial" w:cs="Arial"/>
          <w:bCs/>
          <w:sz w:val="24"/>
        </w:rPr>
        <w:t>Pzp</w:t>
      </w:r>
      <w:proofErr w:type="spellEnd"/>
      <w:r w:rsidRPr="009453A1">
        <w:rPr>
          <w:rFonts w:ascii="Arial" w:hAnsi="Arial" w:cs="Arial"/>
          <w:bCs/>
          <w:sz w:val="24"/>
        </w:rPr>
        <w:t>),</w:t>
      </w:r>
    </w:p>
    <w:p w14:paraId="1413AA16" w14:textId="77777777" w:rsidR="009453A1" w:rsidRPr="009453A1" w:rsidRDefault="009453A1" w:rsidP="001E3C86">
      <w:pPr>
        <w:pStyle w:val="Tekstpodstawowy"/>
        <w:spacing w:line="240" w:lineRule="auto"/>
        <w:ind w:left="540"/>
        <w:jc w:val="center"/>
        <w:outlineLvl w:val="0"/>
        <w:rPr>
          <w:rFonts w:ascii="Arial" w:hAnsi="Arial" w:cs="Arial"/>
          <w:bCs/>
          <w:sz w:val="24"/>
        </w:rPr>
      </w:pPr>
    </w:p>
    <w:p w14:paraId="5DF9FB6F" w14:textId="36975085" w:rsidR="001E3C86" w:rsidRPr="001E3C86" w:rsidRDefault="009453A1" w:rsidP="001E3C86">
      <w:pPr>
        <w:pStyle w:val="Tekstpodstawowy"/>
        <w:jc w:val="center"/>
        <w:outlineLvl w:val="0"/>
        <w:rPr>
          <w:rFonts w:ascii="Arial" w:hAnsi="Arial" w:cs="Arial"/>
          <w:bCs/>
          <w:sz w:val="24"/>
          <w:u w:val="single"/>
        </w:rPr>
      </w:pPr>
      <w:r w:rsidRPr="009453A1">
        <w:rPr>
          <w:rFonts w:ascii="Arial" w:hAnsi="Arial" w:cs="Arial"/>
          <w:bCs/>
          <w:sz w:val="24"/>
          <w:u w:val="single"/>
        </w:rPr>
        <w:t xml:space="preserve">DOTYCZĄCE  SPEŁNIENIA WARUNKÓW UDZIAŁU W POSTĘPOWANIU </w:t>
      </w:r>
    </w:p>
    <w:p w14:paraId="396123D6" w14:textId="77777777" w:rsidR="001E3C86" w:rsidRPr="001E3C86" w:rsidRDefault="001E3C86" w:rsidP="001E3C86">
      <w:pPr>
        <w:pStyle w:val="Tekstpodstawowy"/>
        <w:spacing w:line="276" w:lineRule="auto"/>
        <w:jc w:val="center"/>
        <w:rPr>
          <w:rFonts w:ascii="Arial" w:hAnsi="Arial" w:cs="Arial"/>
          <w:b w:val="0"/>
          <w:bCs/>
          <w:sz w:val="22"/>
          <w:szCs w:val="22"/>
        </w:rPr>
      </w:pPr>
    </w:p>
    <w:p w14:paraId="13982A17" w14:textId="65F6CB5C" w:rsidR="001E3C86" w:rsidRPr="001E3C86" w:rsidRDefault="001E3C86" w:rsidP="00B21EEF">
      <w:pPr>
        <w:autoSpaceDE w:val="0"/>
        <w:autoSpaceDN w:val="0"/>
        <w:adjustRightInd w:val="0"/>
        <w:spacing w:line="276" w:lineRule="auto"/>
        <w:rPr>
          <w:rFonts w:ascii="Arial" w:hAnsi="Arial" w:cs="Arial"/>
          <w:b/>
          <w:bCs/>
          <w:u w:val="single"/>
        </w:rPr>
      </w:pPr>
      <w:r w:rsidRPr="001E3C86">
        <w:rPr>
          <w:rFonts w:ascii="Arial" w:hAnsi="Arial" w:cs="Arial"/>
          <w:bCs/>
          <w:sz w:val="22"/>
          <w:szCs w:val="22"/>
        </w:rPr>
        <w:t xml:space="preserve">Na potrzeby postępowania o udzielenie zamówienia publicznego pn. </w:t>
      </w:r>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w:t>
      </w:r>
      <w:r w:rsidR="00E55987" w:rsidRPr="00613772">
        <w:rPr>
          <w:rFonts w:ascii="Arial" w:hAnsi="Arial" w:cs="Arial"/>
          <w:b/>
          <w:bCs/>
          <w:color w:val="000000"/>
          <w:spacing w:val="-2"/>
          <w:sz w:val="22"/>
          <w:szCs w:val="22"/>
        </w:rPr>
        <w:t>dróg i chodników administrowanych przez Gminę Świeszyno w okresie od 01.01.2022 r.</w:t>
      </w:r>
      <w:r w:rsidR="00E55987" w:rsidRPr="00DF04FC">
        <w:rPr>
          <w:rFonts w:ascii="Arial" w:hAnsi="Arial" w:cs="Arial"/>
          <w:b/>
          <w:bCs/>
          <w:color w:val="000000"/>
          <w:sz w:val="22"/>
          <w:szCs w:val="22"/>
        </w:rPr>
        <w:t xml:space="preserve"> do 31.12.202</w:t>
      </w:r>
      <w:r w:rsidR="00E55987">
        <w:rPr>
          <w:rFonts w:ascii="Arial" w:hAnsi="Arial" w:cs="Arial"/>
          <w:b/>
          <w:bCs/>
          <w:color w:val="000000"/>
          <w:sz w:val="22"/>
          <w:szCs w:val="22"/>
        </w:rPr>
        <w:t>2</w:t>
      </w:r>
      <w:r w:rsidR="00E55987" w:rsidRPr="00DF04FC">
        <w:rPr>
          <w:rFonts w:ascii="Arial" w:hAnsi="Arial" w:cs="Arial"/>
          <w:b/>
          <w:bCs/>
          <w:color w:val="000000"/>
          <w:sz w:val="22"/>
          <w:szCs w:val="22"/>
        </w:rPr>
        <w:t xml:space="preserve"> r.</w:t>
      </w:r>
      <w:r w:rsidR="00E55987" w:rsidRPr="00DF04FC">
        <w:rPr>
          <w:rFonts w:ascii="Arial" w:hAnsi="Arial" w:cs="Arial"/>
          <w:b/>
          <w:sz w:val="22"/>
          <w:szCs w:val="22"/>
        </w:rPr>
        <w:t>”</w:t>
      </w:r>
      <w:r w:rsidR="00B21EEF">
        <w:rPr>
          <w:rFonts w:ascii="Arial" w:hAnsi="Arial" w:cs="Arial"/>
          <w:b/>
          <w:bCs/>
          <w:color w:val="000000"/>
          <w:sz w:val="22"/>
          <w:szCs w:val="22"/>
        </w:rPr>
        <w:t xml:space="preserve"> </w:t>
      </w:r>
      <w:r w:rsidRPr="001E3C86">
        <w:rPr>
          <w:rFonts w:ascii="Arial" w:hAnsi="Arial" w:cs="Arial"/>
          <w:bCs/>
          <w:sz w:val="22"/>
          <w:szCs w:val="22"/>
        </w:rPr>
        <w:t>prowadzonego przez Gminę Świeszyno</w:t>
      </w:r>
    </w:p>
    <w:p w14:paraId="316D4D44" w14:textId="77777777" w:rsidR="005F3F61" w:rsidRPr="00D32A66" w:rsidRDefault="005F3F61"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4939EBB7" w14:textId="77777777" w:rsidR="005F3F61" w:rsidRPr="00D32A66" w:rsidRDefault="005F3F61"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4282DD37" w14:textId="77777777" w:rsidR="005F3F61" w:rsidRPr="003F6709" w:rsidRDefault="005F3F61" w:rsidP="001E3C86">
      <w:pPr>
        <w:pStyle w:val="Tekstpodstawowy"/>
        <w:spacing w:line="276" w:lineRule="auto"/>
        <w:rPr>
          <w:rFonts w:ascii="Arial" w:hAnsi="Arial" w:cs="Arial"/>
          <w:b w:val="0"/>
          <w:bCs/>
          <w:sz w:val="16"/>
          <w:szCs w:val="16"/>
          <w:u w:val="single"/>
        </w:rPr>
      </w:pPr>
    </w:p>
    <w:p w14:paraId="63903939" w14:textId="01AE71E7" w:rsidR="009453A1" w:rsidRPr="001E3C86" w:rsidRDefault="009453A1" w:rsidP="006579CC">
      <w:pPr>
        <w:pStyle w:val="Tekstpodstawowy"/>
        <w:spacing w:line="276" w:lineRule="auto"/>
        <w:jc w:val="both"/>
        <w:rPr>
          <w:rFonts w:ascii="Arial" w:hAnsi="Arial" w:cs="Arial"/>
          <w:b w:val="0"/>
          <w:sz w:val="22"/>
          <w:szCs w:val="22"/>
          <w:u w:val="single"/>
        </w:rPr>
      </w:pPr>
      <w:r w:rsidRPr="001E3C86">
        <w:rPr>
          <w:rFonts w:ascii="Arial" w:hAnsi="Arial" w:cs="Arial"/>
          <w:b w:val="0"/>
          <w:sz w:val="22"/>
          <w:szCs w:val="22"/>
          <w:u w:val="single"/>
        </w:rPr>
        <w:t xml:space="preserve">Oświadczam, że spełniam warunki udziału w postępowaniu określone przez zamawiającego w Rozdziale </w:t>
      </w:r>
      <w:r w:rsidR="001E3C86">
        <w:rPr>
          <w:rFonts w:ascii="Arial" w:hAnsi="Arial" w:cs="Arial"/>
          <w:b w:val="0"/>
          <w:sz w:val="22"/>
          <w:szCs w:val="22"/>
          <w:u w:val="single"/>
        </w:rPr>
        <w:t>II pkt. 1</w:t>
      </w:r>
      <w:r w:rsidRPr="001E3C86">
        <w:rPr>
          <w:rFonts w:ascii="Arial" w:hAnsi="Arial" w:cs="Arial"/>
          <w:b w:val="0"/>
          <w:sz w:val="22"/>
          <w:szCs w:val="22"/>
          <w:u w:val="single"/>
        </w:rPr>
        <w:t xml:space="preserve"> S</w:t>
      </w:r>
      <w:r w:rsidR="004C792C">
        <w:rPr>
          <w:rFonts w:ascii="Arial" w:hAnsi="Arial" w:cs="Arial"/>
          <w:b w:val="0"/>
          <w:sz w:val="22"/>
          <w:szCs w:val="22"/>
          <w:u w:val="single"/>
        </w:rPr>
        <w:t xml:space="preserve">pecyfikacji </w:t>
      </w:r>
      <w:r w:rsidRPr="001E3C86">
        <w:rPr>
          <w:rFonts w:ascii="Arial" w:hAnsi="Arial" w:cs="Arial"/>
          <w:b w:val="0"/>
          <w:sz w:val="22"/>
          <w:szCs w:val="22"/>
          <w:u w:val="single"/>
        </w:rPr>
        <w:t>W</w:t>
      </w:r>
      <w:r w:rsidR="004C792C">
        <w:rPr>
          <w:rFonts w:ascii="Arial" w:hAnsi="Arial" w:cs="Arial"/>
          <w:b w:val="0"/>
          <w:sz w:val="22"/>
          <w:szCs w:val="22"/>
          <w:u w:val="single"/>
        </w:rPr>
        <w:t xml:space="preserve">arunków </w:t>
      </w:r>
      <w:r w:rsidRPr="001E3C86">
        <w:rPr>
          <w:rFonts w:ascii="Arial" w:hAnsi="Arial" w:cs="Arial"/>
          <w:b w:val="0"/>
          <w:sz w:val="22"/>
          <w:szCs w:val="22"/>
          <w:u w:val="single"/>
        </w:rPr>
        <w:t>Z</w:t>
      </w:r>
      <w:r w:rsidR="004C792C">
        <w:rPr>
          <w:rFonts w:ascii="Arial" w:hAnsi="Arial" w:cs="Arial"/>
          <w:b w:val="0"/>
          <w:sz w:val="22"/>
          <w:szCs w:val="22"/>
          <w:u w:val="single"/>
        </w:rPr>
        <w:t>amówienia.</w:t>
      </w:r>
      <w:r w:rsidRPr="001E3C86">
        <w:rPr>
          <w:rFonts w:ascii="Arial" w:hAnsi="Arial" w:cs="Arial"/>
          <w:b w:val="0"/>
          <w:sz w:val="22"/>
          <w:szCs w:val="22"/>
          <w:u w:val="single"/>
        </w:rPr>
        <w:t xml:space="preserve"> </w:t>
      </w:r>
    </w:p>
    <w:p w14:paraId="49410730" w14:textId="77777777" w:rsidR="009453A1" w:rsidRPr="009453A1" w:rsidRDefault="009453A1" w:rsidP="009453A1">
      <w:pPr>
        <w:ind w:left="5664" w:firstLine="708"/>
        <w:jc w:val="both"/>
        <w:rPr>
          <w:rFonts w:ascii="Arial" w:hAnsi="Arial" w:cs="Arial"/>
          <w:i/>
          <w:sz w:val="16"/>
          <w:szCs w:val="16"/>
        </w:rPr>
      </w:pPr>
    </w:p>
    <w:p w14:paraId="5EBD9826" w14:textId="77777777" w:rsidR="009453A1" w:rsidRPr="009453A1" w:rsidRDefault="009453A1" w:rsidP="009453A1">
      <w:pPr>
        <w:shd w:val="clear" w:color="auto" w:fill="BFBFBF"/>
        <w:jc w:val="both"/>
        <w:rPr>
          <w:rFonts w:ascii="Arial" w:hAnsi="Arial" w:cs="Arial"/>
          <w:b/>
        </w:rPr>
      </w:pPr>
      <w:bookmarkStart w:id="7" w:name="_Hlk68162396"/>
      <w:r w:rsidRPr="009453A1">
        <w:rPr>
          <w:rFonts w:ascii="Arial" w:hAnsi="Arial" w:cs="Arial"/>
          <w:b/>
        </w:rPr>
        <w:t>OŚWIADCZENIE DOTYCZĄCE PODANYCH INFORMACJI:</w:t>
      </w:r>
    </w:p>
    <w:p w14:paraId="2A82D03C" w14:textId="77777777" w:rsidR="009453A1" w:rsidRPr="001E3C86" w:rsidRDefault="009453A1" w:rsidP="009453A1">
      <w:pPr>
        <w:jc w:val="both"/>
        <w:rPr>
          <w:rFonts w:ascii="Arial" w:hAnsi="Arial" w:cs="Arial"/>
          <w:sz w:val="22"/>
          <w:szCs w:val="22"/>
        </w:rPr>
      </w:pPr>
    </w:p>
    <w:p w14:paraId="777B4CE2" w14:textId="77777777" w:rsidR="009453A1" w:rsidRPr="001E3C86" w:rsidRDefault="009453A1" w:rsidP="009453A1">
      <w:pPr>
        <w:jc w:val="both"/>
        <w:rPr>
          <w:rFonts w:ascii="Arial" w:hAnsi="Arial" w:cs="Arial"/>
          <w:sz w:val="22"/>
          <w:szCs w:val="22"/>
        </w:rPr>
      </w:pPr>
      <w:r w:rsidRPr="001E3C86">
        <w:rPr>
          <w:rFonts w:ascii="Arial" w:hAnsi="Arial" w:cs="Arial"/>
          <w:sz w:val="22"/>
          <w:szCs w:val="22"/>
        </w:rPr>
        <w:t>Oświadczam, że wszystkie informacje zawarte w powyższych oświadczeniach są aktualne i zgodne z prawdą oraz zostały przedstawione z pełną świadomością konsekwencji wprowadzenia zamawiającego w błąd przy przedstawianiu informacji.</w:t>
      </w:r>
    </w:p>
    <w:p w14:paraId="5041780E" w14:textId="77777777" w:rsidR="009453A1" w:rsidRPr="001E3C86" w:rsidRDefault="009453A1" w:rsidP="009453A1">
      <w:pPr>
        <w:jc w:val="both"/>
        <w:rPr>
          <w:rFonts w:ascii="Arial" w:hAnsi="Arial" w:cs="Arial"/>
          <w:sz w:val="22"/>
          <w:szCs w:val="22"/>
        </w:rPr>
      </w:pPr>
    </w:p>
    <w:p w14:paraId="7AA797F6" w14:textId="77777777" w:rsidR="009453A1" w:rsidRPr="009453A1" w:rsidRDefault="009453A1" w:rsidP="009453A1">
      <w:pPr>
        <w:jc w:val="both"/>
        <w:rPr>
          <w:rFonts w:ascii="Arial" w:hAnsi="Arial" w:cs="Arial"/>
        </w:rPr>
      </w:pPr>
    </w:p>
    <w:p w14:paraId="224A0CBB" w14:textId="77777777" w:rsidR="001E3C86" w:rsidRPr="00E40703" w:rsidRDefault="001E3C86" w:rsidP="001E3C86">
      <w:pPr>
        <w:spacing w:line="276" w:lineRule="auto"/>
        <w:rPr>
          <w:rFonts w:ascii="Arial" w:eastAsia="Helvetica" w:hAnsi="Arial" w:cs="Arial"/>
          <w:sz w:val="20"/>
          <w:szCs w:val="20"/>
        </w:rPr>
      </w:pPr>
      <w:r w:rsidRPr="00E40703">
        <w:rPr>
          <w:rFonts w:ascii="Arial" w:hAnsi="Arial" w:cs="Arial"/>
          <w:i/>
          <w:iCs/>
          <w:sz w:val="20"/>
          <w:szCs w:val="20"/>
        </w:rPr>
        <w:t>Miejscowość, dnia ......... 2021 roku.</w:t>
      </w:r>
      <w:r w:rsidRPr="00E40703">
        <w:rPr>
          <w:rFonts w:ascii="Arial" w:eastAsia="Helvetica" w:hAnsi="Arial" w:cs="Arial"/>
          <w:sz w:val="20"/>
          <w:szCs w:val="20"/>
        </w:rPr>
        <w:t xml:space="preserve"> </w:t>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t>………………………………</w:t>
      </w:r>
    </w:p>
    <w:p w14:paraId="0DD720F4" w14:textId="77777777" w:rsidR="001E3C86" w:rsidRPr="00E40703" w:rsidRDefault="001E3C86" w:rsidP="001E3C86">
      <w:pPr>
        <w:spacing w:line="276" w:lineRule="auto"/>
        <w:rPr>
          <w:rFonts w:ascii="Arial" w:eastAsia="Helvetica" w:hAnsi="Arial" w:cs="Arial"/>
          <w:i/>
          <w:sz w:val="20"/>
          <w:szCs w:val="20"/>
        </w:rPr>
      </w:pP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sz w:val="20"/>
          <w:szCs w:val="20"/>
        </w:rPr>
        <w:tab/>
      </w:r>
      <w:r w:rsidRPr="00E40703">
        <w:rPr>
          <w:rFonts w:ascii="Arial" w:eastAsia="Helvetica" w:hAnsi="Arial" w:cs="Arial"/>
          <w:i/>
          <w:sz w:val="20"/>
          <w:szCs w:val="20"/>
        </w:rPr>
        <w:t>podpis Wykonawcy</w:t>
      </w:r>
    </w:p>
    <w:p w14:paraId="5B35947A" w14:textId="77777777" w:rsidR="001E3C86" w:rsidRDefault="001E3C86" w:rsidP="001E3C86">
      <w:pPr>
        <w:outlineLvl w:val="0"/>
        <w:rPr>
          <w:rFonts w:ascii="Arial" w:hAnsi="Arial" w:cs="Arial"/>
          <w:i/>
          <w:iCs/>
        </w:rPr>
      </w:pPr>
    </w:p>
    <w:bookmarkEnd w:id="7"/>
    <w:p w14:paraId="1495B7D3" w14:textId="6C5E38F3" w:rsidR="00342F81" w:rsidRPr="009453A1" w:rsidRDefault="005277C4" w:rsidP="00BC0E94">
      <w:pPr>
        <w:widowControl w:val="0"/>
        <w:suppressAutoHyphens/>
        <w:spacing w:after="120"/>
        <w:ind w:left="66"/>
        <w:rPr>
          <w:rFonts w:ascii="Arial" w:hAnsi="Arial" w:cs="Arial"/>
          <w:sz w:val="22"/>
          <w:szCs w:val="22"/>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Start w:id="8" w:name="_Hlk68255743"/>
      <w:r w:rsidR="00342F81" w:rsidRPr="009453A1">
        <w:rPr>
          <w:rFonts w:ascii="Arial" w:hAnsi="Arial" w:cs="Arial"/>
          <w:sz w:val="22"/>
          <w:szCs w:val="22"/>
        </w:rPr>
        <w:br w:type="page"/>
      </w:r>
    </w:p>
    <w:bookmarkEnd w:id="8"/>
    <w:p w14:paraId="1A161DFB" w14:textId="1A3578FA" w:rsidR="00342F81" w:rsidRPr="00521D43" w:rsidRDefault="00342F81" w:rsidP="00342F81">
      <w:pPr>
        <w:spacing w:line="276" w:lineRule="auto"/>
        <w:ind w:left="5664" w:firstLine="708"/>
        <w:jc w:val="both"/>
        <w:rPr>
          <w:rFonts w:ascii="Arial" w:eastAsia="Calibri" w:hAnsi="Arial" w:cs="Arial"/>
          <w:i/>
          <w:sz w:val="18"/>
          <w:szCs w:val="18"/>
        </w:rPr>
      </w:pPr>
      <w:r w:rsidRPr="00521D43">
        <w:rPr>
          <w:rFonts w:ascii="Arial" w:hAnsi="Arial" w:cs="Arial"/>
          <w:w w:val="130"/>
          <w:sz w:val="18"/>
          <w:szCs w:val="18"/>
        </w:rPr>
        <w:lastRenderedPageBreak/>
        <w:t>Załącznik nr 5 do SWZ</w:t>
      </w:r>
    </w:p>
    <w:p w14:paraId="683DC11B" w14:textId="3D762380" w:rsidR="00342F81" w:rsidRDefault="00342F81" w:rsidP="00342F81">
      <w:pPr>
        <w:spacing w:line="276" w:lineRule="auto"/>
        <w:rPr>
          <w:rFonts w:ascii="Arial" w:hAnsi="Arial" w:cs="Arial"/>
          <w:sz w:val="22"/>
          <w:szCs w:val="22"/>
          <w:highlight w:val="yellow"/>
        </w:rPr>
      </w:pPr>
    </w:p>
    <w:p w14:paraId="783CA855" w14:textId="4A12C5FB" w:rsidR="00514787" w:rsidRDefault="00514787" w:rsidP="00342F81">
      <w:pPr>
        <w:spacing w:line="276" w:lineRule="auto"/>
        <w:rPr>
          <w:rFonts w:ascii="Arial" w:hAnsi="Arial" w:cs="Arial"/>
          <w:sz w:val="22"/>
          <w:szCs w:val="22"/>
          <w:highlight w:val="yellow"/>
        </w:rPr>
      </w:pPr>
    </w:p>
    <w:p w14:paraId="4D4206D3" w14:textId="77777777" w:rsidR="00514787" w:rsidRPr="00632A2A" w:rsidRDefault="00514787" w:rsidP="00342F81">
      <w:pPr>
        <w:spacing w:line="276" w:lineRule="auto"/>
        <w:rPr>
          <w:rFonts w:ascii="Arial" w:hAnsi="Arial" w:cs="Arial"/>
          <w:sz w:val="22"/>
          <w:szCs w:val="22"/>
          <w:highlight w:val="yellow"/>
        </w:rPr>
      </w:pPr>
    </w:p>
    <w:p w14:paraId="24260C77"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62B8FB08"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6D835EE2" w14:textId="790CA1EB" w:rsidR="00342F81" w:rsidRDefault="00342F81" w:rsidP="00342F81">
      <w:pPr>
        <w:tabs>
          <w:tab w:val="left" w:pos="2400"/>
        </w:tabs>
        <w:spacing w:line="276" w:lineRule="auto"/>
        <w:jc w:val="both"/>
        <w:rPr>
          <w:rFonts w:ascii="Arial" w:hAnsi="Arial" w:cs="Arial"/>
          <w:b/>
          <w:sz w:val="22"/>
          <w:szCs w:val="22"/>
        </w:rPr>
      </w:pPr>
    </w:p>
    <w:p w14:paraId="6E2CAFA3" w14:textId="77777777" w:rsidR="00514787" w:rsidRPr="00632A2A" w:rsidRDefault="00514787" w:rsidP="00342F81">
      <w:pPr>
        <w:tabs>
          <w:tab w:val="left" w:pos="2400"/>
        </w:tabs>
        <w:spacing w:line="276" w:lineRule="auto"/>
        <w:jc w:val="both"/>
        <w:rPr>
          <w:rFonts w:ascii="Arial" w:hAnsi="Arial" w:cs="Arial"/>
          <w:b/>
          <w:sz w:val="22"/>
          <w:szCs w:val="22"/>
        </w:rPr>
      </w:pPr>
    </w:p>
    <w:p w14:paraId="63DC0367" w14:textId="77777777" w:rsidR="00342F81" w:rsidRPr="00632A2A" w:rsidRDefault="00342F81" w:rsidP="00342F81">
      <w:pPr>
        <w:spacing w:line="276" w:lineRule="auto"/>
        <w:ind w:left="5954"/>
        <w:rPr>
          <w:rFonts w:ascii="Arial" w:hAnsi="Arial" w:cs="Arial"/>
          <w:b/>
          <w:sz w:val="22"/>
          <w:szCs w:val="22"/>
        </w:rPr>
      </w:pPr>
      <w:r w:rsidRPr="00632A2A">
        <w:rPr>
          <w:rFonts w:ascii="Arial" w:hAnsi="Arial" w:cs="Arial"/>
          <w:b/>
          <w:sz w:val="22"/>
          <w:szCs w:val="22"/>
        </w:rPr>
        <w:t>Gmina Świeszyno</w:t>
      </w:r>
    </w:p>
    <w:p w14:paraId="0A7B77A3" w14:textId="77777777" w:rsidR="00342F81" w:rsidRPr="00632A2A" w:rsidRDefault="00342F81" w:rsidP="00342F81">
      <w:pPr>
        <w:spacing w:line="276" w:lineRule="auto"/>
        <w:ind w:left="5954"/>
        <w:rPr>
          <w:rFonts w:ascii="Arial" w:hAnsi="Arial" w:cs="Arial"/>
          <w:b/>
          <w:sz w:val="22"/>
          <w:szCs w:val="22"/>
        </w:rPr>
      </w:pPr>
      <w:r w:rsidRPr="00632A2A">
        <w:rPr>
          <w:rFonts w:ascii="Arial" w:hAnsi="Arial" w:cs="Arial"/>
          <w:b/>
          <w:sz w:val="22"/>
          <w:szCs w:val="22"/>
        </w:rPr>
        <w:t>76-024 Świeszyno 71</w:t>
      </w:r>
    </w:p>
    <w:p w14:paraId="127353A7" w14:textId="77777777" w:rsidR="00B21EEF" w:rsidRPr="00632A2A" w:rsidRDefault="00B21EEF" w:rsidP="00342F81">
      <w:pPr>
        <w:tabs>
          <w:tab w:val="left" w:pos="2400"/>
        </w:tabs>
        <w:spacing w:line="276" w:lineRule="auto"/>
        <w:jc w:val="both"/>
        <w:rPr>
          <w:rFonts w:ascii="Arial" w:hAnsi="Arial" w:cs="Arial"/>
          <w:b/>
          <w:sz w:val="22"/>
          <w:szCs w:val="22"/>
        </w:rPr>
      </w:pPr>
    </w:p>
    <w:p w14:paraId="27D2E895" w14:textId="77777777" w:rsidR="00342F81" w:rsidRPr="00633813" w:rsidRDefault="00342F81" w:rsidP="00342F81">
      <w:pPr>
        <w:tabs>
          <w:tab w:val="left" w:pos="2400"/>
        </w:tabs>
        <w:spacing w:line="276" w:lineRule="auto"/>
        <w:jc w:val="both"/>
        <w:rPr>
          <w:rFonts w:ascii="Arial" w:hAnsi="Arial" w:cs="Arial"/>
          <w:b/>
          <w:sz w:val="22"/>
          <w:szCs w:val="22"/>
        </w:rPr>
      </w:pPr>
    </w:p>
    <w:p w14:paraId="516FF266" w14:textId="122EF47A" w:rsidR="00DA31CD" w:rsidRPr="00633813" w:rsidRDefault="00DA31CD" w:rsidP="00DA31CD">
      <w:pPr>
        <w:jc w:val="center"/>
        <w:rPr>
          <w:rFonts w:ascii="Arial" w:eastAsia="Calibri" w:hAnsi="Arial" w:cs="Arial"/>
          <w:b/>
          <w:bCs/>
          <w:sz w:val="22"/>
          <w:szCs w:val="22"/>
          <w:lang w:eastAsia="en-US"/>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 xml:space="preserve">WYKONAWCY </w:t>
      </w:r>
    </w:p>
    <w:p w14:paraId="2E65A677" w14:textId="77777777" w:rsidR="00941FD7" w:rsidRPr="00633813" w:rsidRDefault="00941FD7" w:rsidP="00DA31CD">
      <w:pPr>
        <w:jc w:val="center"/>
        <w:rPr>
          <w:rFonts w:ascii="Arial" w:eastAsia="Calibri" w:hAnsi="Arial" w:cs="Arial"/>
          <w:b/>
          <w:bCs/>
          <w:sz w:val="22"/>
          <w:szCs w:val="22"/>
          <w:lang w:eastAsia="en-US"/>
        </w:rPr>
      </w:pPr>
    </w:p>
    <w:p w14:paraId="4EB306F9" w14:textId="7A14790A" w:rsidR="00DA31CD" w:rsidRPr="00633813" w:rsidRDefault="00DA31CD" w:rsidP="00DA31CD">
      <w:pPr>
        <w:jc w:val="center"/>
        <w:rPr>
          <w:rFonts w:ascii="Arial" w:hAnsi="Arial" w:cs="Arial"/>
          <w:b/>
          <w:sz w:val="22"/>
          <w:szCs w:val="22"/>
        </w:rPr>
      </w:pPr>
      <w:r w:rsidRPr="00633813">
        <w:rPr>
          <w:rFonts w:ascii="Arial" w:eastAsia="Calibri" w:hAnsi="Arial" w:cs="Arial"/>
          <w:b/>
          <w:bCs/>
          <w:sz w:val="22"/>
          <w:szCs w:val="22"/>
          <w:lang w:eastAsia="en-US"/>
        </w:rPr>
        <w:t xml:space="preserve">w zakresie art. 108 ust. 1 pkt 5 </w:t>
      </w:r>
      <w:r w:rsidR="00DE3D4A" w:rsidRPr="00633813">
        <w:rPr>
          <w:rFonts w:ascii="Arial" w:eastAsia="Calibri" w:hAnsi="Arial" w:cs="Arial"/>
          <w:b/>
          <w:bCs/>
          <w:sz w:val="22"/>
          <w:szCs w:val="22"/>
          <w:lang w:eastAsia="en-US"/>
        </w:rPr>
        <w:t xml:space="preserve">ustawy </w:t>
      </w:r>
      <w:r w:rsidRPr="00633813">
        <w:rPr>
          <w:rFonts w:ascii="Arial" w:hAnsi="Arial" w:cs="Arial"/>
          <w:b/>
          <w:i/>
          <w:sz w:val="22"/>
          <w:szCs w:val="22"/>
        </w:rPr>
        <w:t>Praw</w:t>
      </w:r>
      <w:r w:rsidR="00DE3D4A" w:rsidRPr="00633813">
        <w:rPr>
          <w:rFonts w:ascii="Arial" w:hAnsi="Arial" w:cs="Arial"/>
          <w:b/>
          <w:i/>
          <w:sz w:val="22"/>
          <w:szCs w:val="22"/>
        </w:rPr>
        <w:t>o</w:t>
      </w:r>
      <w:r w:rsidRPr="00633813">
        <w:rPr>
          <w:rFonts w:ascii="Arial" w:hAnsi="Arial" w:cs="Arial"/>
          <w:b/>
          <w:i/>
          <w:sz w:val="22"/>
          <w:szCs w:val="22"/>
        </w:rPr>
        <w:t xml:space="preserve"> zamówień publicznych</w:t>
      </w:r>
      <w:r w:rsidRPr="00633813">
        <w:rPr>
          <w:rFonts w:ascii="Arial" w:hAnsi="Arial" w:cs="Arial"/>
          <w:b/>
          <w:sz w:val="22"/>
          <w:szCs w:val="22"/>
        </w:rPr>
        <w:t xml:space="preserve"> </w:t>
      </w:r>
    </w:p>
    <w:p w14:paraId="0BA93EE3" w14:textId="662F8281" w:rsidR="00342F81" w:rsidRPr="00633813" w:rsidRDefault="00DA31CD" w:rsidP="00DA31CD">
      <w:pPr>
        <w:jc w:val="center"/>
        <w:rPr>
          <w:rFonts w:ascii="Arial" w:eastAsia="Calibri" w:hAnsi="Arial" w:cs="Arial"/>
          <w:b/>
          <w:bCs/>
          <w:sz w:val="22"/>
          <w:szCs w:val="22"/>
          <w:lang w:eastAsia="en-US"/>
        </w:rPr>
      </w:pPr>
      <w:r w:rsidRPr="00633813">
        <w:rPr>
          <w:rFonts w:ascii="Arial" w:eastAsia="Calibri" w:hAnsi="Arial" w:cs="Arial"/>
          <w:b/>
          <w:bCs/>
          <w:sz w:val="22"/>
          <w:szCs w:val="22"/>
          <w:lang w:eastAsia="en-US"/>
        </w:rPr>
        <w:t>o przynależności lub braku przynależności do tej samej grupy kapitałowej</w:t>
      </w:r>
    </w:p>
    <w:p w14:paraId="47AE6B66" w14:textId="095B0E69" w:rsidR="00DA31CD" w:rsidRPr="00633813" w:rsidRDefault="00DA31CD" w:rsidP="00DA31CD">
      <w:pPr>
        <w:jc w:val="center"/>
        <w:rPr>
          <w:rFonts w:eastAsia="Calibri"/>
          <w:b/>
          <w:bCs/>
          <w:sz w:val="22"/>
          <w:szCs w:val="22"/>
          <w:lang w:eastAsia="en-US"/>
        </w:rPr>
      </w:pPr>
    </w:p>
    <w:p w14:paraId="10F67EF0" w14:textId="77777777" w:rsidR="00DA31CD" w:rsidRPr="00633813" w:rsidRDefault="00DA31CD" w:rsidP="00DA31CD">
      <w:pPr>
        <w:jc w:val="center"/>
        <w:rPr>
          <w:rFonts w:ascii="Arial" w:hAnsi="Arial" w:cs="Arial"/>
          <w:sz w:val="22"/>
          <w:szCs w:val="22"/>
        </w:rPr>
      </w:pPr>
    </w:p>
    <w:p w14:paraId="75E3B4ED" w14:textId="75BBC04E" w:rsidR="00B21EEF" w:rsidRDefault="00514787" w:rsidP="00B21EEF">
      <w:pPr>
        <w:autoSpaceDE w:val="0"/>
        <w:autoSpaceDN w:val="0"/>
        <w:adjustRightInd w:val="0"/>
        <w:spacing w:line="276" w:lineRule="auto"/>
        <w:rPr>
          <w:rFonts w:ascii="Arial" w:hAnsi="Arial" w:cs="Arial"/>
          <w:b/>
          <w:sz w:val="22"/>
          <w:szCs w:val="22"/>
        </w:rPr>
      </w:pPr>
      <w:r w:rsidRPr="00633813">
        <w:rPr>
          <w:rFonts w:ascii="Arial" w:hAnsi="Arial" w:cs="Arial"/>
          <w:sz w:val="22"/>
          <w:szCs w:val="22"/>
        </w:rPr>
        <w:t xml:space="preserve">W związku ze złożeniem oferty w postępowaniu o udzielenie zamówienia publicznego prowadzonym </w:t>
      </w:r>
      <w:r w:rsidR="006579CC" w:rsidRPr="00122ED2">
        <w:rPr>
          <w:rFonts w:ascii="Arial" w:hAnsi="Arial" w:cs="Arial"/>
          <w:bCs/>
          <w:sz w:val="22"/>
          <w:szCs w:val="22"/>
        </w:rPr>
        <w:t xml:space="preserve">w </w:t>
      </w:r>
      <w:r w:rsidR="006579CC" w:rsidRPr="00122ED2">
        <w:rPr>
          <w:rFonts w:ascii="Arial" w:hAnsi="Arial" w:cs="Arial"/>
          <w:sz w:val="22"/>
          <w:szCs w:val="22"/>
        </w:rPr>
        <w:t xml:space="preserve">trybie </w:t>
      </w:r>
      <w:r w:rsidR="006579CC" w:rsidRPr="00D13102">
        <w:rPr>
          <w:rFonts w:ascii="Arial" w:hAnsi="Arial" w:cs="Arial"/>
          <w:sz w:val="22"/>
          <w:szCs w:val="22"/>
        </w:rPr>
        <w:t xml:space="preserve">podstawowym bez negocjacji, </w:t>
      </w:r>
      <w:r w:rsidR="006579CC" w:rsidRPr="00D13102">
        <w:rPr>
          <w:rFonts w:ascii="Arial" w:hAnsi="Arial" w:cs="Arial"/>
          <w:sz w:val="22"/>
          <w:szCs w:val="22"/>
          <w:lang w:eastAsia="en-US"/>
        </w:rPr>
        <w:t xml:space="preserve">o którym mowa w </w:t>
      </w:r>
      <w:r w:rsidR="006579CC" w:rsidRPr="00D13102">
        <w:rPr>
          <w:rFonts w:ascii="Arial" w:hAnsi="Arial" w:cs="Arial"/>
          <w:sz w:val="22"/>
          <w:szCs w:val="22"/>
        </w:rPr>
        <w:t>art. 275 ust. 1 ustawy</w:t>
      </w:r>
      <w:r w:rsidR="006579CC">
        <w:rPr>
          <w:rFonts w:ascii="Arial" w:hAnsi="Arial" w:cs="Arial"/>
          <w:sz w:val="22"/>
          <w:szCs w:val="22"/>
        </w:rPr>
        <w:t xml:space="preserve"> </w:t>
      </w:r>
      <w:proofErr w:type="spellStart"/>
      <w:r w:rsidRPr="00633813">
        <w:rPr>
          <w:rFonts w:ascii="Arial" w:hAnsi="Arial" w:cs="Arial"/>
          <w:bCs/>
          <w:sz w:val="22"/>
          <w:szCs w:val="22"/>
        </w:rPr>
        <w:t>pn</w:t>
      </w:r>
      <w:proofErr w:type="spellEnd"/>
      <w:r w:rsidRPr="00633813">
        <w:rPr>
          <w:rFonts w:ascii="Arial" w:eastAsia="Helvetica" w:hAnsi="Arial" w:cs="Arial"/>
          <w:sz w:val="22"/>
          <w:szCs w:val="22"/>
        </w:rPr>
        <w:t xml:space="preserve">: </w:t>
      </w:r>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dróg </w:t>
      </w:r>
      <w:r w:rsidR="00E55987">
        <w:rPr>
          <w:rFonts w:ascii="Arial" w:hAnsi="Arial" w:cs="Arial"/>
          <w:b/>
          <w:bCs/>
          <w:color w:val="000000"/>
          <w:sz w:val="22"/>
          <w:szCs w:val="22"/>
        </w:rPr>
        <w:t xml:space="preserve">i chodników administrowanych przez Gminę Świeszyno w </w:t>
      </w:r>
      <w:r w:rsidR="00E55987" w:rsidRPr="00DF04FC">
        <w:rPr>
          <w:rFonts w:ascii="Arial" w:hAnsi="Arial" w:cs="Arial"/>
          <w:b/>
          <w:bCs/>
          <w:color w:val="000000"/>
          <w:sz w:val="22"/>
          <w:szCs w:val="22"/>
        </w:rPr>
        <w:t xml:space="preserve">okresie </w:t>
      </w:r>
      <w:r w:rsidR="00E55987">
        <w:rPr>
          <w:rFonts w:ascii="Arial" w:hAnsi="Arial" w:cs="Arial"/>
          <w:b/>
          <w:bCs/>
          <w:color w:val="000000"/>
          <w:sz w:val="22"/>
          <w:szCs w:val="22"/>
        </w:rPr>
        <w:t xml:space="preserve">od </w:t>
      </w:r>
      <w:r w:rsidR="00E55987" w:rsidRPr="00DF04FC">
        <w:rPr>
          <w:rFonts w:ascii="Arial" w:hAnsi="Arial" w:cs="Arial"/>
          <w:b/>
          <w:bCs/>
          <w:color w:val="000000"/>
          <w:sz w:val="22"/>
          <w:szCs w:val="22"/>
        </w:rPr>
        <w:t>01.01.202</w:t>
      </w:r>
      <w:r w:rsidR="00E55987">
        <w:rPr>
          <w:rFonts w:ascii="Arial" w:hAnsi="Arial" w:cs="Arial"/>
          <w:b/>
          <w:bCs/>
          <w:color w:val="000000"/>
          <w:sz w:val="22"/>
          <w:szCs w:val="22"/>
        </w:rPr>
        <w:t>2</w:t>
      </w:r>
      <w:r w:rsidR="00E55987" w:rsidRPr="00DF04FC">
        <w:rPr>
          <w:rFonts w:ascii="Arial" w:hAnsi="Arial" w:cs="Arial"/>
          <w:b/>
          <w:bCs/>
          <w:color w:val="000000"/>
          <w:sz w:val="22"/>
          <w:szCs w:val="22"/>
        </w:rPr>
        <w:t xml:space="preserve"> r. do 31.12.202</w:t>
      </w:r>
      <w:r w:rsidR="00E55987">
        <w:rPr>
          <w:rFonts w:ascii="Arial" w:hAnsi="Arial" w:cs="Arial"/>
          <w:b/>
          <w:bCs/>
          <w:color w:val="000000"/>
          <w:sz w:val="22"/>
          <w:szCs w:val="22"/>
        </w:rPr>
        <w:t>2</w:t>
      </w:r>
      <w:r w:rsidR="00E55987" w:rsidRPr="00DF04FC">
        <w:rPr>
          <w:rFonts w:ascii="Arial" w:hAnsi="Arial" w:cs="Arial"/>
          <w:b/>
          <w:bCs/>
          <w:color w:val="000000"/>
          <w:sz w:val="22"/>
          <w:szCs w:val="22"/>
        </w:rPr>
        <w:t xml:space="preserve"> r.</w:t>
      </w:r>
      <w:r w:rsidR="00E55987" w:rsidRPr="00DF04FC">
        <w:rPr>
          <w:rFonts w:ascii="Arial" w:hAnsi="Arial" w:cs="Arial"/>
          <w:b/>
          <w:sz w:val="22"/>
          <w:szCs w:val="22"/>
        </w:rPr>
        <w:t>”</w:t>
      </w:r>
    </w:p>
    <w:p w14:paraId="136436B7"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0693BF89"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47BAB94E" w14:textId="77777777" w:rsidR="00342F81" w:rsidRPr="00633813" w:rsidRDefault="00342F81" w:rsidP="00342F81">
      <w:pPr>
        <w:spacing w:line="276" w:lineRule="auto"/>
        <w:jc w:val="center"/>
        <w:rPr>
          <w:rFonts w:ascii="Arial" w:hAnsi="Arial" w:cs="Arial"/>
          <w:b/>
          <w:sz w:val="22"/>
          <w:szCs w:val="22"/>
        </w:rPr>
      </w:pPr>
    </w:p>
    <w:p w14:paraId="4BA407C5"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Ja/my niżej podpisany/i ……………………………………………………………………………...</w:t>
      </w:r>
    </w:p>
    <w:p w14:paraId="6ECADCB1"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działając w imieniu ……………………….…………………………………………………………..</w:t>
      </w:r>
    </w:p>
    <w:p w14:paraId="7781611E" w14:textId="77777777"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w:t>
      </w:r>
    </w:p>
    <w:p w14:paraId="3977AE9D" w14:textId="77777777" w:rsidR="00342F81" w:rsidRPr="00633813" w:rsidRDefault="00342F81" w:rsidP="00342F81">
      <w:pPr>
        <w:spacing w:line="276" w:lineRule="auto"/>
        <w:rPr>
          <w:rFonts w:ascii="Arial" w:eastAsia="Helvetica" w:hAnsi="Arial" w:cs="Arial"/>
          <w:i/>
          <w:sz w:val="20"/>
          <w:szCs w:val="20"/>
        </w:rPr>
      </w:pPr>
      <w:r w:rsidRPr="00633813">
        <w:rPr>
          <w:rFonts w:ascii="Arial" w:eastAsia="Helvetica" w:hAnsi="Arial" w:cs="Arial"/>
          <w:i/>
          <w:sz w:val="20"/>
          <w:szCs w:val="20"/>
        </w:rPr>
        <w:t>(nazwa, adres Wykonawcy/Wykonawców – w przypadku składania oferty przez podmioty występujące wspólnie podać nazwy i adresy wszystkich wspólników lub członków konsorcjum)</w:t>
      </w:r>
    </w:p>
    <w:p w14:paraId="46390806" w14:textId="77777777" w:rsidR="00514787" w:rsidRPr="00633813" w:rsidRDefault="00514787" w:rsidP="00342F81">
      <w:pPr>
        <w:spacing w:line="276" w:lineRule="auto"/>
        <w:rPr>
          <w:rFonts w:ascii="Arial" w:eastAsia="Helvetica" w:hAnsi="Arial" w:cs="Arial"/>
          <w:sz w:val="22"/>
          <w:szCs w:val="22"/>
        </w:rPr>
      </w:pPr>
    </w:p>
    <w:p w14:paraId="3F729A79" w14:textId="6C7100CF"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oświadczam/oświadczamy, że Wykonawca, którego reprezentuję/reprezentujemy</w:t>
      </w:r>
    </w:p>
    <w:p w14:paraId="51423846" w14:textId="7475C080" w:rsidR="00514787" w:rsidRPr="00633813" w:rsidRDefault="00514787" w:rsidP="00342F81">
      <w:pPr>
        <w:spacing w:line="276" w:lineRule="auto"/>
        <w:rPr>
          <w:rFonts w:ascii="Arial" w:eastAsia="Helvetica" w:hAnsi="Arial" w:cs="Arial"/>
          <w:sz w:val="22"/>
          <w:szCs w:val="22"/>
        </w:rPr>
      </w:pPr>
    </w:p>
    <w:p w14:paraId="0789843E" w14:textId="2EC31982"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9D4429">
        <w:rPr>
          <w:rFonts w:ascii="Arial" w:hAnsi="Arial" w:cs="Arial"/>
          <w:sz w:val="22"/>
          <w:szCs w:val="22"/>
        </w:rPr>
      </w:r>
      <w:r w:rsidR="009D4429">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nie 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 Dz.U. z 2020 r., poz. 1076</w:t>
      </w:r>
      <w:r w:rsidRPr="00633813">
        <w:rPr>
          <w:rFonts w:ascii="Arial" w:eastAsia="TimesNewRoman" w:hAnsi="Arial" w:cs="Arial"/>
          <w:sz w:val="22"/>
          <w:szCs w:val="22"/>
        </w:rPr>
        <w:t xml:space="preserve"> i 1086</w:t>
      </w:r>
      <w:r w:rsidRPr="00633813">
        <w:rPr>
          <w:rFonts w:ascii="Arial" w:hAnsi="Arial" w:cs="Arial"/>
          <w:sz w:val="22"/>
          <w:szCs w:val="22"/>
        </w:rPr>
        <w:t>) z innym wykonawcą, który złożył ofertę w przedmiotowym postępowaniu*</w:t>
      </w:r>
    </w:p>
    <w:p w14:paraId="41A2F5D2" w14:textId="77777777" w:rsidR="00514787" w:rsidRPr="00633813" w:rsidRDefault="00514787" w:rsidP="00514787">
      <w:pPr>
        <w:spacing w:before="120"/>
        <w:ind w:left="709" w:hanging="709"/>
        <w:jc w:val="both"/>
        <w:rPr>
          <w:rFonts w:ascii="Arial" w:hAnsi="Arial" w:cs="Arial"/>
          <w:sz w:val="22"/>
          <w:szCs w:val="22"/>
        </w:rPr>
      </w:pPr>
    </w:p>
    <w:p w14:paraId="23BD5514" w14:textId="095A8001"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9D4429">
        <w:rPr>
          <w:rFonts w:ascii="Arial" w:hAnsi="Arial" w:cs="Arial"/>
          <w:sz w:val="22"/>
          <w:szCs w:val="22"/>
        </w:rPr>
      </w:r>
      <w:r w:rsidR="009D4429">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(Dz.U. z 2020 r., poz. 1076</w:t>
      </w:r>
      <w:r w:rsidRPr="00633813">
        <w:rPr>
          <w:rFonts w:ascii="Arial" w:eastAsia="TimesNewRoman" w:hAnsi="Arial" w:cs="Arial"/>
          <w:sz w:val="22"/>
          <w:szCs w:val="22"/>
        </w:rPr>
        <w:t xml:space="preserve"> i 1086</w:t>
      </w:r>
      <w:r w:rsidRPr="00633813">
        <w:rPr>
          <w:rFonts w:ascii="Arial" w:hAnsi="Arial" w:cs="Arial"/>
          <w:sz w:val="22"/>
          <w:szCs w:val="22"/>
        </w:rPr>
        <w:t>) wraz z wykonawcą, który złożył ofertę w przedmiotowym postępowaniu  tj. (podać nazwę i adres)*:</w:t>
      </w:r>
    </w:p>
    <w:p w14:paraId="2A885ABC" w14:textId="77777777" w:rsidR="00514787" w:rsidRDefault="00514787" w:rsidP="00342F81">
      <w:pPr>
        <w:spacing w:after="100" w:line="276" w:lineRule="auto"/>
        <w:rPr>
          <w:rFonts w:ascii="Arial" w:eastAsia="Helvetica" w:hAnsi="Arial" w:cs="Arial"/>
          <w:sz w:val="22"/>
          <w:szCs w:val="22"/>
        </w:rPr>
      </w:pPr>
    </w:p>
    <w:p w14:paraId="40AAADE4" w14:textId="0E5F34D0"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Jednocześnie wskazuję, że …………</w:t>
      </w:r>
      <w:r w:rsidR="00514787">
        <w:rPr>
          <w:rFonts w:ascii="Arial" w:eastAsia="Helvetica" w:hAnsi="Arial" w:cs="Arial"/>
          <w:sz w:val="22"/>
          <w:szCs w:val="22"/>
        </w:rPr>
        <w:t>……………………………………………………….</w:t>
      </w:r>
      <w:r w:rsidRPr="00632A2A">
        <w:rPr>
          <w:rFonts w:ascii="Arial" w:eastAsia="Helvetica" w:hAnsi="Arial" w:cs="Arial"/>
          <w:sz w:val="22"/>
          <w:szCs w:val="22"/>
        </w:rPr>
        <w:t>……..**</w:t>
      </w:r>
    </w:p>
    <w:p w14:paraId="6EDDCB88" w14:textId="7579D3F8" w:rsidR="00342F81" w:rsidRDefault="00342F81" w:rsidP="00342F81">
      <w:pPr>
        <w:spacing w:after="100" w:line="276" w:lineRule="auto"/>
        <w:rPr>
          <w:rFonts w:ascii="Arial" w:eastAsia="Helvetica" w:hAnsi="Arial" w:cs="Arial"/>
          <w:sz w:val="22"/>
          <w:szCs w:val="22"/>
        </w:rPr>
      </w:pPr>
    </w:p>
    <w:p w14:paraId="5DC5CB13" w14:textId="080C8D05" w:rsidR="00514787" w:rsidRDefault="00514787" w:rsidP="00342F81">
      <w:pPr>
        <w:spacing w:after="100" w:line="276" w:lineRule="auto"/>
        <w:rPr>
          <w:rFonts w:ascii="Arial" w:eastAsia="Helvetica" w:hAnsi="Arial" w:cs="Arial"/>
          <w:sz w:val="22"/>
          <w:szCs w:val="22"/>
        </w:rPr>
      </w:pPr>
    </w:p>
    <w:p w14:paraId="648AA89E" w14:textId="77777777" w:rsidR="00514787" w:rsidRPr="00632A2A" w:rsidRDefault="00514787" w:rsidP="00342F81">
      <w:pPr>
        <w:spacing w:after="100" w:line="276" w:lineRule="auto"/>
        <w:rPr>
          <w:rFonts w:ascii="Arial" w:eastAsia="Helvetica" w:hAnsi="Arial" w:cs="Arial"/>
          <w:sz w:val="22"/>
          <w:szCs w:val="22"/>
        </w:rPr>
      </w:pPr>
    </w:p>
    <w:p w14:paraId="4DD61A17" w14:textId="77777777"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t>………………………………</w:t>
      </w:r>
    </w:p>
    <w:p w14:paraId="29B3BD99" w14:textId="77777777" w:rsidR="00342F81" w:rsidRPr="00632A2A" w:rsidRDefault="00342F81" w:rsidP="00342F81">
      <w:pPr>
        <w:spacing w:after="100" w:line="276" w:lineRule="auto"/>
        <w:rPr>
          <w:rFonts w:ascii="Arial" w:eastAsia="Helvetica" w:hAnsi="Arial" w:cs="Arial"/>
          <w:i/>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i/>
          <w:sz w:val="22"/>
          <w:szCs w:val="22"/>
        </w:rPr>
        <w:t>podpis Wykonawcy</w:t>
      </w:r>
    </w:p>
    <w:p w14:paraId="6F7D56DE" w14:textId="3673B141" w:rsidR="00342F81" w:rsidRDefault="00342F81" w:rsidP="00342F81">
      <w:pPr>
        <w:spacing w:after="100" w:line="276" w:lineRule="auto"/>
        <w:rPr>
          <w:rFonts w:ascii="Arial" w:eastAsia="Helvetica" w:hAnsi="Arial" w:cs="Arial"/>
          <w:i/>
          <w:sz w:val="22"/>
          <w:szCs w:val="22"/>
        </w:rPr>
      </w:pPr>
    </w:p>
    <w:p w14:paraId="0F63EE1F" w14:textId="77777777" w:rsidR="00514787" w:rsidRPr="00632A2A" w:rsidRDefault="00514787" w:rsidP="00342F81">
      <w:pPr>
        <w:spacing w:after="100" w:line="276" w:lineRule="auto"/>
        <w:rPr>
          <w:rFonts w:ascii="Arial" w:eastAsia="Helvetica" w:hAnsi="Arial" w:cs="Arial"/>
          <w:i/>
          <w:sz w:val="22"/>
          <w:szCs w:val="22"/>
        </w:rPr>
      </w:pPr>
    </w:p>
    <w:p w14:paraId="367A7D02" w14:textId="69370D7F"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t>
      </w:r>
      <w:r w:rsidR="00514787" w:rsidRPr="00514787">
        <w:rPr>
          <w:rFonts w:ascii="Arial" w:eastAsia="Calibri" w:hAnsi="Arial" w:cs="Arial"/>
          <w:bCs/>
          <w:i/>
          <w:sz w:val="20"/>
          <w:szCs w:val="20"/>
          <w:lang w:eastAsia="en-US"/>
        </w:rPr>
        <w:t xml:space="preserve"> należy zaznaczyć odpowiedni kwadrat</w:t>
      </w:r>
    </w:p>
    <w:p w14:paraId="141A8108" w14:textId="77777777"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**wraz ze złożeniem oświadczenia o przynależności do tej samej grupy kapitałowej Wykonawca może przedstawić wyjaśnienia i dowody, że powiązania z innym Wykonawcą nie prowadzą do zakłócenia konkurencji w postępowaniu o udzielenie zamówienia.</w:t>
      </w:r>
    </w:p>
    <w:p w14:paraId="57D4D870" w14:textId="77777777" w:rsidR="00342F81" w:rsidRPr="00514787" w:rsidRDefault="00342F81" w:rsidP="00342F81">
      <w:pPr>
        <w:tabs>
          <w:tab w:val="left" w:pos="2400"/>
        </w:tabs>
        <w:spacing w:line="276" w:lineRule="auto"/>
        <w:jc w:val="both"/>
        <w:rPr>
          <w:rFonts w:ascii="Arial" w:hAnsi="Arial" w:cs="Arial"/>
          <w:i/>
          <w:sz w:val="20"/>
          <w:szCs w:val="20"/>
        </w:rPr>
      </w:pPr>
    </w:p>
    <w:p w14:paraId="1B898A19" w14:textId="66DD9547" w:rsidR="00342F81" w:rsidRPr="00514787" w:rsidRDefault="005277C4" w:rsidP="00342F8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83A57F" w14:textId="77777777" w:rsidR="00342F81" w:rsidRPr="00514787" w:rsidRDefault="00342F81" w:rsidP="00342F81">
      <w:pPr>
        <w:tabs>
          <w:tab w:val="left" w:pos="2400"/>
        </w:tabs>
        <w:spacing w:line="276" w:lineRule="auto"/>
        <w:jc w:val="both"/>
        <w:rPr>
          <w:rFonts w:ascii="Arial" w:hAnsi="Arial" w:cs="Arial"/>
          <w:i/>
          <w:sz w:val="20"/>
          <w:szCs w:val="20"/>
        </w:rPr>
      </w:pPr>
    </w:p>
    <w:p w14:paraId="7DE441D5" w14:textId="77777777" w:rsidR="00342F81" w:rsidRPr="00632A2A" w:rsidRDefault="00342F81" w:rsidP="00342F81">
      <w:pPr>
        <w:tabs>
          <w:tab w:val="left" w:pos="2400"/>
        </w:tabs>
        <w:spacing w:line="276" w:lineRule="auto"/>
        <w:jc w:val="both"/>
        <w:rPr>
          <w:rFonts w:ascii="Arial" w:hAnsi="Arial" w:cs="Arial"/>
          <w:i/>
          <w:sz w:val="22"/>
          <w:szCs w:val="22"/>
        </w:rPr>
      </w:pPr>
    </w:p>
    <w:p w14:paraId="38BE923F" w14:textId="77777777" w:rsidR="00342F81" w:rsidRPr="00632A2A" w:rsidRDefault="00342F81" w:rsidP="00342F81">
      <w:pPr>
        <w:tabs>
          <w:tab w:val="left" w:pos="2400"/>
        </w:tabs>
        <w:spacing w:line="276" w:lineRule="auto"/>
        <w:jc w:val="both"/>
        <w:rPr>
          <w:rFonts w:ascii="Arial" w:hAnsi="Arial" w:cs="Arial"/>
          <w:i/>
          <w:sz w:val="22"/>
          <w:szCs w:val="22"/>
        </w:rPr>
      </w:pPr>
    </w:p>
    <w:p w14:paraId="01FD5D1F" w14:textId="77777777" w:rsidR="00342F81" w:rsidRPr="00632A2A" w:rsidRDefault="00342F81" w:rsidP="00342F81">
      <w:pPr>
        <w:tabs>
          <w:tab w:val="left" w:pos="2400"/>
        </w:tabs>
        <w:spacing w:line="276" w:lineRule="auto"/>
        <w:jc w:val="both"/>
        <w:rPr>
          <w:rFonts w:ascii="Arial" w:hAnsi="Arial" w:cs="Arial"/>
          <w:i/>
          <w:sz w:val="22"/>
          <w:szCs w:val="22"/>
        </w:rPr>
      </w:pPr>
    </w:p>
    <w:p w14:paraId="6FEA26C1" w14:textId="77777777" w:rsidR="00342F81" w:rsidRPr="00632A2A" w:rsidRDefault="00342F81" w:rsidP="00342F81">
      <w:pPr>
        <w:tabs>
          <w:tab w:val="left" w:pos="2400"/>
        </w:tabs>
        <w:spacing w:line="276" w:lineRule="auto"/>
        <w:jc w:val="both"/>
        <w:rPr>
          <w:rFonts w:ascii="Arial" w:hAnsi="Arial" w:cs="Arial"/>
          <w:i/>
          <w:sz w:val="22"/>
          <w:szCs w:val="22"/>
        </w:rPr>
      </w:pPr>
    </w:p>
    <w:p w14:paraId="04DDB8AC"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7B4E022C" w14:textId="15FBEF64" w:rsidR="00342F81" w:rsidRPr="00521D43" w:rsidRDefault="00342F81" w:rsidP="00342F81">
      <w:pPr>
        <w:spacing w:line="276" w:lineRule="auto"/>
        <w:ind w:left="5664" w:firstLine="708"/>
        <w:jc w:val="both"/>
        <w:rPr>
          <w:rFonts w:ascii="Arial" w:eastAsia="Calibri" w:hAnsi="Arial" w:cs="Arial"/>
          <w:i/>
          <w:sz w:val="18"/>
          <w:szCs w:val="18"/>
        </w:rPr>
      </w:pPr>
      <w:r w:rsidRPr="00521D43">
        <w:rPr>
          <w:rFonts w:ascii="Arial" w:hAnsi="Arial" w:cs="Arial"/>
          <w:w w:val="130"/>
          <w:sz w:val="18"/>
          <w:szCs w:val="18"/>
        </w:rPr>
        <w:lastRenderedPageBreak/>
        <w:t>Załącznik nr 6</w:t>
      </w:r>
      <w:r w:rsidR="00DE482B">
        <w:rPr>
          <w:rFonts w:ascii="Arial" w:hAnsi="Arial" w:cs="Arial"/>
          <w:w w:val="130"/>
          <w:sz w:val="18"/>
          <w:szCs w:val="18"/>
        </w:rPr>
        <w:t xml:space="preserve"> </w:t>
      </w:r>
      <w:r w:rsidRPr="00521D43">
        <w:rPr>
          <w:rFonts w:ascii="Arial" w:hAnsi="Arial" w:cs="Arial"/>
          <w:w w:val="130"/>
          <w:sz w:val="18"/>
          <w:szCs w:val="18"/>
        </w:rPr>
        <w:t>do SWZ</w:t>
      </w:r>
    </w:p>
    <w:p w14:paraId="7AB63F27" w14:textId="25BB27CC" w:rsidR="00342F81" w:rsidRDefault="00342F81" w:rsidP="00342F81">
      <w:pPr>
        <w:spacing w:line="276" w:lineRule="auto"/>
        <w:rPr>
          <w:rFonts w:ascii="Arial" w:hAnsi="Arial" w:cs="Arial"/>
          <w:sz w:val="22"/>
          <w:szCs w:val="22"/>
        </w:rPr>
      </w:pPr>
    </w:p>
    <w:p w14:paraId="17F28F75" w14:textId="77777777" w:rsidR="00DE482B" w:rsidRPr="00632A2A" w:rsidRDefault="00DE482B" w:rsidP="00342F81">
      <w:pPr>
        <w:spacing w:line="276" w:lineRule="auto"/>
        <w:rPr>
          <w:rFonts w:ascii="Arial" w:hAnsi="Arial" w:cs="Arial"/>
          <w:sz w:val="22"/>
          <w:szCs w:val="22"/>
        </w:rPr>
      </w:pPr>
    </w:p>
    <w:p w14:paraId="3CA1AE09"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p>
    <w:p w14:paraId="219E5448"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podmiotu</w:t>
      </w:r>
      <w:r w:rsidRPr="00632A2A">
        <w:rPr>
          <w:rFonts w:ascii="Arial" w:hAnsi="Arial" w:cs="Arial"/>
          <w:sz w:val="22"/>
          <w:szCs w:val="22"/>
        </w:rPr>
        <w:br/>
        <w:t>udostępniającego zasoby)</w:t>
      </w:r>
    </w:p>
    <w:p w14:paraId="52140CCC"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663BC240"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1D9810C8" w14:textId="77777777" w:rsidR="00342F81" w:rsidRPr="00632A2A" w:rsidRDefault="00342F81" w:rsidP="00342F81">
      <w:pPr>
        <w:pStyle w:val="Zwykytekst"/>
        <w:spacing w:before="120" w:line="276" w:lineRule="auto"/>
        <w:ind w:left="1800" w:right="-142" w:hanging="1440"/>
        <w:rPr>
          <w:rFonts w:ascii="Arial" w:hAnsi="Arial" w:cs="Arial"/>
          <w:sz w:val="22"/>
          <w:szCs w:val="22"/>
        </w:rPr>
      </w:pPr>
    </w:p>
    <w:p w14:paraId="6DC881F9"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ZOBOWIĄZANIE</w:t>
      </w:r>
    </w:p>
    <w:p w14:paraId="402F2BF0"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 xml:space="preserve">do oddania Wykonawcy do dyspozycji </w:t>
      </w:r>
    </w:p>
    <w:p w14:paraId="6CB5610A"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b/>
          <w:bCs/>
          <w:sz w:val="22"/>
          <w:szCs w:val="22"/>
        </w:rPr>
        <w:t>niezbędnych zasobów na potrzeby realizacji zamówienia</w:t>
      </w:r>
      <w:r w:rsidRPr="00632A2A">
        <w:rPr>
          <w:rFonts w:ascii="Arial" w:hAnsi="Arial" w:cs="Arial"/>
          <w:b/>
          <w:bCs/>
          <w:i/>
          <w:sz w:val="22"/>
          <w:szCs w:val="22"/>
        </w:rPr>
        <w:br/>
      </w:r>
    </w:p>
    <w:p w14:paraId="0558A81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p>
    <w:p w14:paraId="3534F363"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Ja/my niżej podpisani ………………………………………………………………………</w:t>
      </w:r>
    </w:p>
    <w:p w14:paraId="4B69FAED"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działając w imieniu…………………………………............................................................</w:t>
      </w:r>
    </w:p>
    <w:p w14:paraId="3BCC276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(nazwa i adres podmiotu oddającego do dyspozycji zasoby)</w:t>
      </w:r>
    </w:p>
    <w:p w14:paraId="5851B212" w14:textId="77777777" w:rsidR="00DE482B" w:rsidRPr="00DE482B" w:rsidRDefault="00DE482B" w:rsidP="00342F81">
      <w:pPr>
        <w:spacing w:before="240" w:after="240" w:line="276" w:lineRule="auto"/>
        <w:jc w:val="both"/>
        <w:rPr>
          <w:rFonts w:ascii="Arial" w:hAnsi="Arial" w:cs="Arial"/>
          <w:bCs/>
          <w:sz w:val="22"/>
          <w:szCs w:val="22"/>
        </w:rPr>
      </w:pPr>
    </w:p>
    <w:p w14:paraId="22102A9B" w14:textId="070F0F0C" w:rsidR="00342F81" w:rsidRDefault="00DE482B" w:rsidP="00DE482B">
      <w:pPr>
        <w:tabs>
          <w:tab w:val="left" w:pos="2532"/>
        </w:tabs>
        <w:spacing w:line="360" w:lineRule="auto"/>
        <w:jc w:val="both"/>
        <w:rPr>
          <w:rFonts w:ascii="Arial" w:hAnsi="Arial" w:cs="Arial"/>
          <w:bCs/>
          <w:sz w:val="22"/>
          <w:szCs w:val="22"/>
        </w:rPr>
      </w:pPr>
      <w:r w:rsidRPr="00DE482B">
        <w:rPr>
          <w:rFonts w:ascii="Arial" w:hAnsi="Arial" w:cs="Arial"/>
          <w:bCs/>
          <w:sz w:val="22"/>
          <w:szCs w:val="22"/>
        </w:rPr>
        <w:t xml:space="preserve">oświadczam, że ww. podmiot trzeci zobowiązuje się, na zasadzie art. 118 ustawy z dnia 11 września 2019 r. </w:t>
      </w:r>
      <w:r w:rsidRPr="00DE482B">
        <w:rPr>
          <w:rFonts w:ascii="Arial" w:hAnsi="Arial" w:cs="Arial"/>
          <w:bCs/>
          <w:i/>
          <w:iCs/>
          <w:sz w:val="22"/>
          <w:szCs w:val="22"/>
        </w:rPr>
        <w:t>Prawo zamówień publicznych</w:t>
      </w:r>
      <w:r w:rsidRPr="00DE482B">
        <w:rPr>
          <w:rFonts w:ascii="Arial" w:hAnsi="Arial" w:cs="Arial"/>
          <w:bCs/>
          <w:sz w:val="22"/>
          <w:szCs w:val="22"/>
        </w:rPr>
        <w:t xml:space="preserve"> (Dz. U. z 20</w:t>
      </w:r>
      <w:r w:rsidR="004C1CDF">
        <w:rPr>
          <w:rFonts w:ascii="Arial" w:hAnsi="Arial" w:cs="Arial"/>
          <w:bCs/>
          <w:sz w:val="22"/>
          <w:szCs w:val="22"/>
        </w:rPr>
        <w:t>21</w:t>
      </w:r>
      <w:r w:rsidRPr="00DE482B">
        <w:rPr>
          <w:rFonts w:ascii="Arial" w:hAnsi="Arial" w:cs="Arial"/>
          <w:bCs/>
          <w:sz w:val="22"/>
          <w:szCs w:val="22"/>
        </w:rPr>
        <w:t xml:space="preserve"> r. poz. </w:t>
      </w:r>
      <w:r w:rsidR="004C1CDF">
        <w:rPr>
          <w:rFonts w:ascii="Arial" w:hAnsi="Arial" w:cs="Arial"/>
          <w:bCs/>
          <w:sz w:val="22"/>
          <w:szCs w:val="22"/>
        </w:rPr>
        <w:t>1129</w:t>
      </w:r>
      <w:r w:rsidRPr="00DE482B">
        <w:rPr>
          <w:rFonts w:ascii="Arial" w:hAnsi="Arial" w:cs="Arial"/>
          <w:bCs/>
          <w:sz w:val="22"/>
          <w:szCs w:val="22"/>
        </w:rPr>
        <w:t xml:space="preserve"> z </w:t>
      </w:r>
      <w:proofErr w:type="spellStart"/>
      <w:r w:rsidRPr="00DE482B">
        <w:rPr>
          <w:rFonts w:ascii="Arial" w:hAnsi="Arial" w:cs="Arial"/>
          <w:bCs/>
          <w:sz w:val="22"/>
          <w:szCs w:val="22"/>
        </w:rPr>
        <w:t>późn</w:t>
      </w:r>
      <w:proofErr w:type="spellEnd"/>
      <w:r w:rsidRPr="00DE482B">
        <w:rPr>
          <w:rFonts w:ascii="Arial" w:hAnsi="Arial" w:cs="Arial"/>
          <w:bCs/>
          <w:sz w:val="22"/>
          <w:szCs w:val="22"/>
        </w:rPr>
        <w:t xml:space="preserve">. zm.) udostępnić </w:t>
      </w:r>
      <w:proofErr w:type="spellStart"/>
      <w:r w:rsidRPr="00DE482B">
        <w:rPr>
          <w:rFonts w:ascii="Arial" w:hAnsi="Arial" w:cs="Arial"/>
          <w:bCs/>
          <w:sz w:val="22"/>
          <w:szCs w:val="22"/>
        </w:rPr>
        <w:t>nw</w:t>
      </w:r>
      <w:proofErr w:type="spellEnd"/>
      <w:r w:rsidRPr="00DE482B">
        <w:rPr>
          <w:rFonts w:ascii="Arial" w:hAnsi="Arial" w:cs="Arial"/>
          <w:bCs/>
          <w:sz w:val="22"/>
          <w:szCs w:val="22"/>
        </w:rPr>
        <w:t xml:space="preserve">: wykonawcy </w:t>
      </w:r>
    </w:p>
    <w:p w14:paraId="1D17BBA9" w14:textId="77777777" w:rsidR="00DE482B" w:rsidRPr="00DE482B" w:rsidRDefault="00DE482B" w:rsidP="00DE482B">
      <w:pPr>
        <w:tabs>
          <w:tab w:val="left" w:pos="2532"/>
        </w:tabs>
        <w:spacing w:line="360" w:lineRule="auto"/>
        <w:jc w:val="both"/>
        <w:rPr>
          <w:rFonts w:ascii="Arial" w:hAnsi="Arial" w:cs="Arial"/>
          <w:sz w:val="22"/>
          <w:szCs w:val="22"/>
        </w:rPr>
      </w:pPr>
    </w:p>
    <w:p w14:paraId="613F38C6"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w:t>
      </w:r>
    </w:p>
    <w:p w14:paraId="5171F42C"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 xml:space="preserve"> (nazwa i adres Wykonawcy, któremu inny podmiot oddaje do dyspozycji zasoby)</w:t>
      </w:r>
    </w:p>
    <w:p w14:paraId="68EBA6ED" w14:textId="77777777" w:rsidR="00DE482B" w:rsidRPr="00DE482B" w:rsidRDefault="00DE482B" w:rsidP="00342F81">
      <w:pPr>
        <w:spacing w:before="120" w:after="120" w:line="276" w:lineRule="auto"/>
        <w:jc w:val="both"/>
        <w:rPr>
          <w:rFonts w:ascii="Arial" w:hAnsi="Arial" w:cs="Arial"/>
          <w:sz w:val="22"/>
          <w:szCs w:val="22"/>
        </w:rPr>
      </w:pPr>
    </w:p>
    <w:p w14:paraId="63437D1A" w14:textId="6D278EF5" w:rsidR="00DE482B" w:rsidRDefault="00342F81" w:rsidP="00E55987">
      <w:pPr>
        <w:autoSpaceDE w:val="0"/>
        <w:autoSpaceDN w:val="0"/>
        <w:adjustRightInd w:val="0"/>
        <w:spacing w:line="276" w:lineRule="auto"/>
        <w:rPr>
          <w:rFonts w:ascii="Arial" w:hAnsi="Arial" w:cs="Arial"/>
          <w:b/>
          <w:bCs/>
          <w:color w:val="000000"/>
          <w:sz w:val="22"/>
          <w:szCs w:val="22"/>
        </w:rPr>
      </w:pPr>
      <w:r w:rsidRPr="00DE482B">
        <w:rPr>
          <w:rFonts w:ascii="Arial" w:hAnsi="Arial" w:cs="Arial"/>
          <w:sz w:val="22"/>
          <w:szCs w:val="22"/>
        </w:rPr>
        <w:t xml:space="preserve">Przystępującemu </w:t>
      </w:r>
      <w:bookmarkStart w:id="9" w:name="_Hlk55818621"/>
      <w:r w:rsidR="00DE482B" w:rsidRPr="00DE482B">
        <w:rPr>
          <w:rFonts w:ascii="Arial" w:hAnsi="Arial" w:cs="Arial"/>
          <w:bCs/>
          <w:sz w:val="22"/>
          <w:szCs w:val="22"/>
        </w:rPr>
        <w:t xml:space="preserve">do postępowania w sprawie zamówienia publicznego prowadzonego w </w:t>
      </w:r>
      <w:r w:rsidR="00DE482B" w:rsidRPr="00D13102">
        <w:rPr>
          <w:rFonts w:ascii="Arial" w:hAnsi="Arial" w:cs="Arial"/>
          <w:sz w:val="22"/>
          <w:szCs w:val="22"/>
        </w:rPr>
        <w:t xml:space="preserve">trybie </w:t>
      </w:r>
      <w:r w:rsidR="00D13102" w:rsidRPr="00D13102">
        <w:rPr>
          <w:rFonts w:ascii="Arial" w:hAnsi="Arial" w:cs="Arial"/>
          <w:sz w:val="22"/>
          <w:szCs w:val="22"/>
        </w:rPr>
        <w:t>podstawowym bez negocjacji</w:t>
      </w:r>
      <w:r w:rsidR="00DE482B" w:rsidRPr="00D13102">
        <w:rPr>
          <w:rFonts w:ascii="Arial" w:hAnsi="Arial" w:cs="Arial"/>
          <w:sz w:val="22"/>
          <w:szCs w:val="22"/>
        </w:rPr>
        <w:t xml:space="preserve">, </w:t>
      </w:r>
      <w:r w:rsidR="00DE482B" w:rsidRPr="00D13102">
        <w:rPr>
          <w:rFonts w:ascii="Arial" w:hAnsi="Arial" w:cs="Arial"/>
          <w:sz w:val="22"/>
          <w:szCs w:val="22"/>
          <w:lang w:eastAsia="en-US"/>
        </w:rPr>
        <w:t xml:space="preserve">o którym mowa w </w:t>
      </w:r>
      <w:r w:rsidR="00D13102" w:rsidRPr="00D13102">
        <w:rPr>
          <w:rFonts w:ascii="Arial" w:hAnsi="Arial" w:cs="Arial"/>
          <w:sz w:val="22"/>
          <w:szCs w:val="22"/>
        </w:rPr>
        <w:t xml:space="preserve">art. 275 ust. 1 ustawy </w:t>
      </w:r>
      <w:proofErr w:type="spellStart"/>
      <w:r w:rsidR="00D13102" w:rsidRPr="00D13102">
        <w:rPr>
          <w:rFonts w:ascii="Arial" w:hAnsi="Arial" w:cs="Arial"/>
          <w:sz w:val="22"/>
          <w:szCs w:val="22"/>
        </w:rPr>
        <w:t>Pzp</w:t>
      </w:r>
      <w:proofErr w:type="spellEnd"/>
      <w:r w:rsidR="00DE482B" w:rsidRPr="00D13102">
        <w:rPr>
          <w:rFonts w:ascii="Arial" w:hAnsi="Arial" w:cs="Arial"/>
          <w:i/>
          <w:iCs/>
          <w:sz w:val="22"/>
          <w:szCs w:val="22"/>
          <w:lang w:eastAsia="en-US"/>
        </w:rPr>
        <w:t>,</w:t>
      </w:r>
      <w:r w:rsidR="00DE482B" w:rsidRPr="00D13102">
        <w:rPr>
          <w:rFonts w:ascii="Arial" w:hAnsi="Arial" w:cs="Arial"/>
          <w:sz w:val="22"/>
          <w:szCs w:val="22"/>
          <w:lang w:eastAsia="en-US"/>
        </w:rPr>
        <w:t xml:space="preserve"> </w:t>
      </w:r>
      <w:r w:rsidR="00DE482B" w:rsidRPr="00D13102">
        <w:rPr>
          <w:rFonts w:ascii="Arial" w:hAnsi="Arial" w:cs="Arial"/>
          <w:bCs/>
          <w:sz w:val="22"/>
          <w:szCs w:val="22"/>
        </w:rPr>
        <w:t xml:space="preserve">na </w:t>
      </w:r>
      <w:r w:rsidR="00CA3BE2">
        <w:rPr>
          <w:rFonts w:ascii="Arial" w:hAnsi="Arial" w:cs="Arial"/>
          <w:bCs/>
          <w:sz w:val="22"/>
          <w:szCs w:val="22"/>
        </w:rPr>
        <w:t>zadanie</w:t>
      </w:r>
      <w:r w:rsidR="00D13102">
        <w:rPr>
          <w:rFonts w:ascii="Arial" w:hAnsi="Arial" w:cs="Arial"/>
          <w:bCs/>
          <w:sz w:val="22"/>
          <w:szCs w:val="22"/>
        </w:rPr>
        <w:t xml:space="preserve"> p</w:t>
      </w:r>
      <w:r w:rsidR="00DE482B" w:rsidRPr="00633813">
        <w:rPr>
          <w:rFonts w:ascii="Arial" w:hAnsi="Arial" w:cs="Arial"/>
          <w:bCs/>
          <w:sz w:val="22"/>
          <w:szCs w:val="22"/>
        </w:rPr>
        <w:t>n</w:t>
      </w:r>
      <w:r w:rsidR="00633813" w:rsidRPr="00633813">
        <w:rPr>
          <w:rFonts w:ascii="Arial" w:hAnsi="Arial" w:cs="Arial"/>
          <w:bCs/>
          <w:sz w:val="22"/>
          <w:szCs w:val="22"/>
        </w:rPr>
        <w:t xml:space="preserve">.: </w:t>
      </w:r>
      <w:bookmarkEnd w:id="9"/>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dróg </w:t>
      </w:r>
      <w:r w:rsidR="00E55987">
        <w:rPr>
          <w:rFonts w:ascii="Arial" w:hAnsi="Arial" w:cs="Arial"/>
          <w:b/>
          <w:bCs/>
          <w:color w:val="000000"/>
          <w:sz w:val="22"/>
          <w:szCs w:val="22"/>
        </w:rPr>
        <w:t xml:space="preserve">i chodników administrowanych przez Gminę Świeszyno w </w:t>
      </w:r>
      <w:r w:rsidR="00E55987" w:rsidRPr="00DF04FC">
        <w:rPr>
          <w:rFonts w:ascii="Arial" w:hAnsi="Arial" w:cs="Arial"/>
          <w:b/>
          <w:bCs/>
          <w:color w:val="000000"/>
          <w:sz w:val="22"/>
          <w:szCs w:val="22"/>
        </w:rPr>
        <w:t xml:space="preserve">okresie </w:t>
      </w:r>
      <w:r w:rsidR="00E55987">
        <w:rPr>
          <w:rFonts w:ascii="Arial" w:hAnsi="Arial" w:cs="Arial"/>
          <w:b/>
          <w:bCs/>
          <w:color w:val="000000"/>
          <w:sz w:val="22"/>
          <w:szCs w:val="22"/>
        </w:rPr>
        <w:t xml:space="preserve">od </w:t>
      </w:r>
      <w:r w:rsidR="00E55987" w:rsidRPr="00DF04FC">
        <w:rPr>
          <w:rFonts w:ascii="Arial" w:hAnsi="Arial" w:cs="Arial"/>
          <w:b/>
          <w:bCs/>
          <w:color w:val="000000"/>
          <w:sz w:val="22"/>
          <w:szCs w:val="22"/>
        </w:rPr>
        <w:t>01.01.202</w:t>
      </w:r>
      <w:r w:rsidR="00E55987">
        <w:rPr>
          <w:rFonts w:ascii="Arial" w:hAnsi="Arial" w:cs="Arial"/>
          <w:b/>
          <w:bCs/>
          <w:color w:val="000000"/>
          <w:sz w:val="22"/>
          <w:szCs w:val="22"/>
        </w:rPr>
        <w:t>2</w:t>
      </w:r>
      <w:r w:rsidR="00E55987" w:rsidRPr="00DF04FC">
        <w:rPr>
          <w:rFonts w:ascii="Arial" w:hAnsi="Arial" w:cs="Arial"/>
          <w:b/>
          <w:bCs/>
          <w:color w:val="000000"/>
          <w:sz w:val="22"/>
          <w:szCs w:val="22"/>
        </w:rPr>
        <w:t xml:space="preserve"> r. do 31.12.202</w:t>
      </w:r>
      <w:r w:rsidR="00E55987">
        <w:rPr>
          <w:rFonts w:ascii="Arial" w:hAnsi="Arial" w:cs="Arial"/>
          <w:b/>
          <w:bCs/>
          <w:color w:val="000000"/>
          <w:sz w:val="22"/>
          <w:szCs w:val="22"/>
        </w:rPr>
        <w:t>2</w:t>
      </w:r>
      <w:r w:rsidR="00E55987" w:rsidRPr="00DF04FC">
        <w:rPr>
          <w:rFonts w:ascii="Arial" w:hAnsi="Arial" w:cs="Arial"/>
          <w:b/>
          <w:bCs/>
          <w:color w:val="000000"/>
          <w:sz w:val="22"/>
          <w:szCs w:val="22"/>
        </w:rPr>
        <w:t xml:space="preserve"> r.</w:t>
      </w:r>
      <w:r w:rsidR="00FE660C">
        <w:rPr>
          <w:rFonts w:ascii="Arial" w:hAnsi="Arial" w:cs="Arial"/>
          <w:b/>
          <w:bCs/>
          <w:color w:val="000000"/>
          <w:sz w:val="22"/>
          <w:szCs w:val="22"/>
        </w:rPr>
        <w:t>”</w:t>
      </w:r>
    </w:p>
    <w:p w14:paraId="35A8EDCB"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2CB76136"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26101261" w14:textId="77777777" w:rsidR="00E55987" w:rsidRPr="00DE482B" w:rsidRDefault="00E55987" w:rsidP="00E55987">
      <w:pPr>
        <w:autoSpaceDE w:val="0"/>
        <w:autoSpaceDN w:val="0"/>
        <w:adjustRightInd w:val="0"/>
        <w:spacing w:line="276" w:lineRule="auto"/>
        <w:rPr>
          <w:rFonts w:ascii="Arial" w:hAnsi="Arial" w:cs="Arial"/>
          <w:sz w:val="22"/>
          <w:szCs w:val="22"/>
        </w:rPr>
      </w:pPr>
    </w:p>
    <w:p w14:paraId="42292513" w14:textId="3E4B2126"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sz w:val="22"/>
          <w:szCs w:val="22"/>
        </w:rPr>
        <w:t xml:space="preserve">Następujące zasoby: </w:t>
      </w:r>
      <w:r w:rsidRPr="00DE482B">
        <w:rPr>
          <w:rFonts w:ascii="Arial" w:hAnsi="Arial" w:cs="Arial"/>
          <w:i/>
          <w:sz w:val="22"/>
          <w:szCs w:val="22"/>
        </w:rPr>
        <w:t>(zakres dostępnych Wykonawcy zasobów innego podmiotu)</w:t>
      </w:r>
    </w:p>
    <w:p w14:paraId="3F802AEF"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32FBF548"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06FD9890" w14:textId="77777777" w:rsidR="00342F81" w:rsidRPr="00DE482B" w:rsidRDefault="00342F81" w:rsidP="00342F81">
      <w:pPr>
        <w:tabs>
          <w:tab w:val="left" w:pos="8310"/>
        </w:tabs>
        <w:autoSpaceDE w:val="0"/>
        <w:autoSpaceDN w:val="0"/>
        <w:adjustRightInd w:val="0"/>
        <w:spacing w:line="276" w:lineRule="auto"/>
        <w:rPr>
          <w:rFonts w:ascii="Arial" w:hAnsi="Arial" w:cs="Arial"/>
          <w:sz w:val="22"/>
          <w:szCs w:val="22"/>
        </w:rPr>
      </w:pPr>
      <w:r w:rsidRPr="00DE482B">
        <w:rPr>
          <w:rFonts w:ascii="Arial" w:hAnsi="Arial" w:cs="Arial"/>
          <w:i/>
          <w:sz w:val="22"/>
          <w:szCs w:val="22"/>
        </w:rPr>
        <w:t>…………………………………………………………………………………………………………..</w:t>
      </w:r>
    </w:p>
    <w:p w14:paraId="49D271C7" w14:textId="5CE4B4E7" w:rsidR="00342F81" w:rsidRPr="00632A2A" w:rsidRDefault="00342F81" w:rsidP="00342F81">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lastRenderedPageBreak/>
        <w:t xml:space="preserve">W celu spełnienia przez Wykonawcę warunków udziału w postępowaniu określonych </w:t>
      </w:r>
      <w:r w:rsidRPr="00632A2A">
        <w:rPr>
          <w:rFonts w:ascii="Arial" w:hAnsi="Arial" w:cs="Arial"/>
          <w:sz w:val="22"/>
          <w:szCs w:val="22"/>
        </w:rPr>
        <w:br/>
        <w:t>w specyfikacji warunków zamówienia</w:t>
      </w:r>
      <w:r w:rsidR="00652E4D">
        <w:rPr>
          <w:rFonts w:ascii="Arial" w:hAnsi="Arial" w:cs="Arial"/>
          <w:sz w:val="22"/>
          <w:szCs w:val="22"/>
        </w:rPr>
        <w:t>.</w:t>
      </w:r>
    </w:p>
    <w:p w14:paraId="2963B23E"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70B9AAE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Wykonawca będzie mógł wykorzystywać ww. zasoby przy wykonywaniu zamówienia publicznego w następujący sposób:</w:t>
      </w:r>
    </w:p>
    <w:p w14:paraId="1DDEF4A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0D5B96B0"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0DB09B62"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4B45AFF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 wykonywaniu zamówienia publicznego będziemy uczestniczyć w następującym zakresie i okresie udziału:</w:t>
      </w:r>
    </w:p>
    <w:p w14:paraId="4B7CFE8F"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53E8DA4"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BCC905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1C92EB2" w14:textId="006D52F5"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 xml:space="preserve">Zobowiązujemy się do zrealizowania </w:t>
      </w:r>
      <w:r w:rsidR="00652E4D">
        <w:rPr>
          <w:rFonts w:ascii="Arial" w:hAnsi="Arial" w:cs="Arial"/>
          <w:sz w:val="22"/>
          <w:szCs w:val="22"/>
        </w:rPr>
        <w:t>usług</w:t>
      </w:r>
      <w:r w:rsidRPr="00632A2A">
        <w:rPr>
          <w:rFonts w:ascii="Arial" w:hAnsi="Arial" w:cs="Arial"/>
          <w:sz w:val="22"/>
          <w:szCs w:val="22"/>
        </w:rPr>
        <w:t>, których dotyczą wykazane wyżej zdolności.</w:t>
      </w:r>
    </w:p>
    <w:p w14:paraId="0BA11F30" w14:textId="77777777" w:rsidR="00652E4D" w:rsidRPr="00652E4D" w:rsidRDefault="00652E4D" w:rsidP="00652E4D">
      <w:pPr>
        <w:spacing w:line="360" w:lineRule="auto"/>
        <w:jc w:val="both"/>
        <w:rPr>
          <w:rFonts w:ascii="Arial" w:hAnsi="Arial" w:cs="Arial"/>
          <w:bCs/>
          <w:sz w:val="22"/>
          <w:szCs w:val="22"/>
        </w:rPr>
      </w:pPr>
    </w:p>
    <w:p w14:paraId="2470A7E0"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10E50B47"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3DEE6089" w14:textId="77777777" w:rsidR="00342F81" w:rsidRPr="00632A2A" w:rsidRDefault="00342F81" w:rsidP="00342F81">
      <w:pPr>
        <w:autoSpaceDE w:val="0"/>
        <w:autoSpaceDN w:val="0"/>
        <w:adjustRightInd w:val="0"/>
        <w:spacing w:before="120" w:line="276" w:lineRule="auto"/>
        <w:ind w:left="5812" w:hanging="5812"/>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Pr>
          <w:rFonts w:ascii="Arial" w:hAnsi="Arial" w:cs="Arial"/>
          <w:sz w:val="22"/>
          <w:szCs w:val="22"/>
        </w:rPr>
        <w:t xml:space="preserve">       </w:t>
      </w:r>
      <w:r w:rsidRPr="00632A2A">
        <w:rPr>
          <w:rFonts w:ascii="Arial" w:hAnsi="Arial" w:cs="Arial"/>
          <w:sz w:val="22"/>
          <w:szCs w:val="22"/>
        </w:rPr>
        <w:t>............................................</w:t>
      </w:r>
    </w:p>
    <w:p w14:paraId="7CFA3504" w14:textId="77777777" w:rsidR="00342F81" w:rsidRPr="00521D43" w:rsidRDefault="00342F81" w:rsidP="00342F81">
      <w:pPr>
        <w:autoSpaceDE w:val="0"/>
        <w:autoSpaceDN w:val="0"/>
        <w:adjustRightInd w:val="0"/>
        <w:spacing w:line="276" w:lineRule="auto"/>
        <w:ind w:left="6299" w:hanging="6159"/>
        <w:rPr>
          <w:rFonts w:ascii="Arial" w:hAnsi="Arial" w:cs="Arial"/>
          <w:sz w:val="18"/>
          <w:szCs w:val="18"/>
        </w:rPr>
      </w:pPr>
      <w:r w:rsidRPr="00632A2A">
        <w:rPr>
          <w:rFonts w:ascii="Arial" w:hAnsi="Arial" w:cs="Arial"/>
          <w:sz w:val="22"/>
          <w:szCs w:val="22"/>
        </w:rPr>
        <w:t>(data)</w:t>
      </w:r>
      <w:r w:rsidRPr="00632A2A">
        <w:rPr>
          <w:rFonts w:ascii="Arial" w:hAnsi="Arial" w:cs="Arial"/>
          <w:sz w:val="22"/>
          <w:szCs w:val="22"/>
        </w:rPr>
        <w:tab/>
      </w:r>
      <w:r w:rsidRPr="00521D43">
        <w:rPr>
          <w:rFonts w:ascii="Arial" w:hAnsi="Arial" w:cs="Arial"/>
          <w:sz w:val="18"/>
          <w:szCs w:val="18"/>
        </w:rPr>
        <w:t>(podpis Wykonawcy oddającego</w:t>
      </w:r>
    </w:p>
    <w:p w14:paraId="25D0E513" w14:textId="77777777" w:rsidR="00342F81" w:rsidRPr="00521D43" w:rsidRDefault="00342F81" w:rsidP="00342F81">
      <w:pPr>
        <w:autoSpaceDE w:val="0"/>
        <w:autoSpaceDN w:val="0"/>
        <w:adjustRightInd w:val="0"/>
        <w:spacing w:line="276" w:lineRule="auto"/>
        <w:ind w:left="6761" w:firstLine="5"/>
        <w:jc w:val="both"/>
        <w:rPr>
          <w:rFonts w:ascii="Arial" w:hAnsi="Arial" w:cs="Arial"/>
          <w:sz w:val="18"/>
          <w:szCs w:val="18"/>
        </w:rPr>
      </w:pPr>
      <w:r w:rsidRPr="00521D43">
        <w:rPr>
          <w:rFonts w:ascii="Arial" w:hAnsi="Arial" w:cs="Arial"/>
          <w:sz w:val="18"/>
          <w:szCs w:val="18"/>
        </w:rPr>
        <w:t>do dyspozycji zasoby)</w:t>
      </w:r>
    </w:p>
    <w:p w14:paraId="59F0BEE0" w14:textId="77777777" w:rsidR="00342F81" w:rsidRPr="00632A2A" w:rsidRDefault="00342F81" w:rsidP="00342F81">
      <w:pPr>
        <w:tabs>
          <w:tab w:val="left" w:pos="2400"/>
        </w:tabs>
        <w:spacing w:line="276" w:lineRule="auto"/>
        <w:jc w:val="both"/>
        <w:rPr>
          <w:rFonts w:ascii="Arial" w:hAnsi="Arial" w:cs="Arial"/>
          <w:i/>
          <w:sz w:val="22"/>
          <w:szCs w:val="22"/>
        </w:rPr>
      </w:pPr>
    </w:p>
    <w:p w14:paraId="03D78154" w14:textId="77777777" w:rsidR="00342F81" w:rsidRPr="00632A2A" w:rsidRDefault="00342F81" w:rsidP="00342F81">
      <w:pPr>
        <w:tabs>
          <w:tab w:val="left" w:pos="2400"/>
        </w:tabs>
        <w:spacing w:line="276" w:lineRule="auto"/>
        <w:jc w:val="both"/>
        <w:rPr>
          <w:rFonts w:ascii="Arial" w:hAnsi="Arial" w:cs="Arial"/>
          <w:i/>
          <w:sz w:val="22"/>
          <w:szCs w:val="22"/>
        </w:rPr>
      </w:pPr>
    </w:p>
    <w:p w14:paraId="7D8920D8" w14:textId="77777777" w:rsidR="00342F81" w:rsidRPr="00657C23" w:rsidRDefault="00342F81" w:rsidP="00342F81">
      <w:pPr>
        <w:tabs>
          <w:tab w:val="left" w:pos="2400"/>
        </w:tabs>
        <w:spacing w:line="276" w:lineRule="auto"/>
        <w:jc w:val="both"/>
        <w:rPr>
          <w:rFonts w:ascii="Arial" w:hAnsi="Arial" w:cs="Arial"/>
          <w:i/>
          <w:sz w:val="22"/>
          <w:szCs w:val="22"/>
        </w:rPr>
      </w:pPr>
    </w:p>
    <w:p w14:paraId="79370048" w14:textId="77777777" w:rsidR="00657C23" w:rsidRPr="00657C23" w:rsidRDefault="00657C23" w:rsidP="00657C23">
      <w:pPr>
        <w:jc w:val="both"/>
        <w:rPr>
          <w:rFonts w:ascii="Arial" w:hAnsi="Arial" w:cs="Arial"/>
          <w:bCs/>
          <w:i/>
          <w:sz w:val="20"/>
          <w:szCs w:val="20"/>
        </w:rPr>
      </w:pPr>
      <w:r w:rsidRPr="00657C23">
        <w:rPr>
          <w:rFonts w:ascii="Arial" w:hAnsi="Arial" w:cs="Arial"/>
          <w:bCs/>
          <w:i/>
          <w:sz w:val="20"/>
          <w:szCs w:val="20"/>
        </w:rPr>
        <w:t>Dokument może być przekazany:</w:t>
      </w:r>
    </w:p>
    <w:p w14:paraId="10BDFA8E" w14:textId="5D7364D6" w:rsidR="00342F81" w:rsidRPr="00632A2A" w:rsidRDefault="005277C4" w:rsidP="00342F81">
      <w:pPr>
        <w:tabs>
          <w:tab w:val="left" w:pos="2400"/>
        </w:tabs>
        <w:spacing w:line="276" w:lineRule="auto"/>
        <w:jc w:val="both"/>
        <w:rPr>
          <w:rFonts w:ascii="Arial" w:hAnsi="Arial" w:cs="Arial"/>
          <w:i/>
          <w:sz w:val="22"/>
          <w:szCs w:val="22"/>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341C544" w14:textId="77777777" w:rsidR="00342F81" w:rsidRPr="00632A2A" w:rsidRDefault="00342F81" w:rsidP="00342F81">
      <w:pPr>
        <w:tabs>
          <w:tab w:val="left" w:pos="2400"/>
        </w:tabs>
        <w:spacing w:line="276" w:lineRule="auto"/>
        <w:jc w:val="both"/>
        <w:rPr>
          <w:rFonts w:ascii="Arial" w:hAnsi="Arial" w:cs="Arial"/>
          <w:i/>
          <w:sz w:val="22"/>
          <w:szCs w:val="22"/>
        </w:rPr>
      </w:pPr>
    </w:p>
    <w:p w14:paraId="699862D4" w14:textId="77777777" w:rsidR="00342F81" w:rsidRPr="00632A2A" w:rsidRDefault="00342F81" w:rsidP="00342F81">
      <w:pPr>
        <w:tabs>
          <w:tab w:val="left" w:pos="2400"/>
        </w:tabs>
        <w:spacing w:line="276" w:lineRule="auto"/>
        <w:jc w:val="both"/>
        <w:rPr>
          <w:rFonts w:ascii="Arial" w:hAnsi="Arial" w:cs="Arial"/>
          <w:i/>
          <w:sz w:val="22"/>
          <w:szCs w:val="22"/>
        </w:rPr>
      </w:pPr>
    </w:p>
    <w:p w14:paraId="16145B40" w14:textId="77777777" w:rsidR="00342F81" w:rsidRPr="00632A2A" w:rsidRDefault="00342F81" w:rsidP="00342F81">
      <w:pPr>
        <w:tabs>
          <w:tab w:val="left" w:pos="2400"/>
        </w:tabs>
        <w:spacing w:line="276" w:lineRule="auto"/>
        <w:jc w:val="both"/>
        <w:rPr>
          <w:rFonts w:ascii="Arial" w:hAnsi="Arial" w:cs="Arial"/>
          <w:i/>
          <w:sz w:val="22"/>
          <w:szCs w:val="22"/>
        </w:rPr>
      </w:pPr>
    </w:p>
    <w:p w14:paraId="25FD5FDF" w14:textId="77777777" w:rsidR="00342F81" w:rsidRPr="00632A2A" w:rsidRDefault="00342F81" w:rsidP="00342F81">
      <w:pPr>
        <w:tabs>
          <w:tab w:val="left" w:pos="2400"/>
        </w:tabs>
        <w:spacing w:line="276" w:lineRule="auto"/>
        <w:jc w:val="both"/>
        <w:rPr>
          <w:rFonts w:ascii="Arial" w:hAnsi="Arial" w:cs="Arial"/>
          <w:i/>
          <w:sz w:val="22"/>
          <w:szCs w:val="22"/>
        </w:rPr>
      </w:pPr>
    </w:p>
    <w:p w14:paraId="0453BBA4" w14:textId="77777777" w:rsidR="00342F81" w:rsidRPr="00632A2A" w:rsidRDefault="00342F81" w:rsidP="00342F81">
      <w:pPr>
        <w:tabs>
          <w:tab w:val="left" w:pos="2400"/>
        </w:tabs>
        <w:spacing w:line="276" w:lineRule="auto"/>
        <w:jc w:val="both"/>
        <w:rPr>
          <w:rFonts w:ascii="Arial" w:hAnsi="Arial" w:cs="Arial"/>
          <w:i/>
          <w:sz w:val="22"/>
          <w:szCs w:val="22"/>
        </w:rPr>
      </w:pPr>
    </w:p>
    <w:p w14:paraId="1B523CF3"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370961CF" w14:textId="7D1B82F3" w:rsidR="00342F81" w:rsidRPr="009F38BD" w:rsidRDefault="00342F81" w:rsidP="00342F81">
      <w:pPr>
        <w:spacing w:line="276" w:lineRule="auto"/>
        <w:ind w:left="5664" w:firstLine="708"/>
        <w:jc w:val="both"/>
        <w:rPr>
          <w:rFonts w:ascii="Arial" w:eastAsia="Calibri" w:hAnsi="Arial" w:cs="Arial"/>
          <w:i/>
          <w:sz w:val="18"/>
          <w:szCs w:val="18"/>
        </w:rPr>
      </w:pPr>
      <w:bookmarkStart w:id="10" w:name="_Hlk74808303"/>
      <w:r w:rsidRPr="009F38BD">
        <w:rPr>
          <w:rFonts w:ascii="Arial" w:hAnsi="Arial" w:cs="Arial"/>
          <w:w w:val="130"/>
          <w:sz w:val="18"/>
          <w:szCs w:val="18"/>
        </w:rPr>
        <w:lastRenderedPageBreak/>
        <w:t>Załącznik nr 7 do SWZ</w:t>
      </w:r>
    </w:p>
    <w:bookmarkEnd w:id="10"/>
    <w:p w14:paraId="7CBF7812" w14:textId="77777777" w:rsidR="00342F81" w:rsidRPr="00632A2A" w:rsidRDefault="00342F81" w:rsidP="00342F81">
      <w:pPr>
        <w:spacing w:line="276" w:lineRule="auto"/>
        <w:rPr>
          <w:rFonts w:ascii="Arial" w:hAnsi="Arial" w:cs="Arial"/>
          <w:sz w:val="22"/>
          <w:szCs w:val="22"/>
        </w:rPr>
      </w:pPr>
    </w:p>
    <w:p w14:paraId="586E536F" w14:textId="36EB5761"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r w:rsidR="006579CC">
        <w:rPr>
          <w:rFonts w:ascii="Arial" w:hAnsi="Arial" w:cs="Arial"/>
          <w:sz w:val="22"/>
          <w:szCs w:val="22"/>
        </w:rPr>
        <w:t>……</w:t>
      </w:r>
      <w:r w:rsidRPr="00632A2A">
        <w:rPr>
          <w:rFonts w:ascii="Arial" w:hAnsi="Arial" w:cs="Arial"/>
          <w:sz w:val="22"/>
          <w:szCs w:val="22"/>
        </w:rPr>
        <w:t xml:space="preserve">               </w:t>
      </w:r>
    </w:p>
    <w:p w14:paraId="1B839DC5"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5BB08BA6" w14:textId="77777777" w:rsidR="0034683D" w:rsidRPr="00632A2A" w:rsidRDefault="0034683D" w:rsidP="00342F81">
      <w:pPr>
        <w:spacing w:line="276" w:lineRule="auto"/>
        <w:rPr>
          <w:rFonts w:ascii="Arial" w:hAnsi="Arial" w:cs="Arial"/>
          <w:sz w:val="22"/>
          <w:szCs w:val="22"/>
        </w:rPr>
      </w:pPr>
    </w:p>
    <w:p w14:paraId="091157C8" w14:textId="77777777" w:rsidR="00E55987" w:rsidRPr="00577D97" w:rsidRDefault="00E55987" w:rsidP="00E55987">
      <w:pPr>
        <w:pStyle w:val="Zwykytekst"/>
        <w:spacing w:before="120"/>
        <w:ind w:firstLine="360"/>
        <w:jc w:val="center"/>
        <w:rPr>
          <w:rFonts w:ascii="Arial" w:hAnsi="Arial" w:cs="Arial"/>
          <w:b/>
          <w:sz w:val="22"/>
          <w:szCs w:val="22"/>
        </w:rPr>
      </w:pPr>
      <w:r w:rsidRPr="00577D97">
        <w:rPr>
          <w:rFonts w:ascii="Arial" w:hAnsi="Arial" w:cs="Arial"/>
          <w:b/>
          <w:bCs/>
          <w:sz w:val="22"/>
          <w:szCs w:val="22"/>
        </w:rPr>
        <w:t>WYKAZ POJAZDÓW PRZEZNACZONYCH DO REALIZACJI ZAMÓWIENIA</w:t>
      </w:r>
    </w:p>
    <w:p w14:paraId="59A97B6D" w14:textId="77777777" w:rsidR="00B21EEF" w:rsidRPr="00633813" w:rsidRDefault="00B21EEF" w:rsidP="00633813">
      <w:pPr>
        <w:tabs>
          <w:tab w:val="left" w:pos="2532"/>
        </w:tabs>
        <w:spacing w:line="276" w:lineRule="auto"/>
        <w:jc w:val="both"/>
        <w:rPr>
          <w:rFonts w:ascii="Arial" w:hAnsi="Arial" w:cs="Arial"/>
          <w:bCs/>
          <w:sz w:val="22"/>
          <w:szCs w:val="22"/>
        </w:rPr>
      </w:pPr>
    </w:p>
    <w:p w14:paraId="15ECCAF4" w14:textId="12190DA4" w:rsidR="00B21EEF" w:rsidRDefault="00C21829" w:rsidP="00B21EEF">
      <w:pPr>
        <w:autoSpaceDE w:val="0"/>
        <w:autoSpaceDN w:val="0"/>
        <w:adjustRightInd w:val="0"/>
        <w:spacing w:line="276" w:lineRule="auto"/>
        <w:rPr>
          <w:rFonts w:ascii="Arial" w:hAnsi="Arial" w:cs="Arial"/>
          <w:b/>
          <w:sz w:val="22"/>
          <w:szCs w:val="22"/>
        </w:rPr>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00122ED2" w:rsidRPr="00D13102">
        <w:rPr>
          <w:rFonts w:ascii="Arial" w:hAnsi="Arial" w:cs="Arial"/>
          <w:sz w:val="22"/>
          <w:szCs w:val="22"/>
        </w:rPr>
        <w:t xml:space="preserve">podstawowym bez negocjacji, </w:t>
      </w:r>
      <w:r w:rsidR="00122ED2" w:rsidRPr="00D13102">
        <w:rPr>
          <w:rFonts w:ascii="Arial" w:hAnsi="Arial" w:cs="Arial"/>
          <w:sz w:val="22"/>
          <w:szCs w:val="22"/>
          <w:lang w:eastAsia="en-US"/>
        </w:rPr>
        <w:t xml:space="preserve">o którym mowa w </w:t>
      </w:r>
      <w:r w:rsidR="00122ED2" w:rsidRPr="00D13102">
        <w:rPr>
          <w:rFonts w:ascii="Arial" w:hAnsi="Arial" w:cs="Arial"/>
          <w:sz w:val="22"/>
          <w:szCs w:val="22"/>
        </w:rPr>
        <w:t xml:space="preserve">art. 275 ust. 1 ustawy </w:t>
      </w:r>
      <w:proofErr w:type="spellStart"/>
      <w:r w:rsidR="00122ED2" w:rsidRPr="00D13102">
        <w:rPr>
          <w:rFonts w:ascii="Arial" w:hAnsi="Arial" w:cs="Arial"/>
          <w:sz w:val="22"/>
          <w:szCs w:val="22"/>
        </w:rPr>
        <w:t>Pzp</w:t>
      </w:r>
      <w:proofErr w:type="spellEnd"/>
      <w:r w:rsidR="00122ED2" w:rsidRPr="00633813">
        <w:rPr>
          <w:rFonts w:ascii="Arial" w:hAnsi="Arial" w:cs="Arial"/>
          <w:bCs/>
          <w:sz w:val="22"/>
          <w:szCs w:val="22"/>
        </w:rPr>
        <w:t xml:space="preserve"> </w:t>
      </w:r>
      <w:r w:rsidRPr="00633813">
        <w:rPr>
          <w:rFonts w:ascii="Arial" w:hAnsi="Arial" w:cs="Arial"/>
          <w:bCs/>
          <w:sz w:val="22"/>
          <w:szCs w:val="22"/>
        </w:rPr>
        <w:t xml:space="preserve">na </w:t>
      </w:r>
      <w:r w:rsidR="00103C0B">
        <w:rPr>
          <w:rFonts w:ascii="Arial" w:hAnsi="Arial" w:cs="Arial"/>
          <w:bCs/>
          <w:sz w:val="22"/>
          <w:szCs w:val="22"/>
        </w:rPr>
        <w:t>zadanie</w:t>
      </w:r>
      <w:r w:rsidRPr="00633813">
        <w:rPr>
          <w:rFonts w:ascii="Arial" w:hAnsi="Arial" w:cs="Arial"/>
          <w:bCs/>
          <w:sz w:val="22"/>
          <w:szCs w:val="22"/>
        </w:rPr>
        <w:t xml:space="preserve"> </w:t>
      </w:r>
      <w:r w:rsidRPr="00633813">
        <w:rPr>
          <w:rFonts w:ascii="Arial" w:hAnsi="Arial" w:cs="Arial"/>
          <w:bCs/>
          <w:sz w:val="22"/>
          <w:szCs w:val="22"/>
        </w:rPr>
        <w:br/>
        <w:t xml:space="preserve">pn. </w:t>
      </w:r>
      <w:bookmarkStart w:id="11" w:name="_Hlk55304651"/>
      <w:r w:rsidR="00E55987" w:rsidRPr="00DF04FC">
        <w:rPr>
          <w:rFonts w:ascii="Arial" w:hAnsi="Arial" w:cs="Arial"/>
          <w:b/>
          <w:sz w:val="22"/>
          <w:szCs w:val="22"/>
        </w:rPr>
        <w:t>„</w:t>
      </w:r>
      <w:r w:rsidR="00E55987" w:rsidRPr="00DF04FC">
        <w:rPr>
          <w:rFonts w:ascii="Arial" w:hAnsi="Arial" w:cs="Arial"/>
          <w:b/>
          <w:bCs/>
          <w:color w:val="000000"/>
          <w:sz w:val="22"/>
          <w:szCs w:val="22"/>
        </w:rPr>
        <w:t xml:space="preserve">Zimowe utrzymanie dróg </w:t>
      </w:r>
      <w:r w:rsidR="00E55987">
        <w:rPr>
          <w:rFonts w:ascii="Arial" w:hAnsi="Arial" w:cs="Arial"/>
          <w:b/>
          <w:bCs/>
          <w:color w:val="000000"/>
          <w:sz w:val="22"/>
          <w:szCs w:val="22"/>
        </w:rPr>
        <w:t xml:space="preserve">i chodników administrowanych przez Gminę Świeszyno </w:t>
      </w:r>
      <w:r w:rsidR="00E55987">
        <w:rPr>
          <w:rFonts w:ascii="Arial" w:hAnsi="Arial" w:cs="Arial"/>
          <w:b/>
          <w:bCs/>
          <w:color w:val="000000"/>
          <w:sz w:val="22"/>
          <w:szCs w:val="22"/>
        </w:rPr>
        <w:br/>
        <w:t xml:space="preserve">w </w:t>
      </w:r>
      <w:r w:rsidR="00E55987" w:rsidRPr="00DF04FC">
        <w:rPr>
          <w:rFonts w:ascii="Arial" w:hAnsi="Arial" w:cs="Arial"/>
          <w:b/>
          <w:bCs/>
          <w:color w:val="000000"/>
          <w:sz w:val="22"/>
          <w:szCs w:val="22"/>
        </w:rPr>
        <w:t xml:space="preserve">okresie </w:t>
      </w:r>
      <w:r w:rsidR="00E55987">
        <w:rPr>
          <w:rFonts w:ascii="Arial" w:hAnsi="Arial" w:cs="Arial"/>
          <w:b/>
          <w:bCs/>
          <w:color w:val="000000"/>
          <w:sz w:val="22"/>
          <w:szCs w:val="22"/>
        </w:rPr>
        <w:t xml:space="preserve">od </w:t>
      </w:r>
      <w:r w:rsidR="00E55987" w:rsidRPr="00DF04FC">
        <w:rPr>
          <w:rFonts w:ascii="Arial" w:hAnsi="Arial" w:cs="Arial"/>
          <w:b/>
          <w:bCs/>
          <w:color w:val="000000"/>
          <w:sz w:val="22"/>
          <w:szCs w:val="22"/>
        </w:rPr>
        <w:t>01.01.202</w:t>
      </w:r>
      <w:r w:rsidR="00E55987">
        <w:rPr>
          <w:rFonts w:ascii="Arial" w:hAnsi="Arial" w:cs="Arial"/>
          <w:b/>
          <w:bCs/>
          <w:color w:val="000000"/>
          <w:sz w:val="22"/>
          <w:szCs w:val="22"/>
        </w:rPr>
        <w:t>2</w:t>
      </w:r>
      <w:r w:rsidR="00E55987" w:rsidRPr="00DF04FC">
        <w:rPr>
          <w:rFonts w:ascii="Arial" w:hAnsi="Arial" w:cs="Arial"/>
          <w:b/>
          <w:bCs/>
          <w:color w:val="000000"/>
          <w:sz w:val="22"/>
          <w:szCs w:val="22"/>
        </w:rPr>
        <w:t xml:space="preserve"> r. do 31.12.202</w:t>
      </w:r>
      <w:r w:rsidR="00E55987">
        <w:rPr>
          <w:rFonts w:ascii="Arial" w:hAnsi="Arial" w:cs="Arial"/>
          <w:b/>
          <w:bCs/>
          <w:color w:val="000000"/>
          <w:sz w:val="22"/>
          <w:szCs w:val="22"/>
        </w:rPr>
        <w:t>2</w:t>
      </w:r>
      <w:r w:rsidR="00E55987" w:rsidRPr="00DF04FC">
        <w:rPr>
          <w:rFonts w:ascii="Arial" w:hAnsi="Arial" w:cs="Arial"/>
          <w:b/>
          <w:bCs/>
          <w:color w:val="000000"/>
          <w:sz w:val="22"/>
          <w:szCs w:val="22"/>
        </w:rPr>
        <w:t xml:space="preserve"> r.</w:t>
      </w:r>
      <w:r w:rsidR="00E55987" w:rsidRPr="00DF04FC">
        <w:rPr>
          <w:rFonts w:ascii="Arial" w:hAnsi="Arial" w:cs="Arial"/>
          <w:b/>
          <w:sz w:val="22"/>
          <w:szCs w:val="22"/>
        </w:rPr>
        <w:t>”</w:t>
      </w:r>
      <w:bookmarkEnd w:id="11"/>
    </w:p>
    <w:p w14:paraId="68B83BA0"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1: Teren sołectwa Świeszyno, Mierzym, Konikowo oraz chodniki: wzdłuż drogi z kostki betonowej w </w:t>
      </w:r>
      <w:proofErr w:type="spellStart"/>
      <w:r w:rsidRPr="00D32A66">
        <w:rPr>
          <w:rFonts w:ascii="Arial" w:hAnsi="Arial" w:cs="Arial"/>
          <w:sz w:val="22"/>
          <w:szCs w:val="22"/>
        </w:rPr>
        <w:t>Konikowie</w:t>
      </w:r>
      <w:proofErr w:type="spellEnd"/>
      <w:r w:rsidRPr="00D32A66">
        <w:rPr>
          <w:rFonts w:ascii="Arial" w:hAnsi="Arial" w:cs="Arial"/>
          <w:sz w:val="22"/>
          <w:szCs w:val="22"/>
        </w:rPr>
        <w:t xml:space="preserve"> oraz chodnik (ścieżka rowerowa) przy drodze asfaltowej Konikowo-Niekłonice;</w:t>
      </w:r>
    </w:p>
    <w:p w14:paraId="7ED45312" w14:textId="77777777" w:rsidR="00BC0E94" w:rsidRPr="00D32A66" w:rsidRDefault="00BC0E94" w:rsidP="009D4429">
      <w:pPr>
        <w:pStyle w:val="1"/>
        <w:numPr>
          <w:ilvl w:val="0"/>
          <w:numId w:val="38"/>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76" w:lineRule="auto"/>
        <w:rPr>
          <w:rFonts w:ascii="Arial" w:hAnsi="Arial" w:cs="Arial"/>
          <w:sz w:val="22"/>
          <w:szCs w:val="22"/>
        </w:rPr>
      </w:pPr>
      <w:r w:rsidRPr="00D32A66">
        <w:rPr>
          <w:rFonts w:ascii="Arial" w:hAnsi="Arial" w:cs="Arial"/>
          <w:sz w:val="22"/>
          <w:szCs w:val="22"/>
        </w:rPr>
        <w:t xml:space="preserve">Część 2: Tereny sołectwa Niekłonice, </w:t>
      </w:r>
      <w:proofErr w:type="spellStart"/>
      <w:r w:rsidRPr="00D32A66">
        <w:rPr>
          <w:rFonts w:ascii="Arial" w:hAnsi="Arial" w:cs="Arial"/>
          <w:sz w:val="22"/>
          <w:szCs w:val="22"/>
        </w:rPr>
        <w:t>Giezkowo</w:t>
      </w:r>
      <w:proofErr w:type="spellEnd"/>
      <w:r w:rsidRPr="00D32A66">
        <w:rPr>
          <w:rFonts w:ascii="Arial" w:hAnsi="Arial" w:cs="Arial"/>
          <w:sz w:val="22"/>
          <w:szCs w:val="22"/>
        </w:rPr>
        <w:t>, Dunowo, Strzekęcino</w:t>
      </w:r>
      <w:r>
        <w:rPr>
          <w:rFonts w:ascii="Arial" w:hAnsi="Arial" w:cs="Arial"/>
          <w:sz w:val="22"/>
          <w:szCs w:val="22"/>
        </w:rPr>
        <w:t xml:space="preserve">, </w:t>
      </w:r>
      <w:proofErr w:type="spellStart"/>
      <w:r w:rsidRPr="00D32A66">
        <w:rPr>
          <w:rFonts w:ascii="Arial" w:hAnsi="Arial" w:cs="Arial"/>
          <w:sz w:val="22"/>
          <w:szCs w:val="22"/>
        </w:rPr>
        <w:t>Kurozwęcz</w:t>
      </w:r>
      <w:proofErr w:type="spellEnd"/>
      <w:r w:rsidRPr="00D32A66">
        <w:rPr>
          <w:rFonts w:ascii="Arial" w:hAnsi="Arial" w:cs="Arial"/>
          <w:sz w:val="22"/>
          <w:szCs w:val="22"/>
        </w:rPr>
        <w:t>, Niedalino, Zegrze Pomorskie</w:t>
      </w:r>
      <w:r>
        <w:rPr>
          <w:rFonts w:ascii="Arial" w:hAnsi="Arial" w:cs="Arial"/>
          <w:sz w:val="22"/>
          <w:szCs w:val="22"/>
        </w:rPr>
        <w:t xml:space="preserve"> oraz chodnik w m. Strzekęcino, </w:t>
      </w:r>
      <w:proofErr w:type="spellStart"/>
      <w:r>
        <w:rPr>
          <w:rFonts w:ascii="Arial" w:hAnsi="Arial" w:cs="Arial"/>
          <w:sz w:val="22"/>
          <w:szCs w:val="22"/>
        </w:rPr>
        <w:t>Kurozwecz</w:t>
      </w:r>
      <w:proofErr w:type="spellEnd"/>
      <w:r>
        <w:rPr>
          <w:rFonts w:ascii="Arial" w:hAnsi="Arial" w:cs="Arial"/>
          <w:sz w:val="22"/>
          <w:szCs w:val="22"/>
        </w:rPr>
        <w:t xml:space="preserve"> i </w:t>
      </w:r>
      <w:proofErr w:type="spellStart"/>
      <w:r>
        <w:rPr>
          <w:rFonts w:ascii="Arial" w:hAnsi="Arial" w:cs="Arial"/>
          <w:sz w:val="22"/>
          <w:szCs w:val="22"/>
        </w:rPr>
        <w:t>Giezkowo</w:t>
      </w:r>
      <w:proofErr w:type="spellEnd"/>
      <w:r>
        <w:rPr>
          <w:rFonts w:ascii="Arial" w:hAnsi="Arial" w:cs="Arial"/>
          <w:sz w:val="22"/>
          <w:szCs w:val="22"/>
        </w:rPr>
        <w:t xml:space="preserve"> wzdłuż dróg gminnych</w:t>
      </w:r>
      <w:r w:rsidRPr="00D32A66">
        <w:rPr>
          <w:rFonts w:ascii="Arial" w:hAnsi="Arial" w:cs="Arial"/>
          <w:sz w:val="22"/>
          <w:szCs w:val="22"/>
        </w:rPr>
        <w:t>.</w:t>
      </w:r>
    </w:p>
    <w:p w14:paraId="21B00119" w14:textId="77777777" w:rsidR="00E55987" w:rsidRPr="00E55987" w:rsidRDefault="00E55987" w:rsidP="00E55987">
      <w:pPr>
        <w:tabs>
          <w:tab w:val="left" w:pos="2532"/>
        </w:tabs>
        <w:spacing w:line="276" w:lineRule="auto"/>
        <w:jc w:val="both"/>
        <w:rPr>
          <w:rFonts w:ascii="Arial" w:hAnsi="Arial" w:cs="Arial"/>
          <w:b/>
          <w:u w:val="single"/>
        </w:rPr>
      </w:pPr>
      <w:r w:rsidRPr="00633813">
        <w:rPr>
          <w:rFonts w:ascii="Arial" w:hAnsi="Arial" w:cs="Arial"/>
          <w:bCs/>
          <w:sz w:val="22"/>
          <w:szCs w:val="22"/>
        </w:rPr>
        <w:t>oświadczam, że Wykonawca którego reprezentuję</w:t>
      </w:r>
      <w:r>
        <w:rPr>
          <w:rFonts w:ascii="Arial" w:hAnsi="Arial" w:cs="Arial"/>
          <w:bCs/>
          <w:sz w:val="22"/>
          <w:szCs w:val="22"/>
        </w:rPr>
        <w:t xml:space="preserve"> dysponuje następującym potencjałem technicznym:</w:t>
      </w:r>
    </w:p>
    <w:p w14:paraId="694AC792" w14:textId="77777777" w:rsidR="00E55987" w:rsidRPr="00362916" w:rsidRDefault="00E55987" w:rsidP="00E55987">
      <w:pPr>
        <w:pStyle w:val="Normalny1"/>
        <w:rPr>
          <w:rFonts w:ascii="Arial" w:hAnsi="Arial" w:cs="Arial"/>
          <w:lang w:val="pl-PL"/>
        </w:rPr>
      </w:pPr>
    </w:p>
    <w:tbl>
      <w:tblPr>
        <w:tblW w:w="915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3" w:type="dxa"/>
        </w:tblCellMar>
        <w:tblLook w:val="04A0" w:firstRow="1" w:lastRow="0" w:firstColumn="1" w:lastColumn="0" w:noHBand="0" w:noVBand="1"/>
      </w:tblPr>
      <w:tblGrid>
        <w:gridCol w:w="554"/>
        <w:gridCol w:w="2423"/>
        <w:gridCol w:w="1643"/>
        <w:gridCol w:w="2268"/>
        <w:gridCol w:w="2268"/>
      </w:tblGrid>
      <w:tr w:rsidR="00E55987" w:rsidRPr="00577D97" w14:paraId="3CF401C6" w14:textId="77777777" w:rsidTr="00BC0E94">
        <w:trPr>
          <w:trHeight w:val="509"/>
        </w:trPr>
        <w:tc>
          <w:tcPr>
            <w:tcW w:w="554" w:type="dxa"/>
          </w:tcPr>
          <w:p w14:paraId="74D71263"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Lp.</w:t>
            </w:r>
          </w:p>
        </w:tc>
        <w:tc>
          <w:tcPr>
            <w:tcW w:w="2423" w:type="dxa"/>
            <w:shd w:val="clear" w:color="auto" w:fill="auto"/>
            <w:tcMar>
              <w:left w:w="53" w:type="dxa"/>
            </w:tcMar>
          </w:tcPr>
          <w:p w14:paraId="79E964CF"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Opis, rodzaj</w:t>
            </w:r>
          </w:p>
        </w:tc>
        <w:tc>
          <w:tcPr>
            <w:tcW w:w="1643" w:type="dxa"/>
            <w:shd w:val="clear" w:color="auto" w:fill="auto"/>
            <w:tcMar>
              <w:left w:w="53" w:type="dxa"/>
            </w:tcMar>
          </w:tcPr>
          <w:p w14:paraId="09CD5B5A"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Liczba jednostek</w:t>
            </w:r>
          </w:p>
        </w:tc>
        <w:tc>
          <w:tcPr>
            <w:tcW w:w="2268" w:type="dxa"/>
          </w:tcPr>
          <w:p w14:paraId="263652CE"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Rok produkcji</w:t>
            </w:r>
          </w:p>
        </w:tc>
        <w:tc>
          <w:tcPr>
            <w:tcW w:w="2268" w:type="dxa"/>
            <w:shd w:val="clear" w:color="auto" w:fill="auto"/>
            <w:tcMar>
              <w:left w:w="53" w:type="dxa"/>
            </w:tcMar>
          </w:tcPr>
          <w:p w14:paraId="0D136AC7"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Podstawa dysponowania</w:t>
            </w:r>
          </w:p>
        </w:tc>
      </w:tr>
      <w:tr w:rsidR="00E55987" w:rsidRPr="00577D97" w14:paraId="78211E54" w14:textId="77777777" w:rsidTr="00E55987">
        <w:trPr>
          <w:trHeight w:val="704"/>
        </w:trPr>
        <w:tc>
          <w:tcPr>
            <w:tcW w:w="554" w:type="dxa"/>
          </w:tcPr>
          <w:p w14:paraId="77F4EC95"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1</w:t>
            </w:r>
          </w:p>
        </w:tc>
        <w:tc>
          <w:tcPr>
            <w:tcW w:w="2423" w:type="dxa"/>
            <w:shd w:val="clear" w:color="auto" w:fill="auto"/>
            <w:tcMar>
              <w:left w:w="53" w:type="dxa"/>
            </w:tcMar>
          </w:tcPr>
          <w:p w14:paraId="0A25004D" w14:textId="77777777" w:rsidR="00E55987" w:rsidRPr="00577D97" w:rsidRDefault="00E55987" w:rsidP="009E5677">
            <w:pPr>
              <w:pStyle w:val="Zwykytekst"/>
              <w:spacing w:before="120"/>
              <w:ind w:right="-142"/>
              <w:jc w:val="center"/>
              <w:rPr>
                <w:rFonts w:ascii="Arial" w:hAnsi="Arial" w:cs="Arial"/>
              </w:rPr>
            </w:pPr>
          </w:p>
        </w:tc>
        <w:tc>
          <w:tcPr>
            <w:tcW w:w="1643" w:type="dxa"/>
            <w:shd w:val="clear" w:color="auto" w:fill="auto"/>
            <w:tcMar>
              <w:left w:w="53" w:type="dxa"/>
            </w:tcMar>
          </w:tcPr>
          <w:p w14:paraId="48893A4D" w14:textId="77777777" w:rsidR="00E55987" w:rsidRPr="00577D97" w:rsidRDefault="00E55987" w:rsidP="009E5677">
            <w:pPr>
              <w:pStyle w:val="Zwykytekst"/>
              <w:spacing w:before="120"/>
              <w:ind w:right="-142"/>
              <w:jc w:val="center"/>
              <w:rPr>
                <w:rFonts w:ascii="Arial" w:hAnsi="Arial" w:cs="Arial"/>
              </w:rPr>
            </w:pPr>
          </w:p>
        </w:tc>
        <w:tc>
          <w:tcPr>
            <w:tcW w:w="2268" w:type="dxa"/>
          </w:tcPr>
          <w:p w14:paraId="538E7BE1" w14:textId="77777777" w:rsidR="00E55987" w:rsidRPr="00577D97" w:rsidRDefault="00E55987" w:rsidP="009E5677">
            <w:pPr>
              <w:pStyle w:val="Zwykytekst"/>
              <w:spacing w:before="120"/>
              <w:ind w:right="-142"/>
              <w:jc w:val="center"/>
              <w:rPr>
                <w:rFonts w:ascii="Arial" w:hAnsi="Arial" w:cs="Arial"/>
              </w:rPr>
            </w:pPr>
          </w:p>
        </w:tc>
        <w:tc>
          <w:tcPr>
            <w:tcW w:w="2268" w:type="dxa"/>
            <w:shd w:val="clear" w:color="auto" w:fill="auto"/>
            <w:tcMar>
              <w:left w:w="53" w:type="dxa"/>
            </w:tcMar>
          </w:tcPr>
          <w:p w14:paraId="1C3353C3" w14:textId="77777777" w:rsidR="00E55987" w:rsidRPr="00577D97" w:rsidRDefault="00E55987" w:rsidP="009E5677">
            <w:pPr>
              <w:pStyle w:val="Zwykytekst"/>
              <w:spacing w:before="120"/>
              <w:ind w:right="-142"/>
              <w:jc w:val="center"/>
              <w:rPr>
                <w:rFonts w:ascii="Arial" w:hAnsi="Arial" w:cs="Arial"/>
              </w:rPr>
            </w:pPr>
          </w:p>
        </w:tc>
      </w:tr>
      <w:tr w:rsidR="00E55987" w:rsidRPr="00577D97" w14:paraId="0F5FE93C" w14:textId="77777777" w:rsidTr="00E55987">
        <w:trPr>
          <w:trHeight w:val="687"/>
        </w:trPr>
        <w:tc>
          <w:tcPr>
            <w:tcW w:w="554" w:type="dxa"/>
          </w:tcPr>
          <w:p w14:paraId="29956917"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2</w:t>
            </w:r>
          </w:p>
        </w:tc>
        <w:tc>
          <w:tcPr>
            <w:tcW w:w="2423" w:type="dxa"/>
            <w:shd w:val="clear" w:color="auto" w:fill="auto"/>
            <w:tcMar>
              <w:left w:w="53" w:type="dxa"/>
            </w:tcMar>
          </w:tcPr>
          <w:p w14:paraId="63ED5279" w14:textId="77777777" w:rsidR="00E55987" w:rsidRPr="00577D97" w:rsidRDefault="00E55987" w:rsidP="009E5677">
            <w:pPr>
              <w:pStyle w:val="Zwykytekst"/>
              <w:spacing w:before="120"/>
              <w:ind w:right="-142"/>
              <w:jc w:val="center"/>
              <w:rPr>
                <w:rFonts w:ascii="Arial" w:hAnsi="Arial" w:cs="Arial"/>
              </w:rPr>
            </w:pPr>
          </w:p>
        </w:tc>
        <w:tc>
          <w:tcPr>
            <w:tcW w:w="1643" w:type="dxa"/>
            <w:shd w:val="clear" w:color="auto" w:fill="auto"/>
            <w:tcMar>
              <w:left w:w="53" w:type="dxa"/>
            </w:tcMar>
          </w:tcPr>
          <w:p w14:paraId="2281D1DD" w14:textId="77777777" w:rsidR="00E55987" w:rsidRPr="00577D97" w:rsidRDefault="00E55987" w:rsidP="009E5677">
            <w:pPr>
              <w:pStyle w:val="Zwykytekst"/>
              <w:spacing w:before="120"/>
              <w:ind w:right="-142"/>
              <w:jc w:val="center"/>
              <w:rPr>
                <w:rFonts w:ascii="Arial" w:hAnsi="Arial" w:cs="Arial"/>
              </w:rPr>
            </w:pPr>
          </w:p>
        </w:tc>
        <w:tc>
          <w:tcPr>
            <w:tcW w:w="2268" w:type="dxa"/>
          </w:tcPr>
          <w:p w14:paraId="695CBFF5" w14:textId="77777777" w:rsidR="00E55987" w:rsidRPr="00577D97" w:rsidRDefault="00E55987" w:rsidP="009E5677">
            <w:pPr>
              <w:pStyle w:val="Zwykytekst"/>
              <w:spacing w:before="120"/>
              <w:ind w:right="-142"/>
              <w:jc w:val="center"/>
              <w:rPr>
                <w:rFonts w:ascii="Arial" w:hAnsi="Arial" w:cs="Arial"/>
              </w:rPr>
            </w:pPr>
          </w:p>
        </w:tc>
        <w:tc>
          <w:tcPr>
            <w:tcW w:w="2268" w:type="dxa"/>
            <w:shd w:val="clear" w:color="auto" w:fill="auto"/>
            <w:tcMar>
              <w:left w:w="53" w:type="dxa"/>
            </w:tcMar>
          </w:tcPr>
          <w:p w14:paraId="263D0E72" w14:textId="77777777" w:rsidR="00E55987" w:rsidRPr="00577D97" w:rsidRDefault="00E55987" w:rsidP="009E5677">
            <w:pPr>
              <w:pStyle w:val="Zwykytekst"/>
              <w:spacing w:before="120"/>
              <w:ind w:right="-142"/>
              <w:jc w:val="center"/>
              <w:rPr>
                <w:rFonts w:ascii="Arial" w:hAnsi="Arial" w:cs="Arial"/>
              </w:rPr>
            </w:pPr>
          </w:p>
        </w:tc>
      </w:tr>
      <w:tr w:rsidR="00E55987" w:rsidRPr="00577D97" w14:paraId="6A38F207" w14:textId="77777777" w:rsidTr="00E55987">
        <w:trPr>
          <w:trHeight w:val="569"/>
        </w:trPr>
        <w:tc>
          <w:tcPr>
            <w:tcW w:w="554" w:type="dxa"/>
          </w:tcPr>
          <w:p w14:paraId="6D8350A7" w14:textId="77777777" w:rsidR="00E55987" w:rsidRPr="00577D97" w:rsidRDefault="00E55987" w:rsidP="009E5677">
            <w:pPr>
              <w:pStyle w:val="Zwykytekst"/>
              <w:spacing w:before="120"/>
              <w:ind w:right="-142"/>
              <w:jc w:val="center"/>
              <w:rPr>
                <w:rFonts w:ascii="Arial" w:hAnsi="Arial" w:cs="Arial"/>
              </w:rPr>
            </w:pPr>
            <w:r w:rsidRPr="00577D97">
              <w:rPr>
                <w:rFonts w:ascii="Arial" w:hAnsi="Arial" w:cs="Arial"/>
              </w:rPr>
              <w:t>3</w:t>
            </w:r>
          </w:p>
        </w:tc>
        <w:tc>
          <w:tcPr>
            <w:tcW w:w="2423" w:type="dxa"/>
            <w:shd w:val="clear" w:color="auto" w:fill="auto"/>
            <w:tcMar>
              <w:left w:w="53" w:type="dxa"/>
            </w:tcMar>
          </w:tcPr>
          <w:p w14:paraId="61B9F6CD" w14:textId="77777777" w:rsidR="00E55987" w:rsidRPr="00577D97" w:rsidRDefault="00E55987" w:rsidP="009E5677">
            <w:pPr>
              <w:pStyle w:val="Zwykytekst"/>
              <w:spacing w:before="120"/>
              <w:ind w:right="-142"/>
              <w:jc w:val="center"/>
              <w:rPr>
                <w:rFonts w:ascii="Arial" w:hAnsi="Arial" w:cs="Arial"/>
              </w:rPr>
            </w:pPr>
          </w:p>
        </w:tc>
        <w:tc>
          <w:tcPr>
            <w:tcW w:w="1643" w:type="dxa"/>
            <w:shd w:val="clear" w:color="auto" w:fill="auto"/>
            <w:tcMar>
              <w:left w:w="53" w:type="dxa"/>
            </w:tcMar>
          </w:tcPr>
          <w:p w14:paraId="363DF21C" w14:textId="77777777" w:rsidR="00E55987" w:rsidRPr="00577D97" w:rsidRDefault="00E55987" w:rsidP="009E5677">
            <w:pPr>
              <w:pStyle w:val="Zwykytekst"/>
              <w:spacing w:before="120"/>
              <w:ind w:right="-142"/>
              <w:jc w:val="center"/>
              <w:rPr>
                <w:rFonts w:ascii="Arial" w:hAnsi="Arial" w:cs="Arial"/>
              </w:rPr>
            </w:pPr>
          </w:p>
        </w:tc>
        <w:tc>
          <w:tcPr>
            <w:tcW w:w="2268" w:type="dxa"/>
          </w:tcPr>
          <w:p w14:paraId="017DFBA2" w14:textId="77777777" w:rsidR="00E55987" w:rsidRPr="00577D97" w:rsidRDefault="00E55987" w:rsidP="009E5677">
            <w:pPr>
              <w:pStyle w:val="Zwykytekst"/>
              <w:spacing w:before="120"/>
              <w:ind w:right="-142"/>
              <w:jc w:val="center"/>
              <w:rPr>
                <w:rFonts w:ascii="Arial" w:hAnsi="Arial" w:cs="Arial"/>
              </w:rPr>
            </w:pPr>
          </w:p>
        </w:tc>
        <w:tc>
          <w:tcPr>
            <w:tcW w:w="2268" w:type="dxa"/>
            <w:shd w:val="clear" w:color="auto" w:fill="auto"/>
            <w:tcMar>
              <w:left w:w="53" w:type="dxa"/>
            </w:tcMar>
          </w:tcPr>
          <w:p w14:paraId="592B3910" w14:textId="77777777" w:rsidR="00E55987" w:rsidRPr="00577D97" w:rsidRDefault="00E55987" w:rsidP="009E5677">
            <w:pPr>
              <w:pStyle w:val="Zwykytekst"/>
              <w:spacing w:before="120"/>
              <w:ind w:right="-142"/>
              <w:jc w:val="center"/>
              <w:rPr>
                <w:rFonts w:ascii="Arial" w:hAnsi="Arial" w:cs="Arial"/>
              </w:rPr>
            </w:pPr>
          </w:p>
        </w:tc>
      </w:tr>
    </w:tbl>
    <w:p w14:paraId="25A9EC55" w14:textId="77777777" w:rsidR="00E55987" w:rsidRPr="00362916" w:rsidRDefault="00E55987" w:rsidP="00E55987">
      <w:pPr>
        <w:pStyle w:val="Normalny1"/>
        <w:rPr>
          <w:rFonts w:ascii="Arial" w:hAnsi="Arial" w:cs="Arial"/>
          <w:bCs/>
          <w:shd w:val="clear" w:color="auto" w:fill="FFFF00"/>
          <w:lang w:val="pl-PL"/>
        </w:rPr>
      </w:pPr>
    </w:p>
    <w:p w14:paraId="02DC410A" w14:textId="77777777" w:rsidR="00E55987" w:rsidRDefault="00E55987" w:rsidP="00E55987">
      <w:pPr>
        <w:pStyle w:val="Normalny1"/>
        <w:jc w:val="both"/>
        <w:rPr>
          <w:rFonts w:ascii="Arial" w:hAnsi="Arial" w:cs="Arial"/>
          <w:sz w:val="20"/>
          <w:szCs w:val="20"/>
          <w:lang w:val="pl-PL"/>
        </w:rPr>
      </w:pPr>
      <w:r w:rsidRPr="00666AB4">
        <w:rPr>
          <w:rFonts w:ascii="Arial" w:hAnsi="Arial" w:cs="Arial"/>
          <w:sz w:val="20"/>
          <w:szCs w:val="20"/>
          <w:lang w:val="pl-PL"/>
        </w:rPr>
        <w:t xml:space="preserve">*Jeżeli w wykazie, Wykonawca wykazał </w:t>
      </w:r>
      <w:r>
        <w:rPr>
          <w:rFonts w:ascii="Arial" w:hAnsi="Arial" w:cs="Arial"/>
          <w:sz w:val="20"/>
          <w:szCs w:val="20"/>
          <w:lang w:val="pl-PL"/>
        </w:rPr>
        <w:t>pojazdy</w:t>
      </w:r>
      <w:r w:rsidRPr="00666AB4">
        <w:rPr>
          <w:rFonts w:ascii="Arial" w:hAnsi="Arial" w:cs="Arial"/>
          <w:sz w:val="20"/>
          <w:szCs w:val="20"/>
          <w:lang w:val="pl-PL"/>
        </w:rPr>
        <w:t xml:space="preserv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6B7CD09" w14:textId="62D87E08" w:rsidR="00E55987" w:rsidRDefault="00E55987" w:rsidP="00E55987">
      <w:pPr>
        <w:pStyle w:val="Normalny1"/>
        <w:jc w:val="both"/>
        <w:rPr>
          <w:rFonts w:ascii="Arial" w:hAnsi="Arial" w:cs="Arial"/>
          <w:sz w:val="20"/>
          <w:szCs w:val="20"/>
          <w:lang w:val="pl-PL"/>
        </w:rPr>
      </w:pPr>
    </w:p>
    <w:p w14:paraId="2667F36A" w14:textId="7CF202AB" w:rsidR="00E55987" w:rsidRDefault="00E55987" w:rsidP="00E55987">
      <w:pPr>
        <w:pStyle w:val="Normalny1"/>
        <w:jc w:val="both"/>
        <w:rPr>
          <w:rFonts w:ascii="Arial" w:hAnsi="Arial" w:cs="Arial"/>
          <w:sz w:val="20"/>
          <w:szCs w:val="20"/>
          <w:lang w:val="pl-PL"/>
        </w:rPr>
      </w:pPr>
    </w:p>
    <w:p w14:paraId="6441B926" w14:textId="77777777" w:rsidR="00E55987" w:rsidRPr="00632A2A" w:rsidRDefault="00E55987" w:rsidP="00E55987">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4868C058" w14:textId="77777777" w:rsidR="00E55987" w:rsidRPr="00632A2A" w:rsidRDefault="00E55987" w:rsidP="00E55987">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Pr>
          <w:rFonts w:ascii="Arial" w:hAnsi="Arial" w:cs="Arial"/>
          <w:sz w:val="22"/>
          <w:szCs w:val="22"/>
        </w:rPr>
        <w:tab/>
      </w:r>
      <w:r w:rsidRPr="00632A2A">
        <w:rPr>
          <w:rFonts w:ascii="Arial" w:hAnsi="Arial" w:cs="Arial"/>
          <w:sz w:val="22"/>
          <w:szCs w:val="22"/>
        </w:rPr>
        <w:tab/>
        <w:t>(podpis Wykonawcy)</w:t>
      </w:r>
    </w:p>
    <w:p w14:paraId="3ABCBF0F" w14:textId="2D116FDE" w:rsidR="00E55987" w:rsidRDefault="00E55987" w:rsidP="00F53EAB">
      <w:pPr>
        <w:spacing w:before="120"/>
        <w:jc w:val="both"/>
        <w:rPr>
          <w:rFonts w:ascii="Arial" w:hAnsi="Arial" w:cs="Arial"/>
          <w:bCs/>
          <w:i/>
          <w:sz w:val="18"/>
          <w:szCs w:val="18"/>
        </w:rPr>
      </w:pPr>
      <w:bookmarkStart w:id="12" w:name="_Hlk74808323"/>
    </w:p>
    <w:p w14:paraId="10FD5CA9" w14:textId="77777777" w:rsidR="00E55987" w:rsidRDefault="00E55987" w:rsidP="00F53EAB">
      <w:pPr>
        <w:spacing w:before="120"/>
        <w:jc w:val="both"/>
        <w:rPr>
          <w:rFonts w:ascii="Arial" w:hAnsi="Arial" w:cs="Arial"/>
          <w:bCs/>
          <w:i/>
          <w:sz w:val="18"/>
          <w:szCs w:val="18"/>
        </w:rPr>
      </w:pPr>
    </w:p>
    <w:p w14:paraId="039F70C8" w14:textId="71C20167" w:rsidR="00342F81" w:rsidRDefault="005277C4" w:rsidP="00F53EAB">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bookmarkEnd w:id="12"/>
    <w:p w14:paraId="04115FD1" w14:textId="29959418" w:rsidR="00B21EEF" w:rsidRDefault="00B21EEF" w:rsidP="00F53EAB">
      <w:pPr>
        <w:spacing w:before="120"/>
        <w:jc w:val="both"/>
        <w:rPr>
          <w:rFonts w:ascii="Arial" w:hAnsi="Arial" w:cs="Arial"/>
          <w:i/>
          <w:sz w:val="18"/>
          <w:szCs w:val="18"/>
        </w:rPr>
      </w:pPr>
    </w:p>
    <w:sectPr w:rsidR="00B21EEF" w:rsidSect="001E3C86">
      <w:headerReference w:type="default" r:id="rId10"/>
      <w:headerReference w:type="first" r:id="rId11"/>
      <w:pgSz w:w="11906" w:h="16838" w:code="9"/>
      <w:pgMar w:top="2268" w:right="1418" w:bottom="1418" w:left="1418"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D567" w14:textId="77777777" w:rsidR="009D4429" w:rsidRDefault="009D4429" w:rsidP="00A22B7C">
      <w:r>
        <w:separator/>
      </w:r>
    </w:p>
  </w:endnote>
  <w:endnote w:type="continuationSeparator" w:id="0">
    <w:p w14:paraId="3486B7F7" w14:textId="77777777" w:rsidR="009D4429" w:rsidRDefault="009D4429" w:rsidP="00A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Calibri"/>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Univers-PL">
    <w:altName w:val="Nanum Brush Script"/>
    <w:panose1 w:val="00000000000000000000"/>
    <w:charset w:val="C8"/>
    <w:family w:val="decorative"/>
    <w:notTrueType/>
    <w:pitch w:val="variable"/>
    <w:sig w:usb0="00000001" w:usb1="00000000" w:usb2="00000000" w:usb3="00000000" w:csb0="00000000" w:csb1="00000000"/>
  </w:font>
  <w:font w:name="Helvetica">
    <w:panose1 w:val="020B0604020202020204"/>
    <w:charset w:val="EE"/>
    <w:family w:val="swiss"/>
    <w:pitch w:val="variable"/>
    <w:sig w:usb0="00000007" w:usb1="00000000" w:usb2="00000000" w:usb3="00000000" w:csb0="00000093" w:csb1="00000000"/>
  </w:font>
  <w:font w:name="ヒラギノ角ゴ Pro W3">
    <w:charset w:val="00"/>
    <w:family w:val="roman"/>
    <w:pitch w:val="default"/>
  </w:font>
  <w:font w:name="TimesNewRoman">
    <w:altName w:val="Arial Unicode MS"/>
    <w:charset w:val="EE"/>
    <w:family w:val="roman"/>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D74C" w14:textId="77777777" w:rsidR="009D4429" w:rsidRDefault="009D4429" w:rsidP="00A22B7C">
      <w:r>
        <w:separator/>
      </w:r>
    </w:p>
  </w:footnote>
  <w:footnote w:type="continuationSeparator" w:id="0">
    <w:p w14:paraId="759ED39E" w14:textId="77777777" w:rsidR="009D4429" w:rsidRDefault="009D4429" w:rsidP="00A2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0A46" w14:textId="77777777" w:rsidR="00193059" w:rsidRDefault="00193059">
    <w:pPr>
      <w:pStyle w:val="Nagwek"/>
    </w:pPr>
    <w:r>
      <w:rPr>
        <w:noProof/>
      </w:rPr>
      <w:drawing>
        <wp:anchor distT="0" distB="0" distL="114300" distR="114300" simplePos="0" relativeHeight="251661312" behindDoc="0" locked="0" layoutInCell="1" allowOverlap="1" wp14:anchorId="29B644C3" wp14:editId="7AC6B5BF">
          <wp:simplePos x="0" y="0"/>
          <wp:positionH relativeFrom="column">
            <wp:posOffset>-461645</wp:posOffset>
          </wp:positionH>
          <wp:positionV relativeFrom="paragraph">
            <wp:posOffset>186055</wp:posOffset>
          </wp:positionV>
          <wp:extent cx="762000" cy="84078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71" cy="843072"/>
                  </a:xfrm>
                  <a:prstGeom prst="rect">
                    <a:avLst/>
                  </a:prstGeom>
                </pic:spPr>
              </pic:pic>
            </a:graphicData>
          </a:graphic>
          <wp14:sizeRelH relativeFrom="margin">
            <wp14:pctWidth>0</wp14:pctWidth>
          </wp14:sizeRelH>
          <wp14:sizeRelV relativeFrom="margin">
            <wp14:pctHeight>0</wp14:pctHeight>
          </wp14:sizeRelV>
        </wp:anchor>
      </w:drawing>
    </w:r>
  </w:p>
  <w:p w14:paraId="3B2414B1" w14:textId="77777777" w:rsidR="00193059" w:rsidRDefault="00193059" w:rsidP="00A22B7C">
    <w:pPr>
      <w:pStyle w:val="Nagwek"/>
      <w:jc w:val="center"/>
    </w:pPr>
    <w:r>
      <w:rPr>
        <w:noProof/>
      </w:rPr>
      <mc:AlternateContent>
        <mc:Choice Requires="wps">
          <w:drawing>
            <wp:anchor distT="0" distB="0" distL="114300" distR="114300" simplePos="0" relativeHeight="251659264" behindDoc="0" locked="0" layoutInCell="1" allowOverlap="1" wp14:anchorId="3FD8E785" wp14:editId="7F36A7FD">
              <wp:simplePos x="0" y="0"/>
              <wp:positionH relativeFrom="column">
                <wp:posOffset>4586606</wp:posOffset>
              </wp:positionH>
              <wp:positionV relativeFrom="paragraph">
                <wp:posOffset>5715</wp:posOffset>
              </wp:positionV>
              <wp:extent cx="1562100" cy="120015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1562100" cy="1200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541FA" w14:textId="77777777" w:rsidR="00193059" w:rsidRPr="005E3153" w:rsidRDefault="00193059" w:rsidP="005E3153">
                          <w:pPr>
                            <w:jc w:val="right"/>
                            <w:rPr>
                              <w:color w:val="000000" w:themeColor="text1"/>
                              <w:sz w:val="18"/>
                              <w:szCs w:val="18"/>
                            </w:rPr>
                          </w:pPr>
                          <w:r w:rsidRPr="005E3153">
                            <w:rPr>
                              <w:color w:val="000000" w:themeColor="text1"/>
                              <w:sz w:val="18"/>
                              <w:szCs w:val="18"/>
                            </w:rPr>
                            <w:t>tel. 94 316-01-20</w:t>
                          </w:r>
                        </w:p>
                        <w:p w14:paraId="37B0C7AC" w14:textId="77777777" w:rsidR="00193059" w:rsidRPr="005E3153" w:rsidRDefault="00193059" w:rsidP="005E3153">
                          <w:pPr>
                            <w:jc w:val="right"/>
                            <w:rPr>
                              <w:color w:val="000000" w:themeColor="text1"/>
                              <w:sz w:val="18"/>
                              <w:szCs w:val="18"/>
                            </w:rPr>
                          </w:pPr>
                          <w:r w:rsidRPr="005E3153">
                            <w:rPr>
                              <w:color w:val="000000" w:themeColor="text1"/>
                              <w:sz w:val="18"/>
                              <w:szCs w:val="18"/>
                            </w:rPr>
                            <w:t>fax 94-316-14-91</w:t>
                          </w:r>
                        </w:p>
                        <w:p w14:paraId="13E8DFA3" w14:textId="77777777" w:rsidR="00193059" w:rsidRDefault="009D4429" w:rsidP="005E3153">
                          <w:pPr>
                            <w:jc w:val="right"/>
                            <w:rPr>
                              <w:rStyle w:val="Hipercze"/>
                              <w:color w:val="000000" w:themeColor="text1"/>
                              <w:sz w:val="18"/>
                              <w:szCs w:val="18"/>
                              <w:u w:val="none"/>
                            </w:rPr>
                          </w:pPr>
                          <w:hyperlink r:id="rId2" w:history="1">
                            <w:r w:rsidR="00193059" w:rsidRPr="005E3153">
                              <w:rPr>
                                <w:rStyle w:val="Hipercze"/>
                                <w:color w:val="000000" w:themeColor="text1"/>
                                <w:sz w:val="18"/>
                                <w:szCs w:val="18"/>
                                <w:u w:val="none"/>
                              </w:rPr>
                              <w:t>www.swieszyno.pl</w:t>
                            </w:r>
                          </w:hyperlink>
                        </w:p>
                        <w:p w14:paraId="67D834FF" w14:textId="77777777" w:rsidR="00193059" w:rsidRDefault="00193059" w:rsidP="005E3153">
                          <w:pPr>
                            <w:jc w:val="right"/>
                            <w:rPr>
                              <w:rStyle w:val="Hipercze"/>
                              <w:color w:val="000000" w:themeColor="text1"/>
                              <w:sz w:val="18"/>
                              <w:szCs w:val="18"/>
                              <w:u w:val="none"/>
                            </w:rPr>
                          </w:pPr>
                          <w:r>
                            <w:rPr>
                              <w:rStyle w:val="Hipercze"/>
                              <w:color w:val="000000" w:themeColor="text1"/>
                              <w:sz w:val="18"/>
                              <w:szCs w:val="18"/>
                              <w:u w:val="none"/>
                            </w:rPr>
                            <w:t>gmina@swieszyno.pl</w:t>
                          </w:r>
                        </w:p>
                        <w:p w14:paraId="6C761119" w14:textId="77777777" w:rsidR="00193059" w:rsidRPr="005E3153" w:rsidRDefault="00193059"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193059" w:rsidRDefault="00193059" w:rsidP="00444AD4">
                          <w:pPr>
                            <w:jc w:val="right"/>
                          </w:pPr>
                          <w:r>
                            <w:t xml:space="preserve">NIP: </w:t>
                          </w:r>
                          <w:r>
                            <w:rPr>
                              <w:rFonts w:ascii="Arial" w:hAnsi="Arial" w:cs="Arial"/>
                            </w:rPr>
                            <w:t>499-05-21-087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8E785" id="Prostokąt 6" o:spid="_x0000_s1026" style="position:absolute;left:0;text-align:left;margin-left:361.15pt;margin-top:.45pt;width:123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" fillcolor="white [3212]" strokecolor="white [3212]" strokeweight="1pt">
              <v:textbox>
                <w:txbxContent>
                  <w:p w14:paraId="0FB541FA" w14:textId="77777777" w:rsidR="00193059" w:rsidRPr="005E3153" w:rsidRDefault="00193059" w:rsidP="005E3153">
                    <w:pPr>
                      <w:jc w:val="right"/>
                      <w:rPr>
                        <w:color w:val="000000" w:themeColor="text1"/>
                        <w:sz w:val="18"/>
                        <w:szCs w:val="18"/>
                      </w:rPr>
                    </w:pPr>
                    <w:r w:rsidRPr="005E3153">
                      <w:rPr>
                        <w:color w:val="000000" w:themeColor="text1"/>
                        <w:sz w:val="18"/>
                        <w:szCs w:val="18"/>
                      </w:rPr>
                      <w:t>tel. 94 316-01-20</w:t>
                    </w:r>
                  </w:p>
                  <w:p w14:paraId="37B0C7AC" w14:textId="77777777" w:rsidR="00193059" w:rsidRPr="005E3153" w:rsidRDefault="00193059" w:rsidP="005E3153">
                    <w:pPr>
                      <w:jc w:val="right"/>
                      <w:rPr>
                        <w:color w:val="000000" w:themeColor="text1"/>
                        <w:sz w:val="18"/>
                        <w:szCs w:val="18"/>
                      </w:rPr>
                    </w:pPr>
                    <w:r w:rsidRPr="005E3153">
                      <w:rPr>
                        <w:color w:val="000000" w:themeColor="text1"/>
                        <w:sz w:val="18"/>
                        <w:szCs w:val="18"/>
                      </w:rPr>
                      <w:t>fax 94-316-14-91</w:t>
                    </w:r>
                  </w:p>
                  <w:p w14:paraId="13E8DFA3" w14:textId="77777777" w:rsidR="00193059" w:rsidRDefault="009D4429" w:rsidP="005E3153">
                    <w:pPr>
                      <w:jc w:val="right"/>
                      <w:rPr>
                        <w:rStyle w:val="Hipercze"/>
                        <w:color w:val="000000" w:themeColor="text1"/>
                        <w:sz w:val="18"/>
                        <w:szCs w:val="18"/>
                        <w:u w:val="none"/>
                      </w:rPr>
                    </w:pPr>
                    <w:hyperlink r:id="rId3" w:history="1">
                      <w:r w:rsidR="00193059" w:rsidRPr="005E3153">
                        <w:rPr>
                          <w:rStyle w:val="Hipercze"/>
                          <w:color w:val="000000" w:themeColor="text1"/>
                          <w:sz w:val="18"/>
                          <w:szCs w:val="18"/>
                          <w:u w:val="none"/>
                        </w:rPr>
                        <w:t>www.swieszyno.pl</w:t>
                      </w:r>
                    </w:hyperlink>
                  </w:p>
                  <w:p w14:paraId="67D834FF" w14:textId="77777777" w:rsidR="00193059" w:rsidRDefault="00193059" w:rsidP="005E3153">
                    <w:pPr>
                      <w:jc w:val="right"/>
                      <w:rPr>
                        <w:rStyle w:val="Hipercze"/>
                        <w:color w:val="000000" w:themeColor="text1"/>
                        <w:sz w:val="18"/>
                        <w:szCs w:val="18"/>
                        <w:u w:val="none"/>
                      </w:rPr>
                    </w:pPr>
                    <w:r>
                      <w:rPr>
                        <w:rStyle w:val="Hipercze"/>
                        <w:color w:val="000000" w:themeColor="text1"/>
                        <w:sz w:val="18"/>
                        <w:szCs w:val="18"/>
                        <w:u w:val="none"/>
                      </w:rPr>
                      <w:t>gmina@swieszyno.pl</w:t>
                    </w:r>
                  </w:p>
                  <w:p w14:paraId="6C761119" w14:textId="77777777" w:rsidR="00193059" w:rsidRPr="005E3153" w:rsidRDefault="00193059"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193059" w:rsidRDefault="00193059" w:rsidP="00444AD4">
                    <w:pPr>
                      <w:jc w:val="right"/>
                    </w:pPr>
                    <w:r>
                      <w:t xml:space="preserve">NIP: </w:t>
                    </w:r>
                    <w:r>
                      <w:rPr>
                        <w:rFonts w:ascii="Arial" w:hAnsi="Arial" w:cs="Arial"/>
                      </w:rPr>
                      <w:t>499-05-21-087</w:t>
                    </w:r>
                  </w:p>
                </w:txbxContent>
              </v:textbox>
            </v:rect>
          </w:pict>
        </mc:Fallback>
      </mc:AlternateContent>
    </w:r>
  </w:p>
  <w:p w14:paraId="723AAE7A" w14:textId="77777777" w:rsidR="00193059" w:rsidRPr="008045E7" w:rsidRDefault="00193059" w:rsidP="005E315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504478E7" w14:textId="77777777" w:rsidR="00193059" w:rsidRPr="008045E7" w:rsidRDefault="00193059" w:rsidP="005E3153">
    <w:pPr>
      <w:pStyle w:val="Nagwek"/>
      <w:tabs>
        <w:tab w:val="clear" w:pos="9072"/>
      </w:tabs>
      <w:spacing w:line="276" w:lineRule="auto"/>
      <w:ind w:left="993" w:right="992"/>
      <w:jc w:val="center"/>
    </w:pPr>
    <w:r w:rsidRPr="008045E7">
      <w:t>Świeszyno 71, 76-024 Świeszyno, powiat koszaliński</w:t>
    </w:r>
  </w:p>
  <w:p w14:paraId="6DDF160C" w14:textId="77777777" w:rsidR="00193059" w:rsidRPr="008045E7" w:rsidRDefault="00193059" w:rsidP="005E315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0288" behindDoc="0" locked="0" layoutInCell="1" allowOverlap="1" wp14:anchorId="6ED78A78" wp14:editId="5DE81DA5">
              <wp:simplePos x="0" y="0"/>
              <wp:positionH relativeFrom="column">
                <wp:posOffset>843280</wp:posOffset>
              </wp:positionH>
              <wp:positionV relativeFrom="paragraph">
                <wp:posOffset>229235</wp:posOffset>
              </wp:positionV>
              <wp:extent cx="52197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D73AE" id="Łącznik prosty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4pt,18.05pt" to="477.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" strokecolor="black [3213]">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3DB" w14:textId="09E92C46" w:rsidR="00193059" w:rsidRDefault="00193059" w:rsidP="006F62E3">
    <w:pPr>
      <w:pStyle w:val="Nagwek"/>
      <w:tabs>
        <w:tab w:val="clear" w:pos="9072"/>
      </w:tabs>
      <w:spacing w:line="276" w:lineRule="auto"/>
      <w:ind w:left="993" w:right="992"/>
      <w:jc w:val="center"/>
      <w:rPr>
        <w:sz w:val="40"/>
      </w:rPr>
    </w:pPr>
    <w:r>
      <w:rPr>
        <w:noProof/>
      </w:rPr>
      <w:drawing>
        <wp:anchor distT="0" distB="0" distL="114300" distR="114300" simplePos="0" relativeHeight="251663360" behindDoc="0" locked="0" layoutInCell="1" allowOverlap="1" wp14:anchorId="2CC62D1E" wp14:editId="59B1CAFD">
          <wp:simplePos x="0" y="0"/>
          <wp:positionH relativeFrom="column">
            <wp:posOffset>-22932</wp:posOffset>
          </wp:positionH>
          <wp:positionV relativeFrom="paragraph">
            <wp:posOffset>233045</wp:posOffset>
          </wp:positionV>
          <wp:extent cx="773467" cy="853440"/>
          <wp:effectExtent l="0" t="0" r="7620" b="381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32" cy="859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212842BF" wp14:editId="405876B4">
              <wp:simplePos x="0" y="0"/>
              <wp:positionH relativeFrom="column">
                <wp:posOffset>4848225</wp:posOffset>
              </wp:positionH>
              <wp:positionV relativeFrom="paragraph">
                <wp:posOffset>175895</wp:posOffset>
              </wp:positionV>
              <wp:extent cx="1562100" cy="120015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1562100" cy="12001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CF82F0C" w14:textId="77777777" w:rsidR="00193059" w:rsidRPr="005E3153" w:rsidRDefault="00193059" w:rsidP="003E4026">
                          <w:pPr>
                            <w:jc w:val="right"/>
                            <w:rPr>
                              <w:color w:val="000000" w:themeColor="text1"/>
                              <w:sz w:val="18"/>
                              <w:szCs w:val="18"/>
                            </w:rPr>
                          </w:pPr>
                          <w:r w:rsidRPr="005E3153">
                            <w:rPr>
                              <w:color w:val="000000" w:themeColor="text1"/>
                              <w:sz w:val="18"/>
                              <w:szCs w:val="18"/>
                            </w:rPr>
                            <w:t>tel. 94 316-01-20</w:t>
                          </w:r>
                        </w:p>
                        <w:p w14:paraId="4831AEC8" w14:textId="77777777" w:rsidR="00193059" w:rsidRPr="005E3153" w:rsidRDefault="00193059" w:rsidP="003E4026">
                          <w:pPr>
                            <w:jc w:val="right"/>
                            <w:rPr>
                              <w:color w:val="000000" w:themeColor="text1"/>
                              <w:sz w:val="18"/>
                              <w:szCs w:val="18"/>
                            </w:rPr>
                          </w:pPr>
                          <w:r w:rsidRPr="005E3153">
                            <w:rPr>
                              <w:color w:val="000000" w:themeColor="text1"/>
                              <w:sz w:val="18"/>
                              <w:szCs w:val="18"/>
                            </w:rPr>
                            <w:t>fax 94-316-14-91</w:t>
                          </w:r>
                        </w:p>
                        <w:p w14:paraId="350B1D2D" w14:textId="77777777" w:rsidR="00193059" w:rsidRDefault="009D4429" w:rsidP="003E4026">
                          <w:pPr>
                            <w:jc w:val="right"/>
                            <w:rPr>
                              <w:rStyle w:val="Hipercze"/>
                              <w:color w:val="000000" w:themeColor="text1"/>
                              <w:sz w:val="18"/>
                              <w:szCs w:val="18"/>
                              <w:u w:val="none"/>
                            </w:rPr>
                          </w:pPr>
                          <w:hyperlink r:id="rId2" w:history="1">
                            <w:r w:rsidR="00193059" w:rsidRPr="005E3153">
                              <w:rPr>
                                <w:rStyle w:val="Hipercze"/>
                                <w:color w:val="000000" w:themeColor="text1"/>
                                <w:sz w:val="18"/>
                                <w:szCs w:val="18"/>
                                <w:u w:val="none"/>
                              </w:rPr>
                              <w:t>www.swieszyno.pl</w:t>
                            </w:r>
                          </w:hyperlink>
                        </w:p>
                        <w:p w14:paraId="066B1E1E" w14:textId="77777777" w:rsidR="00193059" w:rsidRDefault="00193059" w:rsidP="003E4026">
                          <w:pPr>
                            <w:jc w:val="right"/>
                            <w:rPr>
                              <w:rStyle w:val="Hipercze"/>
                              <w:color w:val="000000" w:themeColor="text1"/>
                              <w:sz w:val="18"/>
                              <w:szCs w:val="18"/>
                              <w:u w:val="none"/>
                            </w:rPr>
                          </w:pPr>
                          <w:r>
                            <w:rPr>
                              <w:rStyle w:val="Hipercze"/>
                              <w:color w:val="000000" w:themeColor="text1"/>
                              <w:sz w:val="18"/>
                              <w:szCs w:val="18"/>
                              <w:u w:val="none"/>
                            </w:rPr>
                            <w:t>gmina@swieszyno.pl</w:t>
                          </w:r>
                        </w:p>
                        <w:p w14:paraId="566F2569" w14:textId="77777777" w:rsidR="00193059" w:rsidRPr="005E3153" w:rsidRDefault="00193059"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193059" w:rsidRDefault="00193059" w:rsidP="003E402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842BF" id="Prostokąt 1" o:spid="_x0000_s1027" style="position:absolute;left:0;text-align:left;margin-left:381.75pt;margin-top:13.85pt;width:123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" fillcolor="window" strokecolor="window" strokeweight="1pt">
              <v:textbox>
                <w:txbxContent>
                  <w:p w14:paraId="2CF82F0C" w14:textId="77777777" w:rsidR="00193059" w:rsidRPr="005E3153" w:rsidRDefault="00193059" w:rsidP="003E4026">
                    <w:pPr>
                      <w:jc w:val="right"/>
                      <w:rPr>
                        <w:color w:val="000000" w:themeColor="text1"/>
                        <w:sz w:val="18"/>
                        <w:szCs w:val="18"/>
                      </w:rPr>
                    </w:pPr>
                    <w:r w:rsidRPr="005E3153">
                      <w:rPr>
                        <w:color w:val="000000" w:themeColor="text1"/>
                        <w:sz w:val="18"/>
                        <w:szCs w:val="18"/>
                      </w:rPr>
                      <w:t>tel. 94 316-01-20</w:t>
                    </w:r>
                  </w:p>
                  <w:p w14:paraId="4831AEC8" w14:textId="77777777" w:rsidR="00193059" w:rsidRPr="005E3153" w:rsidRDefault="00193059" w:rsidP="003E4026">
                    <w:pPr>
                      <w:jc w:val="right"/>
                      <w:rPr>
                        <w:color w:val="000000" w:themeColor="text1"/>
                        <w:sz w:val="18"/>
                        <w:szCs w:val="18"/>
                      </w:rPr>
                    </w:pPr>
                    <w:r w:rsidRPr="005E3153">
                      <w:rPr>
                        <w:color w:val="000000" w:themeColor="text1"/>
                        <w:sz w:val="18"/>
                        <w:szCs w:val="18"/>
                      </w:rPr>
                      <w:t>fax 94-316-14-91</w:t>
                    </w:r>
                  </w:p>
                  <w:p w14:paraId="350B1D2D" w14:textId="77777777" w:rsidR="00193059" w:rsidRDefault="009D4429" w:rsidP="003E4026">
                    <w:pPr>
                      <w:jc w:val="right"/>
                      <w:rPr>
                        <w:rStyle w:val="Hipercze"/>
                        <w:color w:val="000000" w:themeColor="text1"/>
                        <w:sz w:val="18"/>
                        <w:szCs w:val="18"/>
                        <w:u w:val="none"/>
                      </w:rPr>
                    </w:pPr>
                    <w:hyperlink r:id="rId3" w:history="1">
                      <w:r w:rsidR="00193059" w:rsidRPr="005E3153">
                        <w:rPr>
                          <w:rStyle w:val="Hipercze"/>
                          <w:color w:val="000000" w:themeColor="text1"/>
                          <w:sz w:val="18"/>
                          <w:szCs w:val="18"/>
                          <w:u w:val="none"/>
                        </w:rPr>
                        <w:t>www.swieszyno.pl</w:t>
                      </w:r>
                    </w:hyperlink>
                  </w:p>
                  <w:p w14:paraId="066B1E1E" w14:textId="77777777" w:rsidR="00193059" w:rsidRDefault="00193059" w:rsidP="003E4026">
                    <w:pPr>
                      <w:jc w:val="right"/>
                      <w:rPr>
                        <w:rStyle w:val="Hipercze"/>
                        <w:color w:val="000000" w:themeColor="text1"/>
                        <w:sz w:val="18"/>
                        <w:szCs w:val="18"/>
                        <w:u w:val="none"/>
                      </w:rPr>
                    </w:pPr>
                    <w:r>
                      <w:rPr>
                        <w:rStyle w:val="Hipercze"/>
                        <w:color w:val="000000" w:themeColor="text1"/>
                        <w:sz w:val="18"/>
                        <w:szCs w:val="18"/>
                        <w:u w:val="none"/>
                      </w:rPr>
                      <w:t>gmina@swieszyno.pl</w:t>
                    </w:r>
                  </w:p>
                  <w:p w14:paraId="566F2569" w14:textId="77777777" w:rsidR="00193059" w:rsidRPr="005E3153" w:rsidRDefault="00193059"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193059" w:rsidRDefault="00193059" w:rsidP="003E4026">
                    <w:pPr>
                      <w:jc w:val="right"/>
                    </w:pPr>
                  </w:p>
                </w:txbxContent>
              </v:textbox>
            </v:rect>
          </w:pict>
        </mc:Fallback>
      </mc:AlternateContent>
    </w:r>
  </w:p>
  <w:p w14:paraId="0372E52A" w14:textId="159ED8A0" w:rsidR="00193059" w:rsidRPr="008045E7" w:rsidRDefault="00193059" w:rsidP="006F62E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69CE2B29" w14:textId="15693D86" w:rsidR="00193059" w:rsidRPr="008045E7" w:rsidRDefault="00193059" w:rsidP="006F62E3">
    <w:pPr>
      <w:pStyle w:val="Nagwek"/>
      <w:tabs>
        <w:tab w:val="clear" w:pos="9072"/>
      </w:tabs>
      <w:spacing w:line="276" w:lineRule="auto"/>
      <w:ind w:left="993" w:right="992"/>
      <w:jc w:val="center"/>
    </w:pPr>
    <w:r w:rsidRPr="008045E7">
      <w:t>Świeszyno 71, 76-024 Świeszyno, powiat koszaliński</w:t>
    </w:r>
    <w:r>
      <w:t xml:space="preserve">                      </w:t>
    </w:r>
  </w:p>
  <w:p w14:paraId="255AB8DC" w14:textId="10A5690E" w:rsidR="00193059" w:rsidRPr="008045E7" w:rsidRDefault="00193059" w:rsidP="006F62E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8480" behindDoc="1" locked="0" layoutInCell="1" allowOverlap="1" wp14:anchorId="09CEFA13" wp14:editId="036CA8A6">
              <wp:simplePos x="0" y="0"/>
              <wp:positionH relativeFrom="column">
                <wp:posOffset>842645</wp:posOffset>
              </wp:positionH>
              <wp:positionV relativeFrom="paragraph">
                <wp:posOffset>226695</wp:posOffset>
              </wp:positionV>
              <wp:extent cx="5219700" cy="0"/>
              <wp:effectExtent l="0" t="0" r="0" b="0"/>
              <wp:wrapThrough wrapText="bothSides">
                <wp:wrapPolygon edited="0">
                  <wp:start x="0" y="0"/>
                  <wp:lineTo x="0" y="21600"/>
                  <wp:lineTo x="21600" y="21600"/>
                  <wp:lineTo x="21600" y="0"/>
                </wp:wrapPolygon>
              </wp:wrapThrough>
              <wp:docPr id="3" name="Łącznik prosty 3"/>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4C359" id="Łącznik prosty 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66.35pt,17.85pt" to="47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" strokecolor="black [3213]">
              <v:stroke joinstyle="miter"/>
              <w10:wrap type="through"/>
            </v:line>
          </w:pict>
        </mc:Fallback>
      </mc:AlternateContent>
    </w:r>
  </w:p>
  <w:p w14:paraId="24729828" w14:textId="01BD0423" w:rsidR="00193059" w:rsidRDefault="001930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208"/>
        </w:tabs>
        <w:ind w:left="1212" w:hanging="360"/>
      </w:pPr>
      <w:rPr>
        <w:rFonts w:ascii="Arial" w:hAnsi="Arial" w:cs="Aria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3"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2C02F4"/>
    <w:multiLevelType w:val="hybridMultilevel"/>
    <w:tmpl w:val="10865DBC"/>
    <w:lvl w:ilvl="0" w:tplc="3AFC2196">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4597F65"/>
    <w:multiLevelType w:val="hybridMultilevel"/>
    <w:tmpl w:val="D20233C8"/>
    <w:lvl w:ilvl="0" w:tplc="C082F1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C64620B"/>
    <w:multiLevelType w:val="hybridMultilevel"/>
    <w:tmpl w:val="7A86C86A"/>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46F0BA86">
      <w:start w:val="1"/>
      <w:numFmt w:val="decimal"/>
      <w:lvlText w:val="%3)"/>
      <w:lvlJc w:val="left"/>
      <w:pPr>
        <w:ind w:left="3399" w:hanging="360"/>
      </w:pPr>
      <w:rPr>
        <w:rFonts w:hint="default"/>
      </w:r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7"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1136284"/>
    <w:multiLevelType w:val="multilevel"/>
    <w:tmpl w:val="1C321E4A"/>
    <w:name w:val="WW8Num192"/>
    <w:lvl w:ilvl="0">
      <w:start w:val="3"/>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46DC20BE"/>
    <w:multiLevelType w:val="hybridMultilevel"/>
    <w:tmpl w:val="9B1648B4"/>
    <w:lvl w:ilvl="0" w:tplc="1D24595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44A4200"/>
    <w:multiLevelType w:val="hybridMultilevel"/>
    <w:tmpl w:val="5B7CF6AE"/>
    <w:lvl w:ilvl="0" w:tplc="DAB00B5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B3916"/>
    <w:multiLevelType w:val="hybridMultilevel"/>
    <w:tmpl w:val="F8FC6524"/>
    <w:lvl w:ilvl="0" w:tplc="04150001">
      <w:start w:val="1"/>
      <w:numFmt w:val="decimal"/>
      <w:lvlText w:val="%1."/>
      <w:lvlJc w:val="left"/>
      <w:pPr>
        <w:ind w:left="720" w:hanging="360"/>
      </w:pPr>
      <w:rPr>
        <w:rFonts w:ascii="OpenSymbol" w:hAnsi="Open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15:restartNumberingAfterBreak="0">
    <w:nsid w:val="6DBD3BAE"/>
    <w:multiLevelType w:val="hybridMultilevel"/>
    <w:tmpl w:val="8E7EEDDA"/>
    <w:lvl w:ilvl="0" w:tplc="04150015">
      <w:start w:val="1"/>
      <w:numFmt w:val="upperLetter"/>
      <w:lvlText w:val="%1."/>
      <w:lvlJc w:val="left"/>
      <w:pPr>
        <w:ind w:left="360"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1"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42" w15:restartNumberingAfterBreak="0">
    <w:nsid w:val="73F5468F"/>
    <w:multiLevelType w:val="hybridMultilevel"/>
    <w:tmpl w:val="478E9D68"/>
    <w:lvl w:ilvl="0" w:tplc="3AFC2196">
      <w:start w:val="1"/>
      <w:numFmt w:val="bullet"/>
      <w:lvlText w:val="□"/>
      <w:lvlJc w:val="left"/>
      <w:pPr>
        <w:ind w:left="1080" w:hanging="360"/>
      </w:pPr>
      <w:rPr>
        <w:rFonts w:ascii="Arial" w:hAnsi="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39"/>
  </w:num>
  <w:num w:numId="3">
    <w:abstractNumId w:val="20"/>
  </w:num>
  <w:num w:numId="4">
    <w:abstractNumId w:val="13"/>
  </w:num>
  <w:num w:numId="5">
    <w:abstractNumId w:val="41"/>
  </w:num>
  <w:num w:numId="6">
    <w:abstractNumId w:val="26"/>
  </w:num>
  <w:num w:numId="7">
    <w:abstractNumId w:val="8"/>
  </w:num>
  <w:num w:numId="8">
    <w:abstractNumId w:val="7"/>
  </w:num>
  <w:num w:numId="9">
    <w:abstractNumId w:val="27"/>
  </w:num>
  <w:num w:numId="10">
    <w:abstractNumId w:val="28"/>
  </w:num>
  <w:num w:numId="11">
    <w:abstractNumId w:val="34"/>
  </w:num>
  <w:num w:numId="12">
    <w:abstractNumId w:val="31"/>
  </w:num>
  <w:num w:numId="13">
    <w:abstractNumId w:val="32"/>
  </w:num>
  <w:num w:numId="14">
    <w:abstractNumId w:val="22"/>
  </w:num>
  <w:num w:numId="15">
    <w:abstractNumId w:val="11"/>
  </w:num>
  <w:num w:numId="16">
    <w:abstractNumId w:val="21"/>
  </w:num>
  <w:num w:numId="17">
    <w:abstractNumId w:val="15"/>
  </w:num>
  <w:num w:numId="18">
    <w:abstractNumId w:val="17"/>
  </w:num>
  <w:num w:numId="19">
    <w:abstractNumId w:val="18"/>
  </w:num>
  <w:num w:numId="20">
    <w:abstractNumId w:val="35"/>
  </w:num>
  <w:num w:numId="21">
    <w:abstractNumId w:val="5"/>
  </w:num>
  <w:num w:numId="22">
    <w:abstractNumId w:val="9"/>
  </w:num>
  <w:num w:numId="23">
    <w:abstractNumId w:val="19"/>
  </w:num>
  <w:num w:numId="24">
    <w:abstractNumId w:val="23"/>
  </w:num>
  <w:num w:numId="25">
    <w:abstractNumId w:val="10"/>
  </w:num>
  <w:num w:numId="26">
    <w:abstractNumId w:val="12"/>
  </w:num>
  <w:num w:numId="27">
    <w:abstractNumId w:val="29"/>
  </w:num>
  <w:num w:numId="28">
    <w:abstractNumId w:val="37"/>
  </w:num>
  <w:num w:numId="29">
    <w:abstractNumId w:val="36"/>
  </w:num>
  <w:num w:numId="30">
    <w:abstractNumId w:val="25"/>
  </w:num>
  <w:num w:numId="31">
    <w:abstractNumId w:val="14"/>
  </w:num>
  <w:num w:numId="32">
    <w:abstractNumId w:val="40"/>
  </w:num>
  <w:num w:numId="33">
    <w:abstractNumId w:val="4"/>
  </w:num>
  <w:num w:numId="34">
    <w:abstractNumId w:val="30"/>
  </w:num>
  <w:num w:numId="35">
    <w:abstractNumId w:val="42"/>
  </w:num>
  <w:num w:numId="36">
    <w:abstractNumId w:val="38"/>
  </w:num>
  <w:num w:numId="37">
    <w:abstractNumId w:val="33"/>
  </w:num>
  <w:num w:numId="3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7C"/>
    <w:rsid w:val="000151AE"/>
    <w:rsid w:val="000156D5"/>
    <w:rsid w:val="0004723C"/>
    <w:rsid w:val="00055487"/>
    <w:rsid w:val="00057189"/>
    <w:rsid w:val="00063BE5"/>
    <w:rsid w:val="00063D6F"/>
    <w:rsid w:val="000751B2"/>
    <w:rsid w:val="00076C5D"/>
    <w:rsid w:val="000901D7"/>
    <w:rsid w:val="000B044B"/>
    <w:rsid w:val="000B5145"/>
    <w:rsid w:val="000E1A0A"/>
    <w:rsid w:val="000E2467"/>
    <w:rsid w:val="000E60A6"/>
    <w:rsid w:val="000F266B"/>
    <w:rsid w:val="00103C0B"/>
    <w:rsid w:val="0010408B"/>
    <w:rsid w:val="00105C31"/>
    <w:rsid w:val="001060A5"/>
    <w:rsid w:val="00122291"/>
    <w:rsid w:val="00122ED2"/>
    <w:rsid w:val="001261D6"/>
    <w:rsid w:val="00140FE3"/>
    <w:rsid w:val="001412E6"/>
    <w:rsid w:val="00143809"/>
    <w:rsid w:val="00146499"/>
    <w:rsid w:val="0015057E"/>
    <w:rsid w:val="0015448E"/>
    <w:rsid w:val="00164648"/>
    <w:rsid w:val="00170648"/>
    <w:rsid w:val="00173952"/>
    <w:rsid w:val="001823C1"/>
    <w:rsid w:val="00182419"/>
    <w:rsid w:val="001828F7"/>
    <w:rsid w:val="00183587"/>
    <w:rsid w:val="00191068"/>
    <w:rsid w:val="00193059"/>
    <w:rsid w:val="0019424D"/>
    <w:rsid w:val="00197A82"/>
    <w:rsid w:val="001A0237"/>
    <w:rsid w:val="001A2781"/>
    <w:rsid w:val="001A7A28"/>
    <w:rsid w:val="001B0842"/>
    <w:rsid w:val="001B0F2F"/>
    <w:rsid w:val="001B74BC"/>
    <w:rsid w:val="001D26EF"/>
    <w:rsid w:val="001E3C86"/>
    <w:rsid w:val="001E6FB8"/>
    <w:rsid w:val="001E7A70"/>
    <w:rsid w:val="001F299F"/>
    <w:rsid w:val="00203EDC"/>
    <w:rsid w:val="00205E7A"/>
    <w:rsid w:val="0020799E"/>
    <w:rsid w:val="00216A0F"/>
    <w:rsid w:val="00221561"/>
    <w:rsid w:val="0023634D"/>
    <w:rsid w:val="00243C97"/>
    <w:rsid w:val="00247B50"/>
    <w:rsid w:val="00252F40"/>
    <w:rsid w:val="00260C64"/>
    <w:rsid w:val="00275970"/>
    <w:rsid w:val="00287992"/>
    <w:rsid w:val="002A488C"/>
    <w:rsid w:val="002A5128"/>
    <w:rsid w:val="002C4B68"/>
    <w:rsid w:val="002C4D2D"/>
    <w:rsid w:val="002D21DB"/>
    <w:rsid w:val="002D5A85"/>
    <w:rsid w:val="002E1D62"/>
    <w:rsid w:val="002E4A90"/>
    <w:rsid w:val="002F2422"/>
    <w:rsid w:val="002F5F5A"/>
    <w:rsid w:val="00314F5A"/>
    <w:rsid w:val="00321D49"/>
    <w:rsid w:val="0032562C"/>
    <w:rsid w:val="00337106"/>
    <w:rsid w:val="00342F81"/>
    <w:rsid w:val="0034683D"/>
    <w:rsid w:val="00350D2B"/>
    <w:rsid w:val="00377DA8"/>
    <w:rsid w:val="00384881"/>
    <w:rsid w:val="00386317"/>
    <w:rsid w:val="003911CD"/>
    <w:rsid w:val="0039340D"/>
    <w:rsid w:val="00397AE7"/>
    <w:rsid w:val="003B0EF6"/>
    <w:rsid w:val="003C5586"/>
    <w:rsid w:val="003D4A61"/>
    <w:rsid w:val="003E4026"/>
    <w:rsid w:val="003F4AFB"/>
    <w:rsid w:val="003F6709"/>
    <w:rsid w:val="00417682"/>
    <w:rsid w:val="00421392"/>
    <w:rsid w:val="00432021"/>
    <w:rsid w:val="004352D4"/>
    <w:rsid w:val="00444AD4"/>
    <w:rsid w:val="00455037"/>
    <w:rsid w:val="0045732E"/>
    <w:rsid w:val="00475173"/>
    <w:rsid w:val="0048479B"/>
    <w:rsid w:val="00485876"/>
    <w:rsid w:val="00494E87"/>
    <w:rsid w:val="004A0809"/>
    <w:rsid w:val="004A1424"/>
    <w:rsid w:val="004A1997"/>
    <w:rsid w:val="004A5B85"/>
    <w:rsid w:val="004A6177"/>
    <w:rsid w:val="004A6AA6"/>
    <w:rsid w:val="004C0D0C"/>
    <w:rsid w:val="004C1CDF"/>
    <w:rsid w:val="004C792C"/>
    <w:rsid w:val="004D6DFE"/>
    <w:rsid w:val="004E654C"/>
    <w:rsid w:val="004E6728"/>
    <w:rsid w:val="004F15E0"/>
    <w:rsid w:val="004F3D7B"/>
    <w:rsid w:val="004F5584"/>
    <w:rsid w:val="00507EBA"/>
    <w:rsid w:val="00514787"/>
    <w:rsid w:val="005205D3"/>
    <w:rsid w:val="005277C4"/>
    <w:rsid w:val="00527EA6"/>
    <w:rsid w:val="0055084E"/>
    <w:rsid w:val="00552D67"/>
    <w:rsid w:val="00561129"/>
    <w:rsid w:val="00573145"/>
    <w:rsid w:val="00574BB2"/>
    <w:rsid w:val="00592CDB"/>
    <w:rsid w:val="005A0313"/>
    <w:rsid w:val="005B1CEE"/>
    <w:rsid w:val="005B46AA"/>
    <w:rsid w:val="005C2E69"/>
    <w:rsid w:val="005E3153"/>
    <w:rsid w:val="005F3F61"/>
    <w:rsid w:val="00613772"/>
    <w:rsid w:val="006159C5"/>
    <w:rsid w:val="00620D1F"/>
    <w:rsid w:val="00633813"/>
    <w:rsid w:val="006407ED"/>
    <w:rsid w:val="00642635"/>
    <w:rsid w:val="00646F9D"/>
    <w:rsid w:val="00647D86"/>
    <w:rsid w:val="00652E4D"/>
    <w:rsid w:val="006579CC"/>
    <w:rsid w:val="00657C23"/>
    <w:rsid w:val="0066131D"/>
    <w:rsid w:val="00671373"/>
    <w:rsid w:val="00673E5B"/>
    <w:rsid w:val="006763DC"/>
    <w:rsid w:val="00684590"/>
    <w:rsid w:val="00687D39"/>
    <w:rsid w:val="006972B8"/>
    <w:rsid w:val="006A0C2B"/>
    <w:rsid w:val="006A426A"/>
    <w:rsid w:val="006B351C"/>
    <w:rsid w:val="006B61B9"/>
    <w:rsid w:val="006B712A"/>
    <w:rsid w:val="006D69A5"/>
    <w:rsid w:val="006D7060"/>
    <w:rsid w:val="006E7F34"/>
    <w:rsid w:val="006F62E3"/>
    <w:rsid w:val="006F72EE"/>
    <w:rsid w:val="00712DDF"/>
    <w:rsid w:val="00715695"/>
    <w:rsid w:val="00722987"/>
    <w:rsid w:val="007260CB"/>
    <w:rsid w:val="00727DF3"/>
    <w:rsid w:val="00730CDB"/>
    <w:rsid w:val="00737735"/>
    <w:rsid w:val="00751213"/>
    <w:rsid w:val="0075196D"/>
    <w:rsid w:val="00755E68"/>
    <w:rsid w:val="00770E85"/>
    <w:rsid w:val="00770FBB"/>
    <w:rsid w:val="00775075"/>
    <w:rsid w:val="007A6DC0"/>
    <w:rsid w:val="007A7683"/>
    <w:rsid w:val="007B284B"/>
    <w:rsid w:val="007D310D"/>
    <w:rsid w:val="007E6C45"/>
    <w:rsid w:val="007F219D"/>
    <w:rsid w:val="00803C86"/>
    <w:rsid w:val="008045E7"/>
    <w:rsid w:val="00805499"/>
    <w:rsid w:val="00806BB3"/>
    <w:rsid w:val="0081355E"/>
    <w:rsid w:val="00814260"/>
    <w:rsid w:val="00817DEA"/>
    <w:rsid w:val="00843712"/>
    <w:rsid w:val="00872F59"/>
    <w:rsid w:val="00874670"/>
    <w:rsid w:val="00887340"/>
    <w:rsid w:val="008919AD"/>
    <w:rsid w:val="00891C30"/>
    <w:rsid w:val="008A10DD"/>
    <w:rsid w:val="008A7603"/>
    <w:rsid w:val="008B6590"/>
    <w:rsid w:val="008C2682"/>
    <w:rsid w:val="008C3A3B"/>
    <w:rsid w:val="008D687C"/>
    <w:rsid w:val="008D744B"/>
    <w:rsid w:val="008E4396"/>
    <w:rsid w:val="00902DB7"/>
    <w:rsid w:val="009108D4"/>
    <w:rsid w:val="00922E9B"/>
    <w:rsid w:val="009237BC"/>
    <w:rsid w:val="00923933"/>
    <w:rsid w:val="00926FA5"/>
    <w:rsid w:val="00932DD0"/>
    <w:rsid w:val="0093431A"/>
    <w:rsid w:val="00935E27"/>
    <w:rsid w:val="00941FD7"/>
    <w:rsid w:val="00943A5D"/>
    <w:rsid w:val="009453A1"/>
    <w:rsid w:val="00967410"/>
    <w:rsid w:val="00974493"/>
    <w:rsid w:val="00975F7F"/>
    <w:rsid w:val="0099459B"/>
    <w:rsid w:val="009A065D"/>
    <w:rsid w:val="009A7A5D"/>
    <w:rsid w:val="009B4919"/>
    <w:rsid w:val="009C3A57"/>
    <w:rsid w:val="009D03AD"/>
    <w:rsid w:val="009D4429"/>
    <w:rsid w:val="009D7D5C"/>
    <w:rsid w:val="00A00BE2"/>
    <w:rsid w:val="00A02C75"/>
    <w:rsid w:val="00A10078"/>
    <w:rsid w:val="00A15530"/>
    <w:rsid w:val="00A22B7C"/>
    <w:rsid w:val="00A267A1"/>
    <w:rsid w:val="00A31EC9"/>
    <w:rsid w:val="00A37874"/>
    <w:rsid w:val="00A423D3"/>
    <w:rsid w:val="00A52891"/>
    <w:rsid w:val="00A6215E"/>
    <w:rsid w:val="00A62C9D"/>
    <w:rsid w:val="00A6508E"/>
    <w:rsid w:val="00A83893"/>
    <w:rsid w:val="00A83CCD"/>
    <w:rsid w:val="00A93678"/>
    <w:rsid w:val="00A94889"/>
    <w:rsid w:val="00A94D8F"/>
    <w:rsid w:val="00AA3589"/>
    <w:rsid w:val="00AA538F"/>
    <w:rsid w:val="00AC1657"/>
    <w:rsid w:val="00AC20B0"/>
    <w:rsid w:val="00AC3446"/>
    <w:rsid w:val="00AC3527"/>
    <w:rsid w:val="00AC7CF8"/>
    <w:rsid w:val="00AD166A"/>
    <w:rsid w:val="00AE38BA"/>
    <w:rsid w:val="00AE53BB"/>
    <w:rsid w:val="00AF71D9"/>
    <w:rsid w:val="00B03A71"/>
    <w:rsid w:val="00B03AB6"/>
    <w:rsid w:val="00B20014"/>
    <w:rsid w:val="00B20A61"/>
    <w:rsid w:val="00B21EEF"/>
    <w:rsid w:val="00B276B5"/>
    <w:rsid w:val="00B33246"/>
    <w:rsid w:val="00B55C76"/>
    <w:rsid w:val="00B6194E"/>
    <w:rsid w:val="00B66A12"/>
    <w:rsid w:val="00B71E06"/>
    <w:rsid w:val="00B75412"/>
    <w:rsid w:val="00B7783B"/>
    <w:rsid w:val="00B940C0"/>
    <w:rsid w:val="00B97F3A"/>
    <w:rsid w:val="00BA20D1"/>
    <w:rsid w:val="00BA6286"/>
    <w:rsid w:val="00BB3C82"/>
    <w:rsid w:val="00BB561C"/>
    <w:rsid w:val="00BB741B"/>
    <w:rsid w:val="00BC0E94"/>
    <w:rsid w:val="00BD6306"/>
    <w:rsid w:val="00BF4479"/>
    <w:rsid w:val="00C03BA9"/>
    <w:rsid w:val="00C21829"/>
    <w:rsid w:val="00C26D1D"/>
    <w:rsid w:val="00C3521F"/>
    <w:rsid w:val="00C40711"/>
    <w:rsid w:val="00C4203C"/>
    <w:rsid w:val="00C503A8"/>
    <w:rsid w:val="00C50EFE"/>
    <w:rsid w:val="00C65B36"/>
    <w:rsid w:val="00C663DE"/>
    <w:rsid w:val="00C74333"/>
    <w:rsid w:val="00C7797F"/>
    <w:rsid w:val="00C92132"/>
    <w:rsid w:val="00C96779"/>
    <w:rsid w:val="00C97BA2"/>
    <w:rsid w:val="00CA3BE2"/>
    <w:rsid w:val="00CF150E"/>
    <w:rsid w:val="00D05A84"/>
    <w:rsid w:val="00D13102"/>
    <w:rsid w:val="00D26DA9"/>
    <w:rsid w:val="00D27C6E"/>
    <w:rsid w:val="00D34725"/>
    <w:rsid w:val="00D36B70"/>
    <w:rsid w:val="00D37B2A"/>
    <w:rsid w:val="00D44627"/>
    <w:rsid w:val="00D46F38"/>
    <w:rsid w:val="00D56BF5"/>
    <w:rsid w:val="00D6129A"/>
    <w:rsid w:val="00D825E6"/>
    <w:rsid w:val="00D82E4B"/>
    <w:rsid w:val="00D91763"/>
    <w:rsid w:val="00D93405"/>
    <w:rsid w:val="00DA073D"/>
    <w:rsid w:val="00DA31CD"/>
    <w:rsid w:val="00DA6103"/>
    <w:rsid w:val="00DB0E14"/>
    <w:rsid w:val="00DB4FC4"/>
    <w:rsid w:val="00DC163D"/>
    <w:rsid w:val="00DD40B0"/>
    <w:rsid w:val="00DE3D4A"/>
    <w:rsid w:val="00DE41B7"/>
    <w:rsid w:val="00DE482B"/>
    <w:rsid w:val="00DF04FC"/>
    <w:rsid w:val="00E07A18"/>
    <w:rsid w:val="00E158C3"/>
    <w:rsid w:val="00E175FF"/>
    <w:rsid w:val="00E31F9A"/>
    <w:rsid w:val="00E40703"/>
    <w:rsid w:val="00E41011"/>
    <w:rsid w:val="00E422C0"/>
    <w:rsid w:val="00E5013A"/>
    <w:rsid w:val="00E55987"/>
    <w:rsid w:val="00E55D9F"/>
    <w:rsid w:val="00E63411"/>
    <w:rsid w:val="00E86F78"/>
    <w:rsid w:val="00E96921"/>
    <w:rsid w:val="00EA1295"/>
    <w:rsid w:val="00EA3C2F"/>
    <w:rsid w:val="00EB3AC7"/>
    <w:rsid w:val="00EB7866"/>
    <w:rsid w:val="00EC0160"/>
    <w:rsid w:val="00EC29C6"/>
    <w:rsid w:val="00ED66EB"/>
    <w:rsid w:val="00EF4BDC"/>
    <w:rsid w:val="00EF6A0D"/>
    <w:rsid w:val="00F01D11"/>
    <w:rsid w:val="00F12445"/>
    <w:rsid w:val="00F13CD6"/>
    <w:rsid w:val="00F15953"/>
    <w:rsid w:val="00F210DB"/>
    <w:rsid w:val="00F30B27"/>
    <w:rsid w:val="00F31CEF"/>
    <w:rsid w:val="00F37B71"/>
    <w:rsid w:val="00F53EAB"/>
    <w:rsid w:val="00F610E3"/>
    <w:rsid w:val="00F64172"/>
    <w:rsid w:val="00F671D0"/>
    <w:rsid w:val="00F700F1"/>
    <w:rsid w:val="00F7055A"/>
    <w:rsid w:val="00F8356B"/>
    <w:rsid w:val="00F9626D"/>
    <w:rsid w:val="00FD278E"/>
    <w:rsid w:val="00FD5AEE"/>
    <w:rsid w:val="00FD7F05"/>
    <w:rsid w:val="00FE1963"/>
    <w:rsid w:val="00FE270A"/>
    <w:rsid w:val="00FE660C"/>
    <w:rsid w:val="00FF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B837"/>
  <w15:chartTrackingRefBased/>
  <w15:docId w15:val="{5397BF5E-E14A-477C-A040-9845FDB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2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62E3"/>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6F62E3"/>
    <w:pPr>
      <w:keepNext/>
      <w:ind w:left="1361"/>
      <w:jc w:val="both"/>
      <w:outlineLvl w:val="1"/>
    </w:pPr>
    <w:rPr>
      <w:b/>
      <w:bCs/>
    </w:rPr>
  </w:style>
  <w:style w:type="paragraph" w:styleId="Nagwek3">
    <w:name w:val="heading 3"/>
    <w:basedOn w:val="Normalny"/>
    <w:next w:val="Normalny"/>
    <w:link w:val="Nagwek3Znak"/>
    <w:qFormat/>
    <w:rsid w:val="006F62E3"/>
    <w:pPr>
      <w:keepNext/>
      <w:ind w:left="1985" w:hanging="1964"/>
      <w:jc w:val="center"/>
      <w:outlineLvl w:val="2"/>
    </w:pPr>
    <w:rPr>
      <w:b/>
      <w:sz w:val="28"/>
    </w:rPr>
  </w:style>
  <w:style w:type="paragraph" w:styleId="Nagwek4">
    <w:name w:val="heading 4"/>
    <w:basedOn w:val="Normalny"/>
    <w:next w:val="Normalny"/>
    <w:link w:val="Nagwek4Znak"/>
    <w:qFormat/>
    <w:rsid w:val="006F62E3"/>
    <w:pPr>
      <w:keepNext/>
      <w:tabs>
        <w:tab w:val="left" w:pos="3060"/>
      </w:tabs>
      <w:outlineLvl w:val="3"/>
    </w:pPr>
    <w:rPr>
      <w:b/>
      <w:bCs/>
      <w:sz w:val="28"/>
    </w:rPr>
  </w:style>
  <w:style w:type="paragraph" w:styleId="Nagwek5">
    <w:name w:val="heading 5"/>
    <w:basedOn w:val="Normalny"/>
    <w:next w:val="Normalny"/>
    <w:link w:val="Nagwek5Znak"/>
    <w:qFormat/>
    <w:rsid w:val="006F62E3"/>
    <w:pPr>
      <w:keepNext/>
      <w:jc w:val="center"/>
      <w:outlineLvl w:val="4"/>
    </w:pPr>
    <w:rPr>
      <w:b/>
      <w:sz w:val="30"/>
    </w:rPr>
  </w:style>
  <w:style w:type="paragraph" w:styleId="Nagwek6">
    <w:name w:val="heading 6"/>
    <w:basedOn w:val="Normalny"/>
    <w:next w:val="Normalny"/>
    <w:link w:val="Nagwek6Znak"/>
    <w:qFormat/>
    <w:rsid w:val="006F62E3"/>
    <w:pPr>
      <w:keepNext/>
      <w:ind w:left="360" w:hanging="360"/>
      <w:outlineLvl w:val="5"/>
    </w:pPr>
    <w:rPr>
      <w:b/>
    </w:rPr>
  </w:style>
  <w:style w:type="paragraph" w:styleId="Nagwek9">
    <w:name w:val="heading 9"/>
    <w:basedOn w:val="Normalny"/>
    <w:next w:val="Normalny"/>
    <w:link w:val="Nagwek9Znak"/>
    <w:uiPriority w:val="9"/>
    <w:unhideWhenUsed/>
    <w:qFormat/>
    <w:rsid w:val="006F62E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22B7C"/>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22B7C"/>
  </w:style>
  <w:style w:type="paragraph" w:styleId="Stopka">
    <w:name w:val="footer"/>
    <w:basedOn w:val="Normalny"/>
    <w:link w:val="StopkaZnak"/>
    <w:uiPriority w:val="99"/>
    <w:unhideWhenUsed/>
    <w:rsid w:val="00A22B7C"/>
    <w:pPr>
      <w:tabs>
        <w:tab w:val="center" w:pos="4536"/>
        <w:tab w:val="right" w:pos="9072"/>
      </w:tabs>
    </w:pPr>
  </w:style>
  <w:style w:type="character" w:customStyle="1" w:styleId="StopkaZnak">
    <w:name w:val="Stopka Znak"/>
    <w:basedOn w:val="Domylnaczcionkaakapitu"/>
    <w:link w:val="Stopka"/>
    <w:uiPriority w:val="99"/>
    <w:rsid w:val="00A22B7C"/>
  </w:style>
  <w:style w:type="character" w:styleId="Hipercze">
    <w:name w:val="Hyperlink"/>
    <w:basedOn w:val="Domylnaczcionkaakapitu"/>
    <w:uiPriority w:val="99"/>
    <w:unhideWhenUsed/>
    <w:rsid w:val="00A22B7C"/>
    <w:rPr>
      <w:color w:val="0563C1" w:themeColor="hyperlink"/>
      <w:u w:val="single"/>
    </w:rPr>
  </w:style>
  <w:style w:type="character" w:customStyle="1" w:styleId="Nierozpoznanawzmianka1">
    <w:name w:val="Nierozpoznana wzmianka1"/>
    <w:basedOn w:val="Domylnaczcionkaakapitu"/>
    <w:uiPriority w:val="99"/>
    <w:semiHidden/>
    <w:unhideWhenUsed/>
    <w:rsid w:val="00A22B7C"/>
    <w:rPr>
      <w:color w:val="605E5C"/>
      <w:shd w:val="clear" w:color="auto" w:fill="E1DFDD"/>
    </w:rPr>
  </w:style>
  <w:style w:type="character" w:customStyle="1" w:styleId="Nagwek1Znak">
    <w:name w:val="Nagłówek 1 Znak"/>
    <w:basedOn w:val="Domylnaczcionkaakapitu"/>
    <w:link w:val="Nagwek1"/>
    <w:rsid w:val="006F62E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F62E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F62E3"/>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6F62E3"/>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6F62E3"/>
    <w:rPr>
      <w:rFonts w:ascii="Times New Roman" w:eastAsia="Times New Roman" w:hAnsi="Times New Roman" w:cs="Times New Roman"/>
      <w:b/>
      <w:sz w:val="30"/>
      <w:szCs w:val="24"/>
      <w:lang w:eastAsia="pl-PL"/>
    </w:rPr>
  </w:style>
  <w:style w:type="character" w:customStyle="1" w:styleId="Nagwek6Znak">
    <w:name w:val="Nagłówek 6 Znak"/>
    <w:basedOn w:val="Domylnaczcionkaakapitu"/>
    <w:link w:val="Nagwek6"/>
    <w:rsid w:val="006F62E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6F62E3"/>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rsid w:val="006F62E3"/>
    <w:pPr>
      <w:spacing w:line="360" w:lineRule="auto"/>
    </w:pPr>
    <w:rPr>
      <w:rFonts w:ascii="Bookman Old Style" w:hAnsi="Bookman Old Style"/>
      <w:b/>
      <w:sz w:val="28"/>
    </w:rPr>
  </w:style>
  <w:style w:type="character" w:customStyle="1" w:styleId="TekstpodstawowyZnak">
    <w:name w:val="Tekst podstawowy Znak"/>
    <w:basedOn w:val="Domylnaczcionkaakapitu"/>
    <w:link w:val="Tekstpodstawowy"/>
    <w:rsid w:val="006F62E3"/>
    <w:rPr>
      <w:rFonts w:ascii="Bookman Old Style" w:eastAsia="Times New Roman" w:hAnsi="Bookman Old Style" w:cs="Times New Roman"/>
      <w:b/>
      <w:sz w:val="28"/>
      <w:szCs w:val="24"/>
      <w:lang w:eastAsia="pl-PL"/>
    </w:rPr>
  </w:style>
  <w:style w:type="paragraph" w:customStyle="1" w:styleId="xl88">
    <w:name w:val="xl88"/>
    <w:basedOn w:val="Normalny"/>
    <w:rsid w:val="006F62E3"/>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6F62E3"/>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rsid w:val="006F62E3"/>
    <w:rPr>
      <w:rFonts w:ascii="Arial" w:eastAsia="Times New Roman" w:hAnsi="Arial" w:cs="Arial"/>
      <w:sz w:val="24"/>
      <w:szCs w:val="24"/>
      <w:lang w:eastAsia="pl-PL"/>
    </w:rPr>
  </w:style>
  <w:style w:type="character" w:styleId="Odwoanieprzypisudolnego">
    <w:name w:val="footnote reference"/>
    <w:basedOn w:val="Domylnaczcionkaakapitu"/>
    <w:uiPriority w:val="99"/>
    <w:rsid w:val="006F62E3"/>
    <w:rPr>
      <w:vertAlign w:val="superscript"/>
    </w:rPr>
  </w:style>
  <w:style w:type="paragraph" w:styleId="Tekstpodstawowy3">
    <w:name w:val="Body Text 3"/>
    <w:basedOn w:val="Normalny"/>
    <w:link w:val="Tekstpodstawowy3Znak"/>
    <w:semiHidden/>
    <w:rsid w:val="006F62E3"/>
    <w:rPr>
      <w:szCs w:val="20"/>
    </w:rPr>
  </w:style>
  <w:style w:type="character" w:customStyle="1" w:styleId="Tekstpodstawowy3Znak">
    <w:name w:val="Tekst podstawowy 3 Znak"/>
    <w:basedOn w:val="Domylnaczcionkaakapitu"/>
    <w:link w:val="Tekstpodstawowy3"/>
    <w:semiHidden/>
    <w:rsid w:val="006F62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F62E3"/>
    <w:pPr>
      <w:ind w:left="1416"/>
    </w:pPr>
    <w:rPr>
      <w:sz w:val="32"/>
      <w:szCs w:val="20"/>
    </w:rPr>
  </w:style>
  <w:style w:type="character" w:customStyle="1" w:styleId="TekstpodstawowywcityZnak">
    <w:name w:val="Tekst podstawowy wcięty Znak"/>
    <w:basedOn w:val="Domylnaczcionkaakapitu"/>
    <w:link w:val="Tekstpodstawowywcity"/>
    <w:rsid w:val="006F62E3"/>
    <w:rPr>
      <w:rFonts w:ascii="Times New Roman" w:eastAsia="Times New Roman" w:hAnsi="Times New Roman" w:cs="Times New Roman"/>
      <w:sz w:val="32"/>
      <w:szCs w:val="20"/>
      <w:lang w:eastAsia="pl-PL"/>
    </w:rPr>
  </w:style>
  <w:style w:type="paragraph" w:styleId="Tytu">
    <w:name w:val="Title"/>
    <w:basedOn w:val="Normalny"/>
    <w:link w:val="TytuZnak"/>
    <w:qFormat/>
    <w:rsid w:val="006F62E3"/>
    <w:pPr>
      <w:jc w:val="center"/>
    </w:pPr>
    <w:rPr>
      <w:b/>
      <w:bCs/>
    </w:rPr>
  </w:style>
  <w:style w:type="character" w:customStyle="1" w:styleId="TytuZnak">
    <w:name w:val="Tytuł Znak"/>
    <w:basedOn w:val="Domylnaczcionkaakapitu"/>
    <w:link w:val="Tytu"/>
    <w:rsid w:val="006F62E3"/>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6F62E3"/>
    <w:pPr>
      <w:jc w:val="center"/>
    </w:pPr>
    <w:rPr>
      <w:b/>
      <w:sz w:val="32"/>
      <w:szCs w:val="20"/>
    </w:rPr>
  </w:style>
  <w:style w:type="character" w:customStyle="1" w:styleId="PodtytuZnak">
    <w:name w:val="Podtytuł Znak"/>
    <w:basedOn w:val="Domylnaczcionkaakapitu"/>
    <w:link w:val="Podtytu"/>
    <w:rsid w:val="006F62E3"/>
    <w:rPr>
      <w:rFonts w:ascii="Times New Roman" w:eastAsia="Times New Roman" w:hAnsi="Times New Roman" w:cs="Times New Roman"/>
      <w:b/>
      <w:sz w:val="32"/>
      <w:szCs w:val="20"/>
      <w:lang w:eastAsia="pl-PL"/>
    </w:rPr>
  </w:style>
  <w:style w:type="paragraph" w:styleId="Tekstprzypisudolnego">
    <w:name w:val="footnote text"/>
    <w:aliases w:val="Podrozdział"/>
    <w:basedOn w:val="Normalny"/>
    <w:link w:val="TekstprzypisudolnegoZnak"/>
    <w:rsid w:val="006F62E3"/>
    <w:rPr>
      <w:sz w:val="20"/>
      <w:szCs w:val="20"/>
    </w:rPr>
  </w:style>
  <w:style w:type="character" w:customStyle="1" w:styleId="TekstprzypisudolnegoZnak">
    <w:name w:val="Tekst przypisu dolnego Znak"/>
    <w:aliases w:val="Podrozdział Znak"/>
    <w:basedOn w:val="Domylnaczcionkaakapitu"/>
    <w:link w:val="Tekstprzypisudolnego"/>
    <w:rsid w:val="006F62E3"/>
    <w:rPr>
      <w:rFonts w:ascii="Times New Roman" w:eastAsia="Times New Roman" w:hAnsi="Times New Roman" w:cs="Times New Roman"/>
      <w:sz w:val="20"/>
      <w:szCs w:val="20"/>
      <w:lang w:eastAsia="pl-PL"/>
    </w:rPr>
  </w:style>
  <w:style w:type="character" w:styleId="Numerstrony">
    <w:name w:val="page number"/>
    <w:basedOn w:val="Domylnaczcionkaakapitu"/>
    <w:rsid w:val="006F62E3"/>
  </w:style>
  <w:style w:type="paragraph" w:styleId="Tekstpodstawowywcity3">
    <w:name w:val="Body Text Indent 3"/>
    <w:basedOn w:val="Normalny"/>
    <w:link w:val="Tekstpodstawowywcity3Znak"/>
    <w:rsid w:val="006F62E3"/>
    <w:pPr>
      <w:ind w:firstLine="454"/>
    </w:pPr>
  </w:style>
  <w:style w:type="character" w:customStyle="1" w:styleId="Tekstpodstawowywcity3Znak">
    <w:name w:val="Tekst podstawowy wcięty 3 Znak"/>
    <w:basedOn w:val="Domylnaczcionkaakapitu"/>
    <w:link w:val="Tekstpodstawowywcity3"/>
    <w:rsid w:val="006F62E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F62E3"/>
    <w:pPr>
      <w:jc w:val="center"/>
    </w:pPr>
    <w:rPr>
      <w:b/>
    </w:rPr>
  </w:style>
  <w:style w:type="character" w:customStyle="1" w:styleId="Tekstpodstawowy2Znak">
    <w:name w:val="Tekst podstawowy 2 Znak"/>
    <w:basedOn w:val="Domylnaczcionkaakapitu"/>
    <w:link w:val="Tekstpodstawowy2"/>
    <w:rsid w:val="006F62E3"/>
    <w:rPr>
      <w:rFonts w:ascii="Times New Roman" w:eastAsia="Times New Roman" w:hAnsi="Times New Roman" w:cs="Times New Roman"/>
      <w:b/>
      <w:sz w:val="24"/>
      <w:szCs w:val="24"/>
      <w:lang w:eastAsia="pl-PL"/>
    </w:rPr>
  </w:style>
  <w:style w:type="paragraph" w:customStyle="1" w:styleId="xl107">
    <w:name w:val="xl107"/>
    <w:basedOn w:val="Normalny"/>
    <w:rsid w:val="006F62E3"/>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6F62E3"/>
    <w:rPr>
      <w:rFonts w:ascii="Courier New" w:hAnsi="Courier New" w:cs="Courier New"/>
      <w:sz w:val="20"/>
      <w:szCs w:val="20"/>
    </w:rPr>
  </w:style>
  <w:style w:type="character" w:customStyle="1" w:styleId="ZwykytekstZnak">
    <w:name w:val="Zwykły tekst Znak"/>
    <w:basedOn w:val="Domylnaczcionkaakapitu"/>
    <w:link w:val="Zwykytekst"/>
    <w:rsid w:val="006F62E3"/>
    <w:rPr>
      <w:rFonts w:ascii="Courier New" w:eastAsia="Times New Roman" w:hAnsi="Courier New" w:cs="Courier New"/>
      <w:sz w:val="20"/>
      <w:szCs w:val="20"/>
      <w:lang w:eastAsia="pl-PL"/>
    </w:rPr>
  </w:style>
  <w:style w:type="character" w:customStyle="1" w:styleId="ZnakZnak">
    <w:name w:val="Znak Znak"/>
    <w:basedOn w:val="Domylnaczcionkaakapitu"/>
    <w:semiHidden/>
    <w:rsid w:val="006F62E3"/>
    <w:rPr>
      <w:rFonts w:ascii="Courier New" w:hAnsi="Courier New" w:cs="Courier New"/>
    </w:rPr>
  </w:style>
  <w:style w:type="paragraph" w:styleId="Akapitzlist">
    <w:name w:val="List Paragraph"/>
    <w:aliases w:val="Numerowanie,Akapit z listą BS,L1,List Paragraph,2 heading,A_wyliczenie,K-P_odwolanie,Akapit z listą5,maz_wyliczenie,opis dzialania"/>
    <w:basedOn w:val="Normalny"/>
    <w:link w:val="AkapitzlistZnak"/>
    <w:qFormat/>
    <w:rsid w:val="006F62E3"/>
    <w:pPr>
      <w:ind w:left="708"/>
    </w:pPr>
  </w:style>
  <w:style w:type="paragraph" w:styleId="Tekstprzypisukocowego">
    <w:name w:val="endnote text"/>
    <w:basedOn w:val="Normalny"/>
    <w:link w:val="TekstprzypisukocowegoZnak"/>
    <w:uiPriority w:val="99"/>
    <w:semiHidden/>
    <w:unhideWhenUsed/>
    <w:rsid w:val="006F62E3"/>
    <w:rPr>
      <w:sz w:val="20"/>
      <w:szCs w:val="20"/>
    </w:rPr>
  </w:style>
  <w:style w:type="character" w:customStyle="1" w:styleId="TekstprzypisukocowegoZnak">
    <w:name w:val="Tekst przypisu końcowego Znak"/>
    <w:basedOn w:val="Domylnaczcionkaakapitu"/>
    <w:link w:val="Tekstprzypisukocowego"/>
    <w:uiPriority w:val="99"/>
    <w:semiHidden/>
    <w:rsid w:val="006F62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62E3"/>
    <w:rPr>
      <w:vertAlign w:val="superscript"/>
    </w:rPr>
  </w:style>
  <w:style w:type="character" w:styleId="Odwoaniedokomentarza">
    <w:name w:val="annotation reference"/>
    <w:basedOn w:val="Domylnaczcionkaakapitu"/>
    <w:rsid w:val="006F62E3"/>
    <w:rPr>
      <w:rFonts w:ascii="Times New Roman" w:hAnsi="Times New Roman" w:cs="Times New Roman"/>
      <w:sz w:val="16"/>
      <w:szCs w:val="16"/>
    </w:rPr>
  </w:style>
  <w:style w:type="paragraph" w:styleId="Tekstkomentarza">
    <w:name w:val="annotation text"/>
    <w:basedOn w:val="Normalny"/>
    <w:link w:val="TekstkomentarzaZnak"/>
    <w:rsid w:val="006F62E3"/>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6F62E3"/>
    <w:rPr>
      <w:rFonts w:ascii="Calibri" w:eastAsia="Times New Roman" w:hAnsi="Calibri" w:cs="Calibri"/>
      <w:sz w:val="20"/>
      <w:szCs w:val="20"/>
    </w:rPr>
  </w:style>
  <w:style w:type="paragraph" w:styleId="Tekstdymka">
    <w:name w:val="Balloon Text"/>
    <w:basedOn w:val="Normalny"/>
    <w:link w:val="TekstdymkaZnak"/>
    <w:uiPriority w:val="99"/>
    <w:semiHidden/>
    <w:unhideWhenUsed/>
    <w:rsid w:val="006F62E3"/>
    <w:rPr>
      <w:rFonts w:ascii="Tahoma" w:hAnsi="Tahoma" w:cs="Tahoma"/>
      <w:sz w:val="16"/>
      <w:szCs w:val="16"/>
    </w:rPr>
  </w:style>
  <w:style w:type="character" w:customStyle="1" w:styleId="TekstdymkaZnak">
    <w:name w:val="Tekst dymka Znak"/>
    <w:basedOn w:val="Domylnaczcionkaakapitu"/>
    <w:link w:val="Tekstdymka"/>
    <w:uiPriority w:val="99"/>
    <w:semiHidden/>
    <w:rsid w:val="006F62E3"/>
    <w:rPr>
      <w:rFonts w:ascii="Tahoma" w:eastAsia="Times New Roman" w:hAnsi="Tahoma" w:cs="Tahoma"/>
      <w:sz w:val="16"/>
      <w:szCs w:val="16"/>
      <w:lang w:eastAsia="pl-PL"/>
    </w:rPr>
  </w:style>
  <w:style w:type="character" w:customStyle="1" w:styleId="left">
    <w:name w:val="left"/>
    <w:basedOn w:val="Domylnaczcionkaakapitu"/>
    <w:rsid w:val="006F62E3"/>
  </w:style>
  <w:style w:type="paragraph" w:customStyle="1" w:styleId="zacznik">
    <w:name w:val="załącznik"/>
    <w:basedOn w:val="Tekstpodstawowy"/>
    <w:autoRedefine/>
    <w:rsid w:val="006F62E3"/>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6F62E3"/>
    <w:pPr>
      <w:jc w:val="right"/>
      <w:outlineLvl w:val="0"/>
    </w:pPr>
    <w:rPr>
      <w:rFonts w:ascii="Tahoma" w:hAnsi="Tahoma" w:cs="Tahoma"/>
      <w:b/>
      <w:sz w:val="28"/>
      <w:szCs w:val="28"/>
      <w:u w:val="single"/>
    </w:rPr>
  </w:style>
  <w:style w:type="table" w:styleId="Tabela-Siatka">
    <w:name w:val="Table Grid"/>
    <w:basedOn w:val="Standardowy"/>
    <w:uiPriority w:val="59"/>
    <w:rsid w:val="006F62E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6F62E3"/>
    <w:pPr>
      <w:spacing w:before="60" w:after="60"/>
      <w:ind w:left="851" w:hanging="295"/>
      <w:jc w:val="both"/>
    </w:pPr>
  </w:style>
  <w:style w:type="paragraph" w:customStyle="1" w:styleId="przyklad-txt">
    <w:name w:val="przyklad-txt"/>
    <w:basedOn w:val="Normalny"/>
    <w:rsid w:val="006F62E3"/>
    <w:pPr>
      <w:spacing w:before="100" w:beforeAutospacing="1" w:after="100" w:afterAutospacing="1"/>
    </w:pPr>
  </w:style>
  <w:style w:type="paragraph" w:styleId="Lista">
    <w:name w:val="List"/>
    <w:basedOn w:val="Tekstpodstawowy"/>
    <w:rsid w:val="006F62E3"/>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6F62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62E3"/>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2F5496" w:themeColor="accent1" w:themeShade="BF"/>
      <w:sz w:val="28"/>
      <w:szCs w:val="28"/>
      <w:lang w:eastAsia="en-US"/>
    </w:rPr>
  </w:style>
  <w:style w:type="paragraph" w:styleId="Spistreci1">
    <w:name w:val="toc 1"/>
    <w:basedOn w:val="Normalny"/>
    <w:next w:val="Normalny"/>
    <w:autoRedefine/>
    <w:uiPriority w:val="39"/>
    <w:unhideWhenUsed/>
    <w:qFormat/>
    <w:rsid w:val="006F62E3"/>
    <w:pPr>
      <w:spacing w:after="100"/>
    </w:pPr>
  </w:style>
  <w:style w:type="paragraph" w:styleId="Spistreci2">
    <w:name w:val="toc 2"/>
    <w:basedOn w:val="Normalny"/>
    <w:next w:val="Normalny"/>
    <w:autoRedefine/>
    <w:uiPriority w:val="39"/>
    <w:unhideWhenUsed/>
    <w:qFormat/>
    <w:rsid w:val="006F62E3"/>
    <w:pPr>
      <w:spacing w:after="100"/>
      <w:ind w:left="240"/>
    </w:pPr>
  </w:style>
  <w:style w:type="paragraph" w:styleId="Spistreci3">
    <w:name w:val="toc 3"/>
    <w:basedOn w:val="Normalny"/>
    <w:next w:val="Normalny"/>
    <w:autoRedefine/>
    <w:uiPriority w:val="39"/>
    <w:unhideWhenUsed/>
    <w:qFormat/>
    <w:rsid w:val="006F62E3"/>
    <w:pPr>
      <w:spacing w:after="100" w:line="276" w:lineRule="auto"/>
      <w:ind w:left="440"/>
    </w:pPr>
    <w:rPr>
      <w:rFonts w:asciiTheme="minorHAnsi" w:eastAsiaTheme="minorEastAsia" w:hAnsiTheme="minorHAnsi" w:cstheme="minorBidi"/>
      <w:sz w:val="22"/>
      <w:szCs w:val="22"/>
      <w:lang w:eastAsia="en-US"/>
    </w:rPr>
  </w:style>
  <w:style w:type="character" w:customStyle="1" w:styleId="symbol1">
    <w:name w:val="symbol1"/>
    <w:basedOn w:val="Domylnaczcionkaakapitu"/>
    <w:rsid w:val="006F62E3"/>
  </w:style>
  <w:style w:type="paragraph" w:customStyle="1" w:styleId="Tekstpodstawowy21">
    <w:name w:val="Tekst podstawowy 21"/>
    <w:basedOn w:val="Normalny"/>
    <w:rsid w:val="006F62E3"/>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6F62E3"/>
    <w:rPr>
      <w:rFonts w:ascii="Franklin Gothic Medium" w:hAnsi="Franklin Gothic Medium" w:cs="Franklin Gothic Medium"/>
      <w:sz w:val="14"/>
      <w:szCs w:val="14"/>
    </w:rPr>
  </w:style>
  <w:style w:type="paragraph" w:customStyle="1" w:styleId="Styl1">
    <w:name w:val="Styl1"/>
    <w:basedOn w:val="Normalny"/>
    <w:rsid w:val="006F62E3"/>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F62E3"/>
    <w:rPr>
      <w:b/>
      <w:bCs/>
    </w:rPr>
  </w:style>
  <w:style w:type="paragraph" w:customStyle="1" w:styleId="tekstost">
    <w:name w:val="tekst ost"/>
    <w:basedOn w:val="Normalny"/>
    <w:rsid w:val="006F62E3"/>
    <w:pPr>
      <w:overflowPunct w:val="0"/>
      <w:autoSpaceDE w:val="0"/>
      <w:autoSpaceDN w:val="0"/>
      <w:adjustRightInd w:val="0"/>
      <w:jc w:val="both"/>
      <w:textAlignment w:val="baseline"/>
    </w:pPr>
    <w:rPr>
      <w:sz w:val="20"/>
      <w:szCs w:val="20"/>
    </w:rPr>
  </w:style>
  <w:style w:type="paragraph" w:customStyle="1" w:styleId="Standardowytekst">
    <w:name w:val="Standardowy.tekst"/>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6F62E3"/>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Zawartotabeli">
    <w:name w:val="Zawarto?? tabeli"/>
    <w:basedOn w:val="Tekstpodstawowy"/>
    <w:rsid w:val="006F62E3"/>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6F62E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ablica">
    <w:name w:val="tablica"/>
    <w:basedOn w:val="Normalny"/>
    <w:rsid w:val="006F62E3"/>
    <w:pPr>
      <w:jc w:val="both"/>
    </w:pPr>
    <w:rPr>
      <w:b/>
      <w:sz w:val="20"/>
      <w:szCs w:val="20"/>
    </w:rPr>
  </w:style>
  <w:style w:type="paragraph" w:customStyle="1" w:styleId="NAGLOWEKXX">
    <w:name w:val="NAGLOWEK XX"/>
    <w:basedOn w:val="Normalny"/>
    <w:rsid w:val="006F62E3"/>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paragraph" w:customStyle="1" w:styleId="standardowytekst0">
    <w:name w:val="standardowytekst"/>
    <w:basedOn w:val="Normalny"/>
    <w:rsid w:val="006F62E3"/>
    <w:pPr>
      <w:spacing w:before="100" w:beforeAutospacing="1" w:after="100" w:afterAutospacing="1"/>
    </w:pPr>
  </w:style>
  <w:style w:type="paragraph" w:customStyle="1" w:styleId="styliwony0">
    <w:name w:val="styliwony"/>
    <w:basedOn w:val="Normalny"/>
    <w:rsid w:val="006F62E3"/>
    <w:pPr>
      <w:spacing w:before="100" w:beforeAutospacing="1" w:after="100" w:afterAutospacing="1"/>
    </w:pPr>
  </w:style>
  <w:style w:type="paragraph" w:customStyle="1" w:styleId="tekstost0">
    <w:name w:val="tekstost"/>
    <w:basedOn w:val="Normalny"/>
    <w:rsid w:val="006F62E3"/>
    <w:pPr>
      <w:spacing w:before="100" w:beforeAutospacing="1" w:after="100" w:afterAutospacing="1"/>
    </w:pPr>
  </w:style>
  <w:style w:type="paragraph" w:customStyle="1" w:styleId="Stlus1">
    <w:name w:val="Stílus1"/>
    <w:basedOn w:val="Normalny"/>
    <w:rsid w:val="006F62E3"/>
    <w:pPr>
      <w:suppressAutoHyphens/>
      <w:jc w:val="both"/>
    </w:pPr>
    <w:rPr>
      <w:rFonts w:ascii="Arial" w:hAnsi="Arial"/>
      <w:szCs w:val="20"/>
      <w:lang w:eastAsia="ar-SA"/>
    </w:rPr>
  </w:style>
  <w:style w:type="paragraph" w:styleId="NormalnyWeb">
    <w:name w:val="Normal (Web)"/>
    <w:basedOn w:val="Normalny"/>
    <w:rsid w:val="006F62E3"/>
    <w:pPr>
      <w:suppressAutoHyphens/>
      <w:spacing w:before="280" w:after="280"/>
    </w:pPr>
    <w:rPr>
      <w:lang w:eastAsia="ar-SA"/>
    </w:rPr>
  </w:style>
  <w:style w:type="paragraph" w:customStyle="1" w:styleId="Tekstpodstawowywcity31">
    <w:name w:val="Tekst podstawowy wcięty 31"/>
    <w:basedOn w:val="Normalny"/>
    <w:rsid w:val="006F62E3"/>
    <w:pPr>
      <w:suppressAutoHyphens/>
      <w:spacing w:after="120"/>
      <w:ind w:left="283"/>
    </w:pPr>
    <w:rPr>
      <w:sz w:val="16"/>
      <w:szCs w:val="16"/>
      <w:lang w:eastAsia="ar-SA"/>
    </w:rPr>
  </w:style>
  <w:style w:type="character" w:customStyle="1" w:styleId="postbody">
    <w:name w:val="postbody"/>
    <w:basedOn w:val="Domylnaczcionkaakapitu"/>
    <w:rsid w:val="006F62E3"/>
  </w:style>
  <w:style w:type="paragraph" w:styleId="Spistreci4">
    <w:name w:val="toc 4"/>
    <w:basedOn w:val="Normalny"/>
    <w:next w:val="Normalny"/>
    <w:autoRedefine/>
    <w:uiPriority w:val="39"/>
    <w:unhideWhenUsed/>
    <w:rsid w:val="006F62E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F62E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F62E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F62E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F62E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F62E3"/>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6F62E3"/>
    <w:pPr>
      <w:numPr>
        <w:numId w:val="3"/>
      </w:numPr>
    </w:pPr>
  </w:style>
  <w:style w:type="numbering" w:customStyle="1" w:styleId="Styl3">
    <w:name w:val="Styl3"/>
    <w:uiPriority w:val="99"/>
    <w:rsid w:val="006F62E3"/>
    <w:pPr>
      <w:numPr>
        <w:numId w:val="4"/>
      </w:numPr>
    </w:pPr>
  </w:style>
  <w:style w:type="paragraph" w:customStyle="1" w:styleId="ust">
    <w:name w:val="ust"/>
    <w:rsid w:val="006F62E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6F62E3"/>
    <w:rPr>
      <w:sz w:val="21"/>
      <w:szCs w:val="21"/>
      <w:shd w:val="clear" w:color="auto" w:fill="FFFFFF"/>
    </w:rPr>
  </w:style>
  <w:style w:type="character" w:customStyle="1" w:styleId="Nagwek10">
    <w:name w:val="Nagłówek #1_"/>
    <w:basedOn w:val="Domylnaczcionkaakapitu"/>
    <w:link w:val="Nagwek11"/>
    <w:rsid w:val="006F62E3"/>
    <w:rPr>
      <w:b/>
      <w:bCs/>
      <w:sz w:val="30"/>
      <w:szCs w:val="30"/>
      <w:shd w:val="clear" w:color="auto" w:fill="FFFFFF"/>
    </w:rPr>
  </w:style>
  <w:style w:type="paragraph" w:customStyle="1" w:styleId="Teksttreci0">
    <w:name w:val="Tekst treści"/>
    <w:basedOn w:val="Normalny"/>
    <w:link w:val="Teksttreci"/>
    <w:rsid w:val="006F62E3"/>
    <w:pPr>
      <w:widowControl w:val="0"/>
      <w:shd w:val="clear" w:color="auto" w:fill="FFFFFF"/>
      <w:spacing w:line="504" w:lineRule="exact"/>
      <w:ind w:hanging="1320"/>
    </w:pPr>
    <w:rPr>
      <w:rFonts w:asciiTheme="minorHAnsi" w:eastAsiaTheme="minorHAnsi" w:hAnsiTheme="minorHAnsi" w:cstheme="minorBidi"/>
      <w:sz w:val="21"/>
      <w:szCs w:val="21"/>
      <w:lang w:eastAsia="en-US"/>
    </w:rPr>
  </w:style>
  <w:style w:type="paragraph" w:customStyle="1" w:styleId="Nagwek11">
    <w:name w:val="Nagłówek #1"/>
    <w:basedOn w:val="Normalny"/>
    <w:link w:val="Nagwek10"/>
    <w:rsid w:val="006F62E3"/>
    <w:pPr>
      <w:widowControl w:val="0"/>
      <w:shd w:val="clear" w:color="auto" w:fill="FFFFFF"/>
      <w:spacing w:after="300" w:line="0" w:lineRule="atLeast"/>
      <w:jc w:val="center"/>
      <w:outlineLvl w:val="0"/>
    </w:pPr>
    <w:rPr>
      <w:rFonts w:asciiTheme="minorHAnsi" w:eastAsiaTheme="minorHAnsi" w:hAnsiTheme="minorHAnsi" w:cstheme="minorBidi"/>
      <w:b/>
      <w:bCs/>
      <w:sz w:val="30"/>
      <w:szCs w:val="30"/>
      <w:lang w:eastAsia="en-US"/>
    </w:rPr>
  </w:style>
  <w:style w:type="character" w:customStyle="1" w:styleId="Nagwek20">
    <w:name w:val="Nagłówek #2_"/>
    <w:basedOn w:val="Domylnaczcionkaakapitu"/>
    <w:link w:val="Nagwek21"/>
    <w:rsid w:val="006F62E3"/>
    <w:rPr>
      <w:sz w:val="21"/>
      <w:szCs w:val="21"/>
      <w:shd w:val="clear" w:color="auto" w:fill="FFFFFF"/>
    </w:rPr>
  </w:style>
  <w:style w:type="paragraph" w:customStyle="1" w:styleId="Nagwek21">
    <w:name w:val="Nagłówek #2"/>
    <w:basedOn w:val="Normalny"/>
    <w:link w:val="Nagwek20"/>
    <w:rsid w:val="006F62E3"/>
    <w:pPr>
      <w:widowControl w:val="0"/>
      <w:shd w:val="clear" w:color="auto" w:fill="FFFFFF"/>
      <w:spacing w:after="240" w:line="274" w:lineRule="exact"/>
      <w:ind w:hanging="1640"/>
      <w:outlineLvl w:val="1"/>
    </w:pPr>
    <w:rPr>
      <w:rFonts w:asciiTheme="minorHAnsi" w:eastAsiaTheme="minorHAnsi" w:hAnsiTheme="minorHAnsi" w:cstheme="minorBidi"/>
      <w:sz w:val="21"/>
      <w:szCs w:val="21"/>
      <w:lang w:eastAsia="en-US"/>
    </w:rPr>
  </w:style>
  <w:style w:type="character" w:customStyle="1" w:styleId="PogrubienieTeksttreci115ptBezkursywyOdstpy0pt">
    <w:name w:val="Pogrubienie;Tekst treści + 11;5 pt;Bez kursywy;Odstępy 0 pt"/>
    <w:basedOn w:val="Teksttreci"/>
    <w:rsid w:val="006F62E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6F62E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6F62E3"/>
    <w:rPr>
      <w:sz w:val="17"/>
      <w:szCs w:val="17"/>
      <w:shd w:val="clear" w:color="auto" w:fill="FFFFFF"/>
    </w:rPr>
  </w:style>
  <w:style w:type="paragraph" w:customStyle="1" w:styleId="Teksttreci20">
    <w:name w:val="Tekst treści (2)"/>
    <w:basedOn w:val="Normalny"/>
    <w:link w:val="Teksttreci2"/>
    <w:rsid w:val="006F62E3"/>
    <w:pPr>
      <w:widowControl w:val="0"/>
      <w:shd w:val="clear" w:color="auto" w:fill="FFFFFF"/>
      <w:spacing w:before="1440" w:line="230" w:lineRule="exact"/>
    </w:pPr>
    <w:rPr>
      <w:rFonts w:asciiTheme="minorHAnsi" w:eastAsiaTheme="minorHAnsi" w:hAnsiTheme="minorHAnsi" w:cstheme="minorBidi"/>
      <w:sz w:val="17"/>
      <w:szCs w:val="17"/>
      <w:lang w:eastAsia="en-US"/>
    </w:rPr>
  </w:style>
  <w:style w:type="paragraph" w:customStyle="1" w:styleId="Textbody">
    <w:name w:val="Text body"/>
    <w:basedOn w:val="Standard"/>
    <w:rsid w:val="006F62E3"/>
    <w:pPr>
      <w:overflowPunct/>
      <w:autoSpaceDE/>
      <w:adjustRightInd/>
      <w:spacing w:after="120"/>
    </w:pPr>
    <w:rPr>
      <w:rFonts w:eastAsia="SimSun" w:cs="Mangal"/>
      <w:kern w:val="3"/>
      <w:szCs w:val="24"/>
      <w:lang w:eastAsia="zh-CN" w:bidi="hi-IN"/>
    </w:rPr>
  </w:style>
  <w:style w:type="paragraph" w:styleId="Legenda">
    <w:name w:val="caption"/>
    <w:basedOn w:val="Standard"/>
    <w:rsid w:val="006F62E3"/>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6F62E3"/>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6F62E3"/>
    <w:pPr>
      <w:suppressLineNumbers/>
      <w:overflowPunct/>
      <w:autoSpaceDE/>
      <w:adjustRightInd/>
    </w:pPr>
    <w:rPr>
      <w:rFonts w:eastAsia="SimSun" w:cs="Mangal"/>
      <w:kern w:val="3"/>
      <w:szCs w:val="24"/>
      <w:lang w:eastAsia="zh-CN" w:bidi="hi-IN"/>
    </w:rPr>
  </w:style>
  <w:style w:type="character" w:customStyle="1" w:styleId="WW8Num1z0">
    <w:name w:val="WW8Num1z0"/>
    <w:rsid w:val="006F62E3"/>
    <w:rPr>
      <w:rFonts w:ascii="Calibri" w:eastAsia="Times New Roman" w:hAnsi="Calibri" w:cs="Times New Roman"/>
    </w:rPr>
  </w:style>
  <w:style w:type="character" w:customStyle="1" w:styleId="WW8Num1z1">
    <w:name w:val="WW8Num1z1"/>
    <w:rsid w:val="006F62E3"/>
    <w:rPr>
      <w:rFonts w:ascii="Times New Roman" w:hAnsi="Times New Roman" w:cs="Times New Roman"/>
    </w:rPr>
  </w:style>
  <w:style w:type="character" w:customStyle="1" w:styleId="WW8Num2z0">
    <w:name w:val="WW8Num2z0"/>
    <w:rsid w:val="006F62E3"/>
    <w:rPr>
      <w:b w:val="0"/>
      <w:i w:val="0"/>
    </w:rPr>
  </w:style>
  <w:style w:type="character" w:customStyle="1" w:styleId="WW8Num3z0">
    <w:name w:val="WW8Num3z0"/>
    <w:rsid w:val="006F62E3"/>
    <w:rPr>
      <w:sz w:val="24"/>
      <w:szCs w:val="24"/>
    </w:rPr>
  </w:style>
  <w:style w:type="character" w:customStyle="1" w:styleId="WW8Num4z0">
    <w:name w:val="WW8Num4z0"/>
    <w:rsid w:val="006F62E3"/>
    <w:rPr>
      <w:rFonts w:ascii="Times New Roman" w:hAnsi="Times New Roman" w:cs="Times New Roman"/>
      <w:sz w:val="24"/>
      <w:szCs w:val="24"/>
    </w:rPr>
  </w:style>
  <w:style w:type="character" w:customStyle="1" w:styleId="WW8Num5z0">
    <w:name w:val="WW8Num5z0"/>
    <w:rsid w:val="006F62E3"/>
    <w:rPr>
      <w:rFonts w:ascii="Times New Roman" w:hAnsi="Times New Roman" w:cs="Times New Roman"/>
      <w:sz w:val="24"/>
      <w:szCs w:val="24"/>
    </w:rPr>
  </w:style>
  <w:style w:type="character" w:customStyle="1" w:styleId="WW8Num9z0">
    <w:name w:val="WW8Num9z0"/>
    <w:rsid w:val="006F62E3"/>
    <w:rPr>
      <w:u w:val="none"/>
    </w:rPr>
  </w:style>
  <w:style w:type="character" w:customStyle="1" w:styleId="WW8Num10z0">
    <w:name w:val="WW8Num10z0"/>
    <w:rsid w:val="006F62E3"/>
    <w:rPr>
      <w:sz w:val="24"/>
      <w:szCs w:val="24"/>
    </w:rPr>
  </w:style>
  <w:style w:type="character" w:customStyle="1" w:styleId="WW8Num12z0">
    <w:name w:val="WW8Num12z0"/>
    <w:rsid w:val="006F62E3"/>
    <w:rPr>
      <w:u w:val="none"/>
    </w:rPr>
  </w:style>
  <w:style w:type="character" w:customStyle="1" w:styleId="WW8Num13z0">
    <w:name w:val="WW8Num13z0"/>
    <w:rsid w:val="006F62E3"/>
    <w:rPr>
      <w:b w:val="0"/>
    </w:rPr>
  </w:style>
  <w:style w:type="character" w:customStyle="1" w:styleId="WW8Num14z0">
    <w:name w:val="WW8Num14z0"/>
    <w:rsid w:val="006F62E3"/>
    <w:rPr>
      <w:rFonts w:ascii="Times New Roman" w:hAnsi="Times New Roman" w:cs="Times New Roman"/>
      <w:sz w:val="24"/>
      <w:szCs w:val="24"/>
    </w:rPr>
  </w:style>
  <w:style w:type="character" w:customStyle="1" w:styleId="WW8Num15z0">
    <w:name w:val="WW8Num15z0"/>
    <w:rsid w:val="006F62E3"/>
    <w:rPr>
      <w:sz w:val="24"/>
      <w:szCs w:val="24"/>
    </w:rPr>
  </w:style>
  <w:style w:type="character" w:customStyle="1" w:styleId="WW8Num17z0">
    <w:name w:val="WW8Num17z0"/>
    <w:rsid w:val="006F62E3"/>
    <w:rPr>
      <w:b w:val="0"/>
      <w:i w:val="0"/>
      <w:sz w:val="24"/>
      <w:szCs w:val="24"/>
    </w:rPr>
  </w:style>
  <w:style w:type="character" w:customStyle="1" w:styleId="WW8Num18z0">
    <w:name w:val="WW8Num18z0"/>
    <w:rsid w:val="006F62E3"/>
    <w:rPr>
      <w:b w:val="0"/>
      <w:i w:val="0"/>
      <w:sz w:val="20"/>
    </w:rPr>
  </w:style>
  <w:style w:type="character" w:customStyle="1" w:styleId="WW8Num22z1">
    <w:name w:val="WW8Num22z1"/>
    <w:rsid w:val="006F62E3"/>
    <w:rPr>
      <w:b w:val="0"/>
    </w:rPr>
  </w:style>
  <w:style w:type="numbering" w:customStyle="1" w:styleId="WW8Num1">
    <w:name w:val="WW8Num1"/>
    <w:basedOn w:val="Bezlisty"/>
    <w:rsid w:val="006F62E3"/>
    <w:pPr>
      <w:numPr>
        <w:numId w:val="5"/>
      </w:numPr>
    </w:pPr>
  </w:style>
  <w:style w:type="numbering" w:customStyle="1" w:styleId="WW8Num2">
    <w:name w:val="WW8Num2"/>
    <w:basedOn w:val="Bezlisty"/>
    <w:rsid w:val="006F62E3"/>
    <w:pPr>
      <w:numPr>
        <w:numId w:val="6"/>
      </w:numPr>
    </w:pPr>
  </w:style>
  <w:style w:type="numbering" w:customStyle="1" w:styleId="WW8Num3">
    <w:name w:val="WW8Num3"/>
    <w:basedOn w:val="Bezlisty"/>
    <w:rsid w:val="006F62E3"/>
    <w:pPr>
      <w:numPr>
        <w:numId w:val="7"/>
      </w:numPr>
    </w:pPr>
  </w:style>
  <w:style w:type="numbering" w:customStyle="1" w:styleId="WW8Num4">
    <w:name w:val="WW8Num4"/>
    <w:basedOn w:val="Bezlisty"/>
    <w:rsid w:val="006F62E3"/>
    <w:pPr>
      <w:numPr>
        <w:numId w:val="8"/>
      </w:numPr>
    </w:pPr>
  </w:style>
  <w:style w:type="numbering" w:customStyle="1" w:styleId="WW8Num5">
    <w:name w:val="WW8Num5"/>
    <w:basedOn w:val="Bezlisty"/>
    <w:rsid w:val="006F62E3"/>
    <w:pPr>
      <w:numPr>
        <w:numId w:val="9"/>
      </w:numPr>
    </w:pPr>
  </w:style>
  <w:style w:type="numbering" w:customStyle="1" w:styleId="WW8Num27">
    <w:name w:val="WW8Num27"/>
    <w:basedOn w:val="Bezlisty"/>
    <w:rsid w:val="006F62E3"/>
    <w:pPr>
      <w:numPr>
        <w:numId w:val="10"/>
      </w:numPr>
    </w:pPr>
  </w:style>
  <w:style w:type="numbering" w:customStyle="1" w:styleId="WW8Num6">
    <w:name w:val="WW8Num6"/>
    <w:basedOn w:val="Bezlisty"/>
    <w:rsid w:val="006F62E3"/>
    <w:pPr>
      <w:numPr>
        <w:numId w:val="11"/>
      </w:numPr>
    </w:pPr>
  </w:style>
  <w:style w:type="numbering" w:customStyle="1" w:styleId="WW8Num7">
    <w:name w:val="WW8Num7"/>
    <w:basedOn w:val="Bezlisty"/>
    <w:rsid w:val="006F62E3"/>
    <w:pPr>
      <w:numPr>
        <w:numId w:val="12"/>
      </w:numPr>
    </w:pPr>
  </w:style>
  <w:style w:type="numbering" w:customStyle="1" w:styleId="WW8Num8">
    <w:name w:val="WW8Num8"/>
    <w:basedOn w:val="Bezlisty"/>
    <w:rsid w:val="006F62E3"/>
    <w:pPr>
      <w:numPr>
        <w:numId w:val="13"/>
      </w:numPr>
    </w:pPr>
  </w:style>
  <w:style w:type="numbering" w:customStyle="1" w:styleId="WW8Num9">
    <w:name w:val="WW8Num9"/>
    <w:basedOn w:val="Bezlisty"/>
    <w:rsid w:val="006F62E3"/>
    <w:pPr>
      <w:numPr>
        <w:numId w:val="14"/>
      </w:numPr>
    </w:pPr>
  </w:style>
  <w:style w:type="numbering" w:customStyle="1" w:styleId="WW8Num10">
    <w:name w:val="WW8Num10"/>
    <w:basedOn w:val="Bezlisty"/>
    <w:rsid w:val="006F62E3"/>
    <w:pPr>
      <w:numPr>
        <w:numId w:val="15"/>
      </w:numPr>
    </w:pPr>
  </w:style>
  <w:style w:type="numbering" w:customStyle="1" w:styleId="WW8Num11">
    <w:name w:val="WW8Num11"/>
    <w:basedOn w:val="Bezlisty"/>
    <w:rsid w:val="006F62E3"/>
    <w:pPr>
      <w:numPr>
        <w:numId w:val="16"/>
      </w:numPr>
    </w:pPr>
  </w:style>
  <w:style w:type="numbering" w:customStyle="1" w:styleId="WW8Num12">
    <w:name w:val="WW8Num12"/>
    <w:basedOn w:val="Bezlisty"/>
    <w:rsid w:val="006F62E3"/>
    <w:pPr>
      <w:numPr>
        <w:numId w:val="17"/>
      </w:numPr>
    </w:pPr>
  </w:style>
  <w:style w:type="numbering" w:customStyle="1" w:styleId="WW8Num13">
    <w:name w:val="WW8Num13"/>
    <w:basedOn w:val="Bezlisty"/>
    <w:rsid w:val="006F62E3"/>
    <w:pPr>
      <w:numPr>
        <w:numId w:val="18"/>
      </w:numPr>
    </w:pPr>
  </w:style>
  <w:style w:type="numbering" w:customStyle="1" w:styleId="WW8Num14">
    <w:name w:val="WW8Num14"/>
    <w:basedOn w:val="Bezlisty"/>
    <w:rsid w:val="006F62E3"/>
    <w:pPr>
      <w:numPr>
        <w:numId w:val="19"/>
      </w:numPr>
    </w:pPr>
  </w:style>
  <w:style w:type="numbering" w:customStyle="1" w:styleId="WW8Num15">
    <w:name w:val="WW8Num15"/>
    <w:basedOn w:val="Bezlisty"/>
    <w:rsid w:val="006F62E3"/>
    <w:pPr>
      <w:numPr>
        <w:numId w:val="20"/>
      </w:numPr>
    </w:pPr>
  </w:style>
  <w:style w:type="numbering" w:customStyle="1" w:styleId="WW8Num16">
    <w:name w:val="WW8Num16"/>
    <w:basedOn w:val="Bezlisty"/>
    <w:rsid w:val="006F62E3"/>
    <w:pPr>
      <w:numPr>
        <w:numId w:val="21"/>
      </w:numPr>
    </w:pPr>
  </w:style>
  <w:style w:type="numbering" w:customStyle="1" w:styleId="WW8Num17">
    <w:name w:val="WW8Num17"/>
    <w:basedOn w:val="Bezlisty"/>
    <w:rsid w:val="006F62E3"/>
    <w:pPr>
      <w:numPr>
        <w:numId w:val="22"/>
      </w:numPr>
    </w:pPr>
  </w:style>
  <w:style w:type="numbering" w:customStyle="1" w:styleId="WW8Num18">
    <w:name w:val="WW8Num18"/>
    <w:basedOn w:val="Bezlisty"/>
    <w:rsid w:val="006F62E3"/>
    <w:pPr>
      <w:numPr>
        <w:numId w:val="23"/>
      </w:numPr>
    </w:pPr>
  </w:style>
  <w:style w:type="numbering" w:customStyle="1" w:styleId="WW8Num19">
    <w:name w:val="WW8Num19"/>
    <w:basedOn w:val="Bezlisty"/>
    <w:rsid w:val="006F62E3"/>
    <w:pPr>
      <w:numPr>
        <w:numId w:val="24"/>
      </w:numPr>
    </w:pPr>
  </w:style>
  <w:style w:type="numbering" w:customStyle="1" w:styleId="WW8Num20">
    <w:name w:val="WW8Num20"/>
    <w:basedOn w:val="Bezlisty"/>
    <w:rsid w:val="006F62E3"/>
    <w:pPr>
      <w:numPr>
        <w:numId w:val="25"/>
      </w:numPr>
    </w:pPr>
  </w:style>
  <w:style w:type="numbering" w:customStyle="1" w:styleId="WW8Num21">
    <w:name w:val="WW8Num21"/>
    <w:basedOn w:val="Bezlisty"/>
    <w:rsid w:val="006F62E3"/>
    <w:pPr>
      <w:numPr>
        <w:numId w:val="26"/>
      </w:numPr>
    </w:pPr>
  </w:style>
  <w:style w:type="numbering" w:customStyle="1" w:styleId="WW8Num22">
    <w:name w:val="WW8Num22"/>
    <w:basedOn w:val="Bezlisty"/>
    <w:rsid w:val="006F62E3"/>
    <w:pPr>
      <w:numPr>
        <w:numId w:val="27"/>
      </w:numPr>
    </w:pPr>
  </w:style>
  <w:style w:type="numbering" w:customStyle="1" w:styleId="WW8Num23">
    <w:name w:val="WW8Num23"/>
    <w:basedOn w:val="Bezlisty"/>
    <w:rsid w:val="006F62E3"/>
    <w:pPr>
      <w:numPr>
        <w:numId w:val="28"/>
      </w:numPr>
    </w:pPr>
  </w:style>
  <w:style w:type="numbering" w:customStyle="1" w:styleId="WW8Num24">
    <w:name w:val="WW8Num24"/>
    <w:basedOn w:val="Bezlisty"/>
    <w:rsid w:val="006F62E3"/>
    <w:pPr>
      <w:numPr>
        <w:numId w:val="29"/>
      </w:numPr>
    </w:pPr>
  </w:style>
  <w:style w:type="numbering" w:customStyle="1" w:styleId="WW8Num25">
    <w:name w:val="WW8Num25"/>
    <w:basedOn w:val="Bezlisty"/>
    <w:rsid w:val="006F62E3"/>
    <w:pPr>
      <w:numPr>
        <w:numId w:val="30"/>
      </w:numPr>
    </w:pPr>
  </w:style>
  <w:style w:type="numbering" w:customStyle="1" w:styleId="WW8Num26">
    <w:name w:val="WW8Num26"/>
    <w:basedOn w:val="Bezlisty"/>
    <w:rsid w:val="006F62E3"/>
    <w:pPr>
      <w:numPr>
        <w:numId w:val="31"/>
      </w:numPr>
    </w:pPr>
  </w:style>
  <w:style w:type="paragraph" w:styleId="Lista2">
    <w:name w:val="List 2"/>
    <w:basedOn w:val="Normalny"/>
    <w:uiPriority w:val="99"/>
    <w:semiHidden/>
    <w:unhideWhenUsed/>
    <w:rsid w:val="006F62E3"/>
    <w:pPr>
      <w:ind w:left="566" w:hanging="283"/>
      <w:contextualSpacing/>
    </w:pPr>
  </w:style>
  <w:style w:type="character" w:customStyle="1" w:styleId="Podpistabeli">
    <w:name w:val="Podpis tabeli_"/>
    <w:basedOn w:val="Domylnaczcionkaakapitu"/>
    <w:link w:val="Podpistabeli0"/>
    <w:rsid w:val="006F62E3"/>
    <w:rPr>
      <w:sz w:val="21"/>
      <w:szCs w:val="21"/>
      <w:shd w:val="clear" w:color="auto" w:fill="FFFFFF"/>
    </w:rPr>
  </w:style>
  <w:style w:type="paragraph" w:customStyle="1" w:styleId="Podpistabeli0">
    <w:name w:val="Podpis tabeli"/>
    <w:basedOn w:val="Normalny"/>
    <w:link w:val="Podpistabeli"/>
    <w:rsid w:val="006F62E3"/>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Spistreci">
    <w:name w:val="Spis treści_"/>
    <w:basedOn w:val="Domylnaczcionkaakapitu"/>
    <w:link w:val="Spistreci0"/>
    <w:rsid w:val="006F62E3"/>
    <w:rPr>
      <w:sz w:val="21"/>
      <w:szCs w:val="21"/>
      <w:shd w:val="clear" w:color="auto" w:fill="FFFFFF"/>
    </w:rPr>
  </w:style>
  <w:style w:type="paragraph" w:customStyle="1" w:styleId="Spistreci0">
    <w:name w:val="Spis treści"/>
    <w:basedOn w:val="Normalny"/>
    <w:link w:val="Spistreci"/>
    <w:rsid w:val="006F62E3"/>
    <w:pPr>
      <w:widowControl w:val="0"/>
      <w:shd w:val="clear" w:color="auto" w:fill="FFFFFF"/>
      <w:spacing w:line="250" w:lineRule="exact"/>
      <w:ind w:hanging="360"/>
      <w:jc w:val="both"/>
    </w:pPr>
    <w:rPr>
      <w:rFonts w:asciiTheme="minorHAnsi" w:eastAsiaTheme="minorHAnsi" w:hAnsiTheme="minorHAnsi" w:cstheme="minorBidi"/>
      <w:sz w:val="21"/>
      <w:szCs w:val="21"/>
      <w:lang w:eastAsia="en-US"/>
    </w:rPr>
  </w:style>
  <w:style w:type="character" w:customStyle="1" w:styleId="Nagweklubstopka">
    <w:name w:val="Nagłówek lub stopka_"/>
    <w:basedOn w:val="Domylnaczcionkaakapitu"/>
    <w:rsid w:val="006F62E3"/>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6F62E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6F62E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6F62E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6F62E3"/>
    <w:rPr>
      <w:rFonts w:ascii="Symbol" w:hAnsi="Symbol"/>
    </w:rPr>
  </w:style>
  <w:style w:type="character" w:customStyle="1" w:styleId="apple-converted-space">
    <w:name w:val="apple-converted-space"/>
    <w:rsid w:val="006F62E3"/>
    <w:rPr>
      <w:rFonts w:ascii="Times New Roman" w:hAnsi="Times New Roman" w:cs="Times New Roman" w:hint="default"/>
    </w:rPr>
  </w:style>
  <w:style w:type="paragraph" w:customStyle="1" w:styleId="Normalny1">
    <w:name w:val="Normalny1"/>
    <w:rsid w:val="006F62E3"/>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6F62E3"/>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F62E3"/>
    <w:rPr>
      <w:rFonts w:ascii="Times New Roman" w:eastAsia="Times New Roman" w:hAnsi="Times New Roman" w:cs="Times New Roman"/>
      <w:b/>
      <w:bCs/>
      <w:sz w:val="20"/>
      <w:szCs w:val="20"/>
      <w:lang w:eastAsia="pl-PL"/>
    </w:rPr>
  </w:style>
  <w:style w:type="paragraph" w:customStyle="1" w:styleId="Default">
    <w:name w:val="Default"/>
    <w:rsid w:val="006F62E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basedOn w:val="Domylnaczcionkaakapitu"/>
    <w:rsid w:val="006F62E3"/>
  </w:style>
  <w:style w:type="paragraph" w:styleId="Bezodstpw">
    <w:name w:val="No Spacing"/>
    <w:uiPriority w:val="1"/>
    <w:qFormat/>
    <w:rsid w:val="006F62E3"/>
    <w:pPr>
      <w:spacing w:after="0" w:line="240" w:lineRule="auto"/>
    </w:pPr>
  </w:style>
  <w:style w:type="paragraph" w:customStyle="1" w:styleId="Normalny2">
    <w:name w:val="Normalny_2"/>
    <w:basedOn w:val="Normalny"/>
    <w:qFormat/>
    <w:rsid w:val="006F62E3"/>
    <w:pPr>
      <w:spacing w:line="360" w:lineRule="auto"/>
    </w:pPr>
    <w:rPr>
      <w:rFonts w:ascii="Arial Narrow" w:hAnsi="Arial Narrow"/>
      <w:sz w:val="22"/>
    </w:rPr>
  </w:style>
  <w:style w:type="paragraph" w:customStyle="1" w:styleId="msonormalcxspdrugie">
    <w:name w:val="msonormalcxspdrugie"/>
    <w:basedOn w:val="Normalny"/>
    <w:rsid w:val="004D6DFE"/>
    <w:pPr>
      <w:spacing w:before="100" w:beforeAutospacing="1" w:after="100" w:afterAutospacing="1"/>
    </w:pPr>
  </w:style>
  <w:style w:type="paragraph" w:customStyle="1" w:styleId="1">
    <w:name w:val="1"/>
    <w:rsid w:val="0080549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Times New Roman"/>
      <w:sz w:val="19"/>
      <w:szCs w:val="19"/>
      <w:lang w:eastAsia="pl-PL"/>
    </w:r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
    <w:link w:val="Akapitzlist"/>
    <w:locked/>
    <w:rsid w:val="00057189"/>
    <w:rPr>
      <w:rFonts w:ascii="Times New Roman" w:eastAsia="Times New Roman" w:hAnsi="Times New Roman" w:cs="Times New Roman"/>
      <w:sz w:val="24"/>
      <w:szCs w:val="24"/>
      <w:lang w:eastAsia="pl-PL"/>
    </w:rPr>
  </w:style>
  <w:style w:type="paragraph" w:customStyle="1" w:styleId="Bezformatowania">
    <w:name w:val="Bez formatowania"/>
    <w:rsid w:val="00770FBB"/>
    <w:pPr>
      <w:spacing w:after="0" w:line="240" w:lineRule="auto"/>
    </w:pPr>
    <w:rPr>
      <w:rFonts w:ascii="Helvetica" w:eastAsia="ヒラギノ角ゴ Pro W3" w:hAnsi="Helvetica" w:cs="Times New Roman"/>
      <w:color w:val="000000"/>
      <w:sz w:val="24"/>
      <w:szCs w:val="20"/>
      <w:lang w:eastAsia="pl-PL"/>
    </w:rPr>
  </w:style>
  <w:style w:type="character" w:customStyle="1" w:styleId="fontstyle01">
    <w:name w:val="fontstyle01"/>
    <w:rsid w:val="00183587"/>
    <w:rPr>
      <w:rFonts w:ascii="Times New Roman" w:hAnsi="Times New Roman" w:cs="Times New Roman" w:hint="default"/>
      <w:b w:val="0"/>
      <w:bCs w:val="0"/>
      <w:i w:val="0"/>
      <w:iCs w:val="0"/>
      <w:color w:val="000000"/>
      <w:sz w:val="20"/>
      <w:szCs w:val="20"/>
    </w:rPr>
  </w:style>
  <w:style w:type="character" w:styleId="Nierozpoznanawzmianka">
    <w:name w:val="Unresolved Mention"/>
    <w:basedOn w:val="Domylnaczcionkaakapitu"/>
    <w:uiPriority w:val="99"/>
    <w:semiHidden/>
    <w:unhideWhenUsed/>
    <w:rsid w:val="00E422C0"/>
    <w:rPr>
      <w:color w:val="605E5C"/>
      <w:shd w:val="clear" w:color="auto" w:fill="E1DFDD"/>
    </w:rPr>
  </w:style>
  <w:style w:type="paragraph" w:customStyle="1" w:styleId="Domylnie">
    <w:name w:val="Domyślnie"/>
    <w:uiPriority w:val="99"/>
    <w:rsid w:val="004C0D0C"/>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1312">
      <w:bodyDiv w:val="1"/>
      <w:marLeft w:val="0"/>
      <w:marRight w:val="0"/>
      <w:marTop w:val="0"/>
      <w:marBottom w:val="0"/>
      <w:divBdr>
        <w:top w:val="none" w:sz="0" w:space="0" w:color="auto"/>
        <w:left w:val="none" w:sz="0" w:space="0" w:color="auto"/>
        <w:bottom w:val="none" w:sz="0" w:space="0" w:color="auto"/>
        <w:right w:val="none" w:sz="0" w:space="0" w:color="auto"/>
      </w:divBdr>
    </w:div>
    <w:div w:id="91047094">
      <w:bodyDiv w:val="1"/>
      <w:marLeft w:val="0"/>
      <w:marRight w:val="0"/>
      <w:marTop w:val="0"/>
      <w:marBottom w:val="0"/>
      <w:divBdr>
        <w:top w:val="none" w:sz="0" w:space="0" w:color="auto"/>
        <w:left w:val="none" w:sz="0" w:space="0" w:color="auto"/>
        <w:bottom w:val="none" w:sz="0" w:space="0" w:color="auto"/>
        <w:right w:val="none" w:sz="0" w:space="0" w:color="auto"/>
      </w:divBdr>
    </w:div>
    <w:div w:id="661861003">
      <w:bodyDiv w:val="1"/>
      <w:marLeft w:val="0"/>
      <w:marRight w:val="0"/>
      <w:marTop w:val="0"/>
      <w:marBottom w:val="0"/>
      <w:divBdr>
        <w:top w:val="none" w:sz="0" w:space="0" w:color="auto"/>
        <w:left w:val="none" w:sz="0" w:space="0" w:color="auto"/>
        <w:bottom w:val="none" w:sz="0" w:space="0" w:color="auto"/>
        <w:right w:val="none" w:sz="0" w:space="0" w:color="auto"/>
      </w:divBdr>
    </w:div>
    <w:div w:id="733234485">
      <w:bodyDiv w:val="1"/>
      <w:marLeft w:val="0"/>
      <w:marRight w:val="0"/>
      <w:marTop w:val="0"/>
      <w:marBottom w:val="0"/>
      <w:divBdr>
        <w:top w:val="none" w:sz="0" w:space="0" w:color="auto"/>
        <w:left w:val="none" w:sz="0" w:space="0" w:color="auto"/>
        <w:bottom w:val="none" w:sz="0" w:space="0" w:color="auto"/>
        <w:right w:val="none" w:sz="0" w:space="0" w:color="auto"/>
      </w:divBdr>
    </w:div>
    <w:div w:id="835728511">
      <w:bodyDiv w:val="1"/>
      <w:marLeft w:val="0"/>
      <w:marRight w:val="0"/>
      <w:marTop w:val="0"/>
      <w:marBottom w:val="0"/>
      <w:divBdr>
        <w:top w:val="none" w:sz="0" w:space="0" w:color="auto"/>
        <w:left w:val="none" w:sz="0" w:space="0" w:color="auto"/>
        <w:bottom w:val="none" w:sz="0" w:space="0" w:color="auto"/>
        <w:right w:val="none" w:sz="0" w:space="0" w:color="auto"/>
      </w:divBdr>
    </w:div>
    <w:div w:id="1030689186">
      <w:bodyDiv w:val="1"/>
      <w:marLeft w:val="0"/>
      <w:marRight w:val="0"/>
      <w:marTop w:val="0"/>
      <w:marBottom w:val="0"/>
      <w:divBdr>
        <w:top w:val="none" w:sz="0" w:space="0" w:color="auto"/>
        <w:left w:val="none" w:sz="0" w:space="0" w:color="auto"/>
        <w:bottom w:val="none" w:sz="0" w:space="0" w:color="auto"/>
        <w:right w:val="none" w:sz="0" w:space="0" w:color="auto"/>
      </w:divBdr>
    </w:div>
    <w:div w:id="1040589389">
      <w:bodyDiv w:val="1"/>
      <w:marLeft w:val="0"/>
      <w:marRight w:val="0"/>
      <w:marTop w:val="0"/>
      <w:marBottom w:val="0"/>
      <w:divBdr>
        <w:top w:val="none" w:sz="0" w:space="0" w:color="auto"/>
        <w:left w:val="none" w:sz="0" w:space="0" w:color="auto"/>
        <w:bottom w:val="none" w:sz="0" w:space="0" w:color="auto"/>
        <w:right w:val="none" w:sz="0" w:space="0" w:color="auto"/>
      </w:divBdr>
    </w:div>
    <w:div w:id="1044326333">
      <w:bodyDiv w:val="1"/>
      <w:marLeft w:val="0"/>
      <w:marRight w:val="0"/>
      <w:marTop w:val="0"/>
      <w:marBottom w:val="0"/>
      <w:divBdr>
        <w:top w:val="none" w:sz="0" w:space="0" w:color="auto"/>
        <w:left w:val="none" w:sz="0" w:space="0" w:color="auto"/>
        <w:bottom w:val="none" w:sz="0" w:space="0" w:color="auto"/>
        <w:right w:val="none" w:sz="0" w:space="0" w:color="auto"/>
      </w:divBdr>
    </w:div>
    <w:div w:id="1191915621">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62879290">
      <w:bodyDiv w:val="1"/>
      <w:marLeft w:val="0"/>
      <w:marRight w:val="0"/>
      <w:marTop w:val="0"/>
      <w:marBottom w:val="0"/>
      <w:divBdr>
        <w:top w:val="none" w:sz="0" w:space="0" w:color="auto"/>
        <w:left w:val="none" w:sz="0" w:space="0" w:color="auto"/>
        <w:bottom w:val="none" w:sz="0" w:space="0" w:color="auto"/>
        <w:right w:val="none" w:sz="0" w:space="0" w:color="auto"/>
      </w:divBdr>
    </w:div>
    <w:div w:id="1287732684">
      <w:bodyDiv w:val="1"/>
      <w:marLeft w:val="0"/>
      <w:marRight w:val="0"/>
      <w:marTop w:val="0"/>
      <w:marBottom w:val="0"/>
      <w:divBdr>
        <w:top w:val="none" w:sz="0" w:space="0" w:color="auto"/>
        <w:left w:val="none" w:sz="0" w:space="0" w:color="auto"/>
        <w:bottom w:val="none" w:sz="0" w:space="0" w:color="auto"/>
        <w:right w:val="none" w:sz="0" w:space="0" w:color="auto"/>
      </w:divBdr>
    </w:div>
    <w:div w:id="1366372752">
      <w:bodyDiv w:val="1"/>
      <w:marLeft w:val="0"/>
      <w:marRight w:val="0"/>
      <w:marTop w:val="0"/>
      <w:marBottom w:val="0"/>
      <w:divBdr>
        <w:top w:val="none" w:sz="0" w:space="0" w:color="auto"/>
        <w:left w:val="none" w:sz="0" w:space="0" w:color="auto"/>
        <w:bottom w:val="none" w:sz="0" w:space="0" w:color="auto"/>
        <w:right w:val="none" w:sz="0" w:space="0" w:color="auto"/>
      </w:divBdr>
    </w:div>
    <w:div w:id="1517766709">
      <w:bodyDiv w:val="1"/>
      <w:marLeft w:val="0"/>
      <w:marRight w:val="0"/>
      <w:marTop w:val="0"/>
      <w:marBottom w:val="0"/>
      <w:divBdr>
        <w:top w:val="none" w:sz="0" w:space="0" w:color="auto"/>
        <w:left w:val="none" w:sz="0" w:space="0" w:color="auto"/>
        <w:bottom w:val="none" w:sz="0" w:space="0" w:color="auto"/>
        <w:right w:val="none" w:sz="0" w:space="0" w:color="auto"/>
      </w:divBdr>
    </w:div>
    <w:div w:id="1537280266">
      <w:bodyDiv w:val="1"/>
      <w:marLeft w:val="0"/>
      <w:marRight w:val="0"/>
      <w:marTop w:val="0"/>
      <w:marBottom w:val="0"/>
      <w:divBdr>
        <w:top w:val="none" w:sz="0" w:space="0" w:color="auto"/>
        <w:left w:val="none" w:sz="0" w:space="0" w:color="auto"/>
        <w:bottom w:val="none" w:sz="0" w:space="0" w:color="auto"/>
        <w:right w:val="none" w:sz="0" w:space="0" w:color="auto"/>
      </w:divBdr>
    </w:div>
    <w:div w:id="1769039347">
      <w:bodyDiv w:val="1"/>
      <w:marLeft w:val="0"/>
      <w:marRight w:val="0"/>
      <w:marTop w:val="0"/>
      <w:marBottom w:val="0"/>
      <w:divBdr>
        <w:top w:val="none" w:sz="0" w:space="0" w:color="auto"/>
        <w:left w:val="none" w:sz="0" w:space="0" w:color="auto"/>
        <w:bottom w:val="none" w:sz="0" w:space="0" w:color="auto"/>
        <w:right w:val="none" w:sz="0" w:space="0" w:color="auto"/>
      </w:divBdr>
    </w:div>
    <w:div w:id="1824734687">
      <w:bodyDiv w:val="1"/>
      <w:marLeft w:val="0"/>
      <w:marRight w:val="0"/>
      <w:marTop w:val="0"/>
      <w:marBottom w:val="0"/>
      <w:divBdr>
        <w:top w:val="none" w:sz="0" w:space="0" w:color="auto"/>
        <w:left w:val="none" w:sz="0" w:space="0" w:color="auto"/>
        <w:bottom w:val="none" w:sz="0" w:space="0" w:color="auto"/>
        <w:right w:val="none" w:sz="0" w:space="0" w:color="auto"/>
      </w:divBdr>
    </w:div>
    <w:div w:id="21147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573A-F89C-4642-9D1B-49F87D8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2739</Words>
  <Characters>16436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Ja</cp:lastModifiedBy>
  <cp:revision>6</cp:revision>
  <cp:lastPrinted>2021-08-19T06:38:00Z</cp:lastPrinted>
  <dcterms:created xsi:type="dcterms:W3CDTF">2021-08-19T05:18:00Z</dcterms:created>
  <dcterms:modified xsi:type="dcterms:W3CDTF">2021-11-18T08:08:00Z</dcterms:modified>
</cp:coreProperties>
</file>