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87F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5F7AE5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bookmarkStart w:id="0" w:name="_GoBack"/>
      <w:bookmarkEnd w:id="0"/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FA" w:rsidRDefault="000F2BFA" w:rsidP="00C63813">
      <w:r>
        <w:separator/>
      </w:r>
    </w:p>
  </w:endnote>
  <w:endnote w:type="continuationSeparator" w:id="0">
    <w:p w:rsidR="000F2BFA" w:rsidRDefault="000F2BF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FA" w:rsidRDefault="000F2BFA" w:rsidP="00C63813">
      <w:r>
        <w:separator/>
      </w:r>
    </w:p>
  </w:footnote>
  <w:footnote w:type="continuationSeparator" w:id="0">
    <w:p w:rsidR="000F2BFA" w:rsidRDefault="000F2BF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2BFA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87F55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19</cp:revision>
  <cp:lastPrinted>2023-02-20T09:32:00Z</cp:lastPrinted>
  <dcterms:created xsi:type="dcterms:W3CDTF">2022-02-10T09:09:00Z</dcterms:created>
  <dcterms:modified xsi:type="dcterms:W3CDTF">2023-02-20T09:32:00Z</dcterms:modified>
</cp:coreProperties>
</file>