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734F27" w14:textId="284AC62E" w:rsidR="00CB293C" w:rsidRPr="00CB293C" w:rsidRDefault="00CB293C" w:rsidP="00CB293C">
      <w:pPr>
        <w:suppressAutoHyphens w:val="0"/>
        <w:jc w:val="right"/>
      </w:pPr>
      <w:r w:rsidRPr="00CB293C">
        <w:t xml:space="preserve">Załącznik nr </w:t>
      </w:r>
      <w:r>
        <w:t>4</w:t>
      </w:r>
      <w:r w:rsidRPr="00CB293C">
        <w:t xml:space="preserve"> do SWZ</w:t>
      </w:r>
    </w:p>
    <w:p w14:paraId="66B07F9B" w14:textId="77777777" w:rsidR="00CB293C" w:rsidRPr="00CB293C" w:rsidRDefault="00CB293C" w:rsidP="00CB293C">
      <w:pPr>
        <w:suppressAutoHyphens w:val="0"/>
      </w:pPr>
    </w:p>
    <w:p w14:paraId="1C1C417E" w14:textId="77777777" w:rsidR="00CB293C" w:rsidRPr="00CB293C" w:rsidRDefault="00CB293C" w:rsidP="00CB293C">
      <w:pPr>
        <w:suppressAutoHyphens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>Wykonawca:</w:t>
      </w:r>
    </w:p>
    <w:p w14:paraId="03092CA2" w14:textId="77777777" w:rsidR="00CB293C" w:rsidRPr="00CB293C" w:rsidRDefault="00CB293C" w:rsidP="00CB293C">
      <w:pPr>
        <w:suppressAutoHyphens w:val="0"/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14:paraId="1201FCA0" w14:textId="77777777" w:rsidR="00CB293C" w:rsidRPr="00CB293C" w:rsidRDefault="00CB293C" w:rsidP="00CB293C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CB293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293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293C">
        <w:rPr>
          <w:rFonts w:ascii="Arial" w:hAnsi="Arial" w:cs="Arial"/>
          <w:i/>
          <w:sz w:val="16"/>
          <w:szCs w:val="16"/>
        </w:rPr>
        <w:t>)</w:t>
      </w:r>
    </w:p>
    <w:p w14:paraId="71453B53" w14:textId="77777777" w:rsidR="00CB293C" w:rsidRPr="00CB293C" w:rsidRDefault="00CB293C" w:rsidP="00CB293C">
      <w:pPr>
        <w:suppressAutoHyphens w:val="0"/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CB293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801CEA6" w14:textId="77777777" w:rsidR="00CB293C" w:rsidRPr="00CB293C" w:rsidRDefault="00CB293C" w:rsidP="00CB293C">
      <w:pPr>
        <w:suppressAutoHyphens w:val="0"/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14:paraId="48617492" w14:textId="77777777" w:rsidR="00CB293C" w:rsidRPr="00CB293C" w:rsidRDefault="00CB293C" w:rsidP="00CB293C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CB293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DC1DCB4" w14:textId="77777777" w:rsidR="00CB293C" w:rsidRPr="00CB293C" w:rsidRDefault="00CB293C" w:rsidP="00CB293C">
      <w:pPr>
        <w:suppressAutoHyphens w:val="0"/>
        <w:rPr>
          <w:rFonts w:ascii="Arial" w:hAnsi="Arial" w:cs="Arial"/>
          <w:sz w:val="21"/>
          <w:szCs w:val="21"/>
        </w:rPr>
      </w:pPr>
    </w:p>
    <w:p w14:paraId="713CD328" w14:textId="77777777" w:rsidR="00CB293C" w:rsidRPr="00CB293C" w:rsidRDefault="00CB293C" w:rsidP="00CB293C">
      <w:pPr>
        <w:suppressAutoHyphens w:val="0"/>
        <w:rPr>
          <w:rFonts w:ascii="Arial" w:hAnsi="Arial" w:cs="Arial"/>
          <w:sz w:val="21"/>
          <w:szCs w:val="21"/>
        </w:rPr>
      </w:pPr>
    </w:p>
    <w:p w14:paraId="457DA9B4" w14:textId="77777777" w:rsidR="00CB293C" w:rsidRPr="00CB293C" w:rsidRDefault="00CB293C" w:rsidP="00CB293C">
      <w:pPr>
        <w:suppressAutoHyphens w:val="0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293C">
        <w:rPr>
          <w:rFonts w:ascii="Arial" w:hAnsi="Arial" w:cs="Arial"/>
          <w:b/>
          <w:u w:val="single"/>
        </w:rPr>
        <w:t xml:space="preserve">Oświadczenie wykonawcy </w:t>
      </w:r>
    </w:p>
    <w:p w14:paraId="00E4481E" w14:textId="77777777" w:rsidR="00CB293C" w:rsidRPr="00CB293C" w:rsidRDefault="00CB293C" w:rsidP="00CB293C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50AF65B0" w14:textId="77777777" w:rsidR="00CB293C" w:rsidRPr="00CB293C" w:rsidRDefault="00CB293C" w:rsidP="00CB293C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B293C">
        <w:rPr>
          <w:rFonts w:ascii="Arial" w:hAnsi="Arial" w:cs="Arial"/>
          <w:b/>
          <w:sz w:val="21"/>
          <w:szCs w:val="21"/>
        </w:rPr>
        <w:t>Pzp</w:t>
      </w:r>
      <w:proofErr w:type="spellEnd"/>
      <w:r w:rsidRPr="00CB293C">
        <w:rPr>
          <w:rFonts w:ascii="Arial" w:hAnsi="Arial" w:cs="Arial"/>
          <w:b/>
          <w:sz w:val="21"/>
          <w:szCs w:val="21"/>
        </w:rPr>
        <w:t xml:space="preserve">), </w:t>
      </w:r>
    </w:p>
    <w:p w14:paraId="73DCF304" w14:textId="77777777" w:rsidR="00CB293C" w:rsidRPr="00CB293C" w:rsidRDefault="00CB293C" w:rsidP="00CB293C">
      <w:pPr>
        <w:suppressAutoHyphens w:val="0"/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B293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293C">
        <w:rPr>
          <w:rFonts w:ascii="Arial" w:hAnsi="Arial" w:cs="Arial"/>
          <w:b/>
          <w:sz w:val="21"/>
          <w:szCs w:val="21"/>
          <w:u w:val="single"/>
        </w:rPr>
        <w:br/>
      </w:r>
    </w:p>
    <w:p w14:paraId="7E63E333" w14:textId="24E24A53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F389B" w:rsidRPr="00C30939">
        <w:rPr>
          <w:rFonts w:ascii="Arial" w:hAnsi="Arial" w:cs="Arial"/>
          <w:b/>
          <w:sz w:val="22"/>
          <w:szCs w:val="22"/>
        </w:rPr>
        <w:t>bezgotówkowa dostawa paliw płynnych do pojazdów i maszyn Miejskiej Gospodarki Komunalnej Spółka z o.o. w</w:t>
      </w:r>
      <w:r w:rsidR="00C30939" w:rsidRPr="00C30939">
        <w:rPr>
          <w:rFonts w:ascii="Arial" w:hAnsi="Arial" w:cs="Arial"/>
          <w:b/>
          <w:sz w:val="22"/>
          <w:szCs w:val="22"/>
        </w:rPr>
        <w:t> </w:t>
      </w:r>
      <w:r w:rsidR="009F389B" w:rsidRPr="00C30939">
        <w:rPr>
          <w:rFonts w:ascii="Arial" w:hAnsi="Arial" w:cs="Arial"/>
          <w:b/>
          <w:sz w:val="22"/>
          <w:szCs w:val="22"/>
        </w:rPr>
        <w:t>Oleśnicy</w:t>
      </w:r>
      <w:r w:rsidRPr="00CB293C">
        <w:rPr>
          <w:rFonts w:ascii="Arial" w:hAnsi="Arial" w:cs="Arial"/>
          <w:sz w:val="21"/>
          <w:szCs w:val="21"/>
        </w:rPr>
        <w:t>, oświadczam, co następuje:</w:t>
      </w:r>
    </w:p>
    <w:p w14:paraId="59101A61" w14:textId="77777777" w:rsidR="00CB293C" w:rsidRPr="00CB293C" w:rsidRDefault="00CB293C" w:rsidP="00CB293C">
      <w:pPr>
        <w:suppressAutoHyphens w:val="0"/>
        <w:jc w:val="both"/>
        <w:rPr>
          <w:rFonts w:ascii="Arial" w:hAnsi="Arial" w:cs="Arial"/>
          <w:sz w:val="21"/>
          <w:szCs w:val="21"/>
        </w:rPr>
      </w:pPr>
    </w:p>
    <w:p w14:paraId="59D0E902" w14:textId="77777777" w:rsidR="00CB293C" w:rsidRPr="00CB293C" w:rsidRDefault="00CB293C" w:rsidP="00CB293C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>INFORMACJA DOTYCZĄCA WYKONAWCY:</w:t>
      </w:r>
    </w:p>
    <w:p w14:paraId="3E87CF8A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dziale VI Specyfikacji Warunków Zamówienia i ogłoszeniu o zamówieniu. </w:t>
      </w:r>
    </w:p>
    <w:p w14:paraId="7B31A47D" w14:textId="77777777" w:rsid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064810" w14:textId="77777777" w:rsidR="00C30939" w:rsidRPr="00CB293C" w:rsidRDefault="00C30939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805AED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93C">
        <w:rPr>
          <w:rFonts w:ascii="Arial" w:hAnsi="Arial" w:cs="Arial"/>
          <w:sz w:val="20"/>
          <w:szCs w:val="20"/>
        </w:rPr>
        <w:t xml:space="preserve">…………….……. </w:t>
      </w:r>
      <w:r w:rsidRPr="00CB293C">
        <w:rPr>
          <w:rFonts w:ascii="Arial" w:hAnsi="Arial" w:cs="Arial"/>
          <w:i/>
          <w:sz w:val="16"/>
          <w:szCs w:val="16"/>
        </w:rPr>
        <w:t>(miejscowość),</w:t>
      </w:r>
      <w:r w:rsidRPr="00CB293C">
        <w:rPr>
          <w:rFonts w:ascii="Arial" w:hAnsi="Arial" w:cs="Arial"/>
          <w:i/>
          <w:sz w:val="18"/>
          <w:szCs w:val="18"/>
        </w:rPr>
        <w:t xml:space="preserve"> </w:t>
      </w:r>
      <w:r w:rsidRPr="00CB293C">
        <w:rPr>
          <w:rFonts w:ascii="Arial" w:hAnsi="Arial" w:cs="Arial"/>
          <w:sz w:val="20"/>
          <w:szCs w:val="20"/>
        </w:rPr>
        <w:t xml:space="preserve">dnia ………….……. r. </w:t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2D1854" w14:textId="77777777" w:rsidR="00CB293C" w:rsidRPr="00CB293C" w:rsidRDefault="00CB293C" w:rsidP="00CB293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CB293C">
        <w:rPr>
          <w:rFonts w:ascii="Arial" w:hAnsi="Arial" w:cs="Arial"/>
          <w:i/>
          <w:sz w:val="16"/>
          <w:szCs w:val="16"/>
        </w:rPr>
        <w:tab/>
        <w:t>(podpis)</w:t>
      </w:r>
    </w:p>
    <w:p w14:paraId="020B2D61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D89412" w14:textId="77777777" w:rsidR="00CB293C" w:rsidRPr="00CB293C" w:rsidRDefault="00CB293C" w:rsidP="00CB293C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B293C">
        <w:rPr>
          <w:rFonts w:ascii="Arial" w:hAnsi="Arial" w:cs="Arial"/>
          <w:sz w:val="21"/>
          <w:szCs w:val="21"/>
        </w:rPr>
        <w:t xml:space="preserve">: </w:t>
      </w:r>
    </w:p>
    <w:p w14:paraId="6CB521FF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dziale VI pkt. 2 </w:t>
      </w:r>
      <w:proofErr w:type="spellStart"/>
      <w:r w:rsidRPr="00CB293C">
        <w:rPr>
          <w:rFonts w:ascii="Arial" w:hAnsi="Arial" w:cs="Arial"/>
          <w:sz w:val="21"/>
          <w:szCs w:val="21"/>
        </w:rPr>
        <w:t>ppkt</w:t>
      </w:r>
      <w:proofErr w:type="spellEnd"/>
      <w:r w:rsidRPr="00CB293C">
        <w:rPr>
          <w:rFonts w:ascii="Arial" w:hAnsi="Arial" w:cs="Arial"/>
          <w:sz w:val="21"/>
          <w:szCs w:val="21"/>
        </w:rPr>
        <w:t xml:space="preserve"> ……… SWZ </w:t>
      </w:r>
      <w:r w:rsidRPr="00CB293C">
        <w:rPr>
          <w:rFonts w:ascii="Arial" w:hAnsi="Arial" w:cs="Arial"/>
          <w:i/>
          <w:sz w:val="16"/>
          <w:szCs w:val="16"/>
        </w:rPr>
        <w:t>(wskazać właściwą jednostkę redakcyjną SWZ, w której określono warunki udziału w postępowaniu),</w:t>
      </w:r>
      <w:r w:rsidRPr="00CB293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B293C">
        <w:rPr>
          <w:rFonts w:ascii="Arial" w:hAnsi="Arial" w:cs="Arial"/>
          <w:sz w:val="21"/>
          <w:szCs w:val="21"/>
        </w:rPr>
        <w:t>ych</w:t>
      </w:r>
      <w:proofErr w:type="spellEnd"/>
      <w:r w:rsidRPr="00CB293C">
        <w:rPr>
          <w:rFonts w:ascii="Arial" w:hAnsi="Arial" w:cs="Arial"/>
          <w:sz w:val="21"/>
          <w:szCs w:val="21"/>
        </w:rPr>
        <w:t xml:space="preserve"> podmiotu/ów:</w:t>
      </w:r>
    </w:p>
    <w:p w14:paraId="7BE631F5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49178627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..……………………………………………………………………………………………………………….…………, w następującym zakresie: ……………………………………………………………………………………………</w:t>
      </w:r>
    </w:p>
    <w:p w14:paraId="268273A4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 xml:space="preserve">………………………………………………… </w:t>
      </w:r>
      <w:r w:rsidRPr="00CB293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59B1C83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A1C7CC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7AC0D8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93C">
        <w:rPr>
          <w:rFonts w:ascii="Arial" w:hAnsi="Arial" w:cs="Arial"/>
          <w:sz w:val="20"/>
          <w:szCs w:val="20"/>
        </w:rPr>
        <w:t xml:space="preserve">…………….……. </w:t>
      </w:r>
      <w:r w:rsidRPr="00CB293C">
        <w:rPr>
          <w:rFonts w:ascii="Arial" w:hAnsi="Arial" w:cs="Arial"/>
          <w:i/>
          <w:sz w:val="16"/>
          <w:szCs w:val="16"/>
        </w:rPr>
        <w:t>(miejscowość),</w:t>
      </w:r>
      <w:r w:rsidRPr="00CB293C">
        <w:rPr>
          <w:rFonts w:ascii="Arial" w:hAnsi="Arial" w:cs="Arial"/>
          <w:i/>
          <w:sz w:val="18"/>
          <w:szCs w:val="18"/>
        </w:rPr>
        <w:t xml:space="preserve"> </w:t>
      </w:r>
      <w:r w:rsidRPr="00CB293C">
        <w:rPr>
          <w:rFonts w:ascii="Arial" w:hAnsi="Arial" w:cs="Arial"/>
          <w:sz w:val="20"/>
          <w:szCs w:val="20"/>
        </w:rPr>
        <w:t xml:space="preserve">dnia ………….……. r. </w:t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44C8E0" w14:textId="77777777" w:rsidR="00CB293C" w:rsidRPr="00CB293C" w:rsidRDefault="00CB293C" w:rsidP="00CB293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CB293C">
        <w:rPr>
          <w:rFonts w:ascii="Arial" w:hAnsi="Arial" w:cs="Arial"/>
          <w:i/>
          <w:sz w:val="16"/>
          <w:szCs w:val="16"/>
        </w:rPr>
        <w:lastRenderedPageBreak/>
        <w:tab/>
        <w:t>(podpis)</w:t>
      </w:r>
    </w:p>
    <w:p w14:paraId="0CDB323D" w14:textId="77777777" w:rsidR="00CB293C" w:rsidRPr="00CB293C" w:rsidRDefault="00CB293C" w:rsidP="00CB293C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293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230130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F15CA9" w14:textId="385055EA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293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B293C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D05F8A">
        <w:rPr>
          <w:rFonts w:ascii="Arial" w:hAnsi="Arial" w:cs="Arial"/>
          <w:sz w:val="21"/>
          <w:szCs w:val="21"/>
        </w:rPr>
        <w:t>Z</w:t>
      </w:r>
      <w:r w:rsidRPr="00CB293C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6B7CB182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B2BA92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AC2DB5" w14:textId="77777777" w:rsidR="00CB293C" w:rsidRPr="00CB293C" w:rsidRDefault="00CB293C" w:rsidP="00CB293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93C">
        <w:rPr>
          <w:rFonts w:ascii="Arial" w:hAnsi="Arial" w:cs="Arial"/>
          <w:sz w:val="20"/>
          <w:szCs w:val="20"/>
        </w:rPr>
        <w:t xml:space="preserve">…………….……. </w:t>
      </w:r>
      <w:r w:rsidRPr="00CB293C">
        <w:rPr>
          <w:rFonts w:ascii="Arial" w:hAnsi="Arial" w:cs="Arial"/>
          <w:i/>
          <w:sz w:val="16"/>
          <w:szCs w:val="16"/>
        </w:rPr>
        <w:t>(miejscowość),</w:t>
      </w:r>
      <w:r w:rsidRPr="00CB293C">
        <w:rPr>
          <w:rFonts w:ascii="Arial" w:hAnsi="Arial" w:cs="Arial"/>
          <w:i/>
          <w:sz w:val="18"/>
          <w:szCs w:val="18"/>
        </w:rPr>
        <w:t xml:space="preserve"> </w:t>
      </w:r>
      <w:r w:rsidRPr="00CB293C">
        <w:rPr>
          <w:rFonts w:ascii="Arial" w:hAnsi="Arial" w:cs="Arial"/>
          <w:sz w:val="20"/>
          <w:szCs w:val="20"/>
        </w:rPr>
        <w:t xml:space="preserve">dnia ………….……. r. </w:t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</w:r>
      <w:r w:rsidRPr="00CB29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625B37" w14:textId="77777777" w:rsidR="00CB293C" w:rsidRPr="00CB293C" w:rsidRDefault="00CB293C" w:rsidP="00CB293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CB293C">
        <w:rPr>
          <w:rFonts w:ascii="Arial" w:hAnsi="Arial" w:cs="Arial"/>
          <w:i/>
          <w:sz w:val="16"/>
          <w:szCs w:val="16"/>
        </w:rPr>
        <w:tab/>
        <w:t>(podpis)</w:t>
      </w:r>
    </w:p>
    <w:p w14:paraId="2851F405" w14:textId="77777777" w:rsidR="00CB293C" w:rsidRPr="00CB293C" w:rsidRDefault="00CB293C" w:rsidP="00CB293C">
      <w:pPr>
        <w:suppressAutoHyphens w:val="0"/>
      </w:pPr>
    </w:p>
    <w:p w14:paraId="7C52F2B4" w14:textId="29A906B6" w:rsidR="00FF7BA9" w:rsidRPr="00CB293C" w:rsidRDefault="00FF7BA9" w:rsidP="00CB293C"/>
    <w:sectPr w:rsidR="00FF7BA9" w:rsidRPr="00CB293C">
      <w:footerReference w:type="default" r:id="rId7"/>
      <w:pgSz w:w="11906" w:h="16838"/>
      <w:pgMar w:top="1134" w:right="851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FC1D" w14:textId="77777777" w:rsidR="008C14F6" w:rsidRDefault="008C14F6">
      <w:r>
        <w:separator/>
      </w:r>
    </w:p>
  </w:endnote>
  <w:endnote w:type="continuationSeparator" w:id="0">
    <w:p w14:paraId="0415D0BD" w14:textId="77777777" w:rsidR="008C14F6" w:rsidRDefault="008C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936" w14:textId="57C893ED" w:rsidR="00FF7BA9" w:rsidRDefault="00B75321" w:rsidP="008049E6">
    <w:pPr>
      <w:pStyle w:val="Styl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4BE730" wp14:editId="65826E26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266065" cy="16446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0B2E" w14:textId="77777777" w:rsidR="00FF7BA9" w:rsidRDefault="00FF7B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2E62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" stroked="f">
              <v:textbox inset=".05pt,.05pt,.05pt,.05pt">
                <w:txbxContent>
                  <w:p w14:paraId="4EF10B2E" w14:textId="77777777" w:rsidR="00FF7BA9" w:rsidRDefault="00FF7B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2E62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179D9F" w14:textId="1BFE5E45" w:rsidR="00A34471" w:rsidRPr="001B397E" w:rsidRDefault="000B5EFD" w:rsidP="00A34471">
    <w:pPr>
      <w:pStyle w:val="Nagwek"/>
      <w:ind w:left="-142" w:right="360"/>
      <w:rPr>
        <w:color w:val="333333"/>
      </w:rPr>
    </w:pPr>
    <w:r>
      <w:rPr>
        <w:rFonts w:ascii="Arial" w:hAnsi="Arial" w:cs="Arial"/>
        <w:i/>
        <w:color w:val="333333"/>
        <w:sz w:val="18"/>
        <w:szCs w:val="18"/>
        <w:highlight w:val="lightGray"/>
      </w:rPr>
      <w:t>NR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-</w:t>
    </w:r>
    <w:r>
      <w:rPr>
        <w:rFonts w:ascii="Arial" w:hAnsi="Arial" w:cs="Arial"/>
        <w:i/>
        <w:color w:val="333333"/>
        <w:sz w:val="18"/>
        <w:szCs w:val="18"/>
        <w:highlight w:val="lightGray"/>
      </w:rPr>
      <w:t>4</w:t>
    </w:r>
    <w:r w:rsidR="000F36E7">
      <w:rPr>
        <w:rFonts w:ascii="Arial" w:hAnsi="Arial" w:cs="Arial"/>
        <w:i/>
        <w:color w:val="333333"/>
        <w:sz w:val="18"/>
        <w:szCs w:val="18"/>
        <w:highlight w:val="lightGray"/>
      </w:rPr>
      <w:t>A/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ZP/2024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Bezgotówkow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>a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 xml:space="preserve">dostawa </w:t>
    </w:r>
    <w:r>
      <w:rPr>
        <w:rFonts w:ascii="Arial" w:hAnsi="Arial" w:cs="Arial"/>
        <w:i/>
        <w:color w:val="333333"/>
        <w:sz w:val="18"/>
        <w:szCs w:val="18"/>
        <w:highlight w:val="lightGray"/>
      </w:rPr>
      <w:t>paliw</w:t>
    </w:r>
    <w:r w:rsidR="00A34471" w:rsidRPr="001B397E">
      <w:rPr>
        <w:rFonts w:ascii="Arial" w:hAnsi="Arial" w:cs="Arial"/>
        <w:i/>
        <w:color w:val="333333"/>
        <w:sz w:val="18"/>
        <w:szCs w:val="18"/>
        <w:highlight w:val="lightGray"/>
      </w:rPr>
      <w:t xml:space="preserve">  </w:t>
    </w:r>
  </w:p>
  <w:p w14:paraId="6406AEA8" w14:textId="77777777" w:rsidR="00FF7BA9" w:rsidRDefault="00FF7B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372E" w14:textId="77777777" w:rsidR="008C14F6" w:rsidRDefault="008C14F6">
      <w:r>
        <w:separator/>
      </w:r>
    </w:p>
  </w:footnote>
  <w:footnote w:type="continuationSeparator" w:id="0">
    <w:p w14:paraId="5DA6EDE6" w14:textId="77777777" w:rsidR="008C14F6" w:rsidRDefault="008C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6068164">
    <w:abstractNumId w:val="0"/>
  </w:num>
  <w:num w:numId="2" w16cid:durableId="1008681389">
    <w:abstractNumId w:val="1"/>
  </w:num>
  <w:num w:numId="3" w16cid:durableId="1046491092">
    <w:abstractNumId w:val="2"/>
  </w:num>
  <w:num w:numId="4" w16cid:durableId="311451423">
    <w:abstractNumId w:val="3"/>
  </w:num>
  <w:num w:numId="5" w16cid:durableId="1829977447">
    <w:abstractNumId w:val="4"/>
  </w:num>
  <w:num w:numId="6" w16cid:durableId="1791510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9"/>
    <w:rsid w:val="0007083A"/>
    <w:rsid w:val="000A771D"/>
    <w:rsid w:val="000B31F5"/>
    <w:rsid w:val="000B5EFD"/>
    <w:rsid w:val="000E2A88"/>
    <w:rsid w:val="000F1D24"/>
    <w:rsid w:val="000F36E7"/>
    <w:rsid w:val="00117FC8"/>
    <w:rsid w:val="00121249"/>
    <w:rsid w:val="00185809"/>
    <w:rsid w:val="00194CA0"/>
    <w:rsid w:val="001C50DA"/>
    <w:rsid w:val="001E07E5"/>
    <w:rsid w:val="0020295A"/>
    <w:rsid w:val="00222153"/>
    <w:rsid w:val="002724AE"/>
    <w:rsid w:val="002D4AC0"/>
    <w:rsid w:val="00345818"/>
    <w:rsid w:val="00365835"/>
    <w:rsid w:val="003B3C05"/>
    <w:rsid w:val="003B4204"/>
    <w:rsid w:val="003C5E20"/>
    <w:rsid w:val="00410D9D"/>
    <w:rsid w:val="0041602D"/>
    <w:rsid w:val="00422DB7"/>
    <w:rsid w:val="00463DB3"/>
    <w:rsid w:val="004B1444"/>
    <w:rsid w:val="004B62C8"/>
    <w:rsid w:val="004C3F29"/>
    <w:rsid w:val="004D14C7"/>
    <w:rsid w:val="004E5F59"/>
    <w:rsid w:val="004F2D5D"/>
    <w:rsid w:val="00506FB6"/>
    <w:rsid w:val="0054279F"/>
    <w:rsid w:val="00551818"/>
    <w:rsid w:val="00557E14"/>
    <w:rsid w:val="00576DD7"/>
    <w:rsid w:val="005B16CF"/>
    <w:rsid w:val="005B7C9B"/>
    <w:rsid w:val="005C1348"/>
    <w:rsid w:val="005C596D"/>
    <w:rsid w:val="005E3E8B"/>
    <w:rsid w:val="006374FC"/>
    <w:rsid w:val="0064098D"/>
    <w:rsid w:val="00666C1D"/>
    <w:rsid w:val="006761B3"/>
    <w:rsid w:val="006875D1"/>
    <w:rsid w:val="006918C3"/>
    <w:rsid w:val="00692FC3"/>
    <w:rsid w:val="00696B5C"/>
    <w:rsid w:val="006E556A"/>
    <w:rsid w:val="006E78B4"/>
    <w:rsid w:val="0071246E"/>
    <w:rsid w:val="00764612"/>
    <w:rsid w:val="00775127"/>
    <w:rsid w:val="00780352"/>
    <w:rsid w:val="0078284C"/>
    <w:rsid w:val="007A601A"/>
    <w:rsid w:val="007B3E7C"/>
    <w:rsid w:val="007E4067"/>
    <w:rsid w:val="008049E6"/>
    <w:rsid w:val="0082265F"/>
    <w:rsid w:val="00840760"/>
    <w:rsid w:val="00893A15"/>
    <w:rsid w:val="0089745E"/>
    <w:rsid w:val="008C14F6"/>
    <w:rsid w:val="008D224F"/>
    <w:rsid w:val="008D789A"/>
    <w:rsid w:val="00955C49"/>
    <w:rsid w:val="00975510"/>
    <w:rsid w:val="009A104C"/>
    <w:rsid w:val="009D4559"/>
    <w:rsid w:val="009D5C29"/>
    <w:rsid w:val="009E25A3"/>
    <w:rsid w:val="009F3042"/>
    <w:rsid w:val="009F389B"/>
    <w:rsid w:val="00A00A4E"/>
    <w:rsid w:val="00A028FC"/>
    <w:rsid w:val="00A34471"/>
    <w:rsid w:val="00A478B5"/>
    <w:rsid w:val="00A91879"/>
    <w:rsid w:val="00AA4127"/>
    <w:rsid w:val="00AB08D8"/>
    <w:rsid w:val="00B10128"/>
    <w:rsid w:val="00B3623F"/>
    <w:rsid w:val="00B41F85"/>
    <w:rsid w:val="00B75321"/>
    <w:rsid w:val="00B7561A"/>
    <w:rsid w:val="00B8738F"/>
    <w:rsid w:val="00B92A6F"/>
    <w:rsid w:val="00BC2E62"/>
    <w:rsid w:val="00BC6186"/>
    <w:rsid w:val="00C14E28"/>
    <w:rsid w:val="00C30939"/>
    <w:rsid w:val="00C53FED"/>
    <w:rsid w:val="00C5578D"/>
    <w:rsid w:val="00C55986"/>
    <w:rsid w:val="00C661E2"/>
    <w:rsid w:val="00C7773A"/>
    <w:rsid w:val="00CA3541"/>
    <w:rsid w:val="00CB293C"/>
    <w:rsid w:val="00D00793"/>
    <w:rsid w:val="00D05F8A"/>
    <w:rsid w:val="00D075C0"/>
    <w:rsid w:val="00D13927"/>
    <w:rsid w:val="00D5408C"/>
    <w:rsid w:val="00D6562F"/>
    <w:rsid w:val="00D73AE0"/>
    <w:rsid w:val="00DB330B"/>
    <w:rsid w:val="00DC2EF7"/>
    <w:rsid w:val="00DC545A"/>
    <w:rsid w:val="00DD56F6"/>
    <w:rsid w:val="00E4668D"/>
    <w:rsid w:val="00E56A1F"/>
    <w:rsid w:val="00EB3670"/>
    <w:rsid w:val="00EB3DF7"/>
    <w:rsid w:val="00F07279"/>
    <w:rsid w:val="00F07E46"/>
    <w:rsid w:val="00F13342"/>
    <w:rsid w:val="00F22DC1"/>
    <w:rsid w:val="00F73F45"/>
    <w:rsid w:val="00F84CF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CEA79D"/>
  <w15:chartTrackingRefBased/>
  <w15:docId w15:val="{1DECCEE2-3E4A-415B-AD58-B2F7D29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olor w:val="000000"/>
      <w:kern w:val="2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Arial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A771D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8049E6"/>
    <w:pPr>
      <w:pBdr>
        <w:top w:val="single" w:sz="4" w:space="1" w:color="auto"/>
      </w:pBdr>
    </w:pPr>
    <w:rPr>
      <w:sz w:val="2"/>
    </w:rPr>
  </w:style>
  <w:style w:type="character" w:customStyle="1" w:styleId="StopkaZnak">
    <w:name w:val="Stopka Znak"/>
    <w:basedOn w:val="Domylnaczcionkaakapitu"/>
    <w:link w:val="Stopka"/>
    <w:rsid w:val="008049E6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link w:val="Styl1"/>
    <w:rsid w:val="008049E6"/>
    <w:rPr>
      <w:rFonts w:eastAsia="SimSun"/>
      <w:sz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Miejska Gospodarka Komunalna Spółka z o.o.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cp:lastModifiedBy>Anna Wieczorek</cp:lastModifiedBy>
  <cp:revision>2</cp:revision>
  <cp:lastPrinted>2020-06-25T10:03:00Z</cp:lastPrinted>
  <dcterms:created xsi:type="dcterms:W3CDTF">2024-07-11T13:05:00Z</dcterms:created>
  <dcterms:modified xsi:type="dcterms:W3CDTF">2024-07-11T13:05:00Z</dcterms:modified>
</cp:coreProperties>
</file>