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794157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94157"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72</w:t>
      </w:r>
      <w:r w:rsidR="00AB742E"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A93559" w:rsidRPr="00794157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794157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794157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794157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I SPEŁNIANIU WARUNKÓW UDZIAŁU W POSTĘPOWANIU 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(dalej </w:t>
      </w:r>
      <w:r w:rsidR="00794157"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</w:t>
      </w:r>
      <w:r w:rsidR="00794157"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</w:t>
      </w: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794157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(wpisać pełną nazwę, adres, NIP lub PESEL, KRS lub CEIDG)</w:t>
      </w:r>
      <w:r w:rsidRPr="00794157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794157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794157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A93559" w:rsidRPr="00794157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2.</w:t>
      </w:r>
      <w:r w:rsidRPr="00794157">
        <w:rPr>
          <w:rFonts w:ascii="Arial" w:hAnsi="Arial"/>
          <w:b w:val="0"/>
          <w:sz w:val="22"/>
          <w:szCs w:val="22"/>
        </w:rPr>
        <w:tab/>
      </w:r>
      <w:proofErr w:type="spellStart"/>
      <w:r w:rsidRPr="0079415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iż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warunek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,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jakim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się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moje</w:t>
      </w:r>
      <w:proofErr w:type="spellEnd"/>
      <w:r w:rsidRPr="00794157">
        <w:rPr>
          <w:rFonts w:ascii="Arial" w:hAnsi="Arial"/>
          <w:b w:val="0"/>
          <w:sz w:val="22"/>
          <w:szCs w:val="22"/>
        </w:rPr>
        <w:t>/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nasze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zasoby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wpisać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jakim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794157">
        <w:rPr>
          <w:rFonts w:ascii="Arial" w:hAnsi="Arial"/>
          <w:b w:val="0"/>
          <w:sz w:val="22"/>
          <w:szCs w:val="22"/>
        </w:rPr>
        <w:t>) _____________ _________________________________________________________________________</w:t>
      </w:r>
    </w:p>
    <w:p w:rsidR="00A93559" w:rsidRPr="00794157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794157">
        <w:rPr>
          <w:rFonts w:ascii="Arial" w:hAnsi="Arial"/>
          <w:b w:val="0"/>
          <w:sz w:val="22"/>
          <w:szCs w:val="22"/>
        </w:rPr>
        <w:t>3</w:t>
      </w:r>
      <w:r w:rsidRPr="00794157">
        <w:rPr>
          <w:rFonts w:ascii="Arial" w:hAnsi="Arial"/>
          <w:b w:val="0"/>
          <w:i/>
          <w:sz w:val="22"/>
          <w:szCs w:val="22"/>
        </w:rPr>
        <w:t>.</w:t>
      </w:r>
      <w:r w:rsidRPr="00794157">
        <w:rPr>
          <w:rFonts w:ascii="Arial" w:hAnsi="Arial"/>
          <w:b w:val="0"/>
          <w:i/>
          <w:sz w:val="22"/>
          <w:szCs w:val="22"/>
        </w:rPr>
        <w:tab/>
      </w:r>
      <w:r w:rsidRPr="00794157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794157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A93559" w:rsidRPr="00794157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Pr="0079415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794157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794157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  <w:bookmarkStart w:id="0" w:name="_GoBack"/>
      <w:bookmarkEnd w:id="0"/>
    </w:p>
    <w:p w:rsidR="00056CD7" w:rsidRPr="0079415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Pr="00794157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794157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01" w:rsidRDefault="00753701" w:rsidP="00C63813">
      <w:r>
        <w:separator/>
      </w:r>
    </w:p>
  </w:endnote>
  <w:endnote w:type="continuationSeparator" w:id="0">
    <w:p w:rsidR="00753701" w:rsidRDefault="0075370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01" w:rsidRDefault="00753701" w:rsidP="00C63813">
      <w:r>
        <w:separator/>
      </w:r>
    </w:p>
  </w:footnote>
  <w:footnote w:type="continuationSeparator" w:id="0">
    <w:p w:rsidR="00753701" w:rsidRDefault="0075370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3701"/>
    <w:rsid w:val="00755491"/>
    <w:rsid w:val="007720D5"/>
    <w:rsid w:val="00783C12"/>
    <w:rsid w:val="00784533"/>
    <w:rsid w:val="00787C00"/>
    <w:rsid w:val="00792463"/>
    <w:rsid w:val="00794157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3B03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A84C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3</cp:revision>
  <cp:lastPrinted>2021-02-22T11:37:00Z</cp:lastPrinted>
  <dcterms:created xsi:type="dcterms:W3CDTF">2023-12-11T08:16:00Z</dcterms:created>
  <dcterms:modified xsi:type="dcterms:W3CDTF">2023-12-11T08:21:00Z</dcterms:modified>
</cp:coreProperties>
</file>