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49D3" w14:textId="0CCFD0CA" w:rsidR="00CF1091" w:rsidRPr="00193992" w:rsidRDefault="00CF1091" w:rsidP="00193992">
      <w:pPr>
        <w:pStyle w:val="Tekstpodstawowy"/>
        <w:rPr>
          <w:rFonts w:asciiTheme="minorHAnsi" w:hAnsiTheme="minorHAnsi" w:cstheme="minorHAnsi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6163A" w:rsidRPr="00193992" w14:paraId="0ED8A3F3" w14:textId="77777777" w:rsidTr="00942DC8">
        <w:trPr>
          <w:trHeight w:val="139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976E1D8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C2EC2B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70EAF925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B60857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60ED9A0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63BA5F3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5A2682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089DA6" w14:textId="77777777" w:rsidR="0046163A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F1C277C" w14:textId="77777777" w:rsidR="00942DC8" w:rsidRPr="00193992" w:rsidRDefault="00942DC8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494B151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FORMULARZ OFERTY</w:t>
            </w:r>
          </w:p>
          <w:p w14:paraId="576312E4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8166311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DE3491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Do:</w:t>
      </w: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GMINA CZEMPIŃ </w:t>
      </w:r>
    </w:p>
    <w:p w14:paraId="1377968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ul. ks. Jerzego Popiełuszki 25,</w:t>
      </w:r>
    </w:p>
    <w:p w14:paraId="6DD68218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64-020 Czempiń</w:t>
      </w:r>
    </w:p>
    <w:p w14:paraId="5949D6B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C012F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MY NIŻEJ WSKAZANI:</w:t>
      </w:r>
    </w:p>
    <w:p w14:paraId="63A43C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B88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059A0910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działając w imieniu i na rzecz :</w:t>
      </w:r>
    </w:p>
    <w:p w14:paraId="015A58AC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087842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19FA312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…………………………..</w:t>
      </w:r>
    </w:p>
    <w:p w14:paraId="2E3D6F5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E51B9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wpisanym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Centralnej Ewidencji Działalności Gospodarczej</w:t>
      </w:r>
    </w:p>
    <w:p w14:paraId="41600373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NIP ……..……………………………………, REGON……..……………………………………, </w:t>
      </w:r>
    </w:p>
    <w:p w14:paraId="1B712C9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80B2C" w14:textId="4EFDA029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zarejestrowanego w Sądzie Rejonowym ……..…………………………………… wpisanego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Krajowego Rejestru Sądowego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pod numerem ……..……………………………wysokość kapitału zakładowego* (</w:t>
      </w:r>
      <w:r w:rsidRPr="00193992">
        <w:rPr>
          <w:rFonts w:asciiTheme="minorHAnsi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6175EC" w14:textId="53629C4A" w:rsidR="0046163A" w:rsidRPr="00193992" w:rsidRDefault="0046163A" w:rsidP="0046163A">
      <w:pPr>
        <w:spacing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odpowiedzi na ogłoszenie w trybie podstawowym bez negocjacji, o którym mowa w art. 275 pkt 1 ustawy 11 września 2019 r. Prawo zamówień publicznych (Dz. U. z 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202</w:t>
      </w:r>
      <w:r w:rsidR="00C96353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r. poz. </w:t>
      </w:r>
      <w:r w:rsidR="00877833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C96353">
        <w:rPr>
          <w:rFonts w:asciiTheme="minorHAnsi" w:hAnsiTheme="minorHAnsi" w:cstheme="minorHAnsi"/>
          <w:bCs/>
          <w:color w:val="auto"/>
          <w:sz w:val="22"/>
          <w:szCs w:val="22"/>
        </w:rPr>
        <w:t>605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) na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zadanie pod nazwą:</w:t>
      </w:r>
      <w:r w:rsidR="00536C68"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energii elektrycznej</w:t>
      </w:r>
      <w:r w:rsidR="00C93A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</w:t>
      </w:r>
      <w:r w:rsidR="00AA546A">
        <w:rPr>
          <w:rFonts w:asciiTheme="minorHAnsi" w:hAnsiTheme="minorHAnsi" w:cstheme="minorHAnsi"/>
          <w:b/>
          <w:bCs/>
          <w:color w:val="auto"/>
          <w:sz w:val="22"/>
          <w:szCs w:val="22"/>
        </w:rPr>
        <w:t>rok 202</w:t>
      </w:r>
      <w:r w:rsidR="00C96353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C93AC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DF59787" w14:textId="718A4664" w:rsidR="0046163A" w:rsidRPr="00193992" w:rsidRDefault="0046163A" w:rsidP="00942DC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SKŁADAMY OFERTĘ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na wykonanie przedmiotu zamówienia zgodnie ze Specyfikacją Warunków Zamówienia </w:t>
      </w:r>
    </w:p>
    <w:p w14:paraId="60BB6176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C30A1C" w14:textId="06B60B1D" w:rsidR="0046163A" w:rsidRPr="00345675" w:rsidRDefault="0046163A" w:rsidP="00345675">
      <w:pPr>
        <w:numPr>
          <w:ilvl w:val="0"/>
          <w:numId w:val="4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OŚWIADCZAMY,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że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</w:t>
      </w:r>
      <w:r w:rsidR="00345675" w:rsidRPr="00345675">
        <w:rPr>
          <w:rFonts w:asciiTheme="minorHAnsi" w:hAnsiTheme="minorHAnsi" w:cstheme="minorHAnsi"/>
          <w:bCs/>
          <w:color w:val="auto"/>
          <w:sz w:val="22"/>
          <w:szCs w:val="22"/>
        </w:rPr>
        <w:t>w miejscu i/lub formie oraz terminie wskazanym przez Zamawiającego.</w:t>
      </w:r>
    </w:p>
    <w:p w14:paraId="59A91050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79596" w14:textId="0E518EE5" w:rsidR="0046163A" w:rsidRPr="00193992" w:rsidRDefault="0046163A" w:rsidP="008C29AB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OFERUJEMY 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wykonanie przedmiotu zamówienia</w:t>
      </w:r>
      <w:r w:rsidR="0070147F"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za cenę ofertową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09A097D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2A34E" w14:textId="5F75F833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CZĘŚĆ nr 2 – obiekty – </w:t>
      </w:r>
      <w:r w:rsidR="00FB600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C501E">
        <w:rPr>
          <w:rFonts w:asciiTheme="minorHAnsi" w:hAnsiTheme="minorHAnsi" w:cstheme="minorHAnsi"/>
          <w:b/>
          <w:sz w:val="22"/>
          <w:szCs w:val="22"/>
        </w:rPr>
        <w:t>205 559,00</w:t>
      </w:r>
      <w:r w:rsidR="00F5312F" w:rsidRPr="00F531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sz w:val="22"/>
          <w:szCs w:val="22"/>
        </w:rPr>
        <w:t>kWh</w:t>
      </w:r>
    </w:p>
    <w:p w14:paraId="757FF10D" w14:textId="77777777" w:rsidR="00A22BCB" w:rsidRPr="00193992" w:rsidRDefault="00A22BCB" w:rsidP="00A22B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F7A8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>brutto</w:t>
      </w:r>
      <w:r w:rsidRPr="00193992">
        <w:rPr>
          <w:rFonts w:asciiTheme="minorHAnsi" w:hAnsiTheme="minorHAnsi" w:cstheme="minorHAnsi"/>
          <w:sz w:val="22"/>
          <w:szCs w:val="22"/>
        </w:rPr>
        <w:t xml:space="preserve"> …………………………………… PLN, wyliczoną w sposób następujący:</w:t>
      </w:r>
    </w:p>
    <w:p w14:paraId="2C1C822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948"/>
        <w:gridCol w:w="1229"/>
        <w:gridCol w:w="1247"/>
        <w:gridCol w:w="1366"/>
        <w:gridCol w:w="1462"/>
      </w:tblGrid>
      <w:tr w:rsidR="00942DC8" w:rsidRPr="00942DC8" w14:paraId="6C0B8FE3" w14:textId="77777777" w:rsidTr="00942DC8">
        <w:trPr>
          <w:trHeight w:val="16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71B3E6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0F62F6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Szacunkowe zużycie energii elektrycznej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543A21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jedn.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netto w zł/1 kWh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46D7C2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D00A2A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jedn.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brutto w zł/</w:t>
            </w:r>
          </w:p>
          <w:p w14:paraId="2B22BB2F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>1 kWh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73D05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42DC8">
              <w:rPr>
                <w:rFonts w:ascii="Calibri" w:hAnsi="Calibri" w:cs="Calibri"/>
                <w:b/>
                <w:sz w:val="20"/>
                <w:szCs w:val="22"/>
              </w:rPr>
              <w:t xml:space="preserve">Cena oferty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 xml:space="preserve">brutto </w:t>
            </w:r>
            <w:r w:rsidRPr="00942DC8">
              <w:rPr>
                <w:rFonts w:ascii="Calibri" w:hAnsi="Calibri" w:cs="Calibri"/>
                <w:b/>
                <w:sz w:val="20"/>
                <w:szCs w:val="22"/>
              </w:rPr>
              <w:br/>
              <w:t>w zł</w:t>
            </w:r>
          </w:p>
        </w:tc>
      </w:tr>
      <w:tr w:rsidR="00942DC8" w:rsidRPr="00942DC8" w14:paraId="55C7DEEA" w14:textId="77777777" w:rsidTr="00942DC8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BD70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3E540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EC8AD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57B94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92915E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F8A41" w14:textId="77777777" w:rsidR="00942DC8" w:rsidRPr="00942DC8" w:rsidRDefault="00942DC8" w:rsidP="00942DC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>B x E</w:t>
            </w:r>
          </w:p>
        </w:tc>
      </w:tr>
      <w:tr w:rsidR="00942DC8" w:rsidRPr="00942DC8" w14:paraId="5BC14C07" w14:textId="77777777" w:rsidTr="00942DC8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A839" w14:textId="59FBF58F" w:rsidR="00942DC8" w:rsidRPr="00942DC8" w:rsidRDefault="00942DC8" w:rsidP="00942DC8">
            <w:pPr>
              <w:rPr>
                <w:rFonts w:ascii="Calibri" w:hAnsi="Calibri" w:cs="Calibri"/>
                <w:sz w:val="20"/>
                <w:szCs w:val="22"/>
              </w:rPr>
            </w:pPr>
            <w:r w:rsidRPr="00942DC8">
              <w:rPr>
                <w:rFonts w:ascii="Calibri" w:hAnsi="Calibri" w:cs="Calibri"/>
                <w:sz w:val="20"/>
                <w:szCs w:val="22"/>
              </w:rPr>
              <w:t xml:space="preserve">Dostawa energii elektrycznej w </w:t>
            </w:r>
            <w:r>
              <w:rPr>
                <w:rFonts w:ascii="Calibri" w:hAnsi="Calibri" w:cs="Calibri"/>
                <w:sz w:val="20"/>
                <w:szCs w:val="22"/>
              </w:rPr>
              <w:t>202</w:t>
            </w:r>
            <w:r w:rsidR="00131F76">
              <w:rPr>
                <w:rFonts w:ascii="Calibri" w:hAnsi="Calibri" w:cs="Calibri"/>
                <w:sz w:val="20"/>
                <w:szCs w:val="22"/>
              </w:rPr>
              <w:t>5</w:t>
            </w:r>
            <w:r w:rsidRPr="00942DC8">
              <w:rPr>
                <w:rFonts w:ascii="Calibri" w:hAnsi="Calibri" w:cs="Calibri"/>
                <w:sz w:val="20"/>
                <w:szCs w:val="22"/>
              </w:rPr>
              <w:t xml:space="preserve">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E28" w14:textId="3D534FE4" w:rsidR="00942DC8" w:rsidRPr="00F5312F" w:rsidRDefault="00DC501E" w:rsidP="00942DC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205 559,00</w:t>
            </w:r>
            <w:r w:rsidR="00F5312F" w:rsidRPr="00F5312F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942DC8" w:rsidRPr="00F5312F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kWh</w:t>
            </w:r>
          </w:p>
          <w:p w14:paraId="35E58A4A" w14:textId="77777777" w:rsidR="00942DC8" w:rsidRPr="00942DC8" w:rsidRDefault="00942DC8" w:rsidP="00942DC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6D8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DC4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51D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5C5D" w14:textId="77777777" w:rsidR="00942DC8" w:rsidRPr="00942DC8" w:rsidRDefault="00942DC8" w:rsidP="00942DC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2CC0CD94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CF1E4" w14:textId="42429F5A" w:rsidR="00A22BCB" w:rsidRPr="00193992" w:rsidRDefault="00A22BCB" w:rsidP="001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UWAGA: cenę jednostkową </w:t>
      </w:r>
      <w:r w:rsidR="00EA3644">
        <w:rPr>
          <w:rFonts w:asciiTheme="minorHAnsi" w:hAnsiTheme="minorHAnsi" w:cstheme="minorHAnsi"/>
          <w:sz w:val="22"/>
          <w:szCs w:val="22"/>
        </w:rPr>
        <w:t>netto</w:t>
      </w:r>
      <w:r w:rsidR="00EA3644" w:rsidRPr="00193992">
        <w:rPr>
          <w:rFonts w:asciiTheme="minorHAnsi" w:hAnsiTheme="minorHAnsi" w:cstheme="minorHAnsi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sz w:val="22"/>
          <w:szCs w:val="22"/>
        </w:rPr>
        <w:t>w zł/kWh (w kolumnie C</w:t>
      </w:r>
      <w:r w:rsidR="00E003A1" w:rsidRPr="00E003A1">
        <w:rPr>
          <w:rFonts w:asciiTheme="minorHAnsi" w:hAnsiTheme="minorHAnsi" w:cstheme="minorHAnsi"/>
          <w:sz w:val="22"/>
          <w:szCs w:val="22"/>
        </w:rPr>
        <w:t xml:space="preserve">), cenę jednostkową brutto w zł/kWh (w kolumnie E) </w:t>
      </w:r>
      <w:r w:rsidRPr="00193992">
        <w:rPr>
          <w:rFonts w:asciiTheme="minorHAnsi" w:hAnsiTheme="minorHAnsi" w:cstheme="minorHAnsi"/>
          <w:sz w:val="22"/>
          <w:szCs w:val="22"/>
        </w:rPr>
        <w:t xml:space="preserve"> oraz cenę oferty brutto należy podać </w:t>
      </w:r>
      <w:r w:rsidRPr="006E0CD8">
        <w:rPr>
          <w:rFonts w:asciiTheme="minorHAnsi" w:hAnsiTheme="minorHAnsi" w:cstheme="minorHAnsi"/>
          <w:b/>
          <w:bCs/>
          <w:sz w:val="22"/>
          <w:szCs w:val="22"/>
          <w:u w:val="single"/>
        </w:rPr>
        <w:t>z dokładnością do czterech miejsc po przecinku.</w:t>
      </w:r>
    </w:p>
    <w:p w14:paraId="13B117DF" w14:textId="02E7965B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Informujemy, że wybór oferty </w:t>
      </w: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nie będzie/będzie*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Pr="00193992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prowadzić do powstania u Zamawiającego obowiązku podatkowego zgodnie z przepisami o podatku od towarów i usług</w:t>
      </w:r>
      <w:r w:rsidR="0037224C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37224C" w:rsidRPr="0037224C">
        <w:rPr>
          <w:rFonts w:asciiTheme="minorHAnsi" w:eastAsia="Times New Roman" w:hAnsiTheme="minorHAnsi" w:cstheme="minorHAnsi"/>
          <w:bCs/>
          <w:color w:val="4F81BD" w:themeColor="accent1"/>
          <w:sz w:val="22"/>
          <w:szCs w:val="22"/>
          <w:lang w:eastAsia="ar-SA"/>
        </w:rPr>
        <w:t>(tzw. odwrócony VAT)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, </w:t>
      </w:r>
    </w:p>
    <w:p w14:paraId="0BED7B2D" w14:textId="1F2F5B60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Rodzaj wykonywanych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7A7E491A" w:rsidR="0046163A" w:rsidRPr="00193992" w:rsidRDefault="00EA3644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 przypadku zastosowania tzw. odwróconego VAT-u w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artość </w:t>
      </w:r>
      <w:r w:rsidR="0046163A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ww.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="0046163A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7777777" w:rsidR="0046163A" w:rsidRPr="00193992" w:rsidRDefault="0046163A" w:rsidP="00193992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Stawka podatku od towaru i usług (VAT), która zgodnie z naszą wiedzą będzie miała zastosowanie to………………. %</w:t>
      </w:r>
    </w:p>
    <w:p w14:paraId="20F64F9B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ZOBOWIĄZUJEMY SIĘ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do wykonania przedmiotu zamówienia </w:t>
      </w:r>
      <w:r w:rsidRPr="0019399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w terminie 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przewidzianym w Specyfikacji Warunków Zamówienia.</w:t>
      </w:r>
    </w:p>
    <w:p w14:paraId="2458B697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AKCEPTUJEMY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warunki płatności określone przez Zamawiającego w Specyfikacji Warunków Zamówienia.</w:t>
      </w:r>
    </w:p>
    <w:p w14:paraId="7A618B0E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JESTEŚMY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4143"/>
      </w:tblGrid>
      <w:tr w:rsidR="0046163A" w:rsidRPr="00193992" w14:paraId="37587903" w14:textId="77777777" w:rsidTr="00A422FE">
        <w:tc>
          <w:tcPr>
            <w:tcW w:w="4439" w:type="dxa"/>
          </w:tcPr>
          <w:p w14:paraId="7AEF9287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Podwykonawca (firma lub nazwa, adres),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  <w:tc>
          <w:tcPr>
            <w:tcW w:w="4421" w:type="dxa"/>
          </w:tcPr>
          <w:p w14:paraId="53D5422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Zakres rzeczowy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46163A" w:rsidRPr="00193992" w14:paraId="06845269" w14:textId="77777777" w:rsidTr="00A422FE">
        <w:trPr>
          <w:trHeight w:val="559"/>
        </w:trPr>
        <w:tc>
          <w:tcPr>
            <w:tcW w:w="4439" w:type="dxa"/>
          </w:tcPr>
          <w:p w14:paraId="58273890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73B1C94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46163A" w:rsidRPr="00193992" w14:paraId="31F41B09" w14:textId="77777777" w:rsidTr="00A422FE">
        <w:trPr>
          <w:trHeight w:val="399"/>
        </w:trPr>
        <w:tc>
          <w:tcPr>
            <w:tcW w:w="4439" w:type="dxa"/>
          </w:tcPr>
          <w:p w14:paraId="1D5A4BE8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2C1EBAE1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CC26510" w14:textId="77777777" w:rsidR="00BC27F9" w:rsidRPr="00193992" w:rsidRDefault="00BC27F9" w:rsidP="00BC27F9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0D9988B" w14:textId="0F3CDBA1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Następujące informacje zawarte w mojej (naszej) ofercie stanowią tajemnicę przedsiębiorstwa:</w:t>
      </w:r>
    </w:p>
    <w:p w14:paraId="56BDD673" w14:textId="77777777" w:rsidR="0046163A" w:rsidRPr="00193992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………………………………………………………………………..……………………………</w:t>
      </w:r>
    </w:p>
    <w:p w14:paraId="4BD8DE55" w14:textId="77777777" w:rsidR="0046163A" w:rsidRPr="00193992" w:rsidRDefault="0046163A" w:rsidP="0046163A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Uzasadnienie zastrzeżenia ww. informacji jako tajemnicy przedsiębiorstwa zostało załączone do mojej (naszej) oferty. </w:t>
      </w:r>
    </w:p>
    <w:p w14:paraId="59D6339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Wszelką korespondencję w sprawie niniejszego postępowania należy kierować na:</w:t>
      </w:r>
    </w:p>
    <w:p w14:paraId="0985804C" w14:textId="77777777" w:rsidR="0046163A" w:rsidRPr="00193992" w:rsidRDefault="0046163A" w:rsidP="00193992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e-mail: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</w:t>
      </w:r>
    </w:p>
    <w:p w14:paraId="61979AAE" w14:textId="4EC03ABB" w:rsidR="0046163A" w:rsidRPr="00193992" w:rsidRDefault="0046163A" w:rsidP="00193992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 przypadku zaistnienia jednej z przesłanek określonych w art. 98 ust. 1 – 5 PZP, wadium wniesione w formie pieniądza należy zwrócić na rachunek o numerze ……………………………………………………..……… </w:t>
      </w:r>
      <w:r w:rsid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prowadzony w banku ………………………………………………..</w:t>
      </w:r>
    </w:p>
    <w:p w14:paraId="1015F276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iż realizując zamówienie będę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dziemy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942DC8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że wypełniłem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niliśmy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 obowiązki informacyjne przewidziane w art. 13 lub art. 14 RODO wobec osób fizycznych, od których dane osobowe bezpośrednio lub pośrednio pozyskaliśmy w celu ubiegania się o udz</w:t>
      </w:r>
      <w:r w:rsidR="00942DC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ielenie zamówienia publicznego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w niniejszym postępowaniu.</w:t>
      </w:r>
    </w:p>
    <w:p w14:paraId="79277D54" w14:textId="77777777" w:rsidR="00942DC8" w:rsidRPr="00193992" w:rsidRDefault="00942DC8" w:rsidP="00942DC8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</w:p>
    <w:p w14:paraId="2606EBA3" w14:textId="03755D54" w:rsidR="00DB50F6" w:rsidRPr="00193992" w:rsidRDefault="00DB50F6" w:rsidP="00DB50F6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hAnsiTheme="minorHAnsi" w:cstheme="minorHAnsi"/>
          <w:sz w:val="22"/>
          <w:szCs w:val="22"/>
        </w:rPr>
        <w:t>PONADTO OŚWIADCZAMY ŻE:</w:t>
      </w:r>
    </w:p>
    <w:p w14:paraId="48796224" w14:textId="07EF0F3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posiadamy zawartą ważną Generalną Umowę Dystrybucji  z lokalnym </w:t>
      </w:r>
      <w:r w:rsidRPr="001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sz w:val="22"/>
          <w:szCs w:val="22"/>
        </w:rPr>
        <w:t>Operatorem Systemu Dystrybu</w:t>
      </w:r>
      <w:r w:rsidR="00942DC8">
        <w:rPr>
          <w:rFonts w:asciiTheme="minorHAnsi" w:hAnsiTheme="minorHAnsi" w:cstheme="minorHAnsi"/>
          <w:bCs/>
          <w:sz w:val="22"/>
          <w:szCs w:val="22"/>
        </w:rPr>
        <w:t>cyjnego działającym na terenie G</w:t>
      </w:r>
      <w:r w:rsidRPr="00193992">
        <w:rPr>
          <w:rFonts w:asciiTheme="minorHAnsi" w:hAnsiTheme="minorHAnsi" w:cstheme="minorHAnsi"/>
          <w:bCs/>
          <w:sz w:val="22"/>
          <w:szCs w:val="22"/>
        </w:rPr>
        <w:t>miny Czempiń</w:t>
      </w:r>
    </w:p>
    <w:p w14:paraId="4AC8E8BB" w14:textId="12E77CA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w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cenach jednostkowych brutto </w:t>
      </w:r>
      <w:r w:rsidRPr="00193992">
        <w:rPr>
          <w:rFonts w:asciiTheme="minorHAnsi" w:hAnsiTheme="minorHAnsi" w:cstheme="minorHAnsi"/>
          <w:sz w:val="22"/>
          <w:szCs w:val="22"/>
        </w:rPr>
        <w:t>zostały uwzględnione wszystkie koszty wykonania zamówienia i realizacji przyszłego świadczenia umownego;</w:t>
      </w:r>
    </w:p>
    <w:p w14:paraId="2BF8B60E" w14:textId="1B1129E6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zapoznaliśmy się ze Specyfikacją</w:t>
      </w:r>
      <w:r w:rsidR="00D81E11">
        <w:rPr>
          <w:rFonts w:asciiTheme="minorHAnsi" w:hAnsiTheme="minorHAnsi" w:cstheme="minorHAnsi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sz w:val="22"/>
          <w:szCs w:val="22"/>
        </w:rPr>
        <w:t>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14:paraId="115B1D62" w14:textId="57CB6927" w:rsidR="00DB50F6" w:rsidRPr="00193992" w:rsidRDefault="00DB50F6" w:rsidP="00193992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uważamy się za związanych ofertą przez 30 dni od dnia, w którym upływa termin składania ofert, uwzględniając, że termin składania ofert jest pierwszym dniem biegu terminu związania </w:t>
      </w:r>
      <w:r w:rsidRPr="00193992">
        <w:rPr>
          <w:rFonts w:asciiTheme="minorHAnsi" w:hAnsiTheme="minorHAnsi" w:cstheme="minorHAnsi"/>
          <w:sz w:val="22"/>
          <w:szCs w:val="22"/>
        </w:rPr>
        <w:lastRenderedPageBreak/>
        <w:t>ofertą;</w:t>
      </w:r>
    </w:p>
    <w:p w14:paraId="0DB0010B" w14:textId="498F04BE" w:rsidR="00DB50F6" w:rsidRPr="00193992" w:rsidRDefault="00DB50F6" w:rsidP="00193992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w14:paraId="6FFFC7EA" w14:textId="77777777" w:rsidR="00E80E60" w:rsidRPr="00193992" w:rsidRDefault="00E80E60" w:rsidP="00E80E60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</w:t>
      </w:r>
      <w:r w:rsidRPr="00193992">
        <w:rPr>
          <w:rFonts w:asciiTheme="minorHAnsi" w:hAnsiTheme="minorHAnsi" w:cstheme="minorHAnsi"/>
          <w:sz w:val="22"/>
          <w:szCs w:val="22"/>
        </w:rPr>
        <w:br/>
        <w:t>w miejscu i</w:t>
      </w:r>
      <w:r>
        <w:rPr>
          <w:rFonts w:asciiTheme="minorHAnsi" w:hAnsiTheme="minorHAnsi" w:cstheme="minorHAnsi"/>
          <w:sz w:val="22"/>
          <w:szCs w:val="22"/>
        </w:rPr>
        <w:t>/lub formie oraz</w:t>
      </w:r>
      <w:r w:rsidRPr="00193992">
        <w:rPr>
          <w:rFonts w:asciiTheme="minorHAnsi" w:hAnsiTheme="minorHAnsi" w:cstheme="minorHAnsi"/>
          <w:sz w:val="22"/>
          <w:szCs w:val="22"/>
        </w:rPr>
        <w:t xml:space="preserve"> terminie wskazanym przez Zamawiającego;</w:t>
      </w:r>
    </w:p>
    <w:p w14:paraId="070266ED" w14:textId="132DFCFE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brak wskazania, w ofercie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zakresu </w:t>
      </w:r>
      <w:r w:rsidRPr="00193992">
        <w:rPr>
          <w:rFonts w:asciiTheme="minorHAnsi" w:hAnsiTheme="minorHAnsi" w:cstheme="minorHAnsi"/>
          <w:sz w:val="22"/>
          <w:szCs w:val="22"/>
        </w:rPr>
        <w:t>zamówienia,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 który Wykonawca zamierza zlecić podwykonawcom</w:t>
      </w:r>
      <w:r w:rsidRPr="00193992">
        <w:rPr>
          <w:rFonts w:asciiTheme="minorHAnsi" w:hAnsiTheme="minorHAnsi" w:cstheme="minorHAnsi"/>
          <w:sz w:val="22"/>
          <w:szCs w:val="22"/>
        </w:rPr>
        <w:t xml:space="preserve"> rozumian</w:t>
      </w:r>
      <w:r w:rsidR="00D621B5" w:rsidRPr="00193992">
        <w:rPr>
          <w:rFonts w:asciiTheme="minorHAnsi" w:hAnsiTheme="minorHAnsi" w:cstheme="minorHAnsi"/>
          <w:sz w:val="22"/>
          <w:szCs w:val="22"/>
        </w:rPr>
        <w:t>y</w:t>
      </w:r>
      <w:r w:rsidRPr="00193992">
        <w:rPr>
          <w:rFonts w:asciiTheme="minorHAnsi" w:hAnsiTheme="minorHAnsi" w:cstheme="minorHAnsi"/>
          <w:sz w:val="22"/>
          <w:szCs w:val="22"/>
        </w:rPr>
        <w:t xml:space="preserve"> ma być jako wykonanie zamówienia bez udziału podwykonawców;</w:t>
      </w:r>
    </w:p>
    <w:p w14:paraId="599D68C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ZAŁĄCZNIKAMI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do oferty, stanowiącymi jej integralną część są:</w:t>
      </w:r>
    </w:p>
    <w:p w14:paraId="06C8E360" w14:textId="77777777" w:rsidR="0046163A" w:rsidRPr="00193992" w:rsidRDefault="0046163A" w:rsidP="0046163A">
      <w:pPr>
        <w:widowControl/>
        <w:tabs>
          <w:tab w:val="left" w:pos="735"/>
        </w:tabs>
        <w:spacing w:line="276" w:lineRule="auto"/>
        <w:ind w:left="360"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1._____________________________________________________________________</w:t>
      </w:r>
    </w:p>
    <w:p w14:paraId="63C787E1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8B4B0C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6EFC885" w14:textId="4C80DD55" w:rsidR="0046163A" w:rsidRPr="00193992" w:rsidRDefault="0046163A" w:rsidP="0046163A">
      <w:pPr>
        <w:widowControl/>
        <w:tabs>
          <w:tab w:val="left" w:pos="5670"/>
        </w:tabs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__________________ dnia __ __ </w:t>
      </w:r>
      <w:r w:rsid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202</w:t>
      </w:r>
      <w:r w:rsidR="00C9635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4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roku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ab/>
      </w:r>
    </w:p>
    <w:p w14:paraId="77EC6F8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eastAsia="ar-SA"/>
        </w:rPr>
      </w:pPr>
    </w:p>
    <w:p w14:paraId="4480813D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2250F08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15. </w:t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Oświadczamy, że Wykonawca jest:</w:t>
      </w:r>
    </w:p>
    <w:p w14:paraId="12BE8B70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mikroprzedsiębiorstwem</w:t>
      </w:r>
    </w:p>
    <w:p w14:paraId="32F7FFF6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małym przedsiębiorstwem</w:t>
      </w:r>
    </w:p>
    <w:p w14:paraId="6F2343A6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średnim przedsiębiorstwem</w:t>
      </w:r>
    </w:p>
    <w:p w14:paraId="36E73BDB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dużym przedsiębiorstwem</w:t>
      </w:r>
    </w:p>
    <w:p w14:paraId="5FF00079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 jednoosobową działalność gospodarczą</w:t>
      </w:r>
    </w:p>
    <w:p w14:paraId="154EF97A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jest osobą fizyczną nieprowadzącą działalności gospodarczej</w:t>
      </w:r>
    </w:p>
    <w:p w14:paraId="11C576CB" w14:textId="77777777" w:rsidR="00942DC8" w:rsidRPr="00942DC8" w:rsidRDefault="00942DC8" w:rsidP="00942DC8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ym w:font="Wingdings" w:char="F071"/>
      </w:r>
      <w:r w:rsidRPr="00942D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inny rodzaj</w:t>
      </w:r>
    </w:p>
    <w:p w14:paraId="566E29A7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1F246CB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2CEA999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bookmarkStart w:id="0" w:name="_Hlk60047166"/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Dokument należy podpisać</w:t>
      </w:r>
    </w:p>
    <w:p w14:paraId="6D4D09A7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kwalifikowanym podpisem elektronicznym</w:t>
      </w:r>
    </w:p>
    <w:p w14:paraId="3F7838EA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lub podpisem zaufanym,</w:t>
      </w:r>
    </w:p>
    <w:p w14:paraId="022C3C8F" w14:textId="77777777" w:rsidR="004E5034" w:rsidRPr="004E5034" w:rsidRDefault="004E5034" w:rsidP="004E5034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 xml:space="preserve">lub podpisem osobistym </w:t>
      </w:r>
      <w:bookmarkEnd w:id="0"/>
    </w:p>
    <w:p w14:paraId="66928F9E" w14:textId="761BDB5D" w:rsidR="00A87F28" w:rsidRPr="00193992" w:rsidRDefault="004E5034" w:rsidP="004E5034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E5034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ab/>
      </w:r>
    </w:p>
    <w:sectPr w:rsidR="00A87F28" w:rsidRPr="00193992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91EBE" w14:textId="77777777" w:rsidR="007B7221" w:rsidRDefault="007B7221">
      <w:r>
        <w:separator/>
      </w:r>
    </w:p>
    <w:p w14:paraId="2A5D0BE8" w14:textId="77777777" w:rsidR="007B7221" w:rsidRDefault="007B7221"/>
  </w:endnote>
  <w:endnote w:type="continuationSeparator" w:id="0">
    <w:p w14:paraId="34DC3B62" w14:textId="77777777" w:rsidR="007B7221" w:rsidRDefault="007B7221">
      <w:r>
        <w:continuationSeparator/>
      </w:r>
    </w:p>
    <w:p w14:paraId="7FDEED6C" w14:textId="77777777" w:rsidR="007B7221" w:rsidRDefault="007B7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77777777"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 wp14:anchorId="0209CE2C" wp14:editId="4D3713F9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3AB87" w14:textId="77777777" w:rsidR="007B7221" w:rsidRDefault="007B7221">
      <w:r>
        <w:separator/>
      </w:r>
    </w:p>
    <w:p w14:paraId="49081DDA" w14:textId="77777777" w:rsidR="007B7221" w:rsidRDefault="007B7221"/>
  </w:footnote>
  <w:footnote w:type="continuationSeparator" w:id="0">
    <w:p w14:paraId="36538777" w14:textId="77777777" w:rsidR="007B7221" w:rsidRDefault="007B7221">
      <w:r>
        <w:continuationSeparator/>
      </w:r>
    </w:p>
    <w:p w14:paraId="3D80B367" w14:textId="77777777" w:rsidR="007B7221" w:rsidRDefault="007B7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60A0" w14:textId="77777777"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14:paraId="7F6E9C6F" w14:textId="77777777" w:rsidR="00E147F4" w:rsidRDefault="00727458">
    <w:pPr>
      <w:pStyle w:val="Nagwek"/>
    </w:pPr>
    <w:r w:rsidRPr="00727458">
      <w:rPr>
        <w:noProof/>
      </w:rPr>
      <w:drawing>
        <wp:inline distT="0" distB="0" distL="0" distR="0" wp14:anchorId="5EF64150" wp14:editId="2834861D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1A97EB" w14:textId="67BB62CE" w:rsidR="00942DC8" w:rsidRDefault="00942DC8">
    <w:pPr>
      <w:pStyle w:val="Nagwek"/>
      <w:rPr>
        <w:rFonts w:ascii="Calibri" w:hAnsi="Calibri" w:cs="Calibri"/>
        <w:sz w:val="22"/>
        <w:szCs w:val="22"/>
      </w:rPr>
    </w:pPr>
    <w:r w:rsidRPr="00942DC8">
      <w:rPr>
        <w:rFonts w:ascii="Calibri" w:hAnsi="Calibri" w:cs="Calibri"/>
        <w:sz w:val="22"/>
        <w:szCs w:val="22"/>
      </w:rPr>
      <w:t>FZ.271.1.</w:t>
    </w:r>
    <w:r w:rsidR="00AA546A">
      <w:rPr>
        <w:rFonts w:ascii="Calibri" w:hAnsi="Calibri" w:cs="Calibri"/>
        <w:sz w:val="22"/>
        <w:szCs w:val="22"/>
      </w:rPr>
      <w:t>2</w:t>
    </w:r>
    <w:r w:rsidR="00C96353">
      <w:rPr>
        <w:rFonts w:ascii="Calibri" w:hAnsi="Calibri" w:cs="Calibri"/>
        <w:sz w:val="22"/>
        <w:szCs w:val="22"/>
      </w:rPr>
      <w:t>9</w:t>
    </w:r>
    <w:r w:rsidR="00E16DF9">
      <w:rPr>
        <w:rFonts w:ascii="Calibri" w:hAnsi="Calibri" w:cs="Calibri"/>
        <w:sz w:val="22"/>
        <w:szCs w:val="22"/>
      </w:rPr>
      <w:t>.202</w:t>
    </w:r>
    <w:r w:rsidR="00C96353">
      <w:rPr>
        <w:rFonts w:ascii="Calibri" w:hAnsi="Calibri" w:cs="Calibri"/>
        <w:sz w:val="22"/>
        <w:szCs w:val="22"/>
      </w:rPr>
      <w:t>4</w:t>
    </w:r>
  </w:p>
  <w:p w14:paraId="5F63C760" w14:textId="2A927195" w:rsidR="00942DC8" w:rsidRDefault="00942DC8">
    <w:pPr>
      <w:pStyle w:val="Nagwek"/>
      <w:rPr>
        <w:rFonts w:ascii="Calibri" w:hAnsi="Calibri" w:cs="Calibri"/>
        <w:b/>
        <w:sz w:val="22"/>
        <w:szCs w:val="22"/>
      </w:rPr>
    </w:pPr>
    <w:r w:rsidRPr="00942DC8">
      <w:rPr>
        <w:rFonts w:ascii="Calibri" w:hAnsi="Calibri" w:cs="Calibri"/>
        <w:b/>
        <w:sz w:val="22"/>
        <w:szCs w:val="22"/>
      </w:rPr>
      <w:t>Załącznik nr 1 do SWZ</w:t>
    </w:r>
  </w:p>
  <w:p w14:paraId="0CD757C3" w14:textId="56518912" w:rsidR="00A875D9" w:rsidRPr="00942DC8" w:rsidRDefault="00A875D9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CZĘŚĆ I</w:t>
    </w:r>
    <w:r w:rsidR="00022B49">
      <w:rPr>
        <w:rFonts w:ascii="Calibri" w:hAnsi="Calibri" w:cs="Calibri"/>
        <w:b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 w15:restartNumberingAfterBreak="0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 w15:restartNumberingAfterBreak="0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 w15:restartNumberingAfterBreak="0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 w15:restartNumberingAfterBreak="0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 w15:restartNumberingAfterBreak="0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 w15:restartNumberingAfterBreak="0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 w15:restartNumberingAfterBreak="0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 w15:restartNumberingAfterBreak="0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0255BE"/>
    <w:multiLevelType w:val="hybridMultilevel"/>
    <w:tmpl w:val="48C048AC"/>
    <w:lvl w:ilvl="0" w:tplc="47CCD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 w15:restartNumberingAfterBreak="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487188">
    <w:abstractNumId w:val="38"/>
  </w:num>
  <w:num w:numId="2" w16cid:durableId="817304256">
    <w:abstractNumId w:val="81"/>
  </w:num>
  <w:num w:numId="3" w16cid:durableId="791247924">
    <w:abstractNumId w:val="75"/>
  </w:num>
  <w:num w:numId="4" w16cid:durableId="1000229813">
    <w:abstractNumId w:val="85"/>
  </w:num>
  <w:num w:numId="5" w16cid:durableId="1960449827">
    <w:abstractNumId w:val="69"/>
  </w:num>
  <w:num w:numId="6" w16cid:durableId="1665205718">
    <w:abstractNumId w:val="1"/>
  </w:num>
  <w:num w:numId="7" w16cid:durableId="136462218">
    <w:abstractNumId w:val="40"/>
  </w:num>
  <w:num w:numId="8" w16cid:durableId="907692069">
    <w:abstractNumId w:val="51"/>
  </w:num>
  <w:num w:numId="9" w16cid:durableId="1703626648">
    <w:abstractNumId w:val="45"/>
  </w:num>
  <w:num w:numId="10" w16cid:durableId="457257271">
    <w:abstractNumId w:val="52"/>
  </w:num>
  <w:num w:numId="11" w16cid:durableId="1409687734">
    <w:abstractNumId w:val="67"/>
  </w:num>
  <w:num w:numId="12" w16cid:durableId="656763795">
    <w:abstractNumId w:val="93"/>
  </w:num>
  <w:num w:numId="13" w16cid:durableId="1551571790">
    <w:abstractNumId w:val="71"/>
  </w:num>
  <w:num w:numId="14" w16cid:durableId="1398556605">
    <w:abstractNumId w:val="83"/>
  </w:num>
  <w:num w:numId="15" w16cid:durableId="1146971220">
    <w:abstractNumId w:val="86"/>
  </w:num>
  <w:num w:numId="16" w16cid:durableId="628628143">
    <w:abstractNumId w:val="49"/>
  </w:num>
  <w:num w:numId="17" w16cid:durableId="868101218">
    <w:abstractNumId w:val="79"/>
  </w:num>
  <w:num w:numId="18" w16cid:durableId="904296453">
    <w:abstractNumId w:val="99"/>
  </w:num>
  <w:num w:numId="19" w16cid:durableId="1790927695">
    <w:abstractNumId w:val="76"/>
  </w:num>
  <w:num w:numId="20" w16cid:durableId="871773148">
    <w:abstractNumId w:val="77"/>
  </w:num>
  <w:num w:numId="21" w16cid:durableId="675614439">
    <w:abstractNumId w:val="48"/>
  </w:num>
  <w:num w:numId="22" w16cid:durableId="277183860">
    <w:abstractNumId w:val="103"/>
  </w:num>
  <w:num w:numId="23" w16cid:durableId="1322197164">
    <w:abstractNumId w:val="73"/>
  </w:num>
  <w:num w:numId="24" w16cid:durableId="37778903">
    <w:abstractNumId w:val="80"/>
  </w:num>
  <w:num w:numId="25" w16cid:durableId="1963918419">
    <w:abstractNumId w:val="50"/>
  </w:num>
  <w:num w:numId="26" w16cid:durableId="1688168115">
    <w:abstractNumId w:val="66"/>
  </w:num>
  <w:num w:numId="27" w16cid:durableId="1853371537">
    <w:abstractNumId w:val="96"/>
  </w:num>
  <w:num w:numId="28" w16cid:durableId="1585802176">
    <w:abstractNumId w:val="91"/>
  </w:num>
  <w:num w:numId="29" w16cid:durableId="262688156">
    <w:abstractNumId w:val="58"/>
  </w:num>
  <w:num w:numId="30" w16cid:durableId="476923050">
    <w:abstractNumId w:val="82"/>
  </w:num>
  <w:num w:numId="31" w16cid:durableId="303702364">
    <w:abstractNumId w:val="41"/>
  </w:num>
  <w:num w:numId="32" w16cid:durableId="2001032124">
    <w:abstractNumId w:val="43"/>
  </w:num>
  <w:num w:numId="33" w16cid:durableId="1721897964">
    <w:abstractNumId w:val="39"/>
  </w:num>
  <w:num w:numId="34" w16cid:durableId="551232796">
    <w:abstractNumId w:val="47"/>
  </w:num>
  <w:num w:numId="35" w16cid:durableId="1957826365">
    <w:abstractNumId w:val="59"/>
  </w:num>
  <w:num w:numId="36" w16cid:durableId="290331104">
    <w:abstractNumId w:val="72"/>
  </w:num>
  <w:num w:numId="37" w16cid:durableId="863907608">
    <w:abstractNumId w:val="61"/>
  </w:num>
  <w:num w:numId="38" w16cid:durableId="577638932">
    <w:abstractNumId w:val="68"/>
  </w:num>
  <w:num w:numId="39" w16cid:durableId="1564755373">
    <w:abstractNumId w:val="0"/>
  </w:num>
  <w:num w:numId="40" w16cid:durableId="775056285">
    <w:abstractNumId w:val="54"/>
  </w:num>
  <w:num w:numId="41" w16cid:durableId="624509331">
    <w:abstractNumId w:val="46"/>
  </w:num>
  <w:num w:numId="42" w16cid:durableId="1453552731">
    <w:abstractNumId w:val="44"/>
  </w:num>
  <w:num w:numId="43" w16cid:durableId="377633383">
    <w:abstractNumId w:val="62"/>
  </w:num>
  <w:num w:numId="44" w16cid:durableId="1142774879">
    <w:abstractNumId w:val="100"/>
  </w:num>
  <w:num w:numId="45" w16cid:durableId="106199332">
    <w:abstractNumId w:val="42"/>
  </w:num>
  <w:num w:numId="46" w16cid:durableId="1197234280">
    <w:abstractNumId w:val="65"/>
  </w:num>
  <w:num w:numId="47" w16cid:durableId="541862940">
    <w:abstractNumId w:val="84"/>
  </w:num>
  <w:num w:numId="48" w16cid:durableId="922378736">
    <w:abstractNumId w:val="101"/>
  </w:num>
  <w:num w:numId="49" w16cid:durableId="402486267">
    <w:abstractNumId w:val="53"/>
  </w:num>
  <w:num w:numId="50" w16cid:durableId="1711757117">
    <w:abstractNumId w:val="8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2B49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3D5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579A3"/>
    <w:rsid w:val="000608BE"/>
    <w:rsid w:val="00060C38"/>
    <w:rsid w:val="000615C5"/>
    <w:rsid w:val="00061DE0"/>
    <w:rsid w:val="0006277A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28A7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1F76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3C4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4BE6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2E5"/>
    <w:rsid w:val="003039D5"/>
    <w:rsid w:val="00303BE2"/>
    <w:rsid w:val="00305C8D"/>
    <w:rsid w:val="00307A05"/>
    <w:rsid w:val="00307DB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0D92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675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24C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591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1EA2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034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36FB9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6D58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58A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0CD8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8FC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485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221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08FB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087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833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196C"/>
    <w:rsid w:val="0094223C"/>
    <w:rsid w:val="00942A2A"/>
    <w:rsid w:val="00942BFD"/>
    <w:rsid w:val="00942DC8"/>
    <w:rsid w:val="00942FF4"/>
    <w:rsid w:val="009433F8"/>
    <w:rsid w:val="00943948"/>
    <w:rsid w:val="00946EDB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579B6"/>
    <w:rsid w:val="00960216"/>
    <w:rsid w:val="00962CE1"/>
    <w:rsid w:val="009637B5"/>
    <w:rsid w:val="009656B3"/>
    <w:rsid w:val="0096737E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1BCB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5D9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546A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E3C3A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5960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0D3B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2CF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2CA3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45A3B"/>
    <w:rsid w:val="00C500C4"/>
    <w:rsid w:val="00C50C86"/>
    <w:rsid w:val="00C510C0"/>
    <w:rsid w:val="00C53293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6353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72A7"/>
    <w:rsid w:val="00D272B2"/>
    <w:rsid w:val="00D2781B"/>
    <w:rsid w:val="00D27C26"/>
    <w:rsid w:val="00D27D7F"/>
    <w:rsid w:val="00D306B8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E11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01E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DF7BDD"/>
    <w:rsid w:val="00E003A1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6DF9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3E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0E60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644"/>
    <w:rsid w:val="00EA4CC9"/>
    <w:rsid w:val="00EA52F5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624D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12F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6005"/>
    <w:rsid w:val="00FB7527"/>
    <w:rsid w:val="00FC2056"/>
    <w:rsid w:val="00FC333F"/>
    <w:rsid w:val="00FC5130"/>
    <w:rsid w:val="00FD11E5"/>
    <w:rsid w:val="00FD2676"/>
    <w:rsid w:val="00FD285C"/>
    <w:rsid w:val="00FD317F"/>
    <w:rsid w:val="00FD3756"/>
    <w:rsid w:val="00FD4566"/>
    <w:rsid w:val="00FD4F48"/>
    <w:rsid w:val="00FD62CA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C7F7A998-0CC1-4360-9FB1-56465C9C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2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Akasprzyk</cp:lastModifiedBy>
  <cp:revision>3</cp:revision>
  <cp:lastPrinted>2023-07-11T09:43:00Z</cp:lastPrinted>
  <dcterms:created xsi:type="dcterms:W3CDTF">2024-07-17T06:37:00Z</dcterms:created>
  <dcterms:modified xsi:type="dcterms:W3CDTF">2024-07-17T06:49:00Z</dcterms:modified>
</cp:coreProperties>
</file>