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5FE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1773EC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8F6DCF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2C42B7CA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6919188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6988DD61" w14:textId="7B4624F1" w:rsidR="002844EC" w:rsidRPr="00C36795" w:rsidRDefault="004C7216" w:rsidP="002844EC">
      <w:pPr>
        <w:spacing w:before="280" w:after="28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Hlk8813550"/>
      <w:r w:rsidRPr="00D8569D">
        <w:rPr>
          <w:rFonts w:ascii="Tahoma" w:hAnsi="Tahoma" w:cs="Tahoma"/>
          <w:b/>
          <w:bCs/>
          <w:sz w:val="24"/>
          <w:szCs w:val="24"/>
          <w:u w:val="single"/>
        </w:rPr>
        <w:t>Zakup wraz z dostawą produktów żywnościowych dla Przedszkola nr 1 "Bajkowy Świat" we Wronkach od 0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stycz</w:t>
      </w:r>
      <w:r w:rsidR="0020506B" w:rsidRPr="00D8569D">
        <w:rPr>
          <w:rFonts w:ascii="Tahoma" w:hAnsi="Tahoma" w:cs="Tahoma"/>
          <w:b/>
          <w:bCs/>
          <w:sz w:val="24"/>
          <w:szCs w:val="24"/>
          <w:u w:val="single"/>
        </w:rPr>
        <w:t>nia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r. do </w:t>
      </w:r>
      <w:r w:rsidR="00FE54F8" w:rsidRPr="00D8569D">
        <w:rPr>
          <w:rFonts w:ascii="Tahoma" w:hAnsi="Tahoma" w:cs="Tahoma"/>
          <w:b/>
          <w:bCs/>
          <w:sz w:val="24"/>
          <w:szCs w:val="24"/>
          <w:u w:val="single"/>
        </w:rPr>
        <w:t>31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AA0264">
        <w:rPr>
          <w:rFonts w:ascii="Tahoma" w:hAnsi="Tahoma" w:cs="Tahoma"/>
          <w:b/>
          <w:bCs/>
          <w:sz w:val="24"/>
          <w:szCs w:val="24"/>
          <w:u w:val="single"/>
        </w:rPr>
        <w:t>grudni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a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r.</w:t>
      </w:r>
      <w:r w:rsidR="00C36795" w:rsidRPr="00C36795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C36795" w:rsidRPr="00C36795">
        <w:rPr>
          <w:rFonts w:ascii="Tahoma" w:hAnsi="Tahoma" w:cs="Tahoma"/>
          <w:b/>
          <w:bCs/>
          <w:sz w:val="24"/>
          <w:szCs w:val="24"/>
          <w:u w:val="single"/>
        </w:rPr>
        <w:t>– Świeże wyroby ciastkarskie</w:t>
      </w:r>
      <w:r w:rsidRPr="00C36795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bookmarkEnd w:id="0"/>
    </w:p>
    <w:p w14:paraId="42A1BD50" w14:textId="77777777" w:rsidR="003811AE" w:rsidRPr="00D8569D" w:rsidRDefault="003811AE" w:rsidP="003811AE">
      <w:pPr>
        <w:numPr>
          <w:ilvl w:val="0"/>
          <w:numId w:val="15"/>
        </w:numPr>
        <w:spacing w:before="280" w:after="280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7475B9B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6362D35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33D8A63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6E1D9F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8F6DCF">
        <w:tc>
          <w:tcPr>
            <w:tcW w:w="4112" w:type="dxa"/>
          </w:tcPr>
          <w:p w14:paraId="2B2ECA1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7FE8F711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275B429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66DEC58E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18EFAA26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p w14:paraId="3D5F2B2D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0708401B" w14:textId="0B4C3289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</w:t>
      </w:r>
      <w:r w:rsidR="00C36795">
        <w:rPr>
          <w:rFonts w:ascii="Tahoma" w:hAnsi="Tahoma" w:cs="Tahoma"/>
          <w:b/>
          <w:sz w:val="24"/>
          <w:szCs w:val="24"/>
        </w:rPr>
        <w:t>rzedmiot</w:t>
      </w:r>
      <w:r w:rsidRPr="00847A05">
        <w:rPr>
          <w:rFonts w:ascii="Tahoma" w:hAnsi="Tahoma" w:cs="Tahoma"/>
          <w:b/>
          <w:sz w:val="24"/>
          <w:szCs w:val="24"/>
        </w:rPr>
        <w:t xml:space="preserve">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62900EB8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220F86B" w14:textId="053B68C5" w:rsidR="00161B08" w:rsidRPr="00D8569D" w:rsidRDefault="00CC63B3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2" w:name="_Hlk23942105"/>
      <w:bookmarkEnd w:id="1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Świeże wyroby ciastkarskie</w:t>
      </w:r>
    </w:p>
    <w:bookmarkEnd w:id="2"/>
    <w:p w14:paraId="65E6DD56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156D442D" w14:textId="77777777" w:rsidTr="008F6DCF">
        <w:trPr>
          <w:trHeight w:val="460"/>
        </w:trPr>
        <w:tc>
          <w:tcPr>
            <w:tcW w:w="620" w:type="dxa"/>
            <w:hideMark/>
          </w:tcPr>
          <w:p w14:paraId="64C61C7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F3F9EA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6B581A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C3C6EA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212AD4A" w14:textId="77777777" w:rsidTr="008F6DCF">
        <w:trPr>
          <w:trHeight w:val="460"/>
        </w:trPr>
        <w:tc>
          <w:tcPr>
            <w:tcW w:w="620" w:type="dxa"/>
            <w:hideMark/>
          </w:tcPr>
          <w:p w14:paraId="1BDD277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E401E7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CDE202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083B53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CA971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4257DEDD" w14:textId="77777777" w:rsidTr="008F6DCF">
        <w:trPr>
          <w:trHeight w:val="460"/>
        </w:trPr>
        <w:tc>
          <w:tcPr>
            <w:tcW w:w="620" w:type="dxa"/>
            <w:hideMark/>
          </w:tcPr>
          <w:p w14:paraId="718EB8B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B510D3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759F0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62760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45E7BFD" w14:textId="77777777" w:rsidTr="008F6DCF">
        <w:trPr>
          <w:trHeight w:val="460"/>
        </w:trPr>
        <w:tc>
          <w:tcPr>
            <w:tcW w:w="620" w:type="dxa"/>
            <w:hideMark/>
          </w:tcPr>
          <w:p w14:paraId="400D8D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3027F9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71E6BDF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C11B5D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79091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7C7816F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4BBD6813" w14:textId="77777777" w:rsidR="00ED4CC1" w:rsidRDefault="00161B08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 </w:t>
      </w:r>
      <w:r w:rsidR="00ED4CC1" w:rsidRPr="00D8569D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2965E118" w14:textId="77777777" w:rsidTr="008F6DCF">
        <w:tc>
          <w:tcPr>
            <w:tcW w:w="10488" w:type="dxa"/>
          </w:tcPr>
          <w:p w14:paraId="3C4E7832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47921C5" w14:textId="77777777" w:rsidR="00F112CF" w:rsidRPr="00D8569D" w:rsidRDefault="00F112CF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6116A6A" w14:textId="77777777" w:rsidR="00161B08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61B63C28" w14:textId="77777777" w:rsidTr="008F6DCF">
        <w:tc>
          <w:tcPr>
            <w:tcW w:w="10488" w:type="dxa"/>
          </w:tcPr>
          <w:p w14:paraId="152C5B46" w14:textId="77777777" w:rsidR="00F112CF" w:rsidRPr="004D0CFA" w:rsidRDefault="00F112CF" w:rsidP="004D0CFA">
            <w:pPr>
              <w:spacing w:line="360" w:lineRule="auto"/>
              <w:rPr>
                <w:rFonts w:ascii="Tahoma" w:eastAsia="TimesNewRoman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14:paraId="13EC3780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819E717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4C34308" w14:textId="77777777" w:rsidR="00161B08" w:rsidRPr="00D8569D" w:rsidRDefault="00161B08" w:rsidP="00161B08">
      <w:pPr>
        <w:snapToGrid w:val="0"/>
        <w:spacing w:line="360" w:lineRule="auto"/>
        <w:jc w:val="both"/>
        <w:rPr>
          <w:rFonts w:ascii="Tahoma" w:hAnsi="Tahoma" w:cs="Tahoma"/>
        </w:rPr>
      </w:pP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6E1E546C" w14:textId="595F275C" w:rsidR="00161B08" w:rsidRPr="00D8569D" w:rsidRDefault="00E47811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Świeże wyroby ciastkarskie</w:t>
      </w:r>
      <w:r w:rsidR="00161B08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1C99B38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F88813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2D289B4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1F98CFE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DA2B480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892863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8347FDD" w14:textId="77777777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20337E" w:rsidRPr="00B80010">
        <w:rPr>
          <w:rFonts w:ascii="Tahoma" w:hAnsi="Tahoma" w:cs="Tahoma"/>
          <w:sz w:val="22"/>
          <w:szCs w:val="22"/>
        </w:rPr>
        <w:t>48</w:t>
      </w:r>
      <w:r w:rsidRPr="00B80010">
        <w:rPr>
          <w:rFonts w:ascii="Tahoma" w:hAnsi="Tahoma" w:cs="Tahoma"/>
          <w:sz w:val="22"/>
          <w:szCs w:val="22"/>
        </w:rPr>
        <w:t xml:space="preserve"> godzin.  </w:t>
      </w:r>
    </w:p>
    <w:p w14:paraId="411A39D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77777777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847A05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47A05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ED4CC1" w:rsidRPr="00B80010">
        <w:rPr>
          <w:rFonts w:ascii="Tahoma" w:hAnsi="Tahoma" w:cs="Tahoma"/>
          <w:sz w:val="22"/>
          <w:szCs w:val="22"/>
        </w:rPr>
        <w:t>31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47A05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wzór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993"/>
        </w:tabs>
        <w:ind w:left="99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A634932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3DFBC6C0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310B4866" w14:textId="77777777" w:rsidTr="008F6DCF">
        <w:tc>
          <w:tcPr>
            <w:tcW w:w="392" w:type="dxa"/>
          </w:tcPr>
          <w:p w14:paraId="6BCCF621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18E54700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DB4E95D" w14:textId="77777777" w:rsidTr="008F6DCF">
        <w:tc>
          <w:tcPr>
            <w:tcW w:w="392" w:type="dxa"/>
          </w:tcPr>
          <w:p w14:paraId="2EE18B97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40694F87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68E563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5F350811" w14:textId="5AB73A53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E30035">
        <w:rPr>
          <w:rFonts w:ascii="Tahoma" w:hAnsi="Tahoma" w:cs="Tahoma"/>
          <w:sz w:val="22"/>
          <w:szCs w:val="22"/>
        </w:rPr>
        <w:t>21</w:t>
      </w:r>
      <w:r w:rsidRPr="00B80010">
        <w:rPr>
          <w:rFonts w:ascii="Tahoma" w:hAnsi="Tahoma" w:cs="Tahoma"/>
          <w:sz w:val="22"/>
          <w:szCs w:val="22"/>
        </w:rPr>
        <w:t xml:space="preserve"> r. poz. 1</w:t>
      </w:r>
      <w:r w:rsidR="00E30035">
        <w:rPr>
          <w:rFonts w:ascii="Tahoma" w:hAnsi="Tahoma" w:cs="Tahoma"/>
          <w:sz w:val="22"/>
          <w:szCs w:val="22"/>
        </w:rPr>
        <w:t>62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10834CD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1826C33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21B23C4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0637DE70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285D2610" w14:textId="7777777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2021 r. poz. 162):</w:t>
      </w:r>
    </w:p>
    <w:p w14:paraId="1889F035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ED0E429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2ECE00F7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3007D82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37FD0506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0B68662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54E10D9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EE95E53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69D48784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195FCC57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0B2EE2FA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0C63B3B" w14:textId="42455A91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lastRenderedPageBreak/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6FDB18E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4E635FAF" w14:textId="77777777" w:rsidTr="008F6DCF">
        <w:trPr>
          <w:trHeight w:val="310"/>
        </w:trPr>
        <w:tc>
          <w:tcPr>
            <w:tcW w:w="571" w:type="dxa"/>
            <w:hideMark/>
          </w:tcPr>
          <w:p w14:paraId="43583BC7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2AFA088D" w14:textId="79B05366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526D918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AA46044" w14:textId="77777777" w:rsidTr="008F6DCF">
        <w:trPr>
          <w:trHeight w:val="435"/>
        </w:trPr>
        <w:tc>
          <w:tcPr>
            <w:tcW w:w="571" w:type="dxa"/>
          </w:tcPr>
          <w:p w14:paraId="555AA0FA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10DE7FF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42DF3AAF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8DB284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6F0DE6F1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361AE61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56B7868" w14:textId="77777777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r. poz. 1</w:t>
      </w:r>
      <w:r w:rsidR="0029671E">
        <w:rPr>
          <w:rFonts w:ascii="Tahoma" w:hAnsi="Tahoma" w:cs="Tahoma"/>
          <w:sz w:val="22"/>
          <w:szCs w:val="22"/>
        </w:rPr>
        <w:t>444</w:t>
      </w:r>
      <w:r>
        <w:rPr>
          <w:rFonts w:ascii="Tahoma" w:hAnsi="Tahoma" w:cs="Tahoma"/>
          <w:sz w:val="22"/>
          <w:szCs w:val="22"/>
        </w:rPr>
        <w:t xml:space="preserve"> ze zm.)</w:t>
      </w:r>
    </w:p>
    <w:p w14:paraId="16F71E54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1532940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0E624097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47C1F7DB" w14:textId="77777777" w:rsidTr="008F6DCF">
        <w:tc>
          <w:tcPr>
            <w:tcW w:w="1101" w:type="dxa"/>
          </w:tcPr>
          <w:p w14:paraId="6A54872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47D169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482593B" w14:textId="77777777" w:rsidTr="008F6DCF">
        <w:tc>
          <w:tcPr>
            <w:tcW w:w="1101" w:type="dxa"/>
          </w:tcPr>
          <w:p w14:paraId="774E659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59B8A2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B0FB43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AF84C6A" w14:textId="77777777" w:rsidTr="008F6DCF">
        <w:tc>
          <w:tcPr>
            <w:tcW w:w="1101" w:type="dxa"/>
          </w:tcPr>
          <w:p w14:paraId="47A61AC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A5F19B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6B5D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15A373D" w14:textId="77777777" w:rsidTr="008F6DCF">
        <w:tc>
          <w:tcPr>
            <w:tcW w:w="1101" w:type="dxa"/>
          </w:tcPr>
          <w:p w14:paraId="02986B2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C539F8B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1F1C72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0C73B5B1" w14:textId="77777777" w:rsidTr="008F6DCF">
        <w:tc>
          <w:tcPr>
            <w:tcW w:w="1101" w:type="dxa"/>
          </w:tcPr>
          <w:p w14:paraId="1D05E04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79B15A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8958DF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0DF7EE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8ED3AE2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FF8A647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10FB1C8" w14:textId="77777777" w:rsidR="00161B08" w:rsidRPr="00875A2C" w:rsidRDefault="00BD5403" w:rsidP="00161B08">
      <w:pPr>
        <w:jc w:val="both"/>
        <w:rPr>
          <w:rFonts w:ascii="Tahoma" w:hAnsi="Tahoma" w:cs="Tahoma"/>
          <w:b/>
          <w:bCs/>
          <w:color w:val="FF0000"/>
          <w:sz w:val="24"/>
        </w:rPr>
      </w:pPr>
      <w:r w:rsidRPr="001773EC">
        <w:rPr>
          <w:rFonts w:ascii="Tahoma" w:hAnsi="Tahoma" w:cs="Tahoma"/>
          <w:b/>
          <w:bCs/>
          <w:sz w:val="24"/>
        </w:rPr>
        <w:t>UWAGA !</w:t>
      </w:r>
    </w:p>
    <w:p w14:paraId="62242424" w14:textId="77777777" w:rsidR="00BD5403" w:rsidRPr="00875A2C" w:rsidRDefault="00BD5403" w:rsidP="00161B08">
      <w:pPr>
        <w:jc w:val="both"/>
        <w:rPr>
          <w:rFonts w:ascii="Tahoma" w:hAnsi="Tahoma" w:cs="Tahoma"/>
          <w:color w:val="FF0000"/>
          <w:sz w:val="24"/>
        </w:rPr>
      </w:pPr>
      <w:r w:rsidRPr="001773EC">
        <w:rPr>
          <w:rFonts w:ascii="Tahoma" w:hAnsi="Tahoma" w:cs="Tahoma"/>
          <w:sz w:val="24"/>
        </w:rPr>
        <w:t xml:space="preserve">Dokument należy podpisać kwalifikowanym podpisem elektronicznym, podpisem zaufanym lub elektronicznym podpisem osobistym przez </w:t>
      </w:r>
      <w:r w:rsidR="00E773CC" w:rsidRPr="001773EC">
        <w:rPr>
          <w:rFonts w:ascii="Tahoma" w:hAnsi="Tahoma" w:cs="Tahoma"/>
          <w:sz w:val="24"/>
        </w:rPr>
        <w:t xml:space="preserve">Wykonawcę lub </w:t>
      </w:r>
      <w:r w:rsidRPr="001773EC">
        <w:rPr>
          <w:rFonts w:ascii="Tahoma" w:hAnsi="Tahoma" w:cs="Tahoma"/>
          <w:sz w:val="24"/>
        </w:rPr>
        <w:t>osobę/osoby upoważnioną/upoważnione do reprezentowania Wykonawcy.</w:t>
      </w:r>
    </w:p>
    <w:p w14:paraId="1F8B54CB" w14:textId="77777777" w:rsidR="002714AE" w:rsidRPr="00875A2C" w:rsidRDefault="002714AE" w:rsidP="002714AE">
      <w:pPr>
        <w:rPr>
          <w:rFonts w:ascii="Tahoma" w:hAnsi="Tahoma" w:cs="Tahoma"/>
          <w:color w:val="FF0000"/>
          <w:sz w:val="22"/>
          <w:szCs w:val="22"/>
        </w:rPr>
      </w:pPr>
    </w:p>
    <w:p w14:paraId="3F40AFCF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2FA57DA7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B85" w14:textId="42077259" w:rsidR="00814A02" w:rsidRPr="006573CB" w:rsidRDefault="008F6DCF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2302F2B8" wp14:editId="16EB4223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65303" w14:textId="6E74ECAD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Numer sprawy: P1.61.4.</w:t>
                          </w:r>
                          <w:r w:rsidR="00C3679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6</w:t>
                          </w: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.20</w:t>
                          </w:r>
                          <w:r w:rsidR="00372C67"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  <w:r w:rsidR="002B04B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</w:t>
                          </w:r>
                          <w:r w:rsidR="00161B08"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.DR</w:t>
                          </w: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02F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" stroked="f">
              <v:fill opacity="0"/>
              <v:textbox inset="0,0,0,0">
                <w:txbxContent>
                  <w:p w14:paraId="43265303" w14:textId="6E74ECAD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>Numer sprawy: P1.61.4.</w:t>
                    </w:r>
                    <w:r w:rsidR="00C36795">
                      <w:rPr>
                        <w:rFonts w:ascii="Tahoma" w:hAnsi="Tahoma" w:cs="Tahoma"/>
                        <w:sz w:val="16"/>
                        <w:szCs w:val="16"/>
                      </w:rPr>
                      <w:t>6</w:t>
                    </w: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>.20</w:t>
                    </w:r>
                    <w:r w:rsidR="00372C67"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>2</w:t>
                    </w:r>
                    <w:r w:rsidR="002B04B3">
                      <w:rPr>
                        <w:rFonts w:ascii="Tahoma" w:hAnsi="Tahoma" w:cs="Tahoma"/>
                        <w:sz w:val="16"/>
                        <w:szCs w:val="16"/>
                      </w:rPr>
                      <w:t>1</w:t>
                    </w:r>
                    <w:r w:rsidR="00161B08"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>.DR</w:t>
                    </w: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111E79"/>
    <w:rsid w:val="0011514E"/>
    <w:rsid w:val="00143F30"/>
    <w:rsid w:val="00153C42"/>
    <w:rsid w:val="00161B08"/>
    <w:rsid w:val="001655ED"/>
    <w:rsid w:val="00174E55"/>
    <w:rsid w:val="001773EC"/>
    <w:rsid w:val="001852B5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8F6DCF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F708C"/>
    <w:rsid w:val="00C03C52"/>
    <w:rsid w:val="00C10899"/>
    <w:rsid w:val="00C36795"/>
    <w:rsid w:val="00C51551"/>
    <w:rsid w:val="00C60198"/>
    <w:rsid w:val="00C602B2"/>
    <w:rsid w:val="00C875A6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E167E2"/>
    <w:rsid w:val="00E210F4"/>
    <w:rsid w:val="00E30035"/>
    <w:rsid w:val="00E47811"/>
    <w:rsid w:val="00E773CC"/>
    <w:rsid w:val="00E83FFB"/>
    <w:rsid w:val="00E965B5"/>
    <w:rsid w:val="00E9738D"/>
    <w:rsid w:val="00EB08BE"/>
    <w:rsid w:val="00ED4CC1"/>
    <w:rsid w:val="00F112CF"/>
    <w:rsid w:val="00F3133A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5</cp:revision>
  <cp:lastPrinted>2021-10-26T14:00:00Z</cp:lastPrinted>
  <dcterms:created xsi:type="dcterms:W3CDTF">2021-11-03T11:58:00Z</dcterms:created>
  <dcterms:modified xsi:type="dcterms:W3CDTF">2021-12-03T07:12:00Z</dcterms:modified>
</cp:coreProperties>
</file>