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67" w:rsidRPr="00A62624" w:rsidRDefault="00551ACB" w:rsidP="004E11DD">
      <w:pPr>
        <w:pStyle w:val="Default"/>
        <w:jc w:val="right"/>
        <w:rPr>
          <w:rFonts w:ascii="Calibri" w:eastAsia="NSimSun" w:hAnsi="Calibri" w:cs="Calibri"/>
          <w:color w:val="auto"/>
          <w:kern w:val="2"/>
          <w:sz w:val="20"/>
          <w:szCs w:val="20"/>
          <w:lang w:bidi="hi-IN"/>
        </w:rPr>
      </w:pPr>
      <w:r w:rsidRPr="00A62624">
        <w:rPr>
          <w:rFonts w:ascii="Calibri" w:eastAsia="Arial" w:hAnsi="Calibri" w:cs="Calibri"/>
          <w:color w:val="auto"/>
          <w:sz w:val="20"/>
          <w:szCs w:val="20"/>
          <w:lang w:bidi="hi-IN"/>
        </w:rPr>
        <w:t>Załącznik nr 1A do SWZ</w:t>
      </w:r>
    </w:p>
    <w:p w:rsidR="009E7967" w:rsidRPr="00A62624" w:rsidRDefault="00551ACB">
      <w:pPr>
        <w:tabs>
          <w:tab w:val="left" w:pos="6981"/>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ab/>
      </w:r>
    </w:p>
    <w:p w:rsidR="009E7967" w:rsidRPr="00A62624" w:rsidRDefault="009E7967">
      <w:pPr>
        <w:suppressAutoHyphens/>
        <w:spacing w:after="0" w:line="240" w:lineRule="auto"/>
        <w:jc w:val="both"/>
        <w:rPr>
          <w:rFonts w:eastAsia="SimSun" w:cs="Calibri"/>
          <w:kern w:val="2"/>
          <w:sz w:val="20"/>
          <w:szCs w:val="20"/>
          <w:lang w:eastAsia="zh-CN" w:bidi="hi-IN"/>
        </w:rPr>
      </w:pPr>
    </w:p>
    <w:p w:rsidR="009E7967" w:rsidRPr="00A62624" w:rsidRDefault="00551ACB">
      <w:pPr>
        <w:suppressAutoHyphens/>
        <w:spacing w:after="0" w:line="240" w:lineRule="auto"/>
        <w:jc w:val="center"/>
        <w:rPr>
          <w:rFonts w:eastAsia="SimSun" w:cs="Calibri"/>
          <w:b/>
          <w:bCs/>
          <w:kern w:val="2"/>
          <w:sz w:val="20"/>
          <w:szCs w:val="20"/>
          <w:lang w:eastAsia="zh-CN" w:bidi="hi-IN"/>
        </w:rPr>
      </w:pPr>
      <w:r w:rsidRPr="00A62624">
        <w:rPr>
          <w:rFonts w:eastAsia="SimSun" w:cs="Calibri"/>
          <w:b/>
          <w:bCs/>
          <w:kern w:val="2"/>
          <w:sz w:val="20"/>
          <w:szCs w:val="20"/>
          <w:lang w:eastAsia="zh-CN" w:bidi="hi-IN"/>
        </w:rPr>
        <w:t>FORMULARZ OFERTY</w:t>
      </w:r>
    </w:p>
    <w:p w:rsidR="009E7967" w:rsidRPr="00A62624" w:rsidRDefault="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Część I zamówienia</w:t>
      </w: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kern w:val="2"/>
          <w:sz w:val="20"/>
          <w:szCs w:val="20"/>
          <w:lang w:eastAsia="zh-CN" w:bidi="hi-IN"/>
        </w:rPr>
      </w:pPr>
    </w:p>
    <w:p w:rsidR="009E7967" w:rsidRPr="00A62624" w:rsidRDefault="009E7967">
      <w:pPr>
        <w:suppressAutoHyphens/>
        <w:ind w:left="720"/>
        <w:contextualSpacing/>
        <w:jc w:val="both"/>
        <w:rPr>
          <w:rFonts w:eastAsia="Calibri" w:cs="Calibri"/>
          <w:sz w:val="20"/>
          <w:szCs w:val="20"/>
          <w:lang w:eastAsia="en-US"/>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pieczęć firmowa Wykonawcy</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data sporządzenia oferty</w:t>
      </w: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551ACB">
      <w:pPr>
        <w:keepNext/>
        <w:widowControl w:val="0"/>
        <w:tabs>
          <w:tab w:val="left" w:pos="1080"/>
        </w:tabs>
        <w:suppressAutoHyphens/>
        <w:spacing w:after="0"/>
        <w:jc w:val="both"/>
        <w:rPr>
          <w:rFonts w:eastAsia="NSimSun" w:cs="Calibri"/>
          <w:kern w:val="2"/>
          <w:sz w:val="20"/>
          <w:szCs w:val="20"/>
          <w:lang w:eastAsia="zh-CN" w:bidi="hi-IN"/>
        </w:rPr>
      </w:pPr>
      <w:r w:rsidRPr="00A62624">
        <w:rPr>
          <w:rFonts w:cs="Calibri"/>
          <w:b/>
          <w:bCs/>
          <w:kern w:val="2"/>
          <w:sz w:val="20"/>
          <w:szCs w:val="20"/>
        </w:rPr>
        <w:t>OFERTA</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 xml:space="preserve">Nazwa zamówienia: </w:t>
      </w:r>
    </w:p>
    <w:p w:rsidR="009E7967" w:rsidRPr="00A62624" w:rsidRDefault="009E7967">
      <w:pPr>
        <w:suppressAutoHyphens/>
        <w:spacing w:after="0"/>
        <w:ind w:left="284"/>
        <w:jc w:val="both"/>
        <w:rPr>
          <w:rFonts w:cs="Calibri"/>
          <w:b/>
          <w:sz w:val="20"/>
          <w:szCs w:val="20"/>
        </w:rPr>
      </w:pPr>
    </w:p>
    <w:p w:rsidR="009E7967" w:rsidRPr="00A62624" w:rsidRDefault="004E11DD">
      <w:pPr>
        <w:widowControl w:val="0"/>
        <w:suppressAutoHyphens/>
        <w:spacing w:after="0"/>
        <w:jc w:val="both"/>
        <w:rPr>
          <w:rFonts w:cs="Calibri"/>
          <w:b/>
          <w:sz w:val="20"/>
          <w:szCs w:val="20"/>
        </w:rPr>
      </w:pPr>
      <w:r w:rsidRPr="00A62624">
        <w:rPr>
          <w:rFonts w:cs="Calibri"/>
          <w:b/>
          <w:sz w:val="20"/>
          <w:szCs w:val="20"/>
        </w:rPr>
        <w:t xml:space="preserve">„Realizacja posiłków dla podopiecznych MOPR w Zabrzu w lokalach gastronomicznych na terenie miasta Zabrze z podziałem na 8 części”                         </w:t>
      </w:r>
    </w:p>
    <w:p w:rsidR="004E11DD" w:rsidRPr="00A62624" w:rsidRDefault="004E11DD">
      <w:pPr>
        <w:widowControl w:val="0"/>
        <w:suppressAutoHyphens/>
        <w:spacing w:after="0"/>
        <w:jc w:val="both"/>
        <w:rPr>
          <w:rFonts w:cs="Calibri"/>
          <w:b/>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Zamawiający: Miejski Ośrodek Pomocy Rodzinie w Zabrzu</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ab/>
      </w:r>
      <w:r w:rsidRPr="00A62624">
        <w:rPr>
          <w:rFonts w:cs="Calibri"/>
          <w:b/>
          <w:bCs/>
          <w:kern w:val="2"/>
          <w:sz w:val="20"/>
          <w:szCs w:val="20"/>
        </w:rPr>
        <w:tab/>
        <w:t>ul. 3 – go Maja 16; 41-800 Zabrze</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keepNext/>
        <w:widowControl w:val="0"/>
        <w:suppressAutoHyphens/>
        <w:spacing w:after="0"/>
        <w:ind w:firstLine="720"/>
        <w:jc w:val="both"/>
        <w:rPr>
          <w:rFonts w:eastAsia="NSimSun" w:cs="Calibri"/>
          <w:kern w:val="2"/>
          <w:sz w:val="20"/>
          <w:szCs w:val="20"/>
          <w:lang w:eastAsia="zh-CN" w:bidi="hi-IN"/>
        </w:rPr>
      </w:pPr>
      <w:r w:rsidRPr="00A62624">
        <w:rPr>
          <w:rFonts w:cs="Calibri"/>
          <w:kern w:val="2"/>
          <w:sz w:val="20"/>
          <w:szCs w:val="20"/>
        </w:rPr>
        <w:t xml:space="preserve">Ilość ponumerowanych zapisanych stron oferty: ………… </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kern w:val="2"/>
          <w:sz w:val="20"/>
          <w:szCs w:val="20"/>
        </w:rPr>
      </w:pPr>
    </w:p>
    <w:p w:rsidR="004E11DD" w:rsidRPr="00A62624" w:rsidRDefault="00551ACB" w:rsidP="004E11DD">
      <w:pPr>
        <w:widowControl w:val="0"/>
        <w:suppressAutoHyphens/>
        <w:spacing w:after="0"/>
        <w:jc w:val="both"/>
        <w:rPr>
          <w:rFonts w:cs="Calibri"/>
          <w:sz w:val="20"/>
          <w:szCs w:val="20"/>
        </w:rPr>
      </w:pPr>
      <w:r w:rsidRPr="00A62624">
        <w:rPr>
          <w:rFonts w:cs="Calibri"/>
          <w:kern w:val="2"/>
          <w:sz w:val="20"/>
          <w:szCs w:val="20"/>
        </w:rPr>
        <w:tab/>
      </w:r>
      <w:r w:rsidRPr="00A62624">
        <w:rPr>
          <w:rFonts w:cs="Calibri"/>
          <w:kern w:val="2"/>
          <w:sz w:val="20"/>
          <w:szCs w:val="20"/>
        </w:rPr>
        <w:tab/>
      </w:r>
      <w:r w:rsidRPr="00A62624">
        <w:rPr>
          <w:rFonts w:cs="Calibri"/>
          <w:kern w:val="2"/>
          <w:sz w:val="20"/>
          <w:szCs w:val="20"/>
        </w:rPr>
        <w:tab/>
      </w:r>
      <w:r w:rsidRPr="00A62624">
        <w:rPr>
          <w:rFonts w:cs="Calibri"/>
          <w:kern w:val="2"/>
          <w:sz w:val="20"/>
          <w:szCs w:val="20"/>
        </w:rPr>
        <w:tab/>
      </w:r>
      <w:r w:rsidRPr="00A62624">
        <w:rPr>
          <w:rFonts w:cs="Calibri"/>
          <w:kern w:val="2"/>
          <w:sz w:val="20"/>
          <w:szCs w:val="20"/>
        </w:rPr>
        <w:tab/>
      </w:r>
      <w:r w:rsidRPr="00A62624">
        <w:rPr>
          <w:rFonts w:cs="Calibri"/>
          <w:kern w:val="2"/>
          <w:sz w:val="20"/>
          <w:szCs w:val="20"/>
        </w:rPr>
        <w:tab/>
      </w:r>
      <w:r w:rsidRPr="00A62624">
        <w:rPr>
          <w:rFonts w:cs="Calibri"/>
          <w:kern w:val="2"/>
          <w:sz w:val="20"/>
          <w:szCs w:val="20"/>
        </w:rPr>
        <w:tab/>
      </w:r>
      <w:r w:rsidRPr="00A62624">
        <w:rPr>
          <w:rFonts w:cs="Calibri"/>
          <w:kern w:val="2"/>
          <w:sz w:val="20"/>
          <w:szCs w:val="20"/>
        </w:rPr>
        <w:tab/>
      </w:r>
    </w:p>
    <w:p w:rsidR="009E7967" w:rsidRPr="00A62624" w:rsidRDefault="00551ACB">
      <w:pPr>
        <w:widowControl w:val="0"/>
        <w:suppressAutoHyphens/>
        <w:spacing w:after="0"/>
        <w:jc w:val="right"/>
        <w:rPr>
          <w:rFonts w:eastAsia="NSimSun" w:cs="Calibri"/>
          <w:kern w:val="2"/>
          <w:sz w:val="20"/>
          <w:szCs w:val="20"/>
          <w:lang w:eastAsia="zh-CN" w:bidi="hi-IN"/>
        </w:rPr>
      </w:pPr>
      <w:r w:rsidRPr="00A62624">
        <w:rPr>
          <w:rFonts w:cs="Calibri"/>
          <w:sz w:val="20"/>
          <w:szCs w:val="20"/>
        </w:rPr>
        <w:br w:type="page"/>
      </w:r>
    </w:p>
    <w:p w:rsidR="009E7967" w:rsidRPr="00A62624" w:rsidRDefault="00551ACB">
      <w:pPr>
        <w:suppressAutoHyphens/>
        <w:spacing w:after="0" w:line="240" w:lineRule="auto"/>
        <w:jc w:val="right"/>
        <w:rPr>
          <w:rFonts w:eastAsia="NSimSun" w:cs="Calibri"/>
          <w:kern w:val="2"/>
          <w:sz w:val="20"/>
          <w:szCs w:val="20"/>
          <w:lang w:eastAsia="zh-CN" w:bidi="hi-IN"/>
        </w:rPr>
      </w:pPr>
      <w:r w:rsidRPr="00A62624">
        <w:rPr>
          <w:rFonts w:eastAsia="SimSun" w:cs="Calibri"/>
          <w:b/>
          <w:bCs/>
          <w:kern w:val="2"/>
          <w:sz w:val="20"/>
          <w:szCs w:val="20"/>
          <w:lang w:eastAsia="zh-CN" w:bidi="hi-IN"/>
        </w:rPr>
        <w:lastRenderedPageBreak/>
        <w:t>Załącznik nr 1A do SWZ</w:t>
      </w:r>
    </w:p>
    <w:p w:rsidR="009E7967" w:rsidRPr="00A62624" w:rsidRDefault="009E7967">
      <w:pPr>
        <w:widowControl w:val="0"/>
        <w:tabs>
          <w:tab w:val="left" w:pos="7371"/>
        </w:tabs>
        <w:suppressAutoHyphens/>
        <w:spacing w:after="0"/>
        <w:jc w:val="both"/>
        <w:rPr>
          <w:rFonts w:cs="Calibri"/>
          <w:b/>
          <w:bCs/>
          <w:sz w:val="20"/>
          <w:szCs w:val="20"/>
        </w:rPr>
      </w:pPr>
    </w:p>
    <w:tbl>
      <w:tblPr>
        <w:tblW w:w="7182" w:type="dxa"/>
        <w:tblInd w:w="934" w:type="dxa"/>
        <w:tblCellMar>
          <w:left w:w="70" w:type="dxa"/>
          <w:right w:w="70" w:type="dxa"/>
        </w:tblCellMar>
        <w:tblLook w:val="0000" w:firstRow="0" w:lastRow="0" w:firstColumn="0" w:lastColumn="0" w:noHBand="0" w:noVBand="0"/>
      </w:tblPr>
      <w:tblGrid>
        <w:gridCol w:w="7182"/>
      </w:tblGrid>
      <w:tr w:rsidR="000835E5" w:rsidRPr="00A62624">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center"/>
              <w:rPr>
                <w:rFonts w:cs="Calibri"/>
                <w:b/>
                <w:bCs/>
                <w:sz w:val="20"/>
                <w:szCs w:val="20"/>
              </w:rPr>
            </w:pPr>
          </w:p>
          <w:p w:rsidR="009E7967" w:rsidRPr="00A62624" w:rsidRDefault="00551ACB">
            <w:pPr>
              <w:widowControl w:val="0"/>
              <w:suppressAutoHyphens/>
              <w:spacing w:after="0"/>
              <w:ind w:left="720"/>
              <w:contextualSpacing/>
              <w:jc w:val="center"/>
              <w:rPr>
                <w:rFonts w:eastAsia="NSimSun" w:cs="Calibri"/>
                <w:kern w:val="2"/>
                <w:sz w:val="20"/>
                <w:szCs w:val="20"/>
                <w:lang w:eastAsia="zh-CN" w:bidi="hi-IN"/>
              </w:rPr>
            </w:pPr>
            <w:r w:rsidRPr="00A62624">
              <w:rPr>
                <w:rFonts w:cs="Calibri"/>
                <w:b/>
                <w:bCs/>
                <w:sz w:val="20"/>
                <w:szCs w:val="20"/>
              </w:rPr>
              <w:t>OFERTA</w:t>
            </w:r>
          </w:p>
          <w:p w:rsidR="009E7967" w:rsidRPr="00A62624" w:rsidRDefault="009E7967">
            <w:pPr>
              <w:widowControl w:val="0"/>
              <w:suppressAutoHyphens/>
              <w:spacing w:after="0"/>
              <w:jc w:val="both"/>
              <w:rPr>
                <w:rFonts w:cs="Calibri"/>
                <w:b/>
                <w:bCs/>
                <w:sz w:val="20"/>
                <w:szCs w:val="20"/>
              </w:rPr>
            </w:pPr>
          </w:p>
        </w:tc>
      </w:tr>
    </w:tbl>
    <w:p w:rsidR="009E7967" w:rsidRPr="00A62624" w:rsidRDefault="009E7967">
      <w:pPr>
        <w:suppressAutoHyphens/>
        <w:spacing w:after="0"/>
        <w:jc w:val="both"/>
        <w:rPr>
          <w:rFonts w:cs="Calibri"/>
          <w:iCs/>
          <w:sz w:val="20"/>
          <w:szCs w:val="20"/>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A62624" w:rsidRPr="00A62624" w:rsidTr="004E11DD">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9E7967">
            <w:pPr>
              <w:widowControl w:val="0"/>
              <w:suppressAutoHyphens/>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zamówienia</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D240F2" w:rsidRPr="00A62624" w:rsidRDefault="00551ACB">
            <w:pPr>
              <w:widowControl w:val="0"/>
              <w:suppressAutoHyphens/>
              <w:spacing w:after="0"/>
              <w:ind w:left="284"/>
              <w:jc w:val="center"/>
              <w:rPr>
                <w:rFonts w:cs="Calibri"/>
                <w:b/>
                <w:bCs/>
                <w:iCs/>
                <w:sz w:val="20"/>
                <w:szCs w:val="20"/>
              </w:rPr>
            </w:pPr>
            <w:bookmarkStart w:id="0" w:name="_Hlk42019579"/>
            <w:bookmarkEnd w:id="0"/>
            <w:r w:rsidRPr="00A62624">
              <w:rPr>
                <w:rFonts w:cs="Calibri"/>
                <w:b/>
                <w:bCs/>
                <w:iCs/>
                <w:sz w:val="20"/>
                <w:szCs w:val="20"/>
              </w:rPr>
              <w:t xml:space="preserve">„Realizacja posiłków dla podopiecznych MOPR w Zabrzu w lokalach gastronomicznych na terenie miasta Zabrze z podziałem na 8 części”                        </w:t>
            </w:r>
          </w:p>
          <w:p w:rsidR="00D240F2" w:rsidRPr="00A62624" w:rsidRDefault="00D240F2">
            <w:pPr>
              <w:widowControl w:val="0"/>
              <w:suppressAutoHyphens/>
              <w:spacing w:after="0"/>
              <w:ind w:left="284"/>
              <w:jc w:val="center"/>
              <w:rPr>
                <w:rFonts w:cs="Calibri"/>
                <w:b/>
                <w:bCs/>
                <w:iCs/>
                <w:sz w:val="20"/>
                <w:szCs w:val="20"/>
              </w:rPr>
            </w:pPr>
          </w:p>
          <w:p w:rsidR="009E7967" w:rsidRPr="00A62624" w:rsidRDefault="00551ACB">
            <w:pPr>
              <w:widowControl w:val="0"/>
              <w:suppressAutoHyphens/>
              <w:spacing w:after="0"/>
              <w:ind w:left="284"/>
              <w:jc w:val="center"/>
              <w:rPr>
                <w:rFonts w:eastAsia="SimSun;宋体" w:cs="Calibri"/>
                <w:b/>
                <w:bCs/>
                <w:iCs/>
                <w:sz w:val="20"/>
                <w:szCs w:val="20"/>
                <w:lang w:val="en-US" w:bidi="hi-IN"/>
              </w:rPr>
            </w:pPr>
            <w:r w:rsidRPr="00A62624">
              <w:rPr>
                <w:rFonts w:cs="Calibri"/>
                <w:b/>
                <w:bCs/>
                <w:iCs/>
                <w:sz w:val="20"/>
                <w:szCs w:val="20"/>
              </w:rPr>
              <w:t xml:space="preserve"> </w:t>
            </w:r>
            <w:r w:rsidRPr="00A62624">
              <w:rPr>
                <w:rFonts w:eastAsia="SimSun;宋体" w:cs="Calibri"/>
                <w:b/>
                <w:bCs/>
                <w:iCs/>
                <w:sz w:val="20"/>
                <w:szCs w:val="20"/>
                <w:lang w:bidi="hi-IN"/>
              </w:rPr>
              <w:t>Nr</w:t>
            </w:r>
            <w:r w:rsidRPr="00A62624">
              <w:rPr>
                <w:rFonts w:eastAsia="SimSun;宋体" w:cs="Calibri"/>
                <w:b/>
                <w:bCs/>
                <w:iCs/>
                <w:sz w:val="20"/>
                <w:szCs w:val="20"/>
                <w:lang w:val="en-US" w:bidi="hi-IN"/>
              </w:rPr>
              <w:t xml:space="preserve"> w </w:t>
            </w:r>
            <w:proofErr w:type="spellStart"/>
            <w:r w:rsidRPr="00A62624">
              <w:rPr>
                <w:rFonts w:eastAsia="SimSun;宋体" w:cs="Calibri"/>
                <w:b/>
                <w:bCs/>
                <w:iCs/>
                <w:sz w:val="20"/>
                <w:szCs w:val="20"/>
                <w:lang w:val="en-US" w:bidi="hi-IN"/>
              </w:rPr>
              <w:t>rejestrze</w:t>
            </w:r>
            <w:proofErr w:type="spellEnd"/>
            <w:r w:rsidRPr="00A62624">
              <w:rPr>
                <w:rFonts w:eastAsia="SimSun;宋体" w:cs="Calibri"/>
                <w:b/>
                <w:bCs/>
                <w:iCs/>
                <w:sz w:val="20"/>
                <w:szCs w:val="20"/>
                <w:lang w:val="en-US" w:bidi="hi-IN"/>
              </w:rPr>
              <w:t xml:space="preserve"> </w:t>
            </w:r>
            <w:proofErr w:type="spellStart"/>
            <w:r w:rsidR="00D6753E" w:rsidRPr="00A62624">
              <w:rPr>
                <w:rFonts w:eastAsia="SimSun;宋体" w:cs="Calibri"/>
                <w:b/>
                <w:bCs/>
                <w:iCs/>
                <w:sz w:val="20"/>
                <w:szCs w:val="20"/>
                <w:lang w:val="en-US" w:bidi="hi-IN"/>
              </w:rPr>
              <w:t>zamówień</w:t>
            </w:r>
            <w:proofErr w:type="spellEnd"/>
            <w:r w:rsidR="00D6753E" w:rsidRPr="00A62624">
              <w:rPr>
                <w:rFonts w:eastAsia="SimSun;宋体" w:cs="Calibri"/>
                <w:b/>
                <w:bCs/>
                <w:iCs/>
                <w:sz w:val="20"/>
                <w:szCs w:val="20"/>
                <w:lang w:val="en-US" w:bidi="hi-IN"/>
              </w:rPr>
              <w:t xml:space="preserve"> </w:t>
            </w:r>
            <w:proofErr w:type="spellStart"/>
            <w:r w:rsidR="00D6753E" w:rsidRPr="00A62624">
              <w:rPr>
                <w:rFonts w:eastAsia="SimSun;宋体" w:cs="Calibri"/>
                <w:b/>
                <w:bCs/>
                <w:iCs/>
                <w:sz w:val="20"/>
                <w:szCs w:val="20"/>
                <w:lang w:val="en-US" w:bidi="hi-IN"/>
              </w:rPr>
              <w:t>publicznych</w:t>
            </w:r>
            <w:proofErr w:type="spellEnd"/>
            <w:r w:rsidR="00D6753E" w:rsidRPr="00A62624">
              <w:rPr>
                <w:rFonts w:eastAsia="SimSun;宋体" w:cs="Calibri"/>
                <w:b/>
                <w:bCs/>
                <w:iCs/>
                <w:sz w:val="20"/>
                <w:szCs w:val="20"/>
                <w:lang w:val="en-US" w:bidi="hi-IN"/>
              </w:rPr>
              <w:t xml:space="preserve">:  </w:t>
            </w:r>
            <w:r w:rsidR="00D6753E" w:rsidRPr="00FC70DB">
              <w:rPr>
                <w:rFonts w:eastAsia="SimSun;宋体" w:cs="Calibri"/>
                <w:b/>
                <w:bCs/>
                <w:iCs/>
                <w:sz w:val="20"/>
                <w:szCs w:val="20"/>
                <w:lang w:val="en-US" w:bidi="hi-IN"/>
              </w:rPr>
              <w:t>ADM.260.</w:t>
            </w:r>
            <w:r w:rsidR="00FC70DB">
              <w:rPr>
                <w:rFonts w:eastAsia="SimSun;宋体" w:cs="Calibri"/>
                <w:b/>
                <w:bCs/>
                <w:iCs/>
                <w:sz w:val="20"/>
                <w:szCs w:val="20"/>
                <w:lang w:val="en-US" w:bidi="hi-IN"/>
              </w:rPr>
              <w:t>4</w:t>
            </w:r>
            <w:r w:rsidRPr="00FC70DB">
              <w:rPr>
                <w:rFonts w:eastAsia="SimSun;宋体" w:cs="Calibri"/>
                <w:b/>
                <w:bCs/>
                <w:iCs/>
                <w:sz w:val="20"/>
                <w:szCs w:val="20"/>
                <w:lang w:val="en-US" w:bidi="hi-IN"/>
              </w:rPr>
              <w:t>.202</w:t>
            </w:r>
            <w:r w:rsidR="00E07DF9" w:rsidRPr="00FC70DB">
              <w:rPr>
                <w:rFonts w:eastAsia="SimSun;宋体" w:cs="Calibri"/>
                <w:b/>
                <w:bCs/>
                <w:iCs/>
                <w:sz w:val="20"/>
                <w:szCs w:val="20"/>
                <w:lang w:val="en-US" w:bidi="hi-IN"/>
              </w:rPr>
              <w:t>4</w:t>
            </w:r>
            <w:r w:rsidRPr="00FC70DB">
              <w:rPr>
                <w:rFonts w:eastAsia="SimSun;宋体" w:cs="Calibri"/>
                <w:b/>
                <w:bCs/>
                <w:iCs/>
                <w:sz w:val="20"/>
                <w:szCs w:val="20"/>
                <w:lang w:val="en-US" w:bidi="hi-IN"/>
              </w:rPr>
              <w:t>.</w:t>
            </w:r>
            <w:r w:rsidR="00E07DF9" w:rsidRPr="00FC70DB">
              <w:rPr>
                <w:rFonts w:eastAsia="SimSun;宋体" w:cs="Calibri"/>
                <w:b/>
                <w:bCs/>
                <w:iCs/>
                <w:sz w:val="20"/>
                <w:szCs w:val="20"/>
                <w:lang w:val="en-US" w:bidi="hi-IN"/>
              </w:rPr>
              <w:t>LS</w:t>
            </w:r>
          </w:p>
          <w:p w:rsidR="00D240F2" w:rsidRPr="00A62624" w:rsidRDefault="00D240F2">
            <w:pPr>
              <w:widowControl w:val="0"/>
              <w:suppressAutoHyphens/>
              <w:spacing w:after="0"/>
              <w:ind w:left="284"/>
              <w:jc w:val="center"/>
              <w:rPr>
                <w:rFonts w:cs="Calibri"/>
                <w:sz w:val="20"/>
                <w:szCs w:val="20"/>
              </w:rPr>
            </w:pPr>
          </w:p>
          <w:p w:rsidR="009E7967" w:rsidRPr="00A62624" w:rsidRDefault="00551ACB">
            <w:pPr>
              <w:widowControl w:val="0"/>
              <w:suppressAutoHyphens/>
              <w:spacing w:after="0"/>
              <w:ind w:left="284"/>
              <w:jc w:val="center"/>
              <w:rPr>
                <w:rFonts w:cs="Calibri"/>
                <w:sz w:val="20"/>
                <w:szCs w:val="20"/>
              </w:rPr>
            </w:pPr>
            <w:r w:rsidRPr="00A62624">
              <w:rPr>
                <w:rFonts w:cs="Calibri"/>
                <w:b/>
                <w:bCs/>
                <w:iCs/>
                <w:sz w:val="20"/>
                <w:szCs w:val="20"/>
              </w:rPr>
              <w:t>Część I zamówienia</w:t>
            </w:r>
          </w:p>
        </w:tc>
      </w:tr>
      <w:tr w:rsidR="00A62624"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Zamawiającego</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Miejski Ośrodek Pomocy Rodzinie w Zabrzu</w:t>
            </w:r>
          </w:p>
        </w:tc>
      </w:tr>
      <w:tr w:rsidR="00A62624"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ul. 3 – go Maja 16</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41-800 Zabrze</w:t>
            </w: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Nazwa Wykonawcy/Wykonawców, gdy podmioty ubiegają się wspólnie o udzielenie zamówienia</w:t>
            </w:r>
            <w:r w:rsidRPr="00A62624">
              <w:rPr>
                <w:rStyle w:val="Zakotwiczenieprzypisudolnego"/>
                <w:rFonts w:cs="Calibri"/>
                <w:b/>
                <w:bCs/>
                <w:sz w:val="20"/>
                <w:szCs w:val="20"/>
              </w:rPr>
              <w:footnoteReference w:id="1"/>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4E11DD">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Adres</w:t>
            </w:r>
            <w:r w:rsidRPr="00A62624">
              <w:rPr>
                <w:rFonts w:cs="Calibri"/>
                <w:b/>
                <w:bCs/>
                <w:sz w:val="20"/>
                <w:szCs w:val="20"/>
              </w:rPr>
              <w:t xml:space="preserve">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e-mail  (</w:t>
            </w:r>
            <w:r w:rsidRPr="00A62624">
              <w:rPr>
                <w:rFonts w:eastAsia="SimSun" w:cs="Calibri"/>
                <w:b/>
                <w:kern w:val="2"/>
                <w:sz w:val="20"/>
                <w:szCs w:val="20"/>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4E11DD">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Miejsce rejestracji działalności Wykonawcy</w:t>
            </w:r>
          </w:p>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Wykonawca jest wpisany do KRS</w:t>
            </w:r>
            <w:r w:rsidRPr="00A62624">
              <w:rPr>
                <w:rStyle w:val="Zakotwiczenieprzypisudolnego"/>
                <w:rFonts w:cs="Calibri"/>
                <w:b/>
                <w:bCs/>
                <w:sz w:val="20"/>
                <w:szCs w:val="20"/>
              </w:rPr>
              <w:footnoteReference w:id="2"/>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wpisany do CEIDG</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osobą fizyczną nie prowadzącą działalności gospodarczej</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banku i numer rachunku bankowego Wykonawcy</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w przypadku wpłaty wadium przelewem</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153905" w:rsidP="00153905">
            <w:pPr>
              <w:widowControl w:val="0"/>
              <w:suppressAutoHyphens/>
              <w:spacing w:after="0"/>
              <w:jc w:val="both"/>
              <w:rPr>
                <w:rFonts w:cs="Calibri"/>
                <w:b/>
                <w:bCs/>
                <w:sz w:val="20"/>
                <w:szCs w:val="20"/>
              </w:rPr>
            </w:pPr>
            <w:r w:rsidRPr="00A62624">
              <w:rPr>
                <w:rFonts w:cs="Calibri"/>
                <w:b/>
                <w:bCs/>
                <w:sz w:val="20"/>
                <w:szCs w:val="20"/>
              </w:rPr>
              <w:t>Czy Wykonawca polega na zdolności innych podmiotów w celu spełnienia warunków udziału w</w:t>
            </w:r>
            <w:r w:rsidR="004F095C" w:rsidRPr="00A62624">
              <w:rPr>
                <w:rFonts w:cs="Calibri"/>
                <w:b/>
                <w:bCs/>
                <w:sz w:val="20"/>
                <w:szCs w:val="20"/>
              </w:rPr>
              <w:t xml:space="preserve"> postępowaniu? Zgodnie z pkt IX i XVII</w:t>
            </w:r>
            <w:r w:rsidRPr="00A62624">
              <w:rPr>
                <w:rFonts w:cs="Calibri"/>
                <w:b/>
                <w:bCs/>
                <w:sz w:val="20"/>
                <w:szCs w:val="20"/>
              </w:rPr>
              <w:t xml:space="preserve">  SWZ (wpisać nazwy tych podmiotów jeżeli dotyczy)</w:t>
            </w:r>
            <w:r w:rsidR="00551ACB" w:rsidRPr="00A62624">
              <w:rPr>
                <w:rStyle w:val="Zakotwiczenieprzypisudolnego"/>
                <w:rFonts w:cs="Calibri"/>
                <w:b/>
                <w:bCs/>
                <w:sz w:val="20"/>
                <w:szCs w:val="20"/>
              </w:rPr>
              <w:footnoteReference w:id="3"/>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bl>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0835E5" w:rsidRPr="00A62624">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numPr>
                <w:ilvl w:val="0"/>
                <w:numId w:val="3"/>
              </w:numPr>
              <w:tabs>
                <w:tab w:val="left" w:pos="720"/>
                <w:tab w:val="left" w:pos="9154"/>
              </w:tabs>
              <w:suppressAutoHyphens/>
              <w:spacing w:before="100" w:after="100" w:line="240" w:lineRule="auto"/>
              <w:ind w:left="720" w:right="432" w:hanging="436"/>
              <w:jc w:val="both"/>
              <w:textAlignment w:val="baseline"/>
              <w:rPr>
                <w:rFonts w:cs="Calibri"/>
                <w:sz w:val="20"/>
                <w:szCs w:val="20"/>
              </w:rPr>
            </w:pPr>
            <w:r w:rsidRPr="00A62624">
              <w:rPr>
                <w:rFonts w:cs="Calibri"/>
                <w:sz w:val="20"/>
                <w:szCs w:val="20"/>
              </w:rPr>
              <w:lastRenderedPageBreak/>
              <w:t>Zobowiązuję się do wykonania w/w zamówienia zgodnie z warunkami określonymi  w SWZ i wzorze umowy.</w:t>
            </w:r>
          </w:p>
          <w:p w:rsidR="00D30208" w:rsidRPr="00A62624" w:rsidRDefault="00D30208" w:rsidP="00D30208">
            <w:pPr>
              <w:widowControl w:val="0"/>
              <w:tabs>
                <w:tab w:val="left" w:pos="720"/>
                <w:tab w:val="left" w:pos="9154"/>
              </w:tabs>
              <w:suppressAutoHyphens/>
              <w:spacing w:before="100" w:after="100" w:line="240" w:lineRule="auto"/>
              <w:ind w:left="720" w:right="432"/>
              <w:jc w:val="both"/>
              <w:textAlignment w:val="baseline"/>
              <w:rPr>
                <w:rFonts w:cs="Calibri"/>
                <w:sz w:val="20"/>
                <w:szCs w:val="20"/>
              </w:rPr>
            </w:pPr>
          </w:p>
          <w:p w:rsidR="009E7967" w:rsidRPr="00A62624" w:rsidRDefault="00551ACB">
            <w:pPr>
              <w:widowControl w:val="0"/>
              <w:numPr>
                <w:ilvl w:val="0"/>
                <w:numId w:val="3"/>
              </w:numPr>
              <w:tabs>
                <w:tab w:val="left" w:pos="720"/>
                <w:tab w:val="left" w:pos="9154"/>
              </w:tabs>
              <w:suppressAutoHyphens/>
              <w:spacing w:before="100" w:after="100" w:line="240" w:lineRule="auto"/>
              <w:ind w:left="720" w:right="432" w:hanging="436"/>
              <w:jc w:val="both"/>
              <w:textAlignment w:val="baseline"/>
              <w:rPr>
                <w:rFonts w:cs="Calibri"/>
                <w:sz w:val="20"/>
                <w:szCs w:val="20"/>
              </w:rPr>
            </w:pPr>
            <w:r w:rsidRPr="00A62624">
              <w:rPr>
                <w:rFonts w:cs="Calibri"/>
                <w:sz w:val="20"/>
                <w:szCs w:val="20"/>
              </w:rPr>
              <w:t xml:space="preserve">Oferuję wykonanie usługi za cenę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2.1    Cena jednego obiadu z dowozem: ……………………….. zł brutto …………VAT%</w:t>
            </w: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 xml:space="preserve">………………. (cena jednego obiadu brutto) x </w:t>
            </w:r>
            <w:r w:rsidRPr="00FC70DB">
              <w:rPr>
                <w:rFonts w:cs="Calibri"/>
                <w:b/>
                <w:sz w:val="20"/>
                <w:szCs w:val="20"/>
              </w:rPr>
              <w:t>60</w:t>
            </w:r>
            <w:r w:rsidRPr="00A62624">
              <w:rPr>
                <w:rFonts w:cs="Calibri"/>
                <w:sz w:val="20"/>
                <w:szCs w:val="20"/>
              </w:rPr>
              <w:t xml:space="preserve"> ilość posiłków x </w:t>
            </w:r>
            <w:r w:rsidRPr="00B03E95">
              <w:rPr>
                <w:rFonts w:cs="Calibri"/>
                <w:b/>
                <w:sz w:val="20"/>
                <w:szCs w:val="20"/>
              </w:rPr>
              <w:t>360</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left="283" w:right="431"/>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2.2 Cena jednego świątecznego obiadu z dowozem: ……………………….. zł brutto …………VAT%</w:t>
            </w: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 (cena jednego obiadu</w:t>
            </w:r>
            <w:r w:rsidR="00CB633B" w:rsidRPr="00A62624">
              <w:rPr>
                <w:rFonts w:cs="Calibri"/>
                <w:sz w:val="20"/>
                <w:szCs w:val="20"/>
              </w:rPr>
              <w:t xml:space="preserve"> brutto) x </w:t>
            </w:r>
            <w:r w:rsidR="00CB633B" w:rsidRPr="00FC70DB">
              <w:rPr>
                <w:rFonts w:cs="Calibri"/>
                <w:b/>
                <w:sz w:val="20"/>
                <w:szCs w:val="20"/>
              </w:rPr>
              <w:t>60</w:t>
            </w:r>
            <w:r w:rsidR="00CB633B" w:rsidRPr="00A62624">
              <w:rPr>
                <w:rFonts w:cs="Calibri"/>
                <w:sz w:val="20"/>
                <w:szCs w:val="20"/>
              </w:rPr>
              <w:t xml:space="preserve"> ilość posiłków x </w:t>
            </w:r>
            <w:r w:rsidR="00FC70DB" w:rsidRPr="008B5EF9">
              <w:rPr>
                <w:rFonts w:cs="Calibri"/>
                <w:b/>
                <w:sz w:val="20"/>
                <w:szCs w:val="20"/>
              </w:rPr>
              <w:t>7</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left="283" w:right="431"/>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2.3 Cena jednej paczki świątecznej : ……………………………….. zł brutto ……………. VAT%</w:t>
            </w: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 cena jednej</w:t>
            </w:r>
            <w:r w:rsidR="00EC7363" w:rsidRPr="00A62624">
              <w:rPr>
                <w:rFonts w:cs="Calibri"/>
                <w:sz w:val="20"/>
                <w:szCs w:val="20"/>
              </w:rPr>
              <w:t xml:space="preserve"> paczki) x </w:t>
            </w:r>
            <w:r w:rsidR="00EC7363" w:rsidRPr="00FC70DB">
              <w:rPr>
                <w:rFonts w:cs="Calibri"/>
                <w:b/>
                <w:sz w:val="20"/>
                <w:szCs w:val="20"/>
              </w:rPr>
              <w:t>60</w:t>
            </w:r>
            <w:r w:rsidR="00EC7363" w:rsidRPr="00A62624">
              <w:rPr>
                <w:rFonts w:cs="Calibri"/>
                <w:sz w:val="20"/>
                <w:szCs w:val="20"/>
              </w:rPr>
              <w:t xml:space="preserve"> ilość posiłków x </w:t>
            </w:r>
            <w:r w:rsidR="00FC70DB" w:rsidRPr="00FC70DB">
              <w:rPr>
                <w:rFonts w:cs="Calibri"/>
                <w:b/>
                <w:sz w:val="20"/>
                <w:szCs w:val="20"/>
              </w:rPr>
              <w:t>0</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left="283" w:right="431"/>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2.4 Cena jednego obiadu z dowozem: ……………………….. zł brutto …………VAT%</w:t>
            </w: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 xml:space="preserve">………………. (cena jednego obiadu brutto) x </w:t>
            </w:r>
            <w:r w:rsidRPr="00FC70DB">
              <w:rPr>
                <w:rFonts w:cs="Calibri"/>
                <w:b/>
                <w:sz w:val="20"/>
                <w:szCs w:val="20"/>
              </w:rPr>
              <w:t>30</w:t>
            </w:r>
            <w:r w:rsidRPr="00A62624">
              <w:rPr>
                <w:rFonts w:cs="Calibri"/>
                <w:sz w:val="20"/>
                <w:szCs w:val="20"/>
              </w:rPr>
              <w:t xml:space="preserve"> ilość posiłków x </w:t>
            </w:r>
            <w:r w:rsidRPr="00FC70DB">
              <w:rPr>
                <w:rFonts w:cs="Calibri"/>
                <w:b/>
                <w:sz w:val="20"/>
                <w:szCs w:val="20"/>
              </w:rPr>
              <w:t>360</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left="283" w:right="431"/>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2.5 Cena jednego świątecznego obiadu z dowozem: ……………………….. zł brutto …………VAT%</w:t>
            </w: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 (cena jednego obiadu</w:t>
            </w:r>
            <w:r w:rsidR="00CB633B" w:rsidRPr="00A62624">
              <w:rPr>
                <w:rFonts w:cs="Calibri"/>
                <w:sz w:val="20"/>
                <w:szCs w:val="20"/>
              </w:rPr>
              <w:t xml:space="preserve"> brutto) x </w:t>
            </w:r>
            <w:r w:rsidR="00CB633B" w:rsidRPr="00FC70DB">
              <w:rPr>
                <w:rFonts w:cs="Calibri"/>
                <w:b/>
                <w:sz w:val="20"/>
                <w:szCs w:val="20"/>
              </w:rPr>
              <w:t xml:space="preserve">30 </w:t>
            </w:r>
            <w:r w:rsidR="00CB633B" w:rsidRPr="00A62624">
              <w:rPr>
                <w:rFonts w:cs="Calibri"/>
                <w:sz w:val="20"/>
                <w:szCs w:val="20"/>
              </w:rPr>
              <w:t xml:space="preserve">ilość posiłków x </w:t>
            </w:r>
            <w:r w:rsidR="008B5EF9" w:rsidRPr="008B5EF9">
              <w:rPr>
                <w:rFonts w:cs="Calibri"/>
                <w:b/>
                <w:sz w:val="20"/>
                <w:szCs w:val="20"/>
              </w:rPr>
              <w:t>5</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left="283" w:right="431"/>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2.6 Cena jednej paczki świątecznej : ……………………………….. zł brutto ……………. VAT%</w:t>
            </w: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 cena jednej</w:t>
            </w:r>
            <w:r w:rsidR="00EC7363" w:rsidRPr="00A62624">
              <w:rPr>
                <w:rFonts w:cs="Calibri"/>
                <w:sz w:val="20"/>
                <w:szCs w:val="20"/>
              </w:rPr>
              <w:t xml:space="preserve"> paczki) x </w:t>
            </w:r>
            <w:r w:rsidR="00EC7363" w:rsidRPr="00FC70DB">
              <w:rPr>
                <w:rFonts w:cs="Calibri"/>
                <w:b/>
                <w:sz w:val="20"/>
                <w:szCs w:val="20"/>
              </w:rPr>
              <w:t>30</w:t>
            </w:r>
            <w:r w:rsidR="00EC7363" w:rsidRPr="00A62624">
              <w:rPr>
                <w:rFonts w:cs="Calibri"/>
                <w:sz w:val="20"/>
                <w:szCs w:val="20"/>
              </w:rPr>
              <w:t xml:space="preserve"> ilość posiłków x </w:t>
            </w:r>
            <w:r w:rsidR="00FC70DB" w:rsidRPr="00FC70DB">
              <w:rPr>
                <w:rFonts w:cs="Calibri"/>
                <w:b/>
                <w:sz w:val="20"/>
                <w:szCs w:val="20"/>
              </w:rPr>
              <w:t>2</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left="283" w:right="431"/>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b/>
                <w:sz w:val="20"/>
                <w:szCs w:val="20"/>
              </w:rPr>
              <w:t>2.7 Maksymalna wartość oferty wynosi</w:t>
            </w:r>
            <w:r w:rsidRPr="00A62624">
              <w:rPr>
                <w:rFonts w:cs="Calibri"/>
                <w:sz w:val="20"/>
                <w:szCs w:val="20"/>
              </w:rPr>
              <w:t xml:space="preserve"> (suma pkt: 2.1, 2.2 i 2.3) .......................................... zł brutto</w:t>
            </w: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(słownie:..................................................................................................................................................................)</w:t>
            </w:r>
          </w:p>
          <w:p w:rsidR="00D30208" w:rsidRPr="00A62624" w:rsidRDefault="00D30208">
            <w:pPr>
              <w:widowControl w:val="0"/>
              <w:tabs>
                <w:tab w:val="left" w:pos="9154"/>
              </w:tabs>
              <w:suppressAutoHyphens/>
              <w:spacing w:before="120" w:after="100" w:line="240" w:lineRule="auto"/>
              <w:ind w:left="283" w:right="431"/>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b/>
                <w:sz w:val="20"/>
                <w:szCs w:val="20"/>
              </w:rPr>
              <w:t>2.8 Minimalna wartość oferty wynosi</w:t>
            </w:r>
            <w:r w:rsidRPr="00A62624">
              <w:rPr>
                <w:rFonts w:cs="Calibri"/>
                <w:sz w:val="20"/>
                <w:szCs w:val="20"/>
              </w:rPr>
              <w:t xml:space="preserve"> (suma pkt: 2.4, 2.5 i 2.6) .......................................... zł brutto</w:t>
            </w: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(słownie:..................................................................................................................................................................)</w:t>
            </w:r>
          </w:p>
          <w:p w:rsidR="007D0640" w:rsidRPr="00A62624" w:rsidRDefault="007D0640">
            <w:pPr>
              <w:widowControl w:val="0"/>
              <w:tabs>
                <w:tab w:val="left" w:pos="9154"/>
              </w:tabs>
              <w:suppressAutoHyphens/>
              <w:spacing w:before="120" w:after="100" w:line="240" w:lineRule="auto"/>
              <w:ind w:left="283" w:right="431"/>
              <w:jc w:val="both"/>
              <w:textAlignment w:val="baseline"/>
              <w:rPr>
                <w:rFonts w:cs="Calibri"/>
                <w:sz w:val="20"/>
                <w:szCs w:val="20"/>
              </w:rPr>
            </w:pPr>
          </w:p>
          <w:p w:rsidR="007D0640" w:rsidRPr="00A62624" w:rsidRDefault="00551ACB" w:rsidP="007D0640">
            <w:pPr>
              <w:widowControl w:val="0"/>
              <w:tabs>
                <w:tab w:val="left" w:pos="567"/>
              </w:tabs>
              <w:suppressAutoHyphens/>
              <w:spacing w:after="0" w:line="240" w:lineRule="auto"/>
              <w:ind w:left="426" w:right="655" w:hanging="142"/>
              <w:jc w:val="both"/>
              <w:rPr>
                <w:rFonts w:cs="Calibri"/>
                <w:sz w:val="20"/>
                <w:szCs w:val="20"/>
              </w:rPr>
            </w:pPr>
            <w:r w:rsidRPr="00A62624">
              <w:rPr>
                <w:rFonts w:cs="Calibri"/>
                <w:sz w:val="20"/>
                <w:szCs w:val="20"/>
              </w:rPr>
              <w:t xml:space="preserve"> 3. </w:t>
            </w:r>
            <w:r w:rsidR="007D0640" w:rsidRPr="00A62624">
              <w:rPr>
                <w:rFonts w:cs="Calibri"/>
                <w:sz w:val="20"/>
                <w:szCs w:val="20"/>
              </w:rPr>
              <w:t xml:space="preserve"> Wykonawca zamierza skierować w ramach umowy o pracę do wykonywania czynności w ramach realizacji zamówienia osobę z niepełnosprawnością:</w:t>
            </w:r>
          </w:p>
          <w:p w:rsidR="007D0640" w:rsidRPr="00A62624" w:rsidRDefault="007D0640" w:rsidP="007D0640">
            <w:pPr>
              <w:widowControl w:val="0"/>
              <w:suppressAutoHyphens/>
              <w:ind w:left="1560" w:right="655" w:hanging="993"/>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tak,        Liczba osób z niepełnosprawnością  skierowanych do wykonywania czynności w ramach realizacji      zamówienia zatrudnionej na umowę o pracę: …………………………..</w:t>
            </w:r>
          </w:p>
          <w:p w:rsidR="007D0640" w:rsidRPr="00A62624" w:rsidRDefault="007D0640" w:rsidP="007D0640">
            <w:pPr>
              <w:widowControl w:val="0"/>
              <w:suppressAutoHyphens/>
              <w:ind w:left="1560" w:right="655" w:hanging="993"/>
              <w:contextualSpacing/>
              <w:jc w:val="both"/>
              <w:rPr>
                <w:rFonts w:cs="Calibri"/>
                <w:sz w:val="20"/>
                <w:szCs w:val="20"/>
              </w:rPr>
            </w:pPr>
          </w:p>
          <w:p w:rsidR="007D0640" w:rsidRPr="00A62624" w:rsidRDefault="007D0640" w:rsidP="007D0640">
            <w:pPr>
              <w:widowControl w:val="0"/>
              <w:tabs>
                <w:tab w:val="left" w:pos="567"/>
              </w:tabs>
              <w:suppressAutoHyphens/>
              <w:ind w:left="567" w:right="655"/>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nie</w:t>
            </w:r>
          </w:p>
          <w:p w:rsidR="007D0640" w:rsidRPr="00A62624" w:rsidRDefault="007D0640" w:rsidP="007D0640">
            <w:pPr>
              <w:widowControl w:val="0"/>
              <w:tabs>
                <w:tab w:val="left" w:pos="567"/>
              </w:tabs>
              <w:suppressAutoHyphens/>
              <w:ind w:left="567" w:right="655"/>
              <w:contextualSpacing/>
              <w:jc w:val="both"/>
              <w:rPr>
                <w:rFonts w:cs="Calibri"/>
                <w:sz w:val="20"/>
                <w:szCs w:val="20"/>
              </w:rPr>
            </w:pPr>
          </w:p>
          <w:p w:rsidR="007D0640" w:rsidRPr="00A62624" w:rsidRDefault="007D0640" w:rsidP="007D0640">
            <w:pPr>
              <w:widowControl w:val="0"/>
              <w:tabs>
                <w:tab w:val="left" w:pos="567"/>
              </w:tabs>
              <w:suppressAutoHyphens/>
              <w:ind w:left="567" w:right="655"/>
              <w:contextualSpacing/>
              <w:jc w:val="both"/>
              <w:rPr>
                <w:rFonts w:cs="Calibri"/>
                <w:sz w:val="20"/>
                <w:szCs w:val="20"/>
              </w:rPr>
            </w:pPr>
            <w:r w:rsidRPr="00A62624">
              <w:rPr>
                <w:rFonts w:cs="Calibri"/>
                <w:sz w:val="20"/>
                <w:szCs w:val="20"/>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98"/>
            </w:tblGrid>
            <w:tr w:rsidR="00A62624" w:rsidRPr="00A62624" w:rsidTr="009F5C16">
              <w:tc>
                <w:tcPr>
                  <w:tcW w:w="2126" w:type="dxa"/>
                </w:tcPr>
                <w:p w:rsidR="007D0640" w:rsidRPr="00A62624" w:rsidRDefault="007D0640"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Imię i nazwisko </w:t>
                  </w:r>
                </w:p>
              </w:tc>
              <w:tc>
                <w:tcPr>
                  <w:tcW w:w="2268" w:type="dxa"/>
                </w:tcPr>
                <w:p w:rsidR="007D0640" w:rsidRPr="00A62624" w:rsidRDefault="007D0640"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Zakres czynności  w ramach realizacji zamówienia</w:t>
                  </w:r>
                </w:p>
              </w:tc>
              <w:tc>
                <w:tcPr>
                  <w:tcW w:w="2268" w:type="dxa"/>
                </w:tcPr>
                <w:p w:rsidR="007D0640" w:rsidRPr="00A62624" w:rsidRDefault="007D0640"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Okres obowiązywania umowy o pracę </w:t>
                  </w:r>
                </w:p>
              </w:tc>
              <w:tc>
                <w:tcPr>
                  <w:tcW w:w="2410" w:type="dxa"/>
                </w:tcPr>
                <w:p w:rsidR="007D0640" w:rsidRPr="00A62624" w:rsidRDefault="007D0640"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Okres ważności orzeczenia o niepełnosprawności</w:t>
                  </w:r>
                </w:p>
              </w:tc>
            </w:tr>
            <w:tr w:rsidR="00A62624" w:rsidRPr="00A62624" w:rsidTr="009F5C16">
              <w:tc>
                <w:tcPr>
                  <w:tcW w:w="2126" w:type="dxa"/>
                </w:tcPr>
                <w:p w:rsidR="007D0640" w:rsidRPr="00A62624" w:rsidRDefault="007D0640"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7D0640" w:rsidRPr="00A62624" w:rsidRDefault="007D0640"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7D0640" w:rsidRPr="00A62624" w:rsidRDefault="007D0640"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7D0640" w:rsidRPr="00A62624" w:rsidRDefault="007D0640"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r w:rsidR="00A62624" w:rsidRPr="00A62624" w:rsidTr="009F5C16">
              <w:tc>
                <w:tcPr>
                  <w:tcW w:w="2126" w:type="dxa"/>
                </w:tcPr>
                <w:p w:rsidR="007D0640" w:rsidRPr="00A62624" w:rsidRDefault="007D0640"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7D0640" w:rsidRPr="00A62624" w:rsidRDefault="007D0640"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7D0640" w:rsidRPr="00A62624" w:rsidRDefault="007D0640"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7D0640" w:rsidRPr="00A62624" w:rsidRDefault="007D0640"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bl>
          <w:p w:rsidR="007D0640" w:rsidRPr="00A62624" w:rsidRDefault="007D0640" w:rsidP="007D0640">
            <w:pPr>
              <w:widowControl w:val="0"/>
              <w:tabs>
                <w:tab w:val="left" w:pos="567"/>
              </w:tabs>
              <w:suppressAutoHyphens/>
              <w:ind w:left="567" w:right="655"/>
              <w:contextualSpacing/>
              <w:jc w:val="both"/>
              <w:rPr>
                <w:rFonts w:cs="Calibri"/>
                <w:sz w:val="20"/>
                <w:szCs w:val="20"/>
              </w:rPr>
            </w:pPr>
          </w:p>
          <w:p w:rsidR="007D0640" w:rsidRPr="00A62624" w:rsidRDefault="007D0640" w:rsidP="007D0640">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7D0640" w:rsidRPr="00A62624" w:rsidRDefault="007D0640" w:rsidP="007D0640">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W przypadku zaznaczenia odpowiedzi „tak” proszę o wskazanie liczby osób z niepełnosprawnością  </w:t>
            </w:r>
            <w:r w:rsidRPr="00A62624">
              <w:rPr>
                <w:rFonts w:cs="Calibri"/>
                <w:sz w:val="20"/>
                <w:szCs w:val="20"/>
              </w:rPr>
              <w:lastRenderedPageBreak/>
              <w:t xml:space="preserve">skierowanych do wykonywania czynności w ramach realizacji zamówienia zatrudnionej na umowę o pracę oraz podanie danych tych osób w tabeli stanowiącej wykaz osób z niepełnosprawnością skierowanych do realizacji zamówienia. </w:t>
            </w:r>
          </w:p>
          <w:p w:rsidR="007D0640" w:rsidRPr="00A62624" w:rsidRDefault="007D0640" w:rsidP="007D0640">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7D0640" w:rsidRPr="00A62624" w:rsidRDefault="007D0640" w:rsidP="007D0640">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 wskazana przez Wykonawcę osoba, stanowi kryterium oceny ofert w ramach tzw. aspektów społecznych. </w:t>
            </w:r>
          </w:p>
          <w:p w:rsidR="007D0640" w:rsidRPr="00A62624" w:rsidRDefault="007D0640" w:rsidP="007D0640">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braku zaznaczenia jakiejkolwiek opcji, Zamawiający nie przyzna w tym kryterium Wykonawcy żadnych punktów.</w:t>
            </w:r>
          </w:p>
          <w:p w:rsidR="007D0640" w:rsidRPr="00A62624" w:rsidRDefault="007D0640" w:rsidP="007D0640">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nie wypełnienia tabeli stanowiącej wykaz osób z niepełnosprawnością skierowanych do realizacji zamówienia Zamawiający nie przyzna w tym kryterium Wykonawcy żadnych punktów.</w:t>
            </w:r>
          </w:p>
          <w:p w:rsidR="00D240F2" w:rsidRPr="00A62624" w:rsidRDefault="00D240F2" w:rsidP="007D0640">
            <w:pPr>
              <w:widowControl w:val="0"/>
              <w:tabs>
                <w:tab w:val="left" w:pos="567"/>
              </w:tabs>
              <w:suppressAutoHyphens/>
              <w:ind w:left="567" w:right="655"/>
              <w:contextualSpacing/>
              <w:jc w:val="both"/>
              <w:rPr>
                <w:rFonts w:cs="Calibri"/>
                <w:sz w:val="20"/>
                <w:szCs w:val="20"/>
              </w:rPr>
            </w:pPr>
          </w:p>
          <w:p w:rsidR="009E7967" w:rsidRPr="00A62624" w:rsidRDefault="00551ACB" w:rsidP="00AF607E">
            <w:pPr>
              <w:pStyle w:val="Akapitzlist"/>
              <w:widowControl w:val="0"/>
              <w:numPr>
                <w:ilvl w:val="0"/>
                <w:numId w:val="46"/>
              </w:numPr>
              <w:tabs>
                <w:tab w:val="left" w:pos="720"/>
                <w:tab w:val="left" w:pos="8931"/>
              </w:tabs>
              <w:suppressAutoHyphens/>
              <w:spacing w:before="120" w:after="100" w:line="240" w:lineRule="auto"/>
              <w:ind w:right="655"/>
              <w:jc w:val="both"/>
              <w:textAlignment w:val="baseline"/>
              <w:rPr>
                <w:rFonts w:eastAsia="NSimSun" w:cs="Calibri"/>
                <w:kern w:val="2"/>
                <w:sz w:val="20"/>
                <w:szCs w:val="20"/>
                <w:lang w:eastAsia="zh-CN" w:bidi="hi-IN"/>
              </w:rPr>
            </w:pPr>
            <w:r w:rsidRPr="00A62624">
              <w:rPr>
                <w:rFonts w:cs="Calibri"/>
                <w:sz w:val="20"/>
                <w:szCs w:val="20"/>
              </w:rPr>
              <w:t>Oświadczam, że:</w:t>
            </w:r>
          </w:p>
          <w:p w:rsidR="009E7967" w:rsidRPr="00A62624" w:rsidRDefault="00551ACB">
            <w:pPr>
              <w:widowControl w:val="0"/>
              <w:numPr>
                <w:ilvl w:val="0"/>
                <w:numId w:val="4"/>
              </w:numPr>
              <w:tabs>
                <w:tab w:val="left" w:pos="709"/>
              </w:tabs>
              <w:suppressAutoHyphens/>
              <w:spacing w:after="0" w:line="240" w:lineRule="auto"/>
              <w:ind w:right="658"/>
              <w:contextualSpacing/>
              <w:jc w:val="both"/>
              <w:textAlignment w:val="baseline"/>
              <w:rPr>
                <w:rFonts w:cs="Calibri"/>
                <w:sz w:val="20"/>
                <w:szCs w:val="20"/>
              </w:rPr>
            </w:pPr>
            <w:r w:rsidRPr="00A62624">
              <w:rPr>
                <w:rFonts w:cs="Calibri"/>
                <w:sz w:val="20"/>
                <w:szCs w:val="20"/>
              </w:rPr>
              <w:t>Oferowana cena zawiera wszystkie koszty związane z realizacją przedmiotu zamówienia,</w:t>
            </w:r>
          </w:p>
          <w:p w:rsidR="009E7967" w:rsidRPr="00A62624"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cs="Calibri"/>
                <w:sz w:val="20"/>
                <w:szCs w:val="20"/>
              </w:rPr>
            </w:pPr>
            <w:r w:rsidRPr="00A62624">
              <w:rPr>
                <w:rFonts w:cs="Calibri"/>
                <w:sz w:val="20"/>
                <w:szCs w:val="20"/>
              </w:rPr>
              <w:t>Zapoznałem się z treścią dokumentów zamówienia i nie wnoszę do nich zastrzeżeń,</w:t>
            </w:r>
          </w:p>
          <w:p w:rsidR="009E7967" w:rsidRPr="00A62624"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cs="Calibri"/>
                <w:sz w:val="20"/>
                <w:szCs w:val="20"/>
              </w:rPr>
            </w:pPr>
            <w:r w:rsidRPr="00A62624">
              <w:rPr>
                <w:rFonts w:cs="Calibri"/>
                <w:sz w:val="20"/>
                <w:szCs w:val="20"/>
              </w:rPr>
              <w:t>Zaoferowana cena pozostanie niezmieniona przez cały okres realizacji zamówienia,</w:t>
            </w:r>
            <w:r w:rsidR="00481667" w:rsidRPr="00A62624">
              <w:rPr>
                <w:rFonts w:cs="Calibri"/>
                <w:sz w:val="20"/>
                <w:szCs w:val="20"/>
              </w:rPr>
              <w:t xml:space="preserve"> z zastrzeżeniem zapisów dotyczących klauzul waloryzacyjnych,</w:t>
            </w:r>
          </w:p>
          <w:p w:rsidR="009E7967" w:rsidRPr="00A62624"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cs="Calibri"/>
                <w:sz w:val="20"/>
                <w:szCs w:val="20"/>
              </w:rPr>
            </w:pPr>
            <w:r w:rsidRPr="00A62624">
              <w:rPr>
                <w:rFonts w:cs="Calibri"/>
                <w:sz w:val="20"/>
                <w:szCs w:val="20"/>
              </w:rPr>
              <w:t>Jestem w stanie, na podstawie przedstawionych mi materiałów, zrealizować przedmiot zamówienia,</w:t>
            </w:r>
          </w:p>
          <w:p w:rsidR="009E7967" w:rsidRPr="00A62624"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cs="Calibri"/>
                <w:sz w:val="20"/>
                <w:szCs w:val="20"/>
              </w:rPr>
            </w:pPr>
            <w:r w:rsidRPr="00A62624">
              <w:rPr>
                <w:rFonts w:cs="Calibri"/>
                <w:sz w:val="20"/>
                <w:szCs w:val="20"/>
              </w:rPr>
              <w:t>Uzyskałem konieczne informacje niezbędne do właściwego wykonania zamówienia,</w:t>
            </w:r>
          </w:p>
          <w:p w:rsidR="009E7967" w:rsidRPr="00A62624"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cs="Calibri"/>
                <w:sz w:val="20"/>
                <w:szCs w:val="20"/>
              </w:rPr>
            </w:pPr>
            <w:r w:rsidRPr="00A62624">
              <w:rPr>
                <w:rFonts w:cs="Calibri"/>
                <w:sz w:val="20"/>
                <w:szCs w:val="20"/>
              </w:rPr>
              <w:t>Termin związania niniejszą ofertą obejmuje okres wskazany w SWZ,</w:t>
            </w:r>
          </w:p>
          <w:p w:rsidR="009E7967" w:rsidRPr="00A62624"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eastAsia="NSimSun" w:cs="Calibri"/>
                <w:kern w:val="2"/>
                <w:sz w:val="20"/>
                <w:szCs w:val="20"/>
                <w:lang w:eastAsia="zh-CN" w:bidi="hi-IN"/>
              </w:rPr>
            </w:pPr>
            <w:r w:rsidRPr="00A62624">
              <w:rPr>
                <w:rFonts w:cs="Calibri"/>
                <w:sz w:val="20"/>
                <w:szCs w:val="20"/>
              </w:rPr>
              <w:t>Zawarty w SWZ projekt umowy, stanowiący</w:t>
            </w:r>
            <w:r w:rsidR="00036330" w:rsidRPr="00A62624">
              <w:rPr>
                <w:rFonts w:cs="Calibri"/>
                <w:sz w:val="20"/>
                <w:szCs w:val="20"/>
              </w:rPr>
              <w:t xml:space="preserve"> załącznik nr 5</w:t>
            </w:r>
            <w:r w:rsidRPr="00A62624">
              <w:rPr>
                <w:rFonts w:cs="Calibri"/>
                <w:sz w:val="20"/>
                <w:szCs w:val="20"/>
              </w:rPr>
              <w:t xml:space="preserve"> do SWZ został przeze mnie/nas zaakceptowany i zobowiązuję/my się w przypadku wybrania mojej/naszej oferty do podpisania umowy na zawartych w niej warunkach, w miejscu i terminie wyznaczonym przez Zamawiającego;</w:t>
            </w:r>
          </w:p>
          <w:p w:rsidR="009E7967" w:rsidRPr="00A62624"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cs="Calibri"/>
                <w:sz w:val="20"/>
                <w:szCs w:val="20"/>
              </w:rPr>
            </w:pPr>
            <w:r w:rsidRPr="00A62624">
              <w:rPr>
                <w:rFonts w:cs="Calibri"/>
                <w:sz w:val="20"/>
                <w:szCs w:val="20"/>
              </w:rPr>
              <w:t>Przewiduję powierzenie podwykonawcom realizacji zamówienia w części …………………………………………………………………………*(wykreślić, jeżeli nie dotyczy)</w:t>
            </w:r>
          </w:p>
          <w:p w:rsidR="00D30208" w:rsidRPr="00A62624" w:rsidRDefault="00D30208" w:rsidP="00D30208">
            <w:pPr>
              <w:widowControl w:val="0"/>
              <w:tabs>
                <w:tab w:val="left" w:pos="142"/>
                <w:tab w:val="left" w:pos="709"/>
                <w:tab w:val="left" w:pos="8931"/>
              </w:tabs>
              <w:suppressAutoHyphens/>
              <w:spacing w:after="0" w:line="240" w:lineRule="auto"/>
              <w:ind w:left="720" w:right="658"/>
              <w:contextualSpacing/>
              <w:jc w:val="both"/>
              <w:textAlignment w:val="baseline"/>
              <w:rPr>
                <w:rFonts w:cs="Calibri"/>
                <w:sz w:val="20"/>
                <w:szCs w:val="20"/>
              </w:rPr>
            </w:pPr>
          </w:p>
          <w:tbl>
            <w:tblPr>
              <w:tblW w:w="8421" w:type="dxa"/>
              <w:tblLook w:val="0000" w:firstRow="0" w:lastRow="0" w:firstColumn="0" w:lastColumn="0" w:noHBand="0" w:noVBand="0"/>
            </w:tblPr>
            <w:tblGrid>
              <w:gridCol w:w="1634"/>
              <w:gridCol w:w="6787"/>
            </w:tblGrid>
            <w:tr w:rsidR="00A62624" w:rsidRPr="00A62624">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right="431"/>
                    <w:contextualSpacing/>
                    <w:jc w:val="center"/>
                    <w:rPr>
                      <w:rFonts w:eastAsia="NSimSun" w:cs="Calibri"/>
                      <w:kern w:val="2"/>
                      <w:sz w:val="20"/>
                      <w:szCs w:val="20"/>
                      <w:lang w:eastAsia="zh-CN" w:bidi="hi-IN"/>
                    </w:rPr>
                  </w:pPr>
                  <w:r w:rsidRPr="00A62624">
                    <w:rPr>
                      <w:rFonts w:cs="Calibri"/>
                      <w:sz w:val="20"/>
                      <w:szCs w:val="20"/>
                    </w:rPr>
                    <w:t>Lp.</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Opis części zamówienia, którą Wykonawca zamierza powierzyć do realizacji przez podwykonawcę oraz nazwy i dane adresowe podwykonawcy/ów</w:t>
                  </w:r>
                </w:p>
              </w:tc>
            </w:tr>
            <w:tr w:rsidR="000835E5" w:rsidRPr="00A62624">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eastAsia="NSimSun" w:cs="Calibri"/>
                      <w:kern w:val="2"/>
                      <w:sz w:val="20"/>
                      <w:szCs w:val="20"/>
                      <w:lang w:eastAsia="zh-CN" w:bidi="hi-IN"/>
                    </w:rPr>
                  </w:pPr>
                  <w:r w:rsidRPr="00A62624">
                    <w:rPr>
                      <w:rFonts w:cs="Calibr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CB3D4A">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r w:rsidR="000835E5" w:rsidRPr="00A62624">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eastAsia="NSimSun" w:cs="Calibri"/>
                      <w:kern w:val="2"/>
                      <w:sz w:val="20"/>
                      <w:szCs w:val="20"/>
                      <w:lang w:eastAsia="zh-CN" w:bidi="hi-IN"/>
                    </w:rPr>
                  </w:pPr>
                  <w:r w:rsidRPr="00A62624">
                    <w:rPr>
                      <w:rFonts w:cs="Calibr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CB3D4A">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bl>
          <w:p w:rsidR="009E7967" w:rsidRPr="00A62624" w:rsidRDefault="009E7967">
            <w:pPr>
              <w:widowControl w:val="0"/>
              <w:tabs>
                <w:tab w:val="left" w:pos="709"/>
                <w:tab w:val="left" w:pos="3730"/>
              </w:tabs>
              <w:suppressAutoHyphens/>
              <w:spacing w:after="0" w:line="240" w:lineRule="auto"/>
              <w:ind w:right="431"/>
              <w:jc w:val="both"/>
              <w:rPr>
                <w:rFonts w:cs="Calibri"/>
                <w:sz w:val="20"/>
                <w:szCs w:val="20"/>
              </w:rPr>
            </w:pPr>
          </w:p>
          <w:p w:rsidR="009E7967" w:rsidRPr="00A62624" w:rsidRDefault="00551ACB">
            <w:pPr>
              <w:widowControl w:val="0"/>
              <w:tabs>
                <w:tab w:val="left" w:pos="3730"/>
              </w:tabs>
              <w:suppressAutoHyphens/>
              <w:spacing w:after="0" w:line="240" w:lineRule="auto"/>
              <w:ind w:left="720" w:right="431"/>
              <w:contextualSpacing/>
              <w:jc w:val="both"/>
              <w:rPr>
                <w:rFonts w:cs="Calibri"/>
                <w:sz w:val="20"/>
                <w:szCs w:val="20"/>
              </w:rPr>
            </w:pPr>
            <w:r w:rsidRPr="00A62624">
              <w:rPr>
                <w:rFonts w:cs="Calibri"/>
                <w:sz w:val="20"/>
                <w:szCs w:val="20"/>
              </w:rPr>
              <w:t>Nie przewiduję powierzenia podwykonawcom realizacji zamówienia.*</w:t>
            </w:r>
          </w:p>
          <w:p w:rsidR="007043B0" w:rsidRPr="00A62624" w:rsidRDefault="007043B0">
            <w:pPr>
              <w:widowControl w:val="0"/>
              <w:tabs>
                <w:tab w:val="left" w:pos="3730"/>
              </w:tabs>
              <w:suppressAutoHyphens/>
              <w:spacing w:after="0" w:line="240" w:lineRule="auto"/>
              <w:ind w:left="720" w:right="431"/>
              <w:contextualSpacing/>
              <w:jc w:val="both"/>
              <w:rPr>
                <w:rFonts w:eastAsia="NSimSun" w:cs="Calibri"/>
                <w:kern w:val="2"/>
                <w:sz w:val="20"/>
                <w:szCs w:val="20"/>
                <w:lang w:eastAsia="zh-CN" w:bidi="hi-IN"/>
              </w:rPr>
            </w:pPr>
          </w:p>
          <w:p w:rsidR="009E7967" w:rsidRPr="00A62624" w:rsidRDefault="00551ACB">
            <w:pPr>
              <w:widowControl w:val="0"/>
              <w:numPr>
                <w:ilvl w:val="0"/>
                <w:numId w:val="4"/>
              </w:numPr>
              <w:tabs>
                <w:tab w:val="left" w:pos="709"/>
                <w:tab w:val="left" w:pos="3730"/>
              </w:tabs>
              <w:suppressAutoHyphens/>
              <w:spacing w:before="100" w:after="100" w:line="240" w:lineRule="auto"/>
              <w:ind w:right="431"/>
              <w:contextualSpacing/>
              <w:jc w:val="both"/>
              <w:textAlignment w:val="baseline"/>
              <w:rPr>
                <w:rFonts w:cs="Calibri"/>
                <w:sz w:val="20"/>
                <w:szCs w:val="20"/>
              </w:rPr>
            </w:pPr>
            <w:r w:rsidRPr="00A62624">
              <w:rPr>
                <w:rFonts w:cs="Calibr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D30208" w:rsidRPr="00A62624" w:rsidRDefault="00D30208" w:rsidP="00D30208">
            <w:pPr>
              <w:widowControl w:val="0"/>
              <w:tabs>
                <w:tab w:val="left" w:pos="709"/>
                <w:tab w:val="left" w:pos="3730"/>
              </w:tabs>
              <w:suppressAutoHyphens/>
              <w:spacing w:before="100" w:after="100" w:line="240" w:lineRule="auto"/>
              <w:ind w:left="720" w:right="431"/>
              <w:contextualSpacing/>
              <w:jc w:val="both"/>
              <w:textAlignment w:val="baseline"/>
              <w:rPr>
                <w:rFonts w:cs="Calibri"/>
                <w:sz w:val="20"/>
                <w:szCs w:val="20"/>
              </w:rPr>
            </w:pPr>
          </w:p>
          <w:p w:rsidR="007664F9" w:rsidRPr="00A62624" w:rsidRDefault="007664F9" w:rsidP="007664F9">
            <w:pPr>
              <w:widowControl w:val="0"/>
              <w:numPr>
                <w:ilvl w:val="0"/>
                <w:numId w:val="4"/>
              </w:numPr>
              <w:tabs>
                <w:tab w:val="left" w:pos="709"/>
                <w:tab w:val="left" w:pos="3730"/>
              </w:tabs>
              <w:suppressAutoHyphens/>
              <w:spacing w:before="100" w:after="100" w:line="240" w:lineRule="auto"/>
              <w:ind w:right="431"/>
              <w:contextualSpacing/>
              <w:jc w:val="both"/>
              <w:textAlignment w:val="baseline"/>
              <w:rPr>
                <w:rFonts w:cs="Calibri"/>
                <w:sz w:val="20"/>
                <w:szCs w:val="20"/>
              </w:rPr>
            </w:pPr>
            <w:r w:rsidRPr="00A62624">
              <w:rPr>
                <w:rFonts w:cs="Calibri"/>
                <w:sz w:val="20"/>
                <w:szCs w:val="20"/>
              </w:rPr>
              <w:t>Oświadczam, iż należę do sektora (zaznaczyć właściwą opcję): *</w:t>
            </w:r>
          </w:p>
          <w:p w:rsidR="007664F9" w:rsidRPr="00A62624"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Mikro przedsiębiorców</w:t>
            </w:r>
          </w:p>
          <w:p w:rsidR="007664F9" w:rsidRPr="00A62624"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Małych przedsiębiorstw</w:t>
            </w:r>
          </w:p>
          <w:p w:rsidR="007664F9" w:rsidRPr="00A62624"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Średnich przedsiębiorstw</w:t>
            </w:r>
          </w:p>
          <w:p w:rsidR="007664F9" w:rsidRPr="00A62624"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prowadzi jednoosobową działalność gospodarczą,</w:t>
            </w:r>
          </w:p>
          <w:p w:rsidR="007664F9" w:rsidRPr="00A62624"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osobą fizyczną nieprowadzącą działalności gospodarczej</w:t>
            </w:r>
          </w:p>
          <w:p w:rsidR="007664F9" w:rsidRPr="00A62624"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inny ……………………………………………</w:t>
            </w:r>
          </w:p>
          <w:p w:rsidR="007664F9" w:rsidRPr="00A62624"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cs="Calibri"/>
                <w:sz w:val="20"/>
                <w:szCs w:val="20"/>
              </w:rPr>
            </w:pPr>
            <w:r w:rsidRPr="00A62624">
              <w:rPr>
                <w:rFonts w:cs="Calibri"/>
                <w:sz w:val="20"/>
                <w:szCs w:val="20"/>
              </w:rPr>
              <w:t>(właściwe zaznaczyć x)</w:t>
            </w:r>
          </w:p>
          <w:p w:rsidR="009E7967" w:rsidRPr="00A62624" w:rsidRDefault="009E7967">
            <w:pPr>
              <w:widowControl w:val="0"/>
              <w:tabs>
                <w:tab w:val="left" w:pos="0"/>
                <w:tab w:val="left" w:pos="284"/>
                <w:tab w:val="left" w:pos="709"/>
              </w:tabs>
              <w:suppressAutoHyphens/>
              <w:spacing w:after="0" w:line="240" w:lineRule="auto"/>
              <w:ind w:left="709" w:right="431"/>
              <w:jc w:val="both"/>
              <w:rPr>
                <w:rFonts w:cs="Calibri"/>
                <w:sz w:val="20"/>
                <w:szCs w:val="20"/>
              </w:rPr>
            </w:pPr>
          </w:p>
          <w:p w:rsidR="009E7967" w:rsidRPr="00A62624" w:rsidRDefault="00551ACB">
            <w:pPr>
              <w:widowControl w:val="0"/>
              <w:tabs>
                <w:tab w:val="left" w:pos="709"/>
              </w:tabs>
              <w:suppressAutoHyphens/>
              <w:spacing w:after="0" w:line="240" w:lineRule="auto"/>
              <w:ind w:left="720" w:right="374"/>
              <w:contextualSpacing/>
              <w:jc w:val="both"/>
              <w:rPr>
                <w:rFonts w:eastAsia="NSimSun" w:cs="Calibri"/>
                <w:kern w:val="2"/>
                <w:sz w:val="20"/>
                <w:szCs w:val="20"/>
                <w:lang w:eastAsia="zh-CN" w:bidi="hi-IN"/>
              </w:rPr>
            </w:pPr>
            <w:r w:rsidRPr="00A62624">
              <w:rPr>
                <w:rFonts w:eastAsia="Calibri" w:cs="Calibri"/>
                <w:i/>
                <w:sz w:val="20"/>
                <w:szCs w:val="20"/>
                <w:lang w:eastAsia="en-US"/>
              </w:rPr>
              <w:t>W przypadku Wykonawców składających ofertę wspólną należy wypełnić dla każdego podmiotu osobno.</w:t>
            </w:r>
          </w:p>
          <w:p w:rsidR="009E7967" w:rsidRPr="00A62624" w:rsidRDefault="00551ACB">
            <w:pPr>
              <w:widowControl w:val="0"/>
              <w:tabs>
                <w:tab w:val="left" w:pos="709"/>
              </w:tabs>
              <w:suppressAutoHyphens/>
              <w:spacing w:after="0" w:line="240" w:lineRule="auto"/>
              <w:ind w:left="720" w:right="374"/>
              <w:contextualSpacing/>
              <w:jc w:val="both"/>
              <w:textAlignment w:val="baseline"/>
              <w:rPr>
                <w:rFonts w:eastAsia="NSimSun" w:cs="Calibri"/>
                <w:kern w:val="2"/>
                <w:sz w:val="20"/>
                <w:szCs w:val="20"/>
                <w:lang w:eastAsia="zh-CN" w:bidi="hi-IN"/>
              </w:rPr>
            </w:pPr>
            <w:r w:rsidRPr="00A62624">
              <w:rPr>
                <w:rFonts w:eastAsia="Calibri" w:cs="Calibri"/>
                <w:i/>
                <w:kern w:val="2"/>
                <w:sz w:val="20"/>
                <w:szCs w:val="20"/>
                <w:lang w:eastAsia="zh-CN"/>
              </w:rPr>
              <w:t>Mikroprzedsiębiorstwo: przedsiębiorstwo, które zatrudnia mniej niż 10 osób i którego roczny obrót lub roczna suma bilansowa nie przekracza 2 milionów EUR.</w:t>
            </w:r>
          </w:p>
          <w:p w:rsidR="009E7967" w:rsidRPr="00A62624" w:rsidRDefault="00551ACB">
            <w:pPr>
              <w:widowControl w:val="0"/>
              <w:tabs>
                <w:tab w:val="left" w:pos="709"/>
              </w:tabs>
              <w:suppressAutoHyphens/>
              <w:spacing w:after="0" w:line="240" w:lineRule="auto"/>
              <w:ind w:left="720" w:right="374"/>
              <w:contextualSpacing/>
              <w:jc w:val="both"/>
              <w:rPr>
                <w:rFonts w:eastAsia="NSimSun" w:cs="Calibri"/>
                <w:kern w:val="2"/>
                <w:sz w:val="20"/>
                <w:szCs w:val="20"/>
                <w:lang w:eastAsia="zh-CN" w:bidi="hi-IN"/>
              </w:rPr>
            </w:pPr>
            <w:r w:rsidRPr="00A62624">
              <w:rPr>
                <w:rFonts w:eastAsia="Calibri" w:cs="Calibri"/>
                <w:i/>
                <w:sz w:val="20"/>
                <w:szCs w:val="20"/>
                <w:lang w:eastAsia="en-US"/>
              </w:rPr>
              <w:t>Małe przedsiębiorstwo: przedsiębiorstwo, które zatrudnia mniej niż 50 osób i którego roczny obrót lub roczna suma bilansowa nie przekracza 10 milionów EUR.</w:t>
            </w:r>
          </w:p>
          <w:p w:rsidR="009E7967" w:rsidRPr="00A62624" w:rsidRDefault="00551ACB">
            <w:pPr>
              <w:widowControl w:val="0"/>
              <w:tabs>
                <w:tab w:val="left" w:pos="709"/>
              </w:tabs>
              <w:suppressAutoHyphens/>
              <w:spacing w:after="0" w:line="240" w:lineRule="auto"/>
              <w:ind w:left="720" w:right="374"/>
              <w:contextualSpacing/>
              <w:jc w:val="both"/>
              <w:rPr>
                <w:rFonts w:eastAsia="Calibri" w:cs="Calibri"/>
                <w:i/>
                <w:sz w:val="20"/>
                <w:szCs w:val="20"/>
                <w:lang w:eastAsia="en-US"/>
              </w:rPr>
            </w:pPr>
            <w:r w:rsidRPr="00A62624">
              <w:rPr>
                <w:rFonts w:eastAsia="Calibri" w:cs="Calibri"/>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D30208" w:rsidRPr="00A62624" w:rsidRDefault="00D30208">
            <w:pPr>
              <w:widowControl w:val="0"/>
              <w:tabs>
                <w:tab w:val="left" w:pos="709"/>
              </w:tabs>
              <w:suppressAutoHyphens/>
              <w:spacing w:after="0" w:line="240" w:lineRule="auto"/>
              <w:ind w:left="720" w:right="374"/>
              <w:contextualSpacing/>
              <w:jc w:val="both"/>
              <w:rPr>
                <w:rFonts w:eastAsia="NSimSun" w:cs="Calibri"/>
                <w:kern w:val="2"/>
                <w:sz w:val="20"/>
                <w:szCs w:val="20"/>
                <w:lang w:eastAsia="zh-CN" w:bidi="hi-IN"/>
              </w:rPr>
            </w:pPr>
          </w:p>
          <w:p w:rsidR="009E7967" w:rsidRPr="00A62624" w:rsidRDefault="009E7967">
            <w:pPr>
              <w:widowControl w:val="0"/>
              <w:tabs>
                <w:tab w:val="left" w:pos="709"/>
              </w:tabs>
              <w:suppressAutoHyphens/>
              <w:spacing w:after="0" w:line="240" w:lineRule="auto"/>
              <w:ind w:left="720" w:right="374"/>
              <w:contextualSpacing/>
              <w:jc w:val="both"/>
              <w:rPr>
                <w:rFonts w:eastAsia="Calibri" w:cs="Calibri"/>
                <w:i/>
                <w:sz w:val="20"/>
                <w:szCs w:val="20"/>
                <w:lang w:eastAsia="en-US"/>
              </w:rPr>
            </w:pPr>
          </w:p>
          <w:p w:rsidR="009E7967" w:rsidRPr="00A62624" w:rsidRDefault="00551ACB">
            <w:pPr>
              <w:widowControl w:val="0"/>
              <w:numPr>
                <w:ilvl w:val="0"/>
                <w:numId w:val="4"/>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lastRenderedPageBreak/>
              <w:t>Wraz z ofertą SKŁADAMY następujące oświadczenia i dokumenty:</w:t>
            </w:r>
          </w:p>
          <w:p w:rsidR="009E7967" w:rsidRPr="00A62624" w:rsidRDefault="00551ACB">
            <w:pPr>
              <w:widowControl w:val="0"/>
              <w:numPr>
                <w:ilvl w:val="1"/>
                <w:numId w:val="2"/>
              </w:numPr>
              <w:suppressAutoHyphens/>
              <w:spacing w:before="100" w:after="100" w:line="240" w:lineRule="auto"/>
              <w:ind w:left="1440"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pPr>
              <w:widowControl w:val="0"/>
              <w:numPr>
                <w:ilvl w:val="1"/>
                <w:numId w:val="2"/>
              </w:numPr>
              <w:suppressAutoHyphens/>
              <w:spacing w:before="100" w:after="100" w:line="240" w:lineRule="auto"/>
              <w:ind w:left="1440"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pPr>
              <w:widowControl w:val="0"/>
              <w:numPr>
                <w:ilvl w:val="1"/>
                <w:numId w:val="2"/>
              </w:numPr>
              <w:suppressAutoHyphens/>
              <w:spacing w:before="100" w:after="100" w:line="240" w:lineRule="auto"/>
              <w:ind w:left="1440"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79437F" w:rsidRPr="00A62624" w:rsidRDefault="0079437F" w:rsidP="0079437F">
            <w:pPr>
              <w:widowControl w:val="0"/>
              <w:tabs>
                <w:tab w:val="left" w:pos="5670"/>
                <w:tab w:val="left" w:pos="6149"/>
              </w:tabs>
              <w:suppressAutoHyphens/>
              <w:spacing w:after="0" w:line="240" w:lineRule="auto"/>
              <w:ind w:left="709"/>
              <w:jc w:val="both"/>
              <w:rPr>
                <w:rFonts w:cs="Calibri"/>
                <w:sz w:val="20"/>
                <w:szCs w:val="20"/>
              </w:rPr>
            </w:pPr>
            <w:r w:rsidRPr="00A62624">
              <w:rPr>
                <w:rFonts w:cs="Calibri"/>
                <w:sz w:val="20"/>
                <w:szCs w:val="20"/>
              </w:rPr>
              <w:t xml:space="preserve"> </w:t>
            </w:r>
          </w:p>
          <w:p w:rsidR="0079437F" w:rsidRPr="00A62624" w:rsidRDefault="0079437F" w:rsidP="0079437F">
            <w:pPr>
              <w:widowControl w:val="0"/>
              <w:tabs>
                <w:tab w:val="left" w:pos="5670"/>
                <w:tab w:val="left" w:pos="6149"/>
              </w:tabs>
              <w:suppressAutoHyphens/>
              <w:spacing w:after="0" w:line="240" w:lineRule="auto"/>
              <w:ind w:left="709"/>
              <w:jc w:val="both"/>
              <w:rPr>
                <w:rFonts w:eastAsia="Lucida Sans Unicode" w:cs="Calibri"/>
                <w:i/>
                <w:sz w:val="20"/>
                <w:szCs w:val="20"/>
                <w:lang w:eastAsia="en-US"/>
              </w:rPr>
            </w:pPr>
            <w:r w:rsidRPr="00A62624">
              <w:rPr>
                <w:rFonts w:eastAsia="Lucida Sans Unicode" w:cs="Calibri"/>
                <w:i/>
                <w:sz w:val="20"/>
                <w:szCs w:val="20"/>
                <w:lang w:eastAsia="en-US"/>
              </w:rPr>
              <w:t xml:space="preserve">DOKUMENT NALEŻY PODPISAĆ ELEKTRONICZNIE </w:t>
            </w:r>
          </w:p>
          <w:p w:rsidR="009E7967" w:rsidRPr="00A62624" w:rsidRDefault="0079437F" w:rsidP="0079437F">
            <w:pPr>
              <w:widowControl w:val="0"/>
              <w:tabs>
                <w:tab w:val="left" w:pos="8931"/>
              </w:tabs>
              <w:suppressAutoHyphens/>
              <w:spacing w:after="0"/>
              <w:ind w:left="709" w:right="797"/>
              <w:jc w:val="both"/>
              <w:rPr>
                <w:rFonts w:cs="Calibri"/>
                <w:i/>
                <w:iCs/>
                <w:sz w:val="20"/>
                <w:szCs w:val="20"/>
              </w:rPr>
            </w:pPr>
            <w:r w:rsidRPr="00A62624">
              <w:rPr>
                <w:rFonts w:eastAsia="Lucida Sans Unicode" w:cs="Calibri"/>
                <w:i/>
                <w:sz w:val="20"/>
                <w:szCs w:val="20"/>
                <w:lang w:eastAsia="en-US"/>
              </w:rPr>
              <w:t>LUB PODPISEM ZAUFANYM LUB PODPISEM OSOBISTYM</w:t>
            </w:r>
          </w:p>
        </w:tc>
      </w:tr>
    </w:tbl>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i/>
          <w:iCs/>
          <w:kern w:val="2"/>
          <w:sz w:val="20"/>
          <w:szCs w:val="20"/>
          <w:u w:val="single"/>
          <w:lang w:eastAsia="zh-CN" w:bidi="hi-IN"/>
        </w:rPr>
        <w:t>Informacja dla Wykonawcy:</w:t>
      </w: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A62624">
        <w:rPr>
          <w:rFonts w:eastAsia="SimSun" w:cs="Calibri"/>
          <w:kern w:val="2"/>
          <w:sz w:val="20"/>
          <w:szCs w:val="20"/>
          <w:lang w:eastAsia="zh-CN" w:bidi="hi-IN"/>
        </w:rPr>
        <w:t>ami</w:t>
      </w:r>
      <w:proofErr w:type="spellEnd"/>
      <w:r w:rsidRPr="00A62624">
        <w:rPr>
          <w:rFonts w:eastAsia="SimSun" w:cs="Calibri"/>
          <w:kern w:val="2"/>
          <w:sz w:val="20"/>
          <w:szCs w:val="20"/>
          <w:lang w:eastAsia="zh-CN" w:bidi="hi-IN"/>
        </w:rPr>
        <w:t>) potwierdzającymi prawo do reprezentacji Wykonawcy przez osobę podpisującą ofertę.</w:t>
      </w:r>
    </w:p>
    <w:p w:rsidR="009E7967" w:rsidRPr="00A62624" w:rsidRDefault="00551ACB">
      <w:pPr>
        <w:tabs>
          <w:tab w:val="left" w:pos="3156"/>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niepotrzebne skreślić</w:t>
      </w:r>
      <w:r w:rsidRPr="00A62624">
        <w:rPr>
          <w:rFonts w:eastAsia="SimSun" w:cs="Calibri"/>
          <w:kern w:val="2"/>
          <w:sz w:val="20"/>
          <w:szCs w:val="20"/>
          <w:lang w:eastAsia="zh-CN" w:bidi="hi-IN"/>
        </w:rPr>
        <w:tab/>
      </w:r>
    </w:p>
    <w:p w:rsidR="009E7967" w:rsidRPr="00A62624" w:rsidRDefault="00551ACB" w:rsidP="0057768F">
      <w:pPr>
        <w:tabs>
          <w:tab w:val="left" w:pos="0"/>
        </w:tabs>
        <w:suppressAutoHyphens/>
        <w:spacing w:after="0" w:line="240" w:lineRule="auto"/>
        <w:jc w:val="both"/>
        <w:rPr>
          <w:rFonts w:eastAsia="SimSun" w:cs="Calibri"/>
          <w:b/>
          <w:bCs/>
          <w:kern w:val="2"/>
          <w:sz w:val="20"/>
          <w:szCs w:val="20"/>
          <w:lang w:eastAsia="zh-CN" w:bidi="hi-IN"/>
        </w:rPr>
      </w:pPr>
      <w:r w:rsidRPr="00A62624">
        <w:rPr>
          <w:rFonts w:eastAsia="SimSun" w:cs="Calibri"/>
          <w:kern w:val="2"/>
          <w:sz w:val="20"/>
          <w:szCs w:val="20"/>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Pr="00A62624">
        <w:rPr>
          <w:rFonts w:cs="Calibri"/>
          <w:sz w:val="20"/>
          <w:szCs w:val="20"/>
        </w:rPr>
        <w:br w:type="page"/>
      </w:r>
    </w:p>
    <w:p w:rsidR="009E7967" w:rsidRPr="00A62624" w:rsidRDefault="00551ACB">
      <w:pPr>
        <w:suppressAutoHyphens/>
        <w:spacing w:before="100" w:after="100"/>
        <w:ind w:left="360" w:right="360"/>
        <w:jc w:val="right"/>
        <w:rPr>
          <w:rFonts w:eastAsia="NSimSun" w:cs="Calibri"/>
          <w:kern w:val="2"/>
          <w:sz w:val="20"/>
          <w:szCs w:val="20"/>
          <w:lang w:eastAsia="zh-CN" w:bidi="hi-IN"/>
        </w:rPr>
      </w:pPr>
      <w:r w:rsidRPr="00A62624">
        <w:rPr>
          <w:rFonts w:eastAsia="Arial" w:cs="Calibri"/>
          <w:sz w:val="20"/>
          <w:szCs w:val="20"/>
          <w:lang w:eastAsia="zh-CN" w:bidi="hi-IN"/>
        </w:rPr>
        <w:lastRenderedPageBreak/>
        <w:t>Załącznik nr 1B do SWZ</w:t>
      </w:r>
    </w:p>
    <w:p w:rsidR="009E7967" w:rsidRPr="00A62624" w:rsidRDefault="00551ACB">
      <w:pPr>
        <w:tabs>
          <w:tab w:val="left" w:pos="6981"/>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ab/>
      </w:r>
    </w:p>
    <w:p w:rsidR="009E7967" w:rsidRPr="00A62624" w:rsidRDefault="009E7967">
      <w:pPr>
        <w:suppressAutoHyphens/>
        <w:spacing w:after="0" w:line="240" w:lineRule="auto"/>
        <w:jc w:val="both"/>
        <w:rPr>
          <w:rFonts w:eastAsia="SimSun" w:cs="Calibri"/>
          <w:kern w:val="2"/>
          <w:sz w:val="20"/>
          <w:szCs w:val="20"/>
          <w:lang w:eastAsia="zh-CN" w:bidi="hi-IN"/>
        </w:rPr>
      </w:pPr>
    </w:p>
    <w:p w:rsidR="009E7967" w:rsidRPr="00A62624" w:rsidRDefault="00551ACB">
      <w:pPr>
        <w:suppressAutoHyphens/>
        <w:spacing w:after="0" w:line="240" w:lineRule="auto"/>
        <w:jc w:val="center"/>
        <w:rPr>
          <w:rFonts w:eastAsia="SimSun" w:cs="Calibri"/>
          <w:b/>
          <w:bCs/>
          <w:kern w:val="2"/>
          <w:sz w:val="20"/>
          <w:szCs w:val="20"/>
          <w:lang w:eastAsia="zh-CN" w:bidi="hi-IN"/>
        </w:rPr>
      </w:pPr>
      <w:r w:rsidRPr="00A62624">
        <w:rPr>
          <w:rFonts w:eastAsia="SimSun" w:cs="Calibri"/>
          <w:b/>
          <w:bCs/>
          <w:kern w:val="2"/>
          <w:sz w:val="20"/>
          <w:szCs w:val="20"/>
          <w:lang w:eastAsia="zh-CN" w:bidi="hi-IN"/>
        </w:rPr>
        <w:t>FORMULARZ OFERTY</w:t>
      </w:r>
    </w:p>
    <w:p w:rsidR="009E7967" w:rsidRPr="00A62624" w:rsidRDefault="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Część II zamówienia</w:t>
      </w: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kern w:val="2"/>
          <w:sz w:val="20"/>
          <w:szCs w:val="20"/>
          <w:lang w:eastAsia="zh-CN" w:bidi="hi-IN"/>
        </w:rPr>
      </w:pPr>
    </w:p>
    <w:p w:rsidR="009E7967" w:rsidRPr="00A62624" w:rsidRDefault="009E7967">
      <w:pPr>
        <w:suppressAutoHyphens/>
        <w:ind w:left="720"/>
        <w:contextualSpacing/>
        <w:jc w:val="both"/>
        <w:rPr>
          <w:rFonts w:eastAsia="Calibri" w:cs="Calibri"/>
          <w:sz w:val="20"/>
          <w:szCs w:val="20"/>
          <w:lang w:eastAsia="en-US"/>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pieczęć firmowa Wykonawcy</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data sporządzenia oferty</w:t>
      </w: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551ACB">
      <w:pPr>
        <w:keepNext/>
        <w:widowControl w:val="0"/>
        <w:tabs>
          <w:tab w:val="left" w:pos="1080"/>
        </w:tabs>
        <w:suppressAutoHyphens/>
        <w:spacing w:after="0"/>
        <w:jc w:val="both"/>
        <w:rPr>
          <w:rFonts w:eastAsia="NSimSun" w:cs="Calibri"/>
          <w:kern w:val="2"/>
          <w:sz w:val="20"/>
          <w:szCs w:val="20"/>
          <w:lang w:eastAsia="zh-CN" w:bidi="hi-IN"/>
        </w:rPr>
      </w:pPr>
      <w:r w:rsidRPr="00A62624">
        <w:rPr>
          <w:rFonts w:cs="Calibri"/>
          <w:b/>
          <w:bCs/>
          <w:kern w:val="2"/>
          <w:sz w:val="20"/>
          <w:szCs w:val="20"/>
        </w:rPr>
        <w:t>OFERTA</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 xml:space="preserve">Nazwa zamówienia: </w:t>
      </w:r>
    </w:p>
    <w:p w:rsidR="009E7967" w:rsidRPr="00A62624" w:rsidRDefault="009E7967">
      <w:pPr>
        <w:suppressAutoHyphens/>
        <w:spacing w:after="0"/>
        <w:ind w:left="284"/>
        <w:jc w:val="both"/>
        <w:rPr>
          <w:rFonts w:cs="Calibri"/>
          <w:b/>
          <w:sz w:val="20"/>
          <w:szCs w:val="20"/>
        </w:rPr>
      </w:pPr>
    </w:p>
    <w:p w:rsidR="009E7967" w:rsidRPr="00A62624" w:rsidRDefault="00E34304">
      <w:pPr>
        <w:widowControl w:val="0"/>
        <w:suppressAutoHyphens/>
        <w:spacing w:after="0"/>
        <w:jc w:val="both"/>
        <w:rPr>
          <w:rFonts w:cs="Calibri"/>
          <w:b/>
          <w:sz w:val="20"/>
          <w:szCs w:val="20"/>
        </w:rPr>
      </w:pPr>
      <w:r w:rsidRPr="00A62624">
        <w:rPr>
          <w:rFonts w:cs="Calibri"/>
          <w:b/>
          <w:sz w:val="20"/>
          <w:szCs w:val="20"/>
        </w:rPr>
        <w:t xml:space="preserve">„Realizacja posiłków dla podopiecznych MOPR w Zabrzu w lokalach gastronomicznych na terenie miasta Zabrze z podziałem na 8 części”                         </w:t>
      </w:r>
    </w:p>
    <w:p w:rsidR="00E34304" w:rsidRPr="00A62624" w:rsidRDefault="00E34304">
      <w:pPr>
        <w:widowControl w:val="0"/>
        <w:suppressAutoHyphens/>
        <w:spacing w:after="0"/>
        <w:jc w:val="both"/>
        <w:rPr>
          <w:rFonts w:cs="Calibri"/>
          <w:b/>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Zamawiający: Miejski Ośrodek Pomocy Rodzinie w Zabrzu</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ab/>
      </w:r>
      <w:r w:rsidRPr="00A62624">
        <w:rPr>
          <w:rFonts w:cs="Calibri"/>
          <w:b/>
          <w:bCs/>
          <w:kern w:val="2"/>
          <w:sz w:val="20"/>
          <w:szCs w:val="20"/>
        </w:rPr>
        <w:tab/>
        <w:t>ul. 3 – go Maja 16; 41-800 Zabrze</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keepNext/>
        <w:widowControl w:val="0"/>
        <w:suppressAutoHyphens/>
        <w:spacing w:after="0"/>
        <w:ind w:firstLine="720"/>
        <w:jc w:val="both"/>
        <w:rPr>
          <w:rFonts w:eastAsia="NSimSun" w:cs="Calibri"/>
          <w:kern w:val="2"/>
          <w:sz w:val="20"/>
          <w:szCs w:val="20"/>
          <w:lang w:eastAsia="zh-CN" w:bidi="hi-IN"/>
        </w:rPr>
      </w:pPr>
      <w:r w:rsidRPr="00A62624">
        <w:rPr>
          <w:rFonts w:cs="Calibri"/>
          <w:kern w:val="2"/>
          <w:sz w:val="20"/>
          <w:szCs w:val="20"/>
        </w:rPr>
        <w:t xml:space="preserve">Ilość ponumerowanych zapisanych stron oferty: ………… </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widowControl w:val="0"/>
        <w:suppressAutoHyphens/>
        <w:spacing w:after="0"/>
        <w:jc w:val="right"/>
        <w:rPr>
          <w:rFonts w:eastAsia="NSimSun" w:cs="Calibri"/>
          <w:kern w:val="2"/>
          <w:sz w:val="20"/>
          <w:szCs w:val="20"/>
          <w:lang w:eastAsia="zh-CN" w:bidi="hi-IN"/>
        </w:rPr>
      </w:pPr>
      <w:r w:rsidRPr="00A62624">
        <w:rPr>
          <w:rFonts w:cs="Calibri"/>
          <w:sz w:val="20"/>
          <w:szCs w:val="20"/>
        </w:rPr>
        <w:br w:type="page"/>
      </w:r>
    </w:p>
    <w:p w:rsidR="009E7967" w:rsidRPr="00A62624" w:rsidRDefault="009E7967">
      <w:pPr>
        <w:widowControl w:val="0"/>
        <w:suppressAutoHyphens/>
        <w:spacing w:after="0"/>
        <w:jc w:val="right"/>
        <w:rPr>
          <w:rFonts w:eastAsia="Lucida Sans Unicode" w:cs="Calibri"/>
          <w:i/>
          <w:sz w:val="20"/>
          <w:szCs w:val="20"/>
          <w:lang w:eastAsia="en-US"/>
        </w:rPr>
      </w:pPr>
    </w:p>
    <w:p w:rsidR="009E7967" w:rsidRPr="00A62624" w:rsidRDefault="00551ACB">
      <w:pPr>
        <w:suppressAutoHyphens/>
        <w:spacing w:after="0" w:line="240" w:lineRule="auto"/>
        <w:jc w:val="right"/>
        <w:rPr>
          <w:rFonts w:eastAsia="NSimSun" w:cs="Calibri"/>
          <w:kern w:val="2"/>
          <w:sz w:val="20"/>
          <w:szCs w:val="20"/>
          <w:lang w:eastAsia="zh-CN" w:bidi="hi-IN"/>
        </w:rPr>
      </w:pPr>
      <w:r w:rsidRPr="00A62624">
        <w:rPr>
          <w:rFonts w:eastAsia="SimSun" w:cs="Calibri"/>
          <w:b/>
          <w:bCs/>
          <w:kern w:val="2"/>
          <w:sz w:val="20"/>
          <w:szCs w:val="20"/>
          <w:lang w:eastAsia="zh-CN" w:bidi="hi-IN"/>
        </w:rPr>
        <w:t>Załącznik nr 1B do SWZ</w:t>
      </w:r>
    </w:p>
    <w:p w:rsidR="009E7967" w:rsidRPr="00A62624" w:rsidRDefault="009E7967">
      <w:pPr>
        <w:suppressAutoHyphens/>
        <w:spacing w:after="0" w:line="240" w:lineRule="auto"/>
        <w:jc w:val="both"/>
        <w:rPr>
          <w:rFonts w:eastAsia="Arial" w:cs="Calibri"/>
          <w:b/>
          <w:bCs/>
          <w:sz w:val="20"/>
          <w:szCs w:val="20"/>
          <w:lang w:eastAsia="en-US"/>
        </w:rPr>
      </w:pPr>
    </w:p>
    <w:tbl>
      <w:tblPr>
        <w:tblW w:w="7182" w:type="dxa"/>
        <w:tblInd w:w="934" w:type="dxa"/>
        <w:tblCellMar>
          <w:left w:w="70" w:type="dxa"/>
          <w:right w:w="70" w:type="dxa"/>
        </w:tblCellMar>
        <w:tblLook w:val="0000" w:firstRow="0" w:lastRow="0" w:firstColumn="0" w:lastColumn="0" w:noHBand="0" w:noVBand="0"/>
      </w:tblPr>
      <w:tblGrid>
        <w:gridCol w:w="7182"/>
      </w:tblGrid>
      <w:tr w:rsidR="00A62624" w:rsidRPr="00A62624">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center"/>
              <w:rPr>
                <w:rFonts w:cs="Calibri"/>
                <w:b/>
                <w:bCs/>
                <w:sz w:val="20"/>
                <w:szCs w:val="20"/>
              </w:rPr>
            </w:pPr>
          </w:p>
          <w:p w:rsidR="009E7967" w:rsidRPr="00A62624" w:rsidRDefault="00551ACB">
            <w:pPr>
              <w:widowControl w:val="0"/>
              <w:suppressAutoHyphens/>
              <w:spacing w:after="0"/>
              <w:ind w:left="720"/>
              <w:contextualSpacing/>
              <w:jc w:val="center"/>
              <w:rPr>
                <w:rFonts w:eastAsia="NSimSun" w:cs="Calibri"/>
                <w:kern w:val="2"/>
                <w:sz w:val="20"/>
                <w:szCs w:val="20"/>
                <w:lang w:eastAsia="zh-CN" w:bidi="hi-IN"/>
              </w:rPr>
            </w:pPr>
            <w:r w:rsidRPr="00A62624">
              <w:rPr>
                <w:rFonts w:cs="Calibri"/>
                <w:b/>
                <w:bCs/>
                <w:sz w:val="20"/>
                <w:szCs w:val="20"/>
              </w:rPr>
              <w:t>OFERTA</w:t>
            </w:r>
          </w:p>
          <w:p w:rsidR="009E7967" w:rsidRPr="00A62624" w:rsidRDefault="009E7967">
            <w:pPr>
              <w:widowControl w:val="0"/>
              <w:suppressAutoHyphens/>
              <w:spacing w:after="0"/>
              <w:jc w:val="both"/>
              <w:rPr>
                <w:rFonts w:cs="Calibri"/>
                <w:b/>
                <w:bCs/>
                <w:sz w:val="20"/>
                <w:szCs w:val="20"/>
              </w:rPr>
            </w:pPr>
          </w:p>
        </w:tc>
      </w:tr>
    </w:tbl>
    <w:p w:rsidR="009E7967" w:rsidRPr="00A62624" w:rsidRDefault="009E7967">
      <w:pPr>
        <w:suppressAutoHyphens/>
        <w:spacing w:after="0"/>
        <w:jc w:val="both"/>
        <w:rPr>
          <w:rFonts w:cs="Calibri"/>
          <w:iCs/>
          <w:sz w:val="20"/>
          <w:szCs w:val="20"/>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A62624" w:rsidRPr="00A62624" w:rsidTr="003F02D0">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9E7967">
            <w:pPr>
              <w:widowControl w:val="0"/>
              <w:suppressAutoHyphens/>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zamówienia</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D240F2" w:rsidRPr="00A62624" w:rsidRDefault="00551ACB">
            <w:pPr>
              <w:widowControl w:val="0"/>
              <w:suppressAutoHyphens/>
              <w:spacing w:after="0"/>
              <w:ind w:left="284"/>
              <w:jc w:val="center"/>
              <w:rPr>
                <w:rFonts w:cs="Calibri"/>
                <w:b/>
                <w:bCs/>
                <w:iCs/>
                <w:sz w:val="20"/>
                <w:szCs w:val="20"/>
              </w:rPr>
            </w:pPr>
            <w:r w:rsidRPr="00A62624">
              <w:rPr>
                <w:rFonts w:cs="Calibri"/>
                <w:b/>
                <w:bCs/>
                <w:iCs/>
                <w:sz w:val="20"/>
                <w:szCs w:val="20"/>
              </w:rPr>
              <w:t xml:space="preserve">„Realizacja posiłków dla podopiecznych MOPR w Zabrzu w lokalach gastronomicznych na terenie miasta Zabrze z podziałem na 8 części”              </w:t>
            </w:r>
          </w:p>
          <w:p w:rsidR="009E7967" w:rsidRPr="00A62624" w:rsidRDefault="00551ACB">
            <w:pPr>
              <w:widowControl w:val="0"/>
              <w:suppressAutoHyphens/>
              <w:spacing w:after="0"/>
              <w:ind w:left="284"/>
              <w:jc w:val="center"/>
              <w:rPr>
                <w:rFonts w:eastAsia="SimSun;宋体" w:cs="Calibri"/>
                <w:b/>
                <w:bCs/>
                <w:iCs/>
                <w:sz w:val="20"/>
                <w:szCs w:val="20"/>
                <w:lang w:val="en-US" w:bidi="hi-IN"/>
              </w:rPr>
            </w:pPr>
            <w:r w:rsidRPr="00A62624">
              <w:rPr>
                <w:rFonts w:cs="Calibri"/>
                <w:b/>
                <w:bCs/>
                <w:iCs/>
                <w:sz w:val="20"/>
                <w:szCs w:val="20"/>
              </w:rPr>
              <w:t xml:space="preserve">       </w:t>
            </w:r>
            <w:r w:rsidRPr="00A62624">
              <w:rPr>
                <w:rFonts w:eastAsia="SimSun;宋体" w:cs="Calibri"/>
                <w:b/>
                <w:bCs/>
                <w:iCs/>
                <w:sz w:val="20"/>
                <w:szCs w:val="20"/>
                <w:lang w:bidi="hi-IN"/>
              </w:rPr>
              <w:t>Nr</w:t>
            </w:r>
            <w:r w:rsidRPr="00A62624">
              <w:rPr>
                <w:rFonts w:eastAsia="SimSun;宋体" w:cs="Calibri"/>
                <w:b/>
                <w:bCs/>
                <w:iCs/>
                <w:sz w:val="20"/>
                <w:szCs w:val="20"/>
                <w:lang w:val="en-US" w:bidi="hi-IN"/>
              </w:rPr>
              <w:t xml:space="preserve"> w </w:t>
            </w:r>
            <w:proofErr w:type="spellStart"/>
            <w:r w:rsidRPr="00A62624">
              <w:rPr>
                <w:rFonts w:eastAsia="SimSun;宋体" w:cs="Calibri"/>
                <w:b/>
                <w:bCs/>
                <w:iCs/>
                <w:sz w:val="20"/>
                <w:szCs w:val="20"/>
                <w:lang w:val="en-US" w:bidi="hi-IN"/>
              </w:rPr>
              <w:t>rejestrze</w:t>
            </w:r>
            <w:proofErr w:type="spellEnd"/>
            <w:r w:rsidRPr="00A62624">
              <w:rPr>
                <w:rFonts w:eastAsia="SimSun;宋体" w:cs="Calibri"/>
                <w:b/>
                <w:bCs/>
                <w:iCs/>
                <w:sz w:val="20"/>
                <w:szCs w:val="20"/>
                <w:lang w:val="en-US" w:bidi="hi-IN"/>
              </w:rPr>
              <w:t xml:space="preserve"> </w:t>
            </w:r>
            <w:proofErr w:type="spellStart"/>
            <w:r w:rsidR="00D6753E" w:rsidRPr="00A62624">
              <w:rPr>
                <w:rFonts w:eastAsia="SimSun;宋体" w:cs="Calibri"/>
                <w:b/>
                <w:bCs/>
                <w:iCs/>
                <w:sz w:val="20"/>
                <w:szCs w:val="20"/>
                <w:lang w:val="en-US" w:bidi="hi-IN"/>
              </w:rPr>
              <w:t>zamówień</w:t>
            </w:r>
            <w:proofErr w:type="spellEnd"/>
            <w:r w:rsidR="00D6753E" w:rsidRPr="00A62624">
              <w:rPr>
                <w:rFonts w:eastAsia="SimSun;宋体" w:cs="Calibri"/>
                <w:b/>
                <w:bCs/>
                <w:iCs/>
                <w:sz w:val="20"/>
                <w:szCs w:val="20"/>
                <w:lang w:val="en-US" w:bidi="hi-IN"/>
              </w:rPr>
              <w:t xml:space="preserve"> </w:t>
            </w:r>
            <w:proofErr w:type="spellStart"/>
            <w:r w:rsidR="00D6753E" w:rsidRPr="00A62624">
              <w:rPr>
                <w:rFonts w:eastAsia="SimSun;宋体" w:cs="Calibri"/>
                <w:b/>
                <w:bCs/>
                <w:iCs/>
                <w:sz w:val="20"/>
                <w:szCs w:val="20"/>
                <w:lang w:val="en-US" w:bidi="hi-IN"/>
              </w:rPr>
              <w:t>publicznych</w:t>
            </w:r>
            <w:proofErr w:type="spellEnd"/>
            <w:r w:rsidR="00D6753E" w:rsidRPr="00A62624">
              <w:rPr>
                <w:rFonts w:eastAsia="SimSun;宋体" w:cs="Calibri"/>
                <w:b/>
                <w:bCs/>
                <w:iCs/>
                <w:sz w:val="20"/>
                <w:szCs w:val="20"/>
                <w:lang w:val="en-US" w:bidi="hi-IN"/>
              </w:rPr>
              <w:t xml:space="preserve">: </w:t>
            </w:r>
            <w:r w:rsidR="00D6753E" w:rsidRPr="0021168F">
              <w:rPr>
                <w:rFonts w:eastAsia="SimSun;宋体" w:cs="Calibri"/>
                <w:b/>
                <w:bCs/>
                <w:iCs/>
                <w:sz w:val="20"/>
                <w:szCs w:val="20"/>
                <w:lang w:val="en-US" w:bidi="hi-IN"/>
              </w:rPr>
              <w:t>ADM.260.</w:t>
            </w:r>
            <w:r w:rsidR="0021168F">
              <w:rPr>
                <w:rFonts w:eastAsia="SimSun;宋体" w:cs="Calibri"/>
                <w:b/>
                <w:bCs/>
                <w:iCs/>
                <w:sz w:val="20"/>
                <w:szCs w:val="20"/>
                <w:lang w:val="en-US" w:bidi="hi-IN"/>
              </w:rPr>
              <w:t>4</w:t>
            </w:r>
            <w:r w:rsidRPr="0021168F">
              <w:rPr>
                <w:rFonts w:eastAsia="SimSun;宋体" w:cs="Calibri"/>
                <w:b/>
                <w:bCs/>
                <w:iCs/>
                <w:sz w:val="20"/>
                <w:szCs w:val="20"/>
                <w:lang w:val="en-US" w:bidi="hi-IN"/>
              </w:rPr>
              <w:t>.202</w:t>
            </w:r>
            <w:r w:rsidR="00E07DF9" w:rsidRPr="0021168F">
              <w:rPr>
                <w:rFonts w:eastAsia="SimSun;宋体" w:cs="Calibri"/>
                <w:b/>
                <w:bCs/>
                <w:iCs/>
                <w:sz w:val="20"/>
                <w:szCs w:val="20"/>
                <w:lang w:val="en-US" w:bidi="hi-IN"/>
              </w:rPr>
              <w:t>4</w:t>
            </w:r>
            <w:r w:rsidRPr="0021168F">
              <w:rPr>
                <w:rFonts w:eastAsia="SimSun;宋体" w:cs="Calibri"/>
                <w:b/>
                <w:bCs/>
                <w:iCs/>
                <w:sz w:val="20"/>
                <w:szCs w:val="20"/>
                <w:lang w:val="en-US" w:bidi="hi-IN"/>
              </w:rPr>
              <w:t>.</w:t>
            </w:r>
            <w:r w:rsidR="00E07DF9" w:rsidRPr="0021168F">
              <w:rPr>
                <w:rFonts w:eastAsia="SimSun;宋体" w:cs="Calibri"/>
                <w:b/>
                <w:bCs/>
                <w:iCs/>
                <w:sz w:val="20"/>
                <w:szCs w:val="20"/>
                <w:lang w:val="en-US" w:bidi="hi-IN"/>
              </w:rPr>
              <w:t>L</w:t>
            </w:r>
            <w:r w:rsidR="00E07DF9">
              <w:rPr>
                <w:rFonts w:eastAsia="SimSun;宋体" w:cs="Calibri"/>
                <w:b/>
                <w:bCs/>
                <w:iCs/>
                <w:sz w:val="20"/>
                <w:szCs w:val="20"/>
                <w:lang w:val="en-US" w:bidi="hi-IN"/>
              </w:rPr>
              <w:t>S</w:t>
            </w:r>
          </w:p>
          <w:p w:rsidR="00D240F2" w:rsidRPr="00A62624" w:rsidRDefault="00D240F2">
            <w:pPr>
              <w:widowControl w:val="0"/>
              <w:suppressAutoHyphens/>
              <w:spacing w:after="0"/>
              <w:ind w:left="284"/>
              <w:jc w:val="center"/>
              <w:rPr>
                <w:rFonts w:cs="Calibri"/>
                <w:sz w:val="20"/>
                <w:szCs w:val="20"/>
              </w:rPr>
            </w:pPr>
          </w:p>
          <w:p w:rsidR="009E7967" w:rsidRPr="00A62624" w:rsidRDefault="00551ACB">
            <w:pPr>
              <w:widowControl w:val="0"/>
              <w:suppressAutoHyphens/>
              <w:spacing w:after="0"/>
              <w:ind w:left="284"/>
              <w:jc w:val="center"/>
              <w:rPr>
                <w:rFonts w:cs="Calibri"/>
                <w:sz w:val="20"/>
                <w:szCs w:val="20"/>
              </w:rPr>
            </w:pPr>
            <w:r w:rsidRPr="00A62624">
              <w:rPr>
                <w:rFonts w:cs="Calibri"/>
                <w:b/>
                <w:bCs/>
                <w:iCs/>
                <w:sz w:val="20"/>
                <w:szCs w:val="20"/>
              </w:rPr>
              <w:t>Część II zamówienia</w:t>
            </w:r>
          </w:p>
        </w:tc>
      </w:tr>
      <w:tr w:rsidR="00A62624"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Zamawiającego</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Miejski Ośrodek Pomocy Rodzinie w Zabrzu</w:t>
            </w:r>
          </w:p>
        </w:tc>
      </w:tr>
      <w:tr w:rsidR="00A62624"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ul. 3 – go Maja 16</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41-800 Zabrze</w:t>
            </w: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Nazwa Wykonawcy/Wykonawców, gdy podmioty ubiegają się wspólnie o udzielenie zamówienia</w:t>
            </w:r>
            <w:r w:rsidRPr="00A62624">
              <w:rPr>
                <w:rFonts w:cs="Calibri"/>
                <w:b/>
                <w:bCs/>
                <w:sz w:val="20"/>
                <w:szCs w:val="20"/>
                <w:vertAlign w:val="superscript"/>
              </w:rPr>
              <w:t>1</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3F02D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Adres</w:t>
            </w:r>
            <w:r w:rsidRPr="00A62624">
              <w:rPr>
                <w:rFonts w:cs="Calibri"/>
                <w:b/>
                <w:bCs/>
                <w:sz w:val="20"/>
                <w:szCs w:val="20"/>
              </w:rPr>
              <w:t xml:space="preserve">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e-mail  (</w:t>
            </w:r>
            <w:r w:rsidRPr="00A62624">
              <w:rPr>
                <w:rFonts w:eastAsia="SimSun" w:cs="Calibri"/>
                <w:b/>
                <w:kern w:val="2"/>
                <w:sz w:val="20"/>
                <w:szCs w:val="20"/>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3F02D0">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Miejsce rejestracji działalności Wykonawcy</w:t>
            </w:r>
          </w:p>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Wykonawca jest wpisany do KRS</w:t>
            </w:r>
            <w:r w:rsidRPr="00A62624">
              <w:rPr>
                <w:rFonts w:cs="Calibri"/>
                <w:b/>
                <w:bCs/>
                <w:sz w:val="20"/>
                <w:szCs w:val="20"/>
                <w:vertAlign w:val="superscript"/>
              </w:rPr>
              <w:t>2</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wpisany do CEIDG</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osobą fizyczną nie prowadzącą działalności gospodarczej</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banku i numer rachunku bankowego Wykonawcy</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w przypadku wpłaty wadium przelewem</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153905" w:rsidP="004F095C">
            <w:pPr>
              <w:widowControl w:val="0"/>
              <w:suppressAutoHyphens/>
              <w:spacing w:after="0"/>
              <w:jc w:val="both"/>
              <w:rPr>
                <w:rFonts w:cs="Calibri"/>
                <w:b/>
                <w:bCs/>
                <w:sz w:val="20"/>
                <w:szCs w:val="20"/>
              </w:rPr>
            </w:pPr>
            <w:r w:rsidRPr="00A62624">
              <w:rPr>
                <w:rFonts w:cs="Calibri"/>
                <w:b/>
                <w:bCs/>
                <w:sz w:val="20"/>
                <w:szCs w:val="20"/>
              </w:rPr>
              <w:t xml:space="preserve">Czy Wykonawca polega na zdolności innych podmiotów w celu spełnienia warunków udziału w postępowaniu? Zgodnie z pkt </w:t>
            </w:r>
            <w:r w:rsidR="004F095C" w:rsidRPr="00A62624">
              <w:rPr>
                <w:rFonts w:cs="Calibri"/>
                <w:b/>
                <w:bCs/>
                <w:sz w:val="20"/>
                <w:szCs w:val="20"/>
              </w:rPr>
              <w:t xml:space="preserve">IX i XVII  </w:t>
            </w:r>
            <w:r w:rsidRPr="00A62624">
              <w:rPr>
                <w:rFonts w:cs="Calibri"/>
                <w:b/>
                <w:bCs/>
                <w:sz w:val="20"/>
                <w:szCs w:val="20"/>
              </w:rPr>
              <w:t xml:space="preserve"> SWZ (wpisać nazwy tych podmiotów jeżeli dotyczy)</w:t>
            </w:r>
            <w:r w:rsidR="00551ACB" w:rsidRPr="00A62624">
              <w:rPr>
                <w:rFonts w:cs="Calibri"/>
                <w:b/>
                <w:bCs/>
                <w:sz w:val="20"/>
                <w:szCs w:val="20"/>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bl>
    <w:p w:rsidR="009E7967" w:rsidRPr="00A62624" w:rsidRDefault="009E7967">
      <w:pPr>
        <w:widowControl w:val="0"/>
        <w:suppressAutoHyphens/>
        <w:spacing w:after="0"/>
        <w:jc w:val="right"/>
        <w:rPr>
          <w:rFonts w:cs="Calibri"/>
          <w:kern w:val="2"/>
          <w:sz w:val="20"/>
          <w:szCs w:val="20"/>
        </w:rPr>
      </w:pPr>
    </w:p>
    <w:p w:rsidR="009E7967" w:rsidRPr="00A62624" w:rsidRDefault="00551ACB">
      <w:pPr>
        <w:pStyle w:val="Tekstprzypisudolnego"/>
        <w:widowControl w:val="0"/>
        <w:jc w:val="both"/>
        <w:rPr>
          <w:rFonts w:ascii="Calibri" w:hAnsi="Calibri" w:cs="Calibri"/>
        </w:rPr>
      </w:pPr>
      <w:r w:rsidRPr="00A62624">
        <w:rPr>
          <w:rFonts w:ascii="Calibri" w:hAnsi="Calibri" w:cs="Calibri"/>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2</w:t>
      </w:r>
      <w:r w:rsidRPr="00A62624">
        <w:rPr>
          <w:rFonts w:ascii="Calibri" w:hAnsi="Calibri" w:cs="Calibri"/>
        </w:rPr>
        <w:t xml:space="preserve"> Niepotrzebne skreślić.</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3</w:t>
      </w:r>
      <w:r w:rsidRPr="00A62624">
        <w:rPr>
          <w:rFonts w:ascii="Calibri" w:hAnsi="Calibri" w:cs="Calibri"/>
        </w:rPr>
        <w:t xml:space="preserve"> Każdy z tych podmiotów jest zobowiązany złożyć oświadczenie o braku  podstaw do wykluczenia i potwierdzić spełnianie warunku, w zakresie potencjału, na którym polega Wykonawca.</w:t>
      </w:r>
    </w:p>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0835E5" w:rsidRPr="00A62624">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8D02E2">
            <w:pPr>
              <w:widowControl w:val="0"/>
              <w:numPr>
                <w:ilvl w:val="0"/>
                <w:numId w:val="5"/>
              </w:numPr>
              <w:tabs>
                <w:tab w:val="left" w:pos="567"/>
              </w:tabs>
              <w:suppressAutoHyphens/>
              <w:spacing w:before="100" w:after="100" w:line="240" w:lineRule="auto"/>
              <w:ind w:right="432"/>
              <w:jc w:val="both"/>
              <w:textAlignment w:val="baseline"/>
              <w:rPr>
                <w:rFonts w:cs="Calibri"/>
                <w:sz w:val="20"/>
                <w:szCs w:val="20"/>
              </w:rPr>
            </w:pPr>
            <w:r w:rsidRPr="00A62624">
              <w:rPr>
                <w:rFonts w:cs="Calibri"/>
                <w:sz w:val="20"/>
                <w:szCs w:val="20"/>
              </w:rPr>
              <w:lastRenderedPageBreak/>
              <w:t>Zobowiązuję się do wykonania w/w zamówienia zgodnie z warunkami określonymi w SWZ i wzorze umowy.</w:t>
            </w:r>
          </w:p>
          <w:p w:rsidR="00D30208" w:rsidRPr="00A62624" w:rsidRDefault="00D30208" w:rsidP="00D30208">
            <w:pPr>
              <w:widowControl w:val="0"/>
              <w:tabs>
                <w:tab w:val="left" w:pos="567"/>
              </w:tabs>
              <w:suppressAutoHyphens/>
              <w:spacing w:before="100" w:after="100" w:line="240" w:lineRule="auto"/>
              <w:ind w:left="283" w:right="432"/>
              <w:jc w:val="both"/>
              <w:textAlignment w:val="baseline"/>
              <w:rPr>
                <w:rFonts w:cs="Calibri"/>
                <w:sz w:val="20"/>
                <w:szCs w:val="20"/>
              </w:rPr>
            </w:pPr>
          </w:p>
          <w:p w:rsidR="009E7967" w:rsidRPr="00A62624" w:rsidRDefault="00551ACB" w:rsidP="008D02E2">
            <w:pPr>
              <w:widowControl w:val="0"/>
              <w:numPr>
                <w:ilvl w:val="0"/>
                <w:numId w:val="5"/>
              </w:numPr>
              <w:tabs>
                <w:tab w:val="left" w:pos="567"/>
              </w:tabs>
              <w:suppressAutoHyphens/>
              <w:spacing w:before="100" w:after="100" w:line="240" w:lineRule="auto"/>
              <w:ind w:right="432"/>
              <w:jc w:val="both"/>
              <w:textAlignment w:val="baseline"/>
              <w:rPr>
                <w:rFonts w:cs="Calibri"/>
                <w:sz w:val="20"/>
                <w:szCs w:val="20"/>
              </w:rPr>
            </w:pPr>
            <w:r w:rsidRPr="00A62624">
              <w:rPr>
                <w:rFonts w:cs="Calibri"/>
                <w:sz w:val="20"/>
                <w:szCs w:val="20"/>
              </w:rPr>
              <w:t xml:space="preserve">Oferuję wykonanie usługi za cenę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2.1 Cena jednego obiadu : ……………………….. zł brutto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w:t>
            </w:r>
            <w:r w:rsidR="00D6753E" w:rsidRPr="00A62624">
              <w:rPr>
                <w:rFonts w:cs="Calibri"/>
                <w:sz w:val="20"/>
                <w:szCs w:val="20"/>
              </w:rPr>
              <w:t xml:space="preserve">cena jednego obiadu brutto) x </w:t>
            </w:r>
            <w:r w:rsidR="00D6753E" w:rsidRPr="0021168F">
              <w:rPr>
                <w:rFonts w:cs="Calibri"/>
                <w:b/>
                <w:sz w:val="20"/>
                <w:szCs w:val="20"/>
              </w:rPr>
              <w:t>1</w:t>
            </w:r>
            <w:r w:rsidR="00A70F64">
              <w:rPr>
                <w:rFonts w:cs="Calibri"/>
                <w:b/>
                <w:sz w:val="20"/>
                <w:szCs w:val="20"/>
              </w:rPr>
              <w:t>1</w:t>
            </w:r>
            <w:r w:rsidR="00D6753E" w:rsidRPr="0021168F">
              <w:rPr>
                <w:rFonts w:cs="Calibri"/>
                <w:b/>
                <w:sz w:val="20"/>
                <w:szCs w:val="20"/>
              </w:rPr>
              <w:t>0</w:t>
            </w:r>
            <w:r w:rsidRPr="00A62624">
              <w:rPr>
                <w:rFonts w:cs="Calibri"/>
                <w:sz w:val="20"/>
                <w:szCs w:val="20"/>
              </w:rPr>
              <w:t xml:space="preserve"> ilość posiłków x </w:t>
            </w:r>
            <w:r w:rsidRPr="00B03E95">
              <w:rPr>
                <w:rFonts w:cs="Calibri"/>
                <w:b/>
                <w:sz w:val="20"/>
                <w:szCs w:val="20"/>
              </w:rPr>
              <w:t>360</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567"/>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2.2 Cena jednego świątecznego obiadu: ……………………….. zł brutto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 (cena jednego obiadu </w:t>
            </w:r>
            <w:r w:rsidR="00D6753E" w:rsidRPr="00A62624">
              <w:rPr>
                <w:rFonts w:cs="Calibri"/>
                <w:sz w:val="20"/>
                <w:szCs w:val="20"/>
              </w:rPr>
              <w:t xml:space="preserve">brutto) x </w:t>
            </w:r>
            <w:r w:rsidR="00D6753E" w:rsidRPr="0021168F">
              <w:rPr>
                <w:rFonts w:cs="Calibri"/>
                <w:b/>
                <w:sz w:val="20"/>
                <w:szCs w:val="20"/>
              </w:rPr>
              <w:t>1</w:t>
            </w:r>
            <w:r w:rsidR="00A70F64">
              <w:rPr>
                <w:rFonts w:cs="Calibri"/>
                <w:b/>
                <w:sz w:val="20"/>
                <w:szCs w:val="20"/>
              </w:rPr>
              <w:t>1</w:t>
            </w:r>
            <w:r w:rsidR="00D6753E" w:rsidRPr="0021168F">
              <w:rPr>
                <w:rFonts w:cs="Calibri"/>
                <w:b/>
                <w:sz w:val="20"/>
                <w:szCs w:val="20"/>
              </w:rPr>
              <w:t>0</w:t>
            </w:r>
            <w:r w:rsidR="00B0792A" w:rsidRPr="00A62624">
              <w:rPr>
                <w:rFonts w:cs="Calibri"/>
                <w:sz w:val="20"/>
                <w:szCs w:val="20"/>
              </w:rPr>
              <w:t xml:space="preserve"> ilość posiłków x </w:t>
            </w:r>
            <w:r w:rsidR="0021168F" w:rsidRPr="0021168F">
              <w:rPr>
                <w:rFonts w:cs="Calibri"/>
                <w:b/>
                <w:sz w:val="20"/>
                <w:szCs w:val="20"/>
              </w:rPr>
              <w:t>7</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2.3 Cena jednej paczki świątecznej : ……………………………….. zł brutto …………….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 cena jednej </w:t>
            </w:r>
            <w:r w:rsidR="00D6753E" w:rsidRPr="00A62624">
              <w:rPr>
                <w:rFonts w:cs="Calibri"/>
                <w:sz w:val="20"/>
                <w:szCs w:val="20"/>
              </w:rPr>
              <w:t xml:space="preserve">paczki) x </w:t>
            </w:r>
            <w:r w:rsidR="00D6753E" w:rsidRPr="0021168F">
              <w:rPr>
                <w:rFonts w:cs="Calibri"/>
                <w:b/>
                <w:sz w:val="20"/>
                <w:szCs w:val="20"/>
              </w:rPr>
              <w:t>1</w:t>
            </w:r>
            <w:r w:rsidR="00A70F64">
              <w:rPr>
                <w:rFonts w:cs="Calibri"/>
                <w:b/>
                <w:sz w:val="20"/>
                <w:szCs w:val="20"/>
              </w:rPr>
              <w:t>1</w:t>
            </w:r>
            <w:r w:rsidR="00D6753E" w:rsidRPr="0021168F">
              <w:rPr>
                <w:rFonts w:cs="Calibri"/>
                <w:b/>
                <w:sz w:val="20"/>
                <w:szCs w:val="20"/>
              </w:rPr>
              <w:t>0</w:t>
            </w:r>
            <w:r w:rsidR="00DC0632" w:rsidRPr="0021168F">
              <w:rPr>
                <w:rFonts w:cs="Calibri"/>
                <w:b/>
                <w:sz w:val="20"/>
                <w:szCs w:val="20"/>
              </w:rPr>
              <w:t xml:space="preserve"> </w:t>
            </w:r>
            <w:r w:rsidR="00DC0632" w:rsidRPr="00A62624">
              <w:rPr>
                <w:rFonts w:cs="Calibri"/>
                <w:sz w:val="20"/>
                <w:szCs w:val="20"/>
              </w:rPr>
              <w:t xml:space="preserve">ilość posiłków x </w:t>
            </w:r>
            <w:r w:rsidR="0021168F" w:rsidRPr="0021168F">
              <w:rPr>
                <w:rFonts w:cs="Calibri"/>
                <w:b/>
                <w:sz w:val="20"/>
                <w:szCs w:val="20"/>
              </w:rPr>
              <w:t>0</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2.4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textAlignment w:val="baseline"/>
              <w:rPr>
                <w:rFonts w:cs="Calibri"/>
                <w:sz w:val="20"/>
                <w:szCs w:val="20"/>
              </w:rPr>
            </w:pPr>
            <w:r w:rsidRPr="00A62624">
              <w:rPr>
                <w:rFonts w:cs="Calibri"/>
                <w:sz w:val="20"/>
                <w:szCs w:val="20"/>
              </w:rPr>
              <w:t>…………(cena jednego opako</w:t>
            </w:r>
            <w:r w:rsidR="00D6753E" w:rsidRPr="00A62624">
              <w:rPr>
                <w:rFonts w:cs="Calibri"/>
                <w:sz w:val="20"/>
                <w:szCs w:val="20"/>
              </w:rPr>
              <w:t xml:space="preserve">wania jednorazowego brutto) x </w:t>
            </w:r>
            <w:r w:rsidR="00D6753E" w:rsidRPr="00A91C72">
              <w:rPr>
                <w:rFonts w:cs="Calibri"/>
                <w:b/>
                <w:sz w:val="20"/>
                <w:szCs w:val="20"/>
              </w:rPr>
              <w:t>1</w:t>
            </w:r>
            <w:r w:rsidR="00A70F64">
              <w:rPr>
                <w:rFonts w:cs="Calibri"/>
                <w:b/>
                <w:sz w:val="20"/>
                <w:szCs w:val="20"/>
              </w:rPr>
              <w:t>1</w:t>
            </w:r>
            <w:r w:rsidR="00D6753E" w:rsidRPr="00A91C72">
              <w:rPr>
                <w:rFonts w:cs="Calibri"/>
                <w:b/>
                <w:sz w:val="20"/>
                <w:szCs w:val="20"/>
              </w:rPr>
              <w:t>0</w:t>
            </w:r>
            <w:r w:rsidRPr="00A62624">
              <w:rPr>
                <w:rFonts w:cs="Calibri"/>
                <w:sz w:val="20"/>
                <w:szCs w:val="20"/>
              </w:rPr>
              <w:t xml:space="preserve"> ilość posiłków x </w:t>
            </w:r>
            <w:r w:rsidR="00D6753E" w:rsidRPr="00A91C72">
              <w:rPr>
                <w:rFonts w:cs="Calibri"/>
                <w:b/>
                <w:sz w:val="20"/>
                <w:szCs w:val="20"/>
              </w:rPr>
              <w:t>180</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right="431" w:firstLine="284"/>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2.5 Cena jednego obiadu : ……………………….. zł brutto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 (cena jednego obiadu brutto) x </w:t>
            </w:r>
            <w:r w:rsidRPr="00A91C72">
              <w:rPr>
                <w:rFonts w:cs="Calibri"/>
                <w:b/>
                <w:sz w:val="20"/>
                <w:szCs w:val="20"/>
              </w:rPr>
              <w:t>60</w:t>
            </w:r>
            <w:r w:rsidRPr="00A62624">
              <w:rPr>
                <w:rFonts w:cs="Calibri"/>
                <w:sz w:val="20"/>
                <w:szCs w:val="20"/>
              </w:rPr>
              <w:t xml:space="preserve"> ilość posiłków x </w:t>
            </w:r>
            <w:r w:rsidRPr="00A91C72">
              <w:rPr>
                <w:rFonts w:cs="Calibri"/>
                <w:b/>
                <w:sz w:val="20"/>
                <w:szCs w:val="20"/>
              </w:rPr>
              <w:t>360</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426"/>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2.6 Cena jednego świątecznego obiadu: ……………………….. zł brutto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(cena jednego obiadu</w:t>
            </w:r>
            <w:r w:rsidR="00B0792A" w:rsidRPr="00A62624">
              <w:rPr>
                <w:rFonts w:cs="Calibri"/>
                <w:sz w:val="20"/>
                <w:szCs w:val="20"/>
              </w:rPr>
              <w:t xml:space="preserve"> brutto) x </w:t>
            </w:r>
            <w:r w:rsidR="00B0792A" w:rsidRPr="00A91C72">
              <w:rPr>
                <w:rFonts w:cs="Calibri"/>
                <w:b/>
                <w:sz w:val="20"/>
                <w:szCs w:val="20"/>
              </w:rPr>
              <w:t>60</w:t>
            </w:r>
            <w:r w:rsidR="00B0792A" w:rsidRPr="00A62624">
              <w:rPr>
                <w:rFonts w:cs="Calibri"/>
                <w:sz w:val="20"/>
                <w:szCs w:val="20"/>
              </w:rPr>
              <w:t xml:space="preserve"> ilość posiłków x </w:t>
            </w:r>
            <w:r w:rsidR="00A91C72" w:rsidRPr="00A91C72">
              <w:rPr>
                <w:rFonts w:cs="Calibri"/>
                <w:b/>
                <w:sz w:val="20"/>
                <w:szCs w:val="20"/>
              </w:rPr>
              <w:t>5</w:t>
            </w:r>
            <w:r w:rsidRPr="00A91C72">
              <w:rPr>
                <w:rFonts w:cs="Calibri"/>
                <w:b/>
                <w:sz w:val="20"/>
                <w:szCs w:val="20"/>
              </w:rPr>
              <w:t xml:space="preserve"> </w:t>
            </w:r>
            <w:r w:rsidRPr="00A62624">
              <w:rPr>
                <w:rFonts w:cs="Calibri"/>
                <w:sz w:val="20"/>
                <w:szCs w:val="20"/>
              </w:rPr>
              <w:t>ilość dni = ………………………………</w:t>
            </w:r>
          </w:p>
          <w:p w:rsidR="00D30208" w:rsidRPr="00A62624" w:rsidRDefault="00D30208">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2.7 Cena jednej paczki świątecznej : ……………………………….. zł brutto …………….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cena jednej</w:t>
            </w:r>
            <w:r w:rsidR="00E70723" w:rsidRPr="00A62624">
              <w:rPr>
                <w:rFonts w:cs="Calibri"/>
                <w:sz w:val="20"/>
                <w:szCs w:val="20"/>
              </w:rPr>
              <w:t xml:space="preserve"> paczki) x </w:t>
            </w:r>
            <w:r w:rsidR="00E70723" w:rsidRPr="00A91C72">
              <w:rPr>
                <w:rFonts w:cs="Calibri"/>
                <w:b/>
                <w:sz w:val="20"/>
                <w:szCs w:val="20"/>
              </w:rPr>
              <w:t>60</w:t>
            </w:r>
            <w:r w:rsidR="00E70723" w:rsidRPr="00A62624">
              <w:rPr>
                <w:rFonts w:cs="Calibri"/>
                <w:sz w:val="20"/>
                <w:szCs w:val="20"/>
              </w:rPr>
              <w:t xml:space="preserve"> ilość p</w:t>
            </w:r>
            <w:r w:rsidR="00DC0632" w:rsidRPr="00A62624">
              <w:rPr>
                <w:rFonts w:cs="Calibri"/>
                <w:sz w:val="20"/>
                <w:szCs w:val="20"/>
              </w:rPr>
              <w:t xml:space="preserve">osiłków x </w:t>
            </w:r>
            <w:r w:rsidR="00A91C72" w:rsidRPr="00A91C72">
              <w:rPr>
                <w:rFonts w:cs="Calibri"/>
                <w:b/>
                <w:sz w:val="20"/>
                <w:szCs w:val="20"/>
              </w:rPr>
              <w:t>2</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2.8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textAlignment w:val="baseline"/>
              <w:rPr>
                <w:rFonts w:cs="Calibri"/>
                <w:sz w:val="20"/>
                <w:szCs w:val="20"/>
              </w:rPr>
            </w:pPr>
            <w:r w:rsidRPr="00A62624">
              <w:rPr>
                <w:rFonts w:cs="Calibri"/>
                <w:sz w:val="20"/>
                <w:szCs w:val="20"/>
              </w:rPr>
              <w:t xml:space="preserve">…………(cena jednego opakowania jednorazowego brutto) x </w:t>
            </w:r>
            <w:r w:rsidR="00060D1E" w:rsidRPr="00A91C72">
              <w:rPr>
                <w:rFonts w:cs="Calibri"/>
                <w:b/>
                <w:sz w:val="20"/>
                <w:szCs w:val="20"/>
              </w:rPr>
              <w:t>60</w:t>
            </w:r>
            <w:r w:rsidRPr="00A62624">
              <w:rPr>
                <w:rFonts w:cs="Calibri"/>
                <w:sz w:val="20"/>
                <w:szCs w:val="20"/>
              </w:rPr>
              <w:t xml:space="preserve"> ilość posiłków x</w:t>
            </w:r>
            <w:r w:rsidR="00E30A61" w:rsidRPr="00A62624">
              <w:rPr>
                <w:rFonts w:cs="Calibri"/>
                <w:sz w:val="20"/>
                <w:szCs w:val="20"/>
              </w:rPr>
              <w:t xml:space="preserve"> </w:t>
            </w:r>
            <w:r w:rsidR="00E30A61" w:rsidRPr="00A91C72">
              <w:rPr>
                <w:rFonts w:cs="Calibri"/>
                <w:b/>
                <w:sz w:val="20"/>
                <w:szCs w:val="20"/>
              </w:rPr>
              <w:t>180</w:t>
            </w:r>
            <w:r w:rsidRPr="00A62624">
              <w:rPr>
                <w:rFonts w:cs="Calibri"/>
                <w:sz w:val="20"/>
                <w:szCs w:val="20"/>
              </w:rPr>
              <w:t xml:space="preserve"> ilość dni = …….……………</w:t>
            </w:r>
          </w:p>
          <w:p w:rsidR="00126DBE" w:rsidRPr="00A62624" w:rsidRDefault="00126DBE" w:rsidP="00126DBE">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(słownie:..................................................................................................................................................................)</w:t>
            </w:r>
          </w:p>
          <w:p w:rsidR="00D30208" w:rsidRPr="00A62624" w:rsidRDefault="00D30208" w:rsidP="00126DBE">
            <w:pPr>
              <w:widowControl w:val="0"/>
              <w:tabs>
                <w:tab w:val="left" w:pos="9154"/>
              </w:tabs>
              <w:suppressAutoHyphens/>
              <w:spacing w:before="120" w:after="100" w:line="240" w:lineRule="auto"/>
              <w:ind w:right="431" w:firstLine="284"/>
              <w:jc w:val="both"/>
              <w:textAlignment w:val="baseline"/>
              <w:rPr>
                <w:rFonts w:cs="Calibri"/>
                <w:sz w:val="20"/>
                <w:szCs w:val="20"/>
              </w:rPr>
            </w:pPr>
          </w:p>
          <w:p w:rsidR="00126DBE" w:rsidRPr="00A62624" w:rsidRDefault="00126DBE" w:rsidP="00126DBE">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2.10 </w:t>
            </w:r>
            <w:r w:rsidRPr="00A62624">
              <w:rPr>
                <w:rFonts w:cs="Calibri"/>
                <w:b/>
                <w:sz w:val="20"/>
                <w:szCs w:val="20"/>
              </w:rPr>
              <w:t>Minimalna wartość oferty wynosi</w:t>
            </w:r>
            <w:r w:rsidRPr="00A62624">
              <w:rPr>
                <w:rFonts w:cs="Calibri"/>
                <w:sz w:val="20"/>
                <w:szCs w:val="20"/>
              </w:rPr>
              <w:t xml:space="preserve"> (suma pkt: 2.5, 2.6, 2.7 i 2.8) .......................................... zł brutto</w:t>
            </w:r>
          </w:p>
          <w:p w:rsidR="00126DBE" w:rsidRPr="00A62624" w:rsidRDefault="00126DBE" w:rsidP="00126DBE">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(słownie:..................................................................................................................................................................)</w:t>
            </w:r>
          </w:p>
          <w:p w:rsidR="00D30208" w:rsidRPr="00A62624" w:rsidRDefault="00D30208" w:rsidP="00126DBE">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rsidP="00AF607E">
            <w:pPr>
              <w:pStyle w:val="Akapitzlist"/>
              <w:widowControl w:val="0"/>
              <w:numPr>
                <w:ilvl w:val="1"/>
                <w:numId w:val="35"/>
              </w:numPr>
              <w:tabs>
                <w:tab w:val="left" w:pos="9154"/>
              </w:tabs>
              <w:suppressAutoHyphens/>
              <w:spacing w:before="120" w:after="100" w:line="240" w:lineRule="auto"/>
              <w:ind w:right="431"/>
              <w:jc w:val="both"/>
              <w:textAlignment w:val="baseline"/>
              <w:rPr>
                <w:rFonts w:cs="Calibri"/>
                <w:sz w:val="20"/>
                <w:szCs w:val="20"/>
              </w:rPr>
            </w:pPr>
            <w:r w:rsidRPr="00A62624">
              <w:rPr>
                <w:rFonts w:cs="Calibri"/>
                <w:b/>
                <w:sz w:val="20"/>
                <w:szCs w:val="20"/>
              </w:rPr>
              <w:t>Maksymalna wartość oferty wynosi</w:t>
            </w:r>
            <w:r w:rsidRPr="00A62624">
              <w:rPr>
                <w:rFonts w:cs="Calibri"/>
                <w:sz w:val="20"/>
                <w:szCs w:val="20"/>
              </w:rPr>
              <w:t xml:space="preserve"> (suma pkt: 2.1, 2.2, 2.3 i 2.4) .......................................... zł brutto</w:t>
            </w:r>
          </w:p>
          <w:p w:rsidR="00573AB1" w:rsidRPr="00A62624" w:rsidRDefault="00573AB1" w:rsidP="00573AB1">
            <w:pPr>
              <w:widowControl w:val="0"/>
              <w:tabs>
                <w:tab w:val="left" w:pos="9154"/>
              </w:tabs>
              <w:suppressAutoHyphens/>
              <w:spacing w:before="120" w:after="100" w:line="240" w:lineRule="auto"/>
              <w:ind w:left="284" w:right="431"/>
              <w:jc w:val="both"/>
              <w:textAlignment w:val="baseline"/>
              <w:rPr>
                <w:rFonts w:cs="Calibri"/>
                <w:sz w:val="20"/>
                <w:szCs w:val="20"/>
              </w:rPr>
            </w:pPr>
            <w:r w:rsidRPr="00A62624">
              <w:rPr>
                <w:rFonts w:cs="Calibri"/>
                <w:sz w:val="20"/>
                <w:szCs w:val="20"/>
              </w:rPr>
              <w:t>(słownie: …………………………………………………………………………………………………………………………………………..)</w:t>
            </w:r>
          </w:p>
          <w:p w:rsidR="00D240F2" w:rsidRPr="00A62624" w:rsidRDefault="00D240F2" w:rsidP="00D240F2">
            <w:pPr>
              <w:pStyle w:val="Akapitzlist"/>
              <w:widowControl w:val="0"/>
              <w:tabs>
                <w:tab w:val="left" w:pos="9154"/>
              </w:tabs>
              <w:suppressAutoHyphens/>
              <w:spacing w:before="120" w:after="100" w:line="240" w:lineRule="auto"/>
              <w:ind w:left="644" w:right="431"/>
              <w:jc w:val="both"/>
              <w:textAlignment w:val="baseline"/>
              <w:rPr>
                <w:rFonts w:cs="Calibri"/>
                <w:sz w:val="20"/>
                <w:szCs w:val="20"/>
              </w:rPr>
            </w:pPr>
          </w:p>
          <w:p w:rsidR="00D240F2" w:rsidRPr="00A62624" w:rsidRDefault="00D240F2" w:rsidP="008D02E2">
            <w:pPr>
              <w:pStyle w:val="Akapitzlist"/>
              <w:widowControl w:val="0"/>
              <w:numPr>
                <w:ilvl w:val="0"/>
                <w:numId w:val="5"/>
              </w:numPr>
              <w:tabs>
                <w:tab w:val="left" w:pos="567"/>
              </w:tabs>
              <w:suppressAutoHyphens/>
              <w:spacing w:after="0" w:line="240" w:lineRule="auto"/>
              <w:ind w:right="655"/>
              <w:jc w:val="both"/>
              <w:rPr>
                <w:rFonts w:cs="Calibri"/>
                <w:sz w:val="20"/>
                <w:szCs w:val="20"/>
              </w:rPr>
            </w:pPr>
            <w:r w:rsidRPr="00A62624">
              <w:rPr>
                <w:rFonts w:cs="Calibri"/>
                <w:sz w:val="20"/>
                <w:szCs w:val="20"/>
              </w:rPr>
              <w:t>Wykonawca zamierza skierować w ramach umowy o pracę do wykonywania czynności w ramach realizacji zamówienia osobę z niepełnosprawnością:</w:t>
            </w:r>
          </w:p>
          <w:p w:rsidR="00D30208" w:rsidRPr="00A62624" w:rsidRDefault="00D30208" w:rsidP="00D30208">
            <w:pPr>
              <w:pStyle w:val="Akapitzlist"/>
              <w:widowControl w:val="0"/>
              <w:tabs>
                <w:tab w:val="left" w:pos="567"/>
              </w:tabs>
              <w:suppressAutoHyphens/>
              <w:spacing w:after="0" w:line="240" w:lineRule="auto"/>
              <w:ind w:left="283" w:right="655"/>
              <w:jc w:val="both"/>
              <w:rPr>
                <w:rFonts w:cs="Calibri"/>
                <w:sz w:val="20"/>
                <w:szCs w:val="20"/>
              </w:rPr>
            </w:pPr>
          </w:p>
          <w:p w:rsidR="00D240F2" w:rsidRPr="00A62624" w:rsidRDefault="00D240F2" w:rsidP="00D240F2">
            <w:pPr>
              <w:widowControl w:val="0"/>
              <w:suppressAutoHyphens/>
              <w:ind w:left="1560" w:right="655" w:hanging="993"/>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tak,        Liczba osób z niepełnosprawnością  skierowanych do wykonywania czynności w ramach realizacji      zamówienia zatrudnionej na umowę o pracę: …………………………..</w:t>
            </w:r>
          </w:p>
          <w:p w:rsidR="00D240F2" w:rsidRPr="00A62624" w:rsidRDefault="00D240F2" w:rsidP="00D240F2">
            <w:pPr>
              <w:widowControl w:val="0"/>
              <w:tabs>
                <w:tab w:val="left" w:pos="567"/>
              </w:tabs>
              <w:suppressAutoHyphens/>
              <w:ind w:left="567" w:right="655"/>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nie</w:t>
            </w:r>
          </w:p>
          <w:p w:rsidR="00A62624" w:rsidRDefault="00A62624" w:rsidP="00D240F2">
            <w:pPr>
              <w:widowControl w:val="0"/>
              <w:tabs>
                <w:tab w:val="left" w:pos="567"/>
              </w:tabs>
              <w:suppressAutoHyphens/>
              <w:ind w:left="567" w:right="655"/>
              <w:contextualSpacing/>
              <w:jc w:val="both"/>
              <w:rPr>
                <w:rFonts w:cs="Calibri"/>
                <w:sz w:val="20"/>
                <w:szCs w:val="20"/>
              </w:rPr>
            </w:pPr>
          </w:p>
          <w:p w:rsidR="00A62624" w:rsidRDefault="00A62624" w:rsidP="00D240F2">
            <w:pPr>
              <w:widowControl w:val="0"/>
              <w:tabs>
                <w:tab w:val="left" w:pos="567"/>
              </w:tabs>
              <w:suppressAutoHyphens/>
              <w:ind w:left="567" w:right="655"/>
              <w:contextualSpacing/>
              <w:jc w:val="both"/>
              <w:rPr>
                <w:rFonts w:cs="Calibri"/>
                <w:sz w:val="20"/>
                <w:szCs w:val="20"/>
              </w:rPr>
            </w:pPr>
          </w:p>
          <w:p w:rsidR="00A62624" w:rsidRDefault="00A62624" w:rsidP="00D240F2">
            <w:pPr>
              <w:widowControl w:val="0"/>
              <w:tabs>
                <w:tab w:val="left" w:pos="567"/>
              </w:tabs>
              <w:suppressAutoHyphens/>
              <w:ind w:left="567" w:right="655"/>
              <w:contextualSpacing/>
              <w:jc w:val="both"/>
              <w:rPr>
                <w:rFonts w:cs="Calibri"/>
                <w:sz w:val="20"/>
                <w:szCs w:val="20"/>
              </w:rPr>
            </w:pPr>
          </w:p>
          <w:p w:rsidR="00D240F2" w:rsidRPr="00A62624" w:rsidRDefault="00D240F2" w:rsidP="00D240F2">
            <w:pPr>
              <w:widowControl w:val="0"/>
              <w:tabs>
                <w:tab w:val="left" w:pos="567"/>
              </w:tabs>
              <w:suppressAutoHyphens/>
              <w:ind w:left="567" w:right="655"/>
              <w:contextualSpacing/>
              <w:jc w:val="both"/>
              <w:rPr>
                <w:rFonts w:cs="Calibri"/>
                <w:sz w:val="20"/>
                <w:szCs w:val="20"/>
              </w:rPr>
            </w:pPr>
            <w:r w:rsidRPr="00A62624">
              <w:rPr>
                <w:rFonts w:cs="Calibri"/>
                <w:sz w:val="20"/>
                <w:szCs w:val="20"/>
              </w:rPr>
              <w:lastRenderedPageBreak/>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98"/>
            </w:tblGrid>
            <w:tr w:rsidR="00A62624" w:rsidRPr="00A62624" w:rsidTr="009F5C16">
              <w:tc>
                <w:tcPr>
                  <w:tcW w:w="2126" w:type="dxa"/>
                </w:tcPr>
                <w:p w:rsidR="00D240F2" w:rsidRPr="00A62624" w:rsidRDefault="00D240F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Imię i nazwisko </w:t>
                  </w:r>
                </w:p>
              </w:tc>
              <w:tc>
                <w:tcPr>
                  <w:tcW w:w="2268" w:type="dxa"/>
                </w:tcPr>
                <w:p w:rsidR="00D240F2" w:rsidRPr="00A62624" w:rsidRDefault="00D240F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Zakres czynności  w ramach realizacji zamówienia</w:t>
                  </w:r>
                </w:p>
              </w:tc>
              <w:tc>
                <w:tcPr>
                  <w:tcW w:w="2268" w:type="dxa"/>
                </w:tcPr>
                <w:p w:rsidR="00D240F2" w:rsidRPr="00A62624" w:rsidRDefault="00D240F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Okres obowiązywania umowy o pracę </w:t>
                  </w:r>
                </w:p>
              </w:tc>
              <w:tc>
                <w:tcPr>
                  <w:tcW w:w="2410" w:type="dxa"/>
                </w:tcPr>
                <w:p w:rsidR="00D240F2" w:rsidRPr="00A62624" w:rsidRDefault="00D240F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Okres ważności orzeczenia o niepełnosprawności</w:t>
                  </w:r>
                </w:p>
              </w:tc>
            </w:tr>
            <w:tr w:rsidR="00A62624" w:rsidRPr="00A62624" w:rsidTr="009F5C16">
              <w:tc>
                <w:tcPr>
                  <w:tcW w:w="2126" w:type="dxa"/>
                </w:tcPr>
                <w:p w:rsidR="00D240F2" w:rsidRPr="00A62624" w:rsidRDefault="00D240F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D240F2" w:rsidRPr="00A62624" w:rsidRDefault="00D240F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D240F2" w:rsidRPr="00A62624" w:rsidRDefault="00D240F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D240F2" w:rsidRPr="00A62624" w:rsidRDefault="00D240F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r w:rsidR="00A62624" w:rsidRPr="00A62624" w:rsidTr="009F5C16">
              <w:tc>
                <w:tcPr>
                  <w:tcW w:w="2126" w:type="dxa"/>
                </w:tcPr>
                <w:p w:rsidR="00D240F2" w:rsidRPr="00A62624" w:rsidRDefault="00D240F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D240F2" w:rsidRPr="00A62624" w:rsidRDefault="00D240F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D240F2" w:rsidRPr="00A62624" w:rsidRDefault="00D240F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D240F2" w:rsidRPr="00A62624" w:rsidRDefault="00D240F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bl>
          <w:p w:rsidR="00D240F2" w:rsidRPr="00A62624" w:rsidRDefault="00D240F2" w:rsidP="00D240F2">
            <w:pPr>
              <w:widowControl w:val="0"/>
              <w:tabs>
                <w:tab w:val="left" w:pos="567"/>
              </w:tabs>
              <w:suppressAutoHyphens/>
              <w:ind w:left="567" w:right="655"/>
              <w:contextualSpacing/>
              <w:jc w:val="both"/>
              <w:rPr>
                <w:rFonts w:cs="Calibri"/>
                <w:sz w:val="20"/>
                <w:szCs w:val="20"/>
              </w:rPr>
            </w:pPr>
          </w:p>
          <w:p w:rsidR="00D240F2" w:rsidRPr="00A62624" w:rsidRDefault="00D240F2" w:rsidP="00D240F2">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D240F2" w:rsidRPr="00A62624" w:rsidRDefault="00D240F2" w:rsidP="00D240F2">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D240F2" w:rsidRPr="00A62624" w:rsidRDefault="00D240F2" w:rsidP="00D240F2">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D240F2" w:rsidRPr="00A62624" w:rsidRDefault="00D240F2" w:rsidP="00D240F2">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 wskazana przez Wykonawcę osoba, stanowi kryterium oceny ofert w ramach tzw. aspektów społecznych. </w:t>
            </w:r>
          </w:p>
          <w:p w:rsidR="00D240F2" w:rsidRPr="00A62624" w:rsidRDefault="00D240F2" w:rsidP="00D240F2">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braku zaznaczenia jakiejkolwiek opcji, Zamawiający nie przyzna w tym kryterium Wykonawcy żadnych punktów.</w:t>
            </w:r>
          </w:p>
          <w:p w:rsidR="00D240F2" w:rsidRPr="00A62624" w:rsidRDefault="00D240F2" w:rsidP="00D240F2">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nie wypełnienia tabeli stanowiącej wykaz osób z niepełnosprawnością skierowanych do realizacji zamówienia Zamawiający nie przyzna w tym kryterium Wykonawcy żadnych punktów.</w:t>
            </w:r>
          </w:p>
          <w:p w:rsidR="00D240F2" w:rsidRPr="00A62624" w:rsidRDefault="00D240F2" w:rsidP="00D240F2">
            <w:pPr>
              <w:widowControl w:val="0"/>
              <w:tabs>
                <w:tab w:val="left" w:pos="567"/>
              </w:tabs>
              <w:suppressAutoHyphens/>
              <w:ind w:left="567" w:right="655"/>
              <w:contextualSpacing/>
              <w:jc w:val="both"/>
              <w:rPr>
                <w:rFonts w:cs="Calibri"/>
                <w:sz w:val="20"/>
                <w:szCs w:val="20"/>
              </w:rPr>
            </w:pPr>
          </w:p>
          <w:p w:rsidR="009E7967" w:rsidRPr="00A62624" w:rsidRDefault="00551ACB" w:rsidP="008D02E2">
            <w:pPr>
              <w:numPr>
                <w:ilvl w:val="0"/>
                <w:numId w:val="5"/>
              </w:numPr>
              <w:suppressAutoHyphens/>
              <w:spacing w:after="0" w:line="240" w:lineRule="auto"/>
              <w:rPr>
                <w:rFonts w:cs="Calibri"/>
                <w:sz w:val="20"/>
                <w:szCs w:val="20"/>
              </w:rPr>
            </w:pPr>
            <w:r w:rsidRPr="00A62624">
              <w:rPr>
                <w:rFonts w:eastAsia="Lucida Sans Unicode" w:cs="Calibri"/>
                <w:sz w:val="20"/>
                <w:szCs w:val="20"/>
              </w:rPr>
              <w:t>Adres lokalu, w którym będą wydawane posiłki: ………………………………………</w:t>
            </w:r>
          </w:p>
          <w:p w:rsidR="00C42990" w:rsidRPr="00A62624" w:rsidRDefault="00C42990" w:rsidP="00C42990">
            <w:pPr>
              <w:suppressAutoHyphens/>
              <w:spacing w:after="0" w:line="240" w:lineRule="auto"/>
              <w:ind w:left="283"/>
              <w:rPr>
                <w:rFonts w:eastAsia="Lucida Sans Unicode" w:cs="Calibri"/>
                <w:sz w:val="20"/>
                <w:szCs w:val="20"/>
              </w:rPr>
            </w:pPr>
            <w:r w:rsidRPr="00A62624">
              <w:rPr>
                <w:rFonts w:eastAsia="Lucida Sans Unicode" w:cs="Calibri"/>
                <w:sz w:val="20"/>
                <w:szCs w:val="20"/>
              </w:rPr>
              <w:t xml:space="preserve">Podstawa dysponowania lokalem: </w:t>
            </w:r>
          </w:p>
          <w:p w:rsidR="00EE412A" w:rsidRPr="00A62624" w:rsidRDefault="00EE412A" w:rsidP="00EE412A">
            <w:pPr>
              <w:widowControl w:val="0"/>
              <w:tabs>
                <w:tab w:val="left" w:pos="284"/>
                <w:tab w:val="left" w:pos="1276"/>
                <w:tab w:val="left" w:pos="6654"/>
                <w:tab w:val="left" w:pos="7851"/>
                <w:tab w:val="left" w:pos="8248"/>
              </w:tabs>
              <w:spacing w:line="240" w:lineRule="auto"/>
              <w:ind w:left="426" w:hanging="426"/>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pozostający w dyspozycji wykonawcy (własność wykonawcy lub lokal pozostający w dyspozycji na podstawie odrębnej umowy, np. umowy najmu, itp.) </w:t>
            </w:r>
          </w:p>
          <w:p w:rsidR="00EE412A" w:rsidRPr="00A62624" w:rsidRDefault="00EE412A" w:rsidP="00EE412A">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udostępniony przez podmiot trzeci</w:t>
            </w:r>
          </w:p>
          <w:p w:rsidR="00EE412A" w:rsidRPr="00A62624" w:rsidRDefault="00EE412A" w:rsidP="00EE412A">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eastAsia="Calibri" w:cs="Calibri"/>
                <w:sz w:val="20"/>
                <w:szCs w:val="20"/>
              </w:rPr>
              <w:t>W przypadku lokalu udostępnianego przez podmiot trzeci wraz z ofertą należy złożyć zobowiązanie tego podmiotu zgodnie z wymaganiami określonymi w SWZ”.</w:t>
            </w:r>
          </w:p>
          <w:p w:rsidR="00EE412A" w:rsidRPr="00A62624" w:rsidRDefault="00EE412A" w:rsidP="005E7FA6">
            <w:pPr>
              <w:widowControl w:val="0"/>
              <w:tabs>
                <w:tab w:val="left" w:pos="8931"/>
              </w:tabs>
              <w:suppressAutoHyphens/>
              <w:spacing w:before="120" w:after="100" w:line="240" w:lineRule="auto"/>
              <w:ind w:left="283" w:right="655"/>
              <w:jc w:val="both"/>
              <w:textAlignment w:val="baseline"/>
              <w:rPr>
                <w:rFonts w:cs="Calibri"/>
                <w:sz w:val="20"/>
                <w:szCs w:val="20"/>
              </w:rPr>
            </w:pPr>
          </w:p>
          <w:p w:rsidR="009E7967" w:rsidRPr="00A62624" w:rsidRDefault="00551ACB" w:rsidP="008D02E2">
            <w:pPr>
              <w:widowControl w:val="0"/>
              <w:numPr>
                <w:ilvl w:val="0"/>
                <w:numId w:val="5"/>
              </w:numPr>
              <w:tabs>
                <w:tab w:val="left" w:pos="8931"/>
              </w:tabs>
              <w:suppressAutoHyphens/>
              <w:spacing w:before="120" w:after="100" w:line="240" w:lineRule="auto"/>
              <w:ind w:right="655"/>
              <w:jc w:val="both"/>
              <w:textAlignment w:val="baseline"/>
              <w:rPr>
                <w:rFonts w:cs="Calibri"/>
                <w:sz w:val="20"/>
                <w:szCs w:val="20"/>
              </w:rPr>
            </w:pPr>
            <w:r w:rsidRPr="00A62624">
              <w:rPr>
                <w:rFonts w:cs="Calibri"/>
                <w:sz w:val="20"/>
                <w:szCs w:val="20"/>
              </w:rPr>
              <w:t>Oświadczam, że:</w:t>
            </w:r>
          </w:p>
          <w:p w:rsidR="009E7967" w:rsidRPr="00A62624" w:rsidRDefault="00551ACB" w:rsidP="008D02E2">
            <w:pPr>
              <w:pStyle w:val="Akapitzlist"/>
              <w:widowControl w:val="0"/>
              <w:numPr>
                <w:ilvl w:val="0"/>
                <w:numId w:val="6"/>
              </w:numPr>
              <w:tabs>
                <w:tab w:val="left" w:pos="709"/>
              </w:tabs>
              <w:suppressAutoHyphens/>
              <w:spacing w:after="0" w:line="240" w:lineRule="auto"/>
              <w:ind w:right="658"/>
              <w:jc w:val="both"/>
              <w:textAlignment w:val="baseline"/>
              <w:rPr>
                <w:rFonts w:cs="Calibri"/>
                <w:sz w:val="20"/>
                <w:szCs w:val="20"/>
              </w:rPr>
            </w:pPr>
            <w:r w:rsidRPr="00A62624">
              <w:rPr>
                <w:rFonts w:cs="Calibri"/>
                <w:sz w:val="20"/>
                <w:szCs w:val="20"/>
              </w:rPr>
              <w:t>Oferowana cena zawiera wszystkie koszty związane z realizacją przedmiotu zamówienia,</w:t>
            </w:r>
          </w:p>
          <w:p w:rsidR="009E7967" w:rsidRPr="00A62624"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Zapoznałem się z treścią dokumentów zamówienia i nie wnoszę do nich zastrzeżeń,</w:t>
            </w:r>
          </w:p>
          <w:p w:rsidR="00481667" w:rsidRPr="00A62624" w:rsidRDefault="00481667" w:rsidP="008D02E2">
            <w:pPr>
              <w:pStyle w:val="Akapitzlist"/>
              <w:numPr>
                <w:ilvl w:val="0"/>
                <w:numId w:val="6"/>
              </w:numPr>
              <w:rPr>
                <w:rFonts w:cs="Calibri"/>
                <w:sz w:val="20"/>
                <w:szCs w:val="20"/>
              </w:rPr>
            </w:pPr>
            <w:r w:rsidRPr="00A62624">
              <w:rPr>
                <w:rFonts w:cs="Calibri"/>
                <w:sz w:val="20"/>
                <w:szCs w:val="20"/>
              </w:rPr>
              <w:t>Zaoferowana cena pozostanie niezmieniona przez cały okres realizacji zamówienia, z zastrzeżeniem zapisów dotyczących klauzul waloryzacyjnych,</w:t>
            </w:r>
          </w:p>
          <w:p w:rsidR="009E7967" w:rsidRPr="00A62624"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Jestem w stanie, na podstawie przedstawionych mi materiałów, zrealizować przedmiot zamówienia,</w:t>
            </w:r>
          </w:p>
          <w:p w:rsidR="009E7967" w:rsidRPr="00A62624"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Uzyskałem konieczne informacje niezbędne do właściwego wykonania zamówienia,</w:t>
            </w:r>
          </w:p>
          <w:p w:rsidR="009E7967" w:rsidRPr="00A62624"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Termin związania niniejszą ofertą obejmuje okres wskazany w SWZ,</w:t>
            </w:r>
          </w:p>
          <w:p w:rsidR="009E7967" w:rsidRPr="00A62624"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r w:rsidRPr="00A62624">
              <w:rPr>
                <w:rFonts w:cs="Calibri"/>
                <w:sz w:val="20"/>
                <w:szCs w:val="20"/>
              </w:rPr>
              <w:t xml:space="preserve">Zawarty w SWZ projekt </w:t>
            </w:r>
            <w:r w:rsidR="00191DBB" w:rsidRPr="00A62624">
              <w:rPr>
                <w:rFonts w:cs="Calibri"/>
                <w:sz w:val="20"/>
                <w:szCs w:val="20"/>
              </w:rPr>
              <w:t>umowy, stanowiący załącznik nr 5</w:t>
            </w:r>
            <w:r w:rsidRPr="00A62624">
              <w:rPr>
                <w:rFonts w:cs="Calibri"/>
                <w:sz w:val="20"/>
                <w:szCs w:val="20"/>
              </w:rPr>
              <w:t xml:space="preserve"> do SWZ został przeze mnie/nas zaakceptowany i zobowiązuję/my się w przypadku wybrania mojej/naszej oferty do podpisania umowy na zawartych w niej warunkach, w miejscu i terminie wyznaczonym przez Zamawiającego;</w:t>
            </w:r>
          </w:p>
          <w:p w:rsidR="009E7967" w:rsidRPr="00A62624"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Przewiduję powierzenie podwykonawcom realizacji zamówienia w części …………………………………………………………………………*(wykreślić, jeżeli nie dotyczy)</w:t>
            </w:r>
          </w:p>
          <w:p w:rsidR="00D30208" w:rsidRPr="00A62624" w:rsidRDefault="00D30208" w:rsidP="00D30208">
            <w:pPr>
              <w:pStyle w:val="Akapitzlist"/>
              <w:widowControl w:val="0"/>
              <w:tabs>
                <w:tab w:val="left" w:pos="142"/>
                <w:tab w:val="left" w:pos="709"/>
                <w:tab w:val="left" w:pos="8931"/>
              </w:tabs>
              <w:suppressAutoHyphens/>
              <w:spacing w:after="0" w:line="240" w:lineRule="auto"/>
              <w:ind w:right="658"/>
              <w:jc w:val="both"/>
              <w:textAlignment w:val="baseline"/>
              <w:rPr>
                <w:rFonts w:cs="Calibri"/>
                <w:sz w:val="20"/>
                <w:szCs w:val="20"/>
              </w:rPr>
            </w:pPr>
          </w:p>
          <w:tbl>
            <w:tblPr>
              <w:tblW w:w="8421" w:type="dxa"/>
              <w:tblInd w:w="895" w:type="dxa"/>
              <w:tblLook w:val="0000" w:firstRow="0" w:lastRow="0" w:firstColumn="0" w:lastColumn="0" w:noHBand="0" w:noVBand="0"/>
            </w:tblPr>
            <w:tblGrid>
              <w:gridCol w:w="1634"/>
              <w:gridCol w:w="6787"/>
            </w:tblGrid>
            <w:tr w:rsidR="00A62624" w:rsidRPr="00A62624">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pStyle w:val="Akapitzlist"/>
                    <w:framePr w:hSpace="141" w:wrap="around" w:vAnchor="page" w:hAnchor="margin" w:xAlign="center" w:y="1686"/>
                    <w:widowControl w:val="0"/>
                    <w:tabs>
                      <w:tab w:val="left" w:pos="709"/>
                      <w:tab w:val="left" w:pos="3730"/>
                    </w:tabs>
                    <w:suppressAutoHyphens/>
                    <w:spacing w:after="0" w:line="240" w:lineRule="auto"/>
                    <w:ind w:right="431"/>
                    <w:rPr>
                      <w:rFonts w:eastAsia="NSimSun" w:cs="Calibri"/>
                      <w:kern w:val="2"/>
                      <w:sz w:val="20"/>
                      <w:szCs w:val="20"/>
                      <w:lang w:eastAsia="zh-CN" w:bidi="hi-IN"/>
                    </w:rPr>
                  </w:pPr>
                  <w:proofErr w:type="spellStart"/>
                  <w:r w:rsidRPr="00A62624">
                    <w:rPr>
                      <w:rFonts w:cs="Calibr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Opis części zamówienia, którą Wykonawca zamierza powierzyć do realizacji przez podwykonawcę oraz nazwy i dane adresowe podwykonawcy/ów</w:t>
                  </w:r>
                </w:p>
              </w:tc>
            </w:tr>
            <w:tr w:rsidR="000835E5" w:rsidRPr="00A62624">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CB3D4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r w:rsidR="000835E5" w:rsidRPr="00A62624">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CB3D4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bl>
          <w:p w:rsidR="009E7967" w:rsidRPr="00A62624" w:rsidRDefault="009E7967">
            <w:pPr>
              <w:widowControl w:val="0"/>
              <w:tabs>
                <w:tab w:val="left" w:pos="709"/>
                <w:tab w:val="left" w:pos="3730"/>
              </w:tabs>
              <w:suppressAutoHyphens/>
              <w:spacing w:after="0" w:line="240" w:lineRule="auto"/>
              <w:ind w:right="431"/>
              <w:jc w:val="both"/>
              <w:rPr>
                <w:rFonts w:cs="Calibri"/>
                <w:sz w:val="20"/>
                <w:szCs w:val="20"/>
              </w:rPr>
            </w:pPr>
          </w:p>
          <w:p w:rsidR="009E7967" w:rsidRPr="00A62624" w:rsidRDefault="00551ACB">
            <w:pPr>
              <w:pStyle w:val="Akapitzlist"/>
              <w:widowControl w:val="0"/>
              <w:tabs>
                <w:tab w:val="left" w:pos="3730"/>
              </w:tabs>
              <w:suppressAutoHyphens/>
              <w:spacing w:after="0" w:line="240" w:lineRule="auto"/>
              <w:ind w:left="1440" w:right="431"/>
              <w:jc w:val="both"/>
              <w:rPr>
                <w:rFonts w:cs="Calibri"/>
                <w:sz w:val="20"/>
                <w:szCs w:val="20"/>
              </w:rPr>
            </w:pPr>
            <w:r w:rsidRPr="00A62624">
              <w:rPr>
                <w:rFonts w:cs="Calibri"/>
                <w:sz w:val="20"/>
                <w:szCs w:val="20"/>
              </w:rPr>
              <w:t>Nie przewiduję powierzenia podwykonawcom realizacji zamówienia.*</w:t>
            </w:r>
          </w:p>
          <w:p w:rsidR="009E0D49" w:rsidRPr="00A62624" w:rsidRDefault="009E0D49">
            <w:pPr>
              <w:pStyle w:val="Akapitzlist"/>
              <w:widowControl w:val="0"/>
              <w:tabs>
                <w:tab w:val="left" w:pos="3730"/>
              </w:tabs>
              <w:suppressAutoHyphens/>
              <w:spacing w:after="0" w:line="240" w:lineRule="auto"/>
              <w:ind w:left="1440" w:right="431"/>
              <w:jc w:val="both"/>
              <w:rPr>
                <w:rFonts w:eastAsia="NSimSun" w:cs="Calibri"/>
                <w:kern w:val="2"/>
                <w:sz w:val="20"/>
                <w:szCs w:val="20"/>
                <w:lang w:eastAsia="zh-CN" w:bidi="hi-IN"/>
              </w:rPr>
            </w:pPr>
          </w:p>
          <w:p w:rsidR="009E7967" w:rsidRPr="00A62624" w:rsidRDefault="00551ACB" w:rsidP="008D02E2">
            <w:pPr>
              <w:pStyle w:val="Akapitzlist"/>
              <w:widowControl w:val="0"/>
              <w:numPr>
                <w:ilvl w:val="0"/>
                <w:numId w:val="6"/>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D30208" w:rsidRPr="00A62624" w:rsidRDefault="00D30208" w:rsidP="00D30208">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p>
          <w:p w:rsidR="00126DBE" w:rsidRPr="00A62624" w:rsidRDefault="00126DBE" w:rsidP="008D02E2">
            <w:pPr>
              <w:pStyle w:val="Akapitzlist"/>
              <w:widowControl w:val="0"/>
              <w:numPr>
                <w:ilvl w:val="0"/>
                <w:numId w:val="6"/>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lastRenderedPageBreak/>
              <w:t>Oświadczam, iż należę do sektora (zaznaczyć właściwą opcję): *</w:t>
            </w:r>
          </w:p>
          <w:p w:rsidR="00126DBE" w:rsidRPr="00A62624"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Mikro przedsiębiorców</w:t>
            </w:r>
          </w:p>
          <w:p w:rsidR="00126DBE" w:rsidRPr="00A62624"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Małych przedsiębiorstw</w:t>
            </w:r>
          </w:p>
          <w:p w:rsidR="00126DBE" w:rsidRPr="00A62624"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Średnich przedsiębiorstw</w:t>
            </w:r>
          </w:p>
          <w:p w:rsidR="00126DBE" w:rsidRPr="00A62624"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prowadzi jednoosobową działalność gospodarczą,</w:t>
            </w:r>
          </w:p>
          <w:p w:rsidR="00126DBE" w:rsidRPr="00A62624"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osobą fizyczną nieprowadzącą działalności gospodarczej</w:t>
            </w:r>
          </w:p>
          <w:p w:rsidR="00126DBE" w:rsidRPr="00A62624"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inny ……………………………………………</w:t>
            </w:r>
          </w:p>
          <w:p w:rsidR="00126DBE" w:rsidRPr="00A62624"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(właściwe zaznaczyć x)</w:t>
            </w:r>
          </w:p>
          <w:p w:rsidR="009E7967" w:rsidRPr="00A62624" w:rsidRDefault="009E7967">
            <w:pPr>
              <w:widowControl w:val="0"/>
              <w:tabs>
                <w:tab w:val="left" w:pos="0"/>
                <w:tab w:val="left" w:pos="284"/>
                <w:tab w:val="left" w:pos="709"/>
              </w:tabs>
              <w:suppressAutoHyphens/>
              <w:spacing w:after="0" w:line="240" w:lineRule="auto"/>
              <w:ind w:left="709" w:right="431"/>
              <w:jc w:val="both"/>
              <w:rPr>
                <w:rFonts w:cs="Calibri"/>
                <w:sz w:val="20"/>
                <w:szCs w:val="20"/>
              </w:rPr>
            </w:pPr>
          </w:p>
          <w:p w:rsidR="009E7967" w:rsidRPr="00A62624" w:rsidRDefault="00551ACB" w:rsidP="00D30208">
            <w:pPr>
              <w:pStyle w:val="Akapitzlist"/>
              <w:widowControl w:val="0"/>
              <w:tabs>
                <w:tab w:val="left" w:pos="709"/>
              </w:tabs>
              <w:suppressAutoHyphens/>
              <w:spacing w:after="0" w:line="240" w:lineRule="auto"/>
              <w:ind w:left="567" w:right="374"/>
              <w:jc w:val="both"/>
              <w:rPr>
                <w:rFonts w:eastAsia="NSimSun" w:cs="Calibri"/>
                <w:kern w:val="2"/>
                <w:sz w:val="20"/>
                <w:szCs w:val="20"/>
                <w:lang w:eastAsia="zh-CN" w:bidi="hi-IN"/>
              </w:rPr>
            </w:pPr>
            <w:r w:rsidRPr="00A62624">
              <w:rPr>
                <w:rFonts w:eastAsia="Calibri" w:cs="Calibri"/>
                <w:i/>
                <w:sz w:val="20"/>
                <w:szCs w:val="20"/>
                <w:lang w:eastAsia="en-US"/>
              </w:rPr>
              <w:t>W przypadku Wykonawców składających ofertę wspólną należy wypełnić dla każdego podmiotu osobno.</w:t>
            </w:r>
          </w:p>
          <w:p w:rsidR="009E7967" w:rsidRPr="00A62624" w:rsidRDefault="00551ACB" w:rsidP="00D30208">
            <w:pPr>
              <w:pStyle w:val="Akapitzlist"/>
              <w:widowControl w:val="0"/>
              <w:tabs>
                <w:tab w:val="left" w:pos="709"/>
              </w:tabs>
              <w:suppressAutoHyphens/>
              <w:spacing w:after="0" w:line="240" w:lineRule="auto"/>
              <w:ind w:left="567" w:right="374"/>
              <w:jc w:val="both"/>
              <w:textAlignment w:val="baseline"/>
              <w:rPr>
                <w:rFonts w:eastAsia="NSimSun" w:cs="Calibri"/>
                <w:kern w:val="2"/>
                <w:sz w:val="20"/>
                <w:szCs w:val="20"/>
                <w:lang w:eastAsia="zh-CN" w:bidi="hi-IN"/>
              </w:rPr>
            </w:pPr>
            <w:r w:rsidRPr="00A62624">
              <w:rPr>
                <w:rFonts w:eastAsia="Calibri" w:cs="Calibri"/>
                <w:i/>
                <w:kern w:val="2"/>
                <w:sz w:val="20"/>
                <w:szCs w:val="20"/>
                <w:lang w:eastAsia="zh-CN"/>
              </w:rPr>
              <w:t>Mikroprzedsiębiorstwo: przedsiębiorstwo, które zatrudnia mniej niż 10 osób i którego roczny obrót lub roczna suma bilansowa nie przekracza 2 milionów EUR.</w:t>
            </w:r>
          </w:p>
          <w:p w:rsidR="009E7967" w:rsidRPr="00A62624" w:rsidRDefault="00551ACB" w:rsidP="00D30208">
            <w:pPr>
              <w:pStyle w:val="Akapitzlist"/>
              <w:widowControl w:val="0"/>
              <w:tabs>
                <w:tab w:val="left" w:pos="709"/>
              </w:tabs>
              <w:suppressAutoHyphens/>
              <w:spacing w:after="0" w:line="240" w:lineRule="auto"/>
              <w:ind w:left="567" w:right="374"/>
              <w:jc w:val="both"/>
              <w:rPr>
                <w:rFonts w:eastAsia="NSimSun" w:cs="Calibri"/>
                <w:kern w:val="2"/>
                <w:sz w:val="20"/>
                <w:szCs w:val="20"/>
                <w:lang w:eastAsia="zh-CN" w:bidi="hi-IN"/>
              </w:rPr>
            </w:pPr>
            <w:r w:rsidRPr="00A62624">
              <w:rPr>
                <w:rFonts w:eastAsia="Calibri" w:cs="Calibri"/>
                <w:i/>
                <w:sz w:val="20"/>
                <w:szCs w:val="20"/>
                <w:lang w:eastAsia="en-US"/>
              </w:rPr>
              <w:t>Małe przedsiębiorstwo: przedsiębiorstwo, które zatrudnia mniej niż 50 osób i którego roczny obrót lub roczna suma bilansowa nie przekracza 10 milionów EUR.</w:t>
            </w:r>
          </w:p>
          <w:p w:rsidR="009E7967" w:rsidRPr="00A62624" w:rsidRDefault="00551ACB" w:rsidP="00D30208">
            <w:pPr>
              <w:pStyle w:val="Akapitzlist"/>
              <w:widowControl w:val="0"/>
              <w:tabs>
                <w:tab w:val="left" w:pos="709"/>
              </w:tabs>
              <w:suppressAutoHyphens/>
              <w:spacing w:after="0" w:line="240" w:lineRule="auto"/>
              <w:ind w:left="567" w:right="374"/>
              <w:jc w:val="both"/>
              <w:rPr>
                <w:rFonts w:cs="Calibri"/>
                <w:sz w:val="20"/>
                <w:szCs w:val="20"/>
              </w:rPr>
            </w:pPr>
            <w:r w:rsidRPr="00A62624">
              <w:rPr>
                <w:rFonts w:eastAsia="Calibri" w:cs="Calibri"/>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A62624" w:rsidRDefault="009E7967" w:rsidP="00D30208">
            <w:pPr>
              <w:widowControl w:val="0"/>
              <w:tabs>
                <w:tab w:val="left" w:pos="709"/>
              </w:tabs>
              <w:suppressAutoHyphens/>
              <w:spacing w:after="0" w:line="240" w:lineRule="auto"/>
              <w:ind w:left="567" w:right="374"/>
              <w:contextualSpacing/>
              <w:jc w:val="both"/>
              <w:rPr>
                <w:rFonts w:eastAsia="Calibri" w:cs="Calibri"/>
                <w:i/>
                <w:sz w:val="20"/>
                <w:szCs w:val="20"/>
                <w:lang w:eastAsia="en-US"/>
              </w:rPr>
            </w:pPr>
          </w:p>
          <w:p w:rsidR="009E7967" w:rsidRPr="00A62624" w:rsidRDefault="00551ACB" w:rsidP="008D02E2">
            <w:pPr>
              <w:pStyle w:val="Akapitzlist"/>
              <w:widowControl w:val="0"/>
              <w:numPr>
                <w:ilvl w:val="0"/>
                <w:numId w:val="6"/>
              </w:numPr>
              <w:suppressAutoHyphens/>
              <w:spacing w:before="100" w:after="100" w:line="240" w:lineRule="auto"/>
              <w:ind w:right="374"/>
              <w:jc w:val="both"/>
              <w:textAlignment w:val="baseline"/>
              <w:rPr>
                <w:rFonts w:eastAsia="NSimSun" w:cs="Calibri"/>
                <w:kern w:val="2"/>
                <w:sz w:val="20"/>
                <w:szCs w:val="20"/>
                <w:lang w:eastAsia="zh-CN" w:bidi="hi-IN"/>
              </w:rPr>
            </w:pPr>
            <w:r w:rsidRPr="00A62624">
              <w:rPr>
                <w:rFonts w:eastAsia="Calibri" w:cs="Calibri"/>
                <w:sz w:val="20"/>
                <w:szCs w:val="20"/>
                <w:lang w:eastAsia="en-US"/>
              </w:rPr>
              <w:t>Wraz z ofertą SKŁADAMY następujące oświadczenia i dokumenty:</w:t>
            </w:r>
          </w:p>
          <w:p w:rsidR="009E7967" w:rsidRPr="00A62624" w:rsidRDefault="00551ACB" w:rsidP="008D02E2">
            <w:pPr>
              <w:widowControl w:val="0"/>
              <w:numPr>
                <w:ilvl w:val="1"/>
                <w:numId w:val="5"/>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5"/>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5"/>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9E7967">
            <w:pPr>
              <w:widowControl w:val="0"/>
              <w:tabs>
                <w:tab w:val="left" w:pos="0"/>
                <w:tab w:val="left" w:pos="284"/>
              </w:tabs>
              <w:suppressAutoHyphens/>
              <w:spacing w:after="0" w:line="240" w:lineRule="auto"/>
              <w:ind w:right="431"/>
              <w:jc w:val="both"/>
              <w:rPr>
                <w:rFonts w:cs="Calibri"/>
                <w:sz w:val="20"/>
                <w:szCs w:val="20"/>
              </w:rPr>
            </w:pPr>
          </w:p>
          <w:p w:rsidR="00D30208" w:rsidRPr="00A62624" w:rsidRDefault="00D30208" w:rsidP="0079437F">
            <w:pPr>
              <w:widowControl w:val="0"/>
              <w:tabs>
                <w:tab w:val="left" w:pos="5670"/>
                <w:tab w:val="left" w:pos="6149"/>
              </w:tabs>
              <w:suppressAutoHyphens/>
              <w:spacing w:after="0" w:line="240" w:lineRule="auto"/>
              <w:ind w:left="709"/>
              <w:jc w:val="both"/>
              <w:rPr>
                <w:rFonts w:eastAsia="Lucida Sans Unicode" w:cs="Calibri"/>
                <w:i/>
                <w:sz w:val="20"/>
                <w:szCs w:val="20"/>
                <w:lang w:eastAsia="en-US"/>
              </w:rPr>
            </w:pPr>
          </w:p>
          <w:p w:rsidR="0079437F" w:rsidRPr="00A62624" w:rsidRDefault="0079437F" w:rsidP="0079437F">
            <w:pPr>
              <w:widowControl w:val="0"/>
              <w:tabs>
                <w:tab w:val="left" w:pos="5670"/>
                <w:tab w:val="left" w:pos="6149"/>
              </w:tabs>
              <w:suppressAutoHyphens/>
              <w:spacing w:after="0" w:line="240" w:lineRule="auto"/>
              <w:ind w:left="709"/>
              <w:jc w:val="both"/>
              <w:rPr>
                <w:rFonts w:eastAsia="Lucida Sans Unicode" w:cs="Calibri"/>
                <w:i/>
                <w:sz w:val="20"/>
                <w:szCs w:val="20"/>
                <w:lang w:eastAsia="en-US"/>
              </w:rPr>
            </w:pPr>
            <w:r w:rsidRPr="00A62624">
              <w:rPr>
                <w:rFonts w:eastAsia="Lucida Sans Unicode" w:cs="Calibri"/>
                <w:i/>
                <w:sz w:val="20"/>
                <w:szCs w:val="20"/>
                <w:lang w:eastAsia="en-US"/>
              </w:rPr>
              <w:t xml:space="preserve">DOKUMENT NALEŻY PODPISAĆ ELEKTRONICZNIE </w:t>
            </w:r>
          </w:p>
          <w:p w:rsidR="009E7967" w:rsidRPr="00A62624" w:rsidRDefault="0079437F" w:rsidP="0079437F">
            <w:pPr>
              <w:widowControl w:val="0"/>
              <w:tabs>
                <w:tab w:val="left" w:pos="3794"/>
                <w:tab w:val="left" w:pos="5529"/>
                <w:tab w:val="left" w:pos="6687"/>
              </w:tabs>
              <w:suppressAutoHyphens/>
              <w:spacing w:after="0" w:line="240" w:lineRule="auto"/>
              <w:ind w:left="567"/>
              <w:rPr>
                <w:rFonts w:eastAsia="NSimSun" w:cs="Calibri"/>
                <w:kern w:val="2"/>
                <w:sz w:val="20"/>
                <w:szCs w:val="20"/>
                <w:lang w:eastAsia="zh-CN" w:bidi="hi-IN"/>
              </w:rPr>
            </w:pPr>
            <w:r w:rsidRPr="00A62624">
              <w:rPr>
                <w:rFonts w:eastAsia="Lucida Sans Unicode" w:cs="Calibri"/>
                <w:i/>
                <w:sz w:val="20"/>
                <w:szCs w:val="20"/>
                <w:lang w:eastAsia="en-US"/>
              </w:rPr>
              <w:t>LUB PODPISEM ZAUFANYM LUB PODPISEM OSOBISTYM</w:t>
            </w:r>
          </w:p>
          <w:p w:rsidR="009E7967" w:rsidRPr="00A62624" w:rsidRDefault="009E7967">
            <w:pPr>
              <w:widowControl w:val="0"/>
              <w:tabs>
                <w:tab w:val="left" w:pos="8931"/>
              </w:tabs>
              <w:suppressAutoHyphens/>
              <w:spacing w:after="0"/>
              <w:ind w:right="797"/>
              <w:jc w:val="both"/>
              <w:rPr>
                <w:rFonts w:cs="Calibri"/>
                <w:i/>
                <w:iCs/>
                <w:sz w:val="20"/>
                <w:szCs w:val="20"/>
              </w:rPr>
            </w:pPr>
          </w:p>
        </w:tc>
      </w:tr>
    </w:tbl>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i/>
          <w:iCs/>
          <w:kern w:val="2"/>
          <w:sz w:val="20"/>
          <w:szCs w:val="20"/>
          <w:u w:val="single"/>
          <w:lang w:eastAsia="zh-CN" w:bidi="hi-IN"/>
        </w:rPr>
        <w:t>Informacja dla Wykonawcy:</w:t>
      </w: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A62624">
        <w:rPr>
          <w:rFonts w:eastAsia="SimSun" w:cs="Calibri"/>
          <w:kern w:val="2"/>
          <w:sz w:val="20"/>
          <w:szCs w:val="20"/>
          <w:lang w:eastAsia="zh-CN" w:bidi="hi-IN"/>
        </w:rPr>
        <w:t>ami</w:t>
      </w:r>
      <w:proofErr w:type="spellEnd"/>
      <w:r w:rsidRPr="00A62624">
        <w:rPr>
          <w:rFonts w:eastAsia="SimSun" w:cs="Calibri"/>
          <w:kern w:val="2"/>
          <w:sz w:val="20"/>
          <w:szCs w:val="20"/>
          <w:lang w:eastAsia="zh-CN" w:bidi="hi-IN"/>
        </w:rPr>
        <w:t>) potwierdzającymi prawo do reprezentacji Wykonawcy przez osobę podpisującą ofertę.</w:t>
      </w:r>
    </w:p>
    <w:p w:rsidR="009E7967" w:rsidRPr="00A62624" w:rsidRDefault="00551ACB">
      <w:pPr>
        <w:tabs>
          <w:tab w:val="left" w:pos="3156"/>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niepotrzebne skreślić</w:t>
      </w:r>
      <w:r w:rsidRPr="00A62624">
        <w:rPr>
          <w:rFonts w:eastAsia="SimSun" w:cs="Calibri"/>
          <w:kern w:val="2"/>
          <w:sz w:val="20"/>
          <w:szCs w:val="20"/>
          <w:lang w:eastAsia="zh-CN" w:bidi="hi-IN"/>
        </w:rPr>
        <w:tab/>
      </w:r>
    </w:p>
    <w:p w:rsidR="009E7967" w:rsidRPr="00A62624" w:rsidRDefault="00551ACB">
      <w:pPr>
        <w:tabs>
          <w:tab w:val="left" w:pos="0"/>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A62624" w:rsidRDefault="009E7967">
      <w:pPr>
        <w:suppressAutoHyphens/>
        <w:spacing w:before="100" w:after="100"/>
        <w:ind w:left="360" w:right="360"/>
        <w:jc w:val="right"/>
        <w:rPr>
          <w:rFonts w:eastAsia="Arial" w:cs="Calibri"/>
          <w:sz w:val="20"/>
          <w:szCs w:val="20"/>
          <w:lang w:eastAsia="zh-CN" w:bidi="hi-IN"/>
        </w:rPr>
      </w:pPr>
    </w:p>
    <w:p w:rsidR="009E7967" w:rsidRPr="00A62624" w:rsidRDefault="009E7967">
      <w:pPr>
        <w:suppressAutoHyphens/>
        <w:spacing w:before="100" w:after="100"/>
        <w:ind w:left="360" w:right="360"/>
        <w:jc w:val="right"/>
        <w:rPr>
          <w:rFonts w:eastAsia="Arial" w:cs="Calibri"/>
          <w:sz w:val="20"/>
          <w:szCs w:val="20"/>
          <w:lang w:eastAsia="zh-CN" w:bidi="hi-IN"/>
        </w:rPr>
      </w:pPr>
    </w:p>
    <w:p w:rsidR="009E7967" w:rsidRPr="00A62624" w:rsidRDefault="009E7967">
      <w:pPr>
        <w:suppressAutoHyphens/>
        <w:spacing w:before="100" w:after="100"/>
        <w:ind w:left="360" w:right="360"/>
        <w:jc w:val="right"/>
        <w:rPr>
          <w:rFonts w:eastAsia="Arial" w:cs="Calibri"/>
          <w:sz w:val="20"/>
          <w:szCs w:val="20"/>
          <w:lang w:eastAsia="zh-CN" w:bidi="hi-IN"/>
        </w:rPr>
      </w:pPr>
    </w:p>
    <w:p w:rsidR="009E7967" w:rsidRPr="00A62624" w:rsidRDefault="009E7967">
      <w:pPr>
        <w:suppressAutoHyphens/>
        <w:spacing w:before="100" w:after="100"/>
        <w:ind w:left="360" w:right="360"/>
        <w:jc w:val="right"/>
        <w:rPr>
          <w:rFonts w:eastAsia="Arial" w:cs="Calibri"/>
          <w:sz w:val="20"/>
          <w:szCs w:val="20"/>
          <w:lang w:eastAsia="zh-CN" w:bidi="hi-IN"/>
        </w:rPr>
      </w:pPr>
    </w:p>
    <w:p w:rsidR="008816B9" w:rsidRPr="00A62624" w:rsidRDefault="008816B9">
      <w:pPr>
        <w:spacing w:after="0" w:line="240" w:lineRule="auto"/>
        <w:rPr>
          <w:rFonts w:eastAsia="Arial" w:cs="Calibri"/>
          <w:sz w:val="20"/>
          <w:szCs w:val="20"/>
          <w:lang w:eastAsia="zh-CN" w:bidi="hi-IN"/>
        </w:rPr>
      </w:pPr>
    </w:p>
    <w:p w:rsidR="00D30208" w:rsidRPr="00A62624" w:rsidRDefault="00D30208">
      <w:pPr>
        <w:spacing w:after="0" w:line="240" w:lineRule="auto"/>
        <w:rPr>
          <w:rFonts w:eastAsia="Arial" w:cs="Calibri"/>
          <w:sz w:val="20"/>
          <w:szCs w:val="20"/>
          <w:lang w:eastAsia="zh-CN" w:bidi="hi-IN"/>
        </w:rPr>
      </w:pPr>
      <w:r w:rsidRPr="00A62624">
        <w:rPr>
          <w:rFonts w:eastAsia="Arial" w:cs="Calibri"/>
          <w:sz w:val="20"/>
          <w:szCs w:val="20"/>
          <w:lang w:eastAsia="zh-CN" w:bidi="hi-IN"/>
        </w:rPr>
        <w:br w:type="page"/>
      </w:r>
    </w:p>
    <w:p w:rsidR="009E7967" w:rsidRPr="00A62624" w:rsidRDefault="00551ACB">
      <w:pPr>
        <w:suppressAutoHyphens/>
        <w:spacing w:before="100" w:after="100"/>
        <w:ind w:left="360" w:right="360"/>
        <w:jc w:val="right"/>
        <w:rPr>
          <w:rFonts w:cs="Calibri"/>
          <w:sz w:val="20"/>
          <w:szCs w:val="20"/>
        </w:rPr>
      </w:pPr>
      <w:r w:rsidRPr="00A62624">
        <w:rPr>
          <w:rFonts w:eastAsia="Arial" w:cs="Calibri"/>
          <w:sz w:val="20"/>
          <w:szCs w:val="20"/>
          <w:lang w:eastAsia="zh-CN" w:bidi="hi-IN"/>
        </w:rPr>
        <w:lastRenderedPageBreak/>
        <w:t>Załącznik nr 1C do SWZ</w:t>
      </w:r>
    </w:p>
    <w:p w:rsidR="009E7967" w:rsidRPr="00A62624" w:rsidRDefault="00551ACB">
      <w:pPr>
        <w:tabs>
          <w:tab w:val="left" w:pos="6981"/>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ab/>
      </w:r>
    </w:p>
    <w:p w:rsidR="009E7967" w:rsidRPr="00A62624" w:rsidRDefault="009E7967">
      <w:pPr>
        <w:suppressAutoHyphens/>
        <w:spacing w:after="0" w:line="240" w:lineRule="auto"/>
        <w:jc w:val="both"/>
        <w:rPr>
          <w:rFonts w:eastAsia="SimSun" w:cs="Calibri"/>
          <w:kern w:val="2"/>
          <w:sz w:val="20"/>
          <w:szCs w:val="20"/>
          <w:lang w:eastAsia="zh-CN" w:bidi="hi-IN"/>
        </w:rPr>
      </w:pPr>
    </w:p>
    <w:p w:rsidR="009E7967" w:rsidRPr="00A62624" w:rsidRDefault="00551ACB">
      <w:pPr>
        <w:suppressAutoHyphens/>
        <w:spacing w:after="0" w:line="240" w:lineRule="auto"/>
        <w:jc w:val="center"/>
        <w:rPr>
          <w:rFonts w:eastAsia="SimSun" w:cs="Calibri"/>
          <w:b/>
          <w:bCs/>
          <w:kern w:val="2"/>
          <w:sz w:val="20"/>
          <w:szCs w:val="20"/>
          <w:lang w:eastAsia="zh-CN" w:bidi="hi-IN"/>
        </w:rPr>
      </w:pPr>
      <w:r w:rsidRPr="00A62624">
        <w:rPr>
          <w:rFonts w:eastAsia="SimSun" w:cs="Calibri"/>
          <w:b/>
          <w:bCs/>
          <w:kern w:val="2"/>
          <w:sz w:val="20"/>
          <w:szCs w:val="20"/>
          <w:lang w:eastAsia="zh-CN" w:bidi="hi-IN"/>
        </w:rPr>
        <w:t>FORMULARZ OFERTY</w:t>
      </w:r>
    </w:p>
    <w:p w:rsidR="009E7967" w:rsidRPr="00A62624" w:rsidRDefault="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Część III zamówienia</w:t>
      </w: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kern w:val="2"/>
          <w:sz w:val="20"/>
          <w:szCs w:val="20"/>
          <w:lang w:eastAsia="zh-CN" w:bidi="hi-IN"/>
        </w:rPr>
      </w:pPr>
    </w:p>
    <w:p w:rsidR="009E7967" w:rsidRPr="00A62624" w:rsidRDefault="009E7967">
      <w:pPr>
        <w:suppressAutoHyphens/>
        <w:ind w:left="720"/>
        <w:contextualSpacing/>
        <w:jc w:val="both"/>
        <w:rPr>
          <w:rFonts w:eastAsia="Calibri" w:cs="Calibri"/>
          <w:sz w:val="20"/>
          <w:szCs w:val="20"/>
          <w:lang w:eastAsia="en-US"/>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pieczęć firmowa Wykonawcy</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data sporządzenia oferty</w:t>
      </w: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551ACB">
      <w:pPr>
        <w:keepNext/>
        <w:widowControl w:val="0"/>
        <w:tabs>
          <w:tab w:val="left" w:pos="1080"/>
        </w:tabs>
        <w:suppressAutoHyphens/>
        <w:spacing w:after="0"/>
        <w:jc w:val="both"/>
        <w:rPr>
          <w:rFonts w:eastAsia="NSimSun" w:cs="Calibri"/>
          <w:kern w:val="2"/>
          <w:sz w:val="20"/>
          <w:szCs w:val="20"/>
          <w:lang w:eastAsia="zh-CN" w:bidi="hi-IN"/>
        </w:rPr>
      </w:pPr>
      <w:r w:rsidRPr="00A62624">
        <w:rPr>
          <w:rFonts w:cs="Calibri"/>
          <w:b/>
          <w:bCs/>
          <w:kern w:val="2"/>
          <w:sz w:val="20"/>
          <w:szCs w:val="20"/>
        </w:rPr>
        <w:t>OFERTA</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 xml:space="preserve">Nazwa zamówienia: </w:t>
      </w:r>
    </w:p>
    <w:p w:rsidR="009E7967" w:rsidRPr="00A62624" w:rsidRDefault="009E7967">
      <w:pPr>
        <w:suppressAutoHyphens/>
        <w:spacing w:after="0"/>
        <w:ind w:left="284"/>
        <w:jc w:val="both"/>
        <w:rPr>
          <w:rFonts w:cs="Calibri"/>
          <w:b/>
          <w:sz w:val="20"/>
          <w:szCs w:val="20"/>
        </w:rPr>
      </w:pPr>
    </w:p>
    <w:p w:rsidR="009E7967" w:rsidRPr="00A62624" w:rsidRDefault="008816B9">
      <w:pPr>
        <w:widowControl w:val="0"/>
        <w:suppressAutoHyphens/>
        <w:spacing w:after="0"/>
        <w:jc w:val="both"/>
        <w:rPr>
          <w:rFonts w:cs="Calibri"/>
          <w:b/>
          <w:sz w:val="20"/>
          <w:szCs w:val="20"/>
        </w:rPr>
      </w:pPr>
      <w:r w:rsidRPr="00A62624">
        <w:rPr>
          <w:rFonts w:cs="Calibri"/>
          <w:b/>
          <w:sz w:val="20"/>
          <w:szCs w:val="20"/>
        </w:rPr>
        <w:t xml:space="preserve">„Realizacja posiłków dla podopiecznych MOPR w Zabrzu w lokalach gastronomicznych na terenie miasta Zabrze z podziałem na 8 części”                         </w:t>
      </w:r>
    </w:p>
    <w:p w:rsidR="009E7967" w:rsidRPr="00A62624" w:rsidRDefault="009E7967">
      <w:pPr>
        <w:widowControl w:val="0"/>
        <w:suppressAutoHyphens/>
        <w:spacing w:after="0"/>
        <w:jc w:val="both"/>
        <w:rPr>
          <w:rFonts w:cs="Calibri"/>
          <w:b/>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Zamawiający: Miejski Ośrodek Pomocy Rodzinie w Zabrzu</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ab/>
      </w:r>
      <w:r w:rsidRPr="00A62624">
        <w:rPr>
          <w:rFonts w:cs="Calibri"/>
          <w:b/>
          <w:bCs/>
          <w:kern w:val="2"/>
          <w:sz w:val="20"/>
          <w:szCs w:val="20"/>
        </w:rPr>
        <w:tab/>
        <w:t>ul. 3 – go Maja 16; 41-800 Zabrze</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keepNext/>
        <w:widowControl w:val="0"/>
        <w:suppressAutoHyphens/>
        <w:spacing w:after="0"/>
        <w:ind w:firstLine="720"/>
        <w:jc w:val="both"/>
        <w:rPr>
          <w:rFonts w:eastAsia="NSimSun" w:cs="Calibri"/>
          <w:kern w:val="2"/>
          <w:sz w:val="20"/>
          <w:szCs w:val="20"/>
          <w:lang w:eastAsia="zh-CN" w:bidi="hi-IN"/>
        </w:rPr>
      </w:pPr>
      <w:r w:rsidRPr="00A62624">
        <w:rPr>
          <w:rFonts w:cs="Calibri"/>
          <w:kern w:val="2"/>
          <w:sz w:val="20"/>
          <w:szCs w:val="20"/>
        </w:rPr>
        <w:t xml:space="preserve">Ilość ponumerowanych zapisanych stron oferty: ………… </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widowControl w:val="0"/>
        <w:suppressAutoHyphens/>
        <w:spacing w:after="0"/>
        <w:jc w:val="right"/>
        <w:rPr>
          <w:rFonts w:eastAsia="NSimSun" w:cs="Calibri"/>
          <w:kern w:val="2"/>
          <w:sz w:val="20"/>
          <w:szCs w:val="20"/>
          <w:lang w:eastAsia="zh-CN" w:bidi="hi-IN"/>
        </w:rPr>
      </w:pPr>
      <w:r w:rsidRPr="00A62624">
        <w:rPr>
          <w:rFonts w:cs="Calibri"/>
          <w:sz w:val="20"/>
          <w:szCs w:val="20"/>
        </w:rPr>
        <w:br w:type="page"/>
      </w:r>
    </w:p>
    <w:p w:rsidR="009E7967" w:rsidRPr="00A62624" w:rsidRDefault="00551ACB">
      <w:pPr>
        <w:suppressAutoHyphens/>
        <w:spacing w:after="0" w:line="240" w:lineRule="auto"/>
        <w:jc w:val="right"/>
        <w:rPr>
          <w:rFonts w:eastAsia="NSimSun" w:cs="Calibri"/>
          <w:kern w:val="2"/>
          <w:sz w:val="20"/>
          <w:szCs w:val="20"/>
          <w:lang w:eastAsia="zh-CN" w:bidi="hi-IN"/>
        </w:rPr>
      </w:pPr>
      <w:r w:rsidRPr="00A62624">
        <w:rPr>
          <w:rFonts w:eastAsia="SimSun" w:cs="Calibri"/>
          <w:b/>
          <w:bCs/>
          <w:kern w:val="2"/>
          <w:sz w:val="20"/>
          <w:szCs w:val="20"/>
          <w:lang w:eastAsia="zh-CN" w:bidi="hi-IN"/>
        </w:rPr>
        <w:lastRenderedPageBreak/>
        <w:t>Załącznik nr 1C do SWZ</w:t>
      </w:r>
    </w:p>
    <w:p w:rsidR="009E7967" w:rsidRPr="00A62624" w:rsidRDefault="009E7967">
      <w:pPr>
        <w:suppressAutoHyphens/>
        <w:spacing w:after="0" w:line="240" w:lineRule="auto"/>
        <w:jc w:val="both"/>
        <w:rPr>
          <w:rFonts w:eastAsia="Arial" w:cs="Calibri"/>
          <w:b/>
          <w:bCs/>
          <w:sz w:val="20"/>
          <w:szCs w:val="20"/>
          <w:lang w:eastAsia="en-US"/>
        </w:rPr>
      </w:pPr>
    </w:p>
    <w:p w:rsidR="009E7967" w:rsidRPr="00A62624" w:rsidRDefault="009E7967">
      <w:pPr>
        <w:widowControl w:val="0"/>
        <w:tabs>
          <w:tab w:val="left" w:pos="7371"/>
        </w:tabs>
        <w:suppressAutoHyphens/>
        <w:spacing w:after="0"/>
        <w:jc w:val="both"/>
        <w:rPr>
          <w:rFonts w:cs="Calibri"/>
          <w:b/>
          <w:bCs/>
          <w:sz w:val="20"/>
          <w:szCs w:val="20"/>
        </w:rPr>
      </w:pPr>
    </w:p>
    <w:tbl>
      <w:tblPr>
        <w:tblW w:w="7182" w:type="dxa"/>
        <w:tblInd w:w="934" w:type="dxa"/>
        <w:tblCellMar>
          <w:left w:w="70" w:type="dxa"/>
          <w:right w:w="70" w:type="dxa"/>
        </w:tblCellMar>
        <w:tblLook w:val="0000" w:firstRow="0" w:lastRow="0" w:firstColumn="0" w:lastColumn="0" w:noHBand="0" w:noVBand="0"/>
      </w:tblPr>
      <w:tblGrid>
        <w:gridCol w:w="7182"/>
      </w:tblGrid>
      <w:tr w:rsidR="000835E5" w:rsidRPr="00A62624">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center"/>
              <w:rPr>
                <w:rFonts w:cs="Calibri"/>
                <w:b/>
                <w:bCs/>
                <w:sz w:val="20"/>
                <w:szCs w:val="20"/>
              </w:rPr>
            </w:pPr>
          </w:p>
          <w:p w:rsidR="009E7967" w:rsidRPr="00A62624" w:rsidRDefault="00551ACB">
            <w:pPr>
              <w:widowControl w:val="0"/>
              <w:suppressAutoHyphens/>
              <w:spacing w:after="0"/>
              <w:ind w:left="720"/>
              <w:contextualSpacing/>
              <w:jc w:val="center"/>
              <w:rPr>
                <w:rFonts w:eastAsia="NSimSun" w:cs="Calibri"/>
                <w:kern w:val="2"/>
                <w:sz w:val="20"/>
                <w:szCs w:val="20"/>
                <w:lang w:eastAsia="zh-CN" w:bidi="hi-IN"/>
              </w:rPr>
            </w:pPr>
            <w:r w:rsidRPr="00A62624">
              <w:rPr>
                <w:rFonts w:cs="Calibri"/>
                <w:b/>
                <w:bCs/>
                <w:sz w:val="20"/>
                <w:szCs w:val="20"/>
              </w:rPr>
              <w:t>OFERTA</w:t>
            </w:r>
          </w:p>
          <w:p w:rsidR="009E7967" w:rsidRPr="00A62624" w:rsidRDefault="009E7967">
            <w:pPr>
              <w:widowControl w:val="0"/>
              <w:suppressAutoHyphens/>
              <w:spacing w:after="0"/>
              <w:jc w:val="both"/>
              <w:rPr>
                <w:rFonts w:cs="Calibri"/>
                <w:b/>
                <w:bCs/>
                <w:sz w:val="20"/>
                <w:szCs w:val="20"/>
              </w:rPr>
            </w:pPr>
          </w:p>
        </w:tc>
      </w:tr>
    </w:tbl>
    <w:p w:rsidR="009E7967" w:rsidRPr="00A62624" w:rsidRDefault="009E7967">
      <w:pPr>
        <w:suppressAutoHyphens/>
        <w:spacing w:after="0"/>
        <w:jc w:val="both"/>
        <w:rPr>
          <w:rFonts w:cs="Calibri"/>
          <w:iCs/>
          <w:sz w:val="20"/>
          <w:szCs w:val="20"/>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A62624" w:rsidRPr="00A62624" w:rsidTr="008816B9">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9E7967">
            <w:pPr>
              <w:widowControl w:val="0"/>
              <w:suppressAutoHyphens/>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zamówienia</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0C7E5B" w:rsidRPr="00A62624" w:rsidRDefault="00551ACB">
            <w:pPr>
              <w:widowControl w:val="0"/>
              <w:suppressAutoHyphens/>
              <w:spacing w:after="0"/>
              <w:ind w:left="284"/>
              <w:jc w:val="center"/>
              <w:rPr>
                <w:rFonts w:cs="Calibri"/>
                <w:b/>
                <w:bCs/>
                <w:iCs/>
                <w:sz w:val="20"/>
                <w:szCs w:val="20"/>
              </w:rPr>
            </w:pPr>
            <w:r w:rsidRPr="00A62624">
              <w:rPr>
                <w:rFonts w:cs="Calibri"/>
                <w:b/>
                <w:bCs/>
                <w:iCs/>
                <w:sz w:val="20"/>
                <w:szCs w:val="20"/>
              </w:rPr>
              <w:t xml:space="preserve">„Realizacja posiłków dla podopiecznych MOPR w Zabrzu w lokalach gastronomicznych na terenie miasta Zabrze z podziałem na 8 części”                </w:t>
            </w:r>
          </w:p>
          <w:p w:rsidR="009E7967" w:rsidRPr="00A62624" w:rsidRDefault="00551ACB">
            <w:pPr>
              <w:widowControl w:val="0"/>
              <w:suppressAutoHyphens/>
              <w:spacing w:after="0"/>
              <w:ind w:left="284"/>
              <w:jc w:val="center"/>
              <w:rPr>
                <w:rFonts w:eastAsia="SimSun;宋体" w:cs="Calibri"/>
                <w:b/>
                <w:bCs/>
                <w:iCs/>
                <w:sz w:val="20"/>
                <w:szCs w:val="20"/>
                <w:lang w:val="en-US" w:bidi="hi-IN"/>
              </w:rPr>
            </w:pPr>
            <w:r w:rsidRPr="00A62624">
              <w:rPr>
                <w:rFonts w:cs="Calibri"/>
                <w:b/>
                <w:bCs/>
                <w:iCs/>
                <w:sz w:val="20"/>
                <w:szCs w:val="20"/>
              </w:rPr>
              <w:t xml:space="preserve">      </w:t>
            </w:r>
            <w:r w:rsidRPr="00A62624">
              <w:rPr>
                <w:rFonts w:eastAsia="SimSun;宋体" w:cs="Calibri"/>
                <w:b/>
                <w:bCs/>
                <w:iCs/>
                <w:sz w:val="20"/>
                <w:szCs w:val="20"/>
                <w:lang w:bidi="hi-IN"/>
              </w:rPr>
              <w:t>Nr</w:t>
            </w:r>
            <w:r w:rsidRPr="00A62624">
              <w:rPr>
                <w:rFonts w:eastAsia="SimSun;宋体" w:cs="Calibri"/>
                <w:b/>
                <w:bCs/>
                <w:iCs/>
                <w:sz w:val="20"/>
                <w:szCs w:val="20"/>
                <w:lang w:val="en-US" w:bidi="hi-IN"/>
              </w:rPr>
              <w:t xml:space="preserve"> w </w:t>
            </w:r>
            <w:proofErr w:type="spellStart"/>
            <w:r w:rsidRPr="00A62624">
              <w:rPr>
                <w:rFonts w:eastAsia="SimSun;宋体" w:cs="Calibri"/>
                <w:b/>
                <w:bCs/>
                <w:iCs/>
                <w:sz w:val="20"/>
                <w:szCs w:val="20"/>
                <w:lang w:val="en-US" w:bidi="hi-IN"/>
              </w:rPr>
              <w:t>rejestrze</w:t>
            </w:r>
            <w:proofErr w:type="spellEnd"/>
            <w:r w:rsidR="00845464" w:rsidRPr="00A62624">
              <w:rPr>
                <w:rFonts w:eastAsia="SimSun;宋体" w:cs="Calibri"/>
                <w:b/>
                <w:bCs/>
                <w:iCs/>
                <w:sz w:val="20"/>
                <w:szCs w:val="20"/>
                <w:lang w:val="en-US" w:bidi="hi-IN"/>
              </w:rPr>
              <w:t xml:space="preserve"> </w:t>
            </w:r>
            <w:proofErr w:type="spellStart"/>
            <w:r w:rsidR="00845464" w:rsidRPr="00A62624">
              <w:rPr>
                <w:rFonts w:eastAsia="SimSun;宋体" w:cs="Calibri"/>
                <w:b/>
                <w:bCs/>
                <w:iCs/>
                <w:sz w:val="20"/>
                <w:szCs w:val="20"/>
                <w:lang w:val="en-US" w:bidi="hi-IN"/>
              </w:rPr>
              <w:t>zamówień</w:t>
            </w:r>
            <w:proofErr w:type="spellEnd"/>
            <w:r w:rsidR="00845464" w:rsidRPr="00A62624">
              <w:rPr>
                <w:rFonts w:eastAsia="SimSun;宋体" w:cs="Calibri"/>
                <w:b/>
                <w:bCs/>
                <w:iCs/>
                <w:sz w:val="20"/>
                <w:szCs w:val="20"/>
                <w:lang w:val="en-US" w:bidi="hi-IN"/>
              </w:rPr>
              <w:t xml:space="preserve"> </w:t>
            </w:r>
            <w:proofErr w:type="spellStart"/>
            <w:r w:rsidR="00845464" w:rsidRPr="00A62624">
              <w:rPr>
                <w:rFonts w:eastAsia="SimSun;宋体" w:cs="Calibri"/>
                <w:b/>
                <w:bCs/>
                <w:iCs/>
                <w:sz w:val="20"/>
                <w:szCs w:val="20"/>
                <w:lang w:val="en-US" w:bidi="hi-IN"/>
              </w:rPr>
              <w:t>publicznych</w:t>
            </w:r>
            <w:proofErr w:type="spellEnd"/>
            <w:r w:rsidR="00845464" w:rsidRPr="00A62624">
              <w:rPr>
                <w:rFonts w:eastAsia="SimSun;宋体" w:cs="Calibri"/>
                <w:b/>
                <w:bCs/>
                <w:iCs/>
                <w:sz w:val="20"/>
                <w:szCs w:val="20"/>
                <w:lang w:val="en-US" w:bidi="hi-IN"/>
              </w:rPr>
              <w:t xml:space="preserve">: </w:t>
            </w:r>
            <w:r w:rsidR="00D6753E" w:rsidRPr="00A91C72">
              <w:rPr>
                <w:rFonts w:eastAsia="SimSun;宋体" w:cs="Calibri"/>
                <w:b/>
                <w:bCs/>
                <w:iCs/>
                <w:sz w:val="20"/>
                <w:szCs w:val="20"/>
                <w:lang w:val="en-US" w:bidi="hi-IN"/>
              </w:rPr>
              <w:t>ADM.260.0</w:t>
            </w:r>
            <w:r w:rsidR="00A91C72">
              <w:rPr>
                <w:rFonts w:eastAsia="SimSun;宋体" w:cs="Calibri"/>
                <w:b/>
                <w:bCs/>
                <w:iCs/>
                <w:sz w:val="20"/>
                <w:szCs w:val="20"/>
                <w:lang w:val="en-US" w:bidi="hi-IN"/>
              </w:rPr>
              <w:t>4</w:t>
            </w:r>
            <w:r w:rsidR="00D6753E" w:rsidRPr="00A91C72">
              <w:rPr>
                <w:rFonts w:eastAsia="SimSun;宋体" w:cs="Calibri"/>
                <w:b/>
                <w:bCs/>
                <w:iCs/>
                <w:sz w:val="20"/>
                <w:szCs w:val="20"/>
                <w:lang w:val="en-US" w:bidi="hi-IN"/>
              </w:rPr>
              <w:t>.202</w:t>
            </w:r>
            <w:r w:rsidR="00E07DF9" w:rsidRPr="00A91C72">
              <w:rPr>
                <w:rFonts w:eastAsia="SimSun;宋体" w:cs="Calibri"/>
                <w:b/>
                <w:bCs/>
                <w:iCs/>
                <w:sz w:val="20"/>
                <w:szCs w:val="20"/>
                <w:lang w:val="en-US" w:bidi="hi-IN"/>
              </w:rPr>
              <w:t>4</w:t>
            </w:r>
            <w:r w:rsidR="00D6753E" w:rsidRPr="00A91C72">
              <w:rPr>
                <w:rFonts w:eastAsia="SimSun;宋体" w:cs="Calibri"/>
                <w:b/>
                <w:bCs/>
                <w:iCs/>
                <w:sz w:val="20"/>
                <w:szCs w:val="20"/>
                <w:lang w:val="en-US" w:bidi="hi-IN"/>
              </w:rPr>
              <w:t>.</w:t>
            </w:r>
            <w:r w:rsidR="00E07DF9">
              <w:rPr>
                <w:rFonts w:eastAsia="SimSun;宋体" w:cs="Calibri"/>
                <w:b/>
                <w:bCs/>
                <w:iCs/>
                <w:sz w:val="20"/>
                <w:szCs w:val="20"/>
                <w:lang w:val="en-US" w:bidi="hi-IN"/>
              </w:rPr>
              <w:t>LS</w:t>
            </w:r>
          </w:p>
          <w:p w:rsidR="000C7E5B" w:rsidRPr="00A62624" w:rsidRDefault="000C7E5B">
            <w:pPr>
              <w:widowControl w:val="0"/>
              <w:suppressAutoHyphens/>
              <w:spacing w:after="0"/>
              <w:ind w:left="284"/>
              <w:jc w:val="center"/>
              <w:rPr>
                <w:rFonts w:cs="Calibri"/>
                <w:sz w:val="20"/>
                <w:szCs w:val="20"/>
              </w:rPr>
            </w:pPr>
          </w:p>
          <w:p w:rsidR="009E7967" w:rsidRPr="00A62624" w:rsidRDefault="00551ACB">
            <w:pPr>
              <w:widowControl w:val="0"/>
              <w:suppressAutoHyphens/>
              <w:spacing w:after="0"/>
              <w:ind w:left="284"/>
              <w:jc w:val="center"/>
              <w:rPr>
                <w:rFonts w:eastAsia="NSimSun" w:cs="Calibri"/>
                <w:b/>
                <w:kern w:val="2"/>
                <w:sz w:val="20"/>
                <w:szCs w:val="20"/>
                <w:lang w:eastAsia="zh-CN" w:bidi="hi-IN"/>
              </w:rPr>
            </w:pPr>
            <w:r w:rsidRPr="00A62624">
              <w:rPr>
                <w:rFonts w:cs="Calibri"/>
                <w:b/>
                <w:bCs/>
                <w:iCs/>
                <w:sz w:val="20"/>
                <w:szCs w:val="20"/>
              </w:rPr>
              <w:t>Część III zamówienia</w:t>
            </w:r>
          </w:p>
        </w:tc>
      </w:tr>
      <w:tr w:rsidR="00A62624"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Zamawiającego</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Miejski Ośrodek Pomocy Rodzinie w Zabrzu</w:t>
            </w:r>
          </w:p>
        </w:tc>
      </w:tr>
      <w:tr w:rsidR="00A62624"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ul. 3 – go Maja 16</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41-800 Zabrze</w:t>
            </w: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Nazwa Wykonawcy/Wykonawców, gdy podmioty ubiegają się wspólnie o udzielenie zamówienia</w:t>
            </w:r>
            <w:r w:rsidRPr="00A62624">
              <w:rPr>
                <w:rFonts w:cs="Calibri"/>
                <w:b/>
                <w:bCs/>
                <w:sz w:val="20"/>
                <w:szCs w:val="20"/>
                <w:vertAlign w:val="superscript"/>
              </w:rPr>
              <w:t>1</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8816B9">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Adres</w:t>
            </w:r>
            <w:r w:rsidRPr="00A62624">
              <w:rPr>
                <w:rFonts w:cs="Calibri"/>
                <w:b/>
                <w:bCs/>
                <w:sz w:val="20"/>
                <w:szCs w:val="20"/>
              </w:rPr>
              <w:t xml:space="preserve">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e-mail  (</w:t>
            </w:r>
            <w:r w:rsidRPr="00A62624">
              <w:rPr>
                <w:rFonts w:eastAsia="SimSun" w:cs="Calibri"/>
                <w:b/>
                <w:kern w:val="2"/>
                <w:sz w:val="20"/>
                <w:szCs w:val="20"/>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8816B9">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Miejsce rejestracji działalności Wykonawcy</w:t>
            </w:r>
          </w:p>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Wykonawca jest wpisany do KRS</w:t>
            </w:r>
            <w:r w:rsidRPr="00A62624">
              <w:rPr>
                <w:rFonts w:cs="Calibri"/>
                <w:b/>
                <w:bCs/>
                <w:sz w:val="20"/>
                <w:szCs w:val="20"/>
                <w:vertAlign w:val="superscript"/>
              </w:rPr>
              <w:t>2</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wpisany do CEIDG</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osobą fizyczną nie prowadzącą działalności gospodarczej</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banku i numer rachunku bankowego Wykonawcy</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w przypadku wpłaty wadium przelewem</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153905" w:rsidP="00153905">
            <w:pPr>
              <w:widowControl w:val="0"/>
              <w:suppressAutoHyphens/>
              <w:spacing w:after="0"/>
              <w:jc w:val="both"/>
              <w:rPr>
                <w:rFonts w:cs="Calibri"/>
                <w:b/>
                <w:bCs/>
                <w:sz w:val="20"/>
                <w:szCs w:val="20"/>
              </w:rPr>
            </w:pPr>
            <w:r w:rsidRPr="00A62624">
              <w:rPr>
                <w:rFonts w:cs="Calibri"/>
                <w:b/>
                <w:bCs/>
                <w:sz w:val="20"/>
                <w:szCs w:val="20"/>
              </w:rPr>
              <w:t xml:space="preserve">Czy Wykonawca polega na zdolności innych podmiotów w celu spełnienia warunków udziału w postępowaniu? Zgodnie z pkt </w:t>
            </w:r>
            <w:r w:rsidR="004F095C" w:rsidRPr="00A62624">
              <w:rPr>
                <w:rFonts w:cs="Calibri"/>
                <w:b/>
                <w:bCs/>
                <w:sz w:val="20"/>
                <w:szCs w:val="20"/>
              </w:rPr>
              <w:t xml:space="preserve">IX i XVII  </w:t>
            </w:r>
            <w:r w:rsidRPr="00A62624">
              <w:rPr>
                <w:rFonts w:cs="Calibri"/>
                <w:b/>
                <w:bCs/>
                <w:sz w:val="20"/>
                <w:szCs w:val="20"/>
              </w:rPr>
              <w:t xml:space="preserve">  SWZ (wpisać nazwy tych podmiotów jeżeli dotyczy)</w:t>
            </w:r>
            <w:r w:rsidR="00551ACB" w:rsidRPr="00A62624">
              <w:rPr>
                <w:rFonts w:cs="Calibri"/>
                <w:b/>
                <w:bCs/>
                <w:sz w:val="20"/>
                <w:szCs w:val="20"/>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bl>
    <w:p w:rsidR="009E7967" w:rsidRPr="00A62624" w:rsidRDefault="00551ACB">
      <w:pPr>
        <w:pStyle w:val="Tekstprzypisudolnego"/>
        <w:widowControl w:val="0"/>
        <w:jc w:val="both"/>
        <w:rPr>
          <w:rFonts w:ascii="Calibri" w:hAnsi="Calibri" w:cs="Calibri"/>
        </w:rPr>
      </w:pPr>
      <w:r w:rsidRPr="00A62624">
        <w:rPr>
          <w:rFonts w:ascii="Calibri" w:hAnsi="Calibri" w:cs="Calibri"/>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2</w:t>
      </w:r>
      <w:r w:rsidRPr="00A62624">
        <w:rPr>
          <w:rFonts w:ascii="Calibri" w:hAnsi="Calibri" w:cs="Calibri"/>
        </w:rPr>
        <w:t xml:space="preserve"> Niepotrzebne skreślić.</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3</w:t>
      </w:r>
      <w:r w:rsidRPr="00A62624">
        <w:rPr>
          <w:rFonts w:ascii="Calibri" w:hAnsi="Calibri" w:cs="Calibri"/>
        </w:rPr>
        <w:t xml:space="preserve"> Każdy z tych podmiotów jest zobowiązany złożyć oświadczenie o braku  podstaw do wykluczenia i potwierdzić spełnianie warunku, w zakresie potencjału, na którym polega Wykonawca.</w:t>
      </w:r>
    </w:p>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0835E5" w:rsidRPr="00A62624">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8D02E2">
            <w:pPr>
              <w:widowControl w:val="0"/>
              <w:numPr>
                <w:ilvl w:val="0"/>
                <w:numId w:val="8"/>
              </w:numPr>
              <w:tabs>
                <w:tab w:val="left" w:pos="567"/>
              </w:tabs>
              <w:suppressAutoHyphens/>
              <w:spacing w:before="100" w:after="100" w:line="240" w:lineRule="auto"/>
              <w:ind w:right="432"/>
              <w:jc w:val="both"/>
              <w:textAlignment w:val="baseline"/>
              <w:rPr>
                <w:rFonts w:cs="Calibri"/>
                <w:sz w:val="20"/>
                <w:szCs w:val="20"/>
              </w:rPr>
            </w:pPr>
            <w:r w:rsidRPr="00A62624">
              <w:rPr>
                <w:rFonts w:cs="Calibri"/>
                <w:sz w:val="20"/>
                <w:szCs w:val="20"/>
              </w:rPr>
              <w:lastRenderedPageBreak/>
              <w:t>Zobowiązuję się do wykonania w/w zamówienia zgodnie z warunkami określonymi w SWZ i wzorze umowy.</w:t>
            </w:r>
          </w:p>
          <w:p w:rsidR="000C7E5B" w:rsidRPr="00A62624" w:rsidRDefault="000C7E5B" w:rsidP="000C7E5B">
            <w:pPr>
              <w:widowControl w:val="0"/>
              <w:tabs>
                <w:tab w:val="left" w:pos="567"/>
              </w:tabs>
              <w:suppressAutoHyphens/>
              <w:spacing w:before="100" w:after="100" w:line="240" w:lineRule="auto"/>
              <w:ind w:left="283" w:right="432"/>
              <w:jc w:val="both"/>
              <w:textAlignment w:val="baseline"/>
              <w:rPr>
                <w:rFonts w:cs="Calibri"/>
                <w:sz w:val="20"/>
                <w:szCs w:val="20"/>
              </w:rPr>
            </w:pPr>
          </w:p>
          <w:p w:rsidR="009E7967" w:rsidRPr="00A62624" w:rsidRDefault="00551ACB" w:rsidP="008D02E2">
            <w:pPr>
              <w:widowControl w:val="0"/>
              <w:numPr>
                <w:ilvl w:val="0"/>
                <w:numId w:val="8"/>
              </w:numPr>
              <w:tabs>
                <w:tab w:val="left" w:pos="709"/>
              </w:tabs>
              <w:suppressAutoHyphens/>
              <w:spacing w:before="120" w:after="100" w:line="240" w:lineRule="auto"/>
              <w:ind w:right="431"/>
              <w:jc w:val="both"/>
              <w:textAlignment w:val="baseline"/>
              <w:rPr>
                <w:rFonts w:cs="Calibri"/>
                <w:sz w:val="20"/>
                <w:szCs w:val="20"/>
              </w:rPr>
            </w:pPr>
            <w:r w:rsidRPr="00A62624">
              <w:rPr>
                <w:rFonts w:cs="Calibri"/>
                <w:sz w:val="20"/>
                <w:szCs w:val="20"/>
              </w:rPr>
              <w:t xml:space="preserve">Oferuję wykonanie usługi za cenę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2.1  Cena jednego obiadu : ……………………….. zł brutto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 (cena jednego obiadu brutto) x </w:t>
            </w:r>
            <w:r w:rsidR="005E30E1" w:rsidRPr="00A91C72">
              <w:rPr>
                <w:rFonts w:cs="Calibri"/>
                <w:b/>
                <w:sz w:val="20"/>
                <w:szCs w:val="20"/>
              </w:rPr>
              <w:t>20</w:t>
            </w:r>
            <w:r w:rsidRPr="00A62624">
              <w:rPr>
                <w:rFonts w:cs="Calibri"/>
                <w:sz w:val="20"/>
                <w:szCs w:val="20"/>
              </w:rPr>
              <w:t xml:space="preserve"> ilość posiłków x </w:t>
            </w:r>
            <w:r w:rsidRPr="00A91C72">
              <w:rPr>
                <w:rFonts w:cs="Calibri"/>
                <w:b/>
                <w:sz w:val="20"/>
                <w:szCs w:val="20"/>
              </w:rPr>
              <w:t>360</w:t>
            </w:r>
            <w:r w:rsidRPr="00A62624">
              <w:rPr>
                <w:rFonts w:cs="Calibri"/>
                <w:sz w:val="20"/>
                <w:szCs w:val="20"/>
              </w:rPr>
              <w:t xml:space="preserve"> ilość dni = ………………………………</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426"/>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2.2 </w:t>
            </w:r>
            <w:r w:rsidRPr="00A62624">
              <w:rPr>
                <w:rFonts w:cs="Calibri"/>
                <w:sz w:val="20"/>
                <w:szCs w:val="20"/>
              </w:rPr>
              <w:tab/>
              <w:t>Cena jednego świątecznego obiadu: ……………………….. zł brutto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 (cena jednego obiadu brutto) x </w:t>
            </w:r>
            <w:r w:rsidR="005E30E1" w:rsidRPr="00A91C72">
              <w:rPr>
                <w:rFonts w:cs="Calibri"/>
                <w:b/>
                <w:sz w:val="20"/>
                <w:szCs w:val="20"/>
              </w:rPr>
              <w:t>20</w:t>
            </w:r>
            <w:r w:rsidRPr="00A62624">
              <w:rPr>
                <w:rFonts w:cs="Calibri"/>
                <w:sz w:val="20"/>
                <w:szCs w:val="20"/>
              </w:rPr>
              <w:t xml:space="preserve"> ilość posiłków x </w:t>
            </w:r>
            <w:r w:rsidR="00A91C72" w:rsidRPr="00A91C72">
              <w:rPr>
                <w:rFonts w:cs="Calibri"/>
                <w:b/>
                <w:sz w:val="20"/>
                <w:szCs w:val="20"/>
              </w:rPr>
              <w:t>7</w:t>
            </w:r>
            <w:r w:rsidRPr="00A62624">
              <w:rPr>
                <w:rFonts w:cs="Calibri"/>
                <w:sz w:val="20"/>
                <w:szCs w:val="20"/>
              </w:rPr>
              <w:t xml:space="preserve"> ilość dni = ………………………………</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2.3 Cena jednej paczki świątecznej : ……………………………….. zł brutto …………….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cena jednej</w:t>
            </w:r>
            <w:r w:rsidR="00E70723" w:rsidRPr="00A62624">
              <w:rPr>
                <w:rFonts w:cs="Calibri"/>
                <w:sz w:val="20"/>
                <w:szCs w:val="20"/>
              </w:rPr>
              <w:t xml:space="preserve"> paczki) x </w:t>
            </w:r>
            <w:r w:rsidR="005E30E1" w:rsidRPr="00A91C72">
              <w:rPr>
                <w:rFonts w:cs="Calibri"/>
                <w:b/>
                <w:sz w:val="20"/>
                <w:szCs w:val="20"/>
              </w:rPr>
              <w:t>20</w:t>
            </w:r>
            <w:r w:rsidR="00E70723" w:rsidRPr="00A62624">
              <w:rPr>
                <w:rFonts w:cs="Calibri"/>
                <w:sz w:val="20"/>
                <w:szCs w:val="20"/>
              </w:rPr>
              <w:t xml:space="preserve"> ilość posiłków x </w:t>
            </w:r>
            <w:r w:rsidR="00A91C72" w:rsidRPr="00A91C72">
              <w:rPr>
                <w:rFonts w:cs="Calibri"/>
                <w:b/>
                <w:sz w:val="20"/>
                <w:szCs w:val="20"/>
              </w:rPr>
              <w:t>0</w:t>
            </w:r>
            <w:r w:rsidRPr="00A91C72">
              <w:rPr>
                <w:rFonts w:cs="Calibri"/>
                <w:b/>
                <w:sz w:val="20"/>
                <w:szCs w:val="20"/>
              </w:rPr>
              <w:t xml:space="preserve"> </w:t>
            </w:r>
            <w:r w:rsidRPr="00A62624">
              <w:rPr>
                <w:rFonts w:cs="Calibri"/>
                <w:sz w:val="20"/>
                <w:szCs w:val="20"/>
              </w:rPr>
              <w:t>ilość dni = ………………………………..</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2.4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…………(cena jednego opakowania jednorazowego brutto) x </w:t>
            </w:r>
            <w:r w:rsidR="00E93AC8" w:rsidRPr="00A91C72">
              <w:rPr>
                <w:rFonts w:cs="Calibri"/>
                <w:b/>
                <w:sz w:val="20"/>
                <w:szCs w:val="20"/>
              </w:rPr>
              <w:t>20</w:t>
            </w:r>
            <w:r w:rsidRPr="00A62624">
              <w:rPr>
                <w:rFonts w:cs="Calibri"/>
                <w:sz w:val="20"/>
                <w:szCs w:val="20"/>
              </w:rPr>
              <w:t xml:space="preserve"> ilość posiłków x </w:t>
            </w:r>
            <w:r w:rsidR="00E93AC8" w:rsidRPr="00A91C72">
              <w:rPr>
                <w:rFonts w:cs="Calibri"/>
                <w:b/>
                <w:sz w:val="20"/>
                <w:szCs w:val="20"/>
              </w:rPr>
              <w:t>180</w:t>
            </w:r>
            <w:r w:rsidRPr="00A62624">
              <w:rPr>
                <w:rFonts w:cs="Calibri"/>
                <w:sz w:val="20"/>
                <w:szCs w:val="20"/>
              </w:rPr>
              <w:t xml:space="preserve"> ilość dni = …….……………</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2.5 Cena jednego obiadu : ……………………….. zł brutto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 (cena jednego obiadu brutto) x </w:t>
            </w:r>
            <w:r w:rsidRPr="00A91C72">
              <w:rPr>
                <w:rFonts w:cs="Calibri"/>
                <w:b/>
                <w:sz w:val="20"/>
                <w:szCs w:val="20"/>
              </w:rPr>
              <w:t>8</w:t>
            </w:r>
            <w:r w:rsidRPr="00A62624">
              <w:rPr>
                <w:rFonts w:cs="Calibri"/>
                <w:sz w:val="20"/>
                <w:szCs w:val="20"/>
              </w:rPr>
              <w:t xml:space="preserve"> ilość posiłków x </w:t>
            </w:r>
            <w:r w:rsidRPr="00A91C72">
              <w:rPr>
                <w:rFonts w:cs="Calibri"/>
                <w:b/>
                <w:sz w:val="20"/>
                <w:szCs w:val="20"/>
              </w:rPr>
              <w:t>360</w:t>
            </w:r>
            <w:r w:rsidRPr="00A62624">
              <w:rPr>
                <w:rFonts w:cs="Calibri"/>
                <w:sz w:val="20"/>
                <w:szCs w:val="20"/>
              </w:rPr>
              <w:t xml:space="preserve"> ilość dni = ………………………………</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426"/>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2.6 </w:t>
            </w:r>
            <w:r w:rsidRPr="00A62624">
              <w:rPr>
                <w:rFonts w:cs="Calibri"/>
                <w:sz w:val="20"/>
                <w:szCs w:val="20"/>
              </w:rPr>
              <w:tab/>
              <w:t>Cena jednego świątecznego obiadu: ……………………….. zł brutto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(cena jednego obiad</w:t>
            </w:r>
            <w:r w:rsidR="00E93AC8" w:rsidRPr="00A62624">
              <w:rPr>
                <w:rFonts w:cs="Calibri"/>
                <w:sz w:val="20"/>
                <w:szCs w:val="20"/>
              </w:rPr>
              <w:t xml:space="preserve">u brutto) x </w:t>
            </w:r>
            <w:r w:rsidR="00E93AC8" w:rsidRPr="00A91C72">
              <w:rPr>
                <w:rFonts w:cs="Calibri"/>
                <w:b/>
                <w:sz w:val="20"/>
                <w:szCs w:val="20"/>
              </w:rPr>
              <w:t>8</w:t>
            </w:r>
            <w:r w:rsidR="00414B3E" w:rsidRPr="00A62624">
              <w:rPr>
                <w:rFonts w:cs="Calibri"/>
                <w:sz w:val="20"/>
                <w:szCs w:val="20"/>
              </w:rPr>
              <w:t xml:space="preserve"> ilość posiłków x </w:t>
            </w:r>
            <w:r w:rsidR="00A91C72" w:rsidRPr="00A91C72">
              <w:rPr>
                <w:rFonts w:cs="Calibri"/>
                <w:b/>
                <w:sz w:val="20"/>
                <w:szCs w:val="20"/>
              </w:rPr>
              <w:t>5</w:t>
            </w:r>
            <w:r w:rsidRPr="00A62624">
              <w:rPr>
                <w:rFonts w:cs="Calibri"/>
                <w:sz w:val="20"/>
                <w:szCs w:val="20"/>
              </w:rPr>
              <w:t xml:space="preserve"> ilość dni = ………………………………</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2.7 Cena jednej paczki świątecznej : ……………………………….. zł brutto …………….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cena jedne</w:t>
            </w:r>
            <w:r w:rsidR="00DC0632" w:rsidRPr="00A62624">
              <w:rPr>
                <w:rFonts w:cs="Calibri"/>
                <w:sz w:val="20"/>
                <w:szCs w:val="20"/>
              </w:rPr>
              <w:t xml:space="preserve">j paczki) x </w:t>
            </w:r>
            <w:r w:rsidR="00DC0632" w:rsidRPr="00A91C72">
              <w:rPr>
                <w:rFonts w:cs="Calibri"/>
                <w:b/>
                <w:sz w:val="20"/>
                <w:szCs w:val="20"/>
              </w:rPr>
              <w:t>8</w:t>
            </w:r>
            <w:r w:rsidR="00DC0632" w:rsidRPr="00A62624">
              <w:rPr>
                <w:rFonts w:cs="Calibri"/>
                <w:sz w:val="20"/>
                <w:szCs w:val="20"/>
              </w:rPr>
              <w:t xml:space="preserve"> ilość posiłków x </w:t>
            </w:r>
            <w:r w:rsidR="00A91C72" w:rsidRPr="00A91C72">
              <w:rPr>
                <w:rFonts w:cs="Calibri"/>
                <w:b/>
                <w:sz w:val="20"/>
                <w:szCs w:val="20"/>
              </w:rPr>
              <w:t>2</w:t>
            </w:r>
            <w:r w:rsidRPr="00A62624">
              <w:rPr>
                <w:rFonts w:cs="Calibri"/>
                <w:sz w:val="20"/>
                <w:szCs w:val="20"/>
              </w:rPr>
              <w:t xml:space="preserve"> ilość dni = ………………………………..</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2.8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…………(cena jednego opakowania jednorazowego brutto) x </w:t>
            </w:r>
            <w:r w:rsidR="00700F7C" w:rsidRPr="00A91C72">
              <w:rPr>
                <w:rFonts w:cs="Calibri"/>
                <w:b/>
                <w:sz w:val="20"/>
                <w:szCs w:val="20"/>
              </w:rPr>
              <w:t>8</w:t>
            </w:r>
            <w:r w:rsidRPr="00A62624">
              <w:rPr>
                <w:rFonts w:cs="Calibri"/>
                <w:sz w:val="20"/>
                <w:szCs w:val="20"/>
              </w:rPr>
              <w:t xml:space="preserve"> ilość posiłków x </w:t>
            </w:r>
            <w:r w:rsidR="00E93AC8" w:rsidRPr="00A91C72">
              <w:rPr>
                <w:rFonts w:cs="Calibri"/>
                <w:b/>
                <w:sz w:val="20"/>
                <w:szCs w:val="20"/>
              </w:rPr>
              <w:t>180</w:t>
            </w:r>
            <w:r w:rsidRPr="00A62624">
              <w:rPr>
                <w:rFonts w:cs="Calibri"/>
                <w:sz w:val="20"/>
                <w:szCs w:val="20"/>
              </w:rPr>
              <w:t xml:space="preserve"> ilość dni = …….……………</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2.9 </w:t>
            </w:r>
            <w:r w:rsidRPr="00A62624">
              <w:rPr>
                <w:rFonts w:cs="Calibri"/>
                <w:b/>
                <w:sz w:val="20"/>
                <w:szCs w:val="20"/>
              </w:rPr>
              <w:t>Maksymalna wartość oferty wynosi</w:t>
            </w:r>
            <w:r w:rsidRPr="00A62624">
              <w:rPr>
                <w:rFonts w:cs="Calibri"/>
                <w:sz w:val="20"/>
                <w:szCs w:val="20"/>
              </w:rPr>
              <w:t xml:space="preserve"> (suma pkt: 2.1, 2.2, 2.3 i 2.4) .......................................... zł brutto</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(słownie:..................................................................................................................................................................)</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2.10 </w:t>
            </w:r>
            <w:r w:rsidRPr="00A62624">
              <w:rPr>
                <w:rFonts w:cs="Calibri"/>
                <w:b/>
                <w:sz w:val="20"/>
                <w:szCs w:val="20"/>
              </w:rPr>
              <w:t>Minimalna wartość oferty wynosi</w:t>
            </w:r>
            <w:r w:rsidRPr="00A62624">
              <w:rPr>
                <w:rFonts w:cs="Calibri"/>
                <w:sz w:val="20"/>
                <w:szCs w:val="20"/>
              </w:rPr>
              <w:t xml:space="preserve"> (suma pkt: 2.5, 2.6, 2.7 i 2.8) .......................................... zł brutto</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(słownie:..................................................................................................................................................................)</w:t>
            </w:r>
          </w:p>
          <w:p w:rsidR="009E7967" w:rsidRPr="00A62624" w:rsidRDefault="00551ACB">
            <w:pPr>
              <w:pStyle w:val="Akapitzlist"/>
              <w:widowControl w:val="0"/>
              <w:tabs>
                <w:tab w:val="left" w:pos="567"/>
              </w:tabs>
              <w:suppressAutoHyphens/>
              <w:spacing w:after="0" w:line="240" w:lineRule="auto"/>
              <w:ind w:left="284" w:right="655"/>
              <w:jc w:val="both"/>
              <w:rPr>
                <w:rFonts w:cs="Calibri"/>
                <w:sz w:val="20"/>
                <w:szCs w:val="20"/>
              </w:rPr>
            </w:pPr>
            <w:r w:rsidRPr="00A62624">
              <w:rPr>
                <w:rFonts w:cs="Calibri"/>
                <w:sz w:val="20"/>
                <w:szCs w:val="20"/>
              </w:rPr>
              <w:t xml:space="preserve"> </w:t>
            </w:r>
          </w:p>
          <w:p w:rsidR="000C7E5B" w:rsidRPr="00A62624" w:rsidRDefault="000C7E5B" w:rsidP="008D02E2">
            <w:pPr>
              <w:pStyle w:val="Akapitzlist"/>
              <w:widowControl w:val="0"/>
              <w:numPr>
                <w:ilvl w:val="0"/>
                <w:numId w:val="8"/>
              </w:numPr>
              <w:tabs>
                <w:tab w:val="left" w:pos="567"/>
              </w:tabs>
              <w:suppressAutoHyphens/>
              <w:spacing w:after="0" w:line="240" w:lineRule="auto"/>
              <w:ind w:right="655"/>
              <w:jc w:val="both"/>
              <w:rPr>
                <w:rFonts w:cs="Calibri"/>
                <w:sz w:val="20"/>
                <w:szCs w:val="20"/>
              </w:rPr>
            </w:pPr>
            <w:r w:rsidRPr="00A62624">
              <w:rPr>
                <w:rFonts w:cs="Calibri"/>
                <w:sz w:val="20"/>
                <w:szCs w:val="20"/>
              </w:rPr>
              <w:t>Wykonawca zamierza skierować w ramach umowy o pracę do wykonywania czynności w ramach realizacji zamówienia osobę z niepełnosprawnością:</w:t>
            </w:r>
          </w:p>
          <w:p w:rsidR="000C7E5B" w:rsidRPr="00A62624" w:rsidRDefault="000C7E5B" w:rsidP="000C7E5B">
            <w:pPr>
              <w:widowControl w:val="0"/>
              <w:suppressAutoHyphens/>
              <w:ind w:left="1560" w:right="655" w:hanging="993"/>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tak,        Liczba osób z niepełnosprawnością  skierowanych do wykonywania czynności w ramach realizacji      zamówienia zatrudnionej na umowę o pracę: …………………………..</w:t>
            </w:r>
          </w:p>
          <w:p w:rsidR="000C7E5B" w:rsidRPr="00A62624" w:rsidRDefault="000C7E5B" w:rsidP="000C7E5B">
            <w:pPr>
              <w:widowControl w:val="0"/>
              <w:suppressAutoHyphens/>
              <w:ind w:left="1560" w:right="655" w:hanging="993"/>
              <w:contextualSpacing/>
              <w:jc w:val="both"/>
              <w:rPr>
                <w:rFonts w:cs="Calibri"/>
                <w:sz w:val="20"/>
                <w:szCs w:val="20"/>
              </w:rPr>
            </w:pPr>
          </w:p>
          <w:p w:rsidR="000C7E5B" w:rsidRPr="00A62624" w:rsidRDefault="000C7E5B" w:rsidP="000C7E5B">
            <w:pPr>
              <w:widowControl w:val="0"/>
              <w:tabs>
                <w:tab w:val="left" w:pos="567"/>
              </w:tabs>
              <w:suppressAutoHyphens/>
              <w:ind w:left="567" w:right="655"/>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nie</w:t>
            </w:r>
          </w:p>
          <w:p w:rsidR="000C7E5B" w:rsidRPr="00A62624" w:rsidRDefault="000C7E5B" w:rsidP="000C7E5B">
            <w:pPr>
              <w:widowControl w:val="0"/>
              <w:tabs>
                <w:tab w:val="left" w:pos="567"/>
              </w:tabs>
              <w:suppressAutoHyphens/>
              <w:ind w:left="567" w:right="655"/>
              <w:contextualSpacing/>
              <w:jc w:val="both"/>
              <w:rPr>
                <w:rFonts w:cs="Calibri"/>
                <w:sz w:val="20"/>
                <w:szCs w:val="20"/>
              </w:rPr>
            </w:pPr>
          </w:p>
          <w:p w:rsidR="000C7E5B" w:rsidRDefault="000C7E5B" w:rsidP="000C7E5B">
            <w:pPr>
              <w:widowControl w:val="0"/>
              <w:tabs>
                <w:tab w:val="left" w:pos="567"/>
              </w:tabs>
              <w:suppressAutoHyphens/>
              <w:ind w:left="567" w:right="655"/>
              <w:contextualSpacing/>
              <w:jc w:val="both"/>
              <w:rPr>
                <w:rFonts w:cs="Calibri"/>
                <w:sz w:val="20"/>
                <w:szCs w:val="20"/>
              </w:rPr>
            </w:pPr>
          </w:p>
          <w:p w:rsidR="00A62624" w:rsidRPr="00A62624" w:rsidRDefault="00A62624" w:rsidP="000C7E5B">
            <w:pPr>
              <w:widowControl w:val="0"/>
              <w:tabs>
                <w:tab w:val="left" w:pos="567"/>
              </w:tabs>
              <w:suppressAutoHyphens/>
              <w:ind w:left="567" w:right="655"/>
              <w:contextualSpacing/>
              <w:jc w:val="both"/>
              <w:rPr>
                <w:rFonts w:cs="Calibri"/>
                <w:sz w:val="20"/>
                <w:szCs w:val="20"/>
              </w:rPr>
            </w:pPr>
          </w:p>
          <w:p w:rsidR="000C7E5B" w:rsidRPr="00A62624" w:rsidRDefault="000C7E5B" w:rsidP="000C7E5B">
            <w:pPr>
              <w:widowControl w:val="0"/>
              <w:tabs>
                <w:tab w:val="left" w:pos="567"/>
              </w:tabs>
              <w:suppressAutoHyphens/>
              <w:ind w:left="567" w:right="655"/>
              <w:contextualSpacing/>
              <w:jc w:val="both"/>
              <w:rPr>
                <w:rFonts w:cs="Calibri"/>
                <w:sz w:val="20"/>
                <w:szCs w:val="20"/>
              </w:rPr>
            </w:pPr>
          </w:p>
          <w:p w:rsidR="000C7E5B" w:rsidRPr="00A62624" w:rsidRDefault="000C7E5B" w:rsidP="000C7E5B">
            <w:pPr>
              <w:widowControl w:val="0"/>
              <w:tabs>
                <w:tab w:val="left" w:pos="567"/>
              </w:tabs>
              <w:suppressAutoHyphens/>
              <w:ind w:left="567" w:right="655"/>
              <w:contextualSpacing/>
              <w:jc w:val="both"/>
              <w:rPr>
                <w:rFonts w:cs="Calibri"/>
                <w:sz w:val="20"/>
                <w:szCs w:val="20"/>
              </w:rPr>
            </w:pPr>
            <w:r w:rsidRPr="00A62624">
              <w:rPr>
                <w:rFonts w:cs="Calibri"/>
                <w:sz w:val="20"/>
                <w:szCs w:val="20"/>
              </w:rPr>
              <w:lastRenderedPageBreak/>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98"/>
            </w:tblGrid>
            <w:tr w:rsidR="00A62624" w:rsidRPr="00A62624" w:rsidTr="009F5C16">
              <w:tc>
                <w:tcPr>
                  <w:tcW w:w="2126" w:type="dxa"/>
                </w:tcPr>
                <w:p w:rsidR="000C7E5B" w:rsidRPr="00A62624" w:rsidRDefault="000C7E5B"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Imię i nazwisko </w:t>
                  </w:r>
                </w:p>
              </w:tc>
              <w:tc>
                <w:tcPr>
                  <w:tcW w:w="2268" w:type="dxa"/>
                </w:tcPr>
                <w:p w:rsidR="000C7E5B" w:rsidRPr="00A62624" w:rsidRDefault="000C7E5B"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Zakres czynności  w ramach realizacji zamówienia</w:t>
                  </w:r>
                </w:p>
              </w:tc>
              <w:tc>
                <w:tcPr>
                  <w:tcW w:w="2268" w:type="dxa"/>
                </w:tcPr>
                <w:p w:rsidR="000C7E5B" w:rsidRPr="00A62624" w:rsidRDefault="000C7E5B"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Okres obowiązywania umowy o pracę </w:t>
                  </w:r>
                </w:p>
              </w:tc>
              <w:tc>
                <w:tcPr>
                  <w:tcW w:w="2410" w:type="dxa"/>
                </w:tcPr>
                <w:p w:rsidR="000C7E5B" w:rsidRPr="00A62624" w:rsidRDefault="000C7E5B"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Okres ważności orzeczenia o niepełnosprawności</w:t>
                  </w:r>
                </w:p>
              </w:tc>
            </w:tr>
            <w:tr w:rsidR="00A62624" w:rsidRPr="00A62624" w:rsidTr="009F5C16">
              <w:tc>
                <w:tcPr>
                  <w:tcW w:w="2126" w:type="dxa"/>
                </w:tcPr>
                <w:p w:rsidR="000C7E5B" w:rsidRPr="00A62624" w:rsidRDefault="000C7E5B"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0C7E5B" w:rsidRPr="00A62624" w:rsidRDefault="000C7E5B"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0C7E5B" w:rsidRPr="00A62624" w:rsidRDefault="000C7E5B"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0C7E5B" w:rsidRPr="00A62624" w:rsidRDefault="000C7E5B"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r w:rsidR="00A62624" w:rsidRPr="00A62624" w:rsidTr="009F5C16">
              <w:tc>
                <w:tcPr>
                  <w:tcW w:w="2126" w:type="dxa"/>
                </w:tcPr>
                <w:p w:rsidR="000C7E5B" w:rsidRPr="00A62624" w:rsidRDefault="000C7E5B"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0C7E5B" w:rsidRPr="00A62624" w:rsidRDefault="000C7E5B"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0C7E5B" w:rsidRPr="00A62624" w:rsidRDefault="000C7E5B"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0C7E5B" w:rsidRPr="00A62624" w:rsidRDefault="000C7E5B"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bl>
          <w:p w:rsidR="000C7E5B" w:rsidRPr="00A62624" w:rsidRDefault="000C7E5B" w:rsidP="000C7E5B">
            <w:pPr>
              <w:widowControl w:val="0"/>
              <w:tabs>
                <w:tab w:val="left" w:pos="567"/>
              </w:tabs>
              <w:suppressAutoHyphens/>
              <w:ind w:left="567" w:right="655"/>
              <w:contextualSpacing/>
              <w:jc w:val="both"/>
              <w:rPr>
                <w:rFonts w:cs="Calibri"/>
                <w:sz w:val="20"/>
                <w:szCs w:val="20"/>
              </w:rPr>
            </w:pPr>
          </w:p>
          <w:p w:rsidR="000C7E5B" w:rsidRPr="00A62624" w:rsidRDefault="000C7E5B" w:rsidP="000C7E5B">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0C7E5B" w:rsidRPr="00A62624" w:rsidRDefault="000C7E5B" w:rsidP="000C7E5B">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0C7E5B" w:rsidRPr="00A62624" w:rsidRDefault="000C7E5B" w:rsidP="000C7E5B">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0C7E5B" w:rsidRPr="00A62624" w:rsidRDefault="000C7E5B" w:rsidP="000C7E5B">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 wskazana przez Wykonawcę osoba, stanowi kryterium oceny ofert w ramach tzw. aspektów społecznych. </w:t>
            </w:r>
          </w:p>
          <w:p w:rsidR="000C7E5B" w:rsidRPr="00A62624" w:rsidRDefault="000C7E5B" w:rsidP="000C7E5B">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braku zaznaczenia jakiejkolwiek opcji, Zamawiający nie przyzna w tym kryterium Wykonawcy żadnych punktów.</w:t>
            </w:r>
          </w:p>
          <w:p w:rsidR="000C7E5B" w:rsidRPr="00A62624" w:rsidRDefault="000C7E5B" w:rsidP="000C7E5B">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nie wypełnienia tabeli stanowiącej wykaz osób z niepełnosprawnością skierowanych do realizacji zamówienia Zamawiający nie przyzna w tym kryterium Wykonawcy żadnych punktów.</w:t>
            </w:r>
          </w:p>
          <w:p w:rsidR="009B7E81" w:rsidRPr="00A62624" w:rsidRDefault="009B7E81" w:rsidP="000C7E5B">
            <w:pPr>
              <w:widowControl w:val="0"/>
              <w:tabs>
                <w:tab w:val="left" w:pos="567"/>
              </w:tabs>
              <w:suppressAutoHyphens/>
              <w:ind w:left="567" w:right="655"/>
              <w:contextualSpacing/>
              <w:jc w:val="both"/>
              <w:rPr>
                <w:rFonts w:cs="Calibri"/>
                <w:sz w:val="20"/>
                <w:szCs w:val="20"/>
              </w:rPr>
            </w:pPr>
          </w:p>
          <w:p w:rsidR="009E7967" w:rsidRPr="00A62624" w:rsidRDefault="00551ACB" w:rsidP="008D02E2">
            <w:pPr>
              <w:numPr>
                <w:ilvl w:val="0"/>
                <w:numId w:val="8"/>
              </w:numPr>
              <w:suppressAutoHyphens/>
              <w:spacing w:after="0" w:line="240" w:lineRule="auto"/>
              <w:rPr>
                <w:rFonts w:cs="Calibri"/>
                <w:sz w:val="20"/>
                <w:szCs w:val="20"/>
              </w:rPr>
            </w:pPr>
            <w:r w:rsidRPr="00A62624">
              <w:rPr>
                <w:rFonts w:eastAsia="Lucida Sans Unicode" w:cs="Calibri"/>
                <w:sz w:val="20"/>
                <w:szCs w:val="20"/>
              </w:rPr>
              <w:t>Adres lokalu, w którym będą wydawane posiłki: ………………………………………</w:t>
            </w:r>
          </w:p>
          <w:p w:rsidR="00156D56" w:rsidRPr="00A62624" w:rsidRDefault="00156D56" w:rsidP="00156D56">
            <w:pPr>
              <w:suppressAutoHyphens/>
              <w:spacing w:after="0" w:line="240" w:lineRule="auto"/>
              <w:ind w:left="283"/>
              <w:rPr>
                <w:rFonts w:eastAsia="Lucida Sans Unicode" w:cs="Calibri"/>
                <w:sz w:val="20"/>
                <w:szCs w:val="20"/>
              </w:rPr>
            </w:pPr>
            <w:r w:rsidRPr="00A62624">
              <w:rPr>
                <w:rFonts w:eastAsia="Lucida Sans Unicode" w:cs="Calibri"/>
                <w:sz w:val="20"/>
                <w:szCs w:val="20"/>
              </w:rPr>
              <w:t xml:space="preserve">Podstawa dysponowania lokalem: </w:t>
            </w:r>
          </w:p>
          <w:p w:rsidR="005E7FA6" w:rsidRPr="00A62624" w:rsidRDefault="005E7FA6" w:rsidP="005E7FA6">
            <w:pPr>
              <w:widowControl w:val="0"/>
              <w:tabs>
                <w:tab w:val="left" w:pos="284"/>
                <w:tab w:val="left" w:pos="1276"/>
                <w:tab w:val="left" w:pos="6654"/>
                <w:tab w:val="left" w:pos="7851"/>
                <w:tab w:val="left" w:pos="8248"/>
              </w:tabs>
              <w:spacing w:line="240" w:lineRule="auto"/>
              <w:ind w:left="426" w:hanging="426"/>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pozostający w dyspozycji wykonawcy (własność wykonawcy lub lokal pozostający w dyspozycji na podstawie odrębnej umowy, np. umowy najmu, itp.) </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udostępniony przez podmiot trzeci</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eastAsia="Calibri" w:cs="Calibri"/>
                <w:sz w:val="20"/>
                <w:szCs w:val="20"/>
              </w:rPr>
              <w:t>W przypadku lokalu udostępnianego przez podmiot trzeci wraz z ofertą należy złożyć zobowiązanie tego podmiotu zgodnie z wymaganiami określonymi w SWZ”.</w:t>
            </w:r>
          </w:p>
          <w:p w:rsidR="009B7E81" w:rsidRPr="00A62624" w:rsidRDefault="009B7E81" w:rsidP="009B7E81">
            <w:pPr>
              <w:suppressAutoHyphens/>
              <w:spacing w:after="0" w:line="240" w:lineRule="auto"/>
              <w:ind w:left="283"/>
              <w:rPr>
                <w:rFonts w:cs="Calibri"/>
                <w:sz w:val="20"/>
                <w:szCs w:val="20"/>
              </w:rPr>
            </w:pPr>
          </w:p>
          <w:p w:rsidR="009E7967" w:rsidRPr="00A62624" w:rsidRDefault="00551ACB" w:rsidP="008D02E2">
            <w:pPr>
              <w:widowControl w:val="0"/>
              <w:numPr>
                <w:ilvl w:val="0"/>
                <w:numId w:val="8"/>
              </w:numPr>
              <w:tabs>
                <w:tab w:val="left" w:pos="8931"/>
              </w:tabs>
              <w:suppressAutoHyphens/>
              <w:spacing w:before="120" w:after="100" w:line="240" w:lineRule="auto"/>
              <w:ind w:right="655"/>
              <w:jc w:val="both"/>
              <w:textAlignment w:val="baseline"/>
              <w:rPr>
                <w:rFonts w:cs="Calibri"/>
                <w:sz w:val="20"/>
                <w:szCs w:val="20"/>
              </w:rPr>
            </w:pPr>
            <w:r w:rsidRPr="00A62624">
              <w:rPr>
                <w:rFonts w:cs="Calibri"/>
                <w:sz w:val="20"/>
                <w:szCs w:val="20"/>
              </w:rPr>
              <w:t>Oświadczam, że:</w:t>
            </w:r>
          </w:p>
          <w:p w:rsidR="009E7967" w:rsidRPr="00A62624" w:rsidRDefault="00551ACB" w:rsidP="008D02E2">
            <w:pPr>
              <w:pStyle w:val="Akapitzlist"/>
              <w:widowControl w:val="0"/>
              <w:numPr>
                <w:ilvl w:val="0"/>
                <w:numId w:val="7"/>
              </w:numPr>
              <w:tabs>
                <w:tab w:val="left" w:pos="709"/>
              </w:tabs>
              <w:suppressAutoHyphens/>
              <w:spacing w:after="0" w:line="240" w:lineRule="auto"/>
              <w:ind w:right="658"/>
              <w:jc w:val="both"/>
              <w:textAlignment w:val="baseline"/>
              <w:rPr>
                <w:rFonts w:cs="Calibri"/>
                <w:sz w:val="20"/>
                <w:szCs w:val="20"/>
              </w:rPr>
            </w:pPr>
            <w:r w:rsidRPr="00A62624">
              <w:rPr>
                <w:rFonts w:cs="Calibri"/>
                <w:sz w:val="20"/>
                <w:szCs w:val="20"/>
              </w:rPr>
              <w:t>Oferowana cena zawiera wszystkie koszty związane z realizacją przedmiotu zamówienia,</w:t>
            </w:r>
          </w:p>
          <w:p w:rsidR="009E7967" w:rsidRPr="00A62624"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Zapoznałem się z treścią dokumentów zamówienia i nie wnoszę do nich zastrzeżeń,</w:t>
            </w:r>
          </w:p>
          <w:p w:rsidR="00481667" w:rsidRPr="00A62624" w:rsidRDefault="00481667" w:rsidP="008D02E2">
            <w:pPr>
              <w:pStyle w:val="Akapitzlist"/>
              <w:numPr>
                <w:ilvl w:val="0"/>
                <w:numId w:val="7"/>
              </w:numPr>
              <w:rPr>
                <w:rFonts w:cs="Calibri"/>
                <w:sz w:val="20"/>
                <w:szCs w:val="20"/>
              </w:rPr>
            </w:pPr>
            <w:r w:rsidRPr="00A62624">
              <w:rPr>
                <w:rFonts w:cs="Calibri"/>
                <w:sz w:val="20"/>
                <w:szCs w:val="20"/>
              </w:rPr>
              <w:t>Zaoferowana cena pozostanie niezmieniona przez cały okres realizacji zamówienia, z zastrzeżeniem zapisów dotyczących klauzul waloryzacyjnych,</w:t>
            </w:r>
          </w:p>
          <w:p w:rsidR="009E7967" w:rsidRPr="00A62624"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Jestem w stanie, na podstawie przedstawionych mi materiałów, zrealizować przedmiot zamówienia,</w:t>
            </w:r>
          </w:p>
          <w:p w:rsidR="009E7967" w:rsidRPr="00A62624"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Uzyskałem konieczne informacje niezbędne do właściwego wykonania zamówienia,</w:t>
            </w:r>
          </w:p>
          <w:p w:rsidR="009E7967" w:rsidRPr="00A62624"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Termin związania niniejszą ofertą obejmuje okres wskazany w SWZ,</w:t>
            </w:r>
          </w:p>
          <w:p w:rsidR="009E7967" w:rsidRPr="00A62624"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r w:rsidRPr="00A62624">
              <w:rPr>
                <w:rFonts w:cs="Calibr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A62624"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Przewiduję powierzenie podwykonawcom realizacji zamówienia w części …………………………………………………………………………*(wykreślić, jeżeli nie dotyczy)</w:t>
            </w:r>
          </w:p>
          <w:p w:rsidR="00E93651" w:rsidRPr="00A62624" w:rsidRDefault="00E93651"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cs="Calibri"/>
                <w:sz w:val="20"/>
                <w:szCs w:val="20"/>
              </w:rPr>
            </w:pPr>
          </w:p>
          <w:tbl>
            <w:tblPr>
              <w:tblW w:w="8421" w:type="dxa"/>
              <w:tblInd w:w="895" w:type="dxa"/>
              <w:tblLook w:val="0000" w:firstRow="0" w:lastRow="0" w:firstColumn="0" w:lastColumn="0" w:noHBand="0" w:noVBand="0"/>
            </w:tblPr>
            <w:tblGrid>
              <w:gridCol w:w="1634"/>
              <w:gridCol w:w="6787"/>
            </w:tblGrid>
            <w:tr w:rsidR="00A62624" w:rsidRPr="00A62624">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pStyle w:val="Akapitzlist"/>
                    <w:framePr w:hSpace="141" w:wrap="around" w:vAnchor="page" w:hAnchor="margin" w:xAlign="center" w:y="1686"/>
                    <w:widowControl w:val="0"/>
                    <w:tabs>
                      <w:tab w:val="left" w:pos="709"/>
                      <w:tab w:val="left" w:pos="3730"/>
                    </w:tabs>
                    <w:suppressAutoHyphens/>
                    <w:spacing w:after="0" w:line="240" w:lineRule="auto"/>
                    <w:ind w:right="431"/>
                    <w:rPr>
                      <w:rFonts w:eastAsia="NSimSun" w:cs="Calibri"/>
                      <w:kern w:val="2"/>
                      <w:sz w:val="20"/>
                      <w:szCs w:val="20"/>
                      <w:lang w:eastAsia="zh-CN" w:bidi="hi-IN"/>
                    </w:rPr>
                  </w:pPr>
                  <w:proofErr w:type="spellStart"/>
                  <w:r w:rsidRPr="00A62624">
                    <w:rPr>
                      <w:rFonts w:cs="Calibr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Opis części zamówienia, którą Wykonawca zamierza powierzyć do realizacji przez podwykonawcę oraz nazwy i dane adresowe podwykonawcy/ów</w:t>
                  </w:r>
                </w:p>
              </w:tc>
            </w:tr>
            <w:tr w:rsidR="000835E5" w:rsidRPr="00A62624">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CB3D4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r w:rsidR="000835E5" w:rsidRPr="00A62624">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CB3D4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bl>
          <w:p w:rsidR="009E7967" w:rsidRPr="00A62624" w:rsidRDefault="009E7967">
            <w:pPr>
              <w:widowControl w:val="0"/>
              <w:tabs>
                <w:tab w:val="left" w:pos="709"/>
                <w:tab w:val="left" w:pos="3730"/>
              </w:tabs>
              <w:suppressAutoHyphens/>
              <w:spacing w:after="0" w:line="240" w:lineRule="auto"/>
              <w:ind w:right="431"/>
              <w:jc w:val="both"/>
              <w:rPr>
                <w:rFonts w:cs="Calibri"/>
                <w:sz w:val="20"/>
                <w:szCs w:val="20"/>
              </w:rPr>
            </w:pPr>
          </w:p>
          <w:p w:rsidR="009E7967" w:rsidRPr="00A62624" w:rsidRDefault="00551ACB">
            <w:pPr>
              <w:pStyle w:val="Akapitzlist"/>
              <w:widowControl w:val="0"/>
              <w:tabs>
                <w:tab w:val="left" w:pos="3730"/>
              </w:tabs>
              <w:suppressAutoHyphens/>
              <w:spacing w:after="0" w:line="240" w:lineRule="auto"/>
              <w:ind w:left="1440" w:right="431"/>
              <w:jc w:val="both"/>
              <w:rPr>
                <w:rFonts w:cs="Calibri"/>
                <w:sz w:val="20"/>
                <w:szCs w:val="20"/>
              </w:rPr>
            </w:pPr>
            <w:r w:rsidRPr="00A62624">
              <w:rPr>
                <w:rFonts w:cs="Calibri"/>
                <w:sz w:val="20"/>
                <w:szCs w:val="20"/>
              </w:rPr>
              <w:t>Nie przewiduję powierzenia podwykonawcom realizacji zamówienia.*</w:t>
            </w:r>
          </w:p>
          <w:p w:rsidR="009E0D49" w:rsidRPr="00A62624" w:rsidRDefault="009E0D49">
            <w:pPr>
              <w:pStyle w:val="Akapitzlist"/>
              <w:widowControl w:val="0"/>
              <w:tabs>
                <w:tab w:val="left" w:pos="3730"/>
              </w:tabs>
              <w:suppressAutoHyphens/>
              <w:spacing w:after="0" w:line="240" w:lineRule="auto"/>
              <w:ind w:left="1440" w:right="431"/>
              <w:jc w:val="both"/>
              <w:rPr>
                <w:rFonts w:cs="Calibri"/>
                <w:sz w:val="20"/>
                <w:szCs w:val="20"/>
              </w:rPr>
            </w:pPr>
          </w:p>
          <w:p w:rsidR="009E7967" w:rsidRPr="00A62624" w:rsidRDefault="00551ACB" w:rsidP="008D02E2">
            <w:pPr>
              <w:pStyle w:val="Akapitzlist"/>
              <w:widowControl w:val="0"/>
              <w:numPr>
                <w:ilvl w:val="0"/>
                <w:numId w:val="7"/>
              </w:numPr>
              <w:tabs>
                <w:tab w:val="left" w:pos="709"/>
                <w:tab w:val="left" w:pos="3730"/>
              </w:tabs>
              <w:suppressAutoHyphens/>
              <w:spacing w:before="100" w:after="100" w:line="240" w:lineRule="auto"/>
              <w:ind w:right="431"/>
              <w:jc w:val="both"/>
              <w:textAlignment w:val="baseline"/>
              <w:rPr>
                <w:rFonts w:eastAsia="NSimSun" w:cs="Calibri"/>
                <w:kern w:val="2"/>
                <w:sz w:val="20"/>
                <w:szCs w:val="20"/>
                <w:lang w:eastAsia="zh-CN" w:bidi="hi-IN"/>
              </w:rPr>
            </w:pPr>
            <w:r w:rsidRPr="00A62624">
              <w:rPr>
                <w:rFonts w:cs="Calibr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E93651" w:rsidRPr="00A62624" w:rsidRDefault="00E93651" w:rsidP="00E93651">
            <w:pPr>
              <w:pStyle w:val="Akapitzlist"/>
              <w:widowControl w:val="0"/>
              <w:tabs>
                <w:tab w:val="left" w:pos="709"/>
                <w:tab w:val="left" w:pos="3730"/>
              </w:tabs>
              <w:suppressAutoHyphens/>
              <w:spacing w:before="100" w:after="100" w:line="240" w:lineRule="auto"/>
              <w:ind w:right="431"/>
              <w:jc w:val="both"/>
              <w:textAlignment w:val="baseline"/>
              <w:rPr>
                <w:rFonts w:eastAsia="NSimSun" w:cs="Calibri"/>
                <w:kern w:val="2"/>
                <w:sz w:val="20"/>
                <w:szCs w:val="20"/>
                <w:lang w:eastAsia="zh-CN" w:bidi="hi-IN"/>
              </w:rPr>
            </w:pPr>
          </w:p>
          <w:p w:rsidR="009E0D49" w:rsidRPr="00A62624" w:rsidRDefault="009E0D49" w:rsidP="008D02E2">
            <w:pPr>
              <w:pStyle w:val="Akapitzlist"/>
              <w:widowControl w:val="0"/>
              <w:numPr>
                <w:ilvl w:val="0"/>
                <w:numId w:val="7"/>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lastRenderedPageBreak/>
              <w:t>Oświadczam, iż należę do sektora (zaznaczyć właściwą opcję): *</w:t>
            </w:r>
          </w:p>
          <w:p w:rsidR="009E0D49" w:rsidRPr="00A62624"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Mikro przedsiębiorców</w:t>
            </w:r>
          </w:p>
          <w:p w:rsidR="009E0D49" w:rsidRPr="00A62624"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Małych przedsiębiorstw</w:t>
            </w:r>
          </w:p>
          <w:p w:rsidR="009E0D49" w:rsidRPr="00A62624"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Średnich przedsiębiorstw</w:t>
            </w:r>
          </w:p>
          <w:p w:rsidR="009E0D49" w:rsidRPr="00A62624"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prowadzi jednoosobową działalność gospodarczą,</w:t>
            </w:r>
          </w:p>
          <w:p w:rsidR="009E0D49" w:rsidRPr="00A62624"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osobą fizyczną nieprowadzącą działalności gospodarczej</w:t>
            </w:r>
          </w:p>
          <w:p w:rsidR="009E0D49" w:rsidRPr="00A62624"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inny ……………………………………………</w:t>
            </w:r>
          </w:p>
          <w:p w:rsidR="009E0D49" w:rsidRPr="00A62624"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(właściwe zaznaczyć x)</w:t>
            </w:r>
          </w:p>
          <w:p w:rsidR="009E7967" w:rsidRPr="00A62624" w:rsidRDefault="009E7967">
            <w:pPr>
              <w:widowControl w:val="0"/>
              <w:tabs>
                <w:tab w:val="left" w:pos="0"/>
                <w:tab w:val="left" w:pos="284"/>
                <w:tab w:val="left" w:pos="709"/>
              </w:tabs>
              <w:suppressAutoHyphens/>
              <w:spacing w:after="0" w:line="240" w:lineRule="auto"/>
              <w:ind w:left="709" w:right="431"/>
              <w:jc w:val="both"/>
              <w:rPr>
                <w:rFonts w:cs="Calibri"/>
                <w:sz w:val="20"/>
                <w:szCs w:val="20"/>
              </w:rPr>
            </w:pPr>
          </w:p>
          <w:p w:rsidR="009E7967" w:rsidRPr="00A62624" w:rsidRDefault="00551ACB">
            <w:pPr>
              <w:pStyle w:val="Akapitzlist"/>
              <w:widowControl w:val="0"/>
              <w:tabs>
                <w:tab w:val="left" w:pos="709"/>
              </w:tabs>
              <w:suppressAutoHyphens/>
              <w:spacing w:after="0" w:line="240" w:lineRule="auto"/>
              <w:ind w:left="1440" w:right="374"/>
              <w:jc w:val="both"/>
              <w:rPr>
                <w:rFonts w:eastAsia="NSimSun" w:cs="Calibri"/>
                <w:kern w:val="2"/>
                <w:sz w:val="20"/>
                <w:szCs w:val="20"/>
                <w:lang w:eastAsia="zh-CN" w:bidi="hi-IN"/>
              </w:rPr>
            </w:pPr>
            <w:r w:rsidRPr="00A62624">
              <w:rPr>
                <w:rFonts w:eastAsia="Calibri" w:cs="Calibri"/>
                <w:i/>
                <w:sz w:val="20"/>
                <w:szCs w:val="20"/>
                <w:lang w:eastAsia="en-US"/>
              </w:rPr>
              <w:t>W przypadku Wykonawców składających ofertę wspólną należy wypełnić dla każdego podmiotu osobno.</w:t>
            </w:r>
          </w:p>
          <w:p w:rsidR="009E7967" w:rsidRPr="00A62624" w:rsidRDefault="00551ACB">
            <w:pPr>
              <w:pStyle w:val="Akapitzlist"/>
              <w:widowControl w:val="0"/>
              <w:tabs>
                <w:tab w:val="left" w:pos="709"/>
              </w:tabs>
              <w:suppressAutoHyphens/>
              <w:spacing w:after="0" w:line="240" w:lineRule="auto"/>
              <w:ind w:left="1440" w:right="374"/>
              <w:jc w:val="both"/>
              <w:textAlignment w:val="baseline"/>
              <w:rPr>
                <w:rFonts w:eastAsia="NSimSun" w:cs="Calibri"/>
                <w:kern w:val="2"/>
                <w:sz w:val="20"/>
                <w:szCs w:val="20"/>
                <w:lang w:eastAsia="zh-CN" w:bidi="hi-IN"/>
              </w:rPr>
            </w:pPr>
            <w:r w:rsidRPr="00A62624">
              <w:rPr>
                <w:rFonts w:eastAsia="Calibri" w:cs="Calibri"/>
                <w:i/>
                <w:kern w:val="2"/>
                <w:sz w:val="20"/>
                <w:szCs w:val="20"/>
                <w:lang w:eastAsia="zh-CN"/>
              </w:rPr>
              <w:t>Mikroprzedsiębiorstwo: przedsiębiorstwo, które zatrudnia mniej niż 10 osób i którego roczny obrót lub roczna suma bilansowa nie przekracza 2 milionów EUR.</w:t>
            </w:r>
          </w:p>
          <w:p w:rsidR="009E7967" w:rsidRPr="00A62624" w:rsidRDefault="00551ACB">
            <w:pPr>
              <w:pStyle w:val="Akapitzlist"/>
              <w:widowControl w:val="0"/>
              <w:tabs>
                <w:tab w:val="left" w:pos="709"/>
              </w:tabs>
              <w:suppressAutoHyphens/>
              <w:spacing w:after="0" w:line="240" w:lineRule="auto"/>
              <w:ind w:left="1440" w:right="374"/>
              <w:jc w:val="both"/>
              <w:rPr>
                <w:rFonts w:eastAsia="NSimSun" w:cs="Calibri"/>
                <w:kern w:val="2"/>
                <w:sz w:val="20"/>
                <w:szCs w:val="20"/>
                <w:lang w:eastAsia="zh-CN" w:bidi="hi-IN"/>
              </w:rPr>
            </w:pPr>
            <w:r w:rsidRPr="00A62624">
              <w:rPr>
                <w:rFonts w:eastAsia="Calibri" w:cs="Calibri"/>
                <w:i/>
                <w:sz w:val="20"/>
                <w:szCs w:val="20"/>
                <w:lang w:eastAsia="en-US"/>
              </w:rPr>
              <w:t>Małe przedsiębiorstwo: przedsiębiorstwo, które zatrudnia mniej niż 50 osób i którego roczny obrót lub roczna suma bilansowa nie przekracza 10 milionów EUR.</w:t>
            </w:r>
          </w:p>
          <w:p w:rsidR="009E7967" w:rsidRPr="00A62624" w:rsidRDefault="00551ACB">
            <w:pPr>
              <w:pStyle w:val="Akapitzlist"/>
              <w:widowControl w:val="0"/>
              <w:tabs>
                <w:tab w:val="left" w:pos="709"/>
              </w:tabs>
              <w:suppressAutoHyphens/>
              <w:spacing w:after="0" w:line="240" w:lineRule="auto"/>
              <w:ind w:left="1440" w:right="374"/>
              <w:jc w:val="both"/>
              <w:rPr>
                <w:rFonts w:eastAsia="NSimSun" w:cs="Calibri"/>
                <w:kern w:val="2"/>
                <w:sz w:val="20"/>
                <w:szCs w:val="20"/>
                <w:lang w:eastAsia="zh-CN" w:bidi="hi-IN"/>
              </w:rPr>
            </w:pPr>
            <w:r w:rsidRPr="00A62624">
              <w:rPr>
                <w:rFonts w:eastAsia="Calibri" w:cs="Calibri"/>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A62624" w:rsidRDefault="009E7967">
            <w:pPr>
              <w:widowControl w:val="0"/>
              <w:tabs>
                <w:tab w:val="left" w:pos="709"/>
              </w:tabs>
              <w:suppressAutoHyphens/>
              <w:spacing w:after="0" w:line="240" w:lineRule="auto"/>
              <w:ind w:left="720" w:right="374"/>
              <w:contextualSpacing/>
              <w:jc w:val="both"/>
              <w:rPr>
                <w:rFonts w:eastAsia="Calibri" w:cs="Calibri"/>
                <w:i/>
                <w:sz w:val="20"/>
                <w:szCs w:val="20"/>
                <w:lang w:eastAsia="en-US"/>
              </w:rPr>
            </w:pPr>
          </w:p>
          <w:p w:rsidR="009E7967" w:rsidRPr="00A62624" w:rsidRDefault="00551ACB" w:rsidP="008D02E2">
            <w:pPr>
              <w:pStyle w:val="Akapitzlist"/>
              <w:widowControl w:val="0"/>
              <w:numPr>
                <w:ilvl w:val="0"/>
                <w:numId w:val="7"/>
              </w:numPr>
              <w:suppressAutoHyphens/>
              <w:spacing w:before="100" w:after="100" w:line="240" w:lineRule="auto"/>
              <w:ind w:right="374"/>
              <w:jc w:val="both"/>
              <w:textAlignment w:val="baseline"/>
              <w:rPr>
                <w:rFonts w:eastAsia="NSimSun" w:cs="Calibri"/>
                <w:kern w:val="2"/>
                <w:sz w:val="20"/>
                <w:szCs w:val="20"/>
                <w:lang w:eastAsia="zh-CN" w:bidi="hi-IN"/>
              </w:rPr>
            </w:pPr>
            <w:r w:rsidRPr="00A62624">
              <w:rPr>
                <w:rFonts w:eastAsia="Calibri" w:cs="Calibri"/>
                <w:sz w:val="20"/>
                <w:szCs w:val="20"/>
                <w:lang w:eastAsia="en-US"/>
              </w:rPr>
              <w:t>Wraz z ofertą SKŁADAMY następujące oświadczenia i dokumenty:</w:t>
            </w:r>
          </w:p>
          <w:p w:rsidR="009E7967" w:rsidRPr="00A62624" w:rsidRDefault="00551ACB" w:rsidP="008D02E2">
            <w:pPr>
              <w:widowControl w:val="0"/>
              <w:numPr>
                <w:ilvl w:val="1"/>
                <w:numId w:val="8"/>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8"/>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8"/>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79437F" w:rsidRPr="00A62624" w:rsidRDefault="0079437F"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79437F" w:rsidRPr="00A62624" w:rsidRDefault="0079437F"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r w:rsidRPr="00A62624">
              <w:rPr>
                <w:rFonts w:eastAsia="NSimSun" w:cs="Calibri"/>
                <w:kern w:val="2"/>
                <w:sz w:val="20"/>
                <w:szCs w:val="20"/>
                <w:lang w:eastAsia="zh-CN" w:bidi="hi-IN"/>
              </w:rPr>
              <w:t xml:space="preserve">DOKUMENT NALEŻY PODPISAĆ ELEKTRONICZNIE </w:t>
            </w:r>
          </w:p>
          <w:p w:rsidR="009E7967" w:rsidRDefault="0079437F"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r w:rsidRPr="00A62624">
              <w:rPr>
                <w:rFonts w:eastAsia="NSimSun" w:cs="Calibri"/>
                <w:kern w:val="2"/>
                <w:sz w:val="20"/>
                <w:szCs w:val="20"/>
                <w:lang w:eastAsia="zh-CN" w:bidi="hi-IN"/>
              </w:rPr>
              <w:t>LUB PODPISEM ZAUFANYM LUB PODPISEM OSOBISTYM</w:t>
            </w: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P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9E7967" w:rsidRPr="00A62624" w:rsidRDefault="009E7967"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tc>
      </w:tr>
    </w:tbl>
    <w:p w:rsidR="00E855F5" w:rsidRPr="00A62624" w:rsidRDefault="00E855F5">
      <w:pPr>
        <w:suppressAutoHyphens/>
        <w:spacing w:after="0" w:line="240" w:lineRule="auto"/>
        <w:jc w:val="both"/>
        <w:rPr>
          <w:rFonts w:eastAsia="SimSun" w:cs="Calibri"/>
          <w:i/>
          <w:iCs/>
          <w:kern w:val="2"/>
          <w:sz w:val="20"/>
          <w:szCs w:val="20"/>
          <w:u w:val="single"/>
          <w:lang w:eastAsia="zh-CN" w:bidi="hi-IN"/>
        </w:rPr>
      </w:pPr>
    </w:p>
    <w:p w:rsidR="009E7967" w:rsidRPr="00A62624" w:rsidRDefault="00551ACB">
      <w:pPr>
        <w:suppressAutoHyphens/>
        <w:spacing w:after="0" w:line="240" w:lineRule="auto"/>
        <w:jc w:val="both"/>
        <w:rPr>
          <w:rFonts w:cs="Calibri"/>
          <w:sz w:val="20"/>
          <w:szCs w:val="20"/>
        </w:rPr>
      </w:pPr>
      <w:r w:rsidRPr="00A62624">
        <w:rPr>
          <w:rFonts w:eastAsia="SimSun" w:cs="Calibri"/>
          <w:i/>
          <w:iCs/>
          <w:kern w:val="2"/>
          <w:sz w:val="20"/>
          <w:szCs w:val="20"/>
          <w:u w:val="single"/>
          <w:lang w:eastAsia="zh-CN" w:bidi="hi-IN"/>
        </w:rPr>
        <w:t>Informacja dla Wykonawcy:</w:t>
      </w: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A62624">
        <w:rPr>
          <w:rFonts w:eastAsia="SimSun" w:cs="Calibri"/>
          <w:kern w:val="2"/>
          <w:sz w:val="20"/>
          <w:szCs w:val="20"/>
          <w:lang w:eastAsia="zh-CN" w:bidi="hi-IN"/>
        </w:rPr>
        <w:t>ami</w:t>
      </w:r>
      <w:proofErr w:type="spellEnd"/>
      <w:r w:rsidRPr="00A62624">
        <w:rPr>
          <w:rFonts w:eastAsia="SimSun" w:cs="Calibri"/>
          <w:kern w:val="2"/>
          <w:sz w:val="20"/>
          <w:szCs w:val="20"/>
          <w:lang w:eastAsia="zh-CN" w:bidi="hi-IN"/>
        </w:rPr>
        <w:t>) potwierdzającymi prawo do reprezentacji Wykonawcy przez osobę podpisującą ofertę.</w:t>
      </w:r>
    </w:p>
    <w:p w:rsidR="009E7967" w:rsidRPr="00A62624" w:rsidRDefault="00551ACB">
      <w:pPr>
        <w:tabs>
          <w:tab w:val="left" w:pos="3156"/>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niepotrzebne skreślić</w:t>
      </w:r>
      <w:r w:rsidRPr="00A62624">
        <w:rPr>
          <w:rFonts w:eastAsia="SimSun" w:cs="Calibri"/>
          <w:kern w:val="2"/>
          <w:sz w:val="20"/>
          <w:szCs w:val="20"/>
          <w:lang w:eastAsia="zh-CN" w:bidi="hi-IN"/>
        </w:rPr>
        <w:tab/>
      </w:r>
    </w:p>
    <w:p w:rsidR="009E7967" w:rsidRPr="00A62624" w:rsidRDefault="00551ACB">
      <w:pPr>
        <w:tabs>
          <w:tab w:val="left" w:pos="0"/>
        </w:tabs>
        <w:suppressAutoHyphens/>
        <w:spacing w:after="0" w:line="240" w:lineRule="auto"/>
        <w:jc w:val="both"/>
        <w:rPr>
          <w:rFonts w:eastAsia="SimSun" w:cs="Calibri"/>
          <w:kern w:val="2"/>
          <w:sz w:val="20"/>
          <w:szCs w:val="20"/>
          <w:lang w:eastAsia="zh-CN" w:bidi="hi-IN"/>
        </w:rPr>
      </w:pPr>
      <w:r w:rsidRPr="00A62624">
        <w:rPr>
          <w:rFonts w:eastAsia="SimSun" w:cs="Calibri"/>
          <w:kern w:val="2"/>
          <w:sz w:val="20"/>
          <w:szCs w:val="20"/>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A62624" w:rsidRDefault="00551ACB">
      <w:pPr>
        <w:spacing w:after="0" w:line="240" w:lineRule="auto"/>
        <w:rPr>
          <w:rFonts w:eastAsia="SimSun" w:cs="Calibri"/>
          <w:kern w:val="2"/>
          <w:sz w:val="20"/>
          <w:szCs w:val="20"/>
          <w:lang w:eastAsia="zh-CN" w:bidi="hi-IN"/>
        </w:rPr>
      </w:pPr>
      <w:r w:rsidRPr="00A62624">
        <w:rPr>
          <w:rFonts w:cs="Calibri"/>
          <w:sz w:val="20"/>
          <w:szCs w:val="20"/>
        </w:rPr>
        <w:br w:type="page"/>
      </w:r>
    </w:p>
    <w:p w:rsidR="009E7967" w:rsidRPr="00A62624" w:rsidRDefault="00551ACB">
      <w:pPr>
        <w:suppressAutoHyphens/>
        <w:spacing w:before="100" w:after="100"/>
        <w:ind w:left="360" w:right="360"/>
        <w:jc w:val="right"/>
        <w:rPr>
          <w:rFonts w:eastAsia="NSimSun" w:cs="Calibri"/>
          <w:kern w:val="2"/>
          <w:sz w:val="20"/>
          <w:szCs w:val="20"/>
          <w:lang w:eastAsia="zh-CN" w:bidi="hi-IN"/>
        </w:rPr>
      </w:pPr>
      <w:r w:rsidRPr="00A62624">
        <w:rPr>
          <w:rFonts w:eastAsia="Arial" w:cs="Calibri"/>
          <w:sz w:val="20"/>
          <w:szCs w:val="20"/>
          <w:lang w:eastAsia="zh-CN" w:bidi="hi-IN"/>
        </w:rPr>
        <w:lastRenderedPageBreak/>
        <w:t>Załącznik nr 1D do SWZ</w:t>
      </w:r>
    </w:p>
    <w:p w:rsidR="009E7967" w:rsidRPr="00A62624" w:rsidRDefault="00551ACB">
      <w:pPr>
        <w:tabs>
          <w:tab w:val="left" w:pos="6981"/>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ab/>
      </w:r>
    </w:p>
    <w:p w:rsidR="009E7967" w:rsidRPr="00A62624" w:rsidRDefault="009E7967">
      <w:pPr>
        <w:suppressAutoHyphens/>
        <w:spacing w:after="0" w:line="240" w:lineRule="auto"/>
        <w:jc w:val="both"/>
        <w:rPr>
          <w:rFonts w:eastAsia="SimSun" w:cs="Calibri"/>
          <w:kern w:val="2"/>
          <w:sz w:val="20"/>
          <w:szCs w:val="20"/>
          <w:lang w:eastAsia="zh-CN" w:bidi="hi-IN"/>
        </w:rPr>
      </w:pPr>
    </w:p>
    <w:p w:rsidR="009E7967" w:rsidRPr="00A62624" w:rsidRDefault="00551ACB">
      <w:pPr>
        <w:suppressAutoHyphens/>
        <w:spacing w:after="0" w:line="240" w:lineRule="auto"/>
        <w:jc w:val="center"/>
        <w:rPr>
          <w:rFonts w:eastAsia="SimSun" w:cs="Calibri"/>
          <w:b/>
          <w:bCs/>
          <w:kern w:val="2"/>
          <w:sz w:val="20"/>
          <w:szCs w:val="20"/>
          <w:lang w:eastAsia="zh-CN" w:bidi="hi-IN"/>
        </w:rPr>
      </w:pPr>
      <w:r w:rsidRPr="00A62624">
        <w:rPr>
          <w:rFonts w:eastAsia="SimSun" w:cs="Calibri"/>
          <w:b/>
          <w:bCs/>
          <w:kern w:val="2"/>
          <w:sz w:val="20"/>
          <w:szCs w:val="20"/>
          <w:lang w:eastAsia="zh-CN" w:bidi="hi-IN"/>
        </w:rPr>
        <w:t>FORMULARZ OFERTY</w:t>
      </w:r>
    </w:p>
    <w:p w:rsidR="009E7967" w:rsidRPr="00A62624" w:rsidRDefault="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Część IV zamówienia</w:t>
      </w: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kern w:val="2"/>
          <w:sz w:val="20"/>
          <w:szCs w:val="20"/>
          <w:lang w:eastAsia="zh-CN" w:bidi="hi-IN"/>
        </w:rPr>
      </w:pPr>
    </w:p>
    <w:p w:rsidR="009E7967" w:rsidRPr="00A62624" w:rsidRDefault="009E7967">
      <w:pPr>
        <w:suppressAutoHyphens/>
        <w:ind w:left="720"/>
        <w:contextualSpacing/>
        <w:jc w:val="both"/>
        <w:rPr>
          <w:rFonts w:eastAsia="Calibri" w:cs="Calibri"/>
          <w:sz w:val="20"/>
          <w:szCs w:val="20"/>
          <w:lang w:eastAsia="en-US"/>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pieczęć firmowa Wykonawcy</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data sporządzenia oferty</w:t>
      </w: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551ACB">
      <w:pPr>
        <w:keepNext/>
        <w:widowControl w:val="0"/>
        <w:tabs>
          <w:tab w:val="left" w:pos="1080"/>
        </w:tabs>
        <w:suppressAutoHyphens/>
        <w:spacing w:after="0"/>
        <w:jc w:val="both"/>
        <w:rPr>
          <w:rFonts w:eastAsia="NSimSun" w:cs="Calibri"/>
          <w:kern w:val="2"/>
          <w:sz w:val="20"/>
          <w:szCs w:val="20"/>
          <w:lang w:eastAsia="zh-CN" w:bidi="hi-IN"/>
        </w:rPr>
      </w:pPr>
      <w:r w:rsidRPr="00A62624">
        <w:rPr>
          <w:rFonts w:cs="Calibri"/>
          <w:b/>
          <w:bCs/>
          <w:kern w:val="2"/>
          <w:sz w:val="20"/>
          <w:szCs w:val="20"/>
        </w:rPr>
        <w:t>OFERTA</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 xml:space="preserve">Nazwa zamówienia: </w:t>
      </w:r>
    </w:p>
    <w:p w:rsidR="009E7967" w:rsidRPr="00A62624" w:rsidRDefault="009E7967">
      <w:pPr>
        <w:suppressAutoHyphens/>
        <w:spacing w:after="0"/>
        <w:ind w:left="284"/>
        <w:jc w:val="both"/>
        <w:rPr>
          <w:rFonts w:cs="Calibri"/>
          <w:b/>
          <w:sz w:val="20"/>
          <w:szCs w:val="20"/>
        </w:rPr>
      </w:pPr>
    </w:p>
    <w:p w:rsidR="00240F5F" w:rsidRPr="00A62624" w:rsidRDefault="00240F5F">
      <w:pPr>
        <w:widowControl w:val="0"/>
        <w:suppressAutoHyphens/>
        <w:spacing w:after="0"/>
        <w:jc w:val="both"/>
        <w:rPr>
          <w:rFonts w:cs="Calibri"/>
          <w:b/>
          <w:sz w:val="20"/>
          <w:szCs w:val="20"/>
        </w:rPr>
      </w:pPr>
      <w:r w:rsidRPr="00A62624">
        <w:rPr>
          <w:rFonts w:cs="Calibri"/>
          <w:b/>
          <w:sz w:val="20"/>
          <w:szCs w:val="20"/>
        </w:rPr>
        <w:t>„Realizacja posiłków dla podopiecznych MOPR w Zabrzu w lokalach gastronomicznych na terenie miasta Zabrze z podziałem na 8 części”</w:t>
      </w:r>
    </w:p>
    <w:p w:rsidR="00240F5F" w:rsidRPr="00A62624" w:rsidRDefault="00240F5F">
      <w:pPr>
        <w:widowControl w:val="0"/>
        <w:suppressAutoHyphens/>
        <w:spacing w:after="0"/>
        <w:jc w:val="both"/>
        <w:rPr>
          <w:rFonts w:cs="Calibri"/>
          <w:b/>
          <w:sz w:val="20"/>
          <w:szCs w:val="20"/>
        </w:rPr>
      </w:pPr>
    </w:p>
    <w:p w:rsidR="009E7967" w:rsidRPr="00A62624" w:rsidRDefault="00240F5F">
      <w:pPr>
        <w:widowControl w:val="0"/>
        <w:suppressAutoHyphens/>
        <w:spacing w:after="0"/>
        <w:jc w:val="both"/>
        <w:rPr>
          <w:rFonts w:cs="Calibri"/>
          <w:b/>
          <w:sz w:val="20"/>
          <w:szCs w:val="20"/>
        </w:rPr>
      </w:pPr>
      <w:r w:rsidRPr="00A62624">
        <w:rPr>
          <w:rFonts w:cs="Calibri"/>
          <w:b/>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Zamawiający: Miejski Ośrodek Pomocy Rodzinie w Zabrzu</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ab/>
      </w:r>
      <w:r w:rsidRPr="00A62624">
        <w:rPr>
          <w:rFonts w:cs="Calibri"/>
          <w:b/>
          <w:bCs/>
          <w:kern w:val="2"/>
          <w:sz w:val="20"/>
          <w:szCs w:val="20"/>
        </w:rPr>
        <w:tab/>
        <w:t>ul. 3 – go Maja 16; 41-800 Zabrze</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keepNext/>
        <w:widowControl w:val="0"/>
        <w:suppressAutoHyphens/>
        <w:spacing w:after="0"/>
        <w:ind w:firstLine="720"/>
        <w:jc w:val="both"/>
        <w:rPr>
          <w:rFonts w:eastAsia="NSimSun" w:cs="Calibri"/>
          <w:kern w:val="2"/>
          <w:sz w:val="20"/>
          <w:szCs w:val="20"/>
          <w:lang w:eastAsia="zh-CN" w:bidi="hi-IN"/>
        </w:rPr>
      </w:pPr>
      <w:r w:rsidRPr="00A62624">
        <w:rPr>
          <w:rFonts w:cs="Calibri"/>
          <w:kern w:val="2"/>
          <w:sz w:val="20"/>
          <w:szCs w:val="20"/>
        </w:rPr>
        <w:t xml:space="preserve">Ilość ponumerowanych zapisanych stron oferty: ………… </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widowControl w:val="0"/>
        <w:suppressAutoHyphens/>
        <w:spacing w:after="0"/>
        <w:jc w:val="right"/>
        <w:rPr>
          <w:rFonts w:eastAsia="NSimSun" w:cs="Calibri"/>
          <w:kern w:val="2"/>
          <w:sz w:val="20"/>
          <w:szCs w:val="20"/>
          <w:lang w:eastAsia="zh-CN" w:bidi="hi-IN"/>
        </w:rPr>
      </w:pPr>
      <w:r w:rsidRPr="00A62624">
        <w:rPr>
          <w:rFonts w:cs="Calibri"/>
          <w:sz w:val="20"/>
          <w:szCs w:val="20"/>
        </w:rPr>
        <w:br w:type="page"/>
      </w:r>
    </w:p>
    <w:p w:rsidR="009E7967" w:rsidRPr="00A62624" w:rsidRDefault="009E7967">
      <w:pPr>
        <w:widowControl w:val="0"/>
        <w:suppressAutoHyphens/>
        <w:spacing w:after="0"/>
        <w:jc w:val="right"/>
        <w:rPr>
          <w:rFonts w:eastAsia="Lucida Sans Unicode" w:cs="Calibri"/>
          <w:i/>
          <w:sz w:val="20"/>
          <w:szCs w:val="20"/>
          <w:lang w:eastAsia="en-US"/>
        </w:rPr>
      </w:pPr>
    </w:p>
    <w:p w:rsidR="009E7967" w:rsidRDefault="00551ACB">
      <w:pPr>
        <w:suppressAutoHyphens/>
        <w:spacing w:after="0" w:line="240" w:lineRule="auto"/>
        <w:jc w:val="right"/>
        <w:rPr>
          <w:rFonts w:eastAsia="SimSun" w:cs="Calibri"/>
          <w:b/>
          <w:bCs/>
          <w:kern w:val="2"/>
          <w:sz w:val="20"/>
          <w:szCs w:val="20"/>
          <w:lang w:eastAsia="zh-CN" w:bidi="hi-IN"/>
        </w:rPr>
      </w:pPr>
      <w:r w:rsidRPr="00A62624">
        <w:rPr>
          <w:rFonts w:eastAsia="SimSun" w:cs="Calibri"/>
          <w:b/>
          <w:bCs/>
          <w:kern w:val="2"/>
          <w:sz w:val="20"/>
          <w:szCs w:val="20"/>
          <w:lang w:eastAsia="zh-CN" w:bidi="hi-IN"/>
        </w:rPr>
        <w:t>Załącznik nr 1D do SWZ</w:t>
      </w:r>
    </w:p>
    <w:p w:rsidR="00A62624" w:rsidRPr="00A62624" w:rsidRDefault="00A62624">
      <w:pPr>
        <w:suppressAutoHyphens/>
        <w:spacing w:after="0" w:line="240" w:lineRule="auto"/>
        <w:jc w:val="right"/>
        <w:rPr>
          <w:rFonts w:eastAsia="NSimSun" w:cs="Calibri"/>
          <w:kern w:val="2"/>
          <w:sz w:val="20"/>
          <w:szCs w:val="20"/>
          <w:lang w:eastAsia="zh-CN" w:bidi="hi-IN"/>
        </w:rPr>
      </w:pPr>
    </w:p>
    <w:tbl>
      <w:tblPr>
        <w:tblW w:w="7182" w:type="dxa"/>
        <w:tblInd w:w="934" w:type="dxa"/>
        <w:tblCellMar>
          <w:left w:w="70" w:type="dxa"/>
          <w:right w:w="70" w:type="dxa"/>
        </w:tblCellMar>
        <w:tblLook w:val="0000" w:firstRow="0" w:lastRow="0" w:firstColumn="0" w:lastColumn="0" w:noHBand="0" w:noVBand="0"/>
      </w:tblPr>
      <w:tblGrid>
        <w:gridCol w:w="7182"/>
      </w:tblGrid>
      <w:tr w:rsidR="00A62624" w:rsidRPr="00A62624">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center"/>
              <w:rPr>
                <w:rFonts w:cs="Calibri"/>
                <w:b/>
                <w:bCs/>
                <w:sz w:val="20"/>
                <w:szCs w:val="20"/>
              </w:rPr>
            </w:pPr>
          </w:p>
          <w:p w:rsidR="009E7967" w:rsidRPr="00A62624" w:rsidRDefault="00551ACB">
            <w:pPr>
              <w:widowControl w:val="0"/>
              <w:suppressAutoHyphens/>
              <w:spacing w:after="0"/>
              <w:ind w:left="720"/>
              <w:contextualSpacing/>
              <w:jc w:val="center"/>
              <w:rPr>
                <w:rFonts w:eastAsia="NSimSun" w:cs="Calibri"/>
                <w:kern w:val="2"/>
                <w:sz w:val="20"/>
                <w:szCs w:val="20"/>
                <w:lang w:eastAsia="zh-CN" w:bidi="hi-IN"/>
              </w:rPr>
            </w:pPr>
            <w:r w:rsidRPr="00A62624">
              <w:rPr>
                <w:rFonts w:cs="Calibri"/>
                <w:b/>
                <w:bCs/>
                <w:sz w:val="20"/>
                <w:szCs w:val="20"/>
              </w:rPr>
              <w:t>OFERTA</w:t>
            </w:r>
          </w:p>
          <w:p w:rsidR="009E7967" w:rsidRPr="00A62624" w:rsidRDefault="009E7967">
            <w:pPr>
              <w:widowControl w:val="0"/>
              <w:suppressAutoHyphens/>
              <w:spacing w:after="0"/>
              <w:jc w:val="both"/>
              <w:rPr>
                <w:rFonts w:cs="Calibri"/>
                <w:b/>
                <w:bCs/>
                <w:sz w:val="20"/>
                <w:szCs w:val="20"/>
              </w:rPr>
            </w:pPr>
          </w:p>
        </w:tc>
      </w:tr>
    </w:tbl>
    <w:p w:rsidR="009E7967" w:rsidRPr="00A62624" w:rsidRDefault="009E7967">
      <w:pPr>
        <w:suppressAutoHyphens/>
        <w:spacing w:after="0"/>
        <w:jc w:val="both"/>
        <w:rPr>
          <w:rFonts w:cs="Calibri"/>
          <w:iCs/>
          <w:sz w:val="20"/>
          <w:szCs w:val="20"/>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A62624" w:rsidRPr="00A62624" w:rsidTr="00214B10">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9E7967">
            <w:pPr>
              <w:widowControl w:val="0"/>
              <w:suppressAutoHyphens/>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zamówienia</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ind w:left="284"/>
              <w:jc w:val="both"/>
              <w:rPr>
                <w:rFonts w:cs="Calibri"/>
                <w:sz w:val="20"/>
                <w:szCs w:val="20"/>
              </w:rPr>
            </w:pPr>
            <w:r w:rsidRPr="00A62624">
              <w:rPr>
                <w:rFonts w:cs="Calibri"/>
                <w:b/>
                <w:bCs/>
                <w:iCs/>
                <w:sz w:val="20"/>
                <w:szCs w:val="20"/>
              </w:rPr>
              <w:t>„Realizacja posiłków dla podopiecznych MOPR w Zabrzu w lokalach gastronomicznych na terenie miasta Zabrze z podziałem na 8 części”</w:t>
            </w:r>
          </w:p>
          <w:p w:rsidR="009E7967" w:rsidRPr="00A62624" w:rsidRDefault="00551ACB">
            <w:pPr>
              <w:widowControl w:val="0"/>
              <w:suppressAutoHyphens/>
              <w:spacing w:after="0"/>
              <w:ind w:left="284"/>
              <w:jc w:val="center"/>
              <w:rPr>
                <w:rFonts w:eastAsia="SimSun;宋体" w:cs="Calibri"/>
                <w:b/>
                <w:bCs/>
                <w:iCs/>
                <w:sz w:val="20"/>
                <w:szCs w:val="20"/>
                <w:lang w:val="en-US" w:bidi="hi-IN"/>
              </w:rPr>
            </w:pPr>
            <w:r w:rsidRPr="00A62624">
              <w:rPr>
                <w:rFonts w:eastAsia="SimSun;宋体" w:cs="Calibri"/>
                <w:b/>
                <w:bCs/>
                <w:iCs/>
                <w:sz w:val="20"/>
                <w:szCs w:val="20"/>
                <w:lang w:bidi="hi-IN"/>
              </w:rPr>
              <w:t>Nr</w:t>
            </w:r>
            <w:r w:rsidRPr="00A62624">
              <w:rPr>
                <w:rFonts w:eastAsia="SimSun;宋体" w:cs="Calibri"/>
                <w:b/>
                <w:bCs/>
                <w:iCs/>
                <w:sz w:val="20"/>
                <w:szCs w:val="20"/>
                <w:lang w:val="en-US" w:bidi="hi-IN"/>
              </w:rPr>
              <w:t xml:space="preserve"> w </w:t>
            </w:r>
            <w:proofErr w:type="spellStart"/>
            <w:r w:rsidRPr="00A62624">
              <w:rPr>
                <w:rFonts w:eastAsia="SimSun;宋体" w:cs="Calibri"/>
                <w:b/>
                <w:bCs/>
                <w:iCs/>
                <w:sz w:val="20"/>
                <w:szCs w:val="20"/>
                <w:lang w:val="en-US" w:bidi="hi-IN"/>
              </w:rPr>
              <w:t>rejestrze</w:t>
            </w:r>
            <w:proofErr w:type="spellEnd"/>
            <w:r w:rsidR="00845464" w:rsidRPr="00A62624">
              <w:rPr>
                <w:rFonts w:eastAsia="SimSun;宋体" w:cs="Calibri"/>
                <w:b/>
                <w:bCs/>
                <w:iCs/>
                <w:sz w:val="20"/>
                <w:szCs w:val="20"/>
                <w:lang w:val="en-US" w:bidi="hi-IN"/>
              </w:rPr>
              <w:t xml:space="preserve"> </w:t>
            </w:r>
            <w:proofErr w:type="spellStart"/>
            <w:r w:rsidR="00845464" w:rsidRPr="00A62624">
              <w:rPr>
                <w:rFonts w:eastAsia="SimSun;宋体" w:cs="Calibri"/>
                <w:b/>
                <w:bCs/>
                <w:iCs/>
                <w:sz w:val="20"/>
                <w:szCs w:val="20"/>
                <w:lang w:val="en-US" w:bidi="hi-IN"/>
              </w:rPr>
              <w:t>zamówień</w:t>
            </w:r>
            <w:proofErr w:type="spellEnd"/>
            <w:r w:rsidR="00845464" w:rsidRPr="00A62624">
              <w:rPr>
                <w:rFonts w:eastAsia="SimSun;宋体" w:cs="Calibri"/>
                <w:b/>
                <w:bCs/>
                <w:iCs/>
                <w:sz w:val="20"/>
                <w:szCs w:val="20"/>
                <w:lang w:val="en-US" w:bidi="hi-IN"/>
              </w:rPr>
              <w:t xml:space="preserve"> </w:t>
            </w:r>
            <w:proofErr w:type="spellStart"/>
            <w:r w:rsidR="00845464" w:rsidRPr="00A62624">
              <w:rPr>
                <w:rFonts w:eastAsia="SimSun;宋体" w:cs="Calibri"/>
                <w:b/>
                <w:bCs/>
                <w:iCs/>
                <w:sz w:val="20"/>
                <w:szCs w:val="20"/>
                <w:lang w:val="en-US" w:bidi="hi-IN"/>
              </w:rPr>
              <w:t>publicznych</w:t>
            </w:r>
            <w:proofErr w:type="spellEnd"/>
            <w:r w:rsidR="00845464" w:rsidRPr="00A62624">
              <w:rPr>
                <w:rFonts w:eastAsia="SimSun;宋体" w:cs="Calibri"/>
                <w:b/>
                <w:bCs/>
                <w:iCs/>
                <w:sz w:val="20"/>
                <w:szCs w:val="20"/>
                <w:lang w:val="en-US" w:bidi="hi-IN"/>
              </w:rPr>
              <w:t xml:space="preserve">: </w:t>
            </w:r>
            <w:r w:rsidR="00D6753E" w:rsidRPr="00A91C72">
              <w:rPr>
                <w:rFonts w:eastAsia="SimSun;宋体" w:cs="Calibri"/>
                <w:b/>
                <w:bCs/>
                <w:iCs/>
                <w:sz w:val="20"/>
                <w:szCs w:val="20"/>
                <w:lang w:val="en-US" w:bidi="hi-IN"/>
              </w:rPr>
              <w:t>ADM.260.</w:t>
            </w:r>
            <w:r w:rsidR="00A91C72">
              <w:rPr>
                <w:rFonts w:eastAsia="SimSun;宋体" w:cs="Calibri"/>
                <w:b/>
                <w:bCs/>
                <w:iCs/>
                <w:sz w:val="20"/>
                <w:szCs w:val="20"/>
                <w:lang w:val="en-US" w:bidi="hi-IN"/>
              </w:rPr>
              <w:t>4</w:t>
            </w:r>
            <w:r w:rsidR="00D6753E" w:rsidRPr="00A91C72">
              <w:rPr>
                <w:rFonts w:eastAsia="SimSun;宋体" w:cs="Calibri"/>
                <w:b/>
                <w:bCs/>
                <w:iCs/>
                <w:sz w:val="20"/>
                <w:szCs w:val="20"/>
                <w:lang w:val="en-US" w:bidi="hi-IN"/>
              </w:rPr>
              <w:t>.202</w:t>
            </w:r>
            <w:r w:rsidR="00E07DF9" w:rsidRPr="00A91C72">
              <w:rPr>
                <w:rFonts w:eastAsia="SimSun;宋体" w:cs="Calibri"/>
                <w:b/>
                <w:bCs/>
                <w:iCs/>
                <w:sz w:val="20"/>
                <w:szCs w:val="20"/>
                <w:lang w:val="en-US" w:bidi="hi-IN"/>
              </w:rPr>
              <w:t>4</w:t>
            </w:r>
            <w:r w:rsidR="00D6753E" w:rsidRPr="00A91C72">
              <w:rPr>
                <w:rFonts w:eastAsia="SimSun;宋体" w:cs="Calibri"/>
                <w:b/>
                <w:bCs/>
                <w:iCs/>
                <w:sz w:val="20"/>
                <w:szCs w:val="20"/>
                <w:lang w:val="en-US" w:bidi="hi-IN"/>
              </w:rPr>
              <w:t>.</w:t>
            </w:r>
            <w:r w:rsidR="00E07DF9" w:rsidRPr="00A91C72">
              <w:rPr>
                <w:rFonts w:eastAsia="SimSun;宋体" w:cs="Calibri"/>
                <w:b/>
                <w:bCs/>
                <w:iCs/>
                <w:sz w:val="20"/>
                <w:szCs w:val="20"/>
                <w:lang w:val="en-US" w:bidi="hi-IN"/>
              </w:rPr>
              <w:t>LS</w:t>
            </w:r>
          </w:p>
          <w:p w:rsidR="00FC6B9D" w:rsidRPr="00A62624" w:rsidRDefault="00FC6B9D">
            <w:pPr>
              <w:widowControl w:val="0"/>
              <w:suppressAutoHyphens/>
              <w:spacing w:after="0"/>
              <w:ind w:left="284"/>
              <w:jc w:val="center"/>
              <w:rPr>
                <w:rFonts w:cs="Calibri"/>
                <w:sz w:val="20"/>
                <w:szCs w:val="20"/>
              </w:rPr>
            </w:pPr>
          </w:p>
          <w:p w:rsidR="009E7967" w:rsidRPr="00A62624" w:rsidRDefault="00551ACB">
            <w:pPr>
              <w:widowControl w:val="0"/>
              <w:suppressAutoHyphens/>
              <w:spacing w:after="0"/>
              <w:ind w:left="284"/>
              <w:jc w:val="center"/>
              <w:rPr>
                <w:rFonts w:cs="Calibri"/>
                <w:sz w:val="20"/>
                <w:szCs w:val="20"/>
              </w:rPr>
            </w:pPr>
            <w:r w:rsidRPr="00A62624">
              <w:rPr>
                <w:rFonts w:cs="Calibri"/>
                <w:b/>
                <w:bCs/>
                <w:iCs/>
                <w:sz w:val="20"/>
                <w:szCs w:val="20"/>
              </w:rPr>
              <w:t>Część IV zamówienia</w:t>
            </w:r>
          </w:p>
        </w:tc>
      </w:tr>
      <w:tr w:rsidR="00A62624"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Zamawiającego</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Miejski Ośrodek Pomocy Rodzinie w Zabrzu</w:t>
            </w:r>
          </w:p>
        </w:tc>
      </w:tr>
      <w:tr w:rsidR="00A62624"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ul. 3 – go Maja 16</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41-800 Zabrze</w:t>
            </w: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Nazwa Wykonawcy/Wykonawców, gdy podmioty ubiegają się wspólnie o udzielenie zamówienia</w:t>
            </w:r>
            <w:r w:rsidRPr="00A62624">
              <w:rPr>
                <w:rFonts w:cs="Calibri"/>
                <w:b/>
                <w:bCs/>
                <w:sz w:val="20"/>
                <w:szCs w:val="20"/>
                <w:vertAlign w:val="superscript"/>
              </w:rPr>
              <w:t>1</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Adres</w:t>
            </w:r>
            <w:r w:rsidRPr="00A62624">
              <w:rPr>
                <w:rFonts w:cs="Calibri"/>
                <w:b/>
                <w:bCs/>
                <w:sz w:val="20"/>
                <w:szCs w:val="20"/>
              </w:rPr>
              <w:t xml:space="preserve">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e-mail  (</w:t>
            </w:r>
            <w:r w:rsidRPr="00A62624">
              <w:rPr>
                <w:rFonts w:eastAsia="SimSun" w:cs="Calibri"/>
                <w:b/>
                <w:kern w:val="2"/>
                <w:sz w:val="20"/>
                <w:szCs w:val="20"/>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Miejsce rejestracji działalności Wykonawcy</w:t>
            </w:r>
          </w:p>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Wykonawca jest wpisany do KRS</w:t>
            </w:r>
            <w:r w:rsidRPr="00A62624">
              <w:rPr>
                <w:rFonts w:cs="Calibri"/>
                <w:b/>
                <w:bCs/>
                <w:sz w:val="20"/>
                <w:szCs w:val="20"/>
                <w:vertAlign w:val="superscript"/>
              </w:rPr>
              <w:t>2</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wpisany do CEIDG</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osobą fizyczną nie prowadzącą działalności gospodarczej</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banku i numer rachunku bankowego Wykonawcy</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w przypadku wpłaty wadium przelewem</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153905" w:rsidP="00153905">
            <w:pPr>
              <w:widowControl w:val="0"/>
              <w:suppressAutoHyphens/>
              <w:spacing w:after="0"/>
              <w:jc w:val="both"/>
              <w:rPr>
                <w:rFonts w:cs="Calibri"/>
                <w:b/>
                <w:bCs/>
                <w:sz w:val="20"/>
                <w:szCs w:val="20"/>
              </w:rPr>
            </w:pPr>
            <w:r w:rsidRPr="00A62624">
              <w:rPr>
                <w:rFonts w:cs="Calibri"/>
                <w:b/>
                <w:bCs/>
                <w:sz w:val="20"/>
                <w:szCs w:val="20"/>
              </w:rPr>
              <w:t xml:space="preserve">Czy Wykonawca polega na zdolności innych podmiotów w celu spełnienia warunków udziału w postępowaniu? Zgodnie z pkt </w:t>
            </w:r>
            <w:r w:rsidR="004F095C" w:rsidRPr="00A62624">
              <w:rPr>
                <w:rFonts w:cs="Calibri"/>
                <w:b/>
                <w:bCs/>
                <w:sz w:val="20"/>
                <w:szCs w:val="20"/>
              </w:rPr>
              <w:t xml:space="preserve">IX i XVII  </w:t>
            </w:r>
            <w:r w:rsidRPr="00A62624">
              <w:rPr>
                <w:rFonts w:cs="Calibri"/>
                <w:b/>
                <w:bCs/>
                <w:sz w:val="20"/>
                <w:szCs w:val="20"/>
              </w:rPr>
              <w:t>SWZ (wpisać nazwy tych podmiotów jeżeli dotyczy)</w:t>
            </w:r>
            <w:r w:rsidR="00551ACB" w:rsidRPr="00A62624">
              <w:rPr>
                <w:rFonts w:cs="Calibri"/>
                <w:b/>
                <w:bCs/>
                <w:sz w:val="20"/>
                <w:szCs w:val="20"/>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bl>
    <w:p w:rsidR="009E7967" w:rsidRPr="00A62624" w:rsidRDefault="009E7967">
      <w:pPr>
        <w:widowControl w:val="0"/>
        <w:suppressAutoHyphens/>
        <w:spacing w:after="0"/>
        <w:jc w:val="right"/>
        <w:rPr>
          <w:rFonts w:cs="Calibri"/>
          <w:kern w:val="2"/>
          <w:sz w:val="20"/>
          <w:szCs w:val="20"/>
        </w:rPr>
      </w:pPr>
    </w:p>
    <w:p w:rsidR="009E7967" w:rsidRPr="00A62624" w:rsidRDefault="00551ACB">
      <w:pPr>
        <w:pStyle w:val="Tekstprzypisudolnego"/>
        <w:widowControl w:val="0"/>
        <w:jc w:val="both"/>
        <w:rPr>
          <w:rFonts w:ascii="Calibri" w:hAnsi="Calibri" w:cs="Calibri"/>
        </w:rPr>
      </w:pPr>
      <w:r w:rsidRPr="00A62624">
        <w:rPr>
          <w:rFonts w:ascii="Calibri" w:hAnsi="Calibri" w:cs="Calibri"/>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2</w:t>
      </w:r>
      <w:r w:rsidRPr="00A62624">
        <w:rPr>
          <w:rFonts w:ascii="Calibri" w:hAnsi="Calibri" w:cs="Calibri"/>
        </w:rPr>
        <w:t xml:space="preserve"> Niepotrzebne skreślić.</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3</w:t>
      </w:r>
      <w:r w:rsidRPr="00A62624">
        <w:rPr>
          <w:rFonts w:ascii="Calibri" w:hAnsi="Calibri" w:cs="Calibri"/>
        </w:rPr>
        <w:t xml:space="preserve"> Każdy z tych podmiotów jest zobowiązany złożyć oświadczenie o braku  podstaw do wykluczenia i potwierdzić spełnianie warunku, w zakresie potencjału, na którym polega Wykonawca.</w:t>
      </w:r>
    </w:p>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0835E5" w:rsidRPr="00A62624">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8D02E2">
            <w:pPr>
              <w:widowControl w:val="0"/>
              <w:numPr>
                <w:ilvl w:val="0"/>
                <w:numId w:val="9"/>
              </w:numPr>
              <w:tabs>
                <w:tab w:val="left" w:pos="567"/>
              </w:tabs>
              <w:suppressAutoHyphens/>
              <w:spacing w:before="100" w:after="100" w:line="240" w:lineRule="auto"/>
              <w:ind w:right="432"/>
              <w:jc w:val="both"/>
              <w:textAlignment w:val="baseline"/>
              <w:rPr>
                <w:rFonts w:cs="Calibri"/>
                <w:sz w:val="20"/>
                <w:szCs w:val="20"/>
              </w:rPr>
            </w:pPr>
            <w:r w:rsidRPr="00A62624">
              <w:rPr>
                <w:rFonts w:cs="Calibri"/>
                <w:sz w:val="20"/>
                <w:szCs w:val="20"/>
              </w:rPr>
              <w:lastRenderedPageBreak/>
              <w:t>Zobowiązuję się do wykonania w/w zamówienia zgodnie z warunkami określonymi w SWZ i wzorze umowy.</w:t>
            </w:r>
          </w:p>
          <w:p w:rsidR="00FC6B9D" w:rsidRPr="00A62624" w:rsidRDefault="00FC6B9D" w:rsidP="00FC6B9D">
            <w:pPr>
              <w:widowControl w:val="0"/>
              <w:tabs>
                <w:tab w:val="left" w:pos="567"/>
              </w:tabs>
              <w:suppressAutoHyphens/>
              <w:spacing w:before="100" w:after="100" w:line="240" w:lineRule="auto"/>
              <w:ind w:left="283" w:right="432"/>
              <w:jc w:val="both"/>
              <w:textAlignment w:val="baseline"/>
              <w:rPr>
                <w:rFonts w:cs="Calibri"/>
                <w:sz w:val="20"/>
                <w:szCs w:val="20"/>
              </w:rPr>
            </w:pPr>
          </w:p>
          <w:p w:rsidR="009E7967" w:rsidRPr="00A62624" w:rsidRDefault="00551ACB" w:rsidP="008D02E2">
            <w:pPr>
              <w:widowControl w:val="0"/>
              <w:numPr>
                <w:ilvl w:val="0"/>
                <w:numId w:val="9"/>
              </w:numPr>
              <w:tabs>
                <w:tab w:val="left" w:pos="709"/>
              </w:tabs>
              <w:suppressAutoHyphens/>
              <w:spacing w:before="120" w:after="100" w:line="240" w:lineRule="auto"/>
              <w:ind w:right="431"/>
              <w:jc w:val="both"/>
              <w:textAlignment w:val="baseline"/>
              <w:rPr>
                <w:rFonts w:cs="Calibri"/>
                <w:sz w:val="20"/>
                <w:szCs w:val="20"/>
              </w:rPr>
            </w:pPr>
            <w:r w:rsidRPr="00A62624">
              <w:rPr>
                <w:rFonts w:cs="Calibri"/>
                <w:sz w:val="20"/>
                <w:szCs w:val="20"/>
              </w:rPr>
              <w:t xml:space="preserve">Oferuję wykonanie usługi za cenę : </w:t>
            </w:r>
          </w:p>
          <w:p w:rsidR="009E7967" w:rsidRPr="00A62624" w:rsidRDefault="00551ACB">
            <w:pPr>
              <w:spacing w:line="240" w:lineRule="auto"/>
              <w:ind w:left="283"/>
              <w:contextualSpacing/>
              <w:jc w:val="both"/>
              <w:rPr>
                <w:rFonts w:cs="Calibri"/>
                <w:sz w:val="20"/>
                <w:szCs w:val="20"/>
              </w:rPr>
            </w:pPr>
            <w:r w:rsidRPr="00A62624">
              <w:rPr>
                <w:rFonts w:eastAsia="Lucida Sans Unicode" w:cs="Calibri"/>
                <w:sz w:val="20"/>
                <w:szCs w:val="20"/>
              </w:rPr>
              <w:t>2.1 Cena jednego obiadu : ……………………….. zł brutto …………VAT%</w:t>
            </w:r>
          </w:p>
          <w:p w:rsidR="009E7967" w:rsidRPr="00A62624" w:rsidRDefault="00551ACB">
            <w:pPr>
              <w:spacing w:line="240" w:lineRule="auto"/>
              <w:ind w:left="284"/>
              <w:rPr>
                <w:rFonts w:cs="Calibri"/>
                <w:sz w:val="20"/>
                <w:szCs w:val="20"/>
              </w:rPr>
            </w:pPr>
            <w:r w:rsidRPr="00A62624">
              <w:rPr>
                <w:rFonts w:cs="Calibri"/>
                <w:sz w:val="20"/>
                <w:szCs w:val="20"/>
              </w:rPr>
              <w:t xml:space="preserve">………………. (cena jednego obiadu brutto) x </w:t>
            </w:r>
            <w:r w:rsidR="00A70F64" w:rsidRPr="00A70F64">
              <w:rPr>
                <w:rFonts w:cs="Calibri"/>
                <w:b/>
                <w:sz w:val="20"/>
                <w:szCs w:val="20"/>
              </w:rPr>
              <w:t>9</w:t>
            </w:r>
            <w:r w:rsidRPr="00A91C72">
              <w:rPr>
                <w:rFonts w:cs="Calibri"/>
                <w:b/>
                <w:sz w:val="20"/>
                <w:szCs w:val="20"/>
              </w:rPr>
              <w:t>0</w:t>
            </w:r>
            <w:r w:rsidRPr="00A62624">
              <w:rPr>
                <w:rFonts w:cs="Calibri"/>
                <w:sz w:val="20"/>
                <w:szCs w:val="20"/>
              </w:rPr>
              <w:t xml:space="preserve"> ilość posiłków x </w:t>
            </w:r>
            <w:r w:rsidRPr="00A91C72">
              <w:rPr>
                <w:rFonts w:cs="Calibri"/>
                <w:b/>
                <w:sz w:val="20"/>
                <w:szCs w:val="20"/>
              </w:rPr>
              <w:t>360</w:t>
            </w:r>
            <w:r w:rsidRPr="00A62624">
              <w:rPr>
                <w:rFonts w:cs="Calibri"/>
                <w:sz w:val="20"/>
                <w:szCs w:val="20"/>
              </w:rPr>
              <w:t xml:space="preserve"> ilość dni = ………………………………</w:t>
            </w:r>
          </w:p>
          <w:p w:rsidR="00FC6B9D" w:rsidRPr="00A62624" w:rsidRDefault="00FC6B9D">
            <w:pPr>
              <w:spacing w:line="240" w:lineRule="auto"/>
              <w:ind w:left="284"/>
              <w:rPr>
                <w:rFonts w:cs="Calibri"/>
                <w:sz w:val="20"/>
                <w:szCs w:val="20"/>
              </w:rPr>
            </w:pPr>
          </w:p>
          <w:p w:rsidR="009E7967" w:rsidRPr="00A62624" w:rsidRDefault="00551ACB">
            <w:pPr>
              <w:spacing w:line="240" w:lineRule="auto"/>
              <w:ind w:left="284"/>
              <w:rPr>
                <w:rFonts w:cs="Calibri"/>
                <w:sz w:val="20"/>
                <w:szCs w:val="20"/>
              </w:rPr>
            </w:pPr>
            <w:r w:rsidRPr="00A62624">
              <w:rPr>
                <w:rFonts w:cs="Calibri"/>
                <w:sz w:val="20"/>
                <w:szCs w:val="20"/>
              </w:rPr>
              <w:t xml:space="preserve">2.2 </w:t>
            </w:r>
            <w:r w:rsidRPr="00A62624">
              <w:rPr>
                <w:rFonts w:cs="Calibri"/>
                <w:sz w:val="20"/>
                <w:szCs w:val="20"/>
              </w:rPr>
              <w:tab/>
              <w:t>Cena jednego świątecznego obiadu: ……………………….. zł brutto …………VAT%</w:t>
            </w:r>
          </w:p>
          <w:p w:rsidR="009E7967" w:rsidRPr="00A62624" w:rsidRDefault="00551ACB">
            <w:pPr>
              <w:spacing w:line="240" w:lineRule="auto"/>
              <w:ind w:left="284"/>
              <w:rPr>
                <w:rFonts w:cs="Calibri"/>
                <w:sz w:val="20"/>
                <w:szCs w:val="20"/>
              </w:rPr>
            </w:pPr>
            <w:r w:rsidRPr="00A62624">
              <w:rPr>
                <w:rFonts w:cs="Calibri"/>
                <w:sz w:val="20"/>
                <w:szCs w:val="20"/>
              </w:rPr>
              <w:t>………………. (</w:t>
            </w:r>
            <w:r w:rsidR="006454CC" w:rsidRPr="00A62624">
              <w:rPr>
                <w:rFonts w:cs="Calibri"/>
                <w:sz w:val="20"/>
                <w:szCs w:val="20"/>
              </w:rPr>
              <w:t xml:space="preserve">cena jednego obiadu brutto) x </w:t>
            </w:r>
            <w:r w:rsidR="00A70F64">
              <w:rPr>
                <w:rFonts w:cs="Calibri"/>
                <w:b/>
                <w:sz w:val="20"/>
                <w:szCs w:val="20"/>
              </w:rPr>
              <w:t>9</w:t>
            </w:r>
            <w:r w:rsidRPr="00A91C72">
              <w:rPr>
                <w:rFonts w:cs="Calibri"/>
                <w:b/>
                <w:sz w:val="20"/>
                <w:szCs w:val="20"/>
              </w:rPr>
              <w:t>0</w:t>
            </w:r>
            <w:r w:rsidRPr="00A62624">
              <w:rPr>
                <w:rFonts w:cs="Calibri"/>
                <w:sz w:val="20"/>
                <w:szCs w:val="20"/>
              </w:rPr>
              <w:t xml:space="preserve"> ilość posiłków x </w:t>
            </w:r>
            <w:r w:rsidR="00A91C72" w:rsidRPr="00A91C72">
              <w:rPr>
                <w:rFonts w:cs="Calibri"/>
                <w:b/>
                <w:sz w:val="20"/>
                <w:szCs w:val="20"/>
              </w:rPr>
              <w:t>7</w:t>
            </w:r>
            <w:r w:rsidRPr="00A62624">
              <w:rPr>
                <w:rFonts w:cs="Calibri"/>
                <w:sz w:val="20"/>
                <w:szCs w:val="20"/>
              </w:rPr>
              <w:t xml:space="preserve"> ilość dni = ………………………………</w:t>
            </w:r>
          </w:p>
          <w:p w:rsidR="00FC6B9D" w:rsidRPr="00A62624" w:rsidRDefault="00FC6B9D">
            <w:pPr>
              <w:spacing w:line="240" w:lineRule="auto"/>
              <w:ind w:left="284"/>
              <w:rPr>
                <w:rFonts w:cs="Calibri"/>
                <w:sz w:val="20"/>
                <w:szCs w:val="20"/>
              </w:rPr>
            </w:pPr>
          </w:p>
          <w:p w:rsidR="009E7967" w:rsidRPr="00A62624" w:rsidRDefault="00551ACB">
            <w:pPr>
              <w:spacing w:line="240" w:lineRule="auto"/>
              <w:ind w:left="284"/>
              <w:rPr>
                <w:rFonts w:cs="Calibri"/>
                <w:sz w:val="20"/>
                <w:szCs w:val="20"/>
              </w:rPr>
            </w:pPr>
            <w:r w:rsidRPr="00A62624">
              <w:rPr>
                <w:rFonts w:cs="Calibri"/>
                <w:sz w:val="20"/>
                <w:szCs w:val="20"/>
              </w:rPr>
              <w:t>2.3 Cena jednej paczki świątecznej : ……………………………….. zł brutto ……………. VAT%</w:t>
            </w:r>
          </w:p>
          <w:p w:rsidR="009E7967" w:rsidRPr="00A62624" w:rsidRDefault="00551ACB">
            <w:pPr>
              <w:spacing w:line="240" w:lineRule="auto"/>
              <w:ind w:left="284"/>
              <w:rPr>
                <w:rFonts w:cs="Calibri"/>
                <w:sz w:val="20"/>
                <w:szCs w:val="20"/>
              </w:rPr>
            </w:pPr>
            <w:r w:rsidRPr="00A62624">
              <w:rPr>
                <w:rFonts w:cs="Calibri"/>
                <w:sz w:val="20"/>
                <w:szCs w:val="20"/>
              </w:rPr>
              <w:t xml:space="preserve">……………..( cena jednej </w:t>
            </w:r>
            <w:r w:rsidR="005A4FD0" w:rsidRPr="00A62624">
              <w:rPr>
                <w:rFonts w:cs="Calibri"/>
                <w:sz w:val="20"/>
                <w:szCs w:val="20"/>
              </w:rPr>
              <w:t xml:space="preserve">paczki) x </w:t>
            </w:r>
            <w:r w:rsidR="00A70F64">
              <w:rPr>
                <w:rFonts w:cs="Calibri"/>
                <w:b/>
                <w:sz w:val="20"/>
                <w:szCs w:val="20"/>
              </w:rPr>
              <w:t>9</w:t>
            </w:r>
            <w:r w:rsidR="005A4FD0" w:rsidRPr="00AB2512">
              <w:rPr>
                <w:rFonts w:cs="Calibri"/>
                <w:b/>
                <w:sz w:val="20"/>
                <w:szCs w:val="20"/>
              </w:rPr>
              <w:t>0</w:t>
            </w:r>
            <w:r w:rsidR="005A4FD0" w:rsidRPr="00A62624">
              <w:rPr>
                <w:rFonts w:cs="Calibri"/>
                <w:sz w:val="20"/>
                <w:szCs w:val="20"/>
              </w:rPr>
              <w:t xml:space="preserve"> ilość posiłków x </w:t>
            </w:r>
            <w:r w:rsidR="00AB2512" w:rsidRPr="00AB2512">
              <w:rPr>
                <w:rFonts w:cs="Calibri"/>
                <w:b/>
                <w:sz w:val="20"/>
                <w:szCs w:val="20"/>
              </w:rPr>
              <w:t>0</w:t>
            </w:r>
            <w:r w:rsidRPr="00A62624">
              <w:rPr>
                <w:rFonts w:cs="Calibri"/>
                <w:sz w:val="20"/>
                <w:szCs w:val="20"/>
              </w:rPr>
              <w:t xml:space="preserve"> ilość dni = ………………………………..</w:t>
            </w:r>
          </w:p>
          <w:p w:rsidR="00FC6B9D" w:rsidRPr="00A62624" w:rsidRDefault="00FC6B9D">
            <w:pPr>
              <w:spacing w:line="240" w:lineRule="auto"/>
              <w:ind w:left="284"/>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2.4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…………(cena jednego opako</w:t>
            </w:r>
            <w:r w:rsidR="006454CC" w:rsidRPr="00A62624">
              <w:rPr>
                <w:rFonts w:cs="Calibri"/>
                <w:sz w:val="20"/>
                <w:szCs w:val="20"/>
              </w:rPr>
              <w:t>wania jednorazowego brutto) x</w:t>
            </w:r>
            <w:r w:rsidR="006454CC" w:rsidRPr="00AB2512">
              <w:rPr>
                <w:rFonts w:cs="Calibri"/>
                <w:b/>
                <w:sz w:val="20"/>
                <w:szCs w:val="20"/>
              </w:rPr>
              <w:t xml:space="preserve"> </w:t>
            </w:r>
            <w:r w:rsidR="00A70F64">
              <w:rPr>
                <w:rFonts w:cs="Calibri"/>
                <w:b/>
                <w:sz w:val="20"/>
                <w:szCs w:val="20"/>
              </w:rPr>
              <w:t>9</w:t>
            </w:r>
            <w:r w:rsidRPr="00AB2512">
              <w:rPr>
                <w:rFonts w:cs="Calibri"/>
                <w:b/>
                <w:sz w:val="20"/>
                <w:szCs w:val="20"/>
              </w:rPr>
              <w:t>0</w:t>
            </w:r>
            <w:r w:rsidRPr="00A62624">
              <w:rPr>
                <w:rFonts w:cs="Calibri"/>
                <w:sz w:val="20"/>
                <w:szCs w:val="20"/>
              </w:rPr>
              <w:t xml:space="preserve"> ilość posiłków x </w:t>
            </w:r>
            <w:r w:rsidR="006454CC" w:rsidRPr="00AB2512">
              <w:rPr>
                <w:rFonts w:cs="Calibri"/>
                <w:b/>
                <w:sz w:val="20"/>
                <w:szCs w:val="20"/>
              </w:rPr>
              <w:t>180</w:t>
            </w:r>
            <w:r w:rsidRPr="00A62624">
              <w:rPr>
                <w:rFonts w:cs="Calibri"/>
                <w:sz w:val="20"/>
                <w:szCs w:val="20"/>
              </w:rPr>
              <w:t xml:space="preserve"> ilość dni = …….……………</w:t>
            </w:r>
          </w:p>
          <w:p w:rsidR="00FC6B9D" w:rsidRPr="00A62624" w:rsidRDefault="00FC6B9D">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spacing w:line="240" w:lineRule="auto"/>
              <w:ind w:left="284"/>
              <w:rPr>
                <w:rFonts w:cs="Calibri"/>
                <w:sz w:val="20"/>
                <w:szCs w:val="20"/>
              </w:rPr>
            </w:pPr>
            <w:r w:rsidRPr="00A62624">
              <w:rPr>
                <w:rFonts w:cs="Calibri"/>
                <w:sz w:val="20"/>
                <w:szCs w:val="20"/>
              </w:rPr>
              <w:t>2.5 Cena jednego obiadu : ……………………….. zł brutto …………VAT%</w:t>
            </w:r>
          </w:p>
          <w:p w:rsidR="009E7967" w:rsidRPr="00A62624" w:rsidRDefault="00551ACB">
            <w:pPr>
              <w:spacing w:line="240" w:lineRule="auto"/>
              <w:ind w:left="284"/>
              <w:rPr>
                <w:rFonts w:cs="Calibri"/>
                <w:sz w:val="20"/>
                <w:szCs w:val="20"/>
              </w:rPr>
            </w:pPr>
            <w:r w:rsidRPr="00A62624">
              <w:rPr>
                <w:rFonts w:cs="Calibri"/>
                <w:sz w:val="20"/>
                <w:szCs w:val="20"/>
              </w:rPr>
              <w:t xml:space="preserve">………………. (cena jednego obiadu brutto) x </w:t>
            </w:r>
            <w:r w:rsidRPr="00AB2512">
              <w:rPr>
                <w:rFonts w:cs="Calibri"/>
                <w:b/>
                <w:sz w:val="20"/>
                <w:szCs w:val="20"/>
              </w:rPr>
              <w:t>40</w:t>
            </w:r>
            <w:r w:rsidRPr="00A62624">
              <w:rPr>
                <w:rFonts w:cs="Calibri"/>
                <w:sz w:val="20"/>
                <w:szCs w:val="20"/>
              </w:rPr>
              <w:t xml:space="preserve"> ilość posiłków x </w:t>
            </w:r>
            <w:r w:rsidRPr="00AB2512">
              <w:rPr>
                <w:rFonts w:cs="Calibri"/>
                <w:b/>
                <w:sz w:val="20"/>
                <w:szCs w:val="20"/>
              </w:rPr>
              <w:t>360</w:t>
            </w:r>
            <w:r w:rsidRPr="00A62624">
              <w:rPr>
                <w:rFonts w:cs="Calibri"/>
                <w:sz w:val="20"/>
                <w:szCs w:val="20"/>
              </w:rPr>
              <w:t xml:space="preserve"> ilość dni = ………………………………</w:t>
            </w:r>
          </w:p>
          <w:p w:rsidR="00FC6B9D" w:rsidRPr="00A62624" w:rsidRDefault="00FC6B9D">
            <w:pPr>
              <w:spacing w:line="240" w:lineRule="auto"/>
              <w:ind w:left="284"/>
              <w:rPr>
                <w:rFonts w:cs="Calibri"/>
                <w:sz w:val="20"/>
                <w:szCs w:val="20"/>
              </w:rPr>
            </w:pPr>
          </w:p>
          <w:p w:rsidR="009E7967" w:rsidRPr="00A62624" w:rsidRDefault="00551ACB">
            <w:pPr>
              <w:spacing w:line="240" w:lineRule="auto"/>
              <w:ind w:left="284"/>
              <w:rPr>
                <w:rFonts w:cs="Calibri"/>
                <w:sz w:val="20"/>
                <w:szCs w:val="20"/>
              </w:rPr>
            </w:pPr>
            <w:r w:rsidRPr="00A62624">
              <w:rPr>
                <w:rFonts w:cs="Calibri"/>
                <w:sz w:val="20"/>
                <w:szCs w:val="20"/>
              </w:rPr>
              <w:t xml:space="preserve">2.6 </w:t>
            </w:r>
            <w:r w:rsidRPr="00A62624">
              <w:rPr>
                <w:rFonts w:cs="Calibri"/>
                <w:sz w:val="20"/>
                <w:szCs w:val="20"/>
              </w:rPr>
              <w:tab/>
              <w:t>Cena jednego świątecznego obiadu: ……………………….. zł brutto …………VAT%</w:t>
            </w:r>
          </w:p>
          <w:p w:rsidR="009E7967" w:rsidRPr="00A62624" w:rsidRDefault="00551ACB">
            <w:pPr>
              <w:spacing w:line="240" w:lineRule="auto"/>
              <w:ind w:left="284"/>
              <w:rPr>
                <w:rFonts w:cs="Calibri"/>
                <w:sz w:val="20"/>
                <w:szCs w:val="20"/>
              </w:rPr>
            </w:pPr>
            <w:r w:rsidRPr="00A62624">
              <w:rPr>
                <w:rFonts w:cs="Calibri"/>
                <w:sz w:val="20"/>
                <w:szCs w:val="20"/>
              </w:rPr>
              <w:t>………………. (cena jednego obiadu</w:t>
            </w:r>
            <w:r w:rsidR="00CB633B" w:rsidRPr="00A62624">
              <w:rPr>
                <w:rFonts w:cs="Calibri"/>
                <w:sz w:val="20"/>
                <w:szCs w:val="20"/>
              </w:rPr>
              <w:t xml:space="preserve"> brutto) x </w:t>
            </w:r>
            <w:r w:rsidR="00CB633B" w:rsidRPr="00AB2512">
              <w:rPr>
                <w:rFonts w:cs="Calibri"/>
                <w:b/>
                <w:sz w:val="20"/>
                <w:szCs w:val="20"/>
              </w:rPr>
              <w:t xml:space="preserve">40 </w:t>
            </w:r>
            <w:r w:rsidR="00CB633B" w:rsidRPr="00A62624">
              <w:rPr>
                <w:rFonts w:cs="Calibri"/>
                <w:sz w:val="20"/>
                <w:szCs w:val="20"/>
              </w:rPr>
              <w:t xml:space="preserve">ilość posiłków x </w:t>
            </w:r>
            <w:r w:rsidR="00AB2512" w:rsidRPr="00AB2512">
              <w:rPr>
                <w:rFonts w:cs="Calibri"/>
                <w:b/>
                <w:sz w:val="20"/>
                <w:szCs w:val="20"/>
              </w:rPr>
              <w:t>5</w:t>
            </w:r>
            <w:r w:rsidRPr="00A62624">
              <w:rPr>
                <w:rFonts w:cs="Calibri"/>
                <w:sz w:val="20"/>
                <w:szCs w:val="20"/>
              </w:rPr>
              <w:t xml:space="preserve"> ilość dni = ………………………………</w:t>
            </w:r>
          </w:p>
          <w:p w:rsidR="009E7967" w:rsidRPr="00A62624" w:rsidRDefault="00551ACB">
            <w:pPr>
              <w:spacing w:line="240" w:lineRule="auto"/>
              <w:ind w:left="284"/>
              <w:rPr>
                <w:rFonts w:cs="Calibri"/>
                <w:sz w:val="20"/>
                <w:szCs w:val="20"/>
              </w:rPr>
            </w:pPr>
            <w:r w:rsidRPr="00A62624">
              <w:rPr>
                <w:rFonts w:cs="Calibri"/>
                <w:sz w:val="20"/>
                <w:szCs w:val="20"/>
              </w:rPr>
              <w:t>2.7 Cena jednej paczki świątecznej : ……………………………….. zł brutto ……………. VAT%</w:t>
            </w:r>
          </w:p>
          <w:p w:rsidR="009E7967" w:rsidRPr="00A62624" w:rsidRDefault="00551ACB">
            <w:pPr>
              <w:spacing w:line="240" w:lineRule="auto"/>
              <w:ind w:left="284"/>
              <w:rPr>
                <w:rFonts w:cs="Calibri"/>
                <w:sz w:val="20"/>
                <w:szCs w:val="20"/>
              </w:rPr>
            </w:pPr>
            <w:r w:rsidRPr="00A62624">
              <w:rPr>
                <w:rFonts w:cs="Calibri"/>
                <w:sz w:val="20"/>
                <w:szCs w:val="20"/>
              </w:rPr>
              <w:t>……………..( cena jednej</w:t>
            </w:r>
            <w:r w:rsidR="005A4FD0" w:rsidRPr="00A62624">
              <w:rPr>
                <w:rFonts w:cs="Calibri"/>
                <w:sz w:val="20"/>
                <w:szCs w:val="20"/>
              </w:rPr>
              <w:t xml:space="preserve"> paczki) x </w:t>
            </w:r>
            <w:r w:rsidR="005A4FD0" w:rsidRPr="00AB2512">
              <w:rPr>
                <w:rFonts w:cs="Calibri"/>
                <w:b/>
                <w:sz w:val="20"/>
                <w:szCs w:val="20"/>
              </w:rPr>
              <w:t>40</w:t>
            </w:r>
            <w:r w:rsidR="005A4FD0" w:rsidRPr="00A62624">
              <w:rPr>
                <w:rFonts w:cs="Calibri"/>
                <w:sz w:val="20"/>
                <w:szCs w:val="20"/>
              </w:rPr>
              <w:t xml:space="preserve"> ilość posiłków x </w:t>
            </w:r>
            <w:r w:rsidR="00AB2512" w:rsidRPr="00AB2512">
              <w:rPr>
                <w:rFonts w:cs="Calibri"/>
                <w:b/>
                <w:sz w:val="20"/>
                <w:szCs w:val="20"/>
              </w:rPr>
              <w:t>2</w:t>
            </w:r>
            <w:r w:rsidRPr="00A62624">
              <w:rPr>
                <w:rFonts w:cs="Calibri"/>
                <w:sz w:val="20"/>
                <w:szCs w:val="20"/>
              </w:rPr>
              <w:t xml:space="preserve"> ilość dni = ………………………………..</w:t>
            </w:r>
          </w:p>
          <w:p w:rsidR="00FC6B9D" w:rsidRPr="00A62624" w:rsidRDefault="00FC6B9D">
            <w:pPr>
              <w:spacing w:line="240" w:lineRule="auto"/>
              <w:ind w:left="284"/>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2.8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…………(cena jednego opakowania jednorazowego brutto) x </w:t>
            </w:r>
            <w:r w:rsidR="004F64D1" w:rsidRPr="00AB2512">
              <w:rPr>
                <w:rFonts w:cs="Calibri"/>
                <w:b/>
                <w:sz w:val="20"/>
                <w:szCs w:val="20"/>
              </w:rPr>
              <w:t>40</w:t>
            </w:r>
            <w:r w:rsidRPr="00A62624">
              <w:rPr>
                <w:rFonts w:cs="Calibri"/>
                <w:sz w:val="20"/>
                <w:szCs w:val="20"/>
              </w:rPr>
              <w:t xml:space="preserve"> ilość posiłków x </w:t>
            </w:r>
            <w:r w:rsidR="006454CC" w:rsidRPr="00AB2512">
              <w:rPr>
                <w:rFonts w:cs="Calibri"/>
                <w:b/>
                <w:sz w:val="20"/>
                <w:szCs w:val="20"/>
              </w:rPr>
              <w:t>180</w:t>
            </w:r>
            <w:r w:rsidRPr="00A62624">
              <w:rPr>
                <w:rFonts w:cs="Calibri"/>
                <w:sz w:val="20"/>
                <w:szCs w:val="20"/>
              </w:rPr>
              <w:t xml:space="preserve"> ilość dni = …….……………</w:t>
            </w:r>
          </w:p>
          <w:p w:rsidR="00FC6B9D" w:rsidRPr="00A62624" w:rsidRDefault="00FC6B9D">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ind w:left="284"/>
              <w:jc w:val="both"/>
              <w:rPr>
                <w:rFonts w:cs="Calibri"/>
                <w:sz w:val="20"/>
                <w:szCs w:val="20"/>
              </w:rPr>
            </w:pPr>
            <w:r w:rsidRPr="00A62624">
              <w:rPr>
                <w:rFonts w:eastAsia="Lucida Sans Unicode" w:cs="Calibri"/>
                <w:sz w:val="20"/>
                <w:szCs w:val="20"/>
                <w:lang w:eastAsia="ar-SA"/>
              </w:rPr>
              <w:t xml:space="preserve">2.9 </w:t>
            </w:r>
            <w:r w:rsidRPr="00A62624">
              <w:rPr>
                <w:rFonts w:eastAsia="Lucida Sans Unicode" w:cs="Calibri"/>
                <w:b/>
                <w:sz w:val="20"/>
                <w:szCs w:val="20"/>
                <w:lang w:eastAsia="ar-SA"/>
              </w:rPr>
              <w:t>Maksymalna wartość oferty wynosi</w:t>
            </w:r>
            <w:r w:rsidRPr="00A62624">
              <w:rPr>
                <w:rFonts w:eastAsia="Lucida Sans Unicode" w:cs="Calibri"/>
                <w:sz w:val="20"/>
                <w:szCs w:val="20"/>
                <w:lang w:eastAsia="ar-SA"/>
              </w:rPr>
              <w:t xml:space="preserve"> (suma pkt: 2.1, 2.2, 2.3 i 2.4) .......................................... zł brutto</w:t>
            </w:r>
          </w:p>
          <w:p w:rsidR="009E7967" w:rsidRPr="00A62624" w:rsidRDefault="00551ACB">
            <w:pPr>
              <w:ind w:left="284"/>
              <w:jc w:val="both"/>
              <w:rPr>
                <w:rFonts w:eastAsia="Lucida Sans Unicode" w:cs="Calibri"/>
                <w:bCs/>
                <w:sz w:val="20"/>
                <w:szCs w:val="20"/>
              </w:rPr>
            </w:pPr>
            <w:r w:rsidRPr="00A62624">
              <w:rPr>
                <w:rFonts w:eastAsia="Lucida Sans Unicode" w:cs="Calibri"/>
                <w:bCs/>
                <w:sz w:val="20"/>
                <w:szCs w:val="20"/>
              </w:rPr>
              <w:t>(słownie:..................................................................................................................................................................)</w:t>
            </w:r>
          </w:p>
          <w:p w:rsidR="009E7967" w:rsidRPr="00A62624" w:rsidRDefault="00551ACB">
            <w:pPr>
              <w:ind w:left="284"/>
              <w:jc w:val="both"/>
              <w:rPr>
                <w:rFonts w:cs="Calibri"/>
                <w:sz w:val="20"/>
                <w:szCs w:val="20"/>
              </w:rPr>
            </w:pPr>
            <w:r w:rsidRPr="00A62624">
              <w:rPr>
                <w:rFonts w:eastAsia="Lucida Sans Unicode" w:cs="Calibri"/>
                <w:bCs/>
                <w:sz w:val="20"/>
                <w:szCs w:val="20"/>
              </w:rPr>
              <w:t xml:space="preserve">2.10 </w:t>
            </w:r>
            <w:r w:rsidRPr="00A62624">
              <w:rPr>
                <w:rFonts w:eastAsia="Lucida Sans Unicode" w:cs="Calibri"/>
                <w:b/>
                <w:bCs/>
                <w:sz w:val="20"/>
                <w:szCs w:val="20"/>
              </w:rPr>
              <w:t>Minimalna wartość oferty wynosi</w:t>
            </w:r>
            <w:r w:rsidRPr="00A62624">
              <w:rPr>
                <w:rFonts w:eastAsia="Lucida Sans Unicode" w:cs="Calibri"/>
                <w:bCs/>
                <w:sz w:val="20"/>
                <w:szCs w:val="20"/>
              </w:rPr>
              <w:t xml:space="preserve"> (suma pkt: 2.5, 2.6, 2.7 i 2.8) .......................................... zł brutto</w:t>
            </w:r>
          </w:p>
          <w:p w:rsidR="009E7967" w:rsidRPr="00A62624" w:rsidRDefault="00551ACB">
            <w:pPr>
              <w:ind w:left="284"/>
              <w:jc w:val="both"/>
              <w:rPr>
                <w:rFonts w:eastAsia="Lucida Sans Unicode" w:cs="Calibri"/>
                <w:bCs/>
                <w:sz w:val="20"/>
                <w:szCs w:val="20"/>
              </w:rPr>
            </w:pPr>
            <w:r w:rsidRPr="00A62624">
              <w:rPr>
                <w:rFonts w:eastAsia="Lucida Sans Unicode" w:cs="Calibri"/>
                <w:bCs/>
                <w:sz w:val="20"/>
                <w:szCs w:val="20"/>
              </w:rPr>
              <w:t>(słownie:..................................................................................................................................................................)</w:t>
            </w:r>
          </w:p>
          <w:p w:rsidR="00FC6B9D" w:rsidRPr="00A62624" w:rsidRDefault="00FC6B9D" w:rsidP="008D02E2">
            <w:pPr>
              <w:pStyle w:val="Akapitzlist"/>
              <w:widowControl w:val="0"/>
              <w:numPr>
                <w:ilvl w:val="0"/>
                <w:numId w:val="9"/>
              </w:numPr>
              <w:tabs>
                <w:tab w:val="left" w:pos="567"/>
              </w:tabs>
              <w:suppressAutoHyphens/>
              <w:spacing w:after="0" w:line="240" w:lineRule="auto"/>
              <w:ind w:right="655"/>
              <w:jc w:val="both"/>
              <w:rPr>
                <w:rFonts w:cs="Calibri"/>
                <w:sz w:val="20"/>
                <w:szCs w:val="20"/>
              </w:rPr>
            </w:pPr>
            <w:r w:rsidRPr="00A62624">
              <w:rPr>
                <w:rFonts w:cs="Calibri"/>
                <w:sz w:val="20"/>
                <w:szCs w:val="20"/>
              </w:rPr>
              <w:t>Wykonawca zamierza skierować w ramach umowy o pracę do wykonywania czynności w ramach realizacji zamówienia osobę z niepełnosprawnością:</w:t>
            </w:r>
          </w:p>
          <w:p w:rsidR="00EA1392" w:rsidRPr="00A62624" w:rsidRDefault="00EA1392" w:rsidP="00EA1392">
            <w:pPr>
              <w:pStyle w:val="Akapitzlist"/>
              <w:widowControl w:val="0"/>
              <w:tabs>
                <w:tab w:val="left" w:pos="567"/>
              </w:tabs>
              <w:suppressAutoHyphens/>
              <w:spacing w:after="0" w:line="240" w:lineRule="auto"/>
              <w:ind w:left="283" w:right="655"/>
              <w:jc w:val="both"/>
              <w:rPr>
                <w:rFonts w:cs="Calibri"/>
                <w:sz w:val="20"/>
                <w:szCs w:val="20"/>
              </w:rPr>
            </w:pPr>
          </w:p>
          <w:p w:rsidR="00FC6B9D" w:rsidRPr="00A62624" w:rsidRDefault="00FC6B9D" w:rsidP="00FC6B9D">
            <w:pPr>
              <w:widowControl w:val="0"/>
              <w:suppressAutoHyphens/>
              <w:ind w:left="1560" w:right="655" w:hanging="993"/>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tak,        Liczba osób z niepełnosprawnością  skierowanych do wykonywania czynności w ramach realizacji      zamówienia zatrudnionej na umowę o pracę: …………………………..</w:t>
            </w:r>
          </w:p>
          <w:p w:rsidR="00FC6B9D" w:rsidRPr="00A62624" w:rsidRDefault="00FC6B9D" w:rsidP="00FC6B9D">
            <w:pPr>
              <w:widowControl w:val="0"/>
              <w:suppressAutoHyphens/>
              <w:ind w:left="1560" w:right="655" w:hanging="993"/>
              <w:contextualSpacing/>
              <w:jc w:val="both"/>
              <w:rPr>
                <w:rFonts w:cs="Calibri"/>
                <w:sz w:val="20"/>
                <w:szCs w:val="20"/>
              </w:rPr>
            </w:pPr>
          </w:p>
          <w:p w:rsidR="00FC6B9D" w:rsidRPr="00A62624" w:rsidRDefault="00FC6B9D" w:rsidP="00FC6B9D">
            <w:pPr>
              <w:widowControl w:val="0"/>
              <w:tabs>
                <w:tab w:val="left" w:pos="567"/>
              </w:tabs>
              <w:suppressAutoHyphens/>
              <w:ind w:left="567" w:right="655"/>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nie</w:t>
            </w:r>
          </w:p>
          <w:p w:rsidR="00FC6B9D" w:rsidRPr="00A62624" w:rsidRDefault="00FC6B9D" w:rsidP="00FC6B9D">
            <w:pPr>
              <w:widowControl w:val="0"/>
              <w:tabs>
                <w:tab w:val="left" w:pos="567"/>
              </w:tabs>
              <w:suppressAutoHyphens/>
              <w:ind w:left="567" w:right="655"/>
              <w:contextualSpacing/>
              <w:jc w:val="both"/>
              <w:rPr>
                <w:rFonts w:cs="Calibri"/>
                <w:sz w:val="20"/>
                <w:szCs w:val="20"/>
              </w:rPr>
            </w:pPr>
          </w:p>
          <w:p w:rsidR="00FC6B9D" w:rsidRPr="00A62624" w:rsidRDefault="00FC6B9D" w:rsidP="00FC6B9D">
            <w:pPr>
              <w:widowControl w:val="0"/>
              <w:tabs>
                <w:tab w:val="left" w:pos="567"/>
              </w:tabs>
              <w:suppressAutoHyphens/>
              <w:ind w:left="567" w:right="655"/>
              <w:contextualSpacing/>
              <w:jc w:val="both"/>
              <w:rPr>
                <w:rFonts w:cs="Calibri"/>
                <w:sz w:val="20"/>
                <w:szCs w:val="20"/>
              </w:rPr>
            </w:pPr>
            <w:r w:rsidRPr="00A62624">
              <w:rPr>
                <w:rFonts w:cs="Calibri"/>
                <w:sz w:val="20"/>
                <w:szCs w:val="20"/>
              </w:rPr>
              <w:lastRenderedPageBreak/>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98"/>
            </w:tblGrid>
            <w:tr w:rsidR="00A62624" w:rsidRPr="00A62624" w:rsidTr="009F5C16">
              <w:tc>
                <w:tcPr>
                  <w:tcW w:w="2126" w:type="dxa"/>
                </w:tcPr>
                <w:p w:rsidR="00FC6B9D" w:rsidRPr="00A62624" w:rsidRDefault="00FC6B9D"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Imię i nazwisko </w:t>
                  </w:r>
                </w:p>
              </w:tc>
              <w:tc>
                <w:tcPr>
                  <w:tcW w:w="2268" w:type="dxa"/>
                </w:tcPr>
                <w:p w:rsidR="00FC6B9D" w:rsidRPr="00A62624" w:rsidRDefault="00FC6B9D"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Zakres czynności  w ramach realizacji zamówienia</w:t>
                  </w:r>
                </w:p>
              </w:tc>
              <w:tc>
                <w:tcPr>
                  <w:tcW w:w="2268" w:type="dxa"/>
                </w:tcPr>
                <w:p w:rsidR="00FC6B9D" w:rsidRPr="00A62624" w:rsidRDefault="00FC6B9D"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Okres obowiązywania umowy o pracę </w:t>
                  </w:r>
                </w:p>
              </w:tc>
              <w:tc>
                <w:tcPr>
                  <w:tcW w:w="2410" w:type="dxa"/>
                </w:tcPr>
                <w:p w:rsidR="00FC6B9D" w:rsidRPr="00A62624" w:rsidRDefault="00FC6B9D"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Okres ważności orzeczenia o niepełnosprawności</w:t>
                  </w:r>
                </w:p>
              </w:tc>
            </w:tr>
            <w:tr w:rsidR="00A62624" w:rsidRPr="00A62624" w:rsidTr="009F5C16">
              <w:tc>
                <w:tcPr>
                  <w:tcW w:w="2126" w:type="dxa"/>
                </w:tcPr>
                <w:p w:rsidR="00FC6B9D" w:rsidRPr="00A62624" w:rsidRDefault="00FC6B9D"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FC6B9D" w:rsidRPr="00A62624" w:rsidRDefault="00FC6B9D"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FC6B9D" w:rsidRPr="00A62624" w:rsidRDefault="00FC6B9D"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FC6B9D" w:rsidRPr="00A62624" w:rsidRDefault="00FC6B9D"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r w:rsidR="00A62624" w:rsidRPr="00A62624" w:rsidTr="009F5C16">
              <w:tc>
                <w:tcPr>
                  <w:tcW w:w="2126" w:type="dxa"/>
                </w:tcPr>
                <w:p w:rsidR="00FC6B9D" w:rsidRPr="00A62624" w:rsidRDefault="00FC6B9D"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FC6B9D" w:rsidRPr="00A62624" w:rsidRDefault="00FC6B9D"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FC6B9D" w:rsidRPr="00A62624" w:rsidRDefault="00FC6B9D"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FC6B9D" w:rsidRPr="00A62624" w:rsidRDefault="00FC6B9D"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bl>
          <w:p w:rsidR="00FC6B9D" w:rsidRPr="00A62624" w:rsidRDefault="00FC6B9D" w:rsidP="00FC6B9D">
            <w:pPr>
              <w:widowControl w:val="0"/>
              <w:tabs>
                <w:tab w:val="left" w:pos="567"/>
              </w:tabs>
              <w:suppressAutoHyphens/>
              <w:ind w:left="567" w:right="655"/>
              <w:contextualSpacing/>
              <w:jc w:val="both"/>
              <w:rPr>
                <w:rFonts w:cs="Calibri"/>
                <w:sz w:val="20"/>
                <w:szCs w:val="20"/>
              </w:rPr>
            </w:pPr>
          </w:p>
          <w:p w:rsidR="00FC6B9D" w:rsidRPr="00A62624" w:rsidRDefault="00FC6B9D" w:rsidP="00FC6B9D">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FC6B9D" w:rsidRPr="00A62624" w:rsidRDefault="00FC6B9D" w:rsidP="00FC6B9D">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FC6B9D" w:rsidRPr="00A62624" w:rsidRDefault="00FC6B9D" w:rsidP="00FC6B9D">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FC6B9D" w:rsidRPr="00A62624" w:rsidRDefault="00FC6B9D" w:rsidP="00FC6B9D">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 wskazana przez Wykonawcę osoba, stanowi kryterium oceny ofert w ramach tzw. aspektów społecznych. </w:t>
            </w:r>
          </w:p>
          <w:p w:rsidR="00FC6B9D" w:rsidRPr="00A62624" w:rsidRDefault="00FC6B9D" w:rsidP="00FC6B9D">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braku zaznaczenia jakiejkolwiek opcji, Zamawiający nie przyzna w tym kryterium Wykonawcy żadnych punktów.</w:t>
            </w:r>
          </w:p>
          <w:p w:rsidR="00FC6B9D" w:rsidRPr="00A62624" w:rsidRDefault="00FC6B9D" w:rsidP="00FC6B9D">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nie wypełnienia tabeli stanowiącej wykaz osób z niepełnosprawnością skierowanych do realizacji zamówienia Zamawiający nie przyzna w tym kryterium Wykonawcy żadnych punktów.</w:t>
            </w:r>
          </w:p>
          <w:p w:rsidR="00EA1392" w:rsidRPr="00A62624" w:rsidRDefault="00EA1392" w:rsidP="00FC6B9D">
            <w:pPr>
              <w:widowControl w:val="0"/>
              <w:tabs>
                <w:tab w:val="left" w:pos="567"/>
              </w:tabs>
              <w:suppressAutoHyphens/>
              <w:ind w:left="567" w:right="655"/>
              <w:contextualSpacing/>
              <w:jc w:val="both"/>
              <w:rPr>
                <w:rFonts w:cs="Calibri"/>
                <w:sz w:val="20"/>
                <w:szCs w:val="20"/>
              </w:rPr>
            </w:pPr>
          </w:p>
          <w:p w:rsidR="009E7967" w:rsidRPr="00A62624" w:rsidRDefault="00551ACB" w:rsidP="008D02E2">
            <w:pPr>
              <w:numPr>
                <w:ilvl w:val="0"/>
                <w:numId w:val="9"/>
              </w:numPr>
              <w:suppressAutoHyphens/>
              <w:spacing w:after="0" w:line="240" w:lineRule="auto"/>
              <w:rPr>
                <w:rFonts w:cs="Calibri"/>
                <w:sz w:val="20"/>
                <w:szCs w:val="20"/>
              </w:rPr>
            </w:pPr>
            <w:r w:rsidRPr="00A62624">
              <w:rPr>
                <w:rFonts w:eastAsia="Lucida Sans Unicode" w:cs="Calibri"/>
                <w:sz w:val="20"/>
                <w:szCs w:val="20"/>
              </w:rPr>
              <w:t>Adres lokalu, w którym będą wydawane posiłki: ………………………………………</w:t>
            </w:r>
          </w:p>
          <w:p w:rsidR="00156D56" w:rsidRPr="00A62624" w:rsidRDefault="00156D56" w:rsidP="00156D56">
            <w:pPr>
              <w:suppressAutoHyphens/>
              <w:spacing w:after="0" w:line="240" w:lineRule="auto"/>
              <w:ind w:left="283"/>
              <w:rPr>
                <w:rFonts w:eastAsia="Lucida Sans Unicode" w:cs="Calibri"/>
                <w:sz w:val="20"/>
                <w:szCs w:val="20"/>
              </w:rPr>
            </w:pPr>
            <w:r w:rsidRPr="00A62624">
              <w:rPr>
                <w:rFonts w:eastAsia="Lucida Sans Unicode" w:cs="Calibri"/>
                <w:sz w:val="20"/>
                <w:szCs w:val="20"/>
              </w:rPr>
              <w:t xml:space="preserve">Podstawa dysponowania lokalem: </w:t>
            </w:r>
          </w:p>
          <w:p w:rsidR="005E7FA6" w:rsidRPr="00A62624" w:rsidRDefault="005E7FA6" w:rsidP="005E7FA6">
            <w:pPr>
              <w:widowControl w:val="0"/>
              <w:tabs>
                <w:tab w:val="left" w:pos="284"/>
                <w:tab w:val="left" w:pos="1276"/>
                <w:tab w:val="left" w:pos="6654"/>
                <w:tab w:val="left" w:pos="7851"/>
                <w:tab w:val="left" w:pos="8248"/>
              </w:tabs>
              <w:spacing w:line="240" w:lineRule="auto"/>
              <w:ind w:left="426" w:hanging="426"/>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pozostający w dyspozycji wykonawcy (własność wykonawcy lub lokal pozostający w dyspozycji na podstawie odrębnej umowy, np. umowy najmu, itp.) </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udostępniony przez podmiot trzeci</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eastAsia="Calibri" w:cs="Calibri"/>
                <w:sz w:val="20"/>
                <w:szCs w:val="20"/>
              </w:rPr>
              <w:t>W przypadku lokalu udostępnianego przez podmiot trzeci wraz z ofertą należy złożyć zobowiązanie tego podmiotu zgodnie z wymaganiami określonymi w SWZ”.</w:t>
            </w:r>
          </w:p>
          <w:p w:rsidR="00EA1392" w:rsidRPr="00A62624" w:rsidRDefault="00EA1392" w:rsidP="00EA1392">
            <w:pPr>
              <w:suppressAutoHyphens/>
              <w:spacing w:after="0" w:line="240" w:lineRule="auto"/>
              <w:ind w:left="283"/>
              <w:rPr>
                <w:rFonts w:cs="Calibri"/>
                <w:sz w:val="20"/>
                <w:szCs w:val="20"/>
              </w:rPr>
            </w:pPr>
          </w:p>
          <w:p w:rsidR="009E7967" w:rsidRPr="00A62624" w:rsidRDefault="00551ACB" w:rsidP="008D02E2">
            <w:pPr>
              <w:widowControl w:val="0"/>
              <w:numPr>
                <w:ilvl w:val="0"/>
                <w:numId w:val="9"/>
              </w:numPr>
              <w:tabs>
                <w:tab w:val="left" w:pos="8931"/>
              </w:tabs>
              <w:suppressAutoHyphens/>
              <w:spacing w:before="120" w:after="100" w:line="240" w:lineRule="auto"/>
              <w:ind w:right="655"/>
              <w:jc w:val="both"/>
              <w:textAlignment w:val="baseline"/>
              <w:rPr>
                <w:rFonts w:cs="Calibri"/>
                <w:sz w:val="20"/>
                <w:szCs w:val="20"/>
              </w:rPr>
            </w:pPr>
            <w:r w:rsidRPr="00A62624">
              <w:rPr>
                <w:rFonts w:cs="Calibri"/>
                <w:sz w:val="20"/>
                <w:szCs w:val="20"/>
              </w:rPr>
              <w:t>Oświadczam, że:</w:t>
            </w:r>
          </w:p>
          <w:p w:rsidR="009E7967" w:rsidRPr="00A62624" w:rsidRDefault="00551ACB" w:rsidP="008D02E2">
            <w:pPr>
              <w:pStyle w:val="Akapitzlist"/>
              <w:widowControl w:val="0"/>
              <w:numPr>
                <w:ilvl w:val="0"/>
                <w:numId w:val="10"/>
              </w:numPr>
              <w:tabs>
                <w:tab w:val="left" w:pos="709"/>
              </w:tabs>
              <w:suppressAutoHyphens/>
              <w:spacing w:after="0" w:line="240" w:lineRule="auto"/>
              <w:ind w:right="658"/>
              <w:jc w:val="both"/>
              <w:textAlignment w:val="baseline"/>
              <w:rPr>
                <w:rFonts w:cs="Calibri"/>
                <w:sz w:val="20"/>
                <w:szCs w:val="20"/>
              </w:rPr>
            </w:pPr>
            <w:r w:rsidRPr="00A62624">
              <w:rPr>
                <w:rFonts w:cs="Calibri"/>
                <w:sz w:val="20"/>
                <w:szCs w:val="20"/>
              </w:rPr>
              <w:t>Oferowana cena zawiera wszystkie koszty związane z realizacją przedmiotu zamówienia,</w:t>
            </w:r>
          </w:p>
          <w:p w:rsidR="009E7967" w:rsidRPr="00A62624"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Zapoznałem się z treścią dokumentów zamówienia i nie wnoszę do nich zastrzeżeń,</w:t>
            </w:r>
          </w:p>
          <w:p w:rsidR="00B81159" w:rsidRPr="00A62624" w:rsidRDefault="00B81159" w:rsidP="008D02E2">
            <w:pPr>
              <w:pStyle w:val="Akapitzlist"/>
              <w:numPr>
                <w:ilvl w:val="0"/>
                <w:numId w:val="10"/>
              </w:numPr>
              <w:rPr>
                <w:rFonts w:cs="Calibri"/>
                <w:sz w:val="20"/>
                <w:szCs w:val="20"/>
              </w:rPr>
            </w:pPr>
            <w:r w:rsidRPr="00A62624">
              <w:rPr>
                <w:rFonts w:cs="Calibri"/>
                <w:sz w:val="20"/>
                <w:szCs w:val="20"/>
              </w:rPr>
              <w:t>Zaoferowana cena pozostanie niezmieniona przez cały okres realizacji zamówienia, z zastrzeżeniem zapisów dotyczących klauzul waloryzacyjnych,</w:t>
            </w:r>
          </w:p>
          <w:p w:rsidR="009E7967" w:rsidRPr="00A62624"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Jestem w stanie, na podstawie przedstawionych mi materiałów, zrealizować przedmiot zamówienia,</w:t>
            </w:r>
          </w:p>
          <w:p w:rsidR="009E7967" w:rsidRPr="00A62624"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Uzyskałem konieczne informacje niezbędne do właściwego wykonania zamówienia,</w:t>
            </w:r>
          </w:p>
          <w:p w:rsidR="009E7967" w:rsidRPr="00A62624"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Termin związania niniejszą ofertą obejmuje okres wskazany w SWZ,</w:t>
            </w:r>
          </w:p>
          <w:p w:rsidR="009E7967" w:rsidRPr="00A62624"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A62624"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r w:rsidRPr="00A62624">
              <w:rPr>
                <w:rFonts w:cs="Calibri"/>
                <w:sz w:val="20"/>
                <w:szCs w:val="20"/>
              </w:rPr>
              <w:t>Przewiduję powierzenie podwykonawcom realizacji zamówienia w części …………………………………………………………………………*(wykreślić, jeżeli nie dotyczy)</w:t>
            </w:r>
          </w:p>
          <w:p w:rsidR="00EA1392" w:rsidRPr="00A62624" w:rsidRDefault="00EA1392" w:rsidP="00EA1392">
            <w:pPr>
              <w:pStyle w:val="Akapitzlist"/>
              <w:widowControl w:val="0"/>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p>
          <w:tbl>
            <w:tblPr>
              <w:tblW w:w="8421" w:type="dxa"/>
              <w:tblInd w:w="895" w:type="dxa"/>
              <w:tblLook w:val="0000" w:firstRow="0" w:lastRow="0" w:firstColumn="0" w:lastColumn="0" w:noHBand="0" w:noVBand="0"/>
            </w:tblPr>
            <w:tblGrid>
              <w:gridCol w:w="1634"/>
              <w:gridCol w:w="6787"/>
            </w:tblGrid>
            <w:tr w:rsidR="00A62624" w:rsidRPr="00A62624">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pStyle w:val="Akapitzlist"/>
                    <w:framePr w:hSpace="141" w:wrap="around" w:vAnchor="page" w:hAnchor="margin" w:xAlign="center" w:y="1686"/>
                    <w:widowControl w:val="0"/>
                    <w:tabs>
                      <w:tab w:val="left" w:pos="709"/>
                      <w:tab w:val="left" w:pos="3730"/>
                    </w:tabs>
                    <w:suppressAutoHyphens/>
                    <w:spacing w:after="0" w:line="240" w:lineRule="auto"/>
                    <w:ind w:right="431"/>
                    <w:rPr>
                      <w:rFonts w:eastAsia="NSimSun" w:cs="Calibri"/>
                      <w:kern w:val="2"/>
                      <w:sz w:val="20"/>
                      <w:szCs w:val="20"/>
                      <w:lang w:eastAsia="zh-CN" w:bidi="hi-IN"/>
                    </w:rPr>
                  </w:pPr>
                  <w:proofErr w:type="spellStart"/>
                  <w:r w:rsidRPr="00A62624">
                    <w:rPr>
                      <w:rFonts w:cs="Calibr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Opis części zamówienia, którą Wykonawca zamierza powierzyć do realizacji przez podwykonawcę oraz nazwy i dane adresowe podwykonawcy/ów</w:t>
                  </w:r>
                </w:p>
              </w:tc>
            </w:tr>
            <w:tr w:rsidR="000835E5" w:rsidRPr="00A62624">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CB3D4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r w:rsidR="000835E5" w:rsidRPr="00A62624">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CB3D4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bl>
          <w:p w:rsidR="009E7967" w:rsidRPr="00A62624" w:rsidRDefault="009E7967">
            <w:pPr>
              <w:widowControl w:val="0"/>
              <w:tabs>
                <w:tab w:val="left" w:pos="709"/>
                <w:tab w:val="left" w:pos="3730"/>
              </w:tabs>
              <w:suppressAutoHyphens/>
              <w:spacing w:after="0" w:line="240" w:lineRule="auto"/>
              <w:ind w:right="431"/>
              <w:jc w:val="both"/>
              <w:rPr>
                <w:rFonts w:cs="Calibri"/>
                <w:sz w:val="20"/>
                <w:szCs w:val="20"/>
              </w:rPr>
            </w:pPr>
          </w:p>
          <w:p w:rsidR="009E7967" w:rsidRPr="00A62624" w:rsidRDefault="00551ACB">
            <w:pPr>
              <w:pStyle w:val="Akapitzlist"/>
              <w:widowControl w:val="0"/>
              <w:tabs>
                <w:tab w:val="left" w:pos="3730"/>
              </w:tabs>
              <w:suppressAutoHyphens/>
              <w:spacing w:after="0" w:line="240" w:lineRule="auto"/>
              <w:ind w:left="1440" w:right="431"/>
              <w:jc w:val="both"/>
              <w:rPr>
                <w:rFonts w:cs="Calibri"/>
                <w:sz w:val="20"/>
                <w:szCs w:val="20"/>
              </w:rPr>
            </w:pPr>
            <w:r w:rsidRPr="00A62624">
              <w:rPr>
                <w:rFonts w:cs="Calibri"/>
                <w:sz w:val="20"/>
                <w:szCs w:val="20"/>
              </w:rPr>
              <w:t>Nie przewiduję powierzenia podwykonawcom realizacji zamówienia.*</w:t>
            </w:r>
          </w:p>
          <w:p w:rsidR="00BE2A2D" w:rsidRPr="00A62624" w:rsidRDefault="00BE2A2D">
            <w:pPr>
              <w:pStyle w:val="Akapitzlist"/>
              <w:widowControl w:val="0"/>
              <w:tabs>
                <w:tab w:val="left" w:pos="3730"/>
              </w:tabs>
              <w:suppressAutoHyphens/>
              <w:spacing w:after="0" w:line="240" w:lineRule="auto"/>
              <w:ind w:left="1440" w:right="431"/>
              <w:jc w:val="both"/>
              <w:rPr>
                <w:rFonts w:eastAsia="NSimSun" w:cs="Calibri"/>
                <w:kern w:val="2"/>
                <w:sz w:val="20"/>
                <w:szCs w:val="20"/>
                <w:lang w:eastAsia="zh-CN" w:bidi="hi-IN"/>
              </w:rPr>
            </w:pPr>
          </w:p>
          <w:p w:rsidR="009E7967" w:rsidRPr="00A62624" w:rsidRDefault="00551ACB" w:rsidP="008D02E2">
            <w:pPr>
              <w:pStyle w:val="Akapitzlist"/>
              <w:widowControl w:val="0"/>
              <w:numPr>
                <w:ilvl w:val="0"/>
                <w:numId w:val="10"/>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BE2A2D" w:rsidRPr="00A62624" w:rsidRDefault="00BE2A2D" w:rsidP="008D02E2">
            <w:pPr>
              <w:pStyle w:val="Akapitzlist"/>
              <w:widowControl w:val="0"/>
              <w:numPr>
                <w:ilvl w:val="0"/>
                <w:numId w:val="10"/>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Oświadczam, iż należę do sektora (zaznaczyć właściwą opcję): *</w:t>
            </w:r>
          </w:p>
          <w:p w:rsidR="00BE2A2D" w:rsidRPr="00A62624"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lastRenderedPageBreak/>
              <w:t>☐</w:t>
            </w:r>
            <w:r w:rsidRPr="00A62624">
              <w:rPr>
                <w:rFonts w:cs="Calibri"/>
                <w:sz w:val="20"/>
                <w:szCs w:val="20"/>
              </w:rPr>
              <w:t xml:space="preserve"> Mikro przedsiębiorców</w:t>
            </w:r>
          </w:p>
          <w:p w:rsidR="00BE2A2D" w:rsidRPr="00A62624"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Małych przedsiębiorstw</w:t>
            </w:r>
          </w:p>
          <w:p w:rsidR="00BE2A2D" w:rsidRPr="00A62624"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Średnich przedsiębiorstw</w:t>
            </w:r>
          </w:p>
          <w:p w:rsidR="00BE2A2D" w:rsidRPr="00A62624"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prowadzi jednoosobową działalność gospodarczą,</w:t>
            </w:r>
          </w:p>
          <w:p w:rsidR="00BE2A2D" w:rsidRPr="00A62624"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osobą fizyczną nieprowadzącą działalności gospodarczej</w:t>
            </w:r>
          </w:p>
          <w:p w:rsidR="00BE2A2D" w:rsidRPr="00A62624"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inny ……………………………………………</w:t>
            </w:r>
          </w:p>
          <w:p w:rsidR="00BE2A2D" w:rsidRPr="00A62624"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(właściwe zaznaczyć x)</w:t>
            </w:r>
          </w:p>
          <w:p w:rsidR="009E7967" w:rsidRPr="00A62624" w:rsidRDefault="009E7967">
            <w:pPr>
              <w:widowControl w:val="0"/>
              <w:tabs>
                <w:tab w:val="left" w:pos="0"/>
                <w:tab w:val="left" w:pos="284"/>
                <w:tab w:val="left" w:pos="709"/>
              </w:tabs>
              <w:suppressAutoHyphens/>
              <w:spacing w:after="0" w:line="240" w:lineRule="auto"/>
              <w:ind w:left="709" w:right="431"/>
              <w:jc w:val="both"/>
              <w:rPr>
                <w:rFonts w:cs="Calibri"/>
                <w:sz w:val="20"/>
                <w:szCs w:val="20"/>
              </w:rPr>
            </w:pPr>
          </w:p>
          <w:p w:rsidR="009E7967" w:rsidRPr="00A62624" w:rsidRDefault="00551ACB" w:rsidP="00043902">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W przypadku Wykonawców składających ofertę wspólną należy wypełnić dla każdego podmiotu osobno.</w:t>
            </w:r>
          </w:p>
          <w:p w:rsidR="009E7967" w:rsidRPr="00A62624" w:rsidRDefault="00551ACB" w:rsidP="00043902">
            <w:pPr>
              <w:pStyle w:val="Akapitzlist"/>
              <w:widowControl w:val="0"/>
              <w:tabs>
                <w:tab w:val="left" w:pos="709"/>
              </w:tabs>
              <w:suppressAutoHyphens/>
              <w:spacing w:after="0" w:line="240" w:lineRule="auto"/>
              <w:ind w:left="709" w:right="374"/>
              <w:jc w:val="both"/>
              <w:textAlignment w:val="baseline"/>
              <w:rPr>
                <w:rFonts w:eastAsia="NSimSun" w:cs="Calibri"/>
                <w:kern w:val="2"/>
                <w:sz w:val="20"/>
                <w:szCs w:val="20"/>
                <w:lang w:eastAsia="zh-CN" w:bidi="hi-IN"/>
              </w:rPr>
            </w:pPr>
            <w:r w:rsidRPr="00A62624">
              <w:rPr>
                <w:rFonts w:eastAsia="Calibri" w:cs="Calibri"/>
                <w:i/>
                <w:kern w:val="2"/>
                <w:sz w:val="20"/>
                <w:szCs w:val="20"/>
                <w:lang w:eastAsia="zh-CN"/>
              </w:rPr>
              <w:t>Mikroprzedsiębiorstwo: przedsiębiorstwo, które zatrudnia mniej niż 10 osób i którego roczny obrót lub roczna suma bilansowa nie przekracza 2 milionów EUR.</w:t>
            </w:r>
          </w:p>
          <w:p w:rsidR="009E7967" w:rsidRPr="00A62624" w:rsidRDefault="00551ACB" w:rsidP="00043902">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Małe przedsiębiorstwo: przedsiębiorstwo, które zatrudnia mniej niż 50 osób i którego roczny obrót lub roczna suma bilansowa nie przekracza 10 milionów EUR.</w:t>
            </w:r>
          </w:p>
          <w:p w:rsidR="009E7967" w:rsidRPr="00A62624" w:rsidRDefault="00551ACB" w:rsidP="00043902">
            <w:pPr>
              <w:pStyle w:val="Akapitzlist"/>
              <w:widowControl w:val="0"/>
              <w:tabs>
                <w:tab w:val="left" w:pos="709"/>
              </w:tabs>
              <w:suppressAutoHyphens/>
              <w:spacing w:after="0" w:line="240" w:lineRule="auto"/>
              <w:ind w:left="709" w:right="374"/>
              <w:jc w:val="both"/>
              <w:rPr>
                <w:rFonts w:eastAsia="Calibri" w:cs="Calibri"/>
                <w:i/>
                <w:sz w:val="20"/>
                <w:szCs w:val="20"/>
                <w:lang w:eastAsia="en-US"/>
              </w:rPr>
            </w:pPr>
            <w:r w:rsidRPr="00A62624">
              <w:rPr>
                <w:rFonts w:eastAsia="Calibri" w:cs="Calibri"/>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043902" w:rsidRPr="00A62624" w:rsidRDefault="00043902" w:rsidP="00043902">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p>
          <w:p w:rsidR="009E7967" w:rsidRPr="00A62624" w:rsidRDefault="00551ACB" w:rsidP="008D02E2">
            <w:pPr>
              <w:pStyle w:val="Akapitzlist"/>
              <w:widowControl w:val="0"/>
              <w:numPr>
                <w:ilvl w:val="0"/>
                <w:numId w:val="10"/>
              </w:numPr>
              <w:suppressAutoHyphens/>
              <w:spacing w:before="100" w:after="100" w:line="240" w:lineRule="auto"/>
              <w:ind w:right="374"/>
              <w:jc w:val="both"/>
              <w:textAlignment w:val="baseline"/>
              <w:rPr>
                <w:rFonts w:cs="Calibri"/>
                <w:sz w:val="20"/>
                <w:szCs w:val="20"/>
              </w:rPr>
            </w:pPr>
            <w:r w:rsidRPr="00A62624">
              <w:rPr>
                <w:rFonts w:eastAsia="Calibri" w:cs="Calibri"/>
                <w:sz w:val="20"/>
                <w:szCs w:val="20"/>
                <w:lang w:eastAsia="en-US"/>
              </w:rPr>
              <w:t>Wraz z ofertą SKŁADAMY następujące oświadczenia i dokumenty:</w:t>
            </w:r>
          </w:p>
          <w:p w:rsidR="009E7967" w:rsidRPr="00A62624" w:rsidRDefault="00551ACB" w:rsidP="008D02E2">
            <w:pPr>
              <w:widowControl w:val="0"/>
              <w:numPr>
                <w:ilvl w:val="1"/>
                <w:numId w:val="9"/>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9"/>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9"/>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9E7967">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9E7967" w:rsidRPr="00A62624" w:rsidRDefault="009E7967">
            <w:pPr>
              <w:widowControl w:val="0"/>
              <w:tabs>
                <w:tab w:val="left" w:pos="0"/>
                <w:tab w:val="left" w:pos="284"/>
              </w:tabs>
              <w:suppressAutoHyphens/>
              <w:spacing w:after="0" w:line="240" w:lineRule="auto"/>
              <w:ind w:right="431"/>
              <w:jc w:val="both"/>
              <w:rPr>
                <w:rFonts w:cs="Calibri"/>
                <w:sz w:val="20"/>
                <w:szCs w:val="20"/>
              </w:rPr>
            </w:pPr>
          </w:p>
          <w:p w:rsidR="0079437F" w:rsidRPr="00A62624" w:rsidRDefault="0079437F" w:rsidP="0079437F">
            <w:pPr>
              <w:widowControl w:val="0"/>
              <w:tabs>
                <w:tab w:val="left" w:pos="3794"/>
                <w:tab w:val="left" w:pos="5529"/>
                <w:tab w:val="left" w:pos="6687"/>
              </w:tabs>
              <w:suppressAutoHyphens/>
              <w:spacing w:after="0" w:line="240" w:lineRule="auto"/>
              <w:ind w:left="5670" w:hanging="4819"/>
              <w:rPr>
                <w:rFonts w:cs="Calibri"/>
                <w:i/>
                <w:iCs/>
                <w:sz w:val="20"/>
                <w:szCs w:val="20"/>
              </w:rPr>
            </w:pPr>
            <w:r w:rsidRPr="00A62624">
              <w:rPr>
                <w:rFonts w:cs="Calibri"/>
                <w:i/>
                <w:iCs/>
                <w:sz w:val="20"/>
                <w:szCs w:val="20"/>
              </w:rPr>
              <w:t xml:space="preserve">DOKUMENT NALEŻY PODPISAĆ ELEKTRONICZNIE </w:t>
            </w:r>
          </w:p>
          <w:p w:rsidR="009E7967" w:rsidRDefault="0079437F" w:rsidP="0079437F">
            <w:pPr>
              <w:widowControl w:val="0"/>
              <w:tabs>
                <w:tab w:val="left" w:pos="3794"/>
                <w:tab w:val="left" w:pos="5529"/>
                <w:tab w:val="left" w:pos="6687"/>
              </w:tabs>
              <w:suppressAutoHyphens/>
              <w:spacing w:after="0" w:line="240" w:lineRule="auto"/>
              <w:ind w:left="5670" w:hanging="4819"/>
              <w:rPr>
                <w:rFonts w:cs="Calibri"/>
                <w:i/>
                <w:iCs/>
                <w:sz w:val="20"/>
                <w:szCs w:val="20"/>
              </w:rPr>
            </w:pPr>
            <w:r w:rsidRPr="00A62624">
              <w:rPr>
                <w:rFonts w:cs="Calibri"/>
                <w:i/>
                <w:iCs/>
                <w:sz w:val="20"/>
                <w:szCs w:val="20"/>
              </w:rPr>
              <w:t>LUB PODPISEM ZAUFANYM LUB PODPISEM OSOBISTYM</w:t>
            </w: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P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tc>
      </w:tr>
    </w:tbl>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i/>
          <w:iCs/>
          <w:kern w:val="2"/>
          <w:sz w:val="20"/>
          <w:szCs w:val="20"/>
          <w:u w:val="single"/>
          <w:lang w:eastAsia="zh-CN" w:bidi="hi-IN"/>
        </w:rPr>
        <w:t>Informacja dla Wykonawcy:</w:t>
      </w: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A62624">
        <w:rPr>
          <w:rFonts w:eastAsia="SimSun" w:cs="Calibri"/>
          <w:kern w:val="2"/>
          <w:sz w:val="20"/>
          <w:szCs w:val="20"/>
          <w:lang w:eastAsia="zh-CN" w:bidi="hi-IN"/>
        </w:rPr>
        <w:t>ami</w:t>
      </w:r>
      <w:proofErr w:type="spellEnd"/>
      <w:r w:rsidRPr="00A62624">
        <w:rPr>
          <w:rFonts w:eastAsia="SimSun" w:cs="Calibri"/>
          <w:kern w:val="2"/>
          <w:sz w:val="20"/>
          <w:szCs w:val="20"/>
          <w:lang w:eastAsia="zh-CN" w:bidi="hi-IN"/>
        </w:rPr>
        <w:t>) potwierdzającymi prawo do reprezentacji Wykonawcy przez osobę podpisującą ofertę.</w:t>
      </w:r>
    </w:p>
    <w:p w:rsidR="009E7967" w:rsidRPr="00A62624" w:rsidRDefault="00551ACB">
      <w:pPr>
        <w:tabs>
          <w:tab w:val="left" w:pos="3156"/>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niepotrzebne skreślić</w:t>
      </w:r>
      <w:r w:rsidRPr="00A62624">
        <w:rPr>
          <w:rFonts w:eastAsia="SimSun" w:cs="Calibri"/>
          <w:kern w:val="2"/>
          <w:sz w:val="20"/>
          <w:szCs w:val="20"/>
          <w:lang w:eastAsia="zh-CN" w:bidi="hi-IN"/>
        </w:rPr>
        <w:tab/>
      </w:r>
    </w:p>
    <w:p w:rsidR="009E7967" w:rsidRPr="00A62624" w:rsidRDefault="00551ACB">
      <w:pPr>
        <w:tabs>
          <w:tab w:val="left" w:pos="0"/>
        </w:tabs>
        <w:suppressAutoHyphens/>
        <w:spacing w:after="0" w:line="240" w:lineRule="auto"/>
        <w:jc w:val="both"/>
        <w:rPr>
          <w:rFonts w:eastAsia="SimSun" w:cs="Calibri"/>
          <w:kern w:val="2"/>
          <w:sz w:val="20"/>
          <w:szCs w:val="20"/>
          <w:lang w:eastAsia="zh-CN" w:bidi="hi-IN"/>
        </w:rPr>
      </w:pPr>
      <w:r w:rsidRPr="00A62624">
        <w:rPr>
          <w:rFonts w:eastAsia="SimSun" w:cs="Calibri"/>
          <w:kern w:val="2"/>
          <w:sz w:val="20"/>
          <w:szCs w:val="20"/>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A62624" w:rsidRDefault="009E7967">
      <w:pPr>
        <w:suppressAutoHyphens/>
        <w:spacing w:before="100" w:after="100"/>
        <w:ind w:left="360" w:right="360"/>
        <w:jc w:val="right"/>
        <w:rPr>
          <w:rFonts w:eastAsia="Arial" w:cs="Calibri"/>
          <w:sz w:val="20"/>
          <w:szCs w:val="20"/>
          <w:lang w:eastAsia="zh-CN" w:bidi="hi-IN"/>
        </w:rPr>
      </w:pPr>
    </w:p>
    <w:p w:rsidR="009E7967" w:rsidRPr="00A62624" w:rsidRDefault="00551ACB">
      <w:pPr>
        <w:suppressAutoHyphens/>
        <w:spacing w:before="100" w:after="100"/>
        <w:ind w:left="360" w:right="360"/>
        <w:jc w:val="right"/>
        <w:rPr>
          <w:rFonts w:eastAsia="NSimSun" w:cs="Calibri"/>
          <w:kern w:val="2"/>
          <w:sz w:val="20"/>
          <w:szCs w:val="20"/>
          <w:lang w:eastAsia="zh-CN" w:bidi="hi-IN"/>
        </w:rPr>
      </w:pPr>
      <w:r w:rsidRPr="00A62624">
        <w:rPr>
          <w:rFonts w:eastAsia="Arial" w:cs="Calibri"/>
          <w:sz w:val="20"/>
          <w:szCs w:val="20"/>
          <w:lang w:eastAsia="zh-CN" w:bidi="hi-IN"/>
        </w:rPr>
        <w:lastRenderedPageBreak/>
        <w:t>Załącznik nr 1E do SWZ</w:t>
      </w:r>
    </w:p>
    <w:p w:rsidR="009E7967" w:rsidRPr="00A62624" w:rsidRDefault="00551ACB">
      <w:pPr>
        <w:tabs>
          <w:tab w:val="left" w:pos="6981"/>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ab/>
      </w:r>
    </w:p>
    <w:p w:rsidR="009E7967" w:rsidRPr="00A62624" w:rsidRDefault="009E7967">
      <w:pPr>
        <w:suppressAutoHyphens/>
        <w:spacing w:after="0" w:line="240" w:lineRule="auto"/>
        <w:jc w:val="both"/>
        <w:rPr>
          <w:rFonts w:eastAsia="SimSun" w:cs="Calibri"/>
          <w:kern w:val="2"/>
          <w:sz w:val="20"/>
          <w:szCs w:val="20"/>
          <w:lang w:eastAsia="zh-CN" w:bidi="hi-IN"/>
        </w:rPr>
      </w:pPr>
    </w:p>
    <w:p w:rsidR="009E7967" w:rsidRPr="00A62624" w:rsidRDefault="00551ACB">
      <w:pPr>
        <w:suppressAutoHyphens/>
        <w:spacing w:after="0" w:line="240" w:lineRule="auto"/>
        <w:jc w:val="center"/>
        <w:rPr>
          <w:rFonts w:eastAsia="SimSun" w:cs="Calibri"/>
          <w:b/>
          <w:bCs/>
          <w:kern w:val="2"/>
          <w:sz w:val="20"/>
          <w:szCs w:val="20"/>
          <w:lang w:eastAsia="zh-CN" w:bidi="hi-IN"/>
        </w:rPr>
      </w:pPr>
      <w:r w:rsidRPr="00A62624">
        <w:rPr>
          <w:rFonts w:eastAsia="SimSun" w:cs="Calibri"/>
          <w:b/>
          <w:bCs/>
          <w:kern w:val="2"/>
          <w:sz w:val="20"/>
          <w:szCs w:val="20"/>
          <w:lang w:eastAsia="zh-CN" w:bidi="hi-IN"/>
        </w:rPr>
        <w:t>FORMULARZ OFERTY</w:t>
      </w:r>
    </w:p>
    <w:p w:rsidR="009E7967" w:rsidRPr="00A62624" w:rsidRDefault="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Część V zamówienia</w:t>
      </w: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kern w:val="2"/>
          <w:sz w:val="20"/>
          <w:szCs w:val="20"/>
          <w:lang w:eastAsia="zh-CN" w:bidi="hi-IN"/>
        </w:rPr>
      </w:pPr>
    </w:p>
    <w:p w:rsidR="009E7967" w:rsidRPr="00A62624" w:rsidRDefault="009E7967">
      <w:pPr>
        <w:suppressAutoHyphens/>
        <w:ind w:left="720"/>
        <w:contextualSpacing/>
        <w:jc w:val="both"/>
        <w:rPr>
          <w:rFonts w:eastAsia="Calibri" w:cs="Calibri"/>
          <w:sz w:val="20"/>
          <w:szCs w:val="20"/>
          <w:lang w:eastAsia="en-US"/>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pieczęć firmowa Wykonawcy</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data sporządzenia oferty</w:t>
      </w: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551ACB">
      <w:pPr>
        <w:keepNext/>
        <w:widowControl w:val="0"/>
        <w:tabs>
          <w:tab w:val="left" w:pos="1080"/>
        </w:tabs>
        <w:suppressAutoHyphens/>
        <w:spacing w:after="0"/>
        <w:jc w:val="both"/>
        <w:rPr>
          <w:rFonts w:eastAsia="NSimSun" w:cs="Calibri"/>
          <w:kern w:val="2"/>
          <w:sz w:val="20"/>
          <w:szCs w:val="20"/>
          <w:lang w:eastAsia="zh-CN" w:bidi="hi-IN"/>
        </w:rPr>
      </w:pPr>
      <w:r w:rsidRPr="00A62624">
        <w:rPr>
          <w:rFonts w:cs="Calibri"/>
          <w:b/>
          <w:bCs/>
          <w:kern w:val="2"/>
          <w:sz w:val="20"/>
          <w:szCs w:val="20"/>
        </w:rPr>
        <w:t>OFERTA</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 xml:space="preserve">Nazwa zamówienia: </w:t>
      </w:r>
    </w:p>
    <w:p w:rsidR="009E7967" w:rsidRPr="00A62624" w:rsidRDefault="009E7967">
      <w:pPr>
        <w:suppressAutoHyphens/>
        <w:spacing w:after="0"/>
        <w:ind w:left="284"/>
        <w:jc w:val="both"/>
        <w:rPr>
          <w:rFonts w:cs="Calibri"/>
          <w:b/>
          <w:sz w:val="20"/>
          <w:szCs w:val="20"/>
        </w:rPr>
      </w:pPr>
    </w:p>
    <w:p w:rsidR="009E7967" w:rsidRPr="00A62624" w:rsidRDefault="00214B10">
      <w:pPr>
        <w:widowControl w:val="0"/>
        <w:suppressAutoHyphens/>
        <w:spacing w:after="0"/>
        <w:jc w:val="both"/>
        <w:rPr>
          <w:rFonts w:cs="Calibri"/>
          <w:b/>
          <w:sz w:val="20"/>
          <w:szCs w:val="20"/>
        </w:rPr>
      </w:pPr>
      <w:r w:rsidRPr="00A62624">
        <w:rPr>
          <w:rFonts w:cs="Calibri"/>
          <w:b/>
          <w:sz w:val="20"/>
          <w:szCs w:val="20"/>
        </w:rPr>
        <w:t xml:space="preserve">„Realizacja posiłków dla podopiecznych MOPR w Zabrzu w lokalach gastronomicznych na terenie miasta Zabrze z podziałem na 8 części”                         </w:t>
      </w:r>
    </w:p>
    <w:p w:rsidR="00214B10" w:rsidRPr="00A62624" w:rsidRDefault="00214B10">
      <w:pPr>
        <w:widowControl w:val="0"/>
        <w:suppressAutoHyphens/>
        <w:spacing w:after="0"/>
        <w:jc w:val="both"/>
        <w:rPr>
          <w:rFonts w:cs="Calibri"/>
          <w:b/>
          <w:sz w:val="20"/>
          <w:szCs w:val="20"/>
        </w:rPr>
      </w:pPr>
    </w:p>
    <w:p w:rsidR="00214B10" w:rsidRPr="00A62624" w:rsidRDefault="00214B10">
      <w:pPr>
        <w:widowControl w:val="0"/>
        <w:suppressAutoHyphens/>
        <w:spacing w:after="0"/>
        <w:jc w:val="both"/>
        <w:rPr>
          <w:rFonts w:cs="Calibri"/>
          <w:b/>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Zamawiający: Miejski Ośrodek Pomocy Rodzinie w Zabrzu</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ab/>
      </w:r>
      <w:r w:rsidRPr="00A62624">
        <w:rPr>
          <w:rFonts w:cs="Calibri"/>
          <w:b/>
          <w:bCs/>
          <w:kern w:val="2"/>
          <w:sz w:val="20"/>
          <w:szCs w:val="20"/>
        </w:rPr>
        <w:tab/>
        <w:t>ul. 3 – go Maja 16; 41-800 Zabrze</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keepNext/>
        <w:widowControl w:val="0"/>
        <w:suppressAutoHyphens/>
        <w:spacing w:after="0"/>
        <w:ind w:firstLine="720"/>
        <w:jc w:val="both"/>
        <w:rPr>
          <w:rFonts w:eastAsia="NSimSun" w:cs="Calibri"/>
          <w:kern w:val="2"/>
          <w:sz w:val="20"/>
          <w:szCs w:val="20"/>
          <w:lang w:eastAsia="zh-CN" w:bidi="hi-IN"/>
        </w:rPr>
      </w:pPr>
      <w:r w:rsidRPr="00A62624">
        <w:rPr>
          <w:rFonts w:cs="Calibri"/>
          <w:kern w:val="2"/>
          <w:sz w:val="20"/>
          <w:szCs w:val="20"/>
        </w:rPr>
        <w:t xml:space="preserve">Ilość ponumerowanych zapisanych stron oferty: ………… </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widowControl w:val="0"/>
        <w:suppressAutoHyphens/>
        <w:spacing w:after="0"/>
        <w:jc w:val="right"/>
        <w:rPr>
          <w:rFonts w:eastAsia="NSimSun" w:cs="Calibri"/>
          <w:kern w:val="2"/>
          <w:sz w:val="20"/>
          <w:szCs w:val="20"/>
          <w:lang w:eastAsia="zh-CN" w:bidi="hi-IN"/>
        </w:rPr>
      </w:pPr>
      <w:r w:rsidRPr="00A62624">
        <w:rPr>
          <w:rFonts w:cs="Calibri"/>
          <w:sz w:val="20"/>
          <w:szCs w:val="20"/>
        </w:rPr>
        <w:br w:type="page"/>
      </w:r>
    </w:p>
    <w:p w:rsidR="009E7967" w:rsidRPr="00A62624" w:rsidRDefault="00551ACB">
      <w:pPr>
        <w:suppressAutoHyphens/>
        <w:spacing w:after="0" w:line="240" w:lineRule="auto"/>
        <w:jc w:val="right"/>
        <w:rPr>
          <w:rFonts w:cs="Calibri"/>
          <w:sz w:val="20"/>
          <w:szCs w:val="20"/>
        </w:rPr>
      </w:pPr>
      <w:r w:rsidRPr="00A62624">
        <w:rPr>
          <w:rFonts w:eastAsia="SimSun" w:cs="Calibri"/>
          <w:b/>
          <w:bCs/>
          <w:kern w:val="2"/>
          <w:sz w:val="20"/>
          <w:szCs w:val="20"/>
          <w:lang w:eastAsia="zh-CN" w:bidi="hi-IN"/>
        </w:rPr>
        <w:lastRenderedPageBreak/>
        <w:t>Załącznik nr 1E do SWZ</w:t>
      </w:r>
    </w:p>
    <w:p w:rsidR="009E7967" w:rsidRPr="00A62624" w:rsidRDefault="009E7967">
      <w:pPr>
        <w:suppressAutoHyphens/>
        <w:spacing w:after="0" w:line="240" w:lineRule="auto"/>
        <w:jc w:val="both"/>
        <w:rPr>
          <w:rFonts w:eastAsia="Arial" w:cs="Calibri"/>
          <w:b/>
          <w:bCs/>
          <w:sz w:val="20"/>
          <w:szCs w:val="20"/>
          <w:lang w:eastAsia="en-US"/>
        </w:rPr>
      </w:pPr>
    </w:p>
    <w:p w:rsidR="009E7967" w:rsidRPr="00A62624" w:rsidRDefault="009E7967">
      <w:pPr>
        <w:widowControl w:val="0"/>
        <w:tabs>
          <w:tab w:val="left" w:pos="7371"/>
        </w:tabs>
        <w:suppressAutoHyphens/>
        <w:spacing w:after="0"/>
        <w:jc w:val="both"/>
        <w:rPr>
          <w:rFonts w:cs="Calibri"/>
          <w:b/>
          <w:bCs/>
          <w:sz w:val="20"/>
          <w:szCs w:val="20"/>
        </w:rPr>
      </w:pPr>
    </w:p>
    <w:tbl>
      <w:tblPr>
        <w:tblW w:w="7182" w:type="dxa"/>
        <w:tblInd w:w="934" w:type="dxa"/>
        <w:tblCellMar>
          <w:left w:w="70" w:type="dxa"/>
          <w:right w:w="70" w:type="dxa"/>
        </w:tblCellMar>
        <w:tblLook w:val="0000" w:firstRow="0" w:lastRow="0" w:firstColumn="0" w:lastColumn="0" w:noHBand="0" w:noVBand="0"/>
      </w:tblPr>
      <w:tblGrid>
        <w:gridCol w:w="7182"/>
      </w:tblGrid>
      <w:tr w:rsidR="000835E5" w:rsidRPr="00A62624">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center"/>
              <w:rPr>
                <w:rFonts w:cs="Calibri"/>
                <w:b/>
                <w:bCs/>
                <w:sz w:val="20"/>
                <w:szCs w:val="20"/>
              </w:rPr>
            </w:pPr>
          </w:p>
          <w:p w:rsidR="009E7967" w:rsidRPr="00A62624" w:rsidRDefault="00551ACB">
            <w:pPr>
              <w:widowControl w:val="0"/>
              <w:suppressAutoHyphens/>
              <w:spacing w:after="0"/>
              <w:ind w:left="720"/>
              <w:contextualSpacing/>
              <w:jc w:val="center"/>
              <w:rPr>
                <w:rFonts w:eastAsia="NSimSun" w:cs="Calibri"/>
                <w:kern w:val="2"/>
                <w:sz w:val="20"/>
                <w:szCs w:val="20"/>
                <w:lang w:eastAsia="zh-CN" w:bidi="hi-IN"/>
              </w:rPr>
            </w:pPr>
            <w:r w:rsidRPr="00A62624">
              <w:rPr>
                <w:rFonts w:cs="Calibri"/>
                <w:b/>
                <w:bCs/>
                <w:sz w:val="20"/>
                <w:szCs w:val="20"/>
              </w:rPr>
              <w:t>OFERTA</w:t>
            </w:r>
          </w:p>
          <w:p w:rsidR="009E7967" w:rsidRPr="00A62624" w:rsidRDefault="009E7967">
            <w:pPr>
              <w:widowControl w:val="0"/>
              <w:suppressAutoHyphens/>
              <w:spacing w:after="0"/>
              <w:jc w:val="both"/>
              <w:rPr>
                <w:rFonts w:cs="Calibri"/>
                <w:b/>
                <w:bCs/>
                <w:sz w:val="20"/>
                <w:szCs w:val="20"/>
              </w:rPr>
            </w:pPr>
          </w:p>
        </w:tc>
      </w:tr>
    </w:tbl>
    <w:p w:rsidR="009E7967" w:rsidRPr="00A62624" w:rsidRDefault="009E7967">
      <w:pPr>
        <w:suppressAutoHyphens/>
        <w:spacing w:after="0"/>
        <w:jc w:val="both"/>
        <w:rPr>
          <w:rFonts w:cs="Calibri"/>
          <w:iCs/>
          <w:sz w:val="20"/>
          <w:szCs w:val="20"/>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A62624" w:rsidRPr="00A62624" w:rsidTr="00214B10">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9E7967">
            <w:pPr>
              <w:widowControl w:val="0"/>
              <w:suppressAutoHyphens/>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zamówienia</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ind w:left="284"/>
              <w:jc w:val="both"/>
              <w:rPr>
                <w:rFonts w:cs="Calibri"/>
                <w:sz w:val="20"/>
                <w:szCs w:val="20"/>
              </w:rPr>
            </w:pPr>
            <w:r w:rsidRPr="00A62624">
              <w:rPr>
                <w:rFonts w:cs="Calibri"/>
                <w:b/>
                <w:bCs/>
                <w:iCs/>
                <w:sz w:val="20"/>
                <w:szCs w:val="20"/>
              </w:rPr>
              <w:t>„Realizacja posiłków dla podopiecznych MOPR w Zabrzu w lokalach gastronomicznych na terenie miasta Zabrze z podziałem na 8 części”</w:t>
            </w:r>
          </w:p>
          <w:p w:rsidR="009E7967" w:rsidRPr="00A62624" w:rsidRDefault="00551ACB">
            <w:pPr>
              <w:widowControl w:val="0"/>
              <w:suppressAutoHyphens/>
              <w:spacing w:after="0"/>
              <w:ind w:left="284"/>
              <w:jc w:val="center"/>
              <w:rPr>
                <w:rFonts w:cs="Calibri"/>
                <w:sz w:val="20"/>
                <w:szCs w:val="20"/>
              </w:rPr>
            </w:pPr>
            <w:r w:rsidRPr="00A62624">
              <w:rPr>
                <w:rFonts w:eastAsia="SimSun;宋体" w:cs="Calibri"/>
                <w:b/>
                <w:bCs/>
                <w:iCs/>
                <w:sz w:val="20"/>
                <w:szCs w:val="20"/>
                <w:lang w:bidi="hi-IN"/>
              </w:rPr>
              <w:t>Nr</w:t>
            </w:r>
            <w:r w:rsidRPr="00A62624">
              <w:rPr>
                <w:rFonts w:eastAsia="SimSun;宋体" w:cs="Calibri"/>
                <w:b/>
                <w:bCs/>
                <w:iCs/>
                <w:sz w:val="20"/>
                <w:szCs w:val="20"/>
                <w:lang w:val="en-US" w:bidi="hi-IN"/>
              </w:rPr>
              <w:t xml:space="preserve"> w </w:t>
            </w:r>
            <w:proofErr w:type="spellStart"/>
            <w:r w:rsidRPr="00A62624">
              <w:rPr>
                <w:rFonts w:eastAsia="SimSun;宋体" w:cs="Calibri"/>
                <w:b/>
                <w:bCs/>
                <w:iCs/>
                <w:sz w:val="20"/>
                <w:szCs w:val="20"/>
                <w:lang w:val="en-US" w:bidi="hi-IN"/>
              </w:rPr>
              <w:t>rejestrze</w:t>
            </w:r>
            <w:proofErr w:type="spellEnd"/>
            <w:r w:rsidR="000308A4" w:rsidRPr="00A62624">
              <w:rPr>
                <w:rFonts w:eastAsia="SimSun;宋体" w:cs="Calibri"/>
                <w:b/>
                <w:bCs/>
                <w:iCs/>
                <w:sz w:val="20"/>
                <w:szCs w:val="20"/>
                <w:lang w:val="en-US" w:bidi="hi-IN"/>
              </w:rPr>
              <w:t xml:space="preserve"> </w:t>
            </w:r>
            <w:proofErr w:type="spellStart"/>
            <w:r w:rsidR="000308A4" w:rsidRPr="00A62624">
              <w:rPr>
                <w:rFonts w:eastAsia="SimSun;宋体" w:cs="Calibri"/>
                <w:b/>
                <w:bCs/>
                <w:iCs/>
                <w:sz w:val="20"/>
                <w:szCs w:val="20"/>
                <w:lang w:val="en-US" w:bidi="hi-IN"/>
              </w:rPr>
              <w:t>zamówień</w:t>
            </w:r>
            <w:proofErr w:type="spellEnd"/>
            <w:r w:rsidR="000308A4" w:rsidRPr="00A62624">
              <w:rPr>
                <w:rFonts w:eastAsia="SimSun;宋体" w:cs="Calibri"/>
                <w:b/>
                <w:bCs/>
                <w:iCs/>
                <w:sz w:val="20"/>
                <w:szCs w:val="20"/>
                <w:lang w:val="en-US" w:bidi="hi-IN"/>
              </w:rPr>
              <w:t xml:space="preserve"> </w:t>
            </w:r>
            <w:proofErr w:type="spellStart"/>
            <w:r w:rsidR="000308A4" w:rsidRPr="00A62624">
              <w:rPr>
                <w:rFonts w:eastAsia="SimSun;宋体" w:cs="Calibri"/>
                <w:b/>
                <w:bCs/>
                <w:iCs/>
                <w:sz w:val="20"/>
                <w:szCs w:val="20"/>
                <w:lang w:val="en-US" w:bidi="hi-IN"/>
              </w:rPr>
              <w:t>publicznych</w:t>
            </w:r>
            <w:proofErr w:type="spellEnd"/>
            <w:r w:rsidR="000308A4" w:rsidRPr="00A62624">
              <w:rPr>
                <w:rFonts w:eastAsia="SimSun;宋体" w:cs="Calibri"/>
                <w:b/>
                <w:bCs/>
                <w:iCs/>
                <w:sz w:val="20"/>
                <w:szCs w:val="20"/>
                <w:lang w:val="en-US" w:bidi="hi-IN"/>
              </w:rPr>
              <w:t xml:space="preserve">: </w:t>
            </w:r>
            <w:r w:rsidR="00D6753E" w:rsidRPr="00AB2512">
              <w:rPr>
                <w:rFonts w:eastAsia="SimSun;宋体" w:cs="Calibri"/>
                <w:b/>
                <w:bCs/>
                <w:iCs/>
                <w:sz w:val="20"/>
                <w:szCs w:val="20"/>
                <w:lang w:val="en-US" w:bidi="hi-IN"/>
              </w:rPr>
              <w:t>ADM.260.</w:t>
            </w:r>
            <w:r w:rsidR="00AB2512">
              <w:rPr>
                <w:rFonts w:eastAsia="SimSun;宋体" w:cs="Calibri"/>
                <w:b/>
                <w:bCs/>
                <w:iCs/>
                <w:sz w:val="20"/>
                <w:szCs w:val="20"/>
                <w:lang w:val="en-US" w:bidi="hi-IN"/>
              </w:rPr>
              <w:t>4</w:t>
            </w:r>
            <w:r w:rsidR="00D6753E" w:rsidRPr="00AB2512">
              <w:rPr>
                <w:rFonts w:eastAsia="SimSun;宋体" w:cs="Calibri"/>
                <w:b/>
                <w:bCs/>
                <w:iCs/>
                <w:sz w:val="20"/>
                <w:szCs w:val="20"/>
                <w:lang w:val="en-US" w:bidi="hi-IN"/>
              </w:rPr>
              <w:t>.202</w:t>
            </w:r>
            <w:r w:rsidR="00E07DF9" w:rsidRPr="00AB2512">
              <w:rPr>
                <w:rFonts w:eastAsia="SimSun;宋体" w:cs="Calibri"/>
                <w:b/>
                <w:bCs/>
                <w:iCs/>
                <w:sz w:val="20"/>
                <w:szCs w:val="20"/>
                <w:lang w:val="en-US" w:bidi="hi-IN"/>
              </w:rPr>
              <w:t>4</w:t>
            </w:r>
            <w:r w:rsidR="00D6753E" w:rsidRPr="00AB2512">
              <w:rPr>
                <w:rFonts w:eastAsia="SimSun;宋体" w:cs="Calibri"/>
                <w:b/>
                <w:bCs/>
                <w:iCs/>
                <w:sz w:val="20"/>
                <w:szCs w:val="20"/>
                <w:lang w:val="en-US" w:bidi="hi-IN"/>
              </w:rPr>
              <w:t>.</w:t>
            </w:r>
            <w:r w:rsidR="00E07DF9">
              <w:rPr>
                <w:rFonts w:eastAsia="SimSun;宋体" w:cs="Calibri"/>
                <w:b/>
                <w:bCs/>
                <w:iCs/>
                <w:sz w:val="20"/>
                <w:szCs w:val="20"/>
                <w:lang w:val="en-US" w:bidi="hi-IN"/>
              </w:rPr>
              <w:t>LS</w:t>
            </w:r>
          </w:p>
          <w:p w:rsidR="006F2226" w:rsidRPr="00A62624" w:rsidRDefault="006F2226">
            <w:pPr>
              <w:widowControl w:val="0"/>
              <w:suppressAutoHyphens/>
              <w:spacing w:after="0"/>
              <w:ind w:left="284"/>
              <w:jc w:val="center"/>
              <w:rPr>
                <w:rFonts w:cs="Calibri"/>
                <w:b/>
                <w:bCs/>
                <w:iCs/>
                <w:sz w:val="20"/>
                <w:szCs w:val="20"/>
              </w:rPr>
            </w:pPr>
          </w:p>
          <w:p w:rsidR="009E7967" w:rsidRPr="00A62624" w:rsidRDefault="00551ACB">
            <w:pPr>
              <w:widowControl w:val="0"/>
              <w:suppressAutoHyphens/>
              <w:spacing w:after="0"/>
              <w:ind w:left="284"/>
              <w:jc w:val="center"/>
              <w:rPr>
                <w:rFonts w:cs="Calibri"/>
                <w:sz w:val="20"/>
                <w:szCs w:val="20"/>
              </w:rPr>
            </w:pPr>
            <w:r w:rsidRPr="00A62624">
              <w:rPr>
                <w:rFonts w:cs="Calibri"/>
                <w:b/>
                <w:bCs/>
                <w:iCs/>
                <w:sz w:val="20"/>
                <w:szCs w:val="20"/>
              </w:rPr>
              <w:t>Część V zamówienia</w:t>
            </w:r>
          </w:p>
        </w:tc>
      </w:tr>
      <w:tr w:rsidR="00A62624"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Zamawiającego</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Miejski Ośrodek Pomocy Rodzinie w Zabrzu</w:t>
            </w:r>
          </w:p>
        </w:tc>
      </w:tr>
      <w:tr w:rsidR="00A62624"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ul. 3 – go Maja 16</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41-800 Zabrze</w:t>
            </w: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Nazwa Wykonawcy/Wykonawców, gdy podmioty ubiegają się wspólnie o udzielenie zamówienia</w:t>
            </w:r>
            <w:r w:rsidRPr="00A62624">
              <w:rPr>
                <w:rFonts w:cs="Calibri"/>
                <w:b/>
                <w:bCs/>
                <w:sz w:val="20"/>
                <w:szCs w:val="20"/>
                <w:vertAlign w:val="superscript"/>
              </w:rPr>
              <w:t>1</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Adres</w:t>
            </w:r>
            <w:r w:rsidRPr="00A62624">
              <w:rPr>
                <w:rFonts w:cs="Calibri"/>
                <w:b/>
                <w:bCs/>
                <w:sz w:val="20"/>
                <w:szCs w:val="20"/>
              </w:rPr>
              <w:t xml:space="preserve">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e-mail  (</w:t>
            </w:r>
            <w:r w:rsidRPr="00A62624">
              <w:rPr>
                <w:rFonts w:eastAsia="SimSun" w:cs="Calibri"/>
                <w:b/>
                <w:kern w:val="2"/>
                <w:sz w:val="20"/>
                <w:szCs w:val="20"/>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Miejsce rejestracji działalności Wykonawcy</w:t>
            </w:r>
          </w:p>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Wykonawca jest wpisany do KRS</w:t>
            </w:r>
            <w:r w:rsidRPr="00A62624">
              <w:rPr>
                <w:rFonts w:cs="Calibri"/>
                <w:b/>
                <w:bCs/>
                <w:sz w:val="20"/>
                <w:szCs w:val="20"/>
                <w:vertAlign w:val="superscript"/>
              </w:rPr>
              <w:t>2</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wpisany do CEIDG</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osobą fizyczną nie prowadzącą działalności gospodarczej</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banku i numer rachunku bankowego Wykonawcy</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w przypadku wpłaty wadium przelewem</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D83664" w:rsidP="00D83664">
            <w:pPr>
              <w:widowControl w:val="0"/>
              <w:suppressAutoHyphens/>
              <w:spacing w:after="0"/>
              <w:jc w:val="both"/>
              <w:rPr>
                <w:rFonts w:cs="Calibri"/>
                <w:b/>
                <w:bCs/>
                <w:sz w:val="20"/>
                <w:szCs w:val="20"/>
              </w:rPr>
            </w:pPr>
            <w:r w:rsidRPr="00A62624">
              <w:rPr>
                <w:rFonts w:cs="Calibri"/>
                <w:b/>
                <w:bCs/>
                <w:sz w:val="20"/>
                <w:szCs w:val="20"/>
              </w:rPr>
              <w:t xml:space="preserve">Czy Wykonawca polega na zdolności innych podmiotów w celu spełnienia warunków udziału w postępowaniu? Zgodnie z pkt </w:t>
            </w:r>
            <w:r w:rsidR="004F095C" w:rsidRPr="00A62624">
              <w:rPr>
                <w:rFonts w:cs="Calibri"/>
                <w:b/>
                <w:bCs/>
                <w:sz w:val="20"/>
                <w:szCs w:val="20"/>
              </w:rPr>
              <w:t xml:space="preserve">IX i XVII  </w:t>
            </w:r>
            <w:r w:rsidRPr="00A62624">
              <w:rPr>
                <w:rFonts w:cs="Calibri"/>
                <w:b/>
                <w:bCs/>
                <w:sz w:val="20"/>
                <w:szCs w:val="20"/>
              </w:rPr>
              <w:t>SWZ (wpisać nazwy tych podmiotów jeżeli dotyczy)</w:t>
            </w:r>
            <w:r w:rsidR="00551ACB" w:rsidRPr="00A62624">
              <w:rPr>
                <w:rFonts w:cs="Calibri"/>
                <w:b/>
                <w:bCs/>
                <w:sz w:val="20"/>
                <w:szCs w:val="20"/>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bl>
    <w:p w:rsidR="009E7967" w:rsidRPr="00A62624" w:rsidRDefault="009E7967">
      <w:pPr>
        <w:widowControl w:val="0"/>
        <w:suppressAutoHyphens/>
        <w:spacing w:after="0"/>
        <w:jc w:val="right"/>
        <w:rPr>
          <w:rFonts w:cs="Calibri"/>
          <w:kern w:val="2"/>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pStyle w:val="Tekstprzypisudolnego"/>
        <w:widowControl w:val="0"/>
        <w:jc w:val="both"/>
        <w:rPr>
          <w:rFonts w:ascii="Calibri" w:hAnsi="Calibri" w:cs="Calibri"/>
        </w:rPr>
      </w:pPr>
      <w:r w:rsidRPr="00A62624">
        <w:rPr>
          <w:rFonts w:ascii="Calibri" w:hAnsi="Calibri" w:cs="Calibri"/>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2</w:t>
      </w:r>
      <w:r w:rsidRPr="00A62624">
        <w:rPr>
          <w:rFonts w:ascii="Calibri" w:hAnsi="Calibri" w:cs="Calibri"/>
        </w:rPr>
        <w:t xml:space="preserve"> Niepotrzebne skreślić.</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3</w:t>
      </w:r>
      <w:r w:rsidRPr="00A62624">
        <w:rPr>
          <w:rFonts w:ascii="Calibri" w:hAnsi="Calibri" w:cs="Calibri"/>
        </w:rPr>
        <w:t xml:space="preserve"> Każdy z tych podmiotów jest zobowiązany złożyć oświadczenie o braku  podstaw do wykluczenia i potwierdzić spełnianie warunku, w zakresie potencjału, na którym polega Wykonawca.</w:t>
      </w:r>
    </w:p>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tbl>
      <w:tblPr>
        <w:tblpPr w:leftFromText="141" w:rightFromText="141" w:vertAnchor="page" w:horzAnchor="margin" w:tblpXSpec="center" w:tblpY="1686"/>
        <w:tblW w:w="10358" w:type="dxa"/>
        <w:jc w:val="center"/>
        <w:tblLayout w:type="fixed"/>
        <w:tblCellMar>
          <w:left w:w="70" w:type="dxa"/>
          <w:right w:w="70" w:type="dxa"/>
        </w:tblCellMar>
        <w:tblLook w:val="0000" w:firstRow="0" w:lastRow="0" w:firstColumn="0" w:lastColumn="0" w:noHBand="0" w:noVBand="0"/>
      </w:tblPr>
      <w:tblGrid>
        <w:gridCol w:w="10358"/>
      </w:tblGrid>
      <w:tr w:rsidR="000835E5" w:rsidRPr="00A62624" w:rsidTr="000065B8">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F607E">
            <w:pPr>
              <w:widowControl w:val="0"/>
              <w:numPr>
                <w:ilvl w:val="0"/>
                <w:numId w:val="36"/>
              </w:numPr>
              <w:tabs>
                <w:tab w:val="left" w:pos="567"/>
              </w:tabs>
              <w:suppressAutoHyphens/>
              <w:spacing w:before="100" w:after="100" w:line="240" w:lineRule="auto"/>
              <w:ind w:right="432"/>
              <w:jc w:val="both"/>
              <w:textAlignment w:val="baseline"/>
              <w:rPr>
                <w:rFonts w:cs="Calibri"/>
                <w:sz w:val="20"/>
                <w:szCs w:val="20"/>
              </w:rPr>
            </w:pPr>
            <w:r w:rsidRPr="00A62624">
              <w:rPr>
                <w:rFonts w:cs="Calibri"/>
                <w:sz w:val="20"/>
                <w:szCs w:val="20"/>
              </w:rPr>
              <w:t>Zobowiązuję się do wykonania w/w zamówienia zgodnie z warunkami określonymi w SWZ i wzorze umowy.</w:t>
            </w:r>
          </w:p>
          <w:p w:rsidR="00101D11" w:rsidRPr="00A62624" w:rsidRDefault="00101D11" w:rsidP="00101D11">
            <w:pPr>
              <w:widowControl w:val="0"/>
              <w:tabs>
                <w:tab w:val="left" w:pos="567"/>
              </w:tabs>
              <w:suppressAutoHyphens/>
              <w:spacing w:before="100" w:after="100" w:line="240" w:lineRule="auto"/>
              <w:ind w:left="283" w:right="432"/>
              <w:jc w:val="both"/>
              <w:textAlignment w:val="baseline"/>
              <w:rPr>
                <w:rFonts w:cs="Calibri"/>
                <w:sz w:val="20"/>
                <w:szCs w:val="20"/>
              </w:rPr>
            </w:pPr>
          </w:p>
          <w:p w:rsidR="009E7967" w:rsidRPr="00A62624" w:rsidRDefault="00551ACB" w:rsidP="00AF607E">
            <w:pPr>
              <w:widowControl w:val="0"/>
              <w:numPr>
                <w:ilvl w:val="0"/>
                <w:numId w:val="36"/>
              </w:numPr>
              <w:tabs>
                <w:tab w:val="left" w:pos="709"/>
              </w:tabs>
              <w:suppressAutoHyphens/>
              <w:spacing w:before="120" w:after="100" w:line="240" w:lineRule="auto"/>
              <w:ind w:right="431"/>
              <w:jc w:val="both"/>
              <w:textAlignment w:val="baseline"/>
              <w:rPr>
                <w:rFonts w:cs="Calibri"/>
                <w:sz w:val="20"/>
                <w:szCs w:val="20"/>
              </w:rPr>
            </w:pPr>
            <w:r w:rsidRPr="00A62624">
              <w:rPr>
                <w:rFonts w:cs="Calibri"/>
                <w:sz w:val="20"/>
                <w:szCs w:val="20"/>
              </w:rPr>
              <w:t xml:space="preserve">Oferuję wykonanie usługi za cenę : </w:t>
            </w:r>
          </w:p>
          <w:p w:rsidR="009E7967" w:rsidRPr="00A62624" w:rsidRDefault="00551ACB">
            <w:pPr>
              <w:spacing w:line="240" w:lineRule="auto"/>
              <w:ind w:left="283"/>
              <w:contextualSpacing/>
              <w:jc w:val="both"/>
              <w:rPr>
                <w:rFonts w:cs="Calibri"/>
                <w:sz w:val="20"/>
                <w:szCs w:val="20"/>
              </w:rPr>
            </w:pPr>
            <w:r w:rsidRPr="00A62624">
              <w:rPr>
                <w:rFonts w:eastAsia="Lucida Sans Unicode" w:cs="Calibri"/>
                <w:sz w:val="20"/>
                <w:szCs w:val="20"/>
              </w:rPr>
              <w:t>2.1 Cena jednego obiadu : ……………………….. zł brutto …………VAT%</w:t>
            </w:r>
          </w:p>
          <w:p w:rsidR="009E7967" w:rsidRPr="00A62624" w:rsidRDefault="00551ACB">
            <w:pPr>
              <w:spacing w:line="240" w:lineRule="auto"/>
              <w:ind w:left="284"/>
              <w:rPr>
                <w:rFonts w:cs="Calibri"/>
                <w:sz w:val="20"/>
                <w:szCs w:val="20"/>
              </w:rPr>
            </w:pPr>
            <w:r w:rsidRPr="00A62624">
              <w:rPr>
                <w:rFonts w:cs="Calibri"/>
                <w:sz w:val="20"/>
                <w:szCs w:val="20"/>
              </w:rPr>
              <w:t xml:space="preserve">………………. </w:t>
            </w:r>
            <w:r w:rsidR="00D6753E" w:rsidRPr="00A62624">
              <w:rPr>
                <w:rFonts w:cs="Calibri"/>
                <w:sz w:val="20"/>
                <w:szCs w:val="20"/>
              </w:rPr>
              <w:t xml:space="preserve">(cena jednego obiadu brutto) x </w:t>
            </w:r>
            <w:r w:rsidR="00D6753E" w:rsidRPr="00AB2512">
              <w:rPr>
                <w:rFonts w:cs="Calibri"/>
                <w:b/>
                <w:sz w:val="20"/>
                <w:szCs w:val="20"/>
              </w:rPr>
              <w:t>2</w:t>
            </w:r>
            <w:r w:rsidRPr="00AB2512">
              <w:rPr>
                <w:rFonts w:cs="Calibri"/>
                <w:b/>
                <w:sz w:val="20"/>
                <w:szCs w:val="20"/>
              </w:rPr>
              <w:t>5</w:t>
            </w:r>
            <w:r w:rsidRPr="00A62624">
              <w:rPr>
                <w:rFonts w:cs="Calibri"/>
                <w:sz w:val="20"/>
                <w:szCs w:val="20"/>
              </w:rPr>
              <w:t xml:space="preserve"> ilość posiłków x </w:t>
            </w:r>
            <w:r w:rsidRPr="00AB2512">
              <w:rPr>
                <w:rFonts w:cs="Calibri"/>
                <w:b/>
                <w:sz w:val="20"/>
                <w:szCs w:val="20"/>
              </w:rPr>
              <w:t>360</w:t>
            </w:r>
            <w:r w:rsidRPr="00A62624">
              <w:rPr>
                <w:rFonts w:cs="Calibri"/>
                <w:sz w:val="20"/>
                <w:szCs w:val="20"/>
              </w:rPr>
              <w:t xml:space="preserve"> ilość dni = ………………………………</w:t>
            </w:r>
          </w:p>
          <w:p w:rsidR="00101D11" w:rsidRPr="00A62624" w:rsidRDefault="00101D11">
            <w:pPr>
              <w:spacing w:line="240" w:lineRule="auto"/>
              <w:ind w:left="284"/>
              <w:rPr>
                <w:rFonts w:cs="Calibri"/>
                <w:sz w:val="20"/>
                <w:szCs w:val="20"/>
              </w:rPr>
            </w:pPr>
          </w:p>
          <w:p w:rsidR="009E7967" w:rsidRPr="00A62624" w:rsidRDefault="00551ACB">
            <w:pPr>
              <w:spacing w:line="240" w:lineRule="auto"/>
              <w:ind w:left="284"/>
              <w:rPr>
                <w:rFonts w:cs="Calibri"/>
                <w:sz w:val="20"/>
                <w:szCs w:val="20"/>
              </w:rPr>
            </w:pPr>
            <w:r w:rsidRPr="00A62624">
              <w:rPr>
                <w:rFonts w:cs="Calibri"/>
                <w:sz w:val="20"/>
                <w:szCs w:val="20"/>
              </w:rPr>
              <w:t xml:space="preserve">2.2 </w:t>
            </w:r>
            <w:r w:rsidRPr="00A62624">
              <w:rPr>
                <w:rFonts w:cs="Calibri"/>
                <w:sz w:val="20"/>
                <w:szCs w:val="20"/>
              </w:rPr>
              <w:tab/>
              <w:t>Cena jednego świątecznego obiadu: ……………………….. zł brutto …………VAT%</w:t>
            </w:r>
          </w:p>
          <w:p w:rsidR="009E7967" w:rsidRPr="00A62624" w:rsidRDefault="00551ACB">
            <w:pPr>
              <w:spacing w:line="240" w:lineRule="auto"/>
              <w:ind w:left="284"/>
              <w:rPr>
                <w:rFonts w:cs="Calibri"/>
                <w:sz w:val="20"/>
                <w:szCs w:val="20"/>
              </w:rPr>
            </w:pPr>
            <w:r w:rsidRPr="00A62624">
              <w:rPr>
                <w:rFonts w:cs="Calibri"/>
                <w:sz w:val="20"/>
                <w:szCs w:val="20"/>
              </w:rPr>
              <w:t>………………. (cena jednego obiadu</w:t>
            </w:r>
            <w:r w:rsidR="00D6753E" w:rsidRPr="00A62624">
              <w:rPr>
                <w:rFonts w:cs="Calibri"/>
                <w:sz w:val="20"/>
                <w:szCs w:val="20"/>
              </w:rPr>
              <w:t xml:space="preserve"> brutto) x </w:t>
            </w:r>
            <w:r w:rsidR="00D6753E" w:rsidRPr="00AB2512">
              <w:rPr>
                <w:rFonts w:cs="Calibri"/>
                <w:b/>
                <w:sz w:val="20"/>
                <w:szCs w:val="20"/>
              </w:rPr>
              <w:t>2</w:t>
            </w:r>
            <w:r w:rsidR="00CB633B" w:rsidRPr="00AB2512">
              <w:rPr>
                <w:rFonts w:cs="Calibri"/>
                <w:b/>
                <w:sz w:val="20"/>
                <w:szCs w:val="20"/>
              </w:rPr>
              <w:t>5</w:t>
            </w:r>
            <w:r w:rsidR="00CB633B" w:rsidRPr="00A62624">
              <w:rPr>
                <w:rFonts w:cs="Calibri"/>
                <w:sz w:val="20"/>
                <w:szCs w:val="20"/>
              </w:rPr>
              <w:t xml:space="preserve"> ilość posiłków x </w:t>
            </w:r>
            <w:r w:rsidR="00AB2512" w:rsidRPr="00AB2512">
              <w:rPr>
                <w:rFonts w:cs="Calibri"/>
                <w:b/>
                <w:sz w:val="20"/>
                <w:szCs w:val="20"/>
              </w:rPr>
              <w:t>7</w:t>
            </w:r>
            <w:r w:rsidRPr="00A62624">
              <w:rPr>
                <w:rFonts w:cs="Calibri"/>
                <w:sz w:val="20"/>
                <w:szCs w:val="20"/>
              </w:rPr>
              <w:t xml:space="preserve"> ilość dni = ………………………………</w:t>
            </w:r>
          </w:p>
          <w:p w:rsidR="00101D11" w:rsidRPr="00A62624" w:rsidRDefault="00101D11">
            <w:pPr>
              <w:spacing w:line="240" w:lineRule="auto"/>
              <w:ind w:left="284"/>
              <w:rPr>
                <w:rFonts w:cs="Calibri"/>
                <w:sz w:val="20"/>
                <w:szCs w:val="20"/>
              </w:rPr>
            </w:pPr>
          </w:p>
          <w:p w:rsidR="009E7967" w:rsidRPr="00A62624" w:rsidRDefault="00551ACB">
            <w:pPr>
              <w:spacing w:line="240" w:lineRule="auto"/>
              <w:ind w:left="284"/>
              <w:rPr>
                <w:rFonts w:cs="Calibri"/>
                <w:sz w:val="20"/>
                <w:szCs w:val="20"/>
              </w:rPr>
            </w:pPr>
            <w:r w:rsidRPr="00A62624">
              <w:rPr>
                <w:rFonts w:cs="Calibri"/>
                <w:sz w:val="20"/>
                <w:szCs w:val="20"/>
              </w:rPr>
              <w:t>2.3 Cena jednej paczki świątecznej : ……………………………….. zł brutto ……………. VAT%</w:t>
            </w:r>
          </w:p>
          <w:p w:rsidR="009E7967" w:rsidRPr="00A62624" w:rsidRDefault="00551ACB">
            <w:pPr>
              <w:spacing w:line="240" w:lineRule="auto"/>
              <w:ind w:left="284"/>
              <w:rPr>
                <w:rFonts w:cs="Calibri"/>
                <w:sz w:val="20"/>
                <w:szCs w:val="20"/>
              </w:rPr>
            </w:pPr>
            <w:r w:rsidRPr="00A62624">
              <w:rPr>
                <w:rFonts w:cs="Calibri"/>
                <w:sz w:val="20"/>
                <w:szCs w:val="20"/>
              </w:rPr>
              <w:t>……………..( cena jednej</w:t>
            </w:r>
            <w:r w:rsidR="00D6753E" w:rsidRPr="00A62624">
              <w:rPr>
                <w:rFonts w:cs="Calibri"/>
                <w:sz w:val="20"/>
                <w:szCs w:val="20"/>
              </w:rPr>
              <w:t xml:space="preserve"> paczki) x </w:t>
            </w:r>
            <w:r w:rsidR="00D6753E" w:rsidRPr="00AB2512">
              <w:rPr>
                <w:rFonts w:cs="Calibri"/>
                <w:b/>
                <w:sz w:val="20"/>
                <w:szCs w:val="20"/>
              </w:rPr>
              <w:t>2</w:t>
            </w:r>
            <w:r w:rsidR="00E70723" w:rsidRPr="00AB2512">
              <w:rPr>
                <w:rFonts w:cs="Calibri"/>
                <w:b/>
                <w:sz w:val="20"/>
                <w:szCs w:val="20"/>
              </w:rPr>
              <w:t>5</w:t>
            </w:r>
            <w:r w:rsidR="00E70723" w:rsidRPr="00A62624">
              <w:rPr>
                <w:rFonts w:cs="Calibri"/>
                <w:sz w:val="20"/>
                <w:szCs w:val="20"/>
              </w:rPr>
              <w:t xml:space="preserve"> ilo</w:t>
            </w:r>
            <w:r w:rsidR="005A4FD0" w:rsidRPr="00A62624">
              <w:rPr>
                <w:rFonts w:cs="Calibri"/>
                <w:sz w:val="20"/>
                <w:szCs w:val="20"/>
              </w:rPr>
              <w:t xml:space="preserve">ść posiłków x </w:t>
            </w:r>
            <w:r w:rsidR="00AB2512" w:rsidRPr="00AB2512">
              <w:rPr>
                <w:rFonts w:cs="Calibri"/>
                <w:b/>
                <w:sz w:val="20"/>
                <w:szCs w:val="20"/>
              </w:rPr>
              <w:t>0</w:t>
            </w:r>
            <w:r w:rsidRPr="00A62624">
              <w:rPr>
                <w:rFonts w:cs="Calibri"/>
                <w:sz w:val="20"/>
                <w:szCs w:val="20"/>
              </w:rPr>
              <w:t xml:space="preserve"> ilość dni = ………………………………..</w:t>
            </w:r>
          </w:p>
          <w:p w:rsidR="00101D11" w:rsidRPr="00A62624" w:rsidRDefault="00101D11">
            <w:pPr>
              <w:spacing w:line="240" w:lineRule="auto"/>
              <w:ind w:left="284"/>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2.4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…………(cena jednego opak</w:t>
            </w:r>
            <w:r w:rsidR="00D6753E" w:rsidRPr="00A62624">
              <w:rPr>
                <w:rFonts w:cs="Calibri"/>
                <w:sz w:val="20"/>
                <w:szCs w:val="20"/>
              </w:rPr>
              <w:t xml:space="preserve">owania jednorazowego brutto) x </w:t>
            </w:r>
            <w:r w:rsidR="00D6753E" w:rsidRPr="00AB2512">
              <w:rPr>
                <w:rFonts w:cs="Calibri"/>
                <w:b/>
                <w:sz w:val="20"/>
                <w:szCs w:val="20"/>
              </w:rPr>
              <w:t>2</w:t>
            </w:r>
            <w:r w:rsidRPr="00AB2512">
              <w:rPr>
                <w:rFonts w:cs="Calibri"/>
                <w:b/>
                <w:sz w:val="20"/>
                <w:szCs w:val="20"/>
              </w:rPr>
              <w:t>5</w:t>
            </w:r>
            <w:r w:rsidRPr="00A62624">
              <w:rPr>
                <w:rFonts w:cs="Calibri"/>
                <w:sz w:val="20"/>
                <w:szCs w:val="20"/>
              </w:rPr>
              <w:t xml:space="preserve"> ilość posiłków x </w:t>
            </w:r>
            <w:r w:rsidR="008541CD" w:rsidRPr="00AB2512">
              <w:rPr>
                <w:rFonts w:cs="Calibri"/>
                <w:b/>
                <w:sz w:val="20"/>
                <w:szCs w:val="20"/>
              </w:rPr>
              <w:t>180</w:t>
            </w:r>
            <w:r w:rsidRPr="00A62624">
              <w:rPr>
                <w:rFonts w:cs="Calibri"/>
                <w:sz w:val="20"/>
                <w:szCs w:val="20"/>
              </w:rPr>
              <w:t xml:space="preserve"> ilość dni = …….……………</w:t>
            </w:r>
          </w:p>
          <w:p w:rsidR="00101D11" w:rsidRPr="00A62624" w:rsidRDefault="00101D11">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rsidP="00B74416">
            <w:pPr>
              <w:tabs>
                <w:tab w:val="left" w:pos="7508"/>
              </w:tabs>
              <w:spacing w:line="240" w:lineRule="auto"/>
              <w:ind w:left="284"/>
              <w:rPr>
                <w:rFonts w:cs="Calibri"/>
                <w:sz w:val="20"/>
                <w:szCs w:val="20"/>
              </w:rPr>
            </w:pPr>
            <w:r w:rsidRPr="00A62624">
              <w:rPr>
                <w:rFonts w:cs="Calibri"/>
                <w:sz w:val="20"/>
                <w:szCs w:val="20"/>
              </w:rPr>
              <w:t>2.5 Cena jednego obiadu : ……………………….. zł brutto …………VAT%</w:t>
            </w:r>
            <w:r w:rsidR="00B74416" w:rsidRPr="00A62624">
              <w:rPr>
                <w:rFonts w:cs="Calibri"/>
                <w:sz w:val="20"/>
                <w:szCs w:val="20"/>
              </w:rPr>
              <w:tab/>
            </w:r>
          </w:p>
          <w:p w:rsidR="009E7967" w:rsidRPr="00A62624" w:rsidRDefault="00551ACB">
            <w:pPr>
              <w:spacing w:line="240" w:lineRule="auto"/>
              <w:ind w:left="284"/>
              <w:rPr>
                <w:rFonts w:cs="Calibri"/>
                <w:sz w:val="20"/>
                <w:szCs w:val="20"/>
              </w:rPr>
            </w:pPr>
            <w:r w:rsidRPr="00A62624">
              <w:rPr>
                <w:rFonts w:cs="Calibri"/>
                <w:sz w:val="20"/>
                <w:szCs w:val="20"/>
              </w:rPr>
              <w:t xml:space="preserve">………………. (cena jednego obiadu </w:t>
            </w:r>
            <w:r w:rsidR="00D6753E" w:rsidRPr="00A62624">
              <w:rPr>
                <w:rFonts w:cs="Calibri"/>
                <w:sz w:val="20"/>
                <w:szCs w:val="20"/>
              </w:rPr>
              <w:t xml:space="preserve">brutto) x </w:t>
            </w:r>
            <w:r w:rsidR="00D6753E" w:rsidRPr="00AB2512">
              <w:rPr>
                <w:rFonts w:cs="Calibri"/>
                <w:b/>
                <w:sz w:val="20"/>
                <w:szCs w:val="20"/>
              </w:rPr>
              <w:t>15</w:t>
            </w:r>
            <w:r w:rsidRPr="00A62624">
              <w:rPr>
                <w:rFonts w:cs="Calibri"/>
                <w:sz w:val="20"/>
                <w:szCs w:val="20"/>
              </w:rPr>
              <w:t xml:space="preserve"> ilość posiłków x </w:t>
            </w:r>
            <w:r w:rsidRPr="00AB2512">
              <w:rPr>
                <w:rFonts w:cs="Calibri"/>
                <w:b/>
                <w:sz w:val="20"/>
                <w:szCs w:val="20"/>
              </w:rPr>
              <w:t>360</w:t>
            </w:r>
            <w:r w:rsidRPr="00A62624">
              <w:rPr>
                <w:rFonts w:cs="Calibri"/>
                <w:sz w:val="20"/>
                <w:szCs w:val="20"/>
              </w:rPr>
              <w:t xml:space="preserve"> ilość dni = ………………………………</w:t>
            </w:r>
          </w:p>
          <w:p w:rsidR="00101D11" w:rsidRPr="00A62624" w:rsidRDefault="00101D11">
            <w:pPr>
              <w:spacing w:line="240" w:lineRule="auto"/>
              <w:ind w:left="284"/>
              <w:rPr>
                <w:rFonts w:cs="Calibri"/>
                <w:sz w:val="20"/>
                <w:szCs w:val="20"/>
              </w:rPr>
            </w:pPr>
          </w:p>
          <w:p w:rsidR="009E7967" w:rsidRPr="00A62624" w:rsidRDefault="00551ACB">
            <w:pPr>
              <w:spacing w:line="240" w:lineRule="auto"/>
              <w:ind w:left="284"/>
              <w:rPr>
                <w:rFonts w:cs="Calibri"/>
                <w:sz w:val="20"/>
                <w:szCs w:val="20"/>
              </w:rPr>
            </w:pPr>
            <w:r w:rsidRPr="00A62624">
              <w:rPr>
                <w:rFonts w:cs="Calibri"/>
                <w:sz w:val="20"/>
                <w:szCs w:val="20"/>
              </w:rPr>
              <w:t>2.6 Cena jednego świątecznego obiadu: ……………………….. zł brutto …………VAT%</w:t>
            </w:r>
          </w:p>
          <w:p w:rsidR="009E7967" w:rsidRPr="00A62624" w:rsidRDefault="00551ACB">
            <w:pPr>
              <w:spacing w:line="240" w:lineRule="auto"/>
              <w:ind w:left="284"/>
              <w:rPr>
                <w:rFonts w:cs="Calibri"/>
                <w:sz w:val="20"/>
                <w:szCs w:val="20"/>
              </w:rPr>
            </w:pPr>
            <w:r w:rsidRPr="00A62624">
              <w:rPr>
                <w:rFonts w:cs="Calibri"/>
                <w:sz w:val="20"/>
                <w:szCs w:val="20"/>
              </w:rPr>
              <w:t>………………. (cena jednego obiadu</w:t>
            </w:r>
            <w:r w:rsidR="00D6753E" w:rsidRPr="00A62624">
              <w:rPr>
                <w:rFonts w:cs="Calibri"/>
                <w:sz w:val="20"/>
                <w:szCs w:val="20"/>
              </w:rPr>
              <w:t xml:space="preserve"> brutto) x </w:t>
            </w:r>
            <w:r w:rsidR="00D6753E" w:rsidRPr="00AB2512">
              <w:rPr>
                <w:rFonts w:cs="Calibri"/>
                <w:b/>
                <w:sz w:val="20"/>
                <w:szCs w:val="20"/>
              </w:rPr>
              <w:t>15</w:t>
            </w:r>
            <w:r w:rsidR="00470A3A" w:rsidRPr="00A62624">
              <w:rPr>
                <w:rFonts w:cs="Calibri"/>
                <w:sz w:val="20"/>
                <w:szCs w:val="20"/>
              </w:rPr>
              <w:t xml:space="preserve"> ilość posiłków x </w:t>
            </w:r>
            <w:r w:rsidR="00AB2512" w:rsidRPr="00AB2512">
              <w:rPr>
                <w:rFonts w:cs="Calibri"/>
                <w:b/>
                <w:sz w:val="20"/>
                <w:szCs w:val="20"/>
              </w:rPr>
              <w:t>5</w:t>
            </w:r>
            <w:r w:rsidRPr="00AB2512">
              <w:rPr>
                <w:rFonts w:cs="Calibri"/>
                <w:b/>
                <w:sz w:val="20"/>
                <w:szCs w:val="20"/>
              </w:rPr>
              <w:t xml:space="preserve"> </w:t>
            </w:r>
            <w:r w:rsidRPr="00A62624">
              <w:rPr>
                <w:rFonts w:cs="Calibri"/>
                <w:sz w:val="20"/>
                <w:szCs w:val="20"/>
              </w:rPr>
              <w:t>ilość dni = ………………………………</w:t>
            </w:r>
          </w:p>
          <w:p w:rsidR="00101D11" w:rsidRPr="00A62624" w:rsidRDefault="00101D11">
            <w:pPr>
              <w:spacing w:line="240" w:lineRule="auto"/>
              <w:ind w:left="284"/>
              <w:rPr>
                <w:rFonts w:cs="Calibri"/>
                <w:sz w:val="20"/>
                <w:szCs w:val="20"/>
              </w:rPr>
            </w:pPr>
          </w:p>
          <w:p w:rsidR="009E7967" w:rsidRPr="00A62624" w:rsidRDefault="00551ACB">
            <w:pPr>
              <w:spacing w:line="240" w:lineRule="auto"/>
              <w:ind w:left="284"/>
              <w:rPr>
                <w:rFonts w:cs="Calibri"/>
                <w:sz w:val="20"/>
                <w:szCs w:val="20"/>
              </w:rPr>
            </w:pPr>
            <w:r w:rsidRPr="00A62624">
              <w:rPr>
                <w:rFonts w:cs="Calibri"/>
                <w:sz w:val="20"/>
                <w:szCs w:val="20"/>
              </w:rPr>
              <w:t>2.7 Cena jednej paczki świątecznej : ……………………………….. zł brutto ……………. VAT%</w:t>
            </w:r>
          </w:p>
          <w:p w:rsidR="009E7967" w:rsidRPr="00A62624" w:rsidRDefault="00551ACB">
            <w:pPr>
              <w:spacing w:line="240" w:lineRule="auto"/>
              <w:ind w:left="284"/>
              <w:rPr>
                <w:rFonts w:cs="Calibri"/>
                <w:sz w:val="20"/>
                <w:szCs w:val="20"/>
              </w:rPr>
            </w:pPr>
            <w:r w:rsidRPr="00A62624">
              <w:rPr>
                <w:rFonts w:cs="Calibri"/>
                <w:sz w:val="20"/>
                <w:szCs w:val="20"/>
              </w:rPr>
              <w:t>……………..( cena jednej</w:t>
            </w:r>
            <w:r w:rsidR="00D6753E" w:rsidRPr="00A62624">
              <w:rPr>
                <w:rFonts w:cs="Calibri"/>
                <w:sz w:val="20"/>
                <w:szCs w:val="20"/>
              </w:rPr>
              <w:t xml:space="preserve"> paczki) x </w:t>
            </w:r>
            <w:r w:rsidR="00D6753E" w:rsidRPr="00AB2512">
              <w:rPr>
                <w:rFonts w:cs="Calibri"/>
                <w:b/>
                <w:sz w:val="20"/>
                <w:szCs w:val="20"/>
              </w:rPr>
              <w:t>15</w:t>
            </w:r>
            <w:r w:rsidR="005A4FD0" w:rsidRPr="00A62624">
              <w:rPr>
                <w:rFonts w:cs="Calibri"/>
                <w:sz w:val="20"/>
                <w:szCs w:val="20"/>
              </w:rPr>
              <w:t xml:space="preserve"> ilość posiłków x </w:t>
            </w:r>
            <w:r w:rsidR="00AB2512" w:rsidRPr="00AB2512">
              <w:rPr>
                <w:rFonts w:cs="Calibri"/>
                <w:b/>
                <w:sz w:val="20"/>
                <w:szCs w:val="20"/>
              </w:rPr>
              <w:t>2</w:t>
            </w:r>
            <w:r w:rsidRPr="00A62624">
              <w:rPr>
                <w:rFonts w:cs="Calibri"/>
                <w:sz w:val="20"/>
                <w:szCs w:val="20"/>
              </w:rPr>
              <w:t xml:space="preserve"> ilość dni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2.8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…………(cena jednego opakowania jednorazowego brutto) x </w:t>
            </w:r>
            <w:r w:rsidR="00D6753E" w:rsidRPr="00AB2512">
              <w:rPr>
                <w:rFonts w:cs="Calibri"/>
                <w:b/>
                <w:sz w:val="20"/>
                <w:szCs w:val="20"/>
              </w:rPr>
              <w:t>15</w:t>
            </w:r>
            <w:r w:rsidRPr="00A62624">
              <w:rPr>
                <w:rFonts w:cs="Calibri"/>
                <w:sz w:val="20"/>
                <w:szCs w:val="20"/>
              </w:rPr>
              <w:t xml:space="preserve"> ilość posiłków x </w:t>
            </w:r>
            <w:r w:rsidR="00470A3A" w:rsidRPr="00AB2512">
              <w:rPr>
                <w:rFonts w:cs="Calibri"/>
                <w:b/>
                <w:sz w:val="20"/>
                <w:szCs w:val="20"/>
              </w:rPr>
              <w:t>180</w:t>
            </w:r>
            <w:r w:rsidRPr="00A62624">
              <w:rPr>
                <w:rFonts w:cs="Calibri"/>
                <w:sz w:val="20"/>
                <w:szCs w:val="20"/>
              </w:rPr>
              <w:t xml:space="preserve"> ilość dni = …….……………</w:t>
            </w:r>
          </w:p>
          <w:p w:rsidR="00101D11" w:rsidRPr="00A62624" w:rsidRDefault="00101D11">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spacing w:line="240" w:lineRule="auto"/>
              <w:ind w:left="284"/>
              <w:jc w:val="both"/>
              <w:rPr>
                <w:rFonts w:cs="Calibri"/>
                <w:sz w:val="20"/>
                <w:szCs w:val="20"/>
              </w:rPr>
            </w:pPr>
            <w:r w:rsidRPr="00A62624">
              <w:rPr>
                <w:rFonts w:eastAsia="Lucida Sans Unicode" w:cs="Calibri"/>
                <w:sz w:val="20"/>
                <w:szCs w:val="20"/>
                <w:lang w:eastAsia="ar-SA"/>
              </w:rPr>
              <w:t xml:space="preserve">2.9 </w:t>
            </w:r>
            <w:r w:rsidRPr="00A62624">
              <w:rPr>
                <w:rFonts w:eastAsia="Lucida Sans Unicode" w:cs="Calibri"/>
                <w:b/>
                <w:sz w:val="20"/>
                <w:szCs w:val="20"/>
                <w:lang w:eastAsia="ar-SA"/>
              </w:rPr>
              <w:t>Maksymalna wartość oferty wynosi</w:t>
            </w:r>
            <w:r w:rsidRPr="00A62624">
              <w:rPr>
                <w:rFonts w:eastAsia="Lucida Sans Unicode" w:cs="Calibri"/>
                <w:sz w:val="20"/>
                <w:szCs w:val="20"/>
                <w:lang w:eastAsia="ar-SA"/>
              </w:rPr>
              <w:t xml:space="preserve"> (suma pkt: 2.1, 2.2, 2.3 i 2.4) .......................................... zł brutto</w:t>
            </w:r>
          </w:p>
          <w:p w:rsidR="009E7967" w:rsidRPr="00A62624" w:rsidRDefault="00551ACB">
            <w:pPr>
              <w:spacing w:line="240" w:lineRule="auto"/>
              <w:ind w:firstLine="284"/>
              <w:jc w:val="both"/>
              <w:rPr>
                <w:rFonts w:eastAsia="Lucida Sans Unicode" w:cs="Calibri"/>
                <w:bCs/>
                <w:sz w:val="20"/>
                <w:szCs w:val="20"/>
              </w:rPr>
            </w:pPr>
            <w:r w:rsidRPr="00A62624">
              <w:rPr>
                <w:rFonts w:eastAsia="Lucida Sans Unicode" w:cs="Calibri"/>
                <w:bCs/>
                <w:sz w:val="20"/>
                <w:szCs w:val="20"/>
              </w:rPr>
              <w:t>(słownie:..................................................................................................................................................................)</w:t>
            </w:r>
          </w:p>
          <w:p w:rsidR="009E7967" w:rsidRPr="00A62624" w:rsidRDefault="00551ACB">
            <w:pPr>
              <w:spacing w:line="240" w:lineRule="auto"/>
              <w:ind w:firstLine="284"/>
              <w:jc w:val="both"/>
              <w:rPr>
                <w:rFonts w:cs="Calibri"/>
                <w:sz w:val="20"/>
                <w:szCs w:val="20"/>
              </w:rPr>
            </w:pPr>
            <w:r w:rsidRPr="00A62624">
              <w:rPr>
                <w:rFonts w:eastAsia="Lucida Sans Unicode" w:cs="Calibri"/>
                <w:bCs/>
                <w:sz w:val="20"/>
                <w:szCs w:val="20"/>
              </w:rPr>
              <w:t xml:space="preserve">2.10 </w:t>
            </w:r>
            <w:r w:rsidRPr="00A62624">
              <w:rPr>
                <w:rFonts w:eastAsia="Lucida Sans Unicode" w:cs="Calibri"/>
                <w:b/>
                <w:bCs/>
                <w:sz w:val="20"/>
                <w:szCs w:val="20"/>
              </w:rPr>
              <w:t>Minimalna wartość oferty wynosi</w:t>
            </w:r>
            <w:r w:rsidRPr="00A62624">
              <w:rPr>
                <w:rFonts w:eastAsia="Lucida Sans Unicode" w:cs="Calibri"/>
                <w:bCs/>
                <w:sz w:val="20"/>
                <w:szCs w:val="20"/>
              </w:rPr>
              <w:t xml:space="preserve"> (suma pkt: 2.5, 2.6, 2.7 i 2.8) .......................................... zł brutto</w:t>
            </w:r>
          </w:p>
          <w:p w:rsidR="009E7967" w:rsidRPr="00A62624" w:rsidRDefault="00551ACB">
            <w:pPr>
              <w:spacing w:line="240" w:lineRule="auto"/>
              <w:ind w:firstLine="284"/>
              <w:jc w:val="both"/>
              <w:rPr>
                <w:rFonts w:eastAsia="Lucida Sans Unicode" w:cs="Calibri"/>
                <w:bCs/>
                <w:sz w:val="20"/>
                <w:szCs w:val="20"/>
              </w:rPr>
            </w:pPr>
            <w:r w:rsidRPr="00A62624">
              <w:rPr>
                <w:rFonts w:eastAsia="Lucida Sans Unicode" w:cs="Calibri"/>
                <w:bCs/>
                <w:sz w:val="20"/>
                <w:szCs w:val="20"/>
              </w:rPr>
              <w:t>(słownie:..................................................................................................................................................................)</w:t>
            </w:r>
          </w:p>
          <w:p w:rsidR="000065B8" w:rsidRPr="00A62624" w:rsidRDefault="000065B8" w:rsidP="00AF607E">
            <w:pPr>
              <w:pStyle w:val="Akapitzlist"/>
              <w:widowControl w:val="0"/>
              <w:numPr>
                <w:ilvl w:val="0"/>
                <w:numId w:val="36"/>
              </w:numPr>
              <w:tabs>
                <w:tab w:val="left" w:pos="567"/>
              </w:tabs>
              <w:suppressAutoHyphens/>
              <w:spacing w:after="0" w:line="240" w:lineRule="auto"/>
              <w:ind w:right="655"/>
              <w:jc w:val="both"/>
              <w:rPr>
                <w:rFonts w:cs="Calibri"/>
                <w:sz w:val="20"/>
                <w:szCs w:val="20"/>
              </w:rPr>
            </w:pPr>
            <w:r w:rsidRPr="00A62624">
              <w:rPr>
                <w:rFonts w:cs="Calibri"/>
                <w:sz w:val="20"/>
                <w:szCs w:val="20"/>
              </w:rPr>
              <w:t>Wykonawca zamierza skierować w ramach umowy o pracę do wykonywania czynności w ramach realizacji zamówienia osobę z niepełnosprawnością:</w:t>
            </w:r>
          </w:p>
          <w:p w:rsidR="000065B8" w:rsidRPr="00A62624" w:rsidRDefault="000065B8" w:rsidP="007D0640">
            <w:pPr>
              <w:pStyle w:val="Akapitzlist"/>
              <w:widowControl w:val="0"/>
              <w:suppressAutoHyphens/>
              <w:ind w:left="1560" w:right="655" w:hanging="993"/>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tak,        Liczba osób z niepełnosprawnością  skierowanych do wykonywania czynności w ramach realizacji      zamówienia zatrudnionej na umowę o pracę: …………………………..</w:t>
            </w:r>
          </w:p>
          <w:p w:rsidR="000065B8" w:rsidRPr="00A62624" w:rsidRDefault="000065B8" w:rsidP="000065B8">
            <w:pPr>
              <w:pStyle w:val="Akapitzlist"/>
              <w:widowControl w:val="0"/>
              <w:suppressAutoHyphens/>
              <w:ind w:left="1560" w:right="655" w:hanging="993"/>
              <w:jc w:val="both"/>
              <w:rPr>
                <w:rFonts w:cs="Calibri"/>
                <w:sz w:val="20"/>
                <w:szCs w:val="20"/>
              </w:rPr>
            </w:pPr>
          </w:p>
          <w:p w:rsidR="000065B8" w:rsidRPr="00A62624" w:rsidRDefault="000065B8" w:rsidP="000065B8">
            <w:pPr>
              <w:pStyle w:val="Akapitzlist"/>
              <w:widowControl w:val="0"/>
              <w:tabs>
                <w:tab w:val="left" w:pos="567"/>
              </w:tabs>
              <w:suppressAutoHyphens/>
              <w:ind w:left="567" w:right="655"/>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nie</w:t>
            </w:r>
          </w:p>
          <w:p w:rsidR="000603C6" w:rsidRPr="00A62624" w:rsidRDefault="000603C6" w:rsidP="000065B8">
            <w:pPr>
              <w:pStyle w:val="Akapitzlist"/>
              <w:widowControl w:val="0"/>
              <w:tabs>
                <w:tab w:val="left" w:pos="567"/>
              </w:tabs>
              <w:suppressAutoHyphens/>
              <w:ind w:left="567" w:right="655"/>
              <w:jc w:val="both"/>
              <w:rPr>
                <w:rFonts w:cs="Calibri"/>
                <w:sz w:val="20"/>
                <w:szCs w:val="20"/>
              </w:rPr>
            </w:pPr>
          </w:p>
          <w:p w:rsidR="000065B8" w:rsidRPr="00A62624" w:rsidRDefault="000603C6" w:rsidP="000065B8">
            <w:pPr>
              <w:pStyle w:val="Akapitzlist"/>
              <w:widowControl w:val="0"/>
              <w:tabs>
                <w:tab w:val="left" w:pos="567"/>
              </w:tabs>
              <w:suppressAutoHyphens/>
              <w:ind w:left="567" w:right="655"/>
              <w:jc w:val="both"/>
              <w:rPr>
                <w:rFonts w:cs="Calibri"/>
                <w:sz w:val="20"/>
                <w:szCs w:val="20"/>
              </w:rPr>
            </w:pPr>
            <w:r w:rsidRPr="00A62624">
              <w:rPr>
                <w:rFonts w:cs="Calibri"/>
                <w:sz w:val="20"/>
                <w:szCs w:val="20"/>
              </w:rPr>
              <w:lastRenderedPageBreak/>
              <w:t>Wykaz osób z niepełnosprawnością skierowanych do realizacji zamówienia</w:t>
            </w:r>
          </w:p>
          <w:tbl>
            <w:tblPr>
              <w:tblStyle w:val="Tabela-Siatka"/>
              <w:tblW w:w="0" w:type="auto"/>
              <w:tblInd w:w="421" w:type="dxa"/>
              <w:tblLayout w:type="fixed"/>
              <w:tblLook w:val="04A0" w:firstRow="1" w:lastRow="0" w:firstColumn="1" w:lastColumn="0" w:noHBand="0" w:noVBand="1"/>
            </w:tblPr>
            <w:tblGrid>
              <w:gridCol w:w="2126"/>
              <w:gridCol w:w="2268"/>
              <w:gridCol w:w="2268"/>
              <w:gridCol w:w="2410"/>
            </w:tblGrid>
            <w:tr w:rsidR="000835E5" w:rsidRPr="00A62624" w:rsidTr="000065B8">
              <w:tc>
                <w:tcPr>
                  <w:tcW w:w="2126" w:type="dxa"/>
                </w:tcPr>
                <w:p w:rsidR="000065B8" w:rsidRPr="00A62624" w:rsidRDefault="000065B8" w:rsidP="00CB3D4A">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r w:rsidRPr="00A62624">
                    <w:rPr>
                      <w:rFonts w:cs="Calibri"/>
                      <w:sz w:val="20"/>
                      <w:szCs w:val="20"/>
                    </w:rPr>
                    <w:t xml:space="preserve">Imię i nazwisko </w:t>
                  </w:r>
                </w:p>
              </w:tc>
              <w:tc>
                <w:tcPr>
                  <w:tcW w:w="2268" w:type="dxa"/>
                </w:tcPr>
                <w:p w:rsidR="000065B8" w:rsidRPr="00A62624" w:rsidRDefault="000065B8" w:rsidP="00CB3D4A">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r w:rsidRPr="00A62624">
                    <w:rPr>
                      <w:rFonts w:cs="Calibri"/>
                      <w:sz w:val="20"/>
                      <w:szCs w:val="20"/>
                    </w:rPr>
                    <w:t>Zakres czynności  w ramach realizacji zamówienia</w:t>
                  </w:r>
                </w:p>
              </w:tc>
              <w:tc>
                <w:tcPr>
                  <w:tcW w:w="2268" w:type="dxa"/>
                </w:tcPr>
                <w:p w:rsidR="000065B8" w:rsidRPr="00A62624" w:rsidRDefault="000065B8" w:rsidP="00CB3D4A">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r w:rsidRPr="00A62624">
                    <w:rPr>
                      <w:rFonts w:cs="Calibri"/>
                      <w:sz w:val="20"/>
                      <w:szCs w:val="20"/>
                    </w:rPr>
                    <w:t xml:space="preserve">Okres obowiązywania umowy o pracę </w:t>
                  </w:r>
                </w:p>
              </w:tc>
              <w:tc>
                <w:tcPr>
                  <w:tcW w:w="2410" w:type="dxa"/>
                </w:tcPr>
                <w:p w:rsidR="000065B8" w:rsidRPr="00A62624" w:rsidRDefault="000065B8" w:rsidP="00CB3D4A">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r w:rsidRPr="00A62624">
                    <w:rPr>
                      <w:rFonts w:cs="Calibri"/>
                      <w:sz w:val="20"/>
                      <w:szCs w:val="20"/>
                    </w:rPr>
                    <w:t>Okres ważności orzeczenia o niepełnosprawności</w:t>
                  </w:r>
                </w:p>
              </w:tc>
            </w:tr>
            <w:tr w:rsidR="000835E5" w:rsidRPr="00A62624" w:rsidTr="000065B8">
              <w:tc>
                <w:tcPr>
                  <w:tcW w:w="2126" w:type="dxa"/>
                </w:tcPr>
                <w:p w:rsidR="000065B8" w:rsidRPr="00A62624" w:rsidRDefault="000065B8" w:rsidP="00CB3D4A">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p>
              </w:tc>
              <w:tc>
                <w:tcPr>
                  <w:tcW w:w="2268" w:type="dxa"/>
                </w:tcPr>
                <w:p w:rsidR="000065B8" w:rsidRPr="00A62624" w:rsidRDefault="000065B8" w:rsidP="00CB3D4A">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p>
              </w:tc>
              <w:tc>
                <w:tcPr>
                  <w:tcW w:w="2268" w:type="dxa"/>
                </w:tcPr>
                <w:p w:rsidR="000065B8" w:rsidRPr="00A62624" w:rsidRDefault="000065B8" w:rsidP="00CB3D4A">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p>
              </w:tc>
              <w:tc>
                <w:tcPr>
                  <w:tcW w:w="2410" w:type="dxa"/>
                </w:tcPr>
                <w:p w:rsidR="000065B8" w:rsidRPr="00A62624" w:rsidRDefault="000065B8" w:rsidP="00CB3D4A">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p>
              </w:tc>
            </w:tr>
            <w:tr w:rsidR="000835E5" w:rsidRPr="00A62624" w:rsidTr="000065B8">
              <w:tc>
                <w:tcPr>
                  <w:tcW w:w="2126" w:type="dxa"/>
                </w:tcPr>
                <w:p w:rsidR="000065B8" w:rsidRPr="00A62624" w:rsidRDefault="000065B8" w:rsidP="00CB3D4A">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p>
              </w:tc>
              <w:tc>
                <w:tcPr>
                  <w:tcW w:w="2268" w:type="dxa"/>
                </w:tcPr>
                <w:p w:rsidR="000065B8" w:rsidRPr="00A62624" w:rsidRDefault="000065B8" w:rsidP="00CB3D4A">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p>
              </w:tc>
              <w:tc>
                <w:tcPr>
                  <w:tcW w:w="2268" w:type="dxa"/>
                </w:tcPr>
                <w:p w:rsidR="000065B8" w:rsidRPr="00A62624" w:rsidRDefault="000065B8" w:rsidP="00CB3D4A">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p>
              </w:tc>
              <w:tc>
                <w:tcPr>
                  <w:tcW w:w="2410" w:type="dxa"/>
                </w:tcPr>
                <w:p w:rsidR="000065B8" w:rsidRPr="00A62624" w:rsidRDefault="000065B8" w:rsidP="00CB3D4A">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p>
              </w:tc>
            </w:tr>
          </w:tbl>
          <w:p w:rsidR="000065B8" w:rsidRPr="00A62624" w:rsidRDefault="000065B8" w:rsidP="000065B8">
            <w:pPr>
              <w:pStyle w:val="Akapitzlist"/>
              <w:widowControl w:val="0"/>
              <w:tabs>
                <w:tab w:val="left" w:pos="567"/>
              </w:tabs>
              <w:suppressAutoHyphens/>
              <w:ind w:left="567" w:right="655"/>
              <w:jc w:val="both"/>
              <w:rPr>
                <w:rFonts w:cs="Calibri"/>
                <w:sz w:val="20"/>
                <w:szCs w:val="20"/>
              </w:rPr>
            </w:pPr>
          </w:p>
          <w:p w:rsidR="000065B8" w:rsidRPr="00A62624" w:rsidRDefault="000065B8" w:rsidP="000065B8">
            <w:pPr>
              <w:pStyle w:val="Akapitzlist"/>
              <w:widowControl w:val="0"/>
              <w:tabs>
                <w:tab w:val="left" w:pos="567"/>
              </w:tabs>
              <w:suppressAutoHyphens/>
              <w:ind w:left="567" w:right="655"/>
              <w:jc w:val="both"/>
              <w:rPr>
                <w:rFonts w:cs="Calibri"/>
                <w:sz w:val="20"/>
                <w:szCs w:val="20"/>
              </w:rPr>
            </w:pPr>
            <w:r w:rsidRPr="00A62624">
              <w:rPr>
                <w:rFonts w:cs="Calibri"/>
                <w:sz w:val="20"/>
                <w:szCs w:val="20"/>
              </w:rPr>
              <w:t>Uwaga:</w:t>
            </w:r>
          </w:p>
          <w:p w:rsidR="000065B8" w:rsidRPr="00A62624" w:rsidRDefault="000065B8" w:rsidP="000065B8">
            <w:pPr>
              <w:pStyle w:val="Akapitzlist"/>
              <w:widowControl w:val="0"/>
              <w:tabs>
                <w:tab w:val="left" w:pos="567"/>
              </w:tabs>
              <w:suppressAutoHyphens/>
              <w:ind w:left="567" w:right="655"/>
              <w:jc w:val="both"/>
              <w:rPr>
                <w:rFonts w:cs="Calibri"/>
                <w:sz w:val="20"/>
                <w:szCs w:val="20"/>
              </w:rPr>
            </w:pPr>
            <w:r w:rsidRPr="00A62624">
              <w:rPr>
                <w:rFonts w:cs="Calibri"/>
                <w:sz w:val="20"/>
                <w:szCs w:val="20"/>
              </w:rPr>
              <w:t xml:space="preserve">W przypadku zaznaczenia odpowiedzi „tak” proszę o wskazanie liczby osób z niepełnosprawnością  skierowanych do wykonywania czynności w ramach realizacji zamówienia zatrudnionej na umowę o pracę </w:t>
            </w:r>
            <w:r w:rsidR="007D0640" w:rsidRPr="00A62624">
              <w:rPr>
                <w:rFonts w:cs="Calibri"/>
                <w:sz w:val="20"/>
                <w:szCs w:val="20"/>
              </w:rPr>
              <w:t xml:space="preserve">oraz podanie danych tych osób w tabeli stanowiącej wykaz osób z niepełnosprawnością skierowanych do realizacji zamówienia. </w:t>
            </w:r>
          </w:p>
          <w:p w:rsidR="000065B8" w:rsidRPr="00A62624" w:rsidRDefault="000065B8" w:rsidP="000065B8">
            <w:pPr>
              <w:pStyle w:val="Akapitzlist"/>
              <w:widowControl w:val="0"/>
              <w:tabs>
                <w:tab w:val="left" w:pos="567"/>
              </w:tabs>
              <w:suppressAutoHyphens/>
              <w:ind w:left="567" w:right="655"/>
              <w:jc w:val="both"/>
              <w:rPr>
                <w:rFonts w:cs="Calibri"/>
                <w:sz w:val="20"/>
                <w:szCs w:val="20"/>
              </w:rPr>
            </w:pPr>
            <w:r w:rsidRPr="00A62624">
              <w:rPr>
                <w:rFonts w:cs="Calibri"/>
                <w:sz w:val="20"/>
                <w:szCs w:val="20"/>
              </w:rPr>
              <w:t>Uwaga:</w:t>
            </w:r>
          </w:p>
          <w:p w:rsidR="000065B8" w:rsidRPr="00A62624" w:rsidRDefault="000065B8" w:rsidP="000065B8">
            <w:pPr>
              <w:pStyle w:val="Akapitzlist"/>
              <w:widowControl w:val="0"/>
              <w:tabs>
                <w:tab w:val="left" w:pos="567"/>
              </w:tabs>
              <w:suppressAutoHyphens/>
              <w:ind w:left="567" w:right="655"/>
              <w:jc w:val="both"/>
              <w:rPr>
                <w:rFonts w:cs="Calibri"/>
                <w:sz w:val="20"/>
                <w:szCs w:val="20"/>
              </w:rPr>
            </w:pPr>
            <w:r w:rsidRPr="00A62624">
              <w:rPr>
                <w:rFonts w:cs="Calibri"/>
                <w:sz w:val="20"/>
                <w:szCs w:val="20"/>
              </w:rPr>
              <w:t xml:space="preserve">- wskazana przez Wykonawcę osoba, stanowi kryterium oceny ofert w ramach tzw. aspektów społecznych. </w:t>
            </w:r>
          </w:p>
          <w:p w:rsidR="000065B8" w:rsidRPr="00A62624" w:rsidRDefault="000065B8" w:rsidP="000065B8">
            <w:pPr>
              <w:pStyle w:val="Akapitzlist"/>
              <w:widowControl w:val="0"/>
              <w:tabs>
                <w:tab w:val="left" w:pos="567"/>
              </w:tabs>
              <w:suppressAutoHyphens/>
              <w:ind w:left="567" w:right="655"/>
              <w:jc w:val="both"/>
              <w:rPr>
                <w:rFonts w:cs="Calibri"/>
                <w:sz w:val="20"/>
                <w:szCs w:val="20"/>
              </w:rPr>
            </w:pPr>
            <w:r w:rsidRPr="00A62624">
              <w:rPr>
                <w:rFonts w:cs="Calibri"/>
                <w:sz w:val="20"/>
                <w:szCs w:val="20"/>
              </w:rPr>
              <w:t>W przypadku braku zaznaczenia jakiejkolwiek opcji, Zamawiający nie przyzna w tym kryterium Wykonawcy żadnych punktów.</w:t>
            </w:r>
          </w:p>
          <w:p w:rsidR="007D0640" w:rsidRPr="00A62624" w:rsidRDefault="007D0640" w:rsidP="000065B8">
            <w:pPr>
              <w:pStyle w:val="Akapitzlist"/>
              <w:widowControl w:val="0"/>
              <w:tabs>
                <w:tab w:val="left" w:pos="567"/>
              </w:tabs>
              <w:suppressAutoHyphens/>
              <w:ind w:left="567" w:right="655"/>
              <w:jc w:val="both"/>
              <w:rPr>
                <w:rFonts w:cs="Calibri"/>
                <w:sz w:val="20"/>
                <w:szCs w:val="20"/>
              </w:rPr>
            </w:pPr>
            <w:r w:rsidRPr="00A62624">
              <w:rPr>
                <w:rFonts w:cs="Calibri"/>
                <w:sz w:val="20"/>
                <w:szCs w:val="20"/>
              </w:rPr>
              <w:t>W przypadku nie wypełnienia tabeli stanowiącej wykaz osób z niepełnosprawnością skierowanych do realizacji zamówienia Zamawiający nie przyzna w tym kryterium Wykonawcy żadnych punktów.</w:t>
            </w:r>
          </w:p>
          <w:p w:rsidR="009E7967" w:rsidRPr="00A62624" w:rsidRDefault="00551ACB" w:rsidP="00AF607E">
            <w:pPr>
              <w:numPr>
                <w:ilvl w:val="0"/>
                <w:numId w:val="36"/>
              </w:numPr>
              <w:suppressAutoHyphens/>
              <w:spacing w:after="0" w:line="240" w:lineRule="auto"/>
              <w:rPr>
                <w:rFonts w:cs="Calibri"/>
                <w:sz w:val="20"/>
                <w:szCs w:val="20"/>
              </w:rPr>
            </w:pPr>
            <w:r w:rsidRPr="00A62624">
              <w:rPr>
                <w:rFonts w:eastAsia="Lucida Sans Unicode" w:cs="Calibri"/>
                <w:sz w:val="20"/>
                <w:szCs w:val="20"/>
              </w:rPr>
              <w:t>Adres lokalu, w którym będą wydawane posiłki: ………………………………………</w:t>
            </w:r>
          </w:p>
          <w:p w:rsidR="00B07BD0" w:rsidRPr="00A62624" w:rsidRDefault="00B07BD0" w:rsidP="00B07BD0">
            <w:pPr>
              <w:suppressAutoHyphens/>
              <w:spacing w:after="0" w:line="240" w:lineRule="auto"/>
              <w:ind w:left="283"/>
              <w:rPr>
                <w:rFonts w:eastAsia="Lucida Sans Unicode" w:cs="Calibri"/>
                <w:sz w:val="20"/>
                <w:szCs w:val="20"/>
              </w:rPr>
            </w:pPr>
            <w:r w:rsidRPr="00A62624">
              <w:rPr>
                <w:rFonts w:eastAsia="Lucida Sans Unicode" w:cs="Calibri"/>
                <w:sz w:val="20"/>
                <w:szCs w:val="20"/>
              </w:rPr>
              <w:t xml:space="preserve">Podstawa dysponowania lokalem: </w:t>
            </w:r>
          </w:p>
          <w:p w:rsidR="005E7FA6" w:rsidRPr="00A62624" w:rsidRDefault="005E7FA6" w:rsidP="005E7FA6">
            <w:pPr>
              <w:widowControl w:val="0"/>
              <w:tabs>
                <w:tab w:val="left" w:pos="284"/>
                <w:tab w:val="left" w:pos="1276"/>
                <w:tab w:val="left" w:pos="6654"/>
                <w:tab w:val="left" w:pos="7851"/>
                <w:tab w:val="left" w:pos="8248"/>
              </w:tabs>
              <w:spacing w:line="240" w:lineRule="auto"/>
              <w:ind w:left="426" w:hanging="426"/>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pozostający w dyspozycji wykonawcy (własność wykonawcy lub lokal pozostający w dyspozycji na podstawie odrębnej umowy, np. umowy najmu, itp.) </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udostępniony przez podmiot trzeci</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eastAsia="Calibri" w:cs="Calibri"/>
                <w:sz w:val="20"/>
                <w:szCs w:val="20"/>
              </w:rPr>
              <w:t>W przypadku lokalu udostępnianego przez podmiot trzeci wraz z ofertą należy złożyć zobowiązanie tego podmiotu zgodnie z wymaganiami określonymi w SWZ”.</w:t>
            </w:r>
          </w:p>
          <w:p w:rsidR="00101D11" w:rsidRPr="00A62624" w:rsidRDefault="00101D11" w:rsidP="00101D11">
            <w:pPr>
              <w:suppressAutoHyphens/>
              <w:spacing w:after="0" w:line="240" w:lineRule="auto"/>
              <w:ind w:left="283"/>
              <w:rPr>
                <w:rFonts w:cs="Calibri"/>
                <w:sz w:val="20"/>
                <w:szCs w:val="20"/>
              </w:rPr>
            </w:pPr>
          </w:p>
          <w:p w:rsidR="009E7967" w:rsidRPr="00A62624" w:rsidRDefault="00551ACB" w:rsidP="00AF607E">
            <w:pPr>
              <w:widowControl w:val="0"/>
              <w:numPr>
                <w:ilvl w:val="0"/>
                <w:numId w:val="36"/>
              </w:numPr>
              <w:tabs>
                <w:tab w:val="left" w:pos="8931"/>
              </w:tabs>
              <w:suppressAutoHyphens/>
              <w:spacing w:before="120" w:after="100" w:line="240" w:lineRule="auto"/>
              <w:ind w:right="655"/>
              <w:jc w:val="both"/>
              <w:textAlignment w:val="baseline"/>
              <w:rPr>
                <w:rFonts w:cs="Calibri"/>
                <w:sz w:val="20"/>
                <w:szCs w:val="20"/>
              </w:rPr>
            </w:pPr>
            <w:r w:rsidRPr="00A62624">
              <w:rPr>
                <w:rFonts w:cs="Calibri"/>
                <w:sz w:val="20"/>
                <w:szCs w:val="20"/>
              </w:rPr>
              <w:t>Oświadczam, że:</w:t>
            </w:r>
          </w:p>
          <w:p w:rsidR="009E7967" w:rsidRPr="00A62624" w:rsidRDefault="00551ACB" w:rsidP="008D02E2">
            <w:pPr>
              <w:pStyle w:val="Akapitzlist"/>
              <w:widowControl w:val="0"/>
              <w:numPr>
                <w:ilvl w:val="0"/>
                <w:numId w:val="11"/>
              </w:numPr>
              <w:tabs>
                <w:tab w:val="left" w:pos="709"/>
              </w:tabs>
              <w:suppressAutoHyphens/>
              <w:spacing w:after="0" w:line="240" w:lineRule="auto"/>
              <w:ind w:right="658"/>
              <w:jc w:val="both"/>
              <w:textAlignment w:val="baseline"/>
              <w:rPr>
                <w:rFonts w:cs="Calibri"/>
                <w:sz w:val="20"/>
                <w:szCs w:val="20"/>
              </w:rPr>
            </w:pPr>
            <w:r w:rsidRPr="00A62624">
              <w:rPr>
                <w:rFonts w:cs="Calibri"/>
                <w:sz w:val="20"/>
                <w:szCs w:val="20"/>
              </w:rPr>
              <w:t>Oferowana cena zawiera wszystkie koszty związane z realizacją przedmiotu zamówienia,</w:t>
            </w:r>
          </w:p>
          <w:p w:rsidR="009E7967" w:rsidRPr="00A62624"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Zapoznałem się z treścią dokumentów zamówienia i nie wnoszę do nich zastrzeżeń,</w:t>
            </w:r>
          </w:p>
          <w:p w:rsidR="00B81159" w:rsidRPr="00A62624" w:rsidRDefault="00B81159" w:rsidP="008D02E2">
            <w:pPr>
              <w:pStyle w:val="Akapitzlist"/>
              <w:numPr>
                <w:ilvl w:val="0"/>
                <w:numId w:val="11"/>
              </w:numPr>
              <w:rPr>
                <w:rFonts w:cs="Calibri"/>
                <w:sz w:val="20"/>
                <w:szCs w:val="20"/>
              </w:rPr>
            </w:pPr>
            <w:r w:rsidRPr="00A62624">
              <w:rPr>
                <w:rFonts w:cs="Calibri"/>
                <w:sz w:val="20"/>
                <w:szCs w:val="20"/>
              </w:rPr>
              <w:t>Zaoferowana cena pozostanie niezmieniona przez cały okres realizacji zamówienia, z zastrzeżeniem zapisów dotyczących klauzul waloryzacyjnych,</w:t>
            </w:r>
          </w:p>
          <w:p w:rsidR="009E7967" w:rsidRPr="00A62624"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Jestem w stanie, na podstawie przedstawionych mi materiałów, zrealizować przedmiot zamówienia,</w:t>
            </w:r>
          </w:p>
          <w:p w:rsidR="009E7967" w:rsidRPr="00A62624"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Uzyskałem konieczne informacje niezbędne do właściwego wykonania zamówienia,</w:t>
            </w:r>
          </w:p>
          <w:p w:rsidR="009E7967" w:rsidRPr="00A62624"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Termin związania niniejszą ofertą obejmuje okres wskazany w SWZ,</w:t>
            </w:r>
          </w:p>
          <w:p w:rsidR="009E7967" w:rsidRPr="00A62624"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r w:rsidRPr="00A62624">
              <w:rPr>
                <w:rFonts w:cs="Calibr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A62624"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Przewiduję powierzenie podwykonawcom realizacji zamówienia w części …………………………………………………………………………*(wykreślić, jeżeli nie dotyczy)</w:t>
            </w:r>
          </w:p>
          <w:p w:rsidR="00101D11" w:rsidRPr="00A62624" w:rsidRDefault="00101D11" w:rsidP="00101D11">
            <w:pPr>
              <w:pStyle w:val="Akapitzlist"/>
              <w:widowControl w:val="0"/>
              <w:tabs>
                <w:tab w:val="left" w:pos="142"/>
                <w:tab w:val="left" w:pos="709"/>
                <w:tab w:val="left" w:pos="8931"/>
              </w:tabs>
              <w:suppressAutoHyphens/>
              <w:spacing w:after="0" w:line="240" w:lineRule="auto"/>
              <w:ind w:right="658"/>
              <w:jc w:val="both"/>
              <w:textAlignment w:val="baseline"/>
              <w:rPr>
                <w:rFonts w:cs="Calibri"/>
                <w:sz w:val="20"/>
                <w:szCs w:val="20"/>
              </w:rPr>
            </w:pPr>
          </w:p>
          <w:tbl>
            <w:tblPr>
              <w:tblW w:w="8421" w:type="dxa"/>
              <w:tblInd w:w="895" w:type="dxa"/>
              <w:tblLayout w:type="fixed"/>
              <w:tblLook w:val="0000" w:firstRow="0" w:lastRow="0" w:firstColumn="0" w:lastColumn="0" w:noHBand="0" w:noVBand="0"/>
            </w:tblPr>
            <w:tblGrid>
              <w:gridCol w:w="1634"/>
              <w:gridCol w:w="6787"/>
            </w:tblGrid>
            <w:tr w:rsidR="000835E5" w:rsidRPr="00A62624" w:rsidTr="000065B8">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pStyle w:val="Akapitzlist"/>
                    <w:framePr w:hSpace="141" w:wrap="around" w:vAnchor="page" w:hAnchor="margin" w:xAlign="center" w:y="1686"/>
                    <w:widowControl w:val="0"/>
                    <w:tabs>
                      <w:tab w:val="left" w:pos="709"/>
                      <w:tab w:val="left" w:pos="3730"/>
                    </w:tabs>
                    <w:suppressAutoHyphens/>
                    <w:spacing w:after="0" w:line="240" w:lineRule="auto"/>
                    <w:ind w:right="431"/>
                    <w:rPr>
                      <w:rFonts w:eastAsia="NSimSun" w:cs="Calibri"/>
                      <w:kern w:val="2"/>
                      <w:sz w:val="20"/>
                      <w:szCs w:val="20"/>
                      <w:lang w:eastAsia="zh-CN" w:bidi="hi-IN"/>
                    </w:rPr>
                  </w:pPr>
                  <w:proofErr w:type="spellStart"/>
                  <w:r w:rsidRPr="00A62624">
                    <w:rPr>
                      <w:rFonts w:cs="Calibr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Opis części zamówienia, którą Wykonawca zamierza powierzyć do realizacji przez podwykonawcę oraz nazwy i dane adresowe podwykonawcy/ów</w:t>
                  </w:r>
                </w:p>
              </w:tc>
            </w:tr>
            <w:tr w:rsidR="000835E5" w:rsidRPr="00A62624" w:rsidTr="000065B8">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CB3D4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r w:rsidR="000835E5" w:rsidRPr="00A62624" w:rsidTr="000065B8">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CB3D4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bl>
          <w:p w:rsidR="009E7967" w:rsidRPr="00A62624" w:rsidRDefault="009E7967">
            <w:pPr>
              <w:widowControl w:val="0"/>
              <w:tabs>
                <w:tab w:val="left" w:pos="709"/>
                <w:tab w:val="left" w:pos="3730"/>
              </w:tabs>
              <w:suppressAutoHyphens/>
              <w:spacing w:after="0" w:line="240" w:lineRule="auto"/>
              <w:ind w:right="431"/>
              <w:jc w:val="both"/>
              <w:rPr>
                <w:rFonts w:cs="Calibri"/>
                <w:sz w:val="20"/>
                <w:szCs w:val="20"/>
              </w:rPr>
            </w:pPr>
          </w:p>
          <w:p w:rsidR="009E7967" w:rsidRPr="00A62624" w:rsidRDefault="00551ACB">
            <w:pPr>
              <w:pStyle w:val="Akapitzlist"/>
              <w:widowControl w:val="0"/>
              <w:tabs>
                <w:tab w:val="left" w:pos="3730"/>
              </w:tabs>
              <w:suppressAutoHyphens/>
              <w:spacing w:after="0" w:line="240" w:lineRule="auto"/>
              <w:ind w:left="1440" w:right="431"/>
              <w:jc w:val="both"/>
              <w:rPr>
                <w:rFonts w:cs="Calibri"/>
                <w:sz w:val="20"/>
                <w:szCs w:val="20"/>
              </w:rPr>
            </w:pPr>
            <w:r w:rsidRPr="00A62624">
              <w:rPr>
                <w:rFonts w:cs="Calibri"/>
                <w:sz w:val="20"/>
                <w:szCs w:val="20"/>
              </w:rPr>
              <w:t>Nie przewiduję powierzenia podwykonawcom realizacji zamówienia.*</w:t>
            </w:r>
          </w:p>
          <w:p w:rsidR="001B2DC5" w:rsidRPr="00A62624" w:rsidRDefault="001B2DC5">
            <w:pPr>
              <w:pStyle w:val="Akapitzlist"/>
              <w:widowControl w:val="0"/>
              <w:tabs>
                <w:tab w:val="left" w:pos="3730"/>
              </w:tabs>
              <w:suppressAutoHyphens/>
              <w:spacing w:after="0" w:line="240" w:lineRule="auto"/>
              <w:ind w:left="1440" w:right="431"/>
              <w:jc w:val="both"/>
              <w:rPr>
                <w:rFonts w:cs="Calibri"/>
                <w:sz w:val="20"/>
                <w:szCs w:val="20"/>
              </w:rPr>
            </w:pPr>
          </w:p>
          <w:p w:rsidR="009E7967" w:rsidRPr="00A62624" w:rsidRDefault="00551ACB" w:rsidP="008D02E2">
            <w:pPr>
              <w:pStyle w:val="Akapitzlist"/>
              <w:widowControl w:val="0"/>
              <w:numPr>
                <w:ilvl w:val="0"/>
                <w:numId w:val="11"/>
              </w:numPr>
              <w:tabs>
                <w:tab w:val="left" w:pos="709"/>
                <w:tab w:val="left" w:pos="3730"/>
              </w:tabs>
              <w:suppressAutoHyphens/>
              <w:spacing w:before="100" w:after="100" w:line="240" w:lineRule="auto"/>
              <w:ind w:right="431"/>
              <w:jc w:val="both"/>
              <w:textAlignment w:val="baseline"/>
              <w:rPr>
                <w:rFonts w:eastAsia="NSimSun" w:cs="Calibri"/>
                <w:kern w:val="2"/>
                <w:sz w:val="20"/>
                <w:szCs w:val="20"/>
                <w:lang w:eastAsia="zh-CN" w:bidi="hi-IN"/>
              </w:rPr>
            </w:pPr>
            <w:r w:rsidRPr="00A62624">
              <w:rPr>
                <w:rFonts w:cs="Calibri"/>
                <w:sz w:val="20"/>
                <w:szCs w:val="20"/>
              </w:rPr>
              <w:t xml:space="preserve">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w:t>
            </w:r>
            <w:r w:rsidRPr="00A62624">
              <w:rPr>
                <w:rFonts w:cs="Calibri"/>
                <w:sz w:val="20"/>
                <w:szCs w:val="20"/>
              </w:rPr>
              <w:lastRenderedPageBreak/>
              <w:t>uchylenia dyrektywy 95/46/WE wobec osób fizycznych, od których dane osobowe bezpośrednio lub pośrednio pozyskałem w celu ubiegania się o udzielenie zamówienia publicznego.**</w:t>
            </w:r>
          </w:p>
          <w:p w:rsidR="00101D11" w:rsidRPr="00A62624" w:rsidRDefault="00101D11" w:rsidP="00101D11">
            <w:pPr>
              <w:pStyle w:val="Akapitzlist"/>
              <w:widowControl w:val="0"/>
              <w:tabs>
                <w:tab w:val="left" w:pos="709"/>
                <w:tab w:val="left" w:pos="3730"/>
              </w:tabs>
              <w:suppressAutoHyphens/>
              <w:spacing w:before="100" w:after="100" w:line="240" w:lineRule="auto"/>
              <w:ind w:right="431"/>
              <w:jc w:val="both"/>
              <w:textAlignment w:val="baseline"/>
              <w:rPr>
                <w:rFonts w:eastAsia="NSimSun" w:cs="Calibri"/>
                <w:kern w:val="2"/>
                <w:sz w:val="20"/>
                <w:szCs w:val="20"/>
                <w:lang w:eastAsia="zh-CN" w:bidi="hi-IN"/>
              </w:rPr>
            </w:pPr>
          </w:p>
          <w:p w:rsidR="001B2DC5" w:rsidRPr="00A62624" w:rsidRDefault="001B2DC5" w:rsidP="008D02E2">
            <w:pPr>
              <w:pStyle w:val="Akapitzlist"/>
              <w:widowControl w:val="0"/>
              <w:numPr>
                <w:ilvl w:val="0"/>
                <w:numId w:val="11"/>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Oświadczam, iż należę do sektora (zaznaczyć właściwą opcję): *</w:t>
            </w:r>
          </w:p>
          <w:p w:rsidR="001B2DC5" w:rsidRPr="00A62624"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Mikro przedsiębiorców</w:t>
            </w:r>
          </w:p>
          <w:p w:rsidR="001B2DC5" w:rsidRPr="00A62624"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Małych przedsiębiorstw</w:t>
            </w:r>
          </w:p>
          <w:p w:rsidR="001B2DC5" w:rsidRPr="00A62624"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Średnich przedsiębiorstw</w:t>
            </w:r>
          </w:p>
          <w:p w:rsidR="001B2DC5" w:rsidRPr="00A62624"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prowadzi jednoosobową działalność gospodarczą,</w:t>
            </w:r>
          </w:p>
          <w:p w:rsidR="001B2DC5" w:rsidRPr="00A62624"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osobą fizyczną nieprowadzącą działalności gospodarczej</w:t>
            </w:r>
          </w:p>
          <w:p w:rsidR="001B2DC5" w:rsidRPr="00A62624"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inny ……………………………………………</w:t>
            </w:r>
          </w:p>
          <w:p w:rsidR="001B2DC5" w:rsidRPr="00A62624"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(właściwe zaznaczyć x)</w:t>
            </w:r>
          </w:p>
          <w:p w:rsidR="009E7967" w:rsidRPr="00A62624" w:rsidRDefault="009E7967">
            <w:pPr>
              <w:widowControl w:val="0"/>
              <w:tabs>
                <w:tab w:val="left" w:pos="0"/>
                <w:tab w:val="left" w:pos="284"/>
                <w:tab w:val="left" w:pos="709"/>
              </w:tabs>
              <w:suppressAutoHyphens/>
              <w:spacing w:after="0" w:line="240" w:lineRule="auto"/>
              <w:ind w:left="709" w:right="431"/>
              <w:jc w:val="both"/>
              <w:rPr>
                <w:rFonts w:cs="Calibri"/>
                <w:sz w:val="20"/>
                <w:szCs w:val="20"/>
              </w:rPr>
            </w:pPr>
          </w:p>
          <w:p w:rsidR="009E7967" w:rsidRPr="00A62624" w:rsidRDefault="00551ACB" w:rsidP="00101D11">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W przypadku Wykonawców składających ofertę wspólną należy wypełnić dla każdego podmiotu osobno.</w:t>
            </w:r>
          </w:p>
          <w:p w:rsidR="009E7967" w:rsidRPr="00A62624" w:rsidRDefault="00551ACB" w:rsidP="00101D11">
            <w:pPr>
              <w:pStyle w:val="Akapitzlist"/>
              <w:widowControl w:val="0"/>
              <w:tabs>
                <w:tab w:val="left" w:pos="709"/>
              </w:tabs>
              <w:suppressAutoHyphens/>
              <w:spacing w:after="0" w:line="240" w:lineRule="auto"/>
              <w:ind w:left="709" w:right="374"/>
              <w:jc w:val="both"/>
              <w:textAlignment w:val="baseline"/>
              <w:rPr>
                <w:rFonts w:eastAsia="NSimSun" w:cs="Calibri"/>
                <w:kern w:val="2"/>
                <w:sz w:val="20"/>
                <w:szCs w:val="20"/>
                <w:lang w:eastAsia="zh-CN" w:bidi="hi-IN"/>
              </w:rPr>
            </w:pPr>
            <w:r w:rsidRPr="00A62624">
              <w:rPr>
                <w:rFonts w:eastAsia="Calibri" w:cs="Calibri"/>
                <w:i/>
                <w:kern w:val="2"/>
                <w:sz w:val="20"/>
                <w:szCs w:val="20"/>
                <w:lang w:eastAsia="zh-CN"/>
              </w:rPr>
              <w:t>Mikroprzedsiębiorstwo: przedsiębiorstwo, które zatrudnia mniej niż 10 osób i którego roczny obrót lub roczna suma bilansowa nie przekracza 2 milionów EUR.</w:t>
            </w:r>
          </w:p>
          <w:p w:rsidR="009E7967" w:rsidRPr="00A62624" w:rsidRDefault="00551ACB" w:rsidP="00101D11">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Małe przedsiębiorstwo: przedsiębiorstwo, które zatrudnia mniej niż 50 osób i którego roczny obrót lub roczna suma bilansowa nie przekracza 10 milionów EUR.</w:t>
            </w:r>
          </w:p>
          <w:p w:rsidR="009E7967" w:rsidRPr="00A62624" w:rsidRDefault="00551ACB" w:rsidP="00101D11">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A62624" w:rsidRDefault="009E7967">
            <w:pPr>
              <w:widowControl w:val="0"/>
              <w:tabs>
                <w:tab w:val="left" w:pos="709"/>
              </w:tabs>
              <w:suppressAutoHyphens/>
              <w:spacing w:after="0" w:line="240" w:lineRule="auto"/>
              <w:ind w:left="720" w:right="374"/>
              <w:contextualSpacing/>
              <w:jc w:val="both"/>
              <w:rPr>
                <w:rFonts w:eastAsia="Calibri" w:cs="Calibri"/>
                <w:i/>
                <w:sz w:val="20"/>
                <w:szCs w:val="20"/>
                <w:lang w:eastAsia="en-US"/>
              </w:rPr>
            </w:pPr>
          </w:p>
          <w:p w:rsidR="009E7967" w:rsidRPr="00A62624" w:rsidRDefault="00551ACB" w:rsidP="008D02E2">
            <w:pPr>
              <w:pStyle w:val="Akapitzlist"/>
              <w:widowControl w:val="0"/>
              <w:numPr>
                <w:ilvl w:val="0"/>
                <w:numId w:val="11"/>
              </w:numPr>
              <w:suppressAutoHyphens/>
              <w:spacing w:before="100" w:after="100" w:line="240" w:lineRule="auto"/>
              <w:ind w:right="374"/>
              <w:jc w:val="both"/>
              <w:textAlignment w:val="baseline"/>
              <w:rPr>
                <w:rFonts w:eastAsia="NSimSun" w:cs="Calibri"/>
                <w:kern w:val="2"/>
                <w:sz w:val="20"/>
                <w:szCs w:val="20"/>
                <w:lang w:eastAsia="zh-CN" w:bidi="hi-IN"/>
              </w:rPr>
            </w:pPr>
            <w:r w:rsidRPr="00A62624">
              <w:rPr>
                <w:rFonts w:eastAsia="Calibri" w:cs="Calibri"/>
                <w:sz w:val="20"/>
                <w:szCs w:val="20"/>
                <w:lang w:eastAsia="en-US"/>
              </w:rPr>
              <w:t>Wraz z ofertą SKŁADAMY następujące oświadczenia i dokumenty:</w:t>
            </w:r>
          </w:p>
          <w:p w:rsidR="009E7967" w:rsidRPr="00A62624" w:rsidRDefault="00551ACB" w:rsidP="00AF607E">
            <w:pPr>
              <w:widowControl w:val="0"/>
              <w:numPr>
                <w:ilvl w:val="1"/>
                <w:numId w:val="36"/>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AF607E">
            <w:pPr>
              <w:widowControl w:val="0"/>
              <w:numPr>
                <w:ilvl w:val="1"/>
                <w:numId w:val="36"/>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AF607E">
            <w:pPr>
              <w:widowControl w:val="0"/>
              <w:numPr>
                <w:ilvl w:val="1"/>
                <w:numId w:val="36"/>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9E7967">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9E7967" w:rsidRPr="00A62624" w:rsidRDefault="009E7967">
            <w:pPr>
              <w:widowControl w:val="0"/>
              <w:tabs>
                <w:tab w:val="left" w:pos="0"/>
                <w:tab w:val="left" w:pos="284"/>
              </w:tabs>
              <w:suppressAutoHyphens/>
              <w:spacing w:after="0" w:line="240" w:lineRule="auto"/>
              <w:ind w:right="431"/>
              <w:jc w:val="both"/>
              <w:rPr>
                <w:rFonts w:cs="Calibri"/>
                <w:sz w:val="20"/>
                <w:szCs w:val="20"/>
              </w:rPr>
            </w:pPr>
          </w:p>
          <w:p w:rsidR="0079437F" w:rsidRPr="00A62624" w:rsidRDefault="0079437F" w:rsidP="0079437F">
            <w:pPr>
              <w:widowControl w:val="0"/>
              <w:tabs>
                <w:tab w:val="left" w:pos="3794"/>
                <w:tab w:val="left" w:pos="5529"/>
                <w:tab w:val="left" w:pos="6687"/>
              </w:tabs>
              <w:suppressAutoHyphens/>
              <w:spacing w:after="0" w:line="240" w:lineRule="auto"/>
              <w:ind w:left="5670" w:hanging="4819"/>
              <w:rPr>
                <w:rFonts w:cs="Calibri"/>
                <w:i/>
                <w:iCs/>
                <w:sz w:val="20"/>
                <w:szCs w:val="20"/>
              </w:rPr>
            </w:pPr>
            <w:r w:rsidRPr="00A62624">
              <w:rPr>
                <w:rFonts w:cs="Calibri"/>
                <w:i/>
                <w:iCs/>
                <w:sz w:val="20"/>
                <w:szCs w:val="20"/>
              </w:rPr>
              <w:t xml:space="preserve">DOKUMENT NALEŻY PODPISAĆ ELEKTRONICZNIE </w:t>
            </w:r>
          </w:p>
          <w:p w:rsidR="009E7967" w:rsidRDefault="0079437F" w:rsidP="0079437F">
            <w:pPr>
              <w:widowControl w:val="0"/>
              <w:tabs>
                <w:tab w:val="left" w:pos="3794"/>
                <w:tab w:val="left" w:pos="5529"/>
                <w:tab w:val="left" w:pos="6687"/>
              </w:tabs>
              <w:suppressAutoHyphens/>
              <w:spacing w:after="0" w:line="240" w:lineRule="auto"/>
              <w:ind w:left="5670" w:hanging="4819"/>
              <w:rPr>
                <w:rFonts w:cs="Calibri"/>
                <w:i/>
                <w:iCs/>
                <w:sz w:val="20"/>
                <w:szCs w:val="20"/>
              </w:rPr>
            </w:pPr>
            <w:r w:rsidRPr="00A62624">
              <w:rPr>
                <w:rFonts w:cs="Calibri"/>
                <w:i/>
                <w:iCs/>
                <w:sz w:val="20"/>
                <w:szCs w:val="20"/>
              </w:rPr>
              <w:t>LUB PODPISEM ZAUFANYM LUB PODPISEM OSOBISTYM</w:t>
            </w: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P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tc>
      </w:tr>
    </w:tbl>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i/>
          <w:iCs/>
          <w:kern w:val="2"/>
          <w:sz w:val="20"/>
          <w:szCs w:val="20"/>
          <w:u w:val="single"/>
          <w:lang w:eastAsia="zh-CN" w:bidi="hi-IN"/>
        </w:rPr>
        <w:t>Informacja dla Wykonawcy:</w:t>
      </w: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A62624">
        <w:rPr>
          <w:rFonts w:eastAsia="SimSun" w:cs="Calibri"/>
          <w:kern w:val="2"/>
          <w:sz w:val="20"/>
          <w:szCs w:val="20"/>
          <w:lang w:eastAsia="zh-CN" w:bidi="hi-IN"/>
        </w:rPr>
        <w:t>ami</w:t>
      </w:r>
      <w:proofErr w:type="spellEnd"/>
      <w:r w:rsidRPr="00A62624">
        <w:rPr>
          <w:rFonts w:eastAsia="SimSun" w:cs="Calibri"/>
          <w:kern w:val="2"/>
          <w:sz w:val="20"/>
          <w:szCs w:val="20"/>
          <w:lang w:eastAsia="zh-CN" w:bidi="hi-IN"/>
        </w:rPr>
        <w:t>) potwierdzającymi prawo do reprezentacji Wykonawcy przez osobę podpisującą ofertę.</w:t>
      </w:r>
    </w:p>
    <w:p w:rsidR="009E7967" w:rsidRPr="00A62624" w:rsidRDefault="00551ACB">
      <w:pPr>
        <w:tabs>
          <w:tab w:val="left" w:pos="3156"/>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niepotrzebne skreślić</w:t>
      </w:r>
      <w:r w:rsidRPr="00A62624">
        <w:rPr>
          <w:rFonts w:eastAsia="SimSun" w:cs="Calibri"/>
          <w:kern w:val="2"/>
          <w:sz w:val="20"/>
          <w:szCs w:val="20"/>
          <w:lang w:eastAsia="zh-CN" w:bidi="hi-IN"/>
        </w:rPr>
        <w:tab/>
      </w:r>
    </w:p>
    <w:p w:rsidR="009E7967" w:rsidRPr="00A62624" w:rsidRDefault="00551ACB">
      <w:pPr>
        <w:tabs>
          <w:tab w:val="left" w:pos="0"/>
        </w:tabs>
        <w:suppressAutoHyphens/>
        <w:spacing w:after="0" w:line="240" w:lineRule="auto"/>
        <w:jc w:val="both"/>
        <w:rPr>
          <w:rFonts w:eastAsia="SimSun" w:cs="Calibri"/>
          <w:kern w:val="2"/>
          <w:sz w:val="20"/>
          <w:szCs w:val="20"/>
          <w:lang w:eastAsia="zh-CN" w:bidi="hi-IN"/>
        </w:rPr>
      </w:pPr>
      <w:r w:rsidRPr="00A62624">
        <w:rPr>
          <w:rFonts w:eastAsia="SimSun" w:cs="Calibri"/>
          <w:kern w:val="2"/>
          <w:sz w:val="20"/>
          <w:szCs w:val="20"/>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A62624" w:rsidRDefault="00551ACB">
      <w:pPr>
        <w:suppressAutoHyphens/>
        <w:spacing w:before="100" w:after="100"/>
        <w:ind w:left="360" w:right="360"/>
        <w:jc w:val="right"/>
        <w:rPr>
          <w:rFonts w:cs="Calibri"/>
          <w:sz w:val="20"/>
          <w:szCs w:val="20"/>
        </w:rPr>
      </w:pPr>
      <w:r w:rsidRPr="00A62624">
        <w:rPr>
          <w:rFonts w:eastAsia="Arial" w:cs="Calibri"/>
          <w:sz w:val="20"/>
          <w:szCs w:val="20"/>
          <w:lang w:eastAsia="zh-CN" w:bidi="hi-IN"/>
        </w:rPr>
        <w:lastRenderedPageBreak/>
        <w:t>Załącznik nr 1F do SWZ</w:t>
      </w:r>
    </w:p>
    <w:p w:rsidR="009E7967" w:rsidRPr="00A62624" w:rsidRDefault="00551ACB">
      <w:pPr>
        <w:tabs>
          <w:tab w:val="left" w:pos="6981"/>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ab/>
      </w:r>
    </w:p>
    <w:p w:rsidR="009E7967" w:rsidRPr="00A62624" w:rsidRDefault="009E7967">
      <w:pPr>
        <w:suppressAutoHyphens/>
        <w:spacing w:after="0" w:line="240" w:lineRule="auto"/>
        <w:jc w:val="both"/>
        <w:rPr>
          <w:rFonts w:eastAsia="SimSun" w:cs="Calibri"/>
          <w:kern w:val="2"/>
          <w:sz w:val="20"/>
          <w:szCs w:val="20"/>
          <w:lang w:eastAsia="zh-CN" w:bidi="hi-IN"/>
        </w:rPr>
      </w:pPr>
    </w:p>
    <w:p w:rsidR="009E7967" w:rsidRPr="00A62624" w:rsidRDefault="00551ACB">
      <w:pPr>
        <w:suppressAutoHyphens/>
        <w:spacing w:after="0" w:line="240" w:lineRule="auto"/>
        <w:jc w:val="center"/>
        <w:rPr>
          <w:rFonts w:eastAsia="SimSun" w:cs="Calibri"/>
          <w:b/>
          <w:bCs/>
          <w:kern w:val="2"/>
          <w:sz w:val="20"/>
          <w:szCs w:val="20"/>
          <w:lang w:eastAsia="zh-CN" w:bidi="hi-IN"/>
        </w:rPr>
      </w:pPr>
      <w:r w:rsidRPr="00A62624">
        <w:rPr>
          <w:rFonts w:eastAsia="SimSun" w:cs="Calibri"/>
          <w:b/>
          <w:bCs/>
          <w:kern w:val="2"/>
          <w:sz w:val="20"/>
          <w:szCs w:val="20"/>
          <w:lang w:eastAsia="zh-CN" w:bidi="hi-IN"/>
        </w:rPr>
        <w:t>FORMULARZ OFERTY</w:t>
      </w:r>
    </w:p>
    <w:p w:rsidR="009E7967" w:rsidRPr="00A62624" w:rsidRDefault="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Część VI zamówienia</w:t>
      </w: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kern w:val="2"/>
          <w:sz w:val="20"/>
          <w:szCs w:val="20"/>
          <w:lang w:eastAsia="zh-CN" w:bidi="hi-IN"/>
        </w:rPr>
      </w:pPr>
    </w:p>
    <w:p w:rsidR="009E7967" w:rsidRPr="00A62624" w:rsidRDefault="009E7967">
      <w:pPr>
        <w:suppressAutoHyphens/>
        <w:ind w:left="720"/>
        <w:contextualSpacing/>
        <w:jc w:val="both"/>
        <w:rPr>
          <w:rFonts w:eastAsia="Calibri" w:cs="Calibri"/>
          <w:sz w:val="20"/>
          <w:szCs w:val="20"/>
          <w:lang w:eastAsia="en-US"/>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pieczęć firmowa Wykonawcy</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data sporządzenia oferty</w:t>
      </w: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551ACB">
      <w:pPr>
        <w:keepNext/>
        <w:widowControl w:val="0"/>
        <w:tabs>
          <w:tab w:val="left" w:pos="1080"/>
        </w:tabs>
        <w:suppressAutoHyphens/>
        <w:spacing w:after="0"/>
        <w:jc w:val="both"/>
        <w:rPr>
          <w:rFonts w:eastAsia="NSimSun" w:cs="Calibri"/>
          <w:kern w:val="2"/>
          <w:sz w:val="20"/>
          <w:szCs w:val="20"/>
          <w:lang w:eastAsia="zh-CN" w:bidi="hi-IN"/>
        </w:rPr>
      </w:pPr>
      <w:r w:rsidRPr="00A62624">
        <w:rPr>
          <w:rFonts w:cs="Calibri"/>
          <w:b/>
          <w:bCs/>
          <w:kern w:val="2"/>
          <w:sz w:val="20"/>
          <w:szCs w:val="20"/>
        </w:rPr>
        <w:t>OFERTA</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 xml:space="preserve">Nazwa zamówienia: </w:t>
      </w:r>
    </w:p>
    <w:p w:rsidR="009E7967" w:rsidRPr="00A62624" w:rsidRDefault="001F0814">
      <w:pPr>
        <w:widowControl w:val="0"/>
        <w:suppressAutoHyphens/>
        <w:spacing w:after="0"/>
        <w:jc w:val="both"/>
        <w:rPr>
          <w:rFonts w:cs="Calibri"/>
          <w:b/>
          <w:sz w:val="20"/>
          <w:szCs w:val="20"/>
        </w:rPr>
      </w:pPr>
      <w:r w:rsidRPr="00A62624">
        <w:rPr>
          <w:rFonts w:cs="Calibri"/>
          <w:b/>
          <w:sz w:val="20"/>
          <w:szCs w:val="20"/>
        </w:rPr>
        <w:t xml:space="preserve">„Realizacja posiłków dla podopiecznych MOPR w Zabrzu w lokalach gastronomicznych na terenie miasta Zabrze z podziałem na 8 części”                         </w:t>
      </w:r>
    </w:p>
    <w:p w:rsidR="001F0814" w:rsidRPr="00A62624" w:rsidRDefault="001F0814">
      <w:pPr>
        <w:widowControl w:val="0"/>
        <w:suppressAutoHyphens/>
        <w:spacing w:after="0"/>
        <w:jc w:val="both"/>
        <w:rPr>
          <w:rFonts w:cs="Calibri"/>
          <w:b/>
          <w:sz w:val="20"/>
          <w:szCs w:val="20"/>
        </w:rPr>
      </w:pPr>
    </w:p>
    <w:p w:rsidR="001F0814" w:rsidRPr="00A62624" w:rsidRDefault="001F0814">
      <w:pPr>
        <w:widowControl w:val="0"/>
        <w:suppressAutoHyphens/>
        <w:spacing w:after="0"/>
        <w:jc w:val="both"/>
        <w:rPr>
          <w:rFonts w:cs="Calibri"/>
          <w:b/>
          <w:bCs/>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Zamawiający: Miejski Ośrodek Pomocy Rodzinie w Zabrzu</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ab/>
      </w:r>
      <w:r w:rsidRPr="00A62624">
        <w:rPr>
          <w:rFonts w:cs="Calibri"/>
          <w:b/>
          <w:bCs/>
          <w:kern w:val="2"/>
          <w:sz w:val="20"/>
          <w:szCs w:val="20"/>
        </w:rPr>
        <w:tab/>
        <w:t>ul. 3 – go Maja 16; 41-800 Zabrze</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keepNext/>
        <w:widowControl w:val="0"/>
        <w:suppressAutoHyphens/>
        <w:spacing w:after="0"/>
        <w:ind w:firstLine="720"/>
        <w:jc w:val="both"/>
        <w:rPr>
          <w:rFonts w:eastAsia="NSimSun" w:cs="Calibri"/>
          <w:kern w:val="2"/>
          <w:sz w:val="20"/>
          <w:szCs w:val="20"/>
          <w:lang w:eastAsia="zh-CN" w:bidi="hi-IN"/>
        </w:rPr>
      </w:pPr>
      <w:r w:rsidRPr="00A62624">
        <w:rPr>
          <w:rFonts w:cs="Calibri"/>
          <w:kern w:val="2"/>
          <w:sz w:val="20"/>
          <w:szCs w:val="20"/>
        </w:rPr>
        <w:t xml:space="preserve">Ilość ponumerowanych zapisanych stron oferty: ………… </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widowControl w:val="0"/>
        <w:suppressAutoHyphens/>
        <w:spacing w:after="0"/>
        <w:jc w:val="right"/>
        <w:rPr>
          <w:rFonts w:eastAsia="NSimSun" w:cs="Calibri"/>
          <w:kern w:val="2"/>
          <w:sz w:val="20"/>
          <w:szCs w:val="20"/>
          <w:lang w:eastAsia="zh-CN" w:bidi="hi-IN"/>
        </w:rPr>
      </w:pPr>
      <w:r w:rsidRPr="00A62624">
        <w:rPr>
          <w:rFonts w:cs="Calibri"/>
          <w:sz w:val="20"/>
          <w:szCs w:val="20"/>
        </w:rPr>
        <w:br w:type="page"/>
      </w:r>
    </w:p>
    <w:p w:rsidR="009E7967" w:rsidRPr="00A62624" w:rsidRDefault="009E7967">
      <w:pPr>
        <w:widowControl w:val="0"/>
        <w:suppressAutoHyphens/>
        <w:spacing w:after="0"/>
        <w:jc w:val="right"/>
        <w:rPr>
          <w:rFonts w:eastAsia="Lucida Sans Unicode" w:cs="Calibri"/>
          <w:i/>
          <w:sz w:val="20"/>
          <w:szCs w:val="20"/>
          <w:lang w:eastAsia="en-US"/>
        </w:rPr>
      </w:pPr>
    </w:p>
    <w:p w:rsidR="009E7967" w:rsidRPr="00A62624" w:rsidRDefault="00551ACB">
      <w:pPr>
        <w:suppressAutoHyphens/>
        <w:spacing w:after="0" w:line="240" w:lineRule="auto"/>
        <w:jc w:val="right"/>
        <w:rPr>
          <w:rFonts w:eastAsia="NSimSun" w:cs="Calibri"/>
          <w:kern w:val="2"/>
          <w:sz w:val="20"/>
          <w:szCs w:val="20"/>
          <w:lang w:eastAsia="zh-CN" w:bidi="hi-IN"/>
        </w:rPr>
      </w:pPr>
      <w:r w:rsidRPr="00A62624">
        <w:rPr>
          <w:rFonts w:eastAsia="SimSun" w:cs="Calibri"/>
          <w:b/>
          <w:bCs/>
          <w:kern w:val="2"/>
          <w:sz w:val="20"/>
          <w:szCs w:val="20"/>
          <w:lang w:eastAsia="zh-CN" w:bidi="hi-IN"/>
        </w:rPr>
        <w:t>Załącznik nr 1F do SWZ</w:t>
      </w:r>
    </w:p>
    <w:p w:rsidR="009E7967" w:rsidRPr="00A62624" w:rsidRDefault="009E7967">
      <w:pPr>
        <w:suppressAutoHyphens/>
        <w:spacing w:after="0" w:line="240" w:lineRule="auto"/>
        <w:jc w:val="both"/>
        <w:rPr>
          <w:rFonts w:eastAsia="Arial" w:cs="Calibri"/>
          <w:b/>
          <w:bCs/>
          <w:sz w:val="20"/>
          <w:szCs w:val="20"/>
          <w:lang w:eastAsia="en-US"/>
        </w:rPr>
      </w:pPr>
    </w:p>
    <w:p w:rsidR="009E7967" w:rsidRPr="00A62624" w:rsidRDefault="009E7967">
      <w:pPr>
        <w:widowControl w:val="0"/>
        <w:tabs>
          <w:tab w:val="left" w:pos="7371"/>
        </w:tabs>
        <w:suppressAutoHyphens/>
        <w:spacing w:after="0"/>
        <w:jc w:val="both"/>
        <w:rPr>
          <w:rFonts w:cs="Calibri"/>
          <w:b/>
          <w:bCs/>
          <w:sz w:val="20"/>
          <w:szCs w:val="20"/>
        </w:rPr>
      </w:pPr>
    </w:p>
    <w:tbl>
      <w:tblPr>
        <w:tblW w:w="7182" w:type="dxa"/>
        <w:tblInd w:w="934" w:type="dxa"/>
        <w:tblCellMar>
          <w:left w:w="70" w:type="dxa"/>
          <w:right w:w="70" w:type="dxa"/>
        </w:tblCellMar>
        <w:tblLook w:val="0000" w:firstRow="0" w:lastRow="0" w:firstColumn="0" w:lastColumn="0" w:noHBand="0" w:noVBand="0"/>
      </w:tblPr>
      <w:tblGrid>
        <w:gridCol w:w="7182"/>
      </w:tblGrid>
      <w:tr w:rsidR="000835E5" w:rsidRPr="00A62624">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center"/>
              <w:rPr>
                <w:rFonts w:cs="Calibri"/>
                <w:b/>
                <w:bCs/>
                <w:sz w:val="20"/>
                <w:szCs w:val="20"/>
              </w:rPr>
            </w:pPr>
          </w:p>
          <w:p w:rsidR="009E7967" w:rsidRPr="00A62624" w:rsidRDefault="00551ACB">
            <w:pPr>
              <w:widowControl w:val="0"/>
              <w:suppressAutoHyphens/>
              <w:spacing w:after="0"/>
              <w:ind w:left="720"/>
              <w:contextualSpacing/>
              <w:jc w:val="center"/>
              <w:rPr>
                <w:rFonts w:eastAsia="NSimSun" w:cs="Calibri"/>
                <w:kern w:val="2"/>
                <w:sz w:val="20"/>
                <w:szCs w:val="20"/>
                <w:lang w:eastAsia="zh-CN" w:bidi="hi-IN"/>
              </w:rPr>
            </w:pPr>
            <w:r w:rsidRPr="00A62624">
              <w:rPr>
                <w:rFonts w:cs="Calibri"/>
                <w:b/>
                <w:bCs/>
                <w:sz w:val="20"/>
                <w:szCs w:val="20"/>
              </w:rPr>
              <w:t>OFERTA</w:t>
            </w:r>
          </w:p>
          <w:p w:rsidR="009E7967" w:rsidRPr="00A62624" w:rsidRDefault="009E7967">
            <w:pPr>
              <w:widowControl w:val="0"/>
              <w:suppressAutoHyphens/>
              <w:spacing w:after="0"/>
              <w:jc w:val="both"/>
              <w:rPr>
                <w:rFonts w:cs="Calibri"/>
                <w:b/>
                <w:bCs/>
                <w:sz w:val="20"/>
                <w:szCs w:val="20"/>
              </w:rPr>
            </w:pPr>
          </w:p>
        </w:tc>
      </w:tr>
    </w:tbl>
    <w:p w:rsidR="009E7967" w:rsidRPr="00A62624" w:rsidRDefault="009E7967">
      <w:pPr>
        <w:suppressAutoHyphens/>
        <w:spacing w:after="0"/>
        <w:jc w:val="both"/>
        <w:rPr>
          <w:rFonts w:cs="Calibri"/>
          <w:iCs/>
          <w:sz w:val="20"/>
          <w:szCs w:val="20"/>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A62624" w:rsidRPr="00A62624" w:rsidTr="001F0814">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9E7967">
            <w:pPr>
              <w:widowControl w:val="0"/>
              <w:suppressAutoHyphens/>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zamówienia</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ind w:left="284"/>
              <w:jc w:val="both"/>
              <w:rPr>
                <w:rFonts w:cs="Calibri"/>
                <w:sz w:val="20"/>
                <w:szCs w:val="20"/>
              </w:rPr>
            </w:pPr>
            <w:r w:rsidRPr="00A62624">
              <w:rPr>
                <w:rFonts w:cs="Calibri"/>
                <w:b/>
                <w:bCs/>
                <w:iCs/>
                <w:sz w:val="20"/>
                <w:szCs w:val="20"/>
              </w:rPr>
              <w:t>„Realizacja posiłków dla podopiecznych MOPR w Zabrzu w lokalach gastronomicznych na terenie miasta Zabrze z podziałem na 8 części”</w:t>
            </w:r>
          </w:p>
          <w:p w:rsidR="009E7967" w:rsidRPr="00A62624" w:rsidRDefault="00551ACB">
            <w:pPr>
              <w:widowControl w:val="0"/>
              <w:suppressAutoHyphens/>
              <w:spacing w:after="0"/>
              <w:ind w:left="284"/>
              <w:jc w:val="center"/>
              <w:rPr>
                <w:rFonts w:cs="Calibri"/>
                <w:sz w:val="20"/>
                <w:szCs w:val="20"/>
              </w:rPr>
            </w:pPr>
            <w:r w:rsidRPr="00A62624">
              <w:rPr>
                <w:rFonts w:eastAsia="SimSun;宋体" w:cs="Calibri"/>
                <w:b/>
                <w:bCs/>
                <w:iCs/>
                <w:sz w:val="20"/>
                <w:szCs w:val="20"/>
                <w:lang w:bidi="hi-IN"/>
              </w:rPr>
              <w:t>Nr</w:t>
            </w:r>
            <w:r w:rsidRPr="00A62624">
              <w:rPr>
                <w:rFonts w:eastAsia="SimSun;宋体" w:cs="Calibri"/>
                <w:b/>
                <w:bCs/>
                <w:iCs/>
                <w:sz w:val="20"/>
                <w:szCs w:val="20"/>
                <w:lang w:val="en-US" w:bidi="hi-IN"/>
              </w:rPr>
              <w:t xml:space="preserve"> w </w:t>
            </w:r>
            <w:proofErr w:type="spellStart"/>
            <w:r w:rsidRPr="00A62624">
              <w:rPr>
                <w:rFonts w:eastAsia="SimSun;宋体" w:cs="Calibri"/>
                <w:b/>
                <w:bCs/>
                <w:iCs/>
                <w:sz w:val="20"/>
                <w:szCs w:val="20"/>
                <w:lang w:val="en-US" w:bidi="hi-IN"/>
              </w:rPr>
              <w:t>rejestrze</w:t>
            </w:r>
            <w:proofErr w:type="spellEnd"/>
            <w:r w:rsidRPr="00A62624">
              <w:rPr>
                <w:rFonts w:eastAsia="SimSun;宋体" w:cs="Calibri"/>
                <w:b/>
                <w:bCs/>
                <w:iCs/>
                <w:sz w:val="20"/>
                <w:szCs w:val="20"/>
                <w:lang w:val="en-US" w:bidi="hi-IN"/>
              </w:rPr>
              <w:t xml:space="preserve"> </w:t>
            </w:r>
            <w:proofErr w:type="spellStart"/>
            <w:r w:rsidRPr="00A62624">
              <w:rPr>
                <w:rFonts w:eastAsia="SimSun;宋体" w:cs="Calibri"/>
                <w:b/>
                <w:bCs/>
                <w:iCs/>
                <w:sz w:val="20"/>
                <w:szCs w:val="20"/>
                <w:lang w:val="en-US" w:bidi="hi-IN"/>
              </w:rPr>
              <w:t>zamówień</w:t>
            </w:r>
            <w:proofErr w:type="spellEnd"/>
            <w:r w:rsidRPr="00A62624">
              <w:rPr>
                <w:rFonts w:eastAsia="SimSun;宋体" w:cs="Calibri"/>
                <w:b/>
                <w:bCs/>
                <w:iCs/>
                <w:sz w:val="20"/>
                <w:szCs w:val="20"/>
                <w:lang w:val="en-US" w:bidi="hi-IN"/>
              </w:rPr>
              <w:t xml:space="preserve"> </w:t>
            </w:r>
            <w:proofErr w:type="spellStart"/>
            <w:r w:rsidRPr="00A62624">
              <w:rPr>
                <w:rFonts w:eastAsia="SimSun;宋体" w:cs="Calibri"/>
                <w:b/>
                <w:bCs/>
                <w:iCs/>
                <w:sz w:val="20"/>
                <w:szCs w:val="20"/>
                <w:lang w:val="en-US" w:bidi="hi-IN"/>
              </w:rPr>
              <w:t>publicznych</w:t>
            </w:r>
            <w:proofErr w:type="spellEnd"/>
            <w:r w:rsidRPr="00A62624">
              <w:rPr>
                <w:rFonts w:eastAsia="SimSun;宋体" w:cs="Calibri"/>
                <w:b/>
                <w:bCs/>
                <w:iCs/>
                <w:sz w:val="20"/>
                <w:szCs w:val="20"/>
                <w:lang w:val="en-US" w:bidi="hi-IN"/>
              </w:rPr>
              <w:t>:</w:t>
            </w:r>
            <w:r w:rsidR="000308A4" w:rsidRPr="00A62624">
              <w:rPr>
                <w:rFonts w:eastAsia="SimSun;宋体" w:cs="Calibri"/>
                <w:b/>
                <w:bCs/>
                <w:iCs/>
                <w:sz w:val="20"/>
                <w:szCs w:val="20"/>
                <w:lang w:val="en-US" w:bidi="hi-IN"/>
              </w:rPr>
              <w:t xml:space="preserve"> </w:t>
            </w:r>
            <w:r w:rsidR="00D6753E" w:rsidRPr="00AB2512">
              <w:rPr>
                <w:rFonts w:eastAsia="SimSun;宋体" w:cs="Calibri"/>
                <w:b/>
                <w:bCs/>
                <w:iCs/>
                <w:sz w:val="20"/>
                <w:szCs w:val="20"/>
                <w:lang w:val="en-US" w:bidi="hi-IN"/>
              </w:rPr>
              <w:t>ADM.260.</w:t>
            </w:r>
            <w:r w:rsidR="00AB2512">
              <w:rPr>
                <w:rFonts w:eastAsia="SimSun;宋体" w:cs="Calibri"/>
                <w:b/>
                <w:bCs/>
                <w:iCs/>
                <w:sz w:val="20"/>
                <w:szCs w:val="20"/>
                <w:lang w:val="en-US" w:bidi="hi-IN"/>
              </w:rPr>
              <w:t>4</w:t>
            </w:r>
            <w:r w:rsidR="00F84541" w:rsidRPr="00AB2512">
              <w:rPr>
                <w:rFonts w:eastAsia="SimSun;宋体" w:cs="Calibri"/>
                <w:b/>
                <w:bCs/>
                <w:iCs/>
                <w:sz w:val="20"/>
                <w:szCs w:val="20"/>
                <w:lang w:val="en-US" w:bidi="hi-IN"/>
              </w:rPr>
              <w:t>.202</w:t>
            </w:r>
            <w:r w:rsidR="00E07DF9" w:rsidRPr="00AB2512">
              <w:rPr>
                <w:rFonts w:eastAsia="SimSun;宋体" w:cs="Calibri"/>
                <w:b/>
                <w:bCs/>
                <w:iCs/>
                <w:sz w:val="20"/>
                <w:szCs w:val="20"/>
                <w:lang w:val="en-US" w:bidi="hi-IN"/>
              </w:rPr>
              <w:t>4</w:t>
            </w:r>
            <w:r w:rsidR="00D6753E" w:rsidRPr="00AB2512">
              <w:rPr>
                <w:rFonts w:eastAsia="SimSun;宋体" w:cs="Calibri"/>
                <w:b/>
                <w:bCs/>
                <w:iCs/>
                <w:sz w:val="20"/>
                <w:szCs w:val="20"/>
                <w:lang w:val="en-US" w:bidi="hi-IN"/>
              </w:rPr>
              <w:t>.</w:t>
            </w:r>
            <w:r w:rsidR="00E07DF9">
              <w:rPr>
                <w:rFonts w:eastAsia="SimSun;宋体" w:cs="Calibri"/>
                <w:b/>
                <w:bCs/>
                <w:iCs/>
                <w:sz w:val="20"/>
                <w:szCs w:val="20"/>
                <w:lang w:val="en-US" w:bidi="hi-IN"/>
              </w:rPr>
              <w:t>LS</w:t>
            </w:r>
          </w:p>
          <w:p w:rsidR="00764721" w:rsidRPr="00A62624" w:rsidRDefault="00764721">
            <w:pPr>
              <w:widowControl w:val="0"/>
              <w:suppressAutoHyphens/>
              <w:spacing w:after="0"/>
              <w:ind w:left="284"/>
              <w:jc w:val="center"/>
              <w:rPr>
                <w:rFonts w:cs="Calibri"/>
                <w:b/>
                <w:bCs/>
                <w:iCs/>
                <w:sz w:val="20"/>
                <w:szCs w:val="20"/>
              </w:rPr>
            </w:pPr>
          </w:p>
          <w:p w:rsidR="009E7967" w:rsidRPr="00A62624" w:rsidRDefault="00551ACB">
            <w:pPr>
              <w:widowControl w:val="0"/>
              <w:suppressAutoHyphens/>
              <w:spacing w:after="0"/>
              <w:ind w:left="284"/>
              <w:jc w:val="center"/>
              <w:rPr>
                <w:rFonts w:cs="Calibri"/>
                <w:sz w:val="20"/>
                <w:szCs w:val="20"/>
              </w:rPr>
            </w:pPr>
            <w:r w:rsidRPr="00A62624">
              <w:rPr>
                <w:rFonts w:cs="Calibri"/>
                <w:b/>
                <w:bCs/>
                <w:iCs/>
                <w:sz w:val="20"/>
                <w:szCs w:val="20"/>
              </w:rPr>
              <w:t>Część VI zamówienia</w:t>
            </w:r>
          </w:p>
        </w:tc>
      </w:tr>
      <w:tr w:rsidR="00A62624"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Zamawiającego</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Miejski Ośrodek Pomocy Rodzinie w Zabrzu</w:t>
            </w:r>
          </w:p>
        </w:tc>
      </w:tr>
      <w:tr w:rsidR="00A62624"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ul. 3 – go Maja 16</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41-800 Zabrze</w:t>
            </w: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Nazwa Wykonawcy/Wykonawców, gdy podmioty ubiegają się wspólnie o udzielenie zamówienia</w:t>
            </w:r>
            <w:r w:rsidRPr="00A62624">
              <w:rPr>
                <w:rFonts w:cs="Calibri"/>
                <w:b/>
                <w:bCs/>
                <w:sz w:val="20"/>
                <w:szCs w:val="20"/>
                <w:vertAlign w:val="superscript"/>
              </w:rPr>
              <w:t>1</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F0814">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Adres</w:t>
            </w:r>
            <w:r w:rsidRPr="00A62624">
              <w:rPr>
                <w:rFonts w:cs="Calibri"/>
                <w:b/>
                <w:bCs/>
                <w:sz w:val="20"/>
                <w:szCs w:val="20"/>
              </w:rPr>
              <w:t xml:space="preserve">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e-mail  (</w:t>
            </w:r>
            <w:r w:rsidRPr="00A62624">
              <w:rPr>
                <w:rFonts w:eastAsia="SimSun" w:cs="Calibri"/>
                <w:b/>
                <w:kern w:val="2"/>
                <w:sz w:val="20"/>
                <w:szCs w:val="20"/>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F0814">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Miejsce rejestracji działalności Wykonawcy</w:t>
            </w:r>
          </w:p>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Wykonawca jest wpisany do KRS</w:t>
            </w:r>
            <w:r w:rsidRPr="00A62624">
              <w:rPr>
                <w:rFonts w:cs="Calibri"/>
                <w:b/>
                <w:bCs/>
                <w:sz w:val="20"/>
                <w:szCs w:val="20"/>
                <w:vertAlign w:val="superscript"/>
              </w:rPr>
              <w:t>2</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wpisany do CEIDG</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osobą fizyczną nie prowadzącą działalności gospodarczej</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banku i numer rachunku bankowego Wykonawcy</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w przypadku wpłaty wadium przelewem</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D83664" w:rsidP="00D83664">
            <w:pPr>
              <w:widowControl w:val="0"/>
              <w:suppressAutoHyphens/>
              <w:spacing w:after="0"/>
              <w:jc w:val="both"/>
              <w:rPr>
                <w:rFonts w:cs="Calibri"/>
                <w:b/>
                <w:bCs/>
                <w:sz w:val="20"/>
                <w:szCs w:val="20"/>
              </w:rPr>
            </w:pPr>
            <w:r w:rsidRPr="00A62624">
              <w:rPr>
                <w:rFonts w:cs="Calibri"/>
                <w:b/>
                <w:bCs/>
                <w:sz w:val="20"/>
                <w:szCs w:val="20"/>
              </w:rPr>
              <w:t xml:space="preserve">Czy Wykonawca polega na zdolności innych podmiotów w celu spełnienia warunków udziału w postępowaniu? Zgodnie z pkt </w:t>
            </w:r>
            <w:r w:rsidR="004F095C" w:rsidRPr="00A62624">
              <w:rPr>
                <w:rFonts w:cs="Calibri"/>
                <w:b/>
                <w:bCs/>
                <w:sz w:val="20"/>
                <w:szCs w:val="20"/>
              </w:rPr>
              <w:t xml:space="preserve">IX i XVII  </w:t>
            </w:r>
            <w:r w:rsidRPr="00A62624">
              <w:rPr>
                <w:rFonts w:cs="Calibri"/>
                <w:b/>
                <w:bCs/>
                <w:sz w:val="20"/>
                <w:szCs w:val="20"/>
              </w:rPr>
              <w:t xml:space="preserve">  SWZ (wpisać nazwy tych podmiotów jeżeli dotyczy)</w:t>
            </w:r>
            <w:r w:rsidR="00551ACB" w:rsidRPr="00A62624">
              <w:rPr>
                <w:rFonts w:cs="Calibri"/>
                <w:b/>
                <w:bCs/>
                <w:sz w:val="20"/>
                <w:szCs w:val="20"/>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bl>
    <w:p w:rsidR="009E7967" w:rsidRPr="00A62624" w:rsidRDefault="009E7967">
      <w:pPr>
        <w:widowControl w:val="0"/>
        <w:suppressAutoHyphens/>
        <w:spacing w:after="0"/>
        <w:jc w:val="right"/>
        <w:rPr>
          <w:rFonts w:cs="Calibri"/>
          <w:kern w:val="2"/>
          <w:sz w:val="20"/>
          <w:szCs w:val="20"/>
        </w:rPr>
      </w:pPr>
    </w:p>
    <w:p w:rsidR="009E7967" w:rsidRPr="00A62624" w:rsidRDefault="00551ACB">
      <w:pPr>
        <w:pStyle w:val="Tekstprzypisudolnego"/>
        <w:widowControl w:val="0"/>
        <w:jc w:val="both"/>
        <w:rPr>
          <w:rFonts w:ascii="Calibri" w:hAnsi="Calibri" w:cs="Calibri"/>
        </w:rPr>
      </w:pPr>
      <w:r w:rsidRPr="00A62624">
        <w:rPr>
          <w:rFonts w:ascii="Calibri" w:hAnsi="Calibri" w:cs="Calibri"/>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2</w:t>
      </w:r>
      <w:r w:rsidRPr="00A62624">
        <w:rPr>
          <w:rFonts w:ascii="Calibri" w:hAnsi="Calibri" w:cs="Calibri"/>
        </w:rPr>
        <w:t xml:space="preserve"> Niepotrzebne skreślić.</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3</w:t>
      </w:r>
      <w:r w:rsidRPr="00A62624">
        <w:rPr>
          <w:rFonts w:ascii="Calibri" w:hAnsi="Calibri" w:cs="Calibri"/>
        </w:rPr>
        <w:t xml:space="preserve"> Każdy z tych podmiotów jest zobowiązany złożyć oświadczenie o braku  podstaw do wykluczenia i potwierdzić spełnianie warunku, w zakresie potencjału, na którym polega Wykonawca.</w:t>
      </w:r>
    </w:p>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0835E5" w:rsidRPr="00A62624">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8D02E2">
            <w:pPr>
              <w:widowControl w:val="0"/>
              <w:numPr>
                <w:ilvl w:val="0"/>
                <w:numId w:val="12"/>
              </w:numPr>
              <w:tabs>
                <w:tab w:val="left" w:pos="567"/>
              </w:tabs>
              <w:suppressAutoHyphens/>
              <w:spacing w:before="100" w:after="100" w:line="240" w:lineRule="auto"/>
              <w:ind w:right="432"/>
              <w:jc w:val="both"/>
              <w:textAlignment w:val="baseline"/>
              <w:rPr>
                <w:rFonts w:cs="Calibri"/>
                <w:sz w:val="20"/>
                <w:szCs w:val="20"/>
              </w:rPr>
            </w:pPr>
            <w:r w:rsidRPr="00A62624">
              <w:rPr>
                <w:rFonts w:cs="Calibri"/>
                <w:sz w:val="20"/>
                <w:szCs w:val="20"/>
              </w:rPr>
              <w:t>Zobowiązuję się do wykonania w/w zamówienia zgodnie z warunkami określonymi w SWZ i wzorze umowy.</w:t>
            </w:r>
          </w:p>
          <w:p w:rsidR="00764721" w:rsidRPr="00A62624" w:rsidRDefault="00764721" w:rsidP="00764721">
            <w:pPr>
              <w:widowControl w:val="0"/>
              <w:tabs>
                <w:tab w:val="left" w:pos="567"/>
              </w:tabs>
              <w:suppressAutoHyphens/>
              <w:spacing w:before="100" w:after="100" w:line="240" w:lineRule="auto"/>
              <w:ind w:left="283" w:right="432"/>
              <w:jc w:val="both"/>
              <w:textAlignment w:val="baseline"/>
              <w:rPr>
                <w:rFonts w:cs="Calibri"/>
                <w:sz w:val="20"/>
                <w:szCs w:val="20"/>
              </w:rPr>
            </w:pPr>
          </w:p>
          <w:p w:rsidR="009E7967" w:rsidRPr="00A62624" w:rsidRDefault="00551ACB" w:rsidP="008D02E2">
            <w:pPr>
              <w:widowControl w:val="0"/>
              <w:numPr>
                <w:ilvl w:val="0"/>
                <w:numId w:val="12"/>
              </w:numPr>
              <w:tabs>
                <w:tab w:val="left" w:pos="709"/>
              </w:tabs>
              <w:suppressAutoHyphens/>
              <w:spacing w:before="120" w:after="100" w:line="240" w:lineRule="auto"/>
              <w:ind w:right="431"/>
              <w:jc w:val="both"/>
              <w:textAlignment w:val="baseline"/>
              <w:rPr>
                <w:rFonts w:cs="Calibri"/>
                <w:sz w:val="20"/>
                <w:szCs w:val="20"/>
              </w:rPr>
            </w:pPr>
            <w:r w:rsidRPr="00A62624">
              <w:rPr>
                <w:rFonts w:cs="Calibri"/>
                <w:sz w:val="20"/>
                <w:szCs w:val="20"/>
              </w:rPr>
              <w:t xml:space="preserve">Oferuję wykonanie usługi za cenę : </w:t>
            </w:r>
          </w:p>
          <w:p w:rsidR="009E7967" w:rsidRPr="00A62624" w:rsidRDefault="00551ACB">
            <w:pPr>
              <w:ind w:left="283"/>
              <w:contextualSpacing/>
              <w:jc w:val="both"/>
              <w:rPr>
                <w:rFonts w:cs="Calibri"/>
                <w:sz w:val="20"/>
                <w:szCs w:val="20"/>
              </w:rPr>
            </w:pPr>
            <w:r w:rsidRPr="00A62624">
              <w:rPr>
                <w:rFonts w:eastAsia="Lucida Sans Unicode" w:cs="Calibri"/>
                <w:sz w:val="20"/>
                <w:szCs w:val="20"/>
              </w:rPr>
              <w:t>2.1 Cena jednego obiadu : ……………………….. zł brutto …………VAT%</w:t>
            </w:r>
          </w:p>
          <w:p w:rsidR="009E7967" w:rsidRPr="00A62624" w:rsidRDefault="00551ACB">
            <w:pPr>
              <w:ind w:left="284"/>
              <w:rPr>
                <w:rFonts w:cs="Calibri"/>
                <w:sz w:val="20"/>
                <w:szCs w:val="20"/>
              </w:rPr>
            </w:pPr>
            <w:r w:rsidRPr="00A62624">
              <w:rPr>
                <w:rFonts w:cs="Calibri"/>
                <w:sz w:val="20"/>
                <w:szCs w:val="20"/>
              </w:rPr>
              <w:t xml:space="preserve">………………. (cena jednego obiadu brutto) x </w:t>
            </w:r>
            <w:r w:rsidR="00F84541" w:rsidRPr="00AB2512">
              <w:rPr>
                <w:rFonts w:cs="Calibri"/>
                <w:b/>
                <w:sz w:val="20"/>
                <w:szCs w:val="20"/>
              </w:rPr>
              <w:t>3</w:t>
            </w:r>
            <w:r w:rsidR="00A70F64">
              <w:rPr>
                <w:rFonts w:cs="Calibri"/>
                <w:b/>
                <w:sz w:val="20"/>
                <w:szCs w:val="20"/>
              </w:rPr>
              <w:t>0</w:t>
            </w:r>
            <w:r w:rsidRPr="00A62624">
              <w:rPr>
                <w:rFonts w:cs="Calibri"/>
                <w:sz w:val="20"/>
                <w:szCs w:val="20"/>
              </w:rPr>
              <w:t xml:space="preserve"> ilość posiłków x </w:t>
            </w:r>
            <w:r w:rsidRPr="00AB2512">
              <w:rPr>
                <w:rFonts w:cs="Calibri"/>
                <w:b/>
                <w:sz w:val="20"/>
                <w:szCs w:val="20"/>
              </w:rPr>
              <w:t>360</w:t>
            </w:r>
            <w:r w:rsidRPr="00A62624">
              <w:rPr>
                <w:rFonts w:cs="Calibri"/>
                <w:sz w:val="20"/>
                <w:szCs w:val="20"/>
              </w:rPr>
              <w:t xml:space="preserve"> ilość dni = ………………………………</w:t>
            </w:r>
          </w:p>
          <w:p w:rsidR="009E7967" w:rsidRPr="00A62624" w:rsidRDefault="00551ACB">
            <w:pPr>
              <w:ind w:left="284"/>
              <w:rPr>
                <w:rFonts w:cs="Calibri"/>
                <w:sz w:val="20"/>
                <w:szCs w:val="20"/>
              </w:rPr>
            </w:pPr>
            <w:r w:rsidRPr="00A62624">
              <w:rPr>
                <w:rFonts w:cs="Calibri"/>
                <w:sz w:val="20"/>
                <w:szCs w:val="20"/>
              </w:rPr>
              <w:t xml:space="preserve">2.2 </w:t>
            </w:r>
            <w:r w:rsidRPr="00A62624">
              <w:rPr>
                <w:rFonts w:cs="Calibri"/>
                <w:sz w:val="20"/>
                <w:szCs w:val="20"/>
              </w:rPr>
              <w:tab/>
              <w:t>Cena jednego świątecznego obiadu: ……………………….. zł brutto …………VAT%</w:t>
            </w:r>
          </w:p>
          <w:p w:rsidR="009E7967" w:rsidRPr="00A62624" w:rsidRDefault="00551ACB">
            <w:pPr>
              <w:ind w:left="284"/>
              <w:rPr>
                <w:rFonts w:cs="Calibri"/>
                <w:sz w:val="20"/>
                <w:szCs w:val="20"/>
              </w:rPr>
            </w:pPr>
            <w:r w:rsidRPr="00A62624">
              <w:rPr>
                <w:rFonts w:cs="Calibri"/>
                <w:sz w:val="20"/>
                <w:szCs w:val="20"/>
              </w:rPr>
              <w:t>………………. (cena jednego obiadu</w:t>
            </w:r>
            <w:r w:rsidR="00CB633B" w:rsidRPr="00A62624">
              <w:rPr>
                <w:rFonts w:cs="Calibri"/>
                <w:sz w:val="20"/>
                <w:szCs w:val="20"/>
              </w:rPr>
              <w:t xml:space="preserve"> brutto) x </w:t>
            </w:r>
            <w:r w:rsidR="00F84541" w:rsidRPr="00AB2512">
              <w:rPr>
                <w:rFonts w:cs="Calibri"/>
                <w:b/>
                <w:sz w:val="20"/>
                <w:szCs w:val="20"/>
              </w:rPr>
              <w:t>3</w:t>
            </w:r>
            <w:r w:rsidR="00A70F64">
              <w:rPr>
                <w:rFonts w:cs="Calibri"/>
                <w:b/>
                <w:sz w:val="20"/>
                <w:szCs w:val="20"/>
              </w:rPr>
              <w:t>0</w:t>
            </w:r>
            <w:r w:rsidR="00CB633B" w:rsidRPr="00A62624">
              <w:rPr>
                <w:rFonts w:cs="Calibri"/>
                <w:sz w:val="20"/>
                <w:szCs w:val="20"/>
              </w:rPr>
              <w:t xml:space="preserve"> ilość posiłków x </w:t>
            </w:r>
            <w:r w:rsidR="00AB2512" w:rsidRPr="00AB2512">
              <w:rPr>
                <w:rFonts w:cs="Calibri"/>
                <w:b/>
                <w:sz w:val="20"/>
                <w:szCs w:val="20"/>
              </w:rPr>
              <w:t>7</w:t>
            </w:r>
            <w:r w:rsidRPr="00A62624">
              <w:rPr>
                <w:rFonts w:cs="Calibri"/>
                <w:sz w:val="20"/>
                <w:szCs w:val="20"/>
              </w:rPr>
              <w:t xml:space="preserve"> ilość dni = ………………………………</w:t>
            </w:r>
          </w:p>
          <w:p w:rsidR="00764721" w:rsidRPr="00A62624" w:rsidRDefault="00764721">
            <w:pPr>
              <w:ind w:left="284"/>
              <w:rPr>
                <w:rFonts w:cs="Calibri"/>
                <w:sz w:val="20"/>
                <w:szCs w:val="20"/>
              </w:rPr>
            </w:pPr>
          </w:p>
          <w:p w:rsidR="009E7967" w:rsidRPr="00A62624" w:rsidRDefault="00551ACB">
            <w:pPr>
              <w:ind w:left="284"/>
              <w:rPr>
                <w:rFonts w:cs="Calibri"/>
                <w:sz w:val="20"/>
                <w:szCs w:val="20"/>
              </w:rPr>
            </w:pPr>
            <w:r w:rsidRPr="00A62624">
              <w:rPr>
                <w:rFonts w:cs="Calibri"/>
                <w:sz w:val="20"/>
                <w:szCs w:val="20"/>
              </w:rPr>
              <w:t>2.3 Cena jednej paczki świątecznej : ……………………………….. zł brutto ……………. VAT%</w:t>
            </w:r>
          </w:p>
          <w:p w:rsidR="009E7967" w:rsidRPr="00A62624" w:rsidRDefault="00551ACB">
            <w:pPr>
              <w:ind w:left="284"/>
              <w:rPr>
                <w:rFonts w:cs="Calibri"/>
                <w:sz w:val="20"/>
                <w:szCs w:val="20"/>
              </w:rPr>
            </w:pPr>
            <w:r w:rsidRPr="00A62624">
              <w:rPr>
                <w:rFonts w:cs="Calibri"/>
                <w:sz w:val="20"/>
                <w:szCs w:val="20"/>
              </w:rPr>
              <w:t>……………..( cena jednej</w:t>
            </w:r>
            <w:r w:rsidR="00E70723" w:rsidRPr="00A62624">
              <w:rPr>
                <w:rFonts w:cs="Calibri"/>
                <w:sz w:val="20"/>
                <w:szCs w:val="20"/>
              </w:rPr>
              <w:t xml:space="preserve"> paczki) x </w:t>
            </w:r>
            <w:r w:rsidR="005A4FD0" w:rsidRPr="00AB2512">
              <w:rPr>
                <w:rFonts w:cs="Calibri"/>
                <w:b/>
                <w:sz w:val="20"/>
                <w:szCs w:val="20"/>
              </w:rPr>
              <w:t>3</w:t>
            </w:r>
            <w:r w:rsidR="00A70F64">
              <w:rPr>
                <w:rFonts w:cs="Calibri"/>
                <w:b/>
                <w:sz w:val="20"/>
                <w:szCs w:val="20"/>
              </w:rPr>
              <w:t>0</w:t>
            </w:r>
            <w:r w:rsidR="005A4FD0" w:rsidRPr="00A62624">
              <w:rPr>
                <w:rFonts w:cs="Calibri"/>
                <w:sz w:val="20"/>
                <w:szCs w:val="20"/>
              </w:rPr>
              <w:t xml:space="preserve"> ilość posiłków x </w:t>
            </w:r>
            <w:r w:rsidR="00AB2512" w:rsidRPr="00AB2512">
              <w:rPr>
                <w:rFonts w:cs="Calibri"/>
                <w:b/>
                <w:sz w:val="20"/>
                <w:szCs w:val="20"/>
              </w:rPr>
              <w:t>0</w:t>
            </w:r>
            <w:r w:rsidRPr="00A62624">
              <w:rPr>
                <w:rFonts w:cs="Calibri"/>
                <w:sz w:val="20"/>
                <w:szCs w:val="20"/>
              </w:rPr>
              <w:t xml:space="preserve"> ilość dni = ………………………………..</w:t>
            </w:r>
          </w:p>
          <w:p w:rsidR="00764721" w:rsidRPr="00A62624" w:rsidRDefault="00764721">
            <w:pPr>
              <w:ind w:left="284"/>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2.4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…………(cena jednego opako</w:t>
            </w:r>
            <w:r w:rsidR="000308A4" w:rsidRPr="00A62624">
              <w:rPr>
                <w:rFonts w:cs="Calibri"/>
                <w:sz w:val="20"/>
                <w:szCs w:val="20"/>
              </w:rPr>
              <w:t xml:space="preserve">wania jednorazowego brutto) x </w:t>
            </w:r>
            <w:r w:rsidR="00F84541" w:rsidRPr="00AB2512">
              <w:rPr>
                <w:rFonts w:cs="Calibri"/>
                <w:b/>
                <w:sz w:val="20"/>
                <w:szCs w:val="20"/>
              </w:rPr>
              <w:t>3</w:t>
            </w:r>
            <w:r w:rsidR="00A70F64">
              <w:rPr>
                <w:rFonts w:cs="Calibri"/>
                <w:b/>
                <w:sz w:val="20"/>
                <w:szCs w:val="20"/>
              </w:rPr>
              <w:t>0</w:t>
            </w:r>
            <w:r w:rsidRPr="00A62624">
              <w:rPr>
                <w:rFonts w:cs="Calibri"/>
                <w:sz w:val="20"/>
                <w:szCs w:val="20"/>
              </w:rPr>
              <w:t xml:space="preserve"> ilość posiłków x </w:t>
            </w:r>
            <w:r w:rsidR="00F84541" w:rsidRPr="00AB2512">
              <w:rPr>
                <w:rFonts w:cs="Calibri"/>
                <w:b/>
                <w:sz w:val="20"/>
                <w:szCs w:val="20"/>
              </w:rPr>
              <w:t>180</w:t>
            </w:r>
            <w:r w:rsidRPr="00A62624">
              <w:rPr>
                <w:rFonts w:cs="Calibri"/>
                <w:sz w:val="20"/>
                <w:szCs w:val="20"/>
              </w:rPr>
              <w:t xml:space="preserve"> ilość dni = …….……………</w:t>
            </w:r>
          </w:p>
          <w:p w:rsidR="00764721" w:rsidRPr="00A62624" w:rsidRDefault="00764721">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ind w:left="284"/>
              <w:rPr>
                <w:rFonts w:cs="Calibri"/>
                <w:sz w:val="20"/>
                <w:szCs w:val="20"/>
              </w:rPr>
            </w:pPr>
            <w:r w:rsidRPr="00A62624">
              <w:rPr>
                <w:rFonts w:cs="Calibri"/>
                <w:sz w:val="20"/>
                <w:szCs w:val="20"/>
              </w:rPr>
              <w:t>2.5 Cena jednego obiadu : ……………………….. zł brutto …………VAT%</w:t>
            </w:r>
          </w:p>
          <w:p w:rsidR="009E7967" w:rsidRPr="00A62624" w:rsidRDefault="00551ACB">
            <w:pPr>
              <w:ind w:left="284"/>
              <w:rPr>
                <w:rFonts w:cs="Calibri"/>
                <w:sz w:val="20"/>
                <w:szCs w:val="20"/>
              </w:rPr>
            </w:pPr>
            <w:r w:rsidRPr="00A62624">
              <w:rPr>
                <w:rFonts w:cs="Calibri"/>
                <w:sz w:val="20"/>
                <w:szCs w:val="20"/>
              </w:rPr>
              <w:t>………………. (</w:t>
            </w:r>
            <w:r w:rsidR="00031F50" w:rsidRPr="00A62624">
              <w:rPr>
                <w:rFonts w:cs="Calibri"/>
                <w:sz w:val="20"/>
                <w:szCs w:val="20"/>
              </w:rPr>
              <w:t xml:space="preserve">cena jednego obiadu brutto) x </w:t>
            </w:r>
            <w:r w:rsidR="00031F50" w:rsidRPr="00AB2512">
              <w:rPr>
                <w:rFonts w:cs="Calibri"/>
                <w:b/>
                <w:sz w:val="20"/>
                <w:szCs w:val="20"/>
              </w:rPr>
              <w:t>15</w:t>
            </w:r>
            <w:r w:rsidRPr="00A62624">
              <w:rPr>
                <w:rFonts w:cs="Calibri"/>
                <w:sz w:val="20"/>
                <w:szCs w:val="20"/>
              </w:rPr>
              <w:t xml:space="preserve"> ilość posiłków x </w:t>
            </w:r>
            <w:r w:rsidRPr="00AB2512">
              <w:rPr>
                <w:rFonts w:cs="Calibri"/>
                <w:b/>
                <w:sz w:val="20"/>
                <w:szCs w:val="20"/>
              </w:rPr>
              <w:t>360</w:t>
            </w:r>
            <w:r w:rsidRPr="00A62624">
              <w:rPr>
                <w:rFonts w:cs="Calibri"/>
                <w:sz w:val="20"/>
                <w:szCs w:val="20"/>
              </w:rPr>
              <w:t xml:space="preserve"> ilość dni = ………………………………</w:t>
            </w:r>
          </w:p>
          <w:p w:rsidR="00764721" w:rsidRPr="00A62624" w:rsidRDefault="00764721">
            <w:pPr>
              <w:ind w:left="284"/>
              <w:rPr>
                <w:rFonts w:cs="Calibri"/>
                <w:sz w:val="20"/>
                <w:szCs w:val="20"/>
              </w:rPr>
            </w:pPr>
          </w:p>
          <w:p w:rsidR="009E7967" w:rsidRPr="00A62624" w:rsidRDefault="00551ACB">
            <w:pPr>
              <w:ind w:left="284"/>
              <w:rPr>
                <w:rFonts w:cs="Calibri"/>
                <w:sz w:val="20"/>
                <w:szCs w:val="20"/>
              </w:rPr>
            </w:pPr>
            <w:r w:rsidRPr="00A62624">
              <w:rPr>
                <w:rFonts w:cs="Calibri"/>
                <w:sz w:val="20"/>
                <w:szCs w:val="20"/>
              </w:rPr>
              <w:t>2.6 Cena jednego świątecznego obiadu: ……………………….. zł brutto …………VAT%</w:t>
            </w:r>
          </w:p>
          <w:p w:rsidR="009E7967" w:rsidRPr="00A62624" w:rsidRDefault="00551ACB">
            <w:pPr>
              <w:ind w:left="284"/>
              <w:rPr>
                <w:rFonts w:cs="Calibri"/>
                <w:sz w:val="20"/>
                <w:szCs w:val="20"/>
              </w:rPr>
            </w:pPr>
            <w:r w:rsidRPr="00A62624">
              <w:rPr>
                <w:rFonts w:cs="Calibri"/>
                <w:sz w:val="20"/>
                <w:szCs w:val="20"/>
              </w:rPr>
              <w:t>………………. (cena jednego obiadu</w:t>
            </w:r>
            <w:r w:rsidR="00CB633B" w:rsidRPr="00A62624">
              <w:rPr>
                <w:rFonts w:cs="Calibri"/>
                <w:sz w:val="20"/>
                <w:szCs w:val="20"/>
              </w:rPr>
              <w:t xml:space="preserve"> br</w:t>
            </w:r>
            <w:r w:rsidR="00031F50" w:rsidRPr="00A62624">
              <w:rPr>
                <w:rFonts w:cs="Calibri"/>
                <w:sz w:val="20"/>
                <w:szCs w:val="20"/>
              </w:rPr>
              <w:t xml:space="preserve">utto) x </w:t>
            </w:r>
            <w:r w:rsidR="00031F50" w:rsidRPr="00AB2512">
              <w:rPr>
                <w:rFonts w:cs="Calibri"/>
                <w:b/>
                <w:sz w:val="20"/>
                <w:szCs w:val="20"/>
              </w:rPr>
              <w:t>15</w:t>
            </w:r>
            <w:r w:rsidR="00031F50" w:rsidRPr="00A62624">
              <w:rPr>
                <w:rFonts w:cs="Calibri"/>
                <w:sz w:val="20"/>
                <w:szCs w:val="20"/>
              </w:rPr>
              <w:t xml:space="preserve"> </w:t>
            </w:r>
            <w:r w:rsidR="00CB633B" w:rsidRPr="00A62624">
              <w:rPr>
                <w:rFonts w:cs="Calibri"/>
                <w:sz w:val="20"/>
                <w:szCs w:val="20"/>
              </w:rPr>
              <w:t xml:space="preserve">ilość posiłków x </w:t>
            </w:r>
            <w:r w:rsidR="00AB2512" w:rsidRPr="00AB2512">
              <w:rPr>
                <w:rFonts w:cs="Calibri"/>
                <w:b/>
                <w:sz w:val="20"/>
                <w:szCs w:val="20"/>
              </w:rPr>
              <w:t>5</w:t>
            </w:r>
            <w:r w:rsidRPr="00A62624">
              <w:rPr>
                <w:rFonts w:cs="Calibri"/>
                <w:sz w:val="20"/>
                <w:szCs w:val="20"/>
              </w:rPr>
              <w:t xml:space="preserve"> ilość dni = ………………………………</w:t>
            </w:r>
          </w:p>
          <w:p w:rsidR="00764721" w:rsidRPr="00A62624" w:rsidRDefault="00764721">
            <w:pPr>
              <w:ind w:left="284"/>
              <w:rPr>
                <w:rFonts w:cs="Calibri"/>
                <w:sz w:val="20"/>
                <w:szCs w:val="20"/>
              </w:rPr>
            </w:pPr>
          </w:p>
          <w:p w:rsidR="009E7967" w:rsidRPr="00A62624" w:rsidRDefault="00551ACB">
            <w:pPr>
              <w:ind w:left="284"/>
              <w:rPr>
                <w:rFonts w:cs="Calibri"/>
                <w:sz w:val="20"/>
                <w:szCs w:val="20"/>
              </w:rPr>
            </w:pPr>
            <w:r w:rsidRPr="00A62624">
              <w:rPr>
                <w:rFonts w:cs="Calibri"/>
                <w:sz w:val="20"/>
                <w:szCs w:val="20"/>
              </w:rPr>
              <w:t>2.7 Cena jednej paczki świątecznej : ……………………………….. zł brutto ……………. VAT%</w:t>
            </w:r>
          </w:p>
          <w:p w:rsidR="009E7967" w:rsidRPr="00A62624" w:rsidRDefault="00551ACB">
            <w:pPr>
              <w:ind w:left="284"/>
              <w:rPr>
                <w:rFonts w:cs="Calibri"/>
                <w:sz w:val="20"/>
                <w:szCs w:val="20"/>
              </w:rPr>
            </w:pPr>
            <w:r w:rsidRPr="00A62624">
              <w:rPr>
                <w:rFonts w:cs="Calibri"/>
                <w:sz w:val="20"/>
                <w:szCs w:val="20"/>
              </w:rPr>
              <w:t>……………..( cena jednej</w:t>
            </w:r>
            <w:r w:rsidR="00031F50" w:rsidRPr="00A62624">
              <w:rPr>
                <w:rFonts w:cs="Calibri"/>
                <w:sz w:val="20"/>
                <w:szCs w:val="20"/>
              </w:rPr>
              <w:t xml:space="preserve"> paczki) x </w:t>
            </w:r>
            <w:r w:rsidR="00031F50" w:rsidRPr="00AB2512">
              <w:rPr>
                <w:rFonts w:cs="Calibri"/>
                <w:b/>
                <w:sz w:val="20"/>
                <w:szCs w:val="20"/>
              </w:rPr>
              <w:t>15</w:t>
            </w:r>
            <w:r w:rsidR="005A4FD0" w:rsidRPr="00A62624">
              <w:rPr>
                <w:rFonts w:cs="Calibri"/>
                <w:sz w:val="20"/>
                <w:szCs w:val="20"/>
              </w:rPr>
              <w:t xml:space="preserve"> ilość posiłków x </w:t>
            </w:r>
            <w:r w:rsidR="00AB2512" w:rsidRPr="00AB2512">
              <w:rPr>
                <w:rFonts w:cs="Calibri"/>
                <w:b/>
                <w:sz w:val="20"/>
                <w:szCs w:val="20"/>
              </w:rPr>
              <w:t>2</w:t>
            </w:r>
            <w:r w:rsidRPr="00A62624">
              <w:rPr>
                <w:rFonts w:cs="Calibri"/>
                <w:sz w:val="20"/>
                <w:szCs w:val="20"/>
              </w:rPr>
              <w:t xml:space="preserve"> ilość dni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2.8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…………(cena jednego opako</w:t>
            </w:r>
            <w:r w:rsidR="00197DB6" w:rsidRPr="00A62624">
              <w:rPr>
                <w:rFonts w:cs="Calibri"/>
                <w:sz w:val="20"/>
                <w:szCs w:val="20"/>
              </w:rPr>
              <w:t xml:space="preserve">wania jednorazowego brutto) x </w:t>
            </w:r>
            <w:r w:rsidR="00031F50" w:rsidRPr="00AB2512">
              <w:rPr>
                <w:rFonts w:cs="Calibri"/>
                <w:b/>
                <w:sz w:val="20"/>
                <w:szCs w:val="20"/>
              </w:rPr>
              <w:t>15</w:t>
            </w:r>
            <w:r w:rsidRPr="00A62624">
              <w:rPr>
                <w:rFonts w:cs="Calibri"/>
                <w:sz w:val="20"/>
                <w:szCs w:val="20"/>
              </w:rPr>
              <w:t xml:space="preserve"> ilość posiłków x </w:t>
            </w:r>
            <w:r w:rsidR="00F84541" w:rsidRPr="00AB2512">
              <w:rPr>
                <w:rFonts w:cs="Calibri"/>
                <w:b/>
                <w:sz w:val="20"/>
                <w:szCs w:val="20"/>
              </w:rPr>
              <w:t>180</w:t>
            </w:r>
            <w:r w:rsidRPr="00AB2512">
              <w:rPr>
                <w:rFonts w:cs="Calibri"/>
                <w:b/>
                <w:sz w:val="20"/>
                <w:szCs w:val="20"/>
              </w:rPr>
              <w:t xml:space="preserve"> </w:t>
            </w:r>
            <w:r w:rsidRPr="00A62624">
              <w:rPr>
                <w:rFonts w:cs="Calibri"/>
                <w:sz w:val="20"/>
                <w:szCs w:val="20"/>
              </w:rPr>
              <w:t>ilość dni = …….……………</w:t>
            </w:r>
          </w:p>
          <w:p w:rsidR="00764721" w:rsidRPr="00A62624" w:rsidRDefault="00764721">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ind w:left="284"/>
              <w:jc w:val="both"/>
              <w:rPr>
                <w:rFonts w:cs="Calibri"/>
                <w:sz w:val="20"/>
                <w:szCs w:val="20"/>
              </w:rPr>
            </w:pPr>
            <w:r w:rsidRPr="00A62624">
              <w:rPr>
                <w:rFonts w:eastAsia="Lucida Sans Unicode" w:cs="Calibri"/>
                <w:sz w:val="20"/>
                <w:szCs w:val="20"/>
                <w:lang w:eastAsia="ar-SA"/>
              </w:rPr>
              <w:t xml:space="preserve">2.9 </w:t>
            </w:r>
            <w:r w:rsidRPr="00A62624">
              <w:rPr>
                <w:rFonts w:eastAsia="Lucida Sans Unicode" w:cs="Calibri"/>
                <w:b/>
                <w:sz w:val="20"/>
                <w:szCs w:val="20"/>
                <w:lang w:eastAsia="ar-SA"/>
              </w:rPr>
              <w:t>Maksymalna wartość oferty wynosi</w:t>
            </w:r>
            <w:r w:rsidRPr="00A62624">
              <w:rPr>
                <w:rFonts w:eastAsia="Lucida Sans Unicode" w:cs="Calibri"/>
                <w:sz w:val="20"/>
                <w:szCs w:val="20"/>
                <w:lang w:eastAsia="ar-SA"/>
              </w:rPr>
              <w:t xml:space="preserve"> (suma pkt: 2.1, 2.2, 2.3 i 2.4) .......................................... zł brutto</w:t>
            </w:r>
          </w:p>
          <w:p w:rsidR="009E7967" w:rsidRPr="00A62624" w:rsidRDefault="00551ACB">
            <w:pPr>
              <w:ind w:left="284"/>
              <w:jc w:val="both"/>
              <w:rPr>
                <w:rFonts w:eastAsia="Lucida Sans Unicode" w:cs="Calibri"/>
                <w:bCs/>
                <w:sz w:val="20"/>
                <w:szCs w:val="20"/>
              </w:rPr>
            </w:pPr>
            <w:r w:rsidRPr="00A62624">
              <w:rPr>
                <w:rFonts w:eastAsia="Lucida Sans Unicode" w:cs="Calibri"/>
                <w:bCs/>
                <w:sz w:val="20"/>
                <w:szCs w:val="20"/>
              </w:rPr>
              <w:t>(słownie:..................................................................................................................................................................)</w:t>
            </w:r>
          </w:p>
          <w:p w:rsidR="009E7967" w:rsidRPr="00A62624" w:rsidRDefault="00551ACB">
            <w:pPr>
              <w:ind w:left="284"/>
              <w:jc w:val="both"/>
              <w:rPr>
                <w:rFonts w:cs="Calibri"/>
                <w:sz w:val="20"/>
                <w:szCs w:val="20"/>
              </w:rPr>
            </w:pPr>
            <w:r w:rsidRPr="00A62624">
              <w:rPr>
                <w:rFonts w:eastAsia="Lucida Sans Unicode" w:cs="Calibri"/>
                <w:bCs/>
                <w:sz w:val="20"/>
                <w:szCs w:val="20"/>
              </w:rPr>
              <w:t xml:space="preserve">2.10 </w:t>
            </w:r>
            <w:r w:rsidRPr="00A62624">
              <w:rPr>
                <w:rFonts w:eastAsia="Lucida Sans Unicode" w:cs="Calibri"/>
                <w:b/>
                <w:bCs/>
                <w:sz w:val="20"/>
                <w:szCs w:val="20"/>
              </w:rPr>
              <w:t>Minimalna wartość oferty wynosi</w:t>
            </w:r>
            <w:r w:rsidRPr="00A62624">
              <w:rPr>
                <w:rFonts w:eastAsia="Lucida Sans Unicode" w:cs="Calibri"/>
                <w:bCs/>
                <w:sz w:val="20"/>
                <w:szCs w:val="20"/>
              </w:rPr>
              <w:t xml:space="preserve"> (suma pkt: 2.5, 2.6, 2.7 i 2.8) .......................................... zł brutto</w:t>
            </w:r>
          </w:p>
          <w:p w:rsidR="009E7967" w:rsidRPr="00A62624" w:rsidRDefault="00551ACB">
            <w:pPr>
              <w:ind w:left="284"/>
              <w:jc w:val="both"/>
              <w:rPr>
                <w:rFonts w:eastAsia="Lucida Sans Unicode" w:cs="Calibri"/>
                <w:bCs/>
                <w:sz w:val="20"/>
                <w:szCs w:val="20"/>
              </w:rPr>
            </w:pPr>
            <w:r w:rsidRPr="00A62624">
              <w:rPr>
                <w:rFonts w:eastAsia="Lucida Sans Unicode" w:cs="Calibri"/>
                <w:bCs/>
                <w:sz w:val="20"/>
                <w:szCs w:val="20"/>
              </w:rPr>
              <w:t>(słownie:..................................................................................................................................................................)</w:t>
            </w:r>
          </w:p>
          <w:p w:rsidR="00764721" w:rsidRPr="00A62624" w:rsidRDefault="00764721" w:rsidP="008D02E2">
            <w:pPr>
              <w:pStyle w:val="Akapitzlist"/>
              <w:widowControl w:val="0"/>
              <w:numPr>
                <w:ilvl w:val="0"/>
                <w:numId w:val="12"/>
              </w:numPr>
              <w:tabs>
                <w:tab w:val="left" w:pos="567"/>
              </w:tabs>
              <w:suppressAutoHyphens/>
              <w:spacing w:after="0" w:line="240" w:lineRule="auto"/>
              <w:ind w:right="655"/>
              <w:jc w:val="both"/>
              <w:rPr>
                <w:rFonts w:cs="Calibri"/>
                <w:sz w:val="20"/>
                <w:szCs w:val="20"/>
              </w:rPr>
            </w:pPr>
            <w:r w:rsidRPr="00A62624">
              <w:rPr>
                <w:rFonts w:cs="Calibri"/>
                <w:sz w:val="20"/>
                <w:szCs w:val="20"/>
              </w:rPr>
              <w:t>Wykonawca zamierza skierować w ramach umowy o pracę do wykonywania czynności w ramach realizacji zamówienia osobę z niepełnosprawnością:</w:t>
            </w:r>
          </w:p>
          <w:p w:rsidR="00764721" w:rsidRPr="00A62624" w:rsidRDefault="00764721" w:rsidP="00764721">
            <w:pPr>
              <w:widowControl w:val="0"/>
              <w:suppressAutoHyphens/>
              <w:ind w:left="1560" w:right="655" w:hanging="993"/>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tak,        Liczba osób z niepełnosprawnością  skierowanych do wykonywania czynności w ramach realizacji      zamówienia zatrudnionej na umowę o pracę: …………………………..</w:t>
            </w:r>
          </w:p>
          <w:p w:rsidR="00764721" w:rsidRPr="00A62624" w:rsidRDefault="00764721" w:rsidP="00764721">
            <w:pPr>
              <w:widowControl w:val="0"/>
              <w:suppressAutoHyphens/>
              <w:ind w:left="1560" w:right="655" w:hanging="993"/>
              <w:contextualSpacing/>
              <w:jc w:val="both"/>
              <w:rPr>
                <w:rFonts w:cs="Calibri"/>
                <w:sz w:val="20"/>
                <w:szCs w:val="20"/>
              </w:rPr>
            </w:pPr>
          </w:p>
          <w:p w:rsidR="00764721" w:rsidRPr="00A62624" w:rsidRDefault="00764721" w:rsidP="00764721">
            <w:pPr>
              <w:widowControl w:val="0"/>
              <w:tabs>
                <w:tab w:val="left" w:pos="567"/>
              </w:tabs>
              <w:suppressAutoHyphens/>
              <w:ind w:left="567" w:right="655"/>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nie</w:t>
            </w:r>
          </w:p>
          <w:p w:rsidR="00764721" w:rsidRPr="00A62624" w:rsidRDefault="00764721" w:rsidP="00764721">
            <w:pPr>
              <w:widowControl w:val="0"/>
              <w:tabs>
                <w:tab w:val="left" w:pos="567"/>
              </w:tabs>
              <w:suppressAutoHyphens/>
              <w:ind w:left="567" w:right="655"/>
              <w:contextualSpacing/>
              <w:jc w:val="both"/>
              <w:rPr>
                <w:rFonts w:cs="Calibri"/>
                <w:sz w:val="20"/>
                <w:szCs w:val="20"/>
              </w:rPr>
            </w:pPr>
          </w:p>
          <w:p w:rsidR="00764721" w:rsidRPr="00A62624" w:rsidRDefault="00764721" w:rsidP="00764721">
            <w:pPr>
              <w:widowControl w:val="0"/>
              <w:tabs>
                <w:tab w:val="left" w:pos="567"/>
              </w:tabs>
              <w:suppressAutoHyphens/>
              <w:ind w:left="567" w:right="655"/>
              <w:contextualSpacing/>
              <w:jc w:val="both"/>
              <w:rPr>
                <w:rFonts w:cs="Calibri"/>
                <w:sz w:val="20"/>
                <w:szCs w:val="20"/>
              </w:rPr>
            </w:pPr>
            <w:r w:rsidRPr="00A62624">
              <w:rPr>
                <w:rFonts w:cs="Calibri"/>
                <w:sz w:val="20"/>
                <w:szCs w:val="20"/>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98"/>
            </w:tblGrid>
            <w:tr w:rsidR="00A62624" w:rsidRPr="00A62624" w:rsidTr="009F5C16">
              <w:tc>
                <w:tcPr>
                  <w:tcW w:w="2126" w:type="dxa"/>
                </w:tcPr>
                <w:p w:rsidR="00764721" w:rsidRPr="00A62624" w:rsidRDefault="00764721"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Imię i nazwisko </w:t>
                  </w:r>
                </w:p>
              </w:tc>
              <w:tc>
                <w:tcPr>
                  <w:tcW w:w="2268" w:type="dxa"/>
                </w:tcPr>
                <w:p w:rsidR="00764721" w:rsidRPr="00A62624" w:rsidRDefault="00764721"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Zakres czynności  w ramach realizacji zamówienia</w:t>
                  </w:r>
                </w:p>
              </w:tc>
              <w:tc>
                <w:tcPr>
                  <w:tcW w:w="2268" w:type="dxa"/>
                </w:tcPr>
                <w:p w:rsidR="00764721" w:rsidRPr="00A62624" w:rsidRDefault="00764721"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Okres obowiązywania umowy o pracę </w:t>
                  </w:r>
                </w:p>
              </w:tc>
              <w:tc>
                <w:tcPr>
                  <w:tcW w:w="2410" w:type="dxa"/>
                </w:tcPr>
                <w:p w:rsidR="00764721" w:rsidRPr="00A62624" w:rsidRDefault="00764721"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Okres ważności orzeczenia o niepełnosprawności</w:t>
                  </w:r>
                </w:p>
              </w:tc>
            </w:tr>
            <w:tr w:rsidR="00A62624" w:rsidRPr="00A62624" w:rsidTr="009F5C16">
              <w:tc>
                <w:tcPr>
                  <w:tcW w:w="2126" w:type="dxa"/>
                </w:tcPr>
                <w:p w:rsidR="00764721" w:rsidRPr="00A62624" w:rsidRDefault="00764721"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764721" w:rsidRPr="00A62624" w:rsidRDefault="00764721"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764721" w:rsidRPr="00A62624" w:rsidRDefault="00764721"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764721" w:rsidRPr="00A62624" w:rsidRDefault="00764721"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r w:rsidR="00A62624" w:rsidRPr="00A62624" w:rsidTr="009F5C16">
              <w:tc>
                <w:tcPr>
                  <w:tcW w:w="2126" w:type="dxa"/>
                </w:tcPr>
                <w:p w:rsidR="00764721" w:rsidRPr="00A62624" w:rsidRDefault="00764721"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764721" w:rsidRPr="00A62624" w:rsidRDefault="00764721"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764721" w:rsidRPr="00A62624" w:rsidRDefault="00764721"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764721" w:rsidRPr="00A62624" w:rsidRDefault="00764721"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bl>
          <w:p w:rsidR="00764721" w:rsidRPr="00A62624" w:rsidRDefault="00764721" w:rsidP="00764721">
            <w:pPr>
              <w:widowControl w:val="0"/>
              <w:tabs>
                <w:tab w:val="left" w:pos="567"/>
              </w:tabs>
              <w:suppressAutoHyphens/>
              <w:ind w:left="567" w:right="655"/>
              <w:contextualSpacing/>
              <w:jc w:val="both"/>
              <w:rPr>
                <w:rFonts w:cs="Calibri"/>
                <w:sz w:val="20"/>
                <w:szCs w:val="20"/>
              </w:rPr>
            </w:pPr>
          </w:p>
          <w:p w:rsidR="00764721" w:rsidRPr="00A62624" w:rsidRDefault="00764721" w:rsidP="00764721">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764721" w:rsidRPr="00A62624" w:rsidRDefault="00764721" w:rsidP="00764721">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764721" w:rsidRPr="00A62624" w:rsidRDefault="00764721" w:rsidP="00764721">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764721" w:rsidRPr="00A62624" w:rsidRDefault="00764721" w:rsidP="00764721">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 wskazana przez Wykonawcę osoba, stanowi kryterium oceny ofert w ramach tzw. aspektów społecznych. </w:t>
            </w:r>
          </w:p>
          <w:p w:rsidR="00764721" w:rsidRPr="00A62624" w:rsidRDefault="00764721" w:rsidP="00764721">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braku zaznaczenia jakiejkolwiek opcji, Zamawiający nie przyzna w tym kryterium Wykonawcy żadnych punktów.</w:t>
            </w:r>
          </w:p>
          <w:p w:rsidR="00764721" w:rsidRPr="00A62624" w:rsidRDefault="00764721" w:rsidP="00764721">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nie wypełnienia tabeli stanowiącej wykaz osób z niepełnosprawnością skierowanych do realizacji zamówienia Zamawiający nie przyzna w tym kryterium Wykonawcy żadnych punktów.</w:t>
            </w:r>
          </w:p>
          <w:p w:rsidR="00764721" w:rsidRPr="00A62624" w:rsidRDefault="00764721" w:rsidP="00764721">
            <w:pPr>
              <w:widowControl w:val="0"/>
              <w:tabs>
                <w:tab w:val="left" w:pos="567"/>
              </w:tabs>
              <w:suppressAutoHyphens/>
              <w:ind w:left="567" w:right="655"/>
              <w:contextualSpacing/>
              <w:jc w:val="both"/>
              <w:rPr>
                <w:rFonts w:cs="Calibri"/>
                <w:sz w:val="20"/>
                <w:szCs w:val="20"/>
              </w:rPr>
            </w:pPr>
          </w:p>
          <w:p w:rsidR="009E7967" w:rsidRPr="00A62624" w:rsidRDefault="00551ACB" w:rsidP="008D02E2">
            <w:pPr>
              <w:numPr>
                <w:ilvl w:val="0"/>
                <w:numId w:val="12"/>
              </w:numPr>
              <w:suppressAutoHyphens/>
              <w:spacing w:after="0" w:line="240" w:lineRule="auto"/>
              <w:rPr>
                <w:rFonts w:cs="Calibri"/>
                <w:sz w:val="20"/>
                <w:szCs w:val="20"/>
              </w:rPr>
            </w:pPr>
            <w:r w:rsidRPr="00A62624">
              <w:rPr>
                <w:rFonts w:eastAsia="Lucida Sans Unicode" w:cs="Calibri"/>
                <w:sz w:val="20"/>
                <w:szCs w:val="20"/>
              </w:rPr>
              <w:t>Adres lokalu, w którym będą wydawane posiłki: ………………………………………</w:t>
            </w:r>
          </w:p>
          <w:p w:rsidR="00B07BD0" w:rsidRPr="00A62624" w:rsidRDefault="00B07BD0" w:rsidP="00B07BD0">
            <w:pPr>
              <w:suppressAutoHyphens/>
              <w:spacing w:after="0" w:line="240" w:lineRule="auto"/>
              <w:ind w:left="283"/>
              <w:rPr>
                <w:rFonts w:eastAsia="Lucida Sans Unicode" w:cs="Calibri"/>
                <w:sz w:val="20"/>
                <w:szCs w:val="20"/>
              </w:rPr>
            </w:pPr>
            <w:r w:rsidRPr="00A62624">
              <w:rPr>
                <w:rFonts w:eastAsia="Lucida Sans Unicode" w:cs="Calibri"/>
                <w:sz w:val="20"/>
                <w:szCs w:val="20"/>
              </w:rPr>
              <w:t xml:space="preserve">Podstawa dysponowania lokalem: </w:t>
            </w:r>
          </w:p>
          <w:p w:rsidR="005E7FA6" w:rsidRPr="00A62624" w:rsidRDefault="005E7FA6" w:rsidP="005E7FA6">
            <w:pPr>
              <w:widowControl w:val="0"/>
              <w:tabs>
                <w:tab w:val="left" w:pos="284"/>
                <w:tab w:val="left" w:pos="1276"/>
                <w:tab w:val="left" w:pos="6654"/>
                <w:tab w:val="left" w:pos="7851"/>
                <w:tab w:val="left" w:pos="8248"/>
              </w:tabs>
              <w:spacing w:line="240" w:lineRule="auto"/>
              <w:ind w:left="426" w:hanging="426"/>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pozostający w dyspozycji wykonawcy (własność wykonawcy lub lokal pozostający w dyspozycji na podstawie odrębnej umowy, np. umowy najmu, itp.) </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udostępniony przez podmiot trzeci</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eastAsia="Calibri" w:cs="Calibri"/>
                <w:sz w:val="20"/>
                <w:szCs w:val="20"/>
              </w:rPr>
              <w:t>W przypadku lokalu udostępnianego przez podmiot trzeci wraz z ofertą należy złożyć zobowiązanie tego podmiotu zgodnie z wymaganiami określonymi w SWZ”.</w:t>
            </w:r>
          </w:p>
          <w:p w:rsidR="00764721" w:rsidRPr="00A62624" w:rsidRDefault="00764721" w:rsidP="00764721">
            <w:pPr>
              <w:suppressAutoHyphens/>
              <w:spacing w:after="0" w:line="240" w:lineRule="auto"/>
              <w:ind w:left="283"/>
              <w:rPr>
                <w:rFonts w:cs="Calibri"/>
                <w:sz w:val="20"/>
                <w:szCs w:val="20"/>
              </w:rPr>
            </w:pPr>
          </w:p>
          <w:p w:rsidR="009E7967" w:rsidRPr="00A62624" w:rsidRDefault="00551ACB" w:rsidP="008D02E2">
            <w:pPr>
              <w:widowControl w:val="0"/>
              <w:numPr>
                <w:ilvl w:val="0"/>
                <w:numId w:val="12"/>
              </w:numPr>
              <w:tabs>
                <w:tab w:val="left" w:pos="8931"/>
              </w:tabs>
              <w:suppressAutoHyphens/>
              <w:spacing w:before="120" w:after="100" w:line="240" w:lineRule="auto"/>
              <w:ind w:right="655"/>
              <w:jc w:val="both"/>
              <w:textAlignment w:val="baseline"/>
              <w:rPr>
                <w:rFonts w:cs="Calibri"/>
                <w:sz w:val="20"/>
                <w:szCs w:val="20"/>
              </w:rPr>
            </w:pPr>
            <w:r w:rsidRPr="00A62624">
              <w:rPr>
                <w:rFonts w:cs="Calibri"/>
                <w:sz w:val="20"/>
                <w:szCs w:val="20"/>
              </w:rPr>
              <w:t>Oświadczam, że:</w:t>
            </w:r>
          </w:p>
          <w:p w:rsidR="009E7967" w:rsidRPr="00A62624" w:rsidRDefault="00551ACB" w:rsidP="008D02E2">
            <w:pPr>
              <w:pStyle w:val="Akapitzlist"/>
              <w:widowControl w:val="0"/>
              <w:numPr>
                <w:ilvl w:val="0"/>
                <w:numId w:val="13"/>
              </w:numPr>
              <w:tabs>
                <w:tab w:val="left" w:pos="709"/>
              </w:tabs>
              <w:suppressAutoHyphens/>
              <w:spacing w:after="0" w:line="240" w:lineRule="auto"/>
              <w:ind w:right="658"/>
              <w:jc w:val="both"/>
              <w:textAlignment w:val="baseline"/>
              <w:rPr>
                <w:rFonts w:cs="Calibri"/>
                <w:sz w:val="20"/>
                <w:szCs w:val="20"/>
              </w:rPr>
            </w:pPr>
            <w:r w:rsidRPr="00A62624">
              <w:rPr>
                <w:rFonts w:cs="Calibri"/>
                <w:sz w:val="20"/>
                <w:szCs w:val="20"/>
              </w:rPr>
              <w:t>Oferowana cena zawiera wszystkie koszty związane z realizacją przedmiotu zamówienia,</w:t>
            </w:r>
          </w:p>
          <w:p w:rsidR="009E7967" w:rsidRPr="00A62624"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Zapoznałem się z treścią dokumentów zamówienia i nie wnoszę do nich zastrzeżeń,</w:t>
            </w:r>
          </w:p>
          <w:p w:rsidR="00354125" w:rsidRPr="00A62624" w:rsidRDefault="00354125" w:rsidP="008D02E2">
            <w:pPr>
              <w:pStyle w:val="Akapitzlist"/>
              <w:numPr>
                <w:ilvl w:val="0"/>
                <w:numId w:val="13"/>
              </w:numPr>
              <w:rPr>
                <w:rFonts w:cs="Calibri"/>
                <w:sz w:val="20"/>
                <w:szCs w:val="20"/>
              </w:rPr>
            </w:pPr>
            <w:r w:rsidRPr="00A62624">
              <w:rPr>
                <w:rFonts w:cs="Calibri"/>
                <w:sz w:val="20"/>
                <w:szCs w:val="20"/>
              </w:rPr>
              <w:t>Zaoferowana cena pozostanie niezmieniona przez cały okres realizacji zamówienia, z zastrzeżeniem zapisów dotyczących klauzul waloryzacyjnych,</w:t>
            </w:r>
          </w:p>
          <w:p w:rsidR="009E7967" w:rsidRPr="00A62624"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Jestem w stanie, na podstawie przedstawionych mi materiałów, zrealizować przedmiot zamówienia,</w:t>
            </w:r>
          </w:p>
          <w:p w:rsidR="009E7967" w:rsidRPr="00A62624"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Uzyskałem konieczne informacje niezbędne do właściwego wykonania zamówienia,</w:t>
            </w:r>
          </w:p>
          <w:p w:rsidR="009E7967" w:rsidRPr="00A62624"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Termin związania niniejszą ofertą obejmuje okres wskazany w SWZ,</w:t>
            </w:r>
          </w:p>
          <w:p w:rsidR="009E7967" w:rsidRPr="00A62624"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A62624"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r w:rsidRPr="00A62624">
              <w:rPr>
                <w:rFonts w:cs="Calibri"/>
                <w:sz w:val="20"/>
                <w:szCs w:val="20"/>
              </w:rPr>
              <w:t>Przewiduję powierzenie podwykonawcom realizacji zamówienia w części …………………………………………………………………………*(wykreślić, jeżeli nie dotyczy)</w:t>
            </w:r>
          </w:p>
          <w:p w:rsidR="00764721" w:rsidRPr="00A62624" w:rsidRDefault="00764721" w:rsidP="00764721">
            <w:pPr>
              <w:pStyle w:val="Akapitzlist"/>
              <w:widowControl w:val="0"/>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p>
          <w:tbl>
            <w:tblPr>
              <w:tblW w:w="8421" w:type="dxa"/>
              <w:tblInd w:w="895" w:type="dxa"/>
              <w:tblLook w:val="0000" w:firstRow="0" w:lastRow="0" w:firstColumn="0" w:lastColumn="0" w:noHBand="0" w:noVBand="0"/>
            </w:tblPr>
            <w:tblGrid>
              <w:gridCol w:w="1634"/>
              <w:gridCol w:w="6787"/>
            </w:tblGrid>
            <w:tr w:rsidR="00A62624" w:rsidRPr="00A62624">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pStyle w:val="Akapitzlist"/>
                    <w:framePr w:hSpace="141" w:wrap="around" w:vAnchor="page" w:hAnchor="margin" w:xAlign="center" w:y="1686"/>
                    <w:widowControl w:val="0"/>
                    <w:tabs>
                      <w:tab w:val="left" w:pos="709"/>
                      <w:tab w:val="left" w:pos="3730"/>
                    </w:tabs>
                    <w:suppressAutoHyphens/>
                    <w:spacing w:after="0" w:line="240" w:lineRule="auto"/>
                    <w:ind w:right="431"/>
                    <w:rPr>
                      <w:rFonts w:eastAsia="NSimSun" w:cs="Calibri"/>
                      <w:kern w:val="2"/>
                      <w:sz w:val="20"/>
                      <w:szCs w:val="20"/>
                      <w:lang w:eastAsia="zh-CN" w:bidi="hi-IN"/>
                    </w:rPr>
                  </w:pPr>
                  <w:proofErr w:type="spellStart"/>
                  <w:r w:rsidRPr="00A62624">
                    <w:rPr>
                      <w:rFonts w:cs="Calibr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Opis części zamówienia, którą Wykonawca zamierza powierzyć do realizacji przez podwykonawcę oraz nazwy i dane adresowe podwykonawcy/ów</w:t>
                  </w:r>
                </w:p>
              </w:tc>
            </w:tr>
            <w:tr w:rsidR="000835E5" w:rsidRPr="00A62624">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CB3D4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r w:rsidR="000835E5" w:rsidRPr="00A62624">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CB3D4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bl>
          <w:p w:rsidR="009E7967" w:rsidRPr="00A62624" w:rsidRDefault="009E7967">
            <w:pPr>
              <w:widowControl w:val="0"/>
              <w:tabs>
                <w:tab w:val="left" w:pos="709"/>
                <w:tab w:val="left" w:pos="3730"/>
              </w:tabs>
              <w:suppressAutoHyphens/>
              <w:spacing w:after="0" w:line="240" w:lineRule="auto"/>
              <w:ind w:right="431"/>
              <w:jc w:val="both"/>
              <w:rPr>
                <w:rFonts w:cs="Calibri"/>
                <w:sz w:val="20"/>
                <w:szCs w:val="20"/>
              </w:rPr>
            </w:pPr>
          </w:p>
          <w:p w:rsidR="009E7967" w:rsidRPr="00A62624" w:rsidRDefault="00551ACB">
            <w:pPr>
              <w:pStyle w:val="Akapitzlist"/>
              <w:widowControl w:val="0"/>
              <w:tabs>
                <w:tab w:val="left" w:pos="3730"/>
              </w:tabs>
              <w:suppressAutoHyphens/>
              <w:spacing w:after="0" w:line="240" w:lineRule="auto"/>
              <w:ind w:left="1440" w:right="431"/>
              <w:jc w:val="both"/>
              <w:rPr>
                <w:rFonts w:cs="Calibri"/>
                <w:sz w:val="20"/>
                <w:szCs w:val="20"/>
              </w:rPr>
            </w:pPr>
            <w:r w:rsidRPr="00A62624">
              <w:rPr>
                <w:rFonts w:cs="Calibri"/>
                <w:sz w:val="20"/>
                <w:szCs w:val="20"/>
              </w:rPr>
              <w:t>Nie przewiduję powierzenia podwykonawcom realizacji zamówienia.*</w:t>
            </w:r>
          </w:p>
          <w:p w:rsidR="00F8165F" w:rsidRPr="00A62624" w:rsidRDefault="00F8165F">
            <w:pPr>
              <w:pStyle w:val="Akapitzlist"/>
              <w:widowControl w:val="0"/>
              <w:tabs>
                <w:tab w:val="left" w:pos="3730"/>
              </w:tabs>
              <w:suppressAutoHyphens/>
              <w:spacing w:after="0" w:line="240" w:lineRule="auto"/>
              <w:ind w:left="1440" w:right="431"/>
              <w:jc w:val="both"/>
              <w:rPr>
                <w:rFonts w:eastAsia="NSimSun" w:cs="Calibri"/>
                <w:kern w:val="2"/>
                <w:sz w:val="20"/>
                <w:szCs w:val="20"/>
                <w:lang w:eastAsia="zh-CN" w:bidi="hi-IN"/>
              </w:rPr>
            </w:pPr>
          </w:p>
          <w:p w:rsidR="009E7967" w:rsidRPr="00A62624" w:rsidRDefault="00551ACB" w:rsidP="008D02E2">
            <w:pPr>
              <w:pStyle w:val="Akapitzlist"/>
              <w:widowControl w:val="0"/>
              <w:numPr>
                <w:ilvl w:val="0"/>
                <w:numId w:val="13"/>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 xml:space="preserve">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w:t>
            </w:r>
            <w:r w:rsidRPr="00A62624">
              <w:rPr>
                <w:rFonts w:cs="Calibri"/>
                <w:sz w:val="20"/>
                <w:szCs w:val="20"/>
              </w:rPr>
              <w:lastRenderedPageBreak/>
              <w:t>pozyskałem w celu ubiegania się o udzielenie zamówienia publicznego.**</w:t>
            </w:r>
          </w:p>
          <w:p w:rsidR="00764721" w:rsidRPr="00A62624" w:rsidRDefault="00764721" w:rsidP="00764721">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p>
          <w:p w:rsidR="00F8165F" w:rsidRPr="00A62624" w:rsidRDefault="00F8165F" w:rsidP="008D02E2">
            <w:pPr>
              <w:pStyle w:val="Akapitzlist"/>
              <w:widowControl w:val="0"/>
              <w:numPr>
                <w:ilvl w:val="0"/>
                <w:numId w:val="13"/>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Oświadczam, iż należę do sektora (zaznaczyć właściwą opcję): *</w:t>
            </w:r>
          </w:p>
          <w:p w:rsidR="00F8165F" w:rsidRPr="00A62624"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Mikro przedsiębiorców</w:t>
            </w:r>
          </w:p>
          <w:p w:rsidR="00F8165F" w:rsidRPr="00A62624"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Małych przedsiębiorstw</w:t>
            </w:r>
          </w:p>
          <w:p w:rsidR="00F8165F" w:rsidRPr="00A62624"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Średnich przedsiębiorstw</w:t>
            </w:r>
          </w:p>
          <w:p w:rsidR="00F8165F" w:rsidRPr="00A62624"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prowadzi jednoosobową działalność gospodarczą,</w:t>
            </w:r>
          </w:p>
          <w:p w:rsidR="00F8165F" w:rsidRPr="00A62624"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osobą fizyczną nieprowadzącą działalności gospodarczej</w:t>
            </w:r>
          </w:p>
          <w:p w:rsidR="00F8165F" w:rsidRPr="00A62624"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inny ……………………………………………</w:t>
            </w:r>
          </w:p>
          <w:p w:rsidR="00F8165F" w:rsidRPr="00A62624"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(właściwe zaznaczyć x)</w:t>
            </w:r>
          </w:p>
          <w:p w:rsidR="009E7967" w:rsidRPr="00A62624" w:rsidRDefault="009E7967">
            <w:pPr>
              <w:widowControl w:val="0"/>
              <w:tabs>
                <w:tab w:val="left" w:pos="0"/>
                <w:tab w:val="left" w:pos="284"/>
                <w:tab w:val="left" w:pos="709"/>
              </w:tabs>
              <w:suppressAutoHyphens/>
              <w:spacing w:after="0" w:line="240" w:lineRule="auto"/>
              <w:ind w:left="709" w:right="431"/>
              <w:jc w:val="both"/>
              <w:rPr>
                <w:rFonts w:cs="Calibri"/>
                <w:sz w:val="20"/>
                <w:szCs w:val="20"/>
              </w:rPr>
            </w:pPr>
          </w:p>
          <w:p w:rsidR="009E7967" w:rsidRPr="00A62624" w:rsidRDefault="00551ACB" w:rsidP="00764721">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W przypadku Wykonawców składających ofertę wspólną należy wypełnić dla każdego podmiotu osobno.</w:t>
            </w:r>
          </w:p>
          <w:p w:rsidR="009E7967" w:rsidRPr="00A62624" w:rsidRDefault="00551ACB" w:rsidP="00764721">
            <w:pPr>
              <w:pStyle w:val="Akapitzlist"/>
              <w:widowControl w:val="0"/>
              <w:tabs>
                <w:tab w:val="left" w:pos="709"/>
              </w:tabs>
              <w:suppressAutoHyphens/>
              <w:spacing w:after="0" w:line="240" w:lineRule="auto"/>
              <w:ind w:left="709" w:right="374"/>
              <w:jc w:val="both"/>
              <w:textAlignment w:val="baseline"/>
              <w:rPr>
                <w:rFonts w:cs="Calibri"/>
                <w:sz w:val="20"/>
                <w:szCs w:val="20"/>
              </w:rPr>
            </w:pPr>
            <w:r w:rsidRPr="00A62624">
              <w:rPr>
                <w:rFonts w:eastAsia="Calibri" w:cs="Calibri"/>
                <w:i/>
                <w:kern w:val="2"/>
                <w:sz w:val="20"/>
                <w:szCs w:val="20"/>
                <w:lang w:eastAsia="zh-CN"/>
              </w:rPr>
              <w:t>Mikroprzedsiębiorstwo: przedsiębiorstwo, które zatrudnia mniej niż 10 osób i którego roczny obrót lub roczna suma bilansowa nie przekracza 2 milionów EUR.</w:t>
            </w:r>
          </w:p>
          <w:p w:rsidR="009E7967" w:rsidRPr="00A62624" w:rsidRDefault="00551ACB" w:rsidP="00764721">
            <w:pPr>
              <w:pStyle w:val="Akapitzlist"/>
              <w:widowControl w:val="0"/>
              <w:tabs>
                <w:tab w:val="left" w:pos="709"/>
              </w:tabs>
              <w:suppressAutoHyphens/>
              <w:spacing w:after="0" w:line="240" w:lineRule="auto"/>
              <w:ind w:left="709" w:right="374"/>
              <w:jc w:val="both"/>
              <w:rPr>
                <w:rFonts w:cs="Calibri"/>
                <w:sz w:val="20"/>
                <w:szCs w:val="20"/>
              </w:rPr>
            </w:pPr>
            <w:r w:rsidRPr="00A62624">
              <w:rPr>
                <w:rFonts w:eastAsia="Calibri" w:cs="Calibri"/>
                <w:i/>
                <w:sz w:val="20"/>
                <w:szCs w:val="20"/>
                <w:lang w:eastAsia="en-US"/>
              </w:rPr>
              <w:t>Małe przedsiębiorstwo: przedsiębiorstwo, które zatrudnia mniej niż 50 osób i którego roczny obrót lub roczna suma bilansowa nie przekracza 10 milionów EUR.</w:t>
            </w:r>
          </w:p>
          <w:p w:rsidR="009E7967" w:rsidRPr="00A62624" w:rsidRDefault="00551ACB" w:rsidP="00764721">
            <w:pPr>
              <w:pStyle w:val="Akapitzlist"/>
              <w:widowControl w:val="0"/>
              <w:tabs>
                <w:tab w:val="left" w:pos="709"/>
              </w:tabs>
              <w:suppressAutoHyphens/>
              <w:spacing w:after="0" w:line="240" w:lineRule="auto"/>
              <w:ind w:left="709" w:right="374"/>
              <w:jc w:val="both"/>
              <w:rPr>
                <w:rFonts w:eastAsia="Calibri" w:cs="Calibri"/>
                <w:i/>
                <w:sz w:val="20"/>
                <w:szCs w:val="20"/>
                <w:lang w:eastAsia="en-US"/>
              </w:rPr>
            </w:pPr>
            <w:r w:rsidRPr="00A62624">
              <w:rPr>
                <w:rFonts w:eastAsia="Calibri" w:cs="Calibri"/>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764721" w:rsidRPr="00A62624" w:rsidRDefault="00764721" w:rsidP="00764721">
            <w:pPr>
              <w:pStyle w:val="Akapitzlist"/>
              <w:widowControl w:val="0"/>
              <w:tabs>
                <w:tab w:val="left" w:pos="709"/>
              </w:tabs>
              <w:suppressAutoHyphens/>
              <w:spacing w:after="0" w:line="240" w:lineRule="auto"/>
              <w:ind w:left="709" w:right="374"/>
              <w:jc w:val="both"/>
              <w:rPr>
                <w:rFonts w:cs="Calibri"/>
                <w:sz w:val="20"/>
                <w:szCs w:val="20"/>
              </w:rPr>
            </w:pPr>
          </w:p>
          <w:p w:rsidR="009E7967" w:rsidRPr="00A62624" w:rsidRDefault="00551ACB" w:rsidP="008D02E2">
            <w:pPr>
              <w:pStyle w:val="Akapitzlist"/>
              <w:widowControl w:val="0"/>
              <w:numPr>
                <w:ilvl w:val="0"/>
                <w:numId w:val="13"/>
              </w:numPr>
              <w:suppressAutoHyphens/>
              <w:spacing w:before="100" w:after="100" w:line="240" w:lineRule="auto"/>
              <w:ind w:right="374"/>
              <w:jc w:val="both"/>
              <w:textAlignment w:val="baseline"/>
              <w:rPr>
                <w:rFonts w:cs="Calibri"/>
                <w:sz w:val="20"/>
                <w:szCs w:val="20"/>
              </w:rPr>
            </w:pPr>
            <w:r w:rsidRPr="00A62624">
              <w:rPr>
                <w:rFonts w:eastAsia="Calibri" w:cs="Calibri"/>
                <w:sz w:val="20"/>
                <w:szCs w:val="20"/>
                <w:lang w:eastAsia="en-US"/>
              </w:rPr>
              <w:t>Wraz z ofertą SKŁADAMY następujące oświadczenia i dokumenty:</w:t>
            </w:r>
          </w:p>
          <w:p w:rsidR="009E7967" w:rsidRPr="00A62624" w:rsidRDefault="00551ACB" w:rsidP="008D02E2">
            <w:pPr>
              <w:widowControl w:val="0"/>
              <w:numPr>
                <w:ilvl w:val="1"/>
                <w:numId w:val="12"/>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12"/>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12"/>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9E7967">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9E7967" w:rsidRPr="00A62624" w:rsidRDefault="009E7967">
            <w:pPr>
              <w:widowControl w:val="0"/>
              <w:tabs>
                <w:tab w:val="left" w:pos="0"/>
                <w:tab w:val="left" w:pos="284"/>
              </w:tabs>
              <w:suppressAutoHyphens/>
              <w:spacing w:after="0" w:line="240" w:lineRule="auto"/>
              <w:ind w:right="431"/>
              <w:jc w:val="both"/>
              <w:rPr>
                <w:rFonts w:cs="Calibri"/>
                <w:sz w:val="20"/>
                <w:szCs w:val="20"/>
              </w:rPr>
            </w:pPr>
          </w:p>
          <w:p w:rsidR="00BF6911" w:rsidRPr="00A62624" w:rsidRDefault="00BF6911" w:rsidP="00BF6911">
            <w:pPr>
              <w:widowControl w:val="0"/>
              <w:tabs>
                <w:tab w:val="left" w:pos="5670"/>
                <w:tab w:val="left" w:pos="6149"/>
              </w:tabs>
              <w:suppressAutoHyphens/>
              <w:spacing w:after="0" w:line="240" w:lineRule="auto"/>
              <w:ind w:left="709"/>
              <w:jc w:val="both"/>
              <w:rPr>
                <w:rFonts w:cs="Calibri"/>
                <w:i/>
                <w:iCs/>
                <w:sz w:val="20"/>
                <w:szCs w:val="20"/>
              </w:rPr>
            </w:pPr>
            <w:r w:rsidRPr="00A62624">
              <w:rPr>
                <w:rFonts w:cs="Calibri"/>
                <w:i/>
                <w:iCs/>
                <w:sz w:val="20"/>
                <w:szCs w:val="20"/>
              </w:rPr>
              <w:t xml:space="preserve">DOKUMENT NALEŻY PODPISAĆ ELEKTRONICZNIE </w:t>
            </w:r>
          </w:p>
          <w:p w:rsidR="009E7967" w:rsidRDefault="00BF6911" w:rsidP="00BF6911">
            <w:pPr>
              <w:widowControl w:val="0"/>
              <w:tabs>
                <w:tab w:val="left" w:pos="5670"/>
                <w:tab w:val="left" w:pos="6149"/>
              </w:tabs>
              <w:suppressAutoHyphens/>
              <w:spacing w:after="0" w:line="240" w:lineRule="auto"/>
              <w:ind w:left="709"/>
              <w:jc w:val="both"/>
              <w:rPr>
                <w:rFonts w:cs="Calibri"/>
                <w:i/>
                <w:iCs/>
                <w:sz w:val="20"/>
                <w:szCs w:val="20"/>
              </w:rPr>
            </w:pPr>
            <w:r w:rsidRPr="00A62624">
              <w:rPr>
                <w:rFonts w:cs="Calibri"/>
                <w:i/>
                <w:iCs/>
                <w:sz w:val="20"/>
                <w:szCs w:val="20"/>
              </w:rPr>
              <w:t>LUB PODPISEM ZAUFANYM LUB PODPISEM OSOBISTYM</w:t>
            </w: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P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tc>
      </w:tr>
    </w:tbl>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551ACB">
      <w:pPr>
        <w:suppressAutoHyphens/>
        <w:spacing w:after="0" w:line="240" w:lineRule="auto"/>
        <w:jc w:val="both"/>
        <w:rPr>
          <w:rFonts w:cs="Calibri"/>
          <w:sz w:val="20"/>
          <w:szCs w:val="20"/>
        </w:rPr>
      </w:pPr>
      <w:r w:rsidRPr="00A62624">
        <w:rPr>
          <w:rFonts w:eastAsia="SimSun" w:cs="Calibri"/>
          <w:i/>
          <w:iCs/>
          <w:kern w:val="2"/>
          <w:sz w:val="20"/>
          <w:szCs w:val="20"/>
          <w:u w:val="single"/>
          <w:lang w:eastAsia="zh-CN" w:bidi="hi-IN"/>
        </w:rPr>
        <w:t>Informacja dla Wykonawcy:</w:t>
      </w: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A62624">
        <w:rPr>
          <w:rFonts w:eastAsia="SimSun" w:cs="Calibri"/>
          <w:kern w:val="2"/>
          <w:sz w:val="20"/>
          <w:szCs w:val="20"/>
          <w:lang w:eastAsia="zh-CN" w:bidi="hi-IN"/>
        </w:rPr>
        <w:t>ami</w:t>
      </w:r>
      <w:proofErr w:type="spellEnd"/>
      <w:r w:rsidRPr="00A62624">
        <w:rPr>
          <w:rFonts w:eastAsia="SimSun" w:cs="Calibri"/>
          <w:kern w:val="2"/>
          <w:sz w:val="20"/>
          <w:szCs w:val="20"/>
          <w:lang w:eastAsia="zh-CN" w:bidi="hi-IN"/>
        </w:rPr>
        <w:t>) potwierdzającymi prawo do reprezentacji Wykonawcy przez osobę podpisującą ofertę.</w:t>
      </w:r>
    </w:p>
    <w:p w:rsidR="009E7967" w:rsidRPr="00A62624" w:rsidRDefault="00551ACB">
      <w:pPr>
        <w:tabs>
          <w:tab w:val="left" w:pos="3156"/>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niepotrzebne skreślić</w:t>
      </w:r>
      <w:r w:rsidRPr="00A62624">
        <w:rPr>
          <w:rFonts w:eastAsia="SimSun" w:cs="Calibri"/>
          <w:kern w:val="2"/>
          <w:sz w:val="20"/>
          <w:szCs w:val="20"/>
          <w:lang w:eastAsia="zh-CN" w:bidi="hi-IN"/>
        </w:rPr>
        <w:tab/>
      </w:r>
    </w:p>
    <w:p w:rsidR="009E7967" w:rsidRPr="00A62624" w:rsidRDefault="00551ACB">
      <w:pPr>
        <w:tabs>
          <w:tab w:val="left" w:pos="0"/>
        </w:tabs>
        <w:suppressAutoHyphens/>
        <w:spacing w:after="0" w:line="240" w:lineRule="auto"/>
        <w:jc w:val="both"/>
        <w:rPr>
          <w:rFonts w:eastAsia="SimSun" w:cs="Calibri"/>
          <w:kern w:val="2"/>
          <w:sz w:val="20"/>
          <w:szCs w:val="20"/>
          <w:lang w:eastAsia="zh-CN" w:bidi="hi-IN"/>
        </w:rPr>
      </w:pPr>
      <w:r w:rsidRPr="00A62624">
        <w:rPr>
          <w:rFonts w:eastAsia="SimSun" w:cs="Calibri"/>
          <w:kern w:val="2"/>
          <w:sz w:val="20"/>
          <w:szCs w:val="20"/>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Pr="00A62624">
        <w:rPr>
          <w:rFonts w:cs="Calibri"/>
          <w:sz w:val="20"/>
          <w:szCs w:val="20"/>
        </w:rPr>
        <w:br w:type="page"/>
      </w:r>
    </w:p>
    <w:p w:rsidR="009E7967" w:rsidRPr="00A62624" w:rsidRDefault="00551ACB">
      <w:pPr>
        <w:spacing w:after="0" w:line="240" w:lineRule="auto"/>
        <w:jc w:val="right"/>
        <w:rPr>
          <w:rFonts w:eastAsia="NSimSun" w:cs="Calibri"/>
          <w:kern w:val="2"/>
          <w:sz w:val="20"/>
          <w:szCs w:val="20"/>
          <w:lang w:eastAsia="zh-CN" w:bidi="hi-IN"/>
        </w:rPr>
      </w:pPr>
      <w:r w:rsidRPr="00A62624">
        <w:rPr>
          <w:rFonts w:eastAsia="Arial" w:cs="Calibri"/>
          <w:sz w:val="20"/>
          <w:szCs w:val="20"/>
          <w:lang w:eastAsia="zh-CN" w:bidi="hi-IN"/>
        </w:rPr>
        <w:lastRenderedPageBreak/>
        <w:t>Załącznik nr 1G do SWZ</w:t>
      </w:r>
    </w:p>
    <w:p w:rsidR="009E7967" w:rsidRPr="00A62624" w:rsidRDefault="00551ACB">
      <w:pPr>
        <w:tabs>
          <w:tab w:val="left" w:pos="6981"/>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ab/>
      </w:r>
    </w:p>
    <w:p w:rsidR="009E7967" w:rsidRPr="00A62624" w:rsidRDefault="009E7967">
      <w:pPr>
        <w:suppressAutoHyphens/>
        <w:spacing w:after="0" w:line="240" w:lineRule="auto"/>
        <w:jc w:val="both"/>
        <w:rPr>
          <w:rFonts w:eastAsia="SimSun" w:cs="Calibri"/>
          <w:kern w:val="2"/>
          <w:sz w:val="20"/>
          <w:szCs w:val="20"/>
          <w:lang w:eastAsia="zh-CN" w:bidi="hi-IN"/>
        </w:rPr>
      </w:pPr>
    </w:p>
    <w:p w:rsidR="009E7967" w:rsidRPr="00A62624" w:rsidRDefault="00551ACB">
      <w:pPr>
        <w:suppressAutoHyphens/>
        <w:spacing w:after="0" w:line="240" w:lineRule="auto"/>
        <w:jc w:val="center"/>
        <w:rPr>
          <w:rFonts w:eastAsia="SimSun" w:cs="Calibri"/>
          <w:b/>
          <w:bCs/>
          <w:kern w:val="2"/>
          <w:sz w:val="20"/>
          <w:szCs w:val="20"/>
          <w:lang w:eastAsia="zh-CN" w:bidi="hi-IN"/>
        </w:rPr>
      </w:pPr>
      <w:r w:rsidRPr="00A62624">
        <w:rPr>
          <w:rFonts w:eastAsia="SimSun" w:cs="Calibri"/>
          <w:b/>
          <w:bCs/>
          <w:kern w:val="2"/>
          <w:sz w:val="20"/>
          <w:szCs w:val="20"/>
          <w:lang w:eastAsia="zh-CN" w:bidi="hi-IN"/>
        </w:rPr>
        <w:t>FORMULARZ OFERTY</w:t>
      </w:r>
    </w:p>
    <w:p w:rsidR="009E7967" w:rsidRPr="00A62624" w:rsidRDefault="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Część VII zamówienia</w:t>
      </w: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kern w:val="2"/>
          <w:sz w:val="20"/>
          <w:szCs w:val="20"/>
          <w:lang w:eastAsia="zh-CN" w:bidi="hi-IN"/>
        </w:rPr>
      </w:pPr>
    </w:p>
    <w:p w:rsidR="009E7967" w:rsidRPr="00A62624" w:rsidRDefault="009E7967">
      <w:pPr>
        <w:suppressAutoHyphens/>
        <w:ind w:left="720"/>
        <w:contextualSpacing/>
        <w:jc w:val="both"/>
        <w:rPr>
          <w:rFonts w:eastAsia="Calibri" w:cs="Calibri"/>
          <w:sz w:val="20"/>
          <w:szCs w:val="20"/>
          <w:lang w:eastAsia="en-US"/>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pieczęć firmowa Wykonawcy</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data sporządzenia oferty</w:t>
      </w: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551ACB">
      <w:pPr>
        <w:keepNext/>
        <w:widowControl w:val="0"/>
        <w:tabs>
          <w:tab w:val="left" w:pos="1080"/>
        </w:tabs>
        <w:suppressAutoHyphens/>
        <w:spacing w:after="0"/>
        <w:jc w:val="both"/>
        <w:rPr>
          <w:rFonts w:eastAsia="NSimSun" w:cs="Calibri"/>
          <w:kern w:val="2"/>
          <w:sz w:val="20"/>
          <w:szCs w:val="20"/>
          <w:lang w:eastAsia="zh-CN" w:bidi="hi-IN"/>
        </w:rPr>
      </w:pPr>
      <w:r w:rsidRPr="00A62624">
        <w:rPr>
          <w:rFonts w:cs="Calibri"/>
          <w:b/>
          <w:bCs/>
          <w:kern w:val="2"/>
          <w:sz w:val="20"/>
          <w:szCs w:val="20"/>
        </w:rPr>
        <w:t>OFERTA</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 xml:space="preserve">Nazwa zamówienia: </w:t>
      </w:r>
    </w:p>
    <w:p w:rsidR="009E7967" w:rsidRPr="00A62624" w:rsidRDefault="009E7967">
      <w:pPr>
        <w:suppressAutoHyphens/>
        <w:spacing w:after="0"/>
        <w:ind w:left="284"/>
        <w:jc w:val="both"/>
        <w:rPr>
          <w:rFonts w:cs="Calibri"/>
          <w:b/>
          <w:sz w:val="20"/>
          <w:szCs w:val="20"/>
        </w:rPr>
      </w:pPr>
    </w:p>
    <w:p w:rsidR="009E7967" w:rsidRPr="00A62624" w:rsidRDefault="00EE3A52">
      <w:pPr>
        <w:widowControl w:val="0"/>
        <w:suppressAutoHyphens/>
        <w:spacing w:after="0"/>
        <w:jc w:val="both"/>
        <w:rPr>
          <w:rFonts w:cs="Calibri"/>
          <w:b/>
          <w:sz w:val="20"/>
          <w:szCs w:val="20"/>
        </w:rPr>
      </w:pPr>
      <w:r w:rsidRPr="00A62624">
        <w:rPr>
          <w:rFonts w:cs="Calibri"/>
          <w:b/>
          <w:sz w:val="20"/>
          <w:szCs w:val="20"/>
        </w:rPr>
        <w:t xml:space="preserve">„Realizacja posiłków dla podopiecznych MOPR w Zabrzu w lokalach gastronomicznych na terenie miasta Zabrze z podziałem na 8 części”                         </w:t>
      </w:r>
    </w:p>
    <w:p w:rsidR="00EE3A52" w:rsidRPr="00A62624" w:rsidRDefault="00EE3A52">
      <w:pPr>
        <w:widowControl w:val="0"/>
        <w:suppressAutoHyphens/>
        <w:spacing w:after="0"/>
        <w:jc w:val="both"/>
        <w:rPr>
          <w:rFonts w:cs="Calibri"/>
          <w:b/>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Zamawiający: Miejski Ośrodek Pomocy Rodzinie w Zabrzu</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ab/>
      </w:r>
      <w:r w:rsidRPr="00A62624">
        <w:rPr>
          <w:rFonts w:cs="Calibri"/>
          <w:b/>
          <w:bCs/>
          <w:kern w:val="2"/>
          <w:sz w:val="20"/>
          <w:szCs w:val="20"/>
        </w:rPr>
        <w:tab/>
        <w:t>ul. 3 – go Maja 16; 41-800 Zabrze</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keepNext/>
        <w:widowControl w:val="0"/>
        <w:suppressAutoHyphens/>
        <w:spacing w:after="0"/>
        <w:ind w:firstLine="720"/>
        <w:jc w:val="both"/>
        <w:rPr>
          <w:rFonts w:eastAsia="NSimSun" w:cs="Calibri"/>
          <w:kern w:val="2"/>
          <w:sz w:val="20"/>
          <w:szCs w:val="20"/>
          <w:lang w:eastAsia="zh-CN" w:bidi="hi-IN"/>
        </w:rPr>
      </w:pPr>
      <w:r w:rsidRPr="00A62624">
        <w:rPr>
          <w:rFonts w:cs="Calibri"/>
          <w:kern w:val="2"/>
          <w:sz w:val="20"/>
          <w:szCs w:val="20"/>
        </w:rPr>
        <w:t xml:space="preserve">Ilość ponumerowanych zapisanych stron oferty: ………… </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widowControl w:val="0"/>
        <w:suppressAutoHyphens/>
        <w:spacing w:after="0"/>
        <w:jc w:val="right"/>
        <w:rPr>
          <w:rFonts w:eastAsia="NSimSun" w:cs="Calibri"/>
          <w:kern w:val="2"/>
          <w:sz w:val="20"/>
          <w:szCs w:val="20"/>
          <w:lang w:eastAsia="zh-CN" w:bidi="hi-IN"/>
        </w:rPr>
      </w:pPr>
      <w:r w:rsidRPr="00A62624">
        <w:rPr>
          <w:rFonts w:cs="Calibri"/>
          <w:sz w:val="20"/>
          <w:szCs w:val="20"/>
        </w:rPr>
        <w:br w:type="page"/>
      </w:r>
    </w:p>
    <w:p w:rsidR="009E7967" w:rsidRPr="00A62624" w:rsidRDefault="00551ACB">
      <w:pPr>
        <w:suppressAutoHyphens/>
        <w:spacing w:after="0" w:line="240" w:lineRule="auto"/>
        <w:jc w:val="right"/>
        <w:rPr>
          <w:rFonts w:cs="Calibri"/>
          <w:sz w:val="20"/>
          <w:szCs w:val="20"/>
        </w:rPr>
      </w:pPr>
      <w:r w:rsidRPr="00A62624">
        <w:rPr>
          <w:rFonts w:eastAsia="SimSun" w:cs="Calibri"/>
          <w:b/>
          <w:bCs/>
          <w:kern w:val="2"/>
          <w:sz w:val="20"/>
          <w:szCs w:val="20"/>
          <w:lang w:eastAsia="zh-CN" w:bidi="hi-IN"/>
        </w:rPr>
        <w:lastRenderedPageBreak/>
        <w:t>Załącznik nr 1G do SWZ</w:t>
      </w:r>
    </w:p>
    <w:p w:rsidR="009E7967" w:rsidRPr="00A62624" w:rsidRDefault="009E7967">
      <w:pPr>
        <w:suppressAutoHyphens/>
        <w:spacing w:after="0" w:line="240" w:lineRule="auto"/>
        <w:jc w:val="both"/>
        <w:rPr>
          <w:rFonts w:eastAsia="Arial" w:cs="Calibri"/>
          <w:b/>
          <w:bCs/>
          <w:sz w:val="20"/>
          <w:szCs w:val="20"/>
          <w:lang w:eastAsia="en-US"/>
        </w:rPr>
      </w:pPr>
    </w:p>
    <w:p w:rsidR="009E7967" w:rsidRPr="00A62624" w:rsidRDefault="009E7967">
      <w:pPr>
        <w:widowControl w:val="0"/>
        <w:tabs>
          <w:tab w:val="left" w:pos="7371"/>
        </w:tabs>
        <w:suppressAutoHyphens/>
        <w:spacing w:after="0"/>
        <w:jc w:val="both"/>
        <w:rPr>
          <w:rFonts w:cs="Calibri"/>
          <w:b/>
          <w:bCs/>
          <w:sz w:val="20"/>
          <w:szCs w:val="20"/>
        </w:rPr>
      </w:pPr>
    </w:p>
    <w:tbl>
      <w:tblPr>
        <w:tblW w:w="7182" w:type="dxa"/>
        <w:tblInd w:w="934" w:type="dxa"/>
        <w:tblCellMar>
          <w:left w:w="70" w:type="dxa"/>
          <w:right w:w="70" w:type="dxa"/>
        </w:tblCellMar>
        <w:tblLook w:val="0000" w:firstRow="0" w:lastRow="0" w:firstColumn="0" w:lastColumn="0" w:noHBand="0" w:noVBand="0"/>
      </w:tblPr>
      <w:tblGrid>
        <w:gridCol w:w="7182"/>
      </w:tblGrid>
      <w:tr w:rsidR="000835E5" w:rsidRPr="00A62624">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center"/>
              <w:rPr>
                <w:rFonts w:cs="Calibri"/>
                <w:b/>
                <w:bCs/>
                <w:sz w:val="20"/>
                <w:szCs w:val="20"/>
              </w:rPr>
            </w:pPr>
          </w:p>
          <w:p w:rsidR="009E7967" w:rsidRPr="00A62624" w:rsidRDefault="00551ACB">
            <w:pPr>
              <w:widowControl w:val="0"/>
              <w:suppressAutoHyphens/>
              <w:spacing w:after="0"/>
              <w:ind w:left="720"/>
              <w:contextualSpacing/>
              <w:jc w:val="center"/>
              <w:rPr>
                <w:rFonts w:eastAsia="NSimSun" w:cs="Calibri"/>
                <w:kern w:val="2"/>
                <w:sz w:val="20"/>
                <w:szCs w:val="20"/>
                <w:lang w:eastAsia="zh-CN" w:bidi="hi-IN"/>
              </w:rPr>
            </w:pPr>
            <w:r w:rsidRPr="00A62624">
              <w:rPr>
                <w:rFonts w:cs="Calibri"/>
                <w:b/>
                <w:bCs/>
                <w:sz w:val="20"/>
                <w:szCs w:val="20"/>
              </w:rPr>
              <w:t>OFERTA</w:t>
            </w:r>
          </w:p>
          <w:p w:rsidR="009E7967" w:rsidRPr="00A62624" w:rsidRDefault="009E7967">
            <w:pPr>
              <w:widowControl w:val="0"/>
              <w:suppressAutoHyphens/>
              <w:spacing w:after="0"/>
              <w:jc w:val="both"/>
              <w:rPr>
                <w:rFonts w:cs="Calibri"/>
                <w:b/>
                <w:bCs/>
                <w:sz w:val="20"/>
                <w:szCs w:val="20"/>
              </w:rPr>
            </w:pPr>
          </w:p>
        </w:tc>
      </w:tr>
    </w:tbl>
    <w:p w:rsidR="009E7967" w:rsidRPr="00A62624" w:rsidRDefault="009E7967">
      <w:pPr>
        <w:suppressAutoHyphens/>
        <w:spacing w:after="0"/>
        <w:jc w:val="both"/>
        <w:rPr>
          <w:rFonts w:cs="Calibri"/>
          <w:iCs/>
          <w:sz w:val="20"/>
          <w:szCs w:val="20"/>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A62624" w:rsidRPr="00A62624" w:rsidTr="00EE3A52">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9E7967">
            <w:pPr>
              <w:widowControl w:val="0"/>
              <w:suppressAutoHyphens/>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zamówienia</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ind w:left="284"/>
              <w:jc w:val="both"/>
              <w:rPr>
                <w:rFonts w:cs="Calibri"/>
                <w:sz w:val="20"/>
                <w:szCs w:val="20"/>
              </w:rPr>
            </w:pPr>
            <w:r w:rsidRPr="00A62624">
              <w:rPr>
                <w:rFonts w:cs="Calibri"/>
                <w:b/>
                <w:bCs/>
                <w:iCs/>
                <w:sz w:val="20"/>
                <w:szCs w:val="20"/>
              </w:rPr>
              <w:t>„Realizacja posiłków dla podopiecznych MOPR w Zabrzu w lokalach gastronomicznych na terenie miasta Zabrze z podziałem na 8 części”</w:t>
            </w:r>
          </w:p>
          <w:p w:rsidR="009E7967" w:rsidRPr="00A62624" w:rsidRDefault="00551ACB">
            <w:pPr>
              <w:widowControl w:val="0"/>
              <w:suppressAutoHyphens/>
              <w:spacing w:after="0"/>
              <w:ind w:left="284"/>
              <w:jc w:val="center"/>
              <w:rPr>
                <w:rFonts w:cs="Calibri"/>
                <w:sz w:val="20"/>
                <w:szCs w:val="20"/>
              </w:rPr>
            </w:pPr>
            <w:r w:rsidRPr="00A62624">
              <w:rPr>
                <w:rFonts w:eastAsia="SimSun;宋体" w:cs="Calibri"/>
                <w:b/>
                <w:bCs/>
                <w:iCs/>
                <w:sz w:val="20"/>
                <w:szCs w:val="20"/>
                <w:lang w:bidi="hi-IN"/>
              </w:rPr>
              <w:t>Nr</w:t>
            </w:r>
            <w:r w:rsidRPr="00A62624">
              <w:rPr>
                <w:rFonts w:eastAsia="SimSun;宋体" w:cs="Calibri"/>
                <w:b/>
                <w:bCs/>
                <w:iCs/>
                <w:sz w:val="20"/>
                <w:szCs w:val="20"/>
                <w:lang w:val="en-US" w:bidi="hi-IN"/>
              </w:rPr>
              <w:t xml:space="preserve"> w </w:t>
            </w:r>
            <w:proofErr w:type="spellStart"/>
            <w:r w:rsidRPr="00A62624">
              <w:rPr>
                <w:rFonts w:eastAsia="SimSun;宋体" w:cs="Calibri"/>
                <w:b/>
                <w:bCs/>
                <w:iCs/>
                <w:sz w:val="20"/>
                <w:szCs w:val="20"/>
                <w:lang w:val="en-US" w:bidi="hi-IN"/>
              </w:rPr>
              <w:t>rejestrze</w:t>
            </w:r>
            <w:proofErr w:type="spellEnd"/>
            <w:r w:rsidR="004D5127" w:rsidRPr="00A62624">
              <w:rPr>
                <w:rFonts w:eastAsia="SimSun;宋体" w:cs="Calibri"/>
                <w:b/>
                <w:bCs/>
                <w:iCs/>
                <w:sz w:val="20"/>
                <w:szCs w:val="20"/>
                <w:lang w:val="en-US" w:bidi="hi-IN"/>
              </w:rPr>
              <w:t xml:space="preserve"> </w:t>
            </w:r>
            <w:proofErr w:type="spellStart"/>
            <w:r w:rsidR="004D5127" w:rsidRPr="00A62624">
              <w:rPr>
                <w:rFonts w:eastAsia="SimSun;宋体" w:cs="Calibri"/>
                <w:b/>
                <w:bCs/>
                <w:iCs/>
                <w:sz w:val="20"/>
                <w:szCs w:val="20"/>
                <w:lang w:val="en-US" w:bidi="hi-IN"/>
              </w:rPr>
              <w:t>zamówień</w:t>
            </w:r>
            <w:proofErr w:type="spellEnd"/>
            <w:r w:rsidR="004D5127" w:rsidRPr="00A62624">
              <w:rPr>
                <w:rFonts w:eastAsia="SimSun;宋体" w:cs="Calibri"/>
                <w:b/>
                <w:bCs/>
                <w:iCs/>
                <w:sz w:val="20"/>
                <w:szCs w:val="20"/>
                <w:lang w:val="en-US" w:bidi="hi-IN"/>
              </w:rPr>
              <w:t xml:space="preserve"> </w:t>
            </w:r>
            <w:proofErr w:type="spellStart"/>
            <w:r w:rsidR="004D5127" w:rsidRPr="00A62624">
              <w:rPr>
                <w:rFonts w:eastAsia="SimSun;宋体" w:cs="Calibri"/>
                <w:b/>
                <w:bCs/>
                <w:iCs/>
                <w:sz w:val="20"/>
                <w:szCs w:val="20"/>
                <w:lang w:val="en-US" w:bidi="hi-IN"/>
              </w:rPr>
              <w:t>publicznych</w:t>
            </w:r>
            <w:proofErr w:type="spellEnd"/>
            <w:r w:rsidR="004D5127" w:rsidRPr="00A62624">
              <w:rPr>
                <w:rFonts w:eastAsia="SimSun;宋体" w:cs="Calibri"/>
                <w:b/>
                <w:bCs/>
                <w:iCs/>
                <w:sz w:val="20"/>
                <w:szCs w:val="20"/>
                <w:lang w:val="en-US" w:bidi="hi-IN"/>
              </w:rPr>
              <w:t xml:space="preserve">: </w:t>
            </w:r>
            <w:r w:rsidR="002B05E0" w:rsidRPr="003443AF">
              <w:rPr>
                <w:rFonts w:eastAsia="SimSun;宋体" w:cs="Calibri"/>
                <w:b/>
                <w:bCs/>
                <w:iCs/>
                <w:sz w:val="20"/>
                <w:szCs w:val="20"/>
                <w:lang w:val="en-US" w:bidi="hi-IN"/>
              </w:rPr>
              <w:t>ADM.260</w:t>
            </w:r>
            <w:r w:rsidR="00031F50" w:rsidRPr="003443AF">
              <w:rPr>
                <w:rFonts w:eastAsia="SimSun;宋体" w:cs="Calibri"/>
                <w:b/>
                <w:bCs/>
                <w:iCs/>
                <w:sz w:val="20"/>
                <w:szCs w:val="20"/>
                <w:lang w:val="en-US" w:bidi="hi-IN"/>
              </w:rPr>
              <w:t>.</w:t>
            </w:r>
            <w:r w:rsidR="003443AF">
              <w:rPr>
                <w:rFonts w:eastAsia="SimSun;宋体" w:cs="Calibri"/>
                <w:b/>
                <w:bCs/>
                <w:iCs/>
                <w:sz w:val="20"/>
                <w:szCs w:val="20"/>
                <w:lang w:val="en-US" w:bidi="hi-IN"/>
              </w:rPr>
              <w:t>4</w:t>
            </w:r>
            <w:r w:rsidR="00031F50" w:rsidRPr="003443AF">
              <w:rPr>
                <w:rFonts w:eastAsia="SimSun;宋体" w:cs="Calibri"/>
                <w:b/>
                <w:bCs/>
                <w:iCs/>
                <w:sz w:val="20"/>
                <w:szCs w:val="20"/>
                <w:lang w:val="en-US" w:bidi="hi-IN"/>
              </w:rPr>
              <w:t>.202</w:t>
            </w:r>
            <w:r w:rsidR="00E07DF9" w:rsidRPr="003443AF">
              <w:rPr>
                <w:rFonts w:eastAsia="SimSun;宋体" w:cs="Calibri"/>
                <w:b/>
                <w:bCs/>
                <w:iCs/>
                <w:sz w:val="20"/>
                <w:szCs w:val="20"/>
                <w:lang w:val="en-US" w:bidi="hi-IN"/>
              </w:rPr>
              <w:t>4</w:t>
            </w:r>
            <w:r w:rsidR="00031F50" w:rsidRPr="003443AF">
              <w:rPr>
                <w:rFonts w:eastAsia="SimSun;宋体" w:cs="Calibri"/>
                <w:b/>
                <w:bCs/>
                <w:iCs/>
                <w:sz w:val="20"/>
                <w:szCs w:val="20"/>
                <w:lang w:val="en-US" w:bidi="hi-IN"/>
              </w:rPr>
              <w:t>.</w:t>
            </w:r>
            <w:r w:rsidR="00E07DF9" w:rsidRPr="003443AF">
              <w:rPr>
                <w:rFonts w:eastAsia="SimSun;宋体" w:cs="Calibri"/>
                <w:b/>
                <w:bCs/>
                <w:iCs/>
                <w:sz w:val="20"/>
                <w:szCs w:val="20"/>
                <w:lang w:val="en-US" w:bidi="hi-IN"/>
              </w:rPr>
              <w:t>LS</w:t>
            </w:r>
          </w:p>
          <w:p w:rsidR="00CB1BA2" w:rsidRPr="00A62624" w:rsidRDefault="00CB1BA2">
            <w:pPr>
              <w:widowControl w:val="0"/>
              <w:suppressAutoHyphens/>
              <w:spacing w:after="0"/>
              <w:ind w:left="284"/>
              <w:jc w:val="center"/>
              <w:rPr>
                <w:rFonts w:cs="Calibri"/>
                <w:b/>
                <w:bCs/>
                <w:iCs/>
                <w:sz w:val="20"/>
                <w:szCs w:val="20"/>
              </w:rPr>
            </w:pPr>
          </w:p>
          <w:p w:rsidR="009E7967" w:rsidRPr="00A62624" w:rsidRDefault="00551ACB">
            <w:pPr>
              <w:widowControl w:val="0"/>
              <w:suppressAutoHyphens/>
              <w:spacing w:after="0"/>
              <w:ind w:left="284"/>
              <w:jc w:val="center"/>
              <w:rPr>
                <w:rFonts w:cs="Calibri"/>
                <w:sz w:val="20"/>
                <w:szCs w:val="20"/>
              </w:rPr>
            </w:pPr>
            <w:r w:rsidRPr="00A62624">
              <w:rPr>
                <w:rFonts w:cs="Calibri"/>
                <w:b/>
                <w:bCs/>
                <w:iCs/>
                <w:sz w:val="20"/>
                <w:szCs w:val="20"/>
              </w:rPr>
              <w:t>Część VII zamówienia</w:t>
            </w:r>
          </w:p>
        </w:tc>
      </w:tr>
      <w:tr w:rsidR="00A62624"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Zamawiającego</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Miejski Ośrodek Pomocy Rodzinie w Zabrzu</w:t>
            </w:r>
          </w:p>
        </w:tc>
      </w:tr>
      <w:tr w:rsidR="00A62624"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ul. 3 – go Maja 16</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41-800 Zabrze</w:t>
            </w: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Nazwa Wykonawcy/Wykonawców, gdy podmioty ubiegają się wspólnie o udzielenie zamówienia</w:t>
            </w:r>
            <w:r w:rsidRPr="00A62624">
              <w:rPr>
                <w:rFonts w:cs="Calibri"/>
                <w:b/>
                <w:bCs/>
                <w:sz w:val="20"/>
                <w:szCs w:val="20"/>
                <w:vertAlign w:val="superscript"/>
              </w:rPr>
              <w:t>1</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EE3A52">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Adres</w:t>
            </w:r>
            <w:r w:rsidRPr="00A62624">
              <w:rPr>
                <w:rFonts w:cs="Calibri"/>
                <w:b/>
                <w:bCs/>
                <w:sz w:val="20"/>
                <w:szCs w:val="20"/>
              </w:rPr>
              <w:t xml:space="preserve">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e-mail  (</w:t>
            </w:r>
            <w:r w:rsidRPr="00A62624">
              <w:rPr>
                <w:rFonts w:eastAsia="SimSun" w:cs="Calibri"/>
                <w:b/>
                <w:kern w:val="2"/>
                <w:sz w:val="20"/>
                <w:szCs w:val="20"/>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EE3A52">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Miejsce rejestracji działalności Wykonawcy</w:t>
            </w:r>
          </w:p>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Wykonawca jest wpisany do KRS</w:t>
            </w:r>
            <w:r w:rsidRPr="00A62624">
              <w:rPr>
                <w:rFonts w:cs="Calibri"/>
                <w:b/>
                <w:bCs/>
                <w:sz w:val="20"/>
                <w:szCs w:val="20"/>
                <w:vertAlign w:val="superscript"/>
              </w:rPr>
              <w:t>2</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wpisany do CEIDG</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osobą fizyczną nie prowadzącą działalności gospodarczej</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banku i numer rachunku bankowego Wykonawcy</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w przypadku wpłaty wadium przelewem</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D83664" w:rsidP="00D83664">
            <w:pPr>
              <w:widowControl w:val="0"/>
              <w:suppressAutoHyphens/>
              <w:spacing w:after="0"/>
              <w:jc w:val="both"/>
              <w:rPr>
                <w:rFonts w:cs="Calibri"/>
                <w:b/>
                <w:bCs/>
                <w:sz w:val="20"/>
                <w:szCs w:val="20"/>
              </w:rPr>
            </w:pPr>
            <w:r w:rsidRPr="00A62624">
              <w:rPr>
                <w:rFonts w:cs="Calibri"/>
                <w:b/>
                <w:bCs/>
                <w:sz w:val="20"/>
                <w:szCs w:val="20"/>
              </w:rPr>
              <w:t xml:space="preserve">Czy Wykonawca polega na zdolności innych podmiotów w celu spełnienia warunków udziału w postępowaniu? Zgodnie z pkt </w:t>
            </w:r>
            <w:r w:rsidR="004F095C" w:rsidRPr="00A62624">
              <w:rPr>
                <w:rFonts w:cs="Calibri"/>
                <w:b/>
                <w:bCs/>
                <w:sz w:val="20"/>
                <w:szCs w:val="20"/>
              </w:rPr>
              <w:t xml:space="preserve">IX i XVII  </w:t>
            </w:r>
            <w:r w:rsidRPr="00A62624">
              <w:rPr>
                <w:rFonts w:cs="Calibri"/>
                <w:b/>
                <w:bCs/>
                <w:sz w:val="20"/>
                <w:szCs w:val="20"/>
              </w:rPr>
              <w:t xml:space="preserve">  SWZ (wpisać nazwy tych podmiotów jeżeli dotyczy)</w:t>
            </w:r>
            <w:r w:rsidR="00551ACB" w:rsidRPr="00A62624">
              <w:rPr>
                <w:rFonts w:cs="Calibri"/>
                <w:b/>
                <w:bCs/>
                <w:sz w:val="20"/>
                <w:szCs w:val="20"/>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bl>
    <w:p w:rsidR="009E7967" w:rsidRPr="00A62624" w:rsidRDefault="009E7967">
      <w:pPr>
        <w:widowControl w:val="0"/>
        <w:suppressAutoHyphens/>
        <w:spacing w:after="0"/>
        <w:jc w:val="right"/>
        <w:rPr>
          <w:rFonts w:cs="Calibri"/>
          <w:kern w:val="2"/>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pStyle w:val="Tekstprzypisudolnego"/>
        <w:widowControl w:val="0"/>
        <w:jc w:val="both"/>
        <w:rPr>
          <w:rFonts w:ascii="Calibri" w:hAnsi="Calibri" w:cs="Calibri"/>
        </w:rPr>
      </w:pPr>
      <w:r w:rsidRPr="00A62624">
        <w:rPr>
          <w:rFonts w:ascii="Calibri" w:hAnsi="Calibri" w:cs="Calibri"/>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2</w:t>
      </w:r>
      <w:r w:rsidRPr="00A62624">
        <w:rPr>
          <w:rFonts w:ascii="Calibri" w:hAnsi="Calibri" w:cs="Calibri"/>
        </w:rPr>
        <w:t xml:space="preserve"> Niepotrzebne skreślić.</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3</w:t>
      </w:r>
      <w:r w:rsidRPr="00A62624">
        <w:rPr>
          <w:rFonts w:ascii="Calibri" w:hAnsi="Calibri" w:cs="Calibri"/>
        </w:rPr>
        <w:t xml:space="preserve"> Każdy z tych podmiotów jest zobowiązany złożyć oświadczenie o braku  podstaw do wykluczenia i potwierdzić spełnianie warunku, w zakresie potencjału, na którym polega Wykonawca.</w:t>
      </w:r>
    </w:p>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0835E5" w:rsidRPr="00A62624">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8D02E2">
            <w:pPr>
              <w:widowControl w:val="0"/>
              <w:numPr>
                <w:ilvl w:val="0"/>
                <w:numId w:val="14"/>
              </w:numPr>
              <w:tabs>
                <w:tab w:val="left" w:pos="567"/>
              </w:tabs>
              <w:suppressAutoHyphens/>
              <w:spacing w:before="100" w:after="100" w:line="240" w:lineRule="auto"/>
              <w:ind w:right="432"/>
              <w:jc w:val="both"/>
              <w:textAlignment w:val="baseline"/>
              <w:rPr>
                <w:rFonts w:eastAsia="NSimSun" w:cs="Calibri"/>
                <w:kern w:val="2"/>
                <w:sz w:val="20"/>
                <w:szCs w:val="20"/>
                <w:lang w:eastAsia="zh-CN" w:bidi="hi-IN"/>
              </w:rPr>
            </w:pPr>
            <w:r w:rsidRPr="00A62624">
              <w:rPr>
                <w:rFonts w:cs="Calibri"/>
                <w:sz w:val="20"/>
                <w:szCs w:val="20"/>
              </w:rPr>
              <w:t>Zobowiązuję się do wykonania w/w zamówienia zgodnie z warunkami określonymi w SWZ i wzorze umowy.</w:t>
            </w:r>
          </w:p>
          <w:p w:rsidR="00CB1BA2" w:rsidRPr="00A62624" w:rsidRDefault="00CB1BA2" w:rsidP="00CB1BA2">
            <w:pPr>
              <w:widowControl w:val="0"/>
              <w:tabs>
                <w:tab w:val="left" w:pos="567"/>
              </w:tabs>
              <w:suppressAutoHyphens/>
              <w:spacing w:before="100" w:after="100" w:line="240" w:lineRule="auto"/>
              <w:ind w:left="283" w:right="432"/>
              <w:jc w:val="both"/>
              <w:textAlignment w:val="baseline"/>
              <w:rPr>
                <w:rFonts w:eastAsia="NSimSun" w:cs="Calibri"/>
                <w:kern w:val="2"/>
                <w:sz w:val="20"/>
                <w:szCs w:val="20"/>
                <w:lang w:eastAsia="zh-CN" w:bidi="hi-IN"/>
              </w:rPr>
            </w:pPr>
          </w:p>
          <w:p w:rsidR="009E7967" w:rsidRPr="00A62624" w:rsidRDefault="00551ACB" w:rsidP="008D02E2">
            <w:pPr>
              <w:widowControl w:val="0"/>
              <w:numPr>
                <w:ilvl w:val="0"/>
                <w:numId w:val="14"/>
              </w:numPr>
              <w:tabs>
                <w:tab w:val="left" w:pos="709"/>
              </w:tabs>
              <w:suppressAutoHyphens/>
              <w:spacing w:before="120" w:after="100" w:line="240" w:lineRule="auto"/>
              <w:ind w:right="431"/>
              <w:jc w:val="both"/>
              <w:textAlignment w:val="baseline"/>
              <w:rPr>
                <w:rFonts w:cs="Calibri"/>
                <w:sz w:val="20"/>
                <w:szCs w:val="20"/>
              </w:rPr>
            </w:pPr>
            <w:r w:rsidRPr="00A62624">
              <w:rPr>
                <w:rFonts w:cs="Calibri"/>
                <w:sz w:val="20"/>
                <w:szCs w:val="20"/>
              </w:rPr>
              <w:t xml:space="preserve">Oferuję wykonanie usługi za cenę : </w:t>
            </w:r>
          </w:p>
          <w:p w:rsidR="009E7967" w:rsidRPr="00A62624" w:rsidRDefault="00551ACB">
            <w:pPr>
              <w:ind w:left="283"/>
              <w:contextualSpacing/>
              <w:jc w:val="both"/>
              <w:rPr>
                <w:rFonts w:cs="Calibri"/>
                <w:sz w:val="20"/>
                <w:szCs w:val="20"/>
              </w:rPr>
            </w:pPr>
            <w:r w:rsidRPr="00A62624">
              <w:rPr>
                <w:rFonts w:eastAsia="Lucida Sans Unicode" w:cs="Calibri"/>
                <w:sz w:val="20"/>
                <w:szCs w:val="20"/>
              </w:rPr>
              <w:t>2.1 Cena jednego obiadu : ……………………….. zł brutto …………VAT%</w:t>
            </w:r>
          </w:p>
          <w:p w:rsidR="009E7967" w:rsidRPr="00A62624" w:rsidRDefault="00551ACB">
            <w:pPr>
              <w:ind w:left="284"/>
              <w:rPr>
                <w:rFonts w:cs="Calibri"/>
                <w:sz w:val="20"/>
                <w:szCs w:val="20"/>
              </w:rPr>
            </w:pPr>
            <w:r w:rsidRPr="00A62624">
              <w:rPr>
                <w:rFonts w:cs="Calibri"/>
                <w:sz w:val="20"/>
                <w:szCs w:val="20"/>
              </w:rPr>
              <w:t xml:space="preserve">………………. (cena jednego obiadu brutto) x </w:t>
            </w:r>
            <w:r w:rsidR="00A70F64" w:rsidRPr="00A70F64">
              <w:rPr>
                <w:rFonts w:cs="Calibri"/>
                <w:b/>
                <w:sz w:val="20"/>
                <w:szCs w:val="20"/>
              </w:rPr>
              <w:t>4</w:t>
            </w:r>
            <w:r w:rsidR="00031F50" w:rsidRPr="003443AF">
              <w:rPr>
                <w:rFonts w:cs="Calibri"/>
                <w:b/>
                <w:sz w:val="20"/>
                <w:szCs w:val="20"/>
              </w:rPr>
              <w:t>5</w:t>
            </w:r>
            <w:r w:rsidR="002B05E0" w:rsidRPr="00A62624">
              <w:rPr>
                <w:rFonts w:cs="Calibri"/>
                <w:sz w:val="20"/>
                <w:szCs w:val="20"/>
              </w:rPr>
              <w:t xml:space="preserve"> </w:t>
            </w:r>
            <w:r w:rsidRPr="00A62624">
              <w:rPr>
                <w:rFonts w:cs="Calibri"/>
                <w:sz w:val="20"/>
                <w:szCs w:val="20"/>
              </w:rPr>
              <w:t xml:space="preserve">ilość posiłków x </w:t>
            </w:r>
            <w:r w:rsidRPr="003443AF">
              <w:rPr>
                <w:rFonts w:cs="Calibri"/>
                <w:b/>
                <w:sz w:val="20"/>
                <w:szCs w:val="20"/>
              </w:rPr>
              <w:t>360</w:t>
            </w:r>
            <w:r w:rsidRPr="00A62624">
              <w:rPr>
                <w:rFonts w:cs="Calibri"/>
                <w:sz w:val="20"/>
                <w:szCs w:val="20"/>
              </w:rPr>
              <w:t xml:space="preserve"> ilość dni = ………………………………</w:t>
            </w:r>
          </w:p>
          <w:p w:rsidR="00CB1BA2" w:rsidRPr="00A62624" w:rsidRDefault="00CB1BA2">
            <w:pPr>
              <w:ind w:left="284"/>
              <w:rPr>
                <w:rFonts w:cs="Calibri"/>
                <w:sz w:val="20"/>
                <w:szCs w:val="20"/>
              </w:rPr>
            </w:pPr>
          </w:p>
          <w:p w:rsidR="009E7967" w:rsidRPr="00A62624" w:rsidRDefault="00551ACB">
            <w:pPr>
              <w:ind w:left="284"/>
              <w:rPr>
                <w:rFonts w:cs="Calibri"/>
                <w:sz w:val="20"/>
                <w:szCs w:val="20"/>
              </w:rPr>
            </w:pPr>
            <w:r w:rsidRPr="00A62624">
              <w:rPr>
                <w:rFonts w:cs="Calibri"/>
                <w:sz w:val="20"/>
                <w:szCs w:val="20"/>
              </w:rPr>
              <w:t xml:space="preserve">2.2 </w:t>
            </w:r>
            <w:r w:rsidRPr="00A62624">
              <w:rPr>
                <w:rFonts w:cs="Calibri"/>
                <w:sz w:val="20"/>
                <w:szCs w:val="20"/>
              </w:rPr>
              <w:tab/>
              <w:t>Cena jednego świątecznego obiadu: ……………………….. zł brutto …………VAT%</w:t>
            </w:r>
          </w:p>
          <w:p w:rsidR="009E7967" w:rsidRPr="00A62624" w:rsidRDefault="00551ACB">
            <w:pPr>
              <w:ind w:left="284"/>
              <w:rPr>
                <w:rFonts w:cs="Calibri"/>
                <w:sz w:val="20"/>
                <w:szCs w:val="20"/>
              </w:rPr>
            </w:pPr>
            <w:r w:rsidRPr="00A62624">
              <w:rPr>
                <w:rFonts w:cs="Calibri"/>
                <w:sz w:val="20"/>
                <w:szCs w:val="20"/>
              </w:rPr>
              <w:t>………………. (cena jednego obiadu</w:t>
            </w:r>
            <w:r w:rsidR="00CB633B" w:rsidRPr="00A62624">
              <w:rPr>
                <w:rFonts w:cs="Calibri"/>
                <w:sz w:val="20"/>
                <w:szCs w:val="20"/>
              </w:rPr>
              <w:t xml:space="preserve"> brutto) </w:t>
            </w:r>
            <w:r w:rsidR="00CB633B" w:rsidRPr="00A70F64">
              <w:rPr>
                <w:rFonts w:cs="Calibri"/>
                <w:b/>
                <w:sz w:val="20"/>
                <w:szCs w:val="20"/>
              </w:rPr>
              <w:t xml:space="preserve">x </w:t>
            </w:r>
            <w:r w:rsidR="00A70F64" w:rsidRPr="00A70F64">
              <w:rPr>
                <w:rFonts w:cs="Calibri"/>
                <w:b/>
                <w:sz w:val="20"/>
                <w:szCs w:val="20"/>
              </w:rPr>
              <w:t>4</w:t>
            </w:r>
            <w:r w:rsidR="00031F50" w:rsidRPr="003443AF">
              <w:rPr>
                <w:rFonts w:cs="Calibri"/>
                <w:b/>
                <w:sz w:val="20"/>
                <w:szCs w:val="20"/>
              </w:rPr>
              <w:t>5</w:t>
            </w:r>
            <w:r w:rsidR="00CB633B" w:rsidRPr="00A62624">
              <w:rPr>
                <w:rFonts w:cs="Calibri"/>
                <w:sz w:val="20"/>
                <w:szCs w:val="20"/>
              </w:rPr>
              <w:t xml:space="preserve"> ilość posiłków x </w:t>
            </w:r>
            <w:r w:rsidR="003443AF" w:rsidRPr="003443AF">
              <w:rPr>
                <w:rFonts w:cs="Calibri"/>
                <w:b/>
                <w:sz w:val="20"/>
                <w:szCs w:val="20"/>
              </w:rPr>
              <w:t>7</w:t>
            </w:r>
            <w:r w:rsidRPr="00A62624">
              <w:rPr>
                <w:rFonts w:cs="Calibri"/>
                <w:sz w:val="20"/>
                <w:szCs w:val="20"/>
              </w:rPr>
              <w:t xml:space="preserve"> ilość dni = ………………………………</w:t>
            </w:r>
          </w:p>
          <w:p w:rsidR="009E7967" w:rsidRPr="00A62624" w:rsidRDefault="00551ACB">
            <w:pPr>
              <w:ind w:left="284"/>
              <w:rPr>
                <w:rFonts w:cs="Calibri"/>
                <w:sz w:val="20"/>
                <w:szCs w:val="20"/>
              </w:rPr>
            </w:pPr>
            <w:r w:rsidRPr="00A62624">
              <w:rPr>
                <w:rFonts w:cs="Calibri"/>
                <w:sz w:val="20"/>
                <w:szCs w:val="20"/>
              </w:rPr>
              <w:t>2.3 Cena jednej paczki świątecznej : ……………………………….. zł brutto ……………. VAT%</w:t>
            </w:r>
          </w:p>
          <w:p w:rsidR="009E7967" w:rsidRPr="00A62624" w:rsidRDefault="00551ACB">
            <w:pPr>
              <w:ind w:left="284"/>
              <w:rPr>
                <w:rFonts w:cs="Calibri"/>
                <w:sz w:val="20"/>
                <w:szCs w:val="20"/>
              </w:rPr>
            </w:pPr>
            <w:r w:rsidRPr="00A62624">
              <w:rPr>
                <w:rFonts w:cs="Calibri"/>
                <w:sz w:val="20"/>
                <w:szCs w:val="20"/>
              </w:rPr>
              <w:t>……………..( cena jednej</w:t>
            </w:r>
            <w:r w:rsidR="00E70723" w:rsidRPr="00A62624">
              <w:rPr>
                <w:rFonts w:cs="Calibri"/>
                <w:sz w:val="20"/>
                <w:szCs w:val="20"/>
              </w:rPr>
              <w:t xml:space="preserve"> paczki) x </w:t>
            </w:r>
            <w:r w:rsidR="00A70F64" w:rsidRPr="00A70F64">
              <w:rPr>
                <w:rFonts w:cs="Calibri"/>
                <w:b/>
                <w:sz w:val="20"/>
                <w:szCs w:val="20"/>
              </w:rPr>
              <w:t>4</w:t>
            </w:r>
            <w:r w:rsidR="00031F50" w:rsidRPr="003443AF">
              <w:rPr>
                <w:rFonts w:cs="Calibri"/>
                <w:b/>
                <w:sz w:val="20"/>
                <w:szCs w:val="20"/>
              </w:rPr>
              <w:t>5</w:t>
            </w:r>
            <w:r w:rsidR="00E70723" w:rsidRPr="003443AF">
              <w:rPr>
                <w:rFonts w:cs="Calibri"/>
                <w:b/>
                <w:sz w:val="20"/>
                <w:szCs w:val="20"/>
              </w:rPr>
              <w:t xml:space="preserve"> </w:t>
            </w:r>
            <w:r w:rsidR="00E70723" w:rsidRPr="00A62624">
              <w:rPr>
                <w:rFonts w:cs="Calibri"/>
                <w:sz w:val="20"/>
                <w:szCs w:val="20"/>
              </w:rPr>
              <w:t xml:space="preserve">ilość posiłków x </w:t>
            </w:r>
            <w:r w:rsidR="003443AF" w:rsidRPr="003443AF">
              <w:rPr>
                <w:rFonts w:cs="Calibri"/>
                <w:b/>
                <w:sz w:val="20"/>
                <w:szCs w:val="20"/>
              </w:rPr>
              <w:t>0</w:t>
            </w:r>
            <w:r w:rsidRPr="00A62624">
              <w:rPr>
                <w:rFonts w:cs="Calibri"/>
                <w:sz w:val="20"/>
                <w:szCs w:val="20"/>
              </w:rPr>
              <w:t xml:space="preserve"> ilość dni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2.4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…………(cena jednego opakowania jednorazowego brutto) x </w:t>
            </w:r>
            <w:r w:rsidR="00A70F64" w:rsidRPr="00A70F64">
              <w:rPr>
                <w:rFonts w:cs="Calibri"/>
                <w:b/>
                <w:sz w:val="20"/>
                <w:szCs w:val="20"/>
              </w:rPr>
              <w:t>4</w:t>
            </w:r>
            <w:r w:rsidR="00031F50" w:rsidRPr="003443AF">
              <w:rPr>
                <w:rFonts w:cs="Calibri"/>
                <w:b/>
                <w:sz w:val="20"/>
                <w:szCs w:val="20"/>
              </w:rPr>
              <w:t>5</w:t>
            </w:r>
            <w:r w:rsidRPr="00A62624">
              <w:rPr>
                <w:rFonts w:cs="Calibri"/>
                <w:sz w:val="20"/>
                <w:szCs w:val="20"/>
              </w:rPr>
              <w:t xml:space="preserve"> ilość posiłków x </w:t>
            </w:r>
            <w:r w:rsidR="002B05E0" w:rsidRPr="003443AF">
              <w:rPr>
                <w:rFonts w:cs="Calibri"/>
                <w:b/>
                <w:sz w:val="20"/>
                <w:szCs w:val="20"/>
              </w:rPr>
              <w:t>180</w:t>
            </w:r>
            <w:r w:rsidRPr="00A62624">
              <w:rPr>
                <w:rFonts w:cs="Calibri"/>
                <w:sz w:val="20"/>
                <w:szCs w:val="20"/>
              </w:rPr>
              <w:t xml:space="preserve"> ilość dni = …….……………</w:t>
            </w:r>
          </w:p>
          <w:p w:rsidR="00CB1BA2" w:rsidRPr="00A62624" w:rsidRDefault="00CB1BA2">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ind w:left="284"/>
              <w:rPr>
                <w:rFonts w:cs="Calibri"/>
                <w:sz w:val="20"/>
                <w:szCs w:val="20"/>
              </w:rPr>
            </w:pPr>
            <w:r w:rsidRPr="00A62624">
              <w:rPr>
                <w:rFonts w:cs="Calibri"/>
                <w:sz w:val="20"/>
                <w:szCs w:val="20"/>
              </w:rPr>
              <w:t>2.5 Cena jednego obiadu : ……………………….. zł brutto …………VAT%</w:t>
            </w:r>
          </w:p>
          <w:p w:rsidR="009E7967" w:rsidRPr="00A62624" w:rsidRDefault="00551ACB">
            <w:pPr>
              <w:ind w:left="284"/>
              <w:rPr>
                <w:rFonts w:cs="Calibri"/>
                <w:sz w:val="20"/>
                <w:szCs w:val="20"/>
              </w:rPr>
            </w:pPr>
            <w:r w:rsidRPr="00A62624">
              <w:rPr>
                <w:rFonts w:cs="Calibri"/>
                <w:sz w:val="20"/>
                <w:szCs w:val="20"/>
              </w:rPr>
              <w:t>………………. (</w:t>
            </w:r>
            <w:r w:rsidR="00031F50" w:rsidRPr="00A62624">
              <w:rPr>
                <w:rFonts w:cs="Calibri"/>
                <w:sz w:val="20"/>
                <w:szCs w:val="20"/>
              </w:rPr>
              <w:t xml:space="preserve">cena jednego obiadu brutto) x </w:t>
            </w:r>
            <w:r w:rsidR="00031F50" w:rsidRPr="003443AF">
              <w:rPr>
                <w:rFonts w:cs="Calibri"/>
                <w:b/>
                <w:sz w:val="20"/>
                <w:szCs w:val="20"/>
              </w:rPr>
              <w:t>25</w:t>
            </w:r>
            <w:r w:rsidRPr="00A62624">
              <w:rPr>
                <w:rFonts w:cs="Calibri"/>
                <w:sz w:val="20"/>
                <w:szCs w:val="20"/>
              </w:rPr>
              <w:t xml:space="preserve"> ilość posiłków x </w:t>
            </w:r>
            <w:r w:rsidRPr="003443AF">
              <w:rPr>
                <w:rFonts w:cs="Calibri"/>
                <w:b/>
                <w:sz w:val="20"/>
                <w:szCs w:val="20"/>
              </w:rPr>
              <w:t>360</w:t>
            </w:r>
            <w:r w:rsidRPr="00A62624">
              <w:rPr>
                <w:rFonts w:cs="Calibri"/>
                <w:sz w:val="20"/>
                <w:szCs w:val="20"/>
              </w:rPr>
              <w:t xml:space="preserve"> ilość dni = ………………………………</w:t>
            </w:r>
          </w:p>
          <w:p w:rsidR="009E7967" w:rsidRPr="00A62624" w:rsidRDefault="00551ACB">
            <w:pPr>
              <w:ind w:left="284"/>
              <w:rPr>
                <w:rFonts w:cs="Calibri"/>
                <w:sz w:val="20"/>
                <w:szCs w:val="20"/>
              </w:rPr>
            </w:pPr>
            <w:r w:rsidRPr="00A62624">
              <w:rPr>
                <w:rFonts w:cs="Calibri"/>
                <w:sz w:val="20"/>
                <w:szCs w:val="20"/>
              </w:rPr>
              <w:t>2.6 Cena jednego świątecznego obiadu: ……………………….. zł brutto …………VAT%</w:t>
            </w:r>
          </w:p>
          <w:p w:rsidR="009E7967" w:rsidRPr="00A62624" w:rsidRDefault="00551ACB">
            <w:pPr>
              <w:ind w:left="284"/>
              <w:rPr>
                <w:rFonts w:cs="Calibri"/>
                <w:sz w:val="20"/>
                <w:szCs w:val="20"/>
              </w:rPr>
            </w:pPr>
            <w:r w:rsidRPr="00A62624">
              <w:rPr>
                <w:rFonts w:cs="Calibri"/>
                <w:sz w:val="20"/>
                <w:szCs w:val="20"/>
              </w:rPr>
              <w:t>………………. (cena jednego obiadu</w:t>
            </w:r>
            <w:r w:rsidR="00031F50" w:rsidRPr="00A62624">
              <w:rPr>
                <w:rFonts w:cs="Calibri"/>
                <w:sz w:val="20"/>
                <w:szCs w:val="20"/>
              </w:rPr>
              <w:t xml:space="preserve"> brutto) x </w:t>
            </w:r>
            <w:r w:rsidR="00031F50" w:rsidRPr="003443AF">
              <w:rPr>
                <w:rFonts w:cs="Calibri"/>
                <w:b/>
                <w:sz w:val="20"/>
                <w:szCs w:val="20"/>
              </w:rPr>
              <w:t>25</w:t>
            </w:r>
            <w:r w:rsidR="00CB633B" w:rsidRPr="00A62624">
              <w:rPr>
                <w:rFonts w:cs="Calibri"/>
                <w:sz w:val="20"/>
                <w:szCs w:val="20"/>
              </w:rPr>
              <w:t xml:space="preserve"> ilość posiłków x </w:t>
            </w:r>
            <w:r w:rsidR="003443AF" w:rsidRPr="003443AF">
              <w:rPr>
                <w:rFonts w:cs="Calibri"/>
                <w:b/>
                <w:sz w:val="20"/>
                <w:szCs w:val="20"/>
              </w:rPr>
              <w:t>5</w:t>
            </w:r>
            <w:r w:rsidRPr="00A62624">
              <w:rPr>
                <w:rFonts w:cs="Calibri"/>
                <w:sz w:val="20"/>
                <w:szCs w:val="20"/>
              </w:rPr>
              <w:t xml:space="preserve"> ilość dni = ………………………………</w:t>
            </w:r>
          </w:p>
          <w:p w:rsidR="009E7967" w:rsidRPr="00A62624" w:rsidRDefault="00551ACB">
            <w:pPr>
              <w:ind w:left="284"/>
              <w:rPr>
                <w:rFonts w:cs="Calibri"/>
                <w:sz w:val="20"/>
                <w:szCs w:val="20"/>
              </w:rPr>
            </w:pPr>
            <w:r w:rsidRPr="00A62624">
              <w:rPr>
                <w:rFonts w:cs="Calibri"/>
                <w:sz w:val="20"/>
                <w:szCs w:val="20"/>
              </w:rPr>
              <w:t>2.7 Cena jednej paczki świątecznej : ……………………………….. zł brutto ……………. VAT%</w:t>
            </w:r>
          </w:p>
          <w:p w:rsidR="009E7967" w:rsidRPr="00A62624" w:rsidRDefault="00551ACB">
            <w:pPr>
              <w:ind w:left="284"/>
              <w:rPr>
                <w:rFonts w:cs="Calibri"/>
                <w:sz w:val="20"/>
                <w:szCs w:val="20"/>
              </w:rPr>
            </w:pPr>
            <w:r w:rsidRPr="00A62624">
              <w:rPr>
                <w:rFonts w:cs="Calibri"/>
                <w:sz w:val="20"/>
                <w:szCs w:val="20"/>
              </w:rPr>
              <w:t>……………..( cena jednej</w:t>
            </w:r>
            <w:r w:rsidR="00031F50" w:rsidRPr="00A62624">
              <w:rPr>
                <w:rFonts w:cs="Calibri"/>
                <w:sz w:val="20"/>
                <w:szCs w:val="20"/>
              </w:rPr>
              <w:t xml:space="preserve"> paczki) x</w:t>
            </w:r>
            <w:r w:rsidR="00031F50" w:rsidRPr="0032724E">
              <w:rPr>
                <w:rFonts w:cs="Calibri"/>
                <w:b/>
                <w:sz w:val="20"/>
                <w:szCs w:val="20"/>
              </w:rPr>
              <w:t xml:space="preserve"> 25</w:t>
            </w:r>
            <w:r w:rsidR="005A4FD0" w:rsidRPr="00A62624">
              <w:rPr>
                <w:rFonts w:cs="Calibri"/>
                <w:sz w:val="20"/>
                <w:szCs w:val="20"/>
              </w:rPr>
              <w:t xml:space="preserve"> ilość posiłków x </w:t>
            </w:r>
            <w:r w:rsidR="0032724E" w:rsidRPr="0032724E">
              <w:rPr>
                <w:rFonts w:cs="Calibri"/>
                <w:b/>
                <w:sz w:val="20"/>
                <w:szCs w:val="20"/>
              </w:rPr>
              <w:t>2</w:t>
            </w:r>
            <w:r w:rsidRPr="00A62624">
              <w:rPr>
                <w:rFonts w:cs="Calibri"/>
                <w:sz w:val="20"/>
                <w:szCs w:val="20"/>
              </w:rPr>
              <w:t xml:space="preserve"> ilość dni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2.8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…………(cena jednego opako</w:t>
            </w:r>
            <w:r w:rsidR="00031F50" w:rsidRPr="00A62624">
              <w:rPr>
                <w:rFonts w:cs="Calibri"/>
                <w:sz w:val="20"/>
                <w:szCs w:val="20"/>
              </w:rPr>
              <w:t xml:space="preserve">wania jednorazowego brutto) x </w:t>
            </w:r>
            <w:r w:rsidR="00031F50" w:rsidRPr="0032724E">
              <w:rPr>
                <w:rFonts w:cs="Calibri"/>
                <w:b/>
                <w:sz w:val="20"/>
                <w:szCs w:val="20"/>
              </w:rPr>
              <w:t>25</w:t>
            </w:r>
            <w:r w:rsidRPr="00A62624">
              <w:rPr>
                <w:rFonts w:cs="Calibri"/>
                <w:sz w:val="20"/>
                <w:szCs w:val="20"/>
              </w:rPr>
              <w:t xml:space="preserve"> ilość posiłków x </w:t>
            </w:r>
            <w:r w:rsidR="002B05E0" w:rsidRPr="0032724E">
              <w:rPr>
                <w:rFonts w:cs="Calibri"/>
                <w:b/>
                <w:sz w:val="20"/>
                <w:szCs w:val="20"/>
              </w:rPr>
              <w:t>180</w:t>
            </w:r>
            <w:r w:rsidRPr="00A62624">
              <w:rPr>
                <w:rFonts w:cs="Calibri"/>
                <w:sz w:val="20"/>
                <w:szCs w:val="20"/>
              </w:rPr>
              <w:t xml:space="preserve"> ilość dni = …….……………</w:t>
            </w:r>
          </w:p>
          <w:p w:rsidR="00CB1BA2" w:rsidRPr="00A62624" w:rsidRDefault="00CB1BA2">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ind w:left="284"/>
              <w:jc w:val="both"/>
              <w:rPr>
                <w:rFonts w:cs="Calibri"/>
                <w:sz w:val="20"/>
                <w:szCs w:val="20"/>
              </w:rPr>
            </w:pPr>
            <w:r w:rsidRPr="00A62624">
              <w:rPr>
                <w:rFonts w:eastAsia="Lucida Sans Unicode" w:cs="Calibri"/>
                <w:sz w:val="20"/>
                <w:szCs w:val="20"/>
                <w:lang w:eastAsia="ar-SA"/>
              </w:rPr>
              <w:t xml:space="preserve">2.9 </w:t>
            </w:r>
            <w:r w:rsidRPr="00A62624">
              <w:rPr>
                <w:rFonts w:eastAsia="Lucida Sans Unicode" w:cs="Calibri"/>
                <w:b/>
                <w:sz w:val="20"/>
                <w:szCs w:val="20"/>
                <w:lang w:eastAsia="ar-SA"/>
              </w:rPr>
              <w:t>Maksymalna wartość oferty wynosi</w:t>
            </w:r>
            <w:r w:rsidR="00CB3D4A">
              <w:rPr>
                <w:rFonts w:eastAsia="Lucida Sans Unicode" w:cs="Calibri"/>
                <w:sz w:val="20"/>
                <w:szCs w:val="20"/>
                <w:lang w:eastAsia="ar-SA"/>
              </w:rPr>
              <w:t xml:space="preserve"> (suma pkt: 2.1, 2.2, </w:t>
            </w:r>
            <w:r w:rsidRPr="00A62624">
              <w:rPr>
                <w:rFonts w:eastAsia="Lucida Sans Unicode" w:cs="Calibri"/>
                <w:sz w:val="20"/>
                <w:szCs w:val="20"/>
                <w:lang w:eastAsia="ar-SA"/>
              </w:rPr>
              <w:t>2.3</w:t>
            </w:r>
            <w:r w:rsidR="00CB3D4A">
              <w:rPr>
                <w:rFonts w:eastAsia="Lucida Sans Unicode" w:cs="Calibri"/>
                <w:sz w:val="20"/>
                <w:szCs w:val="20"/>
                <w:lang w:eastAsia="ar-SA"/>
              </w:rPr>
              <w:t>, 2.4</w:t>
            </w:r>
            <w:r w:rsidRPr="00A62624">
              <w:rPr>
                <w:rFonts w:eastAsia="Lucida Sans Unicode" w:cs="Calibri"/>
                <w:sz w:val="20"/>
                <w:szCs w:val="20"/>
                <w:lang w:eastAsia="ar-SA"/>
              </w:rPr>
              <w:t>) .......................................... zł brutto</w:t>
            </w:r>
          </w:p>
          <w:p w:rsidR="009E7967" w:rsidRPr="00A62624" w:rsidRDefault="00551ACB">
            <w:pPr>
              <w:ind w:left="284"/>
              <w:jc w:val="both"/>
              <w:rPr>
                <w:rFonts w:eastAsia="Lucida Sans Unicode" w:cs="Calibri"/>
                <w:bCs/>
                <w:sz w:val="20"/>
                <w:szCs w:val="20"/>
              </w:rPr>
            </w:pPr>
            <w:r w:rsidRPr="00A62624">
              <w:rPr>
                <w:rFonts w:eastAsia="Lucida Sans Unicode" w:cs="Calibri"/>
                <w:bCs/>
                <w:sz w:val="20"/>
                <w:szCs w:val="20"/>
              </w:rPr>
              <w:t>(słownie:..................................................................................................................................................................)</w:t>
            </w:r>
          </w:p>
          <w:p w:rsidR="009E7967" w:rsidRPr="00A62624" w:rsidRDefault="00551ACB">
            <w:pPr>
              <w:ind w:left="284"/>
              <w:jc w:val="both"/>
              <w:rPr>
                <w:rFonts w:cs="Calibri"/>
                <w:sz w:val="20"/>
                <w:szCs w:val="20"/>
              </w:rPr>
            </w:pPr>
            <w:r w:rsidRPr="00A62624">
              <w:rPr>
                <w:rFonts w:eastAsia="Lucida Sans Unicode" w:cs="Calibri"/>
                <w:bCs/>
                <w:sz w:val="20"/>
                <w:szCs w:val="20"/>
              </w:rPr>
              <w:t xml:space="preserve">2.10 </w:t>
            </w:r>
            <w:r w:rsidRPr="00A62624">
              <w:rPr>
                <w:rFonts w:eastAsia="Lucida Sans Unicode" w:cs="Calibri"/>
                <w:b/>
                <w:bCs/>
                <w:sz w:val="20"/>
                <w:szCs w:val="20"/>
              </w:rPr>
              <w:t>Minimalna wartość oferty wynosi</w:t>
            </w:r>
            <w:r w:rsidR="00CB3D4A">
              <w:rPr>
                <w:rFonts w:eastAsia="Lucida Sans Unicode" w:cs="Calibri"/>
                <w:bCs/>
                <w:sz w:val="20"/>
                <w:szCs w:val="20"/>
              </w:rPr>
              <w:t xml:space="preserve"> (suma pkt: 2.5, </w:t>
            </w:r>
            <w:r w:rsidRPr="00A62624">
              <w:rPr>
                <w:rFonts w:eastAsia="Lucida Sans Unicode" w:cs="Calibri"/>
                <w:bCs/>
                <w:sz w:val="20"/>
                <w:szCs w:val="20"/>
              </w:rPr>
              <w:t>2.6</w:t>
            </w:r>
            <w:r w:rsidR="00CB3D4A">
              <w:rPr>
                <w:rFonts w:eastAsia="Lucida Sans Unicode" w:cs="Calibri"/>
                <w:bCs/>
                <w:sz w:val="20"/>
                <w:szCs w:val="20"/>
              </w:rPr>
              <w:t>, 2.7, 2.8</w:t>
            </w:r>
            <w:r w:rsidRPr="00A62624">
              <w:rPr>
                <w:rFonts w:eastAsia="Lucida Sans Unicode" w:cs="Calibri"/>
                <w:bCs/>
                <w:sz w:val="20"/>
                <w:szCs w:val="20"/>
              </w:rPr>
              <w:t>) .......................................... zł brutto</w:t>
            </w:r>
          </w:p>
          <w:p w:rsidR="009E7967" w:rsidRPr="00A62624" w:rsidRDefault="00551ACB">
            <w:pPr>
              <w:ind w:left="284"/>
              <w:jc w:val="both"/>
              <w:rPr>
                <w:rFonts w:cs="Calibri"/>
                <w:sz w:val="20"/>
                <w:szCs w:val="20"/>
              </w:rPr>
            </w:pPr>
            <w:r w:rsidRPr="00A62624">
              <w:rPr>
                <w:rFonts w:eastAsia="Lucida Sans Unicode" w:cs="Calibri"/>
                <w:bCs/>
                <w:sz w:val="20"/>
                <w:szCs w:val="20"/>
              </w:rPr>
              <w:t>(słownie:..................................................................................................................................................................)</w:t>
            </w:r>
          </w:p>
          <w:p w:rsidR="00CB1BA2" w:rsidRPr="00A62624" w:rsidRDefault="00CB1BA2" w:rsidP="008D02E2">
            <w:pPr>
              <w:pStyle w:val="Akapitzlist"/>
              <w:widowControl w:val="0"/>
              <w:numPr>
                <w:ilvl w:val="0"/>
                <w:numId w:val="14"/>
              </w:numPr>
              <w:tabs>
                <w:tab w:val="left" w:pos="567"/>
              </w:tabs>
              <w:suppressAutoHyphens/>
              <w:spacing w:after="0" w:line="240" w:lineRule="auto"/>
              <w:ind w:right="655"/>
              <w:jc w:val="both"/>
              <w:rPr>
                <w:rFonts w:cs="Calibri"/>
                <w:sz w:val="20"/>
                <w:szCs w:val="20"/>
              </w:rPr>
            </w:pPr>
            <w:r w:rsidRPr="00A62624">
              <w:rPr>
                <w:rFonts w:cs="Calibri"/>
                <w:sz w:val="20"/>
                <w:szCs w:val="20"/>
              </w:rPr>
              <w:t>Wykonawca zamierza skierować w ramach umowy o pracę do wykonywania czynności w ramach realizacji zamówienia osobę z niepełnosprawnością:</w:t>
            </w:r>
            <w:bookmarkStart w:id="1" w:name="_GoBack"/>
            <w:bookmarkEnd w:id="1"/>
          </w:p>
          <w:p w:rsidR="00CB1BA2" w:rsidRPr="00A62624" w:rsidRDefault="00CB1BA2" w:rsidP="00CB1BA2">
            <w:pPr>
              <w:widowControl w:val="0"/>
              <w:suppressAutoHyphens/>
              <w:ind w:left="1560" w:right="655" w:hanging="993"/>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tak,        Liczba osób z niepełnosprawnością  skierowanych do wykonywania czynności w ramach realizacji      zamówienia zatrudnionej na umowę o pracę: …………………………..</w:t>
            </w:r>
          </w:p>
          <w:p w:rsidR="00CB1BA2" w:rsidRPr="00A62624" w:rsidRDefault="00CB1BA2" w:rsidP="00CB1BA2">
            <w:pPr>
              <w:widowControl w:val="0"/>
              <w:suppressAutoHyphens/>
              <w:ind w:left="1560" w:right="655" w:hanging="993"/>
              <w:contextualSpacing/>
              <w:jc w:val="both"/>
              <w:rPr>
                <w:rFonts w:cs="Calibri"/>
                <w:sz w:val="20"/>
                <w:szCs w:val="20"/>
              </w:rPr>
            </w:pPr>
          </w:p>
          <w:p w:rsidR="00CB1BA2" w:rsidRPr="00A62624" w:rsidRDefault="00CB1BA2" w:rsidP="00CB1BA2">
            <w:pPr>
              <w:widowControl w:val="0"/>
              <w:tabs>
                <w:tab w:val="left" w:pos="567"/>
              </w:tabs>
              <w:suppressAutoHyphens/>
              <w:ind w:left="567" w:right="655"/>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nie</w:t>
            </w:r>
          </w:p>
          <w:p w:rsidR="00CB1BA2" w:rsidRDefault="00CB1BA2" w:rsidP="00CB1BA2">
            <w:pPr>
              <w:widowControl w:val="0"/>
              <w:tabs>
                <w:tab w:val="left" w:pos="567"/>
              </w:tabs>
              <w:suppressAutoHyphens/>
              <w:ind w:left="567" w:right="655"/>
              <w:contextualSpacing/>
              <w:jc w:val="both"/>
              <w:rPr>
                <w:rFonts w:cs="Calibri"/>
                <w:sz w:val="20"/>
                <w:szCs w:val="20"/>
              </w:rPr>
            </w:pPr>
          </w:p>
          <w:p w:rsidR="00A62624" w:rsidRDefault="00A62624" w:rsidP="00CB1BA2">
            <w:pPr>
              <w:widowControl w:val="0"/>
              <w:tabs>
                <w:tab w:val="left" w:pos="567"/>
              </w:tabs>
              <w:suppressAutoHyphens/>
              <w:ind w:left="567" w:right="655"/>
              <w:contextualSpacing/>
              <w:jc w:val="both"/>
              <w:rPr>
                <w:rFonts w:cs="Calibri"/>
                <w:sz w:val="20"/>
                <w:szCs w:val="20"/>
              </w:rPr>
            </w:pPr>
          </w:p>
          <w:p w:rsidR="00A62624" w:rsidRDefault="00A62624" w:rsidP="00CB1BA2">
            <w:pPr>
              <w:widowControl w:val="0"/>
              <w:tabs>
                <w:tab w:val="left" w:pos="567"/>
              </w:tabs>
              <w:suppressAutoHyphens/>
              <w:ind w:left="567" w:right="655"/>
              <w:contextualSpacing/>
              <w:jc w:val="both"/>
              <w:rPr>
                <w:rFonts w:cs="Calibri"/>
                <w:sz w:val="20"/>
                <w:szCs w:val="20"/>
              </w:rPr>
            </w:pPr>
          </w:p>
          <w:p w:rsidR="00A62624" w:rsidRDefault="00A62624" w:rsidP="00CB1BA2">
            <w:pPr>
              <w:widowControl w:val="0"/>
              <w:tabs>
                <w:tab w:val="left" w:pos="567"/>
              </w:tabs>
              <w:suppressAutoHyphens/>
              <w:ind w:left="567" w:right="655"/>
              <w:contextualSpacing/>
              <w:jc w:val="both"/>
              <w:rPr>
                <w:rFonts w:cs="Calibri"/>
                <w:sz w:val="20"/>
                <w:szCs w:val="20"/>
              </w:rPr>
            </w:pPr>
          </w:p>
          <w:p w:rsidR="00A62624" w:rsidRPr="00A62624" w:rsidRDefault="00A62624" w:rsidP="00CB1BA2">
            <w:pPr>
              <w:widowControl w:val="0"/>
              <w:tabs>
                <w:tab w:val="left" w:pos="567"/>
              </w:tabs>
              <w:suppressAutoHyphens/>
              <w:ind w:left="567" w:right="655"/>
              <w:contextualSpacing/>
              <w:jc w:val="both"/>
              <w:rPr>
                <w:rFonts w:cs="Calibri"/>
                <w:sz w:val="20"/>
                <w:szCs w:val="20"/>
              </w:rPr>
            </w:pPr>
          </w:p>
          <w:p w:rsidR="00CB1BA2" w:rsidRPr="00A62624" w:rsidRDefault="00CB1BA2" w:rsidP="00CB1BA2">
            <w:pPr>
              <w:widowControl w:val="0"/>
              <w:tabs>
                <w:tab w:val="left" w:pos="567"/>
              </w:tabs>
              <w:suppressAutoHyphens/>
              <w:ind w:left="567" w:right="655"/>
              <w:contextualSpacing/>
              <w:jc w:val="both"/>
              <w:rPr>
                <w:rFonts w:cs="Calibri"/>
                <w:sz w:val="20"/>
                <w:szCs w:val="20"/>
              </w:rPr>
            </w:pPr>
            <w:r w:rsidRPr="00A62624">
              <w:rPr>
                <w:rFonts w:cs="Calibri"/>
                <w:sz w:val="20"/>
                <w:szCs w:val="20"/>
              </w:rPr>
              <w:lastRenderedPageBreak/>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98"/>
            </w:tblGrid>
            <w:tr w:rsidR="00A62624" w:rsidRPr="00A62624" w:rsidTr="009F5C16">
              <w:tc>
                <w:tcPr>
                  <w:tcW w:w="2126" w:type="dxa"/>
                </w:tcPr>
                <w:p w:rsidR="00CB1BA2" w:rsidRPr="00A62624" w:rsidRDefault="00CB1BA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Imię i nazwisko </w:t>
                  </w:r>
                </w:p>
              </w:tc>
              <w:tc>
                <w:tcPr>
                  <w:tcW w:w="2268" w:type="dxa"/>
                </w:tcPr>
                <w:p w:rsidR="00CB1BA2" w:rsidRPr="00A62624" w:rsidRDefault="00CB1BA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Zakres czynności  w ramach realizacji zamówienia</w:t>
                  </w:r>
                </w:p>
              </w:tc>
              <w:tc>
                <w:tcPr>
                  <w:tcW w:w="2268" w:type="dxa"/>
                </w:tcPr>
                <w:p w:rsidR="00CB1BA2" w:rsidRPr="00A62624" w:rsidRDefault="00CB1BA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Okres obowiązywania umowy o pracę </w:t>
                  </w:r>
                </w:p>
              </w:tc>
              <w:tc>
                <w:tcPr>
                  <w:tcW w:w="2410" w:type="dxa"/>
                </w:tcPr>
                <w:p w:rsidR="00CB1BA2" w:rsidRPr="00A62624" w:rsidRDefault="00CB1BA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Okres ważności orzeczenia o niepełnosprawności</w:t>
                  </w:r>
                </w:p>
              </w:tc>
            </w:tr>
            <w:tr w:rsidR="00A62624" w:rsidRPr="00A62624" w:rsidTr="009F5C16">
              <w:tc>
                <w:tcPr>
                  <w:tcW w:w="2126" w:type="dxa"/>
                </w:tcPr>
                <w:p w:rsidR="00CB1BA2" w:rsidRPr="00A62624" w:rsidRDefault="00CB1BA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CB1BA2" w:rsidRPr="00A62624" w:rsidRDefault="00CB1BA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CB1BA2" w:rsidRPr="00A62624" w:rsidRDefault="00CB1BA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CB1BA2" w:rsidRPr="00A62624" w:rsidRDefault="00CB1BA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r w:rsidR="00A62624" w:rsidRPr="00A62624" w:rsidTr="009F5C16">
              <w:tc>
                <w:tcPr>
                  <w:tcW w:w="2126" w:type="dxa"/>
                </w:tcPr>
                <w:p w:rsidR="00CB1BA2" w:rsidRPr="00A62624" w:rsidRDefault="00CB1BA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CB1BA2" w:rsidRPr="00A62624" w:rsidRDefault="00CB1BA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CB1BA2" w:rsidRPr="00A62624" w:rsidRDefault="00CB1BA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CB1BA2" w:rsidRPr="00A62624" w:rsidRDefault="00CB1BA2"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bl>
          <w:p w:rsidR="00CB1BA2" w:rsidRPr="00A62624" w:rsidRDefault="00CB1BA2" w:rsidP="00CB1BA2">
            <w:pPr>
              <w:widowControl w:val="0"/>
              <w:tabs>
                <w:tab w:val="left" w:pos="567"/>
              </w:tabs>
              <w:suppressAutoHyphens/>
              <w:ind w:left="567" w:right="655"/>
              <w:contextualSpacing/>
              <w:jc w:val="both"/>
              <w:rPr>
                <w:rFonts w:cs="Calibri"/>
                <w:sz w:val="20"/>
                <w:szCs w:val="20"/>
              </w:rPr>
            </w:pPr>
          </w:p>
          <w:p w:rsidR="00CB1BA2" w:rsidRPr="00A62624" w:rsidRDefault="00CB1BA2" w:rsidP="00CB1BA2">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CB1BA2" w:rsidRPr="00A62624" w:rsidRDefault="00CB1BA2" w:rsidP="00CB1BA2">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CB1BA2" w:rsidRPr="00A62624" w:rsidRDefault="00CB1BA2" w:rsidP="00CB1BA2">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CB1BA2" w:rsidRPr="00A62624" w:rsidRDefault="00CB1BA2" w:rsidP="00CB1BA2">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 wskazana przez Wykonawcę osoba, stanowi kryterium oceny ofert w ramach tzw. aspektów społecznych. </w:t>
            </w:r>
          </w:p>
          <w:p w:rsidR="00CB1BA2" w:rsidRPr="00A62624" w:rsidRDefault="00CB1BA2" w:rsidP="00CB1BA2">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braku zaznaczenia jakiejkolwiek opcji, Zamawiający nie przyzna w tym kryterium Wykonawcy żadnych punktów.</w:t>
            </w:r>
          </w:p>
          <w:p w:rsidR="00CB1BA2" w:rsidRPr="00A62624" w:rsidRDefault="00CB1BA2" w:rsidP="00CB1BA2">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nie wypełnienia tabeli stanowiącej wykaz osób z niepełnosprawnością skierowanych do realizacji zamówienia Zamawiający nie przyzna w tym kryterium Wykonawcy żadnych punktów.</w:t>
            </w:r>
          </w:p>
          <w:p w:rsidR="005F4934" w:rsidRPr="00A62624" w:rsidRDefault="005F4934">
            <w:pPr>
              <w:widowControl w:val="0"/>
              <w:tabs>
                <w:tab w:val="left" w:pos="8931"/>
              </w:tabs>
              <w:suppressAutoHyphens/>
              <w:spacing w:before="120" w:after="100" w:line="240" w:lineRule="auto"/>
              <w:ind w:left="283" w:right="655"/>
              <w:jc w:val="both"/>
              <w:textAlignment w:val="baseline"/>
              <w:rPr>
                <w:rFonts w:eastAsia="NSimSun" w:cs="Calibri"/>
                <w:kern w:val="2"/>
                <w:sz w:val="20"/>
                <w:szCs w:val="20"/>
                <w:lang w:eastAsia="zh-CN" w:bidi="hi-IN"/>
              </w:rPr>
            </w:pPr>
          </w:p>
          <w:p w:rsidR="009E7967" w:rsidRPr="00A62624" w:rsidRDefault="00551ACB" w:rsidP="008D02E2">
            <w:pPr>
              <w:numPr>
                <w:ilvl w:val="0"/>
                <w:numId w:val="14"/>
              </w:numPr>
              <w:suppressAutoHyphens/>
              <w:spacing w:after="0" w:line="240" w:lineRule="auto"/>
              <w:rPr>
                <w:rFonts w:cs="Calibri"/>
                <w:sz w:val="20"/>
                <w:szCs w:val="20"/>
              </w:rPr>
            </w:pPr>
            <w:r w:rsidRPr="00A62624">
              <w:rPr>
                <w:rFonts w:eastAsia="Lucida Sans Unicode" w:cs="Calibri"/>
                <w:sz w:val="20"/>
                <w:szCs w:val="20"/>
              </w:rPr>
              <w:t>Adres lokalu, w którym będą wydawane posiłki: ………………………………………</w:t>
            </w:r>
          </w:p>
          <w:p w:rsidR="00F9740C" w:rsidRPr="00A62624" w:rsidRDefault="00F9740C" w:rsidP="00F9740C">
            <w:pPr>
              <w:suppressAutoHyphens/>
              <w:spacing w:after="0" w:line="240" w:lineRule="auto"/>
              <w:ind w:left="283"/>
              <w:rPr>
                <w:rFonts w:eastAsia="Lucida Sans Unicode" w:cs="Calibri"/>
                <w:sz w:val="20"/>
                <w:szCs w:val="20"/>
              </w:rPr>
            </w:pPr>
            <w:r w:rsidRPr="00A62624">
              <w:rPr>
                <w:rFonts w:eastAsia="Lucida Sans Unicode" w:cs="Calibri"/>
                <w:sz w:val="20"/>
                <w:szCs w:val="20"/>
              </w:rPr>
              <w:t xml:space="preserve">Podstawa dysponowania lokalem: </w:t>
            </w:r>
          </w:p>
          <w:p w:rsidR="005E7FA6" w:rsidRPr="00A62624" w:rsidRDefault="005E7FA6" w:rsidP="005E7FA6">
            <w:pPr>
              <w:widowControl w:val="0"/>
              <w:tabs>
                <w:tab w:val="left" w:pos="284"/>
                <w:tab w:val="left" w:pos="1276"/>
                <w:tab w:val="left" w:pos="6654"/>
                <w:tab w:val="left" w:pos="7851"/>
                <w:tab w:val="left" w:pos="8248"/>
              </w:tabs>
              <w:spacing w:line="240" w:lineRule="auto"/>
              <w:ind w:left="426" w:hanging="426"/>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pozostający w dyspozycji wykonawcy (własność wykonawcy lub lokal pozostający w dyspozycji na podstawie odrębnej umowy, np. umowy najmu, itp.) </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udostępniony przez podmiot trzeci</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eastAsia="Calibri" w:cs="Calibri"/>
                <w:sz w:val="20"/>
                <w:szCs w:val="20"/>
              </w:rPr>
              <w:t>W przypadku lokalu udostępnianego przez podmiot trzeci wraz z ofertą należy złożyć zobowiązanie tego podmiotu zgodnie z wymaganiami określonymi w SWZ”.</w:t>
            </w:r>
          </w:p>
          <w:p w:rsidR="006D3DD0" w:rsidRPr="00A62624" w:rsidRDefault="006D3DD0" w:rsidP="006D3DD0">
            <w:pPr>
              <w:suppressAutoHyphens/>
              <w:spacing w:after="0" w:line="240" w:lineRule="auto"/>
              <w:ind w:left="283"/>
              <w:rPr>
                <w:rFonts w:cs="Calibri"/>
                <w:sz w:val="20"/>
                <w:szCs w:val="20"/>
              </w:rPr>
            </w:pPr>
          </w:p>
          <w:p w:rsidR="009E7967" w:rsidRPr="00A62624" w:rsidRDefault="00551ACB" w:rsidP="008D02E2">
            <w:pPr>
              <w:numPr>
                <w:ilvl w:val="0"/>
                <w:numId w:val="14"/>
              </w:numPr>
              <w:suppressAutoHyphens/>
              <w:spacing w:after="0" w:line="240" w:lineRule="auto"/>
              <w:rPr>
                <w:rFonts w:cs="Calibri"/>
                <w:sz w:val="20"/>
                <w:szCs w:val="20"/>
              </w:rPr>
            </w:pPr>
            <w:r w:rsidRPr="00A62624">
              <w:rPr>
                <w:rFonts w:cs="Calibri"/>
                <w:sz w:val="20"/>
                <w:szCs w:val="20"/>
              </w:rPr>
              <w:t>Oświadczam, że:</w:t>
            </w:r>
          </w:p>
          <w:p w:rsidR="009E7967" w:rsidRPr="00A62624" w:rsidRDefault="00551ACB" w:rsidP="008D02E2">
            <w:pPr>
              <w:pStyle w:val="Akapitzlist"/>
              <w:widowControl w:val="0"/>
              <w:numPr>
                <w:ilvl w:val="0"/>
                <w:numId w:val="15"/>
              </w:numPr>
              <w:tabs>
                <w:tab w:val="left" w:pos="709"/>
              </w:tabs>
              <w:suppressAutoHyphens/>
              <w:spacing w:after="0" w:line="240" w:lineRule="auto"/>
              <w:ind w:right="658"/>
              <w:jc w:val="both"/>
              <w:textAlignment w:val="baseline"/>
              <w:rPr>
                <w:rFonts w:cs="Calibri"/>
                <w:sz w:val="20"/>
                <w:szCs w:val="20"/>
              </w:rPr>
            </w:pPr>
            <w:r w:rsidRPr="00A62624">
              <w:rPr>
                <w:rFonts w:cs="Calibri"/>
                <w:sz w:val="20"/>
                <w:szCs w:val="20"/>
              </w:rPr>
              <w:t>Oferowana cena zawiera wszystkie koszty związane z realizacją przedmiotu zamówienia,</w:t>
            </w:r>
          </w:p>
          <w:p w:rsidR="009E7967" w:rsidRPr="00A62624"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Zapoznałem się z treścią dokumentów zamówienia i nie wnoszę do nich zastrzeżeń,</w:t>
            </w:r>
          </w:p>
          <w:p w:rsidR="00354125" w:rsidRPr="00A62624" w:rsidRDefault="00354125" w:rsidP="008D02E2">
            <w:pPr>
              <w:pStyle w:val="Akapitzlist"/>
              <w:numPr>
                <w:ilvl w:val="0"/>
                <w:numId w:val="15"/>
              </w:numPr>
              <w:rPr>
                <w:rFonts w:cs="Calibri"/>
                <w:sz w:val="20"/>
                <w:szCs w:val="20"/>
              </w:rPr>
            </w:pPr>
            <w:r w:rsidRPr="00A62624">
              <w:rPr>
                <w:rFonts w:cs="Calibri"/>
                <w:sz w:val="20"/>
                <w:szCs w:val="20"/>
              </w:rPr>
              <w:t>Zaoferowana cena pozostanie niezmieniona przez cały okres realizacji zamówienia, z zastrzeżeniem zapisów dotyczących klauzul waloryzacyjnych,</w:t>
            </w:r>
          </w:p>
          <w:p w:rsidR="009E7967" w:rsidRPr="00A62624"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Jestem w stanie, na podstawie przedstawionych mi materiałów, zrealizować przedmiot zamówienia,</w:t>
            </w:r>
          </w:p>
          <w:p w:rsidR="009E7967" w:rsidRPr="00A62624"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Uzyskałem konieczne informacje niezbędne do właściwego wykonania zamówienia,</w:t>
            </w:r>
          </w:p>
          <w:p w:rsidR="009E7967" w:rsidRPr="00A62624"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Termin związania niniejszą ofertą obejmuje okres wskazany w SWZ,</w:t>
            </w:r>
          </w:p>
          <w:p w:rsidR="009E7967" w:rsidRPr="00A62624"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A62624"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r w:rsidRPr="00A62624">
              <w:rPr>
                <w:rFonts w:cs="Calibri"/>
                <w:sz w:val="20"/>
                <w:szCs w:val="20"/>
              </w:rPr>
              <w:t>Przewiduję powierzenie podwykonawcom realizacji zamówienia w części …………………………………………………………………………*(wykreślić, jeżeli nie dotyczy)</w:t>
            </w:r>
          </w:p>
          <w:p w:rsidR="006D3DD0" w:rsidRPr="00A62624" w:rsidRDefault="006D3DD0" w:rsidP="006D3DD0">
            <w:pPr>
              <w:pStyle w:val="Akapitzlist"/>
              <w:widowControl w:val="0"/>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p>
          <w:tbl>
            <w:tblPr>
              <w:tblW w:w="8421" w:type="dxa"/>
              <w:tblInd w:w="895" w:type="dxa"/>
              <w:tblLook w:val="0000" w:firstRow="0" w:lastRow="0" w:firstColumn="0" w:lastColumn="0" w:noHBand="0" w:noVBand="0"/>
            </w:tblPr>
            <w:tblGrid>
              <w:gridCol w:w="1634"/>
              <w:gridCol w:w="6787"/>
            </w:tblGrid>
            <w:tr w:rsidR="00A62624" w:rsidRPr="00A62624">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pStyle w:val="Akapitzlist"/>
                    <w:framePr w:hSpace="141" w:wrap="around" w:vAnchor="page" w:hAnchor="margin" w:xAlign="center" w:y="1686"/>
                    <w:widowControl w:val="0"/>
                    <w:tabs>
                      <w:tab w:val="left" w:pos="709"/>
                      <w:tab w:val="left" w:pos="3730"/>
                    </w:tabs>
                    <w:suppressAutoHyphens/>
                    <w:spacing w:after="0" w:line="240" w:lineRule="auto"/>
                    <w:ind w:right="431"/>
                    <w:rPr>
                      <w:rFonts w:eastAsia="NSimSun" w:cs="Calibri"/>
                      <w:kern w:val="2"/>
                      <w:sz w:val="20"/>
                      <w:szCs w:val="20"/>
                      <w:lang w:eastAsia="zh-CN" w:bidi="hi-IN"/>
                    </w:rPr>
                  </w:pPr>
                  <w:proofErr w:type="spellStart"/>
                  <w:r w:rsidRPr="00A62624">
                    <w:rPr>
                      <w:rFonts w:cs="Calibr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Opis części zamówienia, którą Wykonawca zamierza powierzyć do realizacji przez podwykonawcę oraz nazwy i dane adresowe podwykonawcy/ów</w:t>
                  </w:r>
                </w:p>
              </w:tc>
            </w:tr>
            <w:tr w:rsidR="000835E5" w:rsidRPr="00A62624">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CB3D4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r w:rsidR="000835E5" w:rsidRPr="00A62624">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CB3D4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bl>
          <w:p w:rsidR="009E7967" w:rsidRPr="00A62624" w:rsidRDefault="009E7967">
            <w:pPr>
              <w:widowControl w:val="0"/>
              <w:tabs>
                <w:tab w:val="left" w:pos="709"/>
                <w:tab w:val="left" w:pos="3730"/>
              </w:tabs>
              <w:suppressAutoHyphens/>
              <w:spacing w:after="0" w:line="240" w:lineRule="auto"/>
              <w:ind w:right="431"/>
              <w:jc w:val="both"/>
              <w:rPr>
                <w:rFonts w:cs="Calibri"/>
                <w:sz w:val="20"/>
                <w:szCs w:val="20"/>
              </w:rPr>
            </w:pPr>
          </w:p>
          <w:p w:rsidR="009E7967" w:rsidRPr="00A62624" w:rsidRDefault="00551ACB">
            <w:pPr>
              <w:pStyle w:val="Akapitzlist"/>
              <w:widowControl w:val="0"/>
              <w:tabs>
                <w:tab w:val="left" w:pos="3730"/>
              </w:tabs>
              <w:suppressAutoHyphens/>
              <w:spacing w:after="0" w:line="240" w:lineRule="auto"/>
              <w:ind w:left="1440" w:right="431"/>
              <w:jc w:val="both"/>
              <w:rPr>
                <w:rFonts w:cs="Calibri"/>
                <w:sz w:val="20"/>
                <w:szCs w:val="20"/>
              </w:rPr>
            </w:pPr>
            <w:r w:rsidRPr="00A62624">
              <w:rPr>
                <w:rFonts w:cs="Calibri"/>
                <w:sz w:val="20"/>
                <w:szCs w:val="20"/>
              </w:rPr>
              <w:t>Nie przewiduję powierzenia podwykonawcom realizacji zamówienia.*</w:t>
            </w:r>
          </w:p>
          <w:p w:rsidR="005F4934" w:rsidRPr="00A62624" w:rsidRDefault="005F4934">
            <w:pPr>
              <w:pStyle w:val="Akapitzlist"/>
              <w:widowControl w:val="0"/>
              <w:tabs>
                <w:tab w:val="left" w:pos="3730"/>
              </w:tabs>
              <w:suppressAutoHyphens/>
              <w:spacing w:after="0" w:line="240" w:lineRule="auto"/>
              <w:ind w:left="1440" w:right="431"/>
              <w:jc w:val="both"/>
              <w:rPr>
                <w:rFonts w:eastAsia="NSimSun" w:cs="Calibri"/>
                <w:kern w:val="2"/>
                <w:sz w:val="20"/>
                <w:szCs w:val="20"/>
                <w:lang w:eastAsia="zh-CN" w:bidi="hi-IN"/>
              </w:rPr>
            </w:pPr>
          </w:p>
          <w:p w:rsidR="009E7967" w:rsidRPr="00A62624" w:rsidRDefault="00551ACB" w:rsidP="008D02E2">
            <w:pPr>
              <w:pStyle w:val="Akapitzlist"/>
              <w:widowControl w:val="0"/>
              <w:numPr>
                <w:ilvl w:val="0"/>
                <w:numId w:val="15"/>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6D3DD0" w:rsidRPr="00A62624" w:rsidRDefault="006D3DD0" w:rsidP="006D3DD0">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p>
          <w:p w:rsidR="005F4934" w:rsidRPr="00A62624" w:rsidRDefault="005F4934" w:rsidP="008D02E2">
            <w:pPr>
              <w:pStyle w:val="Akapitzlist"/>
              <w:widowControl w:val="0"/>
              <w:numPr>
                <w:ilvl w:val="0"/>
                <w:numId w:val="15"/>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lastRenderedPageBreak/>
              <w:t>Oświadczam, iż należę do sektora (zaznaczyć właściwą opcję): *</w:t>
            </w:r>
          </w:p>
          <w:p w:rsidR="005F4934" w:rsidRPr="00A62624"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Mikro przedsiębiorców</w:t>
            </w:r>
          </w:p>
          <w:p w:rsidR="005F4934" w:rsidRPr="00A62624"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Małych przedsiębiorstw</w:t>
            </w:r>
          </w:p>
          <w:p w:rsidR="005F4934" w:rsidRPr="00A62624"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Średnich przedsiębiorstw</w:t>
            </w:r>
          </w:p>
          <w:p w:rsidR="005F4934" w:rsidRPr="00A62624"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prowadzi jednoosobową działalność gospodarczą,</w:t>
            </w:r>
          </w:p>
          <w:p w:rsidR="005F4934" w:rsidRPr="00A62624"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osobą fizyczną nieprowadzącą działalności gospodarczej</w:t>
            </w:r>
          </w:p>
          <w:p w:rsidR="005F4934" w:rsidRPr="00A62624"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inny ……………………………………………</w:t>
            </w:r>
          </w:p>
          <w:p w:rsidR="005F4934" w:rsidRPr="00A62624"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(właściwe zaznaczyć x)</w:t>
            </w:r>
          </w:p>
          <w:p w:rsidR="009E7967" w:rsidRPr="00A62624" w:rsidRDefault="009E7967">
            <w:pPr>
              <w:widowControl w:val="0"/>
              <w:tabs>
                <w:tab w:val="left" w:pos="0"/>
                <w:tab w:val="left" w:pos="284"/>
                <w:tab w:val="left" w:pos="709"/>
              </w:tabs>
              <w:suppressAutoHyphens/>
              <w:spacing w:after="0" w:line="240" w:lineRule="auto"/>
              <w:ind w:left="709" w:right="431"/>
              <w:jc w:val="both"/>
              <w:rPr>
                <w:rFonts w:cs="Calibri"/>
                <w:sz w:val="20"/>
                <w:szCs w:val="20"/>
              </w:rPr>
            </w:pPr>
          </w:p>
          <w:p w:rsidR="009E7967" w:rsidRPr="00A62624" w:rsidRDefault="00551ACB" w:rsidP="006D3DD0">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W przypadku Wykonawców składających ofertę wspólną należy wypełnić dla każdego podmiotu osobno.</w:t>
            </w:r>
          </w:p>
          <w:p w:rsidR="009E7967" w:rsidRPr="00A62624" w:rsidRDefault="00551ACB" w:rsidP="006D3DD0">
            <w:pPr>
              <w:pStyle w:val="Akapitzlist"/>
              <w:widowControl w:val="0"/>
              <w:tabs>
                <w:tab w:val="left" w:pos="709"/>
              </w:tabs>
              <w:suppressAutoHyphens/>
              <w:spacing w:after="0" w:line="240" w:lineRule="auto"/>
              <w:ind w:left="709" w:right="374"/>
              <w:jc w:val="both"/>
              <w:textAlignment w:val="baseline"/>
              <w:rPr>
                <w:rFonts w:eastAsia="NSimSun" w:cs="Calibri"/>
                <w:kern w:val="2"/>
                <w:sz w:val="20"/>
                <w:szCs w:val="20"/>
                <w:lang w:eastAsia="zh-CN" w:bidi="hi-IN"/>
              </w:rPr>
            </w:pPr>
            <w:r w:rsidRPr="00A62624">
              <w:rPr>
                <w:rFonts w:eastAsia="Calibri" w:cs="Calibri"/>
                <w:i/>
                <w:kern w:val="2"/>
                <w:sz w:val="20"/>
                <w:szCs w:val="20"/>
                <w:lang w:eastAsia="zh-CN"/>
              </w:rPr>
              <w:t>Mikroprzedsiębiorstwo: przedsiębiorstwo, które zatrudnia mniej niż 10 osób i którego roczny obrót lub roczna suma bilansowa nie przekracza 2 milionów EUR.</w:t>
            </w:r>
          </w:p>
          <w:p w:rsidR="009E7967" w:rsidRPr="00A62624" w:rsidRDefault="00551ACB" w:rsidP="006D3DD0">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Małe przedsiębiorstwo: przedsiębiorstwo, które zatrudnia mniej niż 50 osób i którego roczny obrót lub roczna suma bilansowa nie przekracza 10 milionów EUR.</w:t>
            </w:r>
          </w:p>
          <w:p w:rsidR="009E7967" w:rsidRPr="00A62624" w:rsidRDefault="00551ACB" w:rsidP="006D3DD0">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A62624" w:rsidRDefault="009E7967">
            <w:pPr>
              <w:widowControl w:val="0"/>
              <w:tabs>
                <w:tab w:val="left" w:pos="709"/>
              </w:tabs>
              <w:suppressAutoHyphens/>
              <w:spacing w:after="0" w:line="240" w:lineRule="auto"/>
              <w:ind w:left="720" w:right="374"/>
              <w:contextualSpacing/>
              <w:jc w:val="both"/>
              <w:rPr>
                <w:rFonts w:eastAsia="Calibri" w:cs="Calibri"/>
                <w:i/>
                <w:sz w:val="20"/>
                <w:szCs w:val="20"/>
                <w:lang w:eastAsia="en-US"/>
              </w:rPr>
            </w:pPr>
          </w:p>
          <w:p w:rsidR="009E7967" w:rsidRPr="00A62624" w:rsidRDefault="00551ACB" w:rsidP="008D02E2">
            <w:pPr>
              <w:pStyle w:val="Akapitzlist"/>
              <w:widowControl w:val="0"/>
              <w:numPr>
                <w:ilvl w:val="0"/>
                <w:numId w:val="15"/>
              </w:numPr>
              <w:suppressAutoHyphens/>
              <w:spacing w:before="100" w:after="100" w:line="240" w:lineRule="auto"/>
              <w:ind w:right="374"/>
              <w:jc w:val="both"/>
              <w:textAlignment w:val="baseline"/>
              <w:rPr>
                <w:rFonts w:eastAsia="NSimSun" w:cs="Calibri"/>
                <w:kern w:val="2"/>
                <w:sz w:val="20"/>
                <w:szCs w:val="20"/>
                <w:lang w:eastAsia="zh-CN" w:bidi="hi-IN"/>
              </w:rPr>
            </w:pPr>
            <w:r w:rsidRPr="00A62624">
              <w:rPr>
                <w:rFonts w:eastAsia="Calibri" w:cs="Calibri"/>
                <w:sz w:val="20"/>
                <w:szCs w:val="20"/>
                <w:lang w:eastAsia="en-US"/>
              </w:rPr>
              <w:t>Wraz z ofertą SKŁADAMY następujące oświadczenia i dokumenty:</w:t>
            </w:r>
          </w:p>
          <w:p w:rsidR="009E7967" w:rsidRPr="00A62624" w:rsidRDefault="00551ACB" w:rsidP="008D02E2">
            <w:pPr>
              <w:widowControl w:val="0"/>
              <w:numPr>
                <w:ilvl w:val="1"/>
                <w:numId w:val="14"/>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14"/>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14"/>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9E7967">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9E7967" w:rsidRPr="00A62624" w:rsidRDefault="009E7967">
            <w:pPr>
              <w:widowControl w:val="0"/>
              <w:tabs>
                <w:tab w:val="left" w:pos="0"/>
                <w:tab w:val="left" w:pos="284"/>
              </w:tabs>
              <w:suppressAutoHyphens/>
              <w:spacing w:after="0" w:line="240" w:lineRule="auto"/>
              <w:ind w:right="431"/>
              <w:jc w:val="both"/>
              <w:rPr>
                <w:rFonts w:cs="Calibri"/>
                <w:sz w:val="20"/>
                <w:szCs w:val="20"/>
              </w:rPr>
            </w:pPr>
          </w:p>
          <w:p w:rsidR="002F603C" w:rsidRPr="00A62624" w:rsidRDefault="002F603C" w:rsidP="002F603C">
            <w:pPr>
              <w:widowControl w:val="0"/>
              <w:tabs>
                <w:tab w:val="left" w:pos="3794"/>
                <w:tab w:val="left" w:pos="5529"/>
                <w:tab w:val="left" w:pos="6687"/>
              </w:tabs>
              <w:suppressAutoHyphens/>
              <w:spacing w:after="0" w:line="240" w:lineRule="auto"/>
              <w:ind w:left="5670" w:hanging="4819"/>
              <w:rPr>
                <w:rFonts w:cs="Calibri"/>
                <w:i/>
                <w:iCs/>
                <w:sz w:val="20"/>
                <w:szCs w:val="20"/>
              </w:rPr>
            </w:pPr>
            <w:r w:rsidRPr="00A62624">
              <w:rPr>
                <w:rFonts w:cs="Calibri"/>
                <w:i/>
                <w:iCs/>
                <w:sz w:val="20"/>
                <w:szCs w:val="20"/>
              </w:rPr>
              <w:t xml:space="preserve">DOKUMENT NALEŻY PODPISAĆ ELEKTRONICZNIE </w:t>
            </w:r>
          </w:p>
          <w:p w:rsidR="009E7967" w:rsidRDefault="002F603C" w:rsidP="002F603C">
            <w:pPr>
              <w:widowControl w:val="0"/>
              <w:tabs>
                <w:tab w:val="left" w:pos="3794"/>
                <w:tab w:val="left" w:pos="5529"/>
                <w:tab w:val="left" w:pos="6687"/>
              </w:tabs>
              <w:suppressAutoHyphens/>
              <w:spacing w:after="0" w:line="240" w:lineRule="auto"/>
              <w:ind w:left="5670" w:hanging="4819"/>
              <w:rPr>
                <w:rFonts w:cs="Calibri"/>
                <w:i/>
                <w:iCs/>
                <w:sz w:val="20"/>
                <w:szCs w:val="20"/>
              </w:rPr>
            </w:pPr>
            <w:r w:rsidRPr="00A62624">
              <w:rPr>
                <w:rFonts w:cs="Calibri"/>
                <w:i/>
                <w:iCs/>
                <w:sz w:val="20"/>
                <w:szCs w:val="20"/>
              </w:rPr>
              <w:t>LUB PODPISEM ZAUFANYM LUB PODPISEM OSOBISTYM</w:t>
            </w: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P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tc>
      </w:tr>
    </w:tbl>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551ACB">
      <w:pPr>
        <w:suppressAutoHyphens/>
        <w:spacing w:after="0" w:line="240" w:lineRule="auto"/>
        <w:jc w:val="both"/>
        <w:rPr>
          <w:rFonts w:cs="Calibri"/>
          <w:sz w:val="20"/>
          <w:szCs w:val="20"/>
        </w:rPr>
      </w:pPr>
      <w:r w:rsidRPr="00A62624">
        <w:rPr>
          <w:rFonts w:eastAsia="SimSun" w:cs="Calibri"/>
          <w:i/>
          <w:iCs/>
          <w:kern w:val="2"/>
          <w:sz w:val="20"/>
          <w:szCs w:val="20"/>
          <w:u w:val="single"/>
          <w:lang w:eastAsia="zh-CN" w:bidi="hi-IN"/>
        </w:rPr>
        <w:t>Informacja dla Wykonawcy:</w:t>
      </w: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A62624">
        <w:rPr>
          <w:rFonts w:eastAsia="SimSun" w:cs="Calibri"/>
          <w:kern w:val="2"/>
          <w:sz w:val="20"/>
          <w:szCs w:val="20"/>
          <w:lang w:eastAsia="zh-CN" w:bidi="hi-IN"/>
        </w:rPr>
        <w:t>ami</w:t>
      </w:r>
      <w:proofErr w:type="spellEnd"/>
      <w:r w:rsidRPr="00A62624">
        <w:rPr>
          <w:rFonts w:eastAsia="SimSun" w:cs="Calibri"/>
          <w:kern w:val="2"/>
          <w:sz w:val="20"/>
          <w:szCs w:val="20"/>
          <w:lang w:eastAsia="zh-CN" w:bidi="hi-IN"/>
        </w:rPr>
        <w:t>) potwierdzającymi prawo do reprezentacji Wykonawcy przez osobę podpisującą ofertę.</w:t>
      </w:r>
    </w:p>
    <w:p w:rsidR="009E7967" w:rsidRPr="00A62624" w:rsidRDefault="00551ACB">
      <w:pPr>
        <w:tabs>
          <w:tab w:val="left" w:pos="3156"/>
        </w:tabs>
        <w:suppressAutoHyphens/>
        <w:spacing w:after="0" w:line="240" w:lineRule="auto"/>
        <w:jc w:val="both"/>
        <w:rPr>
          <w:rFonts w:cs="Calibri"/>
          <w:sz w:val="20"/>
          <w:szCs w:val="20"/>
        </w:rPr>
      </w:pPr>
      <w:r w:rsidRPr="00A62624">
        <w:rPr>
          <w:rFonts w:eastAsia="SimSun" w:cs="Calibri"/>
          <w:kern w:val="2"/>
          <w:sz w:val="20"/>
          <w:szCs w:val="20"/>
          <w:lang w:eastAsia="zh-CN" w:bidi="hi-IN"/>
        </w:rPr>
        <w:t>* niepotrzebne skreślić</w:t>
      </w:r>
    </w:p>
    <w:p w:rsidR="009E7967" w:rsidRPr="00A62624" w:rsidRDefault="00551ACB">
      <w:pPr>
        <w:tabs>
          <w:tab w:val="left" w:pos="3156"/>
        </w:tabs>
        <w:suppressAutoHyphens/>
        <w:spacing w:after="0" w:line="240" w:lineRule="auto"/>
        <w:jc w:val="both"/>
        <w:rPr>
          <w:rFonts w:cs="Calibri"/>
          <w:sz w:val="20"/>
          <w:szCs w:val="20"/>
        </w:rPr>
      </w:pPr>
      <w:r w:rsidRPr="00A62624">
        <w:rPr>
          <w:rFonts w:eastAsia="SimSun" w:cs="Calibri"/>
          <w:kern w:val="2"/>
          <w:sz w:val="20"/>
          <w:szCs w:val="20"/>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A62624" w:rsidRDefault="009E7967">
      <w:pPr>
        <w:tabs>
          <w:tab w:val="left" w:pos="0"/>
        </w:tabs>
        <w:suppressAutoHyphens/>
        <w:spacing w:after="0" w:line="240" w:lineRule="auto"/>
        <w:jc w:val="both"/>
        <w:rPr>
          <w:rFonts w:eastAsia="SimSun" w:cs="Calibri"/>
          <w:kern w:val="2"/>
          <w:sz w:val="20"/>
          <w:szCs w:val="20"/>
          <w:lang w:eastAsia="zh-CN" w:bidi="hi-IN"/>
        </w:rPr>
      </w:pPr>
    </w:p>
    <w:p w:rsidR="009E7967" w:rsidRPr="00A62624" w:rsidRDefault="00551ACB">
      <w:pPr>
        <w:spacing w:after="0" w:line="240" w:lineRule="auto"/>
        <w:jc w:val="right"/>
        <w:rPr>
          <w:rFonts w:cs="Calibri"/>
          <w:sz w:val="20"/>
          <w:szCs w:val="20"/>
        </w:rPr>
      </w:pPr>
      <w:r w:rsidRPr="00A62624">
        <w:rPr>
          <w:rFonts w:eastAsia="Arial" w:cs="Calibri"/>
          <w:sz w:val="20"/>
          <w:szCs w:val="20"/>
          <w:lang w:eastAsia="zh-CN" w:bidi="hi-IN"/>
        </w:rPr>
        <w:lastRenderedPageBreak/>
        <w:t>Załącznik nr 1H do SWZ</w:t>
      </w:r>
    </w:p>
    <w:p w:rsidR="009E7967" w:rsidRPr="00A62624" w:rsidRDefault="00551ACB">
      <w:pPr>
        <w:tabs>
          <w:tab w:val="left" w:pos="6981"/>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ab/>
      </w:r>
    </w:p>
    <w:p w:rsidR="009E7967" w:rsidRPr="00A62624" w:rsidRDefault="009E7967">
      <w:pPr>
        <w:suppressAutoHyphens/>
        <w:spacing w:after="0" w:line="240" w:lineRule="auto"/>
        <w:jc w:val="both"/>
        <w:rPr>
          <w:rFonts w:eastAsia="SimSun" w:cs="Calibri"/>
          <w:kern w:val="2"/>
          <w:sz w:val="20"/>
          <w:szCs w:val="20"/>
          <w:lang w:eastAsia="zh-CN" w:bidi="hi-IN"/>
        </w:rPr>
      </w:pPr>
    </w:p>
    <w:p w:rsidR="009E7967" w:rsidRPr="00A62624" w:rsidRDefault="00551ACB">
      <w:pPr>
        <w:suppressAutoHyphens/>
        <w:spacing w:after="0" w:line="240" w:lineRule="auto"/>
        <w:jc w:val="center"/>
        <w:rPr>
          <w:rFonts w:eastAsia="SimSun" w:cs="Calibri"/>
          <w:b/>
          <w:bCs/>
          <w:kern w:val="2"/>
          <w:sz w:val="20"/>
          <w:szCs w:val="20"/>
          <w:lang w:eastAsia="zh-CN" w:bidi="hi-IN"/>
        </w:rPr>
      </w:pPr>
      <w:r w:rsidRPr="00A62624">
        <w:rPr>
          <w:rFonts w:eastAsia="SimSun" w:cs="Calibri"/>
          <w:b/>
          <w:bCs/>
          <w:kern w:val="2"/>
          <w:sz w:val="20"/>
          <w:szCs w:val="20"/>
          <w:lang w:eastAsia="zh-CN" w:bidi="hi-IN"/>
        </w:rPr>
        <w:t>FORMULARZ OFERTY</w:t>
      </w:r>
    </w:p>
    <w:p w:rsidR="009E7967" w:rsidRPr="00A62624" w:rsidRDefault="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Część VIII zamówienia</w:t>
      </w: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kern w:val="2"/>
          <w:sz w:val="20"/>
          <w:szCs w:val="20"/>
          <w:lang w:eastAsia="zh-CN" w:bidi="hi-IN"/>
        </w:rPr>
      </w:pPr>
    </w:p>
    <w:p w:rsidR="009E7967" w:rsidRPr="00A62624" w:rsidRDefault="009E7967">
      <w:pPr>
        <w:suppressAutoHyphens/>
        <w:ind w:left="720"/>
        <w:contextualSpacing/>
        <w:jc w:val="both"/>
        <w:rPr>
          <w:rFonts w:eastAsia="Calibri" w:cs="Calibri"/>
          <w:sz w:val="20"/>
          <w:szCs w:val="20"/>
          <w:lang w:eastAsia="en-US"/>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pieczęć firmowa Wykonawcy</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data sporządzenia oferty</w:t>
      </w: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551ACB">
      <w:pPr>
        <w:keepNext/>
        <w:widowControl w:val="0"/>
        <w:tabs>
          <w:tab w:val="left" w:pos="1080"/>
        </w:tabs>
        <w:suppressAutoHyphens/>
        <w:spacing w:after="0"/>
        <w:jc w:val="both"/>
        <w:rPr>
          <w:rFonts w:eastAsia="NSimSun" w:cs="Calibri"/>
          <w:kern w:val="2"/>
          <w:sz w:val="20"/>
          <w:szCs w:val="20"/>
          <w:lang w:eastAsia="zh-CN" w:bidi="hi-IN"/>
        </w:rPr>
      </w:pPr>
      <w:r w:rsidRPr="00A62624">
        <w:rPr>
          <w:rFonts w:cs="Calibri"/>
          <w:b/>
          <w:bCs/>
          <w:kern w:val="2"/>
          <w:sz w:val="20"/>
          <w:szCs w:val="20"/>
        </w:rPr>
        <w:t>OFERTA</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 xml:space="preserve">Nazwa zamówienia: </w:t>
      </w:r>
    </w:p>
    <w:p w:rsidR="009E7967" w:rsidRPr="00A62624" w:rsidRDefault="009E7967">
      <w:pPr>
        <w:suppressAutoHyphens/>
        <w:spacing w:after="0"/>
        <w:ind w:left="284"/>
        <w:jc w:val="both"/>
        <w:rPr>
          <w:rFonts w:cs="Calibri"/>
          <w:b/>
          <w:sz w:val="20"/>
          <w:szCs w:val="20"/>
        </w:rPr>
      </w:pPr>
    </w:p>
    <w:p w:rsidR="009E7967" w:rsidRPr="00A62624" w:rsidRDefault="0010404A">
      <w:pPr>
        <w:widowControl w:val="0"/>
        <w:suppressAutoHyphens/>
        <w:spacing w:after="0"/>
        <w:jc w:val="both"/>
        <w:rPr>
          <w:rFonts w:cs="Calibri"/>
          <w:b/>
          <w:sz w:val="20"/>
          <w:szCs w:val="20"/>
        </w:rPr>
      </w:pPr>
      <w:r w:rsidRPr="00A62624">
        <w:rPr>
          <w:rFonts w:cs="Calibri"/>
          <w:b/>
          <w:sz w:val="20"/>
          <w:szCs w:val="20"/>
        </w:rPr>
        <w:t xml:space="preserve">„Realizacja posiłków dla podopiecznych MOPR w Zabrzu w lokalach gastronomicznych na terenie miasta Zabrze z podziałem na 8 części”                         </w:t>
      </w:r>
    </w:p>
    <w:p w:rsidR="0010404A" w:rsidRPr="00A62624" w:rsidRDefault="0010404A">
      <w:pPr>
        <w:widowControl w:val="0"/>
        <w:suppressAutoHyphens/>
        <w:spacing w:after="0"/>
        <w:jc w:val="both"/>
        <w:rPr>
          <w:rFonts w:cs="Calibri"/>
          <w:b/>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Zamawiający: Miejski Ośrodek Pomocy Rodzinie w Zabrzu</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ab/>
      </w:r>
      <w:r w:rsidRPr="00A62624">
        <w:rPr>
          <w:rFonts w:cs="Calibri"/>
          <w:b/>
          <w:bCs/>
          <w:kern w:val="2"/>
          <w:sz w:val="20"/>
          <w:szCs w:val="20"/>
        </w:rPr>
        <w:tab/>
        <w:t>ul. 3 – go Maja 16; 41-800 Zabrze</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keepNext/>
        <w:widowControl w:val="0"/>
        <w:suppressAutoHyphens/>
        <w:spacing w:after="0"/>
        <w:ind w:firstLine="720"/>
        <w:jc w:val="both"/>
        <w:rPr>
          <w:rFonts w:eastAsia="NSimSun" w:cs="Calibri"/>
          <w:kern w:val="2"/>
          <w:sz w:val="20"/>
          <w:szCs w:val="20"/>
          <w:lang w:eastAsia="zh-CN" w:bidi="hi-IN"/>
        </w:rPr>
      </w:pPr>
      <w:r w:rsidRPr="00A62624">
        <w:rPr>
          <w:rFonts w:cs="Calibri"/>
          <w:kern w:val="2"/>
          <w:sz w:val="20"/>
          <w:szCs w:val="20"/>
        </w:rPr>
        <w:t xml:space="preserve">Ilość ponumerowanych zapisanych stron oferty: ………… </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widowControl w:val="0"/>
        <w:suppressAutoHyphens/>
        <w:spacing w:after="0"/>
        <w:jc w:val="right"/>
        <w:rPr>
          <w:rFonts w:eastAsia="NSimSun" w:cs="Calibri"/>
          <w:kern w:val="2"/>
          <w:sz w:val="20"/>
          <w:szCs w:val="20"/>
          <w:lang w:eastAsia="zh-CN" w:bidi="hi-IN"/>
        </w:rPr>
      </w:pPr>
      <w:r w:rsidRPr="00A62624">
        <w:rPr>
          <w:rFonts w:cs="Calibri"/>
          <w:sz w:val="20"/>
          <w:szCs w:val="20"/>
        </w:rPr>
        <w:br w:type="page"/>
      </w:r>
    </w:p>
    <w:p w:rsidR="009E7967" w:rsidRPr="00A62624" w:rsidRDefault="00551ACB">
      <w:pPr>
        <w:suppressAutoHyphens/>
        <w:spacing w:after="0" w:line="240" w:lineRule="auto"/>
        <w:jc w:val="right"/>
        <w:rPr>
          <w:rFonts w:cs="Calibri"/>
          <w:sz w:val="20"/>
          <w:szCs w:val="20"/>
        </w:rPr>
      </w:pPr>
      <w:r w:rsidRPr="00A62624">
        <w:rPr>
          <w:rFonts w:eastAsia="SimSun" w:cs="Calibri"/>
          <w:b/>
          <w:bCs/>
          <w:kern w:val="2"/>
          <w:sz w:val="20"/>
          <w:szCs w:val="20"/>
          <w:lang w:eastAsia="zh-CN" w:bidi="hi-IN"/>
        </w:rPr>
        <w:lastRenderedPageBreak/>
        <w:t>Załącznik nr 1H do SWZ</w:t>
      </w:r>
    </w:p>
    <w:p w:rsidR="009E7967" w:rsidRPr="00A62624" w:rsidRDefault="009E7967">
      <w:pPr>
        <w:suppressAutoHyphens/>
        <w:spacing w:after="0" w:line="240" w:lineRule="auto"/>
        <w:jc w:val="both"/>
        <w:rPr>
          <w:rFonts w:eastAsia="Arial" w:cs="Calibri"/>
          <w:b/>
          <w:bCs/>
          <w:sz w:val="20"/>
          <w:szCs w:val="20"/>
          <w:lang w:eastAsia="en-US"/>
        </w:rPr>
      </w:pPr>
    </w:p>
    <w:p w:rsidR="009E7967" w:rsidRPr="00A62624" w:rsidRDefault="009E7967">
      <w:pPr>
        <w:widowControl w:val="0"/>
        <w:tabs>
          <w:tab w:val="left" w:pos="7371"/>
        </w:tabs>
        <w:suppressAutoHyphens/>
        <w:spacing w:after="0"/>
        <w:jc w:val="both"/>
        <w:rPr>
          <w:rFonts w:cs="Calibri"/>
          <w:b/>
          <w:bCs/>
          <w:sz w:val="20"/>
          <w:szCs w:val="20"/>
        </w:rPr>
      </w:pPr>
    </w:p>
    <w:tbl>
      <w:tblPr>
        <w:tblW w:w="7182" w:type="dxa"/>
        <w:tblInd w:w="934" w:type="dxa"/>
        <w:tblCellMar>
          <w:left w:w="70" w:type="dxa"/>
          <w:right w:w="70" w:type="dxa"/>
        </w:tblCellMar>
        <w:tblLook w:val="0000" w:firstRow="0" w:lastRow="0" w:firstColumn="0" w:lastColumn="0" w:noHBand="0" w:noVBand="0"/>
      </w:tblPr>
      <w:tblGrid>
        <w:gridCol w:w="7182"/>
      </w:tblGrid>
      <w:tr w:rsidR="000835E5" w:rsidRPr="00A62624">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center"/>
              <w:rPr>
                <w:rFonts w:cs="Calibri"/>
                <w:b/>
                <w:bCs/>
                <w:sz w:val="20"/>
                <w:szCs w:val="20"/>
              </w:rPr>
            </w:pPr>
          </w:p>
          <w:p w:rsidR="009E7967" w:rsidRPr="00A62624" w:rsidRDefault="00551ACB">
            <w:pPr>
              <w:widowControl w:val="0"/>
              <w:suppressAutoHyphens/>
              <w:spacing w:after="0"/>
              <w:ind w:left="720"/>
              <w:contextualSpacing/>
              <w:jc w:val="center"/>
              <w:rPr>
                <w:rFonts w:eastAsia="NSimSun" w:cs="Calibri"/>
                <w:kern w:val="2"/>
                <w:sz w:val="20"/>
                <w:szCs w:val="20"/>
                <w:lang w:eastAsia="zh-CN" w:bidi="hi-IN"/>
              </w:rPr>
            </w:pPr>
            <w:r w:rsidRPr="00A62624">
              <w:rPr>
                <w:rFonts w:cs="Calibri"/>
                <w:b/>
                <w:bCs/>
                <w:sz w:val="20"/>
                <w:szCs w:val="20"/>
              </w:rPr>
              <w:t>OFERTA</w:t>
            </w:r>
          </w:p>
          <w:p w:rsidR="009E7967" w:rsidRPr="00A62624" w:rsidRDefault="009E7967">
            <w:pPr>
              <w:widowControl w:val="0"/>
              <w:suppressAutoHyphens/>
              <w:spacing w:after="0"/>
              <w:jc w:val="both"/>
              <w:rPr>
                <w:rFonts w:cs="Calibri"/>
                <w:b/>
                <w:bCs/>
                <w:sz w:val="20"/>
                <w:szCs w:val="20"/>
              </w:rPr>
            </w:pPr>
          </w:p>
        </w:tc>
      </w:tr>
    </w:tbl>
    <w:p w:rsidR="009E7967" w:rsidRPr="00A62624" w:rsidRDefault="009E7967">
      <w:pPr>
        <w:suppressAutoHyphens/>
        <w:spacing w:after="0"/>
        <w:jc w:val="both"/>
        <w:rPr>
          <w:rFonts w:cs="Calibri"/>
          <w:iCs/>
          <w:sz w:val="20"/>
          <w:szCs w:val="20"/>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A62624" w:rsidRPr="00A62624" w:rsidTr="0010404A">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9E7967">
            <w:pPr>
              <w:widowControl w:val="0"/>
              <w:suppressAutoHyphens/>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zamówienia</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ind w:left="284"/>
              <w:jc w:val="both"/>
              <w:rPr>
                <w:rFonts w:cs="Calibri"/>
                <w:sz w:val="20"/>
                <w:szCs w:val="20"/>
              </w:rPr>
            </w:pPr>
            <w:r w:rsidRPr="00A62624">
              <w:rPr>
                <w:rFonts w:cs="Calibri"/>
                <w:b/>
                <w:bCs/>
                <w:iCs/>
                <w:sz w:val="20"/>
                <w:szCs w:val="20"/>
              </w:rPr>
              <w:t>„Realizacja posiłków dla podopiecznych MOPR w Zabrzu w lokalach gastronomicznych na terenie miasta Zabrze z podziałem na 8 części”</w:t>
            </w:r>
          </w:p>
          <w:p w:rsidR="009E7967" w:rsidRPr="00A62624" w:rsidRDefault="00551ACB">
            <w:pPr>
              <w:widowControl w:val="0"/>
              <w:suppressAutoHyphens/>
              <w:spacing w:after="0"/>
              <w:ind w:left="284"/>
              <w:jc w:val="center"/>
              <w:rPr>
                <w:rFonts w:cs="Calibri"/>
                <w:sz w:val="20"/>
                <w:szCs w:val="20"/>
              </w:rPr>
            </w:pPr>
            <w:r w:rsidRPr="00A62624">
              <w:rPr>
                <w:rFonts w:eastAsia="SimSun;宋体" w:cs="Calibri"/>
                <w:b/>
                <w:bCs/>
                <w:iCs/>
                <w:sz w:val="20"/>
                <w:szCs w:val="20"/>
                <w:lang w:bidi="hi-IN"/>
              </w:rPr>
              <w:t>Nr</w:t>
            </w:r>
            <w:r w:rsidRPr="00A62624">
              <w:rPr>
                <w:rFonts w:eastAsia="SimSun;宋体" w:cs="Calibri"/>
                <w:b/>
                <w:bCs/>
                <w:iCs/>
                <w:sz w:val="20"/>
                <w:szCs w:val="20"/>
                <w:lang w:val="en-US" w:bidi="hi-IN"/>
              </w:rPr>
              <w:t xml:space="preserve"> w </w:t>
            </w:r>
            <w:proofErr w:type="spellStart"/>
            <w:r w:rsidRPr="00A62624">
              <w:rPr>
                <w:rFonts w:eastAsia="SimSun;宋体" w:cs="Calibri"/>
                <w:b/>
                <w:bCs/>
                <w:iCs/>
                <w:sz w:val="20"/>
                <w:szCs w:val="20"/>
                <w:lang w:val="en-US" w:bidi="hi-IN"/>
              </w:rPr>
              <w:t>rejestrze</w:t>
            </w:r>
            <w:proofErr w:type="spellEnd"/>
            <w:r w:rsidR="00D54CC3" w:rsidRPr="00A62624">
              <w:rPr>
                <w:rFonts w:eastAsia="SimSun;宋体" w:cs="Calibri"/>
                <w:b/>
                <w:bCs/>
                <w:iCs/>
                <w:sz w:val="20"/>
                <w:szCs w:val="20"/>
                <w:lang w:val="en-US" w:bidi="hi-IN"/>
              </w:rPr>
              <w:t xml:space="preserve"> </w:t>
            </w:r>
            <w:proofErr w:type="spellStart"/>
            <w:r w:rsidR="00D54CC3" w:rsidRPr="00A62624">
              <w:rPr>
                <w:rFonts w:eastAsia="SimSun;宋体" w:cs="Calibri"/>
                <w:b/>
                <w:bCs/>
                <w:iCs/>
                <w:sz w:val="20"/>
                <w:szCs w:val="20"/>
                <w:lang w:val="en-US" w:bidi="hi-IN"/>
              </w:rPr>
              <w:t>zamówień</w:t>
            </w:r>
            <w:proofErr w:type="spellEnd"/>
            <w:r w:rsidR="00D54CC3" w:rsidRPr="00A62624">
              <w:rPr>
                <w:rFonts w:eastAsia="SimSun;宋体" w:cs="Calibri"/>
                <w:b/>
                <w:bCs/>
                <w:iCs/>
                <w:sz w:val="20"/>
                <w:szCs w:val="20"/>
                <w:lang w:val="en-US" w:bidi="hi-IN"/>
              </w:rPr>
              <w:t xml:space="preserve"> </w:t>
            </w:r>
            <w:proofErr w:type="spellStart"/>
            <w:r w:rsidR="00D54CC3" w:rsidRPr="00A62624">
              <w:rPr>
                <w:rFonts w:eastAsia="SimSun;宋体" w:cs="Calibri"/>
                <w:b/>
                <w:bCs/>
                <w:iCs/>
                <w:sz w:val="20"/>
                <w:szCs w:val="20"/>
                <w:lang w:val="en-US" w:bidi="hi-IN"/>
              </w:rPr>
              <w:t>publicznych</w:t>
            </w:r>
            <w:proofErr w:type="spellEnd"/>
            <w:r w:rsidR="00D54CC3" w:rsidRPr="00A62624">
              <w:rPr>
                <w:rFonts w:eastAsia="SimSun;宋体" w:cs="Calibri"/>
                <w:b/>
                <w:bCs/>
                <w:iCs/>
                <w:sz w:val="20"/>
                <w:szCs w:val="20"/>
                <w:lang w:val="en-US" w:bidi="hi-IN"/>
              </w:rPr>
              <w:t xml:space="preserve">: </w:t>
            </w:r>
            <w:r w:rsidR="00A964C6" w:rsidRPr="0032724E">
              <w:rPr>
                <w:rFonts w:eastAsia="SimSun;宋体" w:cs="Calibri"/>
                <w:b/>
                <w:bCs/>
                <w:iCs/>
                <w:sz w:val="20"/>
                <w:szCs w:val="20"/>
                <w:lang w:val="en-US" w:bidi="hi-IN"/>
              </w:rPr>
              <w:t>ADM.260.</w:t>
            </w:r>
            <w:r w:rsidR="0032724E">
              <w:rPr>
                <w:rFonts w:eastAsia="SimSun;宋体" w:cs="Calibri"/>
                <w:b/>
                <w:bCs/>
                <w:iCs/>
                <w:sz w:val="20"/>
                <w:szCs w:val="20"/>
                <w:lang w:val="en-US" w:bidi="hi-IN"/>
              </w:rPr>
              <w:t>4</w:t>
            </w:r>
            <w:r w:rsidR="00A964C6" w:rsidRPr="0032724E">
              <w:rPr>
                <w:rFonts w:eastAsia="SimSun;宋体" w:cs="Calibri"/>
                <w:b/>
                <w:bCs/>
                <w:iCs/>
                <w:sz w:val="20"/>
                <w:szCs w:val="20"/>
                <w:lang w:val="en-US" w:bidi="hi-IN"/>
              </w:rPr>
              <w:t>.202</w:t>
            </w:r>
            <w:r w:rsidR="00E07DF9" w:rsidRPr="0032724E">
              <w:rPr>
                <w:rFonts w:eastAsia="SimSun;宋体" w:cs="Calibri"/>
                <w:b/>
                <w:bCs/>
                <w:iCs/>
                <w:sz w:val="20"/>
                <w:szCs w:val="20"/>
                <w:lang w:val="en-US" w:bidi="hi-IN"/>
              </w:rPr>
              <w:t>4</w:t>
            </w:r>
            <w:r w:rsidR="00A964C6" w:rsidRPr="0032724E">
              <w:rPr>
                <w:rFonts w:eastAsia="SimSun;宋体" w:cs="Calibri"/>
                <w:b/>
                <w:bCs/>
                <w:iCs/>
                <w:sz w:val="20"/>
                <w:szCs w:val="20"/>
                <w:lang w:val="en-US" w:bidi="hi-IN"/>
              </w:rPr>
              <w:t>.</w:t>
            </w:r>
            <w:r w:rsidR="00E07DF9" w:rsidRPr="0032724E">
              <w:rPr>
                <w:rFonts w:eastAsia="SimSun;宋体" w:cs="Calibri"/>
                <w:b/>
                <w:bCs/>
                <w:iCs/>
                <w:sz w:val="20"/>
                <w:szCs w:val="20"/>
                <w:lang w:val="en-US" w:bidi="hi-IN"/>
              </w:rPr>
              <w:t>LS</w:t>
            </w:r>
          </w:p>
          <w:p w:rsidR="00F27855" w:rsidRPr="00A62624" w:rsidRDefault="00F27855">
            <w:pPr>
              <w:widowControl w:val="0"/>
              <w:suppressAutoHyphens/>
              <w:spacing w:after="0"/>
              <w:ind w:left="284"/>
              <w:jc w:val="center"/>
              <w:rPr>
                <w:rFonts w:cs="Calibri"/>
                <w:b/>
                <w:bCs/>
                <w:iCs/>
                <w:sz w:val="20"/>
                <w:szCs w:val="20"/>
              </w:rPr>
            </w:pPr>
          </w:p>
          <w:p w:rsidR="009E7967" w:rsidRPr="00A62624" w:rsidRDefault="00551ACB">
            <w:pPr>
              <w:widowControl w:val="0"/>
              <w:suppressAutoHyphens/>
              <w:spacing w:after="0"/>
              <w:ind w:left="284"/>
              <w:jc w:val="center"/>
              <w:rPr>
                <w:rFonts w:cs="Calibri"/>
                <w:sz w:val="20"/>
                <w:szCs w:val="20"/>
              </w:rPr>
            </w:pPr>
            <w:r w:rsidRPr="00A62624">
              <w:rPr>
                <w:rFonts w:cs="Calibri"/>
                <w:b/>
                <w:bCs/>
                <w:iCs/>
                <w:sz w:val="20"/>
                <w:szCs w:val="20"/>
              </w:rPr>
              <w:t>Część VIII zamówienia</w:t>
            </w:r>
          </w:p>
        </w:tc>
      </w:tr>
      <w:tr w:rsidR="00A62624"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Zamawiającego</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Miejski Ośrodek Pomocy Rodzinie w Zabrzu</w:t>
            </w:r>
          </w:p>
        </w:tc>
      </w:tr>
      <w:tr w:rsidR="00A62624"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ul. 3 – go Maja 16</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41-800 Zabrze</w:t>
            </w: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Nazwa Wykonawcy/Wykonawców, gdy podmioty ubiegają się wspólnie o udzielenie zamówienia</w:t>
            </w:r>
            <w:r w:rsidRPr="00A62624">
              <w:rPr>
                <w:rFonts w:cs="Calibri"/>
                <w:b/>
                <w:bCs/>
                <w:sz w:val="20"/>
                <w:szCs w:val="20"/>
                <w:vertAlign w:val="superscript"/>
              </w:rPr>
              <w:t>1</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0404A">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Adres</w:t>
            </w:r>
            <w:r w:rsidRPr="00A62624">
              <w:rPr>
                <w:rFonts w:cs="Calibri"/>
                <w:b/>
                <w:bCs/>
                <w:sz w:val="20"/>
                <w:szCs w:val="20"/>
              </w:rPr>
              <w:t xml:space="preserve">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e-mail  (</w:t>
            </w:r>
            <w:r w:rsidRPr="00A62624">
              <w:rPr>
                <w:rFonts w:eastAsia="SimSun" w:cs="Calibri"/>
                <w:b/>
                <w:kern w:val="2"/>
                <w:sz w:val="20"/>
                <w:szCs w:val="20"/>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0404A">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Miejsce rejestracji działalności Wykonawcy</w:t>
            </w:r>
          </w:p>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Wykonawca jest wpisany do KRS</w:t>
            </w:r>
            <w:r w:rsidRPr="00A62624">
              <w:rPr>
                <w:rFonts w:cs="Calibri"/>
                <w:b/>
                <w:bCs/>
                <w:sz w:val="20"/>
                <w:szCs w:val="20"/>
                <w:vertAlign w:val="superscript"/>
              </w:rPr>
              <w:t>2</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wpisany do CEIDG</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osobą fizyczną nie prowadzącą działalności gospodarczej</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banku i numer rachunku bankowego Wykonawcy</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w przypadku wpłaty wadium przelewem</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D83664" w:rsidP="00D83664">
            <w:pPr>
              <w:widowControl w:val="0"/>
              <w:suppressAutoHyphens/>
              <w:spacing w:after="0"/>
              <w:jc w:val="both"/>
              <w:rPr>
                <w:rFonts w:cs="Calibri"/>
                <w:b/>
                <w:bCs/>
                <w:sz w:val="20"/>
                <w:szCs w:val="20"/>
              </w:rPr>
            </w:pPr>
            <w:r w:rsidRPr="00A62624">
              <w:rPr>
                <w:rFonts w:cs="Calibri"/>
                <w:b/>
                <w:bCs/>
                <w:sz w:val="20"/>
                <w:szCs w:val="20"/>
              </w:rPr>
              <w:t xml:space="preserve">Czy Wykonawca polega na zdolności innych podmiotów w celu spełnienia warunków udziału w postępowaniu? Zgodnie z pkt </w:t>
            </w:r>
            <w:r w:rsidR="004F095C" w:rsidRPr="00A62624">
              <w:rPr>
                <w:rFonts w:cs="Calibri"/>
                <w:b/>
                <w:bCs/>
                <w:sz w:val="20"/>
                <w:szCs w:val="20"/>
              </w:rPr>
              <w:t xml:space="preserve">IX i XVII  </w:t>
            </w:r>
            <w:r w:rsidRPr="00A62624">
              <w:rPr>
                <w:rFonts w:cs="Calibri"/>
                <w:b/>
                <w:bCs/>
                <w:sz w:val="20"/>
                <w:szCs w:val="20"/>
              </w:rPr>
              <w:t xml:space="preserve">  SWZ (wpisać nazwy tych podmiotów jeżeli dotyczy)</w:t>
            </w:r>
            <w:r w:rsidR="00551ACB" w:rsidRPr="00A62624">
              <w:rPr>
                <w:rFonts w:cs="Calibri"/>
                <w:b/>
                <w:bCs/>
                <w:sz w:val="20"/>
                <w:szCs w:val="20"/>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bl>
    <w:p w:rsidR="009E7967" w:rsidRPr="00A62624" w:rsidRDefault="009E7967">
      <w:pPr>
        <w:widowControl w:val="0"/>
        <w:suppressAutoHyphens/>
        <w:spacing w:after="0"/>
        <w:jc w:val="right"/>
        <w:rPr>
          <w:rFonts w:cs="Calibri"/>
          <w:kern w:val="2"/>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pStyle w:val="Tekstprzypisudolnego"/>
        <w:widowControl w:val="0"/>
        <w:jc w:val="both"/>
        <w:rPr>
          <w:rFonts w:ascii="Calibri" w:hAnsi="Calibri" w:cs="Calibri"/>
        </w:rPr>
      </w:pPr>
      <w:r w:rsidRPr="00A62624">
        <w:rPr>
          <w:rFonts w:ascii="Calibri" w:hAnsi="Calibri" w:cs="Calibri"/>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2</w:t>
      </w:r>
      <w:r w:rsidRPr="00A62624">
        <w:rPr>
          <w:rFonts w:ascii="Calibri" w:hAnsi="Calibri" w:cs="Calibri"/>
        </w:rPr>
        <w:t xml:space="preserve"> Niepotrzebne skreślić.</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3</w:t>
      </w:r>
      <w:r w:rsidRPr="00A62624">
        <w:rPr>
          <w:rFonts w:ascii="Calibri" w:hAnsi="Calibri" w:cs="Calibri"/>
        </w:rPr>
        <w:t xml:space="preserve"> Każdy z tych podmiotów jest zobowiązany złożyć oświadczenie o braku  podstaw do wykluczenia i potwierdzić spełnianie warunku, w zakresie potencjału, na którym polega Wykonawca.</w:t>
      </w:r>
    </w:p>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0835E5" w:rsidRPr="00A62624">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163420" w:rsidRPr="00A62624" w:rsidRDefault="00551ACB" w:rsidP="008D02E2">
            <w:pPr>
              <w:widowControl w:val="0"/>
              <w:numPr>
                <w:ilvl w:val="0"/>
                <w:numId w:val="17"/>
              </w:numPr>
              <w:tabs>
                <w:tab w:val="left" w:pos="567"/>
              </w:tabs>
              <w:suppressAutoHyphens/>
              <w:spacing w:before="100" w:after="100" w:line="240" w:lineRule="auto"/>
              <w:ind w:right="432"/>
              <w:jc w:val="both"/>
              <w:textAlignment w:val="baseline"/>
              <w:rPr>
                <w:rFonts w:cs="Calibri"/>
                <w:sz w:val="20"/>
                <w:szCs w:val="20"/>
              </w:rPr>
            </w:pPr>
            <w:r w:rsidRPr="00A62624">
              <w:rPr>
                <w:rFonts w:cs="Calibri"/>
                <w:sz w:val="20"/>
                <w:szCs w:val="20"/>
              </w:rPr>
              <w:t xml:space="preserve">Zobowiązuję się do wykonania w/w zamówienia zgodnie z warunkami określonymi w SWZ i wzorze umowy. </w:t>
            </w:r>
          </w:p>
          <w:p w:rsidR="009E7967" w:rsidRPr="00A62624" w:rsidRDefault="00551ACB" w:rsidP="008D02E2">
            <w:pPr>
              <w:widowControl w:val="0"/>
              <w:numPr>
                <w:ilvl w:val="0"/>
                <w:numId w:val="17"/>
              </w:numPr>
              <w:tabs>
                <w:tab w:val="left" w:pos="567"/>
              </w:tabs>
              <w:suppressAutoHyphens/>
              <w:spacing w:before="100" w:after="100" w:line="240" w:lineRule="auto"/>
              <w:ind w:right="432"/>
              <w:jc w:val="both"/>
              <w:textAlignment w:val="baseline"/>
              <w:rPr>
                <w:rFonts w:cs="Calibri"/>
                <w:sz w:val="20"/>
                <w:szCs w:val="20"/>
              </w:rPr>
            </w:pPr>
            <w:r w:rsidRPr="00A62624">
              <w:rPr>
                <w:rFonts w:cs="Calibri"/>
                <w:sz w:val="20"/>
                <w:szCs w:val="20"/>
              </w:rPr>
              <w:t xml:space="preserve">Oferuję wykonanie usługi za cenę : </w:t>
            </w:r>
          </w:p>
          <w:p w:rsidR="009E7967" w:rsidRPr="00A62624" w:rsidRDefault="00551ACB">
            <w:pPr>
              <w:ind w:left="283"/>
              <w:contextualSpacing/>
              <w:jc w:val="both"/>
              <w:rPr>
                <w:rFonts w:cs="Calibri"/>
                <w:sz w:val="20"/>
                <w:szCs w:val="20"/>
              </w:rPr>
            </w:pPr>
            <w:r w:rsidRPr="00A62624">
              <w:rPr>
                <w:rFonts w:eastAsia="Lucida Sans Unicode" w:cs="Calibri"/>
                <w:sz w:val="20"/>
                <w:szCs w:val="20"/>
              </w:rPr>
              <w:t>2.1 Cena jednego obiadu : ……………………….. zł brutto …………VAT%</w:t>
            </w:r>
          </w:p>
          <w:p w:rsidR="009E7967" w:rsidRPr="00A62624" w:rsidRDefault="00551ACB">
            <w:pPr>
              <w:ind w:left="284"/>
              <w:rPr>
                <w:rFonts w:cs="Calibri"/>
                <w:sz w:val="20"/>
                <w:szCs w:val="20"/>
              </w:rPr>
            </w:pPr>
            <w:r w:rsidRPr="00A62624">
              <w:rPr>
                <w:rFonts w:cs="Calibri"/>
                <w:sz w:val="20"/>
                <w:szCs w:val="20"/>
              </w:rPr>
              <w:t xml:space="preserve">………………. (cena jednego obiadu brutto) x </w:t>
            </w:r>
            <w:r w:rsidR="000423C7" w:rsidRPr="0032724E">
              <w:rPr>
                <w:rFonts w:cs="Calibri"/>
                <w:b/>
                <w:sz w:val="20"/>
                <w:szCs w:val="20"/>
              </w:rPr>
              <w:t>28</w:t>
            </w:r>
            <w:r w:rsidRPr="00A62624">
              <w:rPr>
                <w:rFonts w:cs="Calibri"/>
                <w:sz w:val="20"/>
                <w:szCs w:val="20"/>
              </w:rPr>
              <w:t xml:space="preserve"> ilość posiłków x </w:t>
            </w:r>
            <w:r w:rsidRPr="0032724E">
              <w:rPr>
                <w:rFonts w:cs="Calibri"/>
                <w:b/>
                <w:sz w:val="20"/>
                <w:szCs w:val="20"/>
              </w:rPr>
              <w:t>360</w:t>
            </w:r>
            <w:r w:rsidRPr="00A62624">
              <w:rPr>
                <w:rFonts w:cs="Calibri"/>
                <w:sz w:val="20"/>
                <w:szCs w:val="20"/>
              </w:rPr>
              <w:t xml:space="preserve"> ilość dni = ………………………………</w:t>
            </w:r>
          </w:p>
          <w:p w:rsidR="00F27855" w:rsidRPr="00A62624" w:rsidRDefault="00F27855">
            <w:pPr>
              <w:ind w:left="284"/>
              <w:rPr>
                <w:rFonts w:cs="Calibri"/>
                <w:sz w:val="20"/>
                <w:szCs w:val="20"/>
              </w:rPr>
            </w:pPr>
          </w:p>
          <w:p w:rsidR="009E7967" w:rsidRPr="00A62624" w:rsidRDefault="00551ACB">
            <w:pPr>
              <w:ind w:left="284"/>
              <w:rPr>
                <w:rFonts w:cs="Calibri"/>
                <w:sz w:val="20"/>
                <w:szCs w:val="20"/>
              </w:rPr>
            </w:pPr>
            <w:r w:rsidRPr="00A62624">
              <w:rPr>
                <w:rFonts w:cs="Calibri"/>
                <w:sz w:val="20"/>
                <w:szCs w:val="20"/>
              </w:rPr>
              <w:t xml:space="preserve">2.2 </w:t>
            </w:r>
            <w:r w:rsidRPr="00A62624">
              <w:rPr>
                <w:rFonts w:cs="Calibri"/>
                <w:sz w:val="20"/>
                <w:szCs w:val="20"/>
              </w:rPr>
              <w:tab/>
              <w:t>Cena jednego świątecznego obiadu: ……………………….. zł brutto …………VAT%</w:t>
            </w:r>
          </w:p>
          <w:p w:rsidR="009E7967" w:rsidRPr="00A62624" w:rsidRDefault="00551ACB">
            <w:pPr>
              <w:ind w:left="284"/>
              <w:rPr>
                <w:rFonts w:cs="Calibri"/>
                <w:sz w:val="20"/>
                <w:szCs w:val="20"/>
              </w:rPr>
            </w:pPr>
            <w:r w:rsidRPr="00A62624">
              <w:rPr>
                <w:rFonts w:cs="Calibri"/>
                <w:sz w:val="20"/>
                <w:szCs w:val="20"/>
              </w:rPr>
              <w:t xml:space="preserve">………………. (cena jednego obiadu brutto) x </w:t>
            </w:r>
            <w:r w:rsidR="000423C7" w:rsidRPr="0032724E">
              <w:rPr>
                <w:rFonts w:cs="Calibri"/>
                <w:b/>
                <w:sz w:val="20"/>
                <w:szCs w:val="20"/>
              </w:rPr>
              <w:t>28</w:t>
            </w:r>
            <w:r w:rsidRPr="00A62624">
              <w:rPr>
                <w:rFonts w:cs="Calibri"/>
                <w:sz w:val="20"/>
                <w:szCs w:val="20"/>
              </w:rPr>
              <w:t xml:space="preserve"> ilość posiłków x </w:t>
            </w:r>
            <w:r w:rsidR="0032724E" w:rsidRPr="0032724E">
              <w:rPr>
                <w:rFonts w:cs="Calibri"/>
                <w:b/>
                <w:sz w:val="20"/>
                <w:szCs w:val="20"/>
              </w:rPr>
              <w:t>7</w:t>
            </w:r>
            <w:r w:rsidRPr="00A62624">
              <w:rPr>
                <w:rFonts w:cs="Calibri"/>
                <w:sz w:val="20"/>
                <w:szCs w:val="20"/>
              </w:rPr>
              <w:t xml:space="preserve"> ilość dni = ………………………………</w:t>
            </w:r>
          </w:p>
          <w:p w:rsidR="009E7967" w:rsidRPr="00A62624" w:rsidRDefault="00551ACB">
            <w:pPr>
              <w:ind w:left="284"/>
              <w:rPr>
                <w:rFonts w:cs="Calibri"/>
                <w:sz w:val="20"/>
                <w:szCs w:val="20"/>
              </w:rPr>
            </w:pPr>
            <w:r w:rsidRPr="00A62624">
              <w:rPr>
                <w:rFonts w:cs="Calibri"/>
                <w:sz w:val="20"/>
                <w:szCs w:val="20"/>
              </w:rPr>
              <w:t>2.3 Cena jednej paczki świątecznej : ……………………………….. zł brutto ……………. VAT%</w:t>
            </w:r>
          </w:p>
          <w:p w:rsidR="009E7967" w:rsidRPr="00A62624" w:rsidRDefault="00551ACB">
            <w:pPr>
              <w:ind w:left="284"/>
              <w:rPr>
                <w:rFonts w:cs="Calibri"/>
                <w:sz w:val="20"/>
                <w:szCs w:val="20"/>
              </w:rPr>
            </w:pPr>
            <w:r w:rsidRPr="00A62624">
              <w:rPr>
                <w:rFonts w:cs="Calibri"/>
                <w:sz w:val="20"/>
                <w:szCs w:val="20"/>
              </w:rPr>
              <w:t>……………..( cena jednej</w:t>
            </w:r>
            <w:r w:rsidR="00E70723" w:rsidRPr="00A62624">
              <w:rPr>
                <w:rFonts w:cs="Calibri"/>
                <w:sz w:val="20"/>
                <w:szCs w:val="20"/>
              </w:rPr>
              <w:t xml:space="preserve"> paczki) x </w:t>
            </w:r>
            <w:r w:rsidR="000423C7" w:rsidRPr="0032724E">
              <w:rPr>
                <w:rFonts w:cs="Calibri"/>
                <w:b/>
                <w:sz w:val="20"/>
                <w:szCs w:val="20"/>
              </w:rPr>
              <w:t>28</w:t>
            </w:r>
            <w:r w:rsidR="00E70723" w:rsidRPr="00A62624">
              <w:rPr>
                <w:rFonts w:cs="Calibri"/>
                <w:sz w:val="20"/>
                <w:szCs w:val="20"/>
              </w:rPr>
              <w:t xml:space="preserve"> ilość posiłków x </w:t>
            </w:r>
            <w:r w:rsidR="0032724E" w:rsidRPr="0032724E">
              <w:rPr>
                <w:rFonts w:cs="Calibri"/>
                <w:b/>
                <w:sz w:val="20"/>
                <w:szCs w:val="20"/>
              </w:rPr>
              <w:t>0</w:t>
            </w:r>
            <w:r w:rsidRPr="00A62624">
              <w:rPr>
                <w:rFonts w:cs="Calibri"/>
                <w:sz w:val="20"/>
                <w:szCs w:val="20"/>
              </w:rPr>
              <w:t xml:space="preserve"> ilość dni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2.4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…………(cena jednego opakowania jednorazowego brutto) x </w:t>
            </w:r>
            <w:r w:rsidR="000423C7" w:rsidRPr="0032724E">
              <w:rPr>
                <w:rFonts w:cs="Calibri"/>
                <w:b/>
                <w:sz w:val="20"/>
                <w:szCs w:val="20"/>
              </w:rPr>
              <w:t>28</w:t>
            </w:r>
            <w:r w:rsidRPr="00A62624">
              <w:rPr>
                <w:rFonts w:cs="Calibri"/>
                <w:sz w:val="20"/>
                <w:szCs w:val="20"/>
              </w:rPr>
              <w:t xml:space="preserve"> ilość posiłków x </w:t>
            </w:r>
            <w:r w:rsidR="000423C7" w:rsidRPr="0032724E">
              <w:rPr>
                <w:rFonts w:cs="Calibri"/>
                <w:b/>
                <w:sz w:val="20"/>
                <w:szCs w:val="20"/>
              </w:rPr>
              <w:t>180</w:t>
            </w:r>
            <w:r w:rsidRPr="00A62624">
              <w:rPr>
                <w:rFonts w:cs="Calibri"/>
                <w:sz w:val="20"/>
                <w:szCs w:val="20"/>
              </w:rPr>
              <w:t xml:space="preserve"> ilość dni = …….……………</w:t>
            </w:r>
          </w:p>
          <w:p w:rsidR="00F27855" w:rsidRPr="00A62624" w:rsidRDefault="00F27855">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ind w:left="284"/>
              <w:rPr>
                <w:rFonts w:cs="Calibri"/>
                <w:sz w:val="20"/>
                <w:szCs w:val="20"/>
              </w:rPr>
            </w:pPr>
            <w:r w:rsidRPr="00A62624">
              <w:rPr>
                <w:rFonts w:cs="Calibri"/>
                <w:sz w:val="20"/>
                <w:szCs w:val="20"/>
              </w:rPr>
              <w:t>2.5 Cena jednego obiadu : ……………………….. zł brutto …………VAT%</w:t>
            </w:r>
          </w:p>
          <w:p w:rsidR="009E7967" w:rsidRPr="00A62624" w:rsidRDefault="00551ACB">
            <w:pPr>
              <w:ind w:left="284"/>
              <w:rPr>
                <w:rFonts w:cs="Calibri"/>
                <w:sz w:val="20"/>
                <w:szCs w:val="20"/>
              </w:rPr>
            </w:pPr>
            <w:r w:rsidRPr="00A62624">
              <w:rPr>
                <w:rFonts w:cs="Calibri"/>
                <w:sz w:val="20"/>
                <w:szCs w:val="20"/>
              </w:rPr>
              <w:t xml:space="preserve">………………. (cena jednego obiadu brutto) x </w:t>
            </w:r>
            <w:r w:rsidR="000423C7" w:rsidRPr="0032724E">
              <w:rPr>
                <w:rFonts w:cs="Calibri"/>
                <w:b/>
                <w:sz w:val="20"/>
                <w:szCs w:val="20"/>
              </w:rPr>
              <w:t>15</w:t>
            </w:r>
            <w:r w:rsidRPr="00A62624">
              <w:rPr>
                <w:rFonts w:cs="Calibri"/>
                <w:sz w:val="20"/>
                <w:szCs w:val="20"/>
              </w:rPr>
              <w:t xml:space="preserve"> ilość posiłków x </w:t>
            </w:r>
            <w:r w:rsidRPr="0032724E">
              <w:rPr>
                <w:rFonts w:cs="Calibri"/>
                <w:b/>
                <w:sz w:val="20"/>
                <w:szCs w:val="20"/>
              </w:rPr>
              <w:t>360</w:t>
            </w:r>
            <w:r w:rsidRPr="00A62624">
              <w:rPr>
                <w:rFonts w:cs="Calibri"/>
                <w:sz w:val="20"/>
                <w:szCs w:val="20"/>
              </w:rPr>
              <w:t xml:space="preserve"> ilość dni = ………………………………</w:t>
            </w:r>
          </w:p>
          <w:p w:rsidR="009E7967" w:rsidRPr="00A62624" w:rsidRDefault="00551ACB">
            <w:pPr>
              <w:ind w:left="284"/>
              <w:rPr>
                <w:rFonts w:cs="Calibri"/>
                <w:sz w:val="20"/>
                <w:szCs w:val="20"/>
              </w:rPr>
            </w:pPr>
            <w:r w:rsidRPr="00A62624">
              <w:rPr>
                <w:rFonts w:cs="Calibri"/>
                <w:sz w:val="20"/>
                <w:szCs w:val="20"/>
              </w:rPr>
              <w:t>2.6 Cena jednego świątecznego obiadu: ……………………….. zł brutto …………VAT%</w:t>
            </w:r>
          </w:p>
          <w:p w:rsidR="009E7967" w:rsidRPr="00A62624" w:rsidRDefault="00551ACB">
            <w:pPr>
              <w:ind w:left="284"/>
              <w:rPr>
                <w:rFonts w:cs="Calibri"/>
                <w:sz w:val="20"/>
                <w:szCs w:val="20"/>
              </w:rPr>
            </w:pPr>
            <w:r w:rsidRPr="00A62624">
              <w:rPr>
                <w:rFonts w:cs="Calibri"/>
                <w:sz w:val="20"/>
                <w:szCs w:val="20"/>
              </w:rPr>
              <w:t>………………. (cena jednego obiadu</w:t>
            </w:r>
            <w:r w:rsidR="00CB633B" w:rsidRPr="00A62624">
              <w:rPr>
                <w:rFonts w:cs="Calibri"/>
                <w:sz w:val="20"/>
                <w:szCs w:val="20"/>
              </w:rPr>
              <w:t xml:space="preserve"> brutto) x </w:t>
            </w:r>
            <w:r w:rsidR="000423C7" w:rsidRPr="0032724E">
              <w:rPr>
                <w:rFonts w:cs="Calibri"/>
                <w:b/>
                <w:sz w:val="20"/>
                <w:szCs w:val="20"/>
              </w:rPr>
              <w:t>15</w:t>
            </w:r>
            <w:r w:rsidR="00CB633B" w:rsidRPr="00A62624">
              <w:rPr>
                <w:rFonts w:cs="Calibri"/>
                <w:sz w:val="20"/>
                <w:szCs w:val="20"/>
              </w:rPr>
              <w:t xml:space="preserve"> ilość posiłków x </w:t>
            </w:r>
            <w:r w:rsidR="0032724E" w:rsidRPr="0032724E">
              <w:rPr>
                <w:rFonts w:cs="Calibri"/>
                <w:b/>
                <w:sz w:val="20"/>
                <w:szCs w:val="20"/>
              </w:rPr>
              <w:t>5</w:t>
            </w:r>
            <w:r w:rsidRPr="00A62624">
              <w:rPr>
                <w:rFonts w:cs="Calibri"/>
                <w:sz w:val="20"/>
                <w:szCs w:val="20"/>
              </w:rPr>
              <w:t xml:space="preserve"> ilość dni = ………………………………</w:t>
            </w:r>
          </w:p>
          <w:p w:rsidR="009E7967" w:rsidRPr="00A62624" w:rsidRDefault="00551ACB">
            <w:pPr>
              <w:ind w:left="284"/>
              <w:rPr>
                <w:rFonts w:cs="Calibri"/>
                <w:sz w:val="20"/>
                <w:szCs w:val="20"/>
              </w:rPr>
            </w:pPr>
            <w:r w:rsidRPr="00A62624">
              <w:rPr>
                <w:rFonts w:cs="Calibri"/>
                <w:sz w:val="20"/>
                <w:szCs w:val="20"/>
              </w:rPr>
              <w:t>2.7 Cena jednej paczki świątecznej : ……………………………….. zł brutto ……………. VAT%</w:t>
            </w:r>
          </w:p>
          <w:p w:rsidR="009E7967" w:rsidRPr="00A62624" w:rsidRDefault="00551ACB">
            <w:pPr>
              <w:ind w:left="284"/>
              <w:rPr>
                <w:rFonts w:cs="Calibri"/>
                <w:sz w:val="20"/>
                <w:szCs w:val="20"/>
              </w:rPr>
            </w:pPr>
            <w:r w:rsidRPr="00A62624">
              <w:rPr>
                <w:rFonts w:cs="Calibri"/>
                <w:sz w:val="20"/>
                <w:szCs w:val="20"/>
              </w:rPr>
              <w:t>……………..( cena jednej</w:t>
            </w:r>
            <w:r w:rsidR="00E70723" w:rsidRPr="00A62624">
              <w:rPr>
                <w:rFonts w:cs="Calibri"/>
                <w:sz w:val="20"/>
                <w:szCs w:val="20"/>
              </w:rPr>
              <w:t xml:space="preserve"> paczki) x </w:t>
            </w:r>
            <w:r w:rsidR="000423C7" w:rsidRPr="0032724E">
              <w:rPr>
                <w:rFonts w:cs="Calibri"/>
                <w:b/>
                <w:sz w:val="20"/>
                <w:szCs w:val="20"/>
              </w:rPr>
              <w:t>15</w:t>
            </w:r>
            <w:r w:rsidR="005A4FD0" w:rsidRPr="00A62624">
              <w:rPr>
                <w:rFonts w:cs="Calibri"/>
                <w:sz w:val="20"/>
                <w:szCs w:val="20"/>
              </w:rPr>
              <w:t xml:space="preserve"> ilość posiłków x </w:t>
            </w:r>
            <w:r w:rsidR="0032724E" w:rsidRPr="0032724E">
              <w:rPr>
                <w:rFonts w:cs="Calibri"/>
                <w:b/>
                <w:sz w:val="20"/>
                <w:szCs w:val="20"/>
              </w:rPr>
              <w:t>2</w:t>
            </w:r>
            <w:r w:rsidRPr="0032724E">
              <w:rPr>
                <w:rFonts w:cs="Calibri"/>
                <w:b/>
                <w:sz w:val="20"/>
                <w:szCs w:val="20"/>
              </w:rPr>
              <w:t xml:space="preserve"> </w:t>
            </w:r>
            <w:r w:rsidRPr="00A62624">
              <w:rPr>
                <w:rFonts w:cs="Calibri"/>
                <w:sz w:val="20"/>
                <w:szCs w:val="20"/>
              </w:rPr>
              <w:t>ilość dni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2.8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…………(cena jednego opakowania jednorazowego brutto) x </w:t>
            </w:r>
            <w:r w:rsidR="000423C7" w:rsidRPr="0032724E">
              <w:rPr>
                <w:rFonts w:cs="Calibri"/>
                <w:b/>
                <w:sz w:val="20"/>
                <w:szCs w:val="20"/>
              </w:rPr>
              <w:t>15</w:t>
            </w:r>
            <w:r w:rsidRPr="0032724E">
              <w:rPr>
                <w:rFonts w:cs="Calibri"/>
                <w:b/>
                <w:sz w:val="20"/>
                <w:szCs w:val="20"/>
              </w:rPr>
              <w:t xml:space="preserve"> </w:t>
            </w:r>
            <w:r w:rsidRPr="00A62624">
              <w:rPr>
                <w:rFonts w:cs="Calibri"/>
                <w:sz w:val="20"/>
                <w:szCs w:val="20"/>
              </w:rPr>
              <w:t xml:space="preserve">ilość posiłków x </w:t>
            </w:r>
            <w:r w:rsidR="000423C7" w:rsidRPr="0032724E">
              <w:rPr>
                <w:rFonts w:cs="Calibri"/>
                <w:b/>
                <w:sz w:val="20"/>
                <w:szCs w:val="20"/>
              </w:rPr>
              <w:t>180</w:t>
            </w:r>
            <w:r w:rsidRPr="00A62624">
              <w:rPr>
                <w:rFonts w:cs="Calibri"/>
                <w:sz w:val="20"/>
                <w:szCs w:val="20"/>
              </w:rPr>
              <w:t xml:space="preserve"> ilość dni = …….……………</w:t>
            </w:r>
          </w:p>
          <w:p w:rsidR="00F27855" w:rsidRPr="00A62624" w:rsidRDefault="00F27855">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ind w:left="284"/>
              <w:jc w:val="both"/>
              <w:rPr>
                <w:rFonts w:cs="Calibri"/>
                <w:sz w:val="20"/>
                <w:szCs w:val="20"/>
              </w:rPr>
            </w:pPr>
            <w:r w:rsidRPr="00A62624">
              <w:rPr>
                <w:rFonts w:eastAsia="Lucida Sans Unicode" w:cs="Calibri"/>
                <w:sz w:val="20"/>
                <w:szCs w:val="20"/>
                <w:lang w:eastAsia="ar-SA"/>
              </w:rPr>
              <w:t>2.9 Maksymalna wartość oferty wynosi (suma pkt: 2.1, 2.2, 2.3 i 2.4) .......................................... zł brutto</w:t>
            </w:r>
          </w:p>
          <w:p w:rsidR="009E7967" w:rsidRPr="00A62624" w:rsidRDefault="00551ACB">
            <w:pPr>
              <w:ind w:left="284"/>
              <w:jc w:val="both"/>
              <w:rPr>
                <w:rFonts w:eastAsia="Lucida Sans Unicode" w:cs="Calibri"/>
                <w:bCs/>
                <w:sz w:val="20"/>
                <w:szCs w:val="20"/>
              </w:rPr>
            </w:pPr>
            <w:r w:rsidRPr="00A62624">
              <w:rPr>
                <w:rFonts w:eastAsia="Lucida Sans Unicode" w:cs="Calibri"/>
                <w:bCs/>
                <w:sz w:val="20"/>
                <w:szCs w:val="20"/>
              </w:rPr>
              <w:t>(słownie:..................................................................................................................................................................)</w:t>
            </w:r>
          </w:p>
          <w:p w:rsidR="009E7967" w:rsidRPr="00A62624" w:rsidRDefault="00551ACB">
            <w:pPr>
              <w:ind w:left="284"/>
              <w:jc w:val="both"/>
              <w:rPr>
                <w:rFonts w:cs="Calibri"/>
                <w:sz w:val="20"/>
                <w:szCs w:val="20"/>
              </w:rPr>
            </w:pPr>
            <w:r w:rsidRPr="00A62624">
              <w:rPr>
                <w:rFonts w:eastAsia="Lucida Sans Unicode" w:cs="Calibri"/>
                <w:bCs/>
                <w:sz w:val="20"/>
                <w:szCs w:val="20"/>
              </w:rPr>
              <w:t>2.10 Minimalna wartość oferty wynosi (suma pkt: 2.5, 2.6, 2.7 i 2.8) .......................................... zł brutto</w:t>
            </w:r>
          </w:p>
          <w:p w:rsidR="009E7967" w:rsidRPr="00A62624" w:rsidRDefault="00551ACB">
            <w:pPr>
              <w:ind w:left="284"/>
              <w:jc w:val="both"/>
              <w:rPr>
                <w:rFonts w:eastAsia="Lucida Sans Unicode" w:cs="Calibri"/>
                <w:bCs/>
                <w:sz w:val="20"/>
                <w:szCs w:val="20"/>
              </w:rPr>
            </w:pPr>
            <w:r w:rsidRPr="00A62624">
              <w:rPr>
                <w:rFonts w:eastAsia="Lucida Sans Unicode" w:cs="Calibri"/>
                <w:bCs/>
                <w:sz w:val="20"/>
                <w:szCs w:val="20"/>
              </w:rPr>
              <w:t>(słownie:..................................................................................................................................................................)</w:t>
            </w:r>
          </w:p>
          <w:p w:rsidR="00F27855" w:rsidRPr="00A62624" w:rsidRDefault="00F27855" w:rsidP="00F27855">
            <w:pPr>
              <w:pStyle w:val="Akapitzlist"/>
              <w:widowControl w:val="0"/>
              <w:tabs>
                <w:tab w:val="left" w:pos="567"/>
              </w:tabs>
              <w:suppressAutoHyphens/>
              <w:spacing w:after="0" w:line="240" w:lineRule="auto"/>
              <w:ind w:left="283" w:right="655"/>
              <w:jc w:val="both"/>
              <w:rPr>
                <w:rFonts w:cs="Calibri"/>
                <w:sz w:val="20"/>
                <w:szCs w:val="20"/>
              </w:rPr>
            </w:pPr>
          </w:p>
          <w:p w:rsidR="00F27855" w:rsidRPr="00A62624" w:rsidRDefault="00F27855" w:rsidP="008D02E2">
            <w:pPr>
              <w:pStyle w:val="Akapitzlist"/>
              <w:widowControl w:val="0"/>
              <w:numPr>
                <w:ilvl w:val="0"/>
                <w:numId w:val="17"/>
              </w:numPr>
              <w:tabs>
                <w:tab w:val="left" w:pos="567"/>
              </w:tabs>
              <w:suppressAutoHyphens/>
              <w:spacing w:after="0" w:line="240" w:lineRule="auto"/>
              <w:ind w:right="655"/>
              <w:jc w:val="both"/>
              <w:rPr>
                <w:rFonts w:cs="Calibri"/>
                <w:sz w:val="20"/>
                <w:szCs w:val="20"/>
              </w:rPr>
            </w:pPr>
            <w:r w:rsidRPr="00A62624">
              <w:rPr>
                <w:rFonts w:cs="Calibri"/>
                <w:sz w:val="20"/>
                <w:szCs w:val="20"/>
              </w:rPr>
              <w:t>Wykonawca zamierza skierować w ramach umowy o pracę do wykonywania czynności w ramach realizacji zamówienia osobę z niepełnosprawnością:</w:t>
            </w:r>
          </w:p>
          <w:p w:rsidR="00F27855" w:rsidRPr="00A62624" w:rsidRDefault="00F27855" w:rsidP="00F27855">
            <w:pPr>
              <w:widowControl w:val="0"/>
              <w:suppressAutoHyphens/>
              <w:ind w:left="1560" w:right="655" w:hanging="993"/>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tak,        Liczba osób z niepełnosprawnością  skierowanych do wykonywania czynności w ramach realizacji      zamówienia zatrudnionej na umowę o pracę: …………………………..</w:t>
            </w:r>
          </w:p>
          <w:p w:rsidR="00F27855" w:rsidRPr="00A62624" w:rsidRDefault="00F27855" w:rsidP="00F27855">
            <w:pPr>
              <w:widowControl w:val="0"/>
              <w:suppressAutoHyphens/>
              <w:ind w:left="1560" w:right="655" w:hanging="993"/>
              <w:contextualSpacing/>
              <w:jc w:val="both"/>
              <w:rPr>
                <w:rFonts w:cs="Calibri"/>
                <w:sz w:val="20"/>
                <w:szCs w:val="20"/>
              </w:rPr>
            </w:pPr>
          </w:p>
          <w:p w:rsidR="00F27855" w:rsidRDefault="00F27855" w:rsidP="00F27855">
            <w:pPr>
              <w:widowControl w:val="0"/>
              <w:tabs>
                <w:tab w:val="left" w:pos="567"/>
              </w:tabs>
              <w:suppressAutoHyphens/>
              <w:ind w:left="567" w:right="655"/>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nie</w:t>
            </w:r>
          </w:p>
          <w:p w:rsidR="00A62624" w:rsidRDefault="00A62624" w:rsidP="00F27855">
            <w:pPr>
              <w:widowControl w:val="0"/>
              <w:tabs>
                <w:tab w:val="left" w:pos="567"/>
              </w:tabs>
              <w:suppressAutoHyphens/>
              <w:ind w:left="567" w:right="655"/>
              <w:contextualSpacing/>
              <w:jc w:val="both"/>
              <w:rPr>
                <w:rFonts w:cs="Calibri"/>
                <w:sz w:val="20"/>
                <w:szCs w:val="20"/>
              </w:rPr>
            </w:pPr>
          </w:p>
          <w:p w:rsidR="00A62624" w:rsidRDefault="00A62624" w:rsidP="00F27855">
            <w:pPr>
              <w:widowControl w:val="0"/>
              <w:tabs>
                <w:tab w:val="left" w:pos="567"/>
              </w:tabs>
              <w:suppressAutoHyphens/>
              <w:ind w:left="567" w:right="655"/>
              <w:contextualSpacing/>
              <w:jc w:val="both"/>
              <w:rPr>
                <w:rFonts w:cs="Calibri"/>
                <w:sz w:val="20"/>
                <w:szCs w:val="20"/>
              </w:rPr>
            </w:pPr>
          </w:p>
          <w:p w:rsidR="00A62624" w:rsidRDefault="00A62624" w:rsidP="00F27855">
            <w:pPr>
              <w:widowControl w:val="0"/>
              <w:tabs>
                <w:tab w:val="left" w:pos="567"/>
              </w:tabs>
              <w:suppressAutoHyphens/>
              <w:ind w:left="567" w:right="655"/>
              <w:contextualSpacing/>
              <w:jc w:val="both"/>
              <w:rPr>
                <w:rFonts w:cs="Calibri"/>
                <w:sz w:val="20"/>
                <w:szCs w:val="20"/>
              </w:rPr>
            </w:pPr>
          </w:p>
          <w:p w:rsidR="00A62624" w:rsidRDefault="00A62624" w:rsidP="00F27855">
            <w:pPr>
              <w:widowControl w:val="0"/>
              <w:tabs>
                <w:tab w:val="left" w:pos="567"/>
              </w:tabs>
              <w:suppressAutoHyphens/>
              <w:ind w:left="567" w:right="655"/>
              <w:contextualSpacing/>
              <w:jc w:val="both"/>
              <w:rPr>
                <w:rFonts w:cs="Calibri"/>
                <w:sz w:val="20"/>
                <w:szCs w:val="20"/>
              </w:rPr>
            </w:pPr>
          </w:p>
          <w:p w:rsidR="00A62624" w:rsidRPr="00A62624" w:rsidRDefault="00A62624" w:rsidP="00F27855">
            <w:pPr>
              <w:widowControl w:val="0"/>
              <w:tabs>
                <w:tab w:val="left" w:pos="567"/>
              </w:tabs>
              <w:suppressAutoHyphens/>
              <w:ind w:left="567" w:right="655"/>
              <w:contextualSpacing/>
              <w:jc w:val="both"/>
              <w:rPr>
                <w:rFonts w:cs="Calibri"/>
                <w:sz w:val="20"/>
                <w:szCs w:val="20"/>
              </w:rPr>
            </w:pPr>
          </w:p>
          <w:p w:rsidR="00F27855" w:rsidRPr="00A62624" w:rsidRDefault="00F27855" w:rsidP="00F27855">
            <w:pPr>
              <w:widowControl w:val="0"/>
              <w:tabs>
                <w:tab w:val="left" w:pos="567"/>
              </w:tabs>
              <w:suppressAutoHyphens/>
              <w:ind w:left="567" w:right="655"/>
              <w:contextualSpacing/>
              <w:jc w:val="both"/>
              <w:rPr>
                <w:rFonts w:cs="Calibri"/>
                <w:sz w:val="20"/>
                <w:szCs w:val="20"/>
              </w:rPr>
            </w:pPr>
          </w:p>
          <w:p w:rsidR="00F27855" w:rsidRPr="00A62624" w:rsidRDefault="00F27855" w:rsidP="00F27855">
            <w:pPr>
              <w:widowControl w:val="0"/>
              <w:tabs>
                <w:tab w:val="left" w:pos="567"/>
              </w:tabs>
              <w:suppressAutoHyphens/>
              <w:ind w:left="567" w:right="655"/>
              <w:contextualSpacing/>
              <w:jc w:val="both"/>
              <w:rPr>
                <w:rFonts w:cs="Calibri"/>
                <w:sz w:val="20"/>
                <w:szCs w:val="20"/>
              </w:rPr>
            </w:pPr>
            <w:r w:rsidRPr="00A62624">
              <w:rPr>
                <w:rFonts w:cs="Calibri"/>
                <w:sz w:val="20"/>
                <w:szCs w:val="20"/>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98"/>
            </w:tblGrid>
            <w:tr w:rsidR="00A62624" w:rsidRPr="00A62624" w:rsidTr="009F5C16">
              <w:tc>
                <w:tcPr>
                  <w:tcW w:w="2126" w:type="dxa"/>
                </w:tcPr>
                <w:p w:rsidR="00F27855" w:rsidRPr="00A62624" w:rsidRDefault="00F27855"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Imię i nazwisko </w:t>
                  </w:r>
                </w:p>
              </w:tc>
              <w:tc>
                <w:tcPr>
                  <w:tcW w:w="2268" w:type="dxa"/>
                </w:tcPr>
                <w:p w:rsidR="00F27855" w:rsidRPr="00A62624" w:rsidRDefault="00F27855"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Zakres czynności  w ramach realizacji zamówienia</w:t>
                  </w:r>
                </w:p>
              </w:tc>
              <w:tc>
                <w:tcPr>
                  <w:tcW w:w="2268" w:type="dxa"/>
                </w:tcPr>
                <w:p w:rsidR="00F27855" w:rsidRPr="00A62624" w:rsidRDefault="00F27855"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Okres obowiązywania umowy o pracę </w:t>
                  </w:r>
                </w:p>
              </w:tc>
              <w:tc>
                <w:tcPr>
                  <w:tcW w:w="2410" w:type="dxa"/>
                </w:tcPr>
                <w:p w:rsidR="00F27855" w:rsidRPr="00A62624" w:rsidRDefault="00F27855"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Okres ważności orzeczenia o niepełnosprawności</w:t>
                  </w:r>
                </w:p>
              </w:tc>
            </w:tr>
            <w:tr w:rsidR="00A62624" w:rsidRPr="00A62624" w:rsidTr="009F5C16">
              <w:tc>
                <w:tcPr>
                  <w:tcW w:w="2126" w:type="dxa"/>
                </w:tcPr>
                <w:p w:rsidR="00F27855" w:rsidRPr="00A62624" w:rsidRDefault="00F27855"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F27855" w:rsidRPr="00A62624" w:rsidRDefault="00F27855"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F27855" w:rsidRPr="00A62624" w:rsidRDefault="00F27855"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F27855" w:rsidRPr="00A62624" w:rsidRDefault="00F27855"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r w:rsidR="00A62624" w:rsidRPr="00A62624" w:rsidTr="009F5C16">
              <w:tc>
                <w:tcPr>
                  <w:tcW w:w="2126" w:type="dxa"/>
                </w:tcPr>
                <w:p w:rsidR="00F27855" w:rsidRPr="00A62624" w:rsidRDefault="00F27855"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F27855" w:rsidRPr="00A62624" w:rsidRDefault="00F27855"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F27855" w:rsidRPr="00A62624" w:rsidRDefault="00F27855"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F27855" w:rsidRPr="00A62624" w:rsidRDefault="00F27855" w:rsidP="00CB3D4A">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bl>
          <w:p w:rsidR="00F27855" w:rsidRPr="00A62624" w:rsidRDefault="00F27855" w:rsidP="00F27855">
            <w:pPr>
              <w:widowControl w:val="0"/>
              <w:tabs>
                <w:tab w:val="left" w:pos="567"/>
              </w:tabs>
              <w:suppressAutoHyphens/>
              <w:ind w:left="567" w:right="655"/>
              <w:contextualSpacing/>
              <w:jc w:val="both"/>
              <w:rPr>
                <w:rFonts w:cs="Calibri"/>
                <w:sz w:val="20"/>
                <w:szCs w:val="20"/>
              </w:rPr>
            </w:pPr>
          </w:p>
          <w:p w:rsidR="00F27855" w:rsidRPr="00A62624" w:rsidRDefault="00F27855" w:rsidP="00F27855">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F27855" w:rsidRPr="00A62624" w:rsidRDefault="00F27855" w:rsidP="00F27855">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F27855" w:rsidRPr="00A62624" w:rsidRDefault="00F27855" w:rsidP="00F27855">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F27855" w:rsidRPr="00A62624" w:rsidRDefault="00F27855" w:rsidP="00F27855">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 wskazana przez Wykonawcę osoba, stanowi kryterium oceny ofert w ramach tzw. aspektów społecznych. </w:t>
            </w:r>
          </w:p>
          <w:p w:rsidR="00F27855" w:rsidRPr="00A62624" w:rsidRDefault="00F27855" w:rsidP="00F27855">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braku zaznaczenia jakiejkolwiek opcji, Zamawiający nie przyzna w tym kryterium Wykonawcy żadnych punktów.</w:t>
            </w:r>
          </w:p>
          <w:p w:rsidR="00F27855" w:rsidRPr="00A62624" w:rsidRDefault="00F27855" w:rsidP="00F27855">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nie wypełnienia tabeli stanowiącej wykaz osób z niepełnosprawnością skierowanych do realizacji zamówienia Zamawiający nie przyzna w tym kryterium Wykonawcy żadnych punktów.</w:t>
            </w:r>
          </w:p>
          <w:p w:rsidR="00163420" w:rsidRPr="00A62624" w:rsidRDefault="00163420">
            <w:pPr>
              <w:widowControl w:val="0"/>
              <w:tabs>
                <w:tab w:val="left" w:pos="8931"/>
              </w:tabs>
              <w:suppressAutoHyphens/>
              <w:spacing w:before="120" w:after="100" w:line="240" w:lineRule="auto"/>
              <w:ind w:left="283" w:right="655"/>
              <w:jc w:val="both"/>
              <w:textAlignment w:val="baseline"/>
              <w:rPr>
                <w:rFonts w:eastAsia="NSimSun" w:cs="Calibri"/>
                <w:kern w:val="2"/>
                <w:sz w:val="20"/>
                <w:szCs w:val="20"/>
                <w:lang w:eastAsia="zh-CN" w:bidi="hi-IN"/>
              </w:rPr>
            </w:pPr>
          </w:p>
          <w:p w:rsidR="009E7967" w:rsidRPr="00A62624" w:rsidRDefault="00551ACB" w:rsidP="008D02E2">
            <w:pPr>
              <w:numPr>
                <w:ilvl w:val="0"/>
                <w:numId w:val="17"/>
              </w:numPr>
              <w:suppressAutoHyphens/>
              <w:spacing w:after="0" w:line="240" w:lineRule="auto"/>
              <w:rPr>
                <w:rFonts w:cs="Calibri"/>
                <w:sz w:val="20"/>
                <w:szCs w:val="20"/>
              </w:rPr>
            </w:pPr>
            <w:r w:rsidRPr="00A62624">
              <w:rPr>
                <w:rFonts w:eastAsia="Lucida Sans Unicode" w:cs="Calibri"/>
                <w:sz w:val="20"/>
                <w:szCs w:val="20"/>
              </w:rPr>
              <w:t>Adres lokalu, w którym będą wydawane posiłki: ………………………………………</w:t>
            </w:r>
          </w:p>
          <w:p w:rsidR="00D75E26" w:rsidRPr="00A62624" w:rsidRDefault="00D75E26" w:rsidP="00D75E26">
            <w:pPr>
              <w:suppressAutoHyphens/>
              <w:spacing w:after="0" w:line="240" w:lineRule="auto"/>
              <w:ind w:left="283"/>
              <w:rPr>
                <w:rFonts w:eastAsia="Lucida Sans Unicode" w:cs="Calibri"/>
                <w:sz w:val="20"/>
                <w:szCs w:val="20"/>
              </w:rPr>
            </w:pPr>
          </w:p>
          <w:p w:rsidR="00D75E26" w:rsidRPr="00A62624" w:rsidRDefault="00D75E26" w:rsidP="00D75E26">
            <w:pPr>
              <w:suppressAutoHyphens/>
              <w:spacing w:after="0" w:line="240" w:lineRule="auto"/>
              <w:ind w:left="283"/>
              <w:rPr>
                <w:rFonts w:eastAsia="Lucida Sans Unicode" w:cs="Calibri"/>
                <w:sz w:val="20"/>
                <w:szCs w:val="20"/>
              </w:rPr>
            </w:pPr>
            <w:r w:rsidRPr="00A62624">
              <w:rPr>
                <w:rFonts w:eastAsia="Lucida Sans Unicode" w:cs="Calibri"/>
                <w:sz w:val="20"/>
                <w:szCs w:val="20"/>
              </w:rPr>
              <w:t xml:space="preserve">Podstawa dysponowania lokalem: </w:t>
            </w:r>
          </w:p>
          <w:p w:rsidR="001D31A3" w:rsidRPr="00A62624" w:rsidRDefault="001D31A3" w:rsidP="001D31A3">
            <w:pPr>
              <w:pStyle w:val="Akapitzlist"/>
              <w:widowControl w:val="0"/>
              <w:tabs>
                <w:tab w:val="left" w:pos="0"/>
                <w:tab w:val="left" w:pos="1276"/>
                <w:tab w:val="left" w:pos="6654"/>
                <w:tab w:val="left" w:pos="7851"/>
                <w:tab w:val="left" w:pos="8248"/>
              </w:tabs>
              <w:ind w:left="0"/>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pozostający w dyspozycji wykonawcy (własność wykonawcy lub lokal pozostający w dyspozycji na podstawie odrębnej umowy, np. umowy najmu, itp.) </w:t>
            </w:r>
          </w:p>
          <w:p w:rsidR="001D31A3" w:rsidRPr="00A62624" w:rsidRDefault="001D31A3" w:rsidP="001D31A3">
            <w:pPr>
              <w:pStyle w:val="Akapitzlist"/>
              <w:widowControl w:val="0"/>
              <w:tabs>
                <w:tab w:val="left" w:pos="0"/>
                <w:tab w:val="left" w:pos="1276"/>
                <w:tab w:val="left" w:pos="6654"/>
                <w:tab w:val="left" w:pos="7851"/>
                <w:tab w:val="left" w:pos="8248"/>
              </w:tabs>
              <w:ind w:left="0"/>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udostępniony przez podmiot trzeci</w:t>
            </w:r>
          </w:p>
          <w:p w:rsidR="001D31A3" w:rsidRPr="00A62624" w:rsidRDefault="001D31A3" w:rsidP="001D31A3">
            <w:pPr>
              <w:pStyle w:val="Akapitzlist"/>
              <w:widowControl w:val="0"/>
              <w:tabs>
                <w:tab w:val="left" w:pos="0"/>
                <w:tab w:val="left" w:pos="1276"/>
                <w:tab w:val="left" w:pos="6654"/>
                <w:tab w:val="left" w:pos="7851"/>
                <w:tab w:val="left" w:pos="8248"/>
              </w:tabs>
              <w:ind w:left="0"/>
              <w:jc w:val="both"/>
              <w:rPr>
                <w:rFonts w:eastAsia="Calibri" w:cs="Calibri"/>
                <w:sz w:val="20"/>
                <w:szCs w:val="20"/>
              </w:rPr>
            </w:pPr>
            <w:r w:rsidRPr="00A62624">
              <w:rPr>
                <w:rFonts w:eastAsia="Calibri" w:cs="Calibri"/>
                <w:sz w:val="20"/>
                <w:szCs w:val="20"/>
              </w:rPr>
              <w:t>W przypadku lokalu udostępnianego przez podmiot trzeci wraz z ofertą należy złożyć zobowiązanie tego podmiotu zgodnie z wymaganiami określonymi w SWZ</w:t>
            </w:r>
          </w:p>
          <w:p w:rsidR="001D31A3" w:rsidRPr="00A62624" w:rsidRDefault="001D31A3" w:rsidP="001D31A3">
            <w:pPr>
              <w:pStyle w:val="Akapitzlist"/>
              <w:widowControl w:val="0"/>
              <w:tabs>
                <w:tab w:val="left" w:pos="0"/>
                <w:tab w:val="left" w:pos="1276"/>
                <w:tab w:val="left" w:pos="6654"/>
                <w:tab w:val="left" w:pos="7851"/>
                <w:tab w:val="left" w:pos="8248"/>
              </w:tabs>
              <w:ind w:left="0"/>
              <w:jc w:val="both"/>
              <w:rPr>
                <w:rFonts w:eastAsia="Calibri" w:cs="Calibri"/>
                <w:sz w:val="20"/>
                <w:szCs w:val="20"/>
              </w:rPr>
            </w:pPr>
            <w:r w:rsidRPr="00A62624">
              <w:rPr>
                <w:rFonts w:eastAsia="Calibri" w:cs="Calibri"/>
                <w:sz w:val="20"/>
                <w:szCs w:val="20"/>
              </w:rPr>
              <w:t>Nie zaznaczać w przypadku deklaracji korzystania z lokalu Noclegowni na podstawie umowy użyczenia.”</w:t>
            </w:r>
          </w:p>
          <w:p w:rsidR="009E7967" w:rsidRPr="00A62624" w:rsidRDefault="00551ACB" w:rsidP="008D02E2">
            <w:pPr>
              <w:numPr>
                <w:ilvl w:val="0"/>
                <w:numId w:val="17"/>
              </w:numPr>
              <w:suppressAutoHyphens/>
              <w:spacing w:after="0" w:line="240" w:lineRule="auto"/>
              <w:rPr>
                <w:rFonts w:cs="Calibri"/>
                <w:sz w:val="20"/>
                <w:szCs w:val="20"/>
              </w:rPr>
            </w:pPr>
            <w:r w:rsidRPr="00A62624">
              <w:rPr>
                <w:rFonts w:cs="Calibri"/>
                <w:sz w:val="20"/>
                <w:szCs w:val="20"/>
              </w:rPr>
              <w:t>Oświadczam, że:</w:t>
            </w:r>
          </w:p>
          <w:p w:rsidR="009E7967" w:rsidRPr="00A62624" w:rsidRDefault="00551ACB" w:rsidP="008D02E2">
            <w:pPr>
              <w:pStyle w:val="Akapitzlist"/>
              <w:widowControl w:val="0"/>
              <w:numPr>
                <w:ilvl w:val="0"/>
                <w:numId w:val="16"/>
              </w:numPr>
              <w:tabs>
                <w:tab w:val="left" w:pos="709"/>
              </w:tabs>
              <w:suppressAutoHyphens/>
              <w:spacing w:after="0" w:line="240" w:lineRule="auto"/>
              <w:ind w:right="658"/>
              <w:jc w:val="both"/>
              <w:textAlignment w:val="baseline"/>
              <w:rPr>
                <w:rFonts w:cs="Calibri"/>
                <w:sz w:val="20"/>
                <w:szCs w:val="20"/>
              </w:rPr>
            </w:pPr>
            <w:r w:rsidRPr="00A62624">
              <w:rPr>
                <w:rFonts w:cs="Calibri"/>
                <w:sz w:val="20"/>
                <w:szCs w:val="20"/>
              </w:rPr>
              <w:t>Oferowana cena zawiera wszystkie koszty związane z realizacją przedmiotu zamówienia,</w:t>
            </w:r>
          </w:p>
          <w:p w:rsidR="009E7967" w:rsidRPr="00A62624"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Zapoznałem się z treścią dokumentów zamówienia i nie wnoszę do nich zastrzeżeń,</w:t>
            </w:r>
          </w:p>
          <w:p w:rsidR="005748D9" w:rsidRPr="00A62624" w:rsidRDefault="005748D9" w:rsidP="008D02E2">
            <w:pPr>
              <w:pStyle w:val="Akapitzlist"/>
              <w:numPr>
                <w:ilvl w:val="0"/>
                <w:numId w:val="16"/>
              </w:numPr>
              <w:rPr>
                <w:rFonts w:cs="Calibri"/>
                <w:sz w:val="20"/>
                <w:szCs w:val="20"/>
              </w:rPr>
            </w:pPr>
            <w:r w:rsidRPr="00A62624">
              <w:rPr>
                <w:rFonts w:cs="Calibri"/>
                <w:sz w:val="20"/>
                <w:szCs w:val="20"/>
              </w:rPr>
              <w:t>Zaoferowana cena pozostanie niezmieniona przez cały okres realizacji zamówienia, z zastrzeżeniem zapisów dotyczących klauzul waloryzacyjnych,</w:t>
            </w:r>
          </w:p>
          <w:p w:rsidR="009E7967" w:rsidRPr="00A62624"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Jestem w stanie, na podstawie przedstawionych mi materiałów, zrealizować przedmiot zamówienia,</w:t>
            </w:r>
          </w:p>
          <w:p w:rsidR="009E7967" w:rsidRPr="00A62624"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Uzyskałem konieczne informacje niezbędne do właściwego wykonania zamówienia,</w:t>
            </w:r>
          </w:p>
          <w:p w:rsidR="009E7967" w:rsidRPr="00A62624"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Termin związania niniejszą ofertą obejmuje okres wskazany w SWZ,</w:t>
            </w:r>
          </w:p>
          <w:p w:rsidR="009E7967" w:rsidRPr="00A62624"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r w:rsidRPr="00A62624">
              <w:rPr>
                <w:rFonts w:cs="Calibr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A62624"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Przewiduję powierzenie podwykonawcom realizacji zamówienia w części …………………………………………………………………………*(wykreślić, jeżeli nie dotyczy)</w:t>
            </w:r>
          </w:p>
          <w:p w:rsidR="00CD027D" w:rsidRPr="00A62624" w:rsidRDefault="00CD027D" w:rsidP="00CD027D">
            <w:pPr>
              <w:pStyle w:val="Akapitzlist"/>
              <w:widowControl w:val="0"/>
              <w:tabs>
                <w:tab w:val="left" w:pos="142"/>
                <w:tab w:val="left" w:pos="709"/>
                <w:tab w:val="left" w:pos="8931"/>
              </w:tabs>
              <w:suppressAutoHyphens/>
              <w:spacing w:after="0" w:line="240" w:lineRule="auto"/>
              <w:ind w:left="644" w:right="658"/>
              <w:jc w:val="both"/>
              <w:textAlignment w:val="baseline"/>
              <w:rPr>
                <w:rFonts w:cs="Calibri"/>
                <w:sz w:val="20"/>
                <w:szCs w:val="20"/>
              </w:rPr>
            </w:pPr>
          </w:p>
          <w:tbl>
            <w:tblPr>
              <w:tblW w:w="8421" w:type="dxa"/>
              <w:tblInd w:w="895" w:type="dxa"/>
              <w:tblLook w:val="0000" w:firstRow="0" w:lastRow="0" w:firstColumn="0" w:lastColumn="0" w:noHBand="0" w:noVBand="0"/>
            </w:tblPr>
            <w:tblGrid>
              <w:gridCol w:w="1634"/>
              <w:gridCol w:w="6787"/>
            </w:tblGrid>
            <w:tr w:rsidR="00A62624" w:rsidRPr="00A62624">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pStyle w:val="Akapitzlist"/>
                    <w:framePr w:hSpace="141" w:wrap="around" w:vAnchor="page" w:hAnchor="margin" w:xAlign="center" w:y="1686"/>
                    <w:widowControl w:val="0"/>
                    <w:tabs>
                      <w:tab w:val="left" w:pos="709"/>
                      <w:tab w:val="left" w:pos="3730"/>
                    </w:tabs>
                    <w:suppressAutoHyphens/>
                    <w:spacing w:after="0" w:line="240" w:lineRule="auto"/>
                    <w:ind w:right="431"/>
                    <w:rPr>
                      <w:rFonts w:eastAsia="NSimSun" w:cs="Calibri"/>
                      <w:kern w:val="2"/>
                      <w:sz w:val="20"/>
                      <w:szCs w:val="20"/>
                      <w:lang w:eastAsia="zh-CN" w:bidi="hi-IN"/>
                    </w:rPr>
                  </w:pPr>
                  <w:proofErr w:type="spellStart"/>
                  <w:r w:rsidRPr="00A62624">
                    <w:rPr>
                      <w:rFonts w:cs="Calibr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Opis części zamówienia, którą Wykonawca zamierza powierzyć do realizacji przez podwykonawcę oraz nazwy i dane adresowe podwykonawcy/ów</w:t>
                  </w:r>
                </w:p>
              </w:tc>
            </w:tr>
            <w:tr w:rsidR="000835E5" w:rsidRPr="00A62624">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CB3D4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r w:rsidR="000835E5" w:rsidRPr="00A62624">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CB3D4A">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CB3D4A">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bl>
          <w:p w:rsidR="009E7967" w:rsidRPr="00A62624" w:rsidRDefault="009E7967">
            <w:pPr>
              <w:widowControl w:val="0"/>
              <w:tabs>
                <w:tab w:val="left" w:pos="709"/>
                <w:tab w:val="left" w:pos="3730"/>
              </w:tabs>
              <w:suppressAutoHyphens/>
              <w:spacing w:after="0" w:line="240" w:lineRule="auto"/>
              <w:ind w:right="431"/>
              <w:jc w:val="both"/>
              <w:rPr>
                <w:rFonts w:cs="Calibri"/>
                <w:sz w:val="20"/>
                <w:szCs w:val="20"/>
              </w:rPr>
            </w:pPr>
          </w:p>
          <w:p w:rsidR="009E7967" w:rsidRPr="00A62624" w:rsidRDefault="00551ACB">
            <w:pPr>
              <w:pStyle w:val="Akapitzlist"/>
              <w:widowControl w:val="0"/>
              <w:tabs>
                <w:tab w:val="left" w:pos="3730"/>
              </w:tabs>
              <w:suppressAutoHyphens/>
              <w:spacing w:after="0" w:line="240" w:lineRule="auto"/>
              <w:ind w:left="1440" w:right="431"/>
              <w:jc w:val="both"/>
              <w:rPr>
                <w:rFonts w:cs="Calibri"/>
                <w:sz w:val="20"/>
                <w:szCs w:val="20"/>
              </w:rPr>
            </w:pPr>
            <w:r w:rsidRPr="00A62624">
              <w:rPr>
                <w:rFonts w:cs="Calibri"/>
                <w:sz w:val="20"/>
                <w:szCs w:val="20"/>
              </w:rPr>
              <w:t>Nie przewiduję powierzenia podwykonawcom realizacji zamówienia.*</w:t>
            </w:r>
          </w:p>
          <w:p w:rsidR="00163420" w:rsidRPr="00A62624" w:rsidRDefault="00163420">
            <w:pPr>
              <w:pStyle w:val="Akapitzlist"/>
              <w:widowControl w:val="0"/>
              <w:tabs>
                <w:tab w:val="left" w:pos="3730"/>
              </w:tabs>
              <w:suppressAutoHyphens/>
              <w:spacing w:after="0" w:line="240" w:lineRule="auto"/>
              <w:ind w:left="1440" w:right="431"/>
              <w:jc w:val="both"/>
              <w:rPr>
                <w:rFonts w:eastAsia="NSimSun" w:cs="Calibri"/>
                <w:kern w:val="2"/>
                <w:sz w:val="20"/>
                <w:szCs w:val="20"/>
                <w:lang w:eastAsia="zh-CN" w:bidi="hi-IN"/>
              </w:rPr>
            </w:pPr>
          </w:p>
          <w:p w:rsidR="009E7967" w:rsidRPr="00A62624" w:rsidRDefault="00551ACB" w:rsidP="008D02E2">
            <w:pPr>
              <w:pStyle w:val="Akapitzlist"/>
              <w:widowControl w:val="0"/>
              <w:numPr>
                <w:ilvl w:val="0"/>
                <w:numId w:val="16"/>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 xml:space="preserve">Oświadczam, że wypełniłem obowiązki informacyjne przewidziane w art. 13 lub art. 14 (RODO) rozporządzenia Parlamentu Europejskiego i Rady (UE) 2016/679 z dnia 27 kwietnia 2016 r. w sprawie ochrony osób fizycznych w </w:t>
            </w:r>
            <w:r w:rsidRPr="00A62624">
              <w:rPr>
                <w:rFonts w:cs="Calibri"/>
                <w:sz w:val="20"/>
                <w:szCs w:val="20"/>
              </w:rPr>
              <w:lastRenderedPageBreak/>
              <w:t>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CD027D" w:rsidRPr="00A62624" w:rsidRDefault="00CD027D" w:rsidP="00CD027D">
            <w:pPr>
              <w:pStyle w:val="Akapitzlist"/>
              <w:widowControl w:val="0"/>
              <w:tabs>
                <w:tab w:val="left" w:pos="709"/>
                <w:tab w:val="left" w:pos="3730"/>
              </w:tabs>
              <w:suppressAutoHyphens/>
              <w:spacing w:before="100" w:after="100" w:line="240" w:lineRule="auto"/>
              <w:ind w:left="644" w:right="431"/>
              <w:jc w:val="both"/>
              <w:textAlignment w:val="baseline"/>
              <w:rPr>
                <w:rFonts w:cs="Calibri"/>
                <w:sz w:val="20"/>
                <w:szCs w:val="20"/>
              </w:rPr>
            </w:pPr>
          </w:p>
          <w:p w:rsidR="00163420" w:rsidRPr="00A62624" w:rsidRDefault="00163420" w:rsidP="008D02E2">
            <w:pPr>
              <w:pStyle w:val="Akapitzlist"/>
              <w:widowControl w:val="0"/>
              <w:numPr>
                <w:ilvl w:val="0"/>
                <w:numId w:val="16"/>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Oświadczam, iż należę do sektora (zaznaczyć właściwą opcję): *</w:t>
            </w:r>
          </w:p>
          <w:p w:rsidR="00163420" w:rsidRPr="00A62624"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Mikro przedsiębiorców</w:t>
            </w:r>
          </w:p>
          <w:p w:rsidR="00163420" w:rsidRPr="00A62624"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Małych przedsiębiorstw</w:t>
            </w:r>
          </w:p>
          <w:p w:rsidR="00163420" w:rsidRPr="00A62624"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Średnich przedsiębiorstw</w:t>
            </w:r>
          </w:p>
          <w:p w:rsidR="00163420" w:rsidRPr="00A62624"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prowadzi jednoosobową działalność gospodarczą,</w:t>
            </w:r>
          </w:p>
          <w:p w:rsidR="00163420" w:rsidRPr="00A62624"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osobą fizyczną nieprowadzącą działalności gospodarczej</w:t>
            </w:r>
          </w:p>
          <w:p w:rsidR="00163420" w:rsidRPr="00A62624"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inny ……………………………………………</w:t>
            </w:r>
          </w:p>
          <w:p w:rsidR="00163420" w:rsidRPr="00A62624"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(właściwe zaznaczyć x)</w:t>
            </w:r>
          </w:p>
          <w:p w:rsidR="009E7967" w:rsidRPr="00A62624" w:rsidRDefault="009E7967">
            <w:pPr>
              <w:widowControl w:val="0"/>
              <w:tabs>
                <w:tab w:val="left" w:pos="0"/>
                <w:tab w:val="left" w:pos="284"/>
                <w:tab w:val="left" w:pos="709"/>
              </w:tabs>
              <w:suppressAutoHyphens/>
              <w:spacing w:after="0" w:line="240" w:lineRule="auto"/>
              <w:ind w:left="709" w:right="431"/>
              <w:jc w:val="both"/>
              <w:rPr>
                <w:rFonts w:cs="Calibri"/>
                <w:sz w:val="20"/>
                <w:szCs w:val="20"/>
              </w:rPr>
            </w:pPr>
          </w:p>
          <w:p w:rsidR="009E7967" w:rsidRPr="00A62624" w:rsidRDefault="00551ACB" w:rsidP="00CD027D">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W przypadku Wykonawców składających ofertę wspólną należy wypełnić dla każdego podmiotu osobno.</w:t>
            </w:r>
          </w:p>
          <w:p w:rsidR="009E7967" w:rsidRPr="00A62624" w:rsidRDefault="00551ACB" w:rsidP="00CD027D">
            <w:pPr>
              <w:pStyle w:val="Akapitzlist"/>
              <w:widowControl w:val="0"/>
              <w:tabs>
                <w:tab w:val="left" w:pos="709"/>
              </w:tabs>
              <w:suppressAutoHyphens/>
              <w:spacing w:after="0" w:line="240" w:lineRule="auto"/>
              <w:ind w:left="709" w:right="374"/>
              <w:jc w:val="both"/>
              <w:textAlignment w:val="baseline"/>
              <w:rPr>
                <w:rFonts w:eastAsia="NSimSun" w:cs="Calibri"/>
                <w:kern w:val="2"/>
                <w:sz w:val="20"/>
                <w:szCs w:val="20"/>
                <w:lang w:eastAsia="zh-CN" w:bidi="hi-IN"/>
              </w:rPr>
            </w:pPr>
            <w:r w:rsidRPr="00A62624">
              <w:rPr>
                <w:rFonts w:eastAsia="Calibri" w:cs="Calibri"/>
                <w:i/>
                <w:kern w:val="2"/>
                <w:sz w:val="20"/>
                <w:szCs w:val="20"/>
                <w:lang w:eastAsia="zh-CN"/>
              </w:rPr>
              <w:t>Mikroprzedsiębiorstwo: przedsiębiorstwo, które zatrudnia mniej niż 10 osób i którego roczny obrót lub roczna suma bilansowa nie przekracza 2 milionów EUR.</w:t>
            </w:r>
          </w:p>
          <w:p w:rsidR="009E7967" w:rsidRPr="00A62624" w:rsidRDefault="00551ACB" w:rsidP="00CD027D">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Małe przedsiębiorstwo: przedsiębiorstwo, które zatrudnia mniej niż 50 osób i którego roczny obrót lub roczna suma bilansowa nie przekracza 10 milionów EUR.</w:t>
            </w:r>
          </w:p>
          <w:p w:rsidR="009E7967" w:rsidRPr="00A62624" w:rsidRDefault="00551ACB" w:rsidP="00CD027D">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A62624" w:rsidRDefault="009E7967">
            <w:pPr>
              <w:widowControl w:val="0"/>
              <w:tabs>
                <w:tab w:val="left" w:pos="709"/>
              </w:tabs>
              <w:suppressAutoHyphens/>
              <w:spacing w:after="0" w:line="240" w:lineRule="auto"/>
              <w:ind w:left="720" w:right="374"/>
              <w:contextualSpacing/>
              <w:jc w:val="both"/>
              <w:rPr>
                <w:rFonts w:eastAsia="Calibri" w:cs="Calibri"/>
                <w:i/>
                <w:sz w:val="20"/>
                <w:szCs w:val="20"/>
                <w:lang w:eastAsia="en-US"/>
              </w:rPr>
            </w:pPr>
          </w:p>
          <w:p w:rsidR="009E7967" w:rsidRPr="00A62624" w:rsidRDefault="00551ACB" w:rsidP="008D02E2">
            <w:pPr>
              <w:pStyle w:val="Akapitzlist"/>
              <w:widowControl w:val="0"/>
              <w:numPr>
                <w:ilvl w:val="0"/>
                <w:numId w:val="16"/>
              </w:numPr>
              <w:suppressAutoHyphens/>
              <w:spacing w:before="100" w:after="100" w:line="240" w:lineRule="auto"/>
              <w:ind w:right="374"/>
              <w:jc w:val="both"/>
              <w:textAlignment w:val="baseline"/>
              <w:rPr>
                <w:rFonts w:eastAsia="NSimSun" w:cs="Calibri"/>
                <w:kern w:val="2"/>
                <w:sz w:val="20"/>
                <w:szCs w:val="20"/>
                <w:lang w:eastAsia="zh-CN" w:bidi="hi-IN"/>
              </w:rPr>
            </w:pPr>
            <w:r w:rsidRPr="00A62624">
              <w:rPr>
                <w:rFonts w:eastAsia="Calibri" w:cs="Calibri"/>
                <w:sz w:val="20"/>
                <w:szCs w:val="20"/>
                <w:lang w:eastAsia="en-US"/>
              </w:rPr>
              <w:t>Wraz z ofertą SKŁADAMY następujące oświadczenia i dokumenty:</w:t>
            </w:r>
          </w:p>
          <w:p w:rsidR="009E7967" w:rsidRPr="00A62624" w:rsidRDefault="00551ACB" w:rsidP="008D02E2">
            <w:pPr>
              <w:widowControl w:val="0"/>
              <w:numPr>
                <w:ilvl w:val="1"/>
                <w:numId w:val="17"/>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17"/>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17"/>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9E7967">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9E7967" w:rsidRPr="00A62624" w:rsidRDefault="009E7967">
            <w:pPr>
              <w:widowControl w:val="0"/>
              <w:tabs>
                <w:tab w:val="left" w:pos="0"/>
                <w:tab w:val="left" w:pos="284"/>
              </w:tabs>
              <w:suppressAutoHyphens/>
              <w:spacing w:after="0" w:line="240" w:lineRule="auto"/>
              <w:ind w:right="431"/>
              <w:jc w:val="both"/>
              <w:rPr>
                <w:rFonts w:cs="Calibri"/>
                <w:sz w:val="20"/>
                <w:szCs w:val="20"/>
              </w:rPr>
            </w:pPr>
          </w:p>
          <w:p w:rsidR="007A198A" w:rsidRPr="00A62624" w:rsidRDefault="007A198A" w:rsidP="007A198A">
            <w:pPr>
              <w:widowControl w:val="0"/>
              <w:tabs>
                <w:tab w:val="left" w:pos="3794"/>
                <w:tab w:val="left" w:pos="5529"/>
                <w:tab w:val="left" w:pos="6687"/>
              </w:tabs>
              <w:suppressAutoHyphens/>
              <w:spacing w:after="0" w:line="240" w:lineRule="auto"/>
              <w:ind w:left="5670" w:hanging="4819"/>
              <w:rPr>
                <w:rFonts w:cs="Calibri"/>
                <w:i/>
                <w:iCs/>
                <w:sz w:val="20"/>
                <w:szCs w:val="20"/>
              </w:rPr>
            </w:pPr>
            <w:r w:rsidRPr="00A62624">
              <w:rPr>
                <w:rFonts w:cs="Calibri"/>
                <w:i/>
                <w:iCs/>
                <w:sz w:val="20"/>
                <w:szCs w:val="20"/>
              </w:rPr>
              <w:t xml:space="preserve">DOKUMENT NALEŻY PODPISAĆ ELEKTRONICZNIE </w:t>
            </w:r>
          </w:p>
          <w:p w:rsidR="009E7967" w:rsidRDefault="007A198A" w:rsidP="007A198A">
            <w:pPr>
              <w:widowControl w:val="0"/>
              <w:tabs>
                <w:tab w:val="left" w:pos="3794"/>
                <w:tab w:val="left" w:pos="5529"/>
                <w:tab w:val="left" w:pos="6687"/>
              </w:tabs>
              <w:suppressAutoHyphens/>
              <w:spacing w:after="0" w:line="240" w:lineRule="auto"/>
              <w:ind w:left="5670" w:hanging="4819"/>
              <w:rPr>
                <w:rFonts w:cs="Calibri"/>
                <w:i/>
                <w:iCs/>
                <w:sz w:val="20"/>
                <w:szCs w:val="20"/>
              </w:rPr>
            </w:pPr>
            <w:r w:rsidRPr="00A62624">
              <w:rPr>
                <w:rFonts w:cs="Calibri"/>
                <w:i/>
                <w:iCs/>
                <w:sz w:val="20"/>
                <w:szCs w:val="20"/>
              </w:rPr>
              <w:t>LUB PODPISEM ZAUFANYM LUB PODPISEM OSOBISTYM</w:t>
            </w: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P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tc>
      </w:tr>
    </w:tbl>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i/>
          <w:iCs/>
          <w:kern w:val="2"/>
          <w:sz w:val="20"/>
          <w:szCs w:val="20"/>
          <w:u w:val="single"/>
          <w:lang w:eastAsia="zh-CN" w:bidi="hi-IN"/>
        </w:rPr>
        <w:t>Informacja dla Wykonawcy:</w:t>
      </w: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A62624">
        <w:rPr>
          <w:rFonts w:eastAsia="SimSun" w:cs="Calibri"/>
          <w:kern w:val="2"/>
          <w:sz w:val="20"/>
          <w:szCs w:val="20"/>
          <w:lang w:eastAsia="zh-CN" w:bidi="hi-IN"/>
        </w:rPr>
        <w:t>ami</w:t>
      </w:r>
      <w:proofErr w:type="spellEnd"/>
      <w:r w:rsidRPr="00A62624">
        <w:rPr>
          <w:rFonts w:eastAsia="SimSun" w:cs="Calibri"/>
          <w:kern w:val="2"/>
          <w:sz w:val="20"/>
          <w:szCs w:val="20"/>
          <w:lang w:eastAsia="zh-CN" w:bidi="hi-IN"/>
        </w:rPr>
        <w:t>) potwierdzającymi prawo do reprezentacji Wykonawcy przez osobę podpisującą ofertę.</w:t>
      </w:r>
    </w:p>
    <w:p w:rsidR="009E7967" w:rsidRPr="00A62624" w:rsidRDefault="00551ACB">
      <w:pPr>
        <w:tabs>
          <w:tab w:val="left" w:pos="3156"/>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niepotrzebne skreślić</w:t>
      </w:r>
      <w:r w:rsidRPr="00A62624">
        <w:rPr>
          <w:rFonts w:eastAsia="SimSun" w:cs="Calibri"/>
          <w:kern w:val="2"/>
          <w:sz w:val="20"/>
          <w:szCs w:val="20"/>
          <w:lang w:eastAsia="zh-CN" w:bidi="hi-IN"/>
        </w:rPr>
        <w:tab/>
      </w:r>
    </w:p>
    <w:p w:rsidR="00551ACB" w:rsidRPr="00A62624" w:rsidRDefault="00551ACB" w:rsidP="005A6D7A">
      <w:pPr>
        <w:tabs>
          <w:tab w:val="left" w:pos="0"/>
        </w:tabs>
        <w:suppressAutoHyphens/>
        <w:spacing w:after="0" w:line="240" w:lineRule="auto"/>
        <w:jc w:val="both"/>
        <w:rPr>
          <w:rFonts w:eastAsia="SimSun" w:cs="Calibri"/>
          <w:b/>
          <w:bCs/>
          <w:kern w:val="2"/>
          <w:sz w:val="20"/>
          <w:szCs w:val="20"/>
          <w:lang w:val="en-US" w:eastAsia="zh-CN" w:bidi="hi-IN"/>
        </w:rPr>
      </w:pPr>
      <w:r w:rsidRPr="00A62624">
        <w:rPr>
          <w:rFonts w:eastAsia="SimSun" w:cs="Calibri"/>
          <w:kern w:val="2"/>
          <w:sz w:val="20"/>
          <w:szCs w:val="20"/>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551ACB" w:rsidRPr="00A62624" w:rsidRDefault="00551ACB">
      <w:pPr>
        <w:spacing w:after="0" w:line="240" w:lineRule="auto"/>
        <w:jc w:val="right"/>
        <w:rPr>
          <w:rFonts w:eastAsia="SimSun" w:cs="Calibri"/>
          <w:b/>
          <w:bCs/>
          <w:kern w:val="2"/>
          <w:sz w:val="20"/>
          <w:szCs w:val="20"/>
          <w:lang w:val="en-US" w:eastAsia="zh-CN" w:bidi="hi-IN"/>
        </w:rPr>
      </w:pPr>
    </w:p>
    <w:p w:rsidR="00551ACB" w:rsidRPr="00A62624" w:rsidRDefault="00551ACB" w:rsidP="00551ACB">
      <w:pPr>
        <w:suppressAutoHyphens/>
        <w:spacing w:after="0" w:line="240" w:lineRule="auto"/>
        <w:jc w:val="right"/>
        <w:rPr>
          <w:rFonts w:eastAsia="NSimSun" w:cs="Calibri"/>
          <w:kern w:val="2"/>
          <w:sz w:val="20"/>
          <w:szCs w:val="20"/>
          <w:lang w:eastAsia="zh-CN" w:bidi="hi-IN"/>
        </w:rPr>
      </w:pPr>
      <w:r w:rsidRPr="00A62624">
        <w:rPr>
          <w:rFonts w:eastAsia="SimSun" w:cs="Calibri"/>
          <w:b/>
          <w:bCs/>
          <w:kern w:val="2"/>
          <w:sz w:val="20"/>
          <w:szCs w:val="20"/>
          <w:lang w:eastAsia="zh-CN" w:bidi="hi-IN"/>
        </w:rPr>
        <w:t>Załącznik nr 2 do SWZ</w:t>
      </w:r>
    </w:p>
    <w:p w:rsidR="00551ACB" w:rsidRPr="00A62624" w:rsidRDefault="00551ACB" w:rsidP="00551ACB">
      <w:pPr>
        <w:suppressAutoHyphens/>
        <w:spacing w:after="0" w:line="240" w:lineRule="auto"/>
        <w:jc w:val="right"/>
        <w:rPr>
          <w:rFonts w:eastAsia="Arial" w:cs="Calibri"/>
          <w:b/>
          <w:bCs/>
          <w:sz w:val="20"/>
          <w:szCs w:val="20"/>
          <w:lang w:eastAsia="en-US"/>
        </w:rPr>
      </w:pPr>
    </w:p>
    <w:p w:rsidR="00551ACB" w:rsidRPr="00A62624" w:rsidRDefault="00551ACB" w:rsidP="00551ACB">
      <w:pPr>
        <w:suppressAutoHyphens/>
        <w:spacing w:after="0" w:line="240" w:lineRule="auto"/>
        <w:jc w:val="both"/>
        <w:rPr>
          <w:rFonts w:eastAsia="SimSun" w:cs="Calibri"/>
          <w:b/>
          <w:bCs/>
          <w:sz w:val="20"/>
          <w:szCs w:val="20"/>
          <w:lang w:eastAsia="en-US"/>
        </w:rPr>
      </w:pP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b/>
          <w:bCs/>
          <w:kern w:val="2"/>
          <w:sz w:val="20"/>
          <w:szCs w:val="20"/>
          <w:lang w:eastAsia="zh-CN" w:bidi="hi-IN"/>
        </w:rPr>
        <w:t>Zamawiający:</w:t>
      </w: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xml:space="preserve">MIEJSKI OŚRODEK POMOCY RODZINIE W ZABRZU, </w:t>
      </w: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UL. 3-GO MAJA 16, 41-800 ZABRZE</w:t>
      </w:r>
    </w:p>
    <w:p w:rsidR="00551ACB" w:rsidRPr="00A62624" w:rsidRDefault="00551ACB" w:rsidP="00551ACB">
      <w:pPr>
        <w:suppressAutoHyphens/>
        <w:spacing w:after="0" w:line="240" w:lineRule="auto"/>
        <w:jc w:val="both"/>
        <w:rPr>
          <w:rFonts w:eastAsia="SimSun" w:cs="Calibri"/>
          <w:sz w:val="20"/>
          <w:szCs w:val="20"/>
          <w:lang w:eastAsia="en-US"/>
        </w:rPr>
      </w:pP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b/>
          <w:kern w:val="2"/>
          <w:sz w:val="20"/>
          <w:szCs w:val="20"/>
          <w:lang w:eastAsia="zh-CN" w:bidi="hi-IN"/>
        </w:rPr>
        <w:t>Wykonawca:</w:t>
      </w:r>
    </w:p>
    <w:p w:rsidR="00551ACB" w:rsidRPr="00A62624" w:rsidRDefault="00551ACB" w:rsidP="00551ACB">
      <w:pPr>
        <w:suppressAutoHyphens/>
        <w:spacing w:after="0" w:line="240" w:lineRule="auto"/>
        <w:jc w:val="both"/>
        <w:rPr>
          <w:rFonts w:eastAsia="SimSun" w:cs="Calibri"/>
          <w:b/>
          <w:sz w:val="20"/>
          <w:szCs w:val="20"/>
          <w:lang w:eastAsia="en-US"/>
        </w:rPr>
      </w:pP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w:t>
      </w: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(pełna nazwa/firma, adres, w zależności od podmiotu: NIP/PESEL, KRS/</w:t>
      </w:r>
      <w:proofErr w:type="spellStart"/>
      <w:r w:rsidRPr="00A62624">
        <w:rPr>
          <w:rFonts w:eastAsia="SimSun" w:cs="Calibri"/>
          <w:kern w:val="2"/>
          <w:sz w:val="20"/>
          <w:szCs w:val="20"/>
          <w:lang w:eastAsia="zh-CN" w:bidi="hi-IN"/>
        </w:rPr>
        <w:t>CEiDG</w:t>
      </w:r>
      <w:proofErr w:type="spellEnd"/>
      <w:r w:rsidRPr="00A62624">
        <w:rPr>
          <w:rFonts w:eastAsia="SimSun" w:cs="Calibri"/>
          <w:kern w:val="2"/>
          <w:sz w:val="20"/>
          <w:szCs w:val="20"/>
          <w:lang w:eastAsia="zh-CN" w:bidi="hi-IN"/>
        </w:rPr>
        <w:t>),</w:t>
      </w:r>
    </w:p>
    <w:p w:rsidR="00551ACB" w:rsidRPr="00A62624" w:rsidRDefault="00551ACB" w:rsidP="00551ACB">
      <w:pPr>
        <w:suppressAutoHyphens/>
        <w:spacing w:after="0" w:line="240" w:lineRule="auto"/>
        <w:jc w:val="both"/>
        <w:rPr>
          <w:rFonts w:eastAsia="SimSun" w:cs="Calibri"/>
          <w:sz w:val="20"/>
          <w:szCs w:val="20"/>
          <w:lang w:eastAsia="en-US"/>
        </w:rPr>
      </w:pP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xml:space="preserve">reprezentowany przez: </w:t>
      </w:r>
    </w:p>
    <w:p w:rsidR="00551ACB" w:rsidRPr="00A62624" w:rsidRDefault="00551ACB" w:rsidP="00551ACB">
      <w:pPr>
        <w:suppressAutoHyphens/>
        <w:spacing w:after="0" w:line="240" w:lineRule="auto"/>
        <w:jc w:val="both"/>
        <w:rPr>
          <w:rFonts w:eastAsia="SimSun" w:cs="Calibri"/>
          <w:sz w:val="20"/>
          <w:szCs w:val="20"/>
          <w:lang w:eastAsia="en-US"/>
        </w:rPr>
      </w:pP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w:t>
      </w: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(imię, nazwisko, stanowisko/podstawa do reprezentacji)</w:t>
      </w:r>
    </w:p>
    <w:p w:rsidR="00551ACB" w:rsidRPr="00A62624" w:rsidRDefault="00551ACB" w:rsidP="00551ACB">
      <w:pPr>
        <w:suppressAutoHyphens/>
        <w:spacing w:after="0" w:line="240" w:lineRule="auto"/>
        <w:jc w:val="both"/>
        <w:rPr>
          <w:rFonts w:eastAsia="SimSun" w:cs="Calibri"/>
          <w:b/>
          <w:bCs/>
          <w:sz w:val="20"/>
          <w:szCs w:val="20"/>
          <w:lang w:eastAsia="en-US"/>
        </w:rPr>
      </w:pPr>
    </w:p>
    <w:p w:rsidR="00551ACB" w:rsidRPr="00A62624" w:rsidRDefault="00551ACB" w:rsidP="00551ACB">
      <w:pPr>
        <w:suppressAutoHyphens/>
        <w:spacing w:after="0" w:line="240" w:lineRule="auto"/>
        <w:jc w:val="center"/>
        <w:rPr>
          <w:rFonts w:eastAsia="SimSun" w:cs="Calibri"/>
          <w:b/>
          <w:bCs/>
          <w:sz w:val="20"/>
          <w:szCs w:val="20"/>
          <w:lang w:eastAsia="en-US"/>
        </w:rPr>
      </w:pPr>
    </w:p>
    <w:p w:rsidR="00551ACB" w:rsidRPr="00A62624" w:rsidRDefault="00551ACB" w:rsidP="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Oświadczenie Wykonawcy</w:t>
      </w:r>
      <w:r w:rsidR="00422A02" w:rsidRPr="00A62624">
        <w:rPr>
          <w:rFonts w:eastAsia="SimSun" w:cs="Calibri"/>
          <w:b/>
          <w:bCs/>
          <w:kern w:val="2"/>
          <w:sz w:val="20"/>
          <w:szCs w:val="20"/>
          <w:lang w:eastAsia="zh-CN" w:bidi="hi-IN"/>
        </w:rPr>
        <w:t>/ wykonawcy wspólnie ubiegającego się o udzielenie zamówienia</w:t>
      </w:r>
    </w:p>
    <w:p w:rsidR="00551ACB" w:rsidRPr="00A62624" w:rsidRDefault="00551ACB" w:rsidP="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składane na podstawie art. 125 ust. 1 ustawy z dnia 11 września 2019 r.</w:t>
      </w:r>
    </w:p>
    <w:p w:rsidR="00551ACB" w:rsidRPr="00A62624" w:rsidRDefault="00551ACB" w:rsidP="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 xml:space="preserve">Prawo zamówień publicznych (dalej: </w:t>
      </w:r>
      <w:proofErr w:type="spellStart"/>
      <w:r w:rsidRPr="00A62624">
        <w:rPr>
          <w:rFonts w:eastAsia="SimSun" w:cs="Calibri"/>
          <w:b/>
          <w:bCs/>
          <w:kern w:val="2"/>
          <w:sz w:val="20"/>
          <w:szCs w:val="20"/>
          <w:lang w:eastAsia="zh-CN" w:bidi="hi-IN"/>
        </w:rPr>
        <w:t>Pzp</w:t>
      </w:r>
      <w:proofErr w:type="spellEnd"/>
      <w:r w:rsidRPr="00A62624">
        <w:rPr>
          <w:rFonts w:eastAsia="SimSun" w:cs="Calibri"/>
          <w:b/>
          <w:bCs/>
          <w:kern w:val="2"/>
          <w:sz w:val="20"/>
          <w:szCs w:val="20"/>
          <w:lang w:eastAsia="zh-CN" w:bidi="hi-IN"/>
        </w:rPr>
        <w:t>)</w:t>
      </w:r>
    </w:p>
    <w:p w:rsidR="00551ACB" w:rsidRPr="00A62624" w:rsidRDefault="00551ACB" w:rsidP="00551ACB">
      <w:pPr>
        <w:suppressAutoHyphens/>
        <w:spacing w:after="0" w:line="240" w:lineRule="auto"/>
        <w:jc w:val="both"/>
        <w:rPr>
          <w:rFonts w:eastAsia="SimSun" w:cs="Calibri"/>
          <w:b/>
          <w:bCs/>
          <w:sz w:val="20"/>
          <w:szCs w:val="20"/>
          <w:lang w:eastAsia="en-US"/>
        </w:rPr>
      </w:pPr>
    </w:p>
    <w:p w:rsidR="00A803D6" w:rsidRPr="00A62624" w:rsidRDefault="00A803D6" w:rsidP="00551ACB">
      <w:pPr>
        <w:suppressAutoHyphens/>
        <w:spacing w:after="0" w:line="240" w:lineRule="auto"/>
        <w:jc w:val="both"/>
        <w:rPr>
          <w:rFonts w:eastAsia="NSimSun" w:cs="Calibri"/>
          <w:kern w:val="2"/>
          <w:sz w:val="20"/>
          <w:szCs w:val="20"/>
          <w:lang w:eastAsia="zh-CN" w:bidi="hi-IN"/>
        </w:rPr>
      </w:pPr>
    </w:p>
    <w:p w:rsidR="00A803D6" w:rsidRPr="00A62624" w:rsidRDefault="00A803D6" w:rsidP="001634E4">
      <w:pPr>
        <w:suppressAutoHyphens/>
        <w:spacing w:after="0" w:line="240" w:lineRule="auto"/>
        <w:jc w:val="center"/>
        <w:rPr>
          <w:rFonts w:eastAsia="NSimSun" w:cs="Calibri"/>
          <w:kern w:val="2"/>
          <w:sz w:val="20"/>
          <w:szCs w:val="20"/>
          <w:lang w:eastAsia="zh-CN" w:bidi="hi-IN"/>
        </w:rPr>
      </w:pPr>
      <w:r w:rsidRPr="00A62624">
        <w:rPr>
          <w:rFonts w:eastAsia="NSimSun" w:cs="Calibri"/>
          <w:kern w:val="2"/>
          <w:sz w:val="20"/>
          <w:szCs w:val="20"/>
          <w:lang w:eastAsia="zh-CN" w:bidi="hi-IN"/>
        </w:rPr>
        <w:t>UWZGLĘDNIAJĄCE PRZESŁANKI WYKLUCZENIA Z ART. 7 UST. 1 USTAWY O SZCZEGÓLNYCH ROZWIĄZANIACH W ZAKRESIE PRZECIWDZIAŁANIA WSPIERANIU AGRESJI NA UKRAINĘ ORAZ SŁUŻĄCYCH OCHRONIE BEZPIECZEŃSTWA NARODOWEGO</w:t>
      </w:r>
    </w:p>
    <w:p w:rsidR="00551ACB" w:rsidRPr="00A62624" w:rsidRDefault="00551ACB" w:rsidP="00551ACB">
      <w:pPr>
        <w:suppressAutoHyphens/>
        <w:spacing w:after="0" w:line="240" w:lineRule="auto"/>
        <w:jc w:val="both"/>
        <w:rPr>
          <w:rFonts w:eastAsia="SimSun" w:cs="Calibri"/>
          <w:b/>
          <w:bCs/>
          <w:sz w:val="20"/>
          <w:szCs w:val="20"/>
          <w:u w:val="single"/>
          <w:lang w:eastAsia="en-US"/>
        </w:rPr>
      </w:pP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Na potrzeby</w:t>
      </w:r>
      <w:r w:rsidRPr="00A62624">
        <w:rPr>
          <w:rFonts w:eastAsia="SimSun" w:cs="Calibri"/>
          <w:kern w:val="2"/>
          <w:sz w:val="20"/>
          <w:szCs w:val="20"/>
          <w:lang w:eastAsia="zh-CN" w:bidi="hi-IN"/>
        </w:rPr>
        <w:tab/>
        <w:t xml:space="preserve">postępowania o udzielenie zamówienia publicznego pn. </w:t>
      </w:r>
    </w:p>
    <w:p w:rsidR="00551ACB" w:rsidRPr="00A62624" w:rsidRDefault="00551ACB" w:rsidP="00551ACB">
      <w:pPr>
        <w:suppressAutoHyphens/>
        <w:spacing w:after="0" w:line="240" w:lineRule="auto"/>
        <w:jc w:val="both"/>
        <w:rPr>
          <w:rFonts w:eastAsia="SimSun" w:cs="Calibri"/>
          <w:b/>
          <w:kern w:val="2"/>
          <w:sz w:val="20"/>
          <w:szCs w:val="20"/>
          <w:lang w:eastAsia="zh-CN" w:bidi="hi-IN"/>
        </w:rPr>
      </w:pPr>
      <w:bookmarkStart w:id="2" w:name="__DdeLink__3996_1071662373"/>
      <w:r w:rsidRPr="00A62624">
        <w:rPr>
          <w:rFonts w:eastAsia="SimSun" w:cs="Calibri"/>
          <w:b/>
          <w:kern w:val="2"/>
          <w:sz w:val="20"/>
          <w:szCs w:val="20"/>
          <w:lang w:eastAsia="zh-CN" w:bidi="hi-IN"/>
        </w:rPr>
        <w:t>„Realizacja posiłków dla podopiecznych MOPR w Zabrzu w lokalach gastronomicznych na terenie miasta Zabrze z podziałem na 8 części”</w:t>
      </w:r>
      <w:bookmarkEnd w:id="2"/>
    </w:p>
    <w:p w:rsidR="00551ACB" w:rsidRPr="00A62624" w:rsidRDefault="00551ACB" w:rsidP="00551ACB">
      <w:pPr>
        <w:suppressAutoHyphens/>
        <w:spacing w:after="0" w:line="240" w:lineRule="auto"/>
        <w:jc w:val="both"/>
        <w:rPr>
          <w:rFonts w:eastAsia="SimSun" w:cs="Calibri"/>
          <w:kern w:val="2"/>
          <w:sz w:val="20"/>
          <w:szCs w:val="20"/>
          <w:lang w:eastAsia="zh-CN" w:bidi="hi-IN"/>
        </w:rPr>
      </w:pPr>
      <w:r w:rsidRPr="00A62624">
        <w:rPr>
          <w:rFonts w:eastAsia="SimSun" w:cs="Calibri"/>
          <w:kern w:val="2"/>
          <w:sz w:val="20"/>
          <w:szCs w:val="20"/>
          <w:lang w:eastAsia="zh-CN" w:bidi="hi-IN"/>
        </w:rPr>
        <w:t xml:space="preserve">(nazwa postępowania),      </w:t>
      </w:r>
    </w:p>
    <w:p w:rsidR="00551ACB" w:rsidRPr="00A62624" w:rsidRDefault="00551ACB" w:rsidP="00551ACB">
      <w:pPr>
        <w:suppressAutoHyphens/>
        <w:spacing w:after="0" w:line="240" w:lineRule="auto"/>
        <w:jc w:val="both"/>
        <w:rPr>
          <w:rFonts w:eastAsia="SimSun" w:cs="Calibri"/>
          <w:kern w:val="2"/>
          <w:sz w:val="20"/>
          <w:szCs w:val="20"/>
          <w:lang w:eastAsia="zh-CN" w:bidi="hi-IN"/>
        </w:rPr>
      </w:pPr>
    </w:p>
    <w:p w:rsidR="00551ACB" w:rsidRPr="00A62624" w:rsidRDefault="00551ACB" w:rsidP="00551ACB">
      <w:pPr>
        <w:rPr>
          <w:rFonts w:eastAsia="SimSun" w:cs="Calibri"/>
          <w:kern w:val="2"/>
          <w:sz w:val="20"/>
          <w:szCs w:val="20"/>
          <w:lang w:eastAsia="zh-CN" w:bidi="hi-IN"/>
        </w:rPr>
      </w:pPr>
      <w:r w:rsidRPr="00A62624">
        <w:rPr>
          <w:rFonts w:eastAsia="SimSun" w:cs="Calibri"/>
          <w:kern w:val="2"/>
          <w:sz w:val="20"/>
          <w:szCs w:val="20"/>
          <w:lang w:eastAsia="zh-CN" w:bidi="hi-IN"/>
        </w:rPr>
        <w:t xml:space="preserve">dotyczy części: …………                                                                     </w:t>
      </w:r>
    </w:p>
    <w:p w:rsidR="00551ACB" w:rsidRPr="00A62624" w:rsidRDefault="00551ACB" w:rsidP="00AB6377">
      <w:pPr>
        <w:tabs>
          <w:tab w:val="left" w:pos="0"/>
          <w:tab w:val="left" w:pos="142"/>
        </w:tabs>
        <w:suppressAutoHyphens/>
        <w:spacing w:after="0" w:line="240" w:lineRule="auto"/>
        <w:jc w:val="both"/>
        <w:rPr>
          <w:rFonts w:eastAsia="SimSun" w:cs="Calibri"/>
          <w:kern w:val="2"/>
          <w:sz w:val="20"/>
          <w:szCs w:val="20"/>
          <w:lang w:eastAsia="zh-CN" w:bidi="hi-IN"/>
        </w:rPr>
      </w:pPr>
      <w:r w:rsidRPr="00A62624">
        <w:rPr>
          <w:rFonts w:eastAsia="SimSun" w:cs="Calibri"/>
          <w:kern w:val="2"/>
          <w:sz w:val="20"/>
          <w:szCs w:val="20"/>
          <w:lang w:eastAsia="zh-CN" w:bidi="hi-IN"/>
        </w:rPr>
        <w:t xml:space="preserve">    prowadzonego przez MIEJSKI OŚRODEK POMOCY RODZINIE W ZABRZU, </w:t>
      </w:r>
      <w:r w:rsidR="009C536B" w:rsidRPr="00A62624">
        <w:rPr>
          <w:rFonts w:eastAsia="SimSun" w:cs="Calibri"/>
          <w:kern w:val="2"/>
          <w:sz w:val="20"/>
          <w:szCs w:val="20"/>
          <w:lang w:eastAsia="zh-CN" w:bidi="hi-IN"/>
        </w:rPr>
        <w:t>oświadczam, co następuje:</w:t>
      </w:r>
    </w:p>
    <w:p w:rsidR="009C536B" w:rsidRPr="00A62624" w:rsidRDefault="009C536B" w:rsidP="001634E4">
      <w:pPr>
        <w:tabs>
          <w:tab w:val="left" w:pos="0"/>
        </w:tabs>
        <w:suppressAutoHyphens/>
        <w:spacing w:after="0" w:line="240" w:lineRule="auto"/>
        <w:jc w:val="both"/>
        <w:rPr>
          <w:rFonts w:eastAsia="NSimSun" w:cs="Calibri"/>
          <w:kern w:val="2"/>
          <w:sz w:val="20"/>
          <w:szCs w:val="20"/>
          <w:lang w:eastAsia="zh-CN" w:bidi="hi-IN"/>
        </w:rPr>
      </w:pPr>
    </w:p>
    <w:p w:rsidR="009C536B" w:rsidRPr="00704558" w:rsidRDefault="009C536B" w:rsidP="009C536B">
      <w:pPr>
        <w:spacing w:before="100" w:beforeAutospacing="1" w:after="100" w:afterAutospacing="1" w:line="240" w:lineRule="auto"/>
        <w:rPr>
          <w:rFonts w:cs="Calibri"/>
          <w:b/>
          <w:sz w:val="20"/>
          <w:szCs w:val="20"/>
          <w:u w:val="single"/>
        </w:rPr>
      </w:pPr>
      <w:r w:rsidRPr="00704558">
        <w:rPr>
          <w:rFonts w:cs="Calibri"/>
          <w:b/>
          <w:sz w:val="20"/>
          <w:szCs w:val="20"/>
          <w:highlight w:val="lightGray"/>
          <w:u w:val="single"/>
        </w:rPr>
        <w:t>OŚWIADCZENIA DOTYCZĄCE PODSTAW WYKLUCZENIA:</w:t>
      </w:r>
    </w:p>
    <w:p w:rsidR="009C536B" w:rsidRDefault="009C536B" w:rsidP="00AB6377">
      <w:pPr>
        <w:spacing w:after="0" w:line="240" w:lineRule="auto"/>
        <w:rPr>
          <w:rFonts w:cs="Calibri"/>
          <w:sz w:val="20"/>
          <w:szCs w:val="20"/>
        </w:rPr>
      </w:pPr>
      <w:r w:rsidRPr="00A62624">
        <w:rPr>
          <w:rFonts w:cs="Calibri"/>
          <w:sz w:val="20"/>
          <w:szCs w:val="20"/>
        </w:rPr>
        <w:t xml:space="preserve">1. Oświadczam, że </w:t>
      </w:r>
      <w:r w:rsidRPr="00704558">
        <w:rPr>
          <w:rFonts w:cs="Calibri"/>
          <w:sz w:val="20"/>
          <w:szCs w:val="20"/>
        </w:rPr>
        <w:t>nie podlegam wykluczeniu z postępowania</w:t>
      </w:r>
      <w:r w:rsidRPr="00A62624">
        <w:rPr>
          <w:rFonts w:cs="Calibri"/>
          <w:sz w:val="20"/>
          <w:szCs w:val="20"/>
        </w:rPr>
        <w:t xml:space="preserve"> na podstawie art. 108 ust. 1 ustawy </w:t>
      </w:r>
      <w:proofErr w:type="spellStart"/>
      <w:r w:rsidRPr="00A62624">
        <w:rPr>
          <w:rFonts w:cs="Calibri"/>
          <w:sz w:val="20"/>
          <w:szCs w:val="20"/>
        </w:rPr>
        <w:t>Pzp</w:t>
      </w:r>
      <w:proofErr w:type="spellEnd"/>
      <w:r w:rsidRPr="00A62624">
        <w:rPr>
          <w:rFonts w:cs="Calibri"/>
          <w:sz w:val="20"/>
          <w:szCs w:val="20"/>
        </w:rPr>
        <w:t>.</w:t>
      </w:r>
    </w:p>
    <w:p w:rsidR="00ED182F" w:rsidRPr="00A62624" w:rsidRDefault="00ED182F" w:rsidP="00AB6377">
      <w:pPr>
        <w:spacing w:after="0" w:line="240" w:lineRule="auto"/>
        <w:rPr>
          <w:rFonts w:cs="Calibri"/>
          <w:sz w:val="20"/>
          <w:szCs w:val="20"/>
        </w:rPr>
      </w:pPr>
    </w:p>
    <w:p w:rsidR="009C536B" w:rsidRPr="00A62624" w:rsidRDefault="009C536B" w:rsidP="00AB6377">
      <w:pPr>
        <w:spacing w:after="0" w:line="240" w:lineRule="auto"/>
        <w:rPr>
          <w:rFonts w:cs="Calibri"/>
          <w:sz w:val="20"/>
          <w:szCs w:val="20"/>
        </w:rPr>
      </w:pPr>
      <w:r w:rsidRPr="00A62624">
        <w:rPr>
          <w:rFonts w:cs="Calibri"/>
          <w:sz w:val="20"/>
          <w:szCs w:val="20"/>
        </w:rPr>
        <w:t xml:space="preserve">2. Oświadczam, </w:t>
      </w:r>
      <w:r w:rsidRPr="00704558">
        <w:rPr>
          <w:rFonts w:cs="Calibri"/>
          <w:sz w:val="20"/>
          <w:szCs w:val="20"/>
        </w:rPr>
        <w:t>że zachodzą w stosunku do mnie podstawy wykluczenia z postępowania na</w:t>
      </w:r>
      <w:r w:rsidRPr="00A62624">
        <w:rPr>
          <w:rFonts w:cs="Calibri"/>
          <w:sz w:val="20"/>
          <w:szCs w:val="20"/>
        </w:rPr>
        <w:t xml:space="preserve"> podstawie art. …………. ustawy </w:t>
      </w:r>
      <w:proofErr w:type="spellStart"/>
      <w:r w:rsidRPr="00A62624">
        <w:rPr>
          <w:rFonts w:cs="Calibri"/>
          <w:sz w:val="20"/>
          <w:szCs w:val="20"/>
        </w:rPr>
        <w:t>Pzp</w:t>
      </w:r>
      <w:proofErr w:type="spellEnd"/>
      <w:r w:rsidRPr="00A62624">
        <w:rPr>
          <w:rFonts w:cs="Calibri"/>
          <w:sz w:val="20"/>
          <w:szCs w:val="20"/>
        </w:rPr>
        <w:t xml:space="preserve"> (podać mającą zastosowanie podstawę wykluczenia spośród wymienionych w art. 108 ust. 1 pkt 1, 2 i 5 ustawy </w:t>
      </w:r>
      <w:proofErr w:type="spellStart"/>
      <w:r w:rsidRPr="00A62624">
        <w:rPr>
          <w:rFonts w:cs="Calibri"/>
          <w:sz w:val="20"/>
          <w:szCs w:val="20"/>
        </w:rPr>
        <w:t>Pzp</w:t>
      </w:r>
      <w:proofErr w:type="spellEnd"/>
      <w:r w:rsidRPr="00A62624">
        <w:rPr>
          <w:rFonts w:cs="Calibri"/>
          <w:sz w:val="20"/>
          <w:szCs w:val="20"/>
        </w:rPr>
        <w:t xml:space="preserve">). Jednocześnie oświadczam, że w związku z ww. okolicznością, na podstawie art. 110 ust. 2 ustawy </w:t>
      </w:r>
      <w:proofErr w:type="spellStart"/>
      <w:r w:rsidRPr="00A62624">
        <w:rPr>
          <w:rFonts w:cs="Calibri"/>
          <w:sz w:val="20"/>
          <w:szCs w:val="20"/>
        </w:rPr>
        <w:t>Pzp</w:t>
      </w:r>
      <w:proofErr w:type="spellEnd"/>
      <w:r w:rsidRPr="00A62624">
        <w:rPr>
          <w:rFonts w:cs="Calibri"/>
          <w:sz w:val="20"/>
          <w:szCs w:val="20"/>
        </w:rPr>
        <w:t xml:space="preserve"> podjąłem następujące środki naprawcze i zapobiegawcze:</w:t>
      </w:r>
    </w:p>
    <w:p w:rsidR="009C536B" w:rsidRPr="00A62624" w:rsidRDefault="009C536B" w:rsidP="00AB6377">
      <w:pPr>
        <w:spacing w:after="0" w:line="240" w:lineRule="auto"/>
        <w:rPr>
          <w:rFonts w:cs="Calibri"/>
          <w:sz w:val="20"/>
          <w:szCs w:val="20"/>
        </w:rPr>
      </w:pPr>
      <w:r w:rsidRPr="00A62624">
        <w:rPr>
          <w:rFonts w:cs="Calibri"/>
          <w:sz w:val="20"/>
          <w:szCs w:val="20"/>
        </w:rPr>
        <w:t>……………………………………………………………………………………………………………………………………………………………</w:t>
      </w:r>
    </w:p>
    <w:p w:rsidR="00B73F0B" w:rsidRDefault="00B73F0B" w:rsidP="00AB6377">
      <w:pPr>
        <w:spacing w:after="0" w:line="240" w:lineRule="auto"/>
        <w:rPr>
          <w:rFonts w:cs="Calibri"/>
          <w:sz w:val="20"/>
          <w:szCs w:val="20"/>
        </w:rPr>
      </w:pPr>
      <w:r>
        <w:rPr>
          <w:rFonts w:cs="Calibri"/>
          <w:sz w:val="20"/>
          <w:szCs w:val="20"/>
        </w:rPr>
        <w:t>……………………………………………………………………………………………………………………………………………………………</w:t>
      </w:r>
    </w:p>
    <w:p w:rsidR="00B73F0B" w:rsidRDefault="00B73F0B" w:rsidP="00AB6377">
      <w:pPr>
        <w:spacing w:after="0" w:line="240" w:lineRule="auto"/>
        <w:rPr>
          <w:rFonts w:cs="Calibri"/>
          <w:sz w:val="20"/>
          <w:szCs w:val="20"/>
        </w:rPr>
      </w:pPr>
    </w:p>
    <w:p w:rsidR="00AB6377" w:rsidRDefault="00142A74" w:rsidP="00AB6377">
      <w:pPr>
        <w:spacing w:after="0" w:line="240" w:lineRule="auto"/>
        <w:rPr>
          <w:rFonts w:cs="Calibri"/>
          <w:sz w:val="20"/>
          <w:szCs w:val="20"/>
          <w:vertAlign w:val="superscript"/>
        </w:rPr>
      </w:pPr>
      <w:r w:rsidRPr="00A62624">
        <w:rPr>
          <w:rFonts w:cs="Calibri"/>
          <w:sz w:val="20"/>
          <w:szCs w:val="20"/>
        </w:rPr>
        <w:t>3</w:t>
      </w:r>
      <w:r w:rsidR="009C536B" w:rsidRPr="00A62624">
        <w:rPr>
          <w:rFonts w:cs="Calibri"/>
          <w:sz w:val="20"/>
          <w:szCs w:val="20"/>
        </w:rPr>
        <w:t>.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t>
      </w:r>
      <w:r w:rsidRPr="00A62624">
        <w:rPr>
          <w:rFonts w:cs="Calibri"/>
          <w:sz w:val="20"/>
          <w:szCs w:val="20"/>
        </w:rPr>
        <w:t xml:space="preserve">wa narodowego (Dz. U. </w:t>
      </w:r>
      <w:r w:rsidR="00894A1D">
        <w:rPr>
          <w:rFonts w:cs="Calibri"/>
          <w:sz w:val="20"/>
          <w:szCs w:val="20"/>
        </w:rPr>
        <w:t xml:space="preserve">2024 </w:t>
      </w:r>
      <w:r w:rsidRPr="00A62624">
        <w:rPr>
          <w:rFonts w:cs="Calibri"/>
          <w:sz w:val="20"/>
          <w:szCs w:val="20"/>
        </w:rPr>
        <w:t xml:space="preserve">poz. </w:t>
      </w:r>
      <w:r w:rsidR="00894A1D">
        <w:rPr>
          <w:rFonts w:cs="Calibri"/>
          <w:sz w:val="20"/>
          <w:szCs w:val="20"/>
        </w:rPr>
        <w:t>507</w:t>
      </w:r>
      <w:r w:rsidRPr="00A62624">
        <w:rPr>
          <w:rFonts w:cs="Calibri"/>
          <w:sz w:val="20"/>
          <w:szCs w:val="20"/>
        </w:rPr>
        <w:t>)</w:t>
      </w:r>
      <w:r w:rsidRPr="00A62624">
        <w:rPr>
          <w:rFonts w:cs="Calibri"/>
          <w:sz w:val="20"/>
          <w:szCs w:val="20"/>
          <w:vertAlign w:val="superscript"/>
        </w:rPr>
        <w:t>1</w:t>
      </w:r>
      <w:r w:rsidR="009C536B" w:rsidRPr="00A62624">
        <w:rPr>
          <w:rFonts w:cs="Calibri"/>
          <w:sz w:val="20"/>
          <w:szCs w:val="20"/>
          <w:vertAlign w:val="superscript"/>
        </w:rPr>
        <w:t>.</w:t>
      </w:r>
    </w:p>
    <w:p w:rsidR="00B73F0B" w:rsidRDefault="00B73F0B" w:rsidP="00AB6377">
      <w:pPr>
        <w:spacing w:after="0" w:line="240" w:lineRule="auto"/>
        <w:rPr>
          <w:rFonts w:cs="Calibri"/>
          <w:sz w:val="20"/>
          <w:szCs w:val="20"/>
          <w:vertAlign w:val="superscript"/>
        </w:rPr>
      </w:pPr>
    </w:p>
    <w:p w:rsidR="00B73F0B" w:rsidRDefault="00B73F0B" w:rsidP="00AB6377">
      <w:pPr>
        <w:spacing w:after="0" w:line="240" w:lineRule="auto"/>
        <w:rPr>
          <w:rFonts w:cs="Calibri"/>
          <w:sz w:val="20"/>
          <w:szCs w:val="20"/>
          <w:vertAlign w:val="superscript"/>
        </w:rPr>
      </w:pPr>
    </w:p>
    <w:p w:rsidR="00B73F0B" w:rsidRDefault="00B73F0B" w:rsidP="00AB6377">
      <w:pPr>
        <w:spacing w:after="0" w:line="240" w:lineRule="auto"/>
        <w:rPr>
          <w:rFonts w:cs="Calibri"/>
          <w:sz w:val="20"/>
          <w:szCs w:val="20"/>
          <w:vertAlign w:val="superscript"/>
        </w:rPr>
      </w:pPr>
    </w:p>
    <w:p w:rsidR="00704558" w:rsidRDefault="00704558" w:rsidP="00AB6377">
      <w:pPr>
        <w:spacing w:after="0" w:line="240" w:lineRule="auto"/>
        <w:rPr>
          <w:rFonts w:cs="Calibri"/>
          <w:sz w:val="20"/>
          <w:szCs w:val="20"/>
          <w:vertAlign w:val="superscript"/>
        </w:rPr>
      </w:pPr>
    </w:p>
    <w:p w:rsidR="00B73F0B" w:rsidRPr="001D0D48" w:rsidRDefault="00B73F0B" w:rsidP="00AB6377">
      <w:pPr>
        <w:spacing w:after="0" w:line="240" w:lineRule="auto"/>
        <w:rPr>
          <w:rFonts w:cs="Calibri"/>
          <w:vertAlign w:val="superscript"/>
        </w:rPr>
      </w:pPr>
    </w:p>
    <w:p w:rsidR="00B73F0B" w:rsidRPr="001D0D48" w:rsidRDefault="001D0D48" w:rsidP="001D0D48">
      <w:pPr>
        <w:spacing w:after="0" w:line="240" w:lineRule="auto"/>
        <w:ind w:left="360"/>
        <w:rPr>
          <w:rFonts w:cs="Calibri"/>
          <w:vertAlign w:val="superscript"/>
        </w:rPr>
      </w:pPr>
      <w:r w:rsidRPr="001D0D48">
        <w:rPr>
          <w:rFonts w:cs="Calibri"/>
          <w:vertAlign w:val="superscript"/>
        </w:rPr>
        <w:t>*  niewłaściwe skreślić</w:t>
      </w:r>
    </w:p>
    <w:p w:rsidR="00B73F0B" w:rsidRPr="001D0D48" w:rsidRDefault="00B73F0B" w:rsidP="00AB6377">
      <w:pPr>
        <w:spacing w:after="0" w:line="240" w:lineRule="auto"/>
        <w:rPr>
          <w:rFonts w:cs="Calibri"/>
          <w:vertAlign w:val="superscript"/>
        </w:rPr>
      </w:pPr>
    </w:p>
    <w:p w:rsidR="009C536B" w:rsidRPr="00704558" w:rsidRDefault="009C536B" w:rsidP="009C536B">
      <w:pPr>
        <w:spacing w:before="100" w:beforeAutospacing="1" w:after="100" w:afterAutospacing="1" w:line="240" w:lineRule="auto"/>
        <w:rPr>
          <w:rFonts w:cs="Calibri"/>
          <w:b/>
          <w:sz w:val="20"/>
          <w:szCs w:val="20"/>
          <w:u w:val="single"/>
        </w:rPr>
      </w:pPr>
      <w:r w:rsidRPr="00704558">
        <w:rPr>
          <w:rFonts w:cs="Calibri"/>
          <w:b/>
          <w:sz w:val="20"/>
          <w:szCs w:val="20"/>
          <w:highlight w:val="lightGray"/>
          <w:u w:val="single"/>
        </w:rPr>
        <w:lastRenderedPageBreak/>
        <w:t>OŚWIADCZENIE DOTYCZĄCE WARUNKÓW UDZIAŁU W POSTĘPOWANIU:</w:t>
      </w:r>
    </w:p>
    <w:p w:rsidR="009C536B" w:rsidRPr="00B73F0B" w:rsidRDefault="009C536B" w:rsidP="009C536B">
      <w:pPr>
        <w:spacing w:before="100" w:beforeAutospacing="1" w:after="100" w:afterAutospacing="1" w:line="240" w:lineRule="auto"/>
        <w:rPr>
          <w:rFonts w:cs="Calibri"/>
          <w:sz w:val="20"/>
          <w:szCs w:val="20"/>
          <w:u w:val="single"/>
        </w:rPr>
      </w:pPr>
      <w:r w:rsidRPr="00B73F0B">
        <w:rPr>
          <w:rFonts w:cs="Calibri"/>
          <w:sz w:val="20"/>
          <w:szCs w:val="20"/>
          <w:u w:val="single"/>
        </w:rPr>
        <w:t>[UWAGA: stosuje tylko wykonawca/ wykonawc</w:t>
      </w:r>
      <w:r w:rsidR="00ED182F" w:rsidRPr="00B73F0B">
        <w:rPr>
          <w:rFonts w:cs="Calibri"/>
          <w:sz w:val="20"/>
          <w:szCs w:val="20"/>
          <w:u w:val="single"/>
        </w:rPr>
        <w:t>a</w:t>
      </w:r>
      <w:r w:rsidRPr="00B73F0B">
        <w:rPr>
          <w:rFonts w:cs="Calibri"/>
          <w:sz w:val="20"/>
          <w:szCs w:val="20"/>
          <w:u w:val="single"/>
        </w:rPr>
        <w:t xml:space="preserve"> wspólnie ubiegający się o zamówienie]</w:t>
      </w:r>
    </w:p>
    <w:p w:rsidR="009C536B" w:rsidRPr="00A62624" w:rsidRDefault="009C536B" w:rsidP="00AB6377">
      <w:pPr>
        <w:spacing w:after="0" w:line="240" w:lineRule="auto"/>
        <w:rPr>
          <w:rFonts w:cs="Calibri"/>
          <w:sz w:val="20"/>
          <w:szCs w:val="20"/>
        </w:rPr>
      </w:pPr>
      <w:r w:rsidRPr="00A62624">
        <w:rPr>
          <w:rFonts w:cs="Calibri"/>
          <w:sz w:val="20"/>
          <w:szCs w:val="20"/>
        </w:rPr>
        <w:t xml:space="preserve">Oświadczam, że spełniam warunki udziału w postępowaniu określone przez zamawiającego w </w:t>
      </w:r>
      <w:r w:rsidR="00E3264E" w:rsidRPr="00A62624">
        <w:rPr>
          <w:rFonts w:cs="Calibri"/>
          <w:sz w:val="20"/>
          <w:szCs w:val="20"/>
        </w:rPr>
        <w:t>Specyfikacji Warunków Zamówienia</w:t>
      </w:r>
      <w:r w:rsidRPr="00A62624">
        <w:rPr>
          <w:rFonts w:cs="Calibri"/>
          <w:sz w:val="20"/>
          <w:szCs w:val="20"/>
        </w:rPr>
        <w:t xml:space="preserve"> (wskazać dokument i właściwą jednostkę redakcyjną dokumentu, w której określono warunki udziału w postępowaniu).</w:t>
      </w:r>
    </w:p>
    <w:p w:rsidR="001140FA" w:rsidRPr="00A62624" w:rsidRDefault="001140FA" w:rsidP="00AB6377">
      <w:pPr>
        <w:spacing w:after="0" w:line="240" w:lineRule="auto"/>
        <w:rPr>
          <w:rFonts w:cs="Calibri"/>
          <w:sz w:val="20"/>
          <w:szCs w:val="20"/>
        </w:rPr>
      </w:pPr>
    </w:p>
    <w:p w:rsidR="00AB6377" w:rsidRPr="00A62624" w:rsidRDefault="00AB6377" w:rsidP="00AB6377">
      <w:pPr>
        <w:spacing w:after="0" w:line="240" w:lineRule="auto"/>
        <w:rPr>
          <w:rFonts w:cs="Calibri"/>
          <w:sz w:val="20"/>
          <w:szCs w:val="20"/>
        </w:rPr>
      </w:pPr>
    </w:p>
    <w:p w:rsidR="009C536B" w:rsidRPr="00B73F0B" w:rsidRDefault="009C536B" w:rsidP="00AB6377">
      <w:pPr>
        <w:spacing w:after="0" w:line="240" w:lineRule="auto"/>
        <w:rPr>
          <w:rFonts w:cs="Calibri"/>
          <w:sz w:val="20"/>
          <w:szCs w:val="20"/>
          <w:u w:val="single"/>
        </w:rPr>
      </w:pPr>
      <w:r w:rsidRPr="00B73F0B">
        <w:rPr>
          <w:rFonts w:cs="Calibri"/>
          <w:sz w:val="20"/>
          <w:szCs w:val="20"/>
          <w:u w:val="single"/>
        </w:rPr>
        <w:t>[UWAGA: stosuje tylko wykonawca/ wykonawca wspólnie ubiegający się o zamówienie, który polega na zdolnościach lub sytuacji podmiotów udostepniających zasoby, a jednocześnie samodzielnie w pewnym zakresie wykazuje spełnianie warunków]</w:t>
      </w:r>
    </w:p>
    <w:p w:rsidR="00AB6377" w:rsidRPr="00A62624" w:rsidRDefault="00AB6377" w:rsidP="00AB6377">
      <w:pPr>
        <w:spacing w:after="0" w:line="240" w:lineRule="auto"/>
        <w:rPr>
          <w:rFonts w:cs="Calibri"/>
          <w:sz w:val="20"/>
          <w:szCs w:val="20"/>
        </w:rPr>
      </w:pPr>
    </w:p>
    <w:p w:rsidR="009C536B" w:rsidRPr="00A62624" w:rsidRDefault="009C536B" w:rsidP="00AB6377">
      <w:pPr>
        <w:spacing w:after="0" w:line="240" w:lineRule="auto"/>
        <w:rPr>
          <w:rFonts w:cs="Calibri"/>
          <w:sz w:val="20"/>
          <w:szCs w:val="20"/>
        </w:rPr>
      </w:pPr>
      <w:r w:rsidRPr="00A62624">
        <w:rPr>
          <w:rFonts w:cs="Calibri"/>
          <w:sz w:val="20"/>
          <w:szCs w:val="20"/>
        </w:rPr>
        <w:t xml:space="preserve">Oświadczam, że spełniam warunki udziału w postępowaniu określone przez zamawiającego w </w:t>
      </w:r>
      <w:r w:rsidR="00E2239D" w:rsidRPr="00A62624">
        <w:rPr>
          <w:rFonts w:cs="Calibri"/>
          <w:sz w:val="20"/>
          <w:szCs w:val="20"/>
        </w:rPr>
        <w:t xml:space="preserve">Specyfikacji Warunków Zamówienia </w:t>
      </w:r>
      <w:r w:rsidRPr="00A62624">
        <w:rPr>
          <w:rFonts w:cs="Calibri"/>
          <w:sz w:val="20"/>
          <w:szCs w:val="20"/>
        </w:rPr>
        <w:t>(wskazać dokument i właściwą jednostkę redakcyjną dokumentu, w której określono warunki udziału w postępowaniu) w następującym zakresie:</w:t>
      </w:r>
    </w:p>
    <w:p w:rsidR="009C536B" w:rsidRPr="00A62624" w:rsidRDefault="009C536B" w:rsidP="00AB6377">
      <w:pPr>
        <w:spacing w:after="0" w:line="240" w:lineRule="auto"/>
        <w:rPr>
          <w:rFonts w:cs="Calibri"/>
          <w:sz w:val="20"/>
          <w:szCs w:val="20"/>
        </w:rPr>
      </w:pPr>
      <w:r w:rsidRPr="00A62624">
        <w:rPr>
          <w:rFonts w:cs="Calibri"/>
          <w:sz w:val="20"/>
          <w:szCs w:val="20"/>
        </w:rPr>
        <w:t>…………..…………………………………………………..…………………………………………...</w:t>
      </w:r>
    </w:p>
    <w:p w:rsidR="009C536B" w:rsidRPr="005D5086" w:rsidRDefault="009C536B" w:rsidP="009C536B">
      <w:pPr>
        <w:spacing w:before="100" w:beforeAutospacing="1" w:after="100" w:afterAutospacing="1" w:line="240" w:lineRule="auto"/>
        <w:rPr>
          <w:rFonts w:cs="Calibri"/>
          <w:b/>
          <w:sz w:val="20"/>
          <w:szCs w:val="20"/>
          <w:u w:val="single"/>
        </w:rPr>
      </w:pPr>
      <w:r w:rsidRPr="005D5086">
        <w:rPr>
          <w:rFonts w:cs="Calibri"/>
          <w:b/>
          <w:sz w:val="20"/>
          <w:szCs w:val="20"/>
          <w:highlight w:val="lightGray"/>
          <w:u w:val="single"/>
        </w:rPr>
        <w:t>INFORMACJA W ZWIĄZKU Z POLEGANIEM NA ZDOLNOŚCIACH LUB SYTUACJI PODMIOTÓW UDOSTEPNIAJĄCYCH ZASOBY:</w:t>
      </w:r>
    </w:p>
    <w:p w:rsidR="001C655C" w:rsidRPr="00A62624" w:rsidRDefault="009C536B" w:rsidP="00AB6377">
      <w:pPr>
        <w:spacing w:after="0" w:line="240" w:lineRule="auto"/>
        <w:rPr>
          <w:rFonts w:cs="Calibri"/>
          <w:sz w:val="20"/>
          <w:szCs w:val="20"/>
        </w:rPr>
      </w:pPr>
      <w:r w:rsidRPr="00A62624">
        <w:rPr>
          <w:rFonts w:cs="Calibri"/>
          <w:sz w:val="20"/>
          <w:szCs w:val="20"/>
        </w:rPr>
        <w:t>Oświadczam, że w celu wykazania spełniania warunków udziału w postępowaniu, określonych przez zamawiającego w</w:t>
      </w:r>
      <w:r w:rsidR="003419F7" w:rsidRPr="00A62624">
        <w:rPr>
          <w:rFonts w:cs="Calibri"/>
          <w:sz w:val="20"/>
          <w:szCs w:val="20"/>
        </w:rPr>
        <w:t xml:space="preserve"> Specyfikacji Warunków Zamówienia </w:t>
      </w:r>
      <w:r w:rsidRPr="00A62624">
        <w:rPr>
          <w:rFonts w:cs="Calibri"/>
          <w:sz w:val="20"/>
          <w:szCs w:val="20"/>
        </w:rPr>
        <w:t xml:space="preserve"> (wskazać dokument i właściwą jednostkę redakcyjną dokumentu, w której określono warunki udziału w postępowaniu), polegam na zdolnościach lub sytuacji następującego/</w:t>
      </w:r>
      <w:proofErr w:type="spellStart"/>
      <w:r w:rsidRPr="00A62624">
        <w:rPr>
          <w:rFonts w:cs="Calibri"/>
          <w:sz w:val="20"/>
          <w:szCs w:val="20"/>
        </w:rPr>
        <w:t>ych</w:t>
      </w:r>
      <w:proofErr w:type="spellEnd"/>
      <w:r w:rsidRPr="00A62624">
        <w:rPr>
          <w:rFonts w:cs="Calibri"/>
          <w:sz w:val="20"/>
          <w:szCs w:val="20"/>
        </w:rPr>
        <w:t xml:space="preserve"> podmiotu/ów udostępniających zasoby: (wskazać nazwę/y podmiotu/ów)</w:t>
      </w:r>
      <w:r w:rsidR="00E2239D" w:rsidRPr="00A62624">
        <w:rPr>
          <w:rFonts w:cs="Calibri"/>
          <w:sz w:val="20"/>
          <w:szCs w:val="20"/>
        </w:rPr>
        <w:t xml:space="preserve"> </w:t>
      </w:r>
      <w:r w:rsidRPr="00A62624">
        <w:rPr>
          <w:rFonts w:cs="Calibri"/>
          <w:sz w:val="20"/>
          <w:szCs w:val="20"/>
        </w:rPr>
        <w:t xml:space="preserve">………………… ………………………..……………………………………………… </w:t>
      </w:r>
    </w:p>
    <w:p w:rsidR="009C536B" w:rsidRPr="00A62624" w:rsidRDefault="009C536B" w:rsidP="00AB6377">
      <w:pPr>
        <w:spacing w:after="0" w:line="240" w:lineRule="auto"/>
        <w:rPr>
          <w:rFonts w:cs="Calibri"/>
          <w:sz w:val="20"/>
          <w:szCs w:val="20"/>
        </w:rPr>
      </w:pPr>
      <w:r w:rsidRPr="00A62624">
        <w:rPr>
          <w:rFonts w:cs="Calibri"/>
          <w:sz w:val="20"/>
          <w:szCs w:val="20"/>
        </w:rPr>
        <w:t>w następującym zakresie: …………………………………………………………………….</w:t>
      </w:r>
    </w:p>
    <w:p w:rsidR="009C536B" w:rsidRPr="00A62624" w:rsidRDefault="009C536B" w:rsidP="00AB6377">
      <w:pPr>
        <w:spacing w:after="0" w:line="240" w:lineRule="auto"/>
        <w:rPr>
          <w:rFonts w:cs="Calibri"/>
          <w:sz w:val="20"/>
          <w:szCs w:val="20"/>
        </w:rPr>
      </w:pPr>
      <w:r w:rsidRPr="00A62624">
        <w:rPr>
          <w:rFonts w:cs="Calibri"/>
          <w:sz w:val="20"/>
          <w:szCs w:val="20"/>
        </w:rPr>
        <w:t>(określić odpowiedni zakres udostępnianych zasobów dla wskazanego podmiotu).</w:t>
      </w:r>
    </w:p>
    <w:p w:rsidR="009C536B" w:rsidRPr="005D5086" w:rsidRDefault="009C536B" w:rsidP="009C536B">
      <w:pPr>
        <w:spacing w:before="100" w:beforeAutospacing="1" w:after="100" w:afterAutospacing="1" w:line="240" w:lineRule="auto"/>
        <w:rPr>
          <w:rFonts w:cs="Calibri"/>
          <w:b/>
          <w:sz w:val="20"/>
          <w:szCs w:val="20"/>
          <w:u w:val="single"/>
        </w:rPr>
      </w:pPr>
      <w:r w:rsidRPr="005D5086">
        <w:rPr>
          <w:rFonts w:cs="Calibri"/>
          <w:b/>
          <w:sz w:val="20"/>
          <w:szCs w:val="20"/>
          <w:highlight w:val="lightGray"/>
          <w:u w:val="single"/>
        </w:rPr>
        <w:t>OŚWIADCZENIE DOTYCZĄCE PODANYCH INFORMACJI:</w:t>
      </w:r>
    </w:p>
    <w:p w:rsidR="009C536B" w:rsidRPr="00A62624" w:rsidRDefault="009C536B" w:rsidP="009C536B">
      <w:pPr>
        <w:spacing w:before="100" w:beforeAutospacing="1" w:after="100" w:afterAutospacing="1" w:line="240" w:lineRule="auto"/>
        <w:rPr>
          <w:rFonts w:cs="Calibri"/>
          <w:sz w:val="20"/>
          <w:szCs w:val="20"/>
        </w:rPr>
      </w:pPr>
      <w:r w:rsidRPr="00A62624">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B7656F" w:rsidRPr="00A62624" w:rsidRDefault="00B7656F" w:rsidP="00B7656F">
      <w:pPr>
        <w:spacing w:after="0" w:line="240" w:lineRule="auto"/>
        <w:rPr>
          <w:rFonts w:eastAsia="SimSun" w:cs="Calibri"/>
          <w:b/>
          <w:bCs/>
          <w:kern w:val="2"/>
          <w:sz w:val="20"/>
          <w:szCs w:val="20"/>
          <w:lang w:val="en-US" w:eastAsia="zh-CN" w:bidi="hi-IN"/>
        </w:rPr>
      </w:pPr>
    </w:p>
    <w:p w:rsidR="00B7656F" w:rsidRPr="00A62624" w:rsidRDefault="00B7656F" w:rsidP="00B7656F">
      <w:pPr>
        <w:spacing w:after="0" w:line="240" w:lineRule="auto"/>
        <w:jc w:val="both"/>
        <w:rPr>
          <w:rFonts w:cs="Calibri"/>
          <w:sz w:val="20"/>
          <w:szCs w:val="20"/>
          <w:vertAlign w:val="superscript"/>
        </w:rPr>
      </w:pPr>
    </w:p>
    <w:p w:rsidR="00B7656F" w:rsidRPr="005D5086" w:rsidRDefault="00B7656F" w:rsidP="00B7656F">
      <w:pPr>
        <w:spacing w:after="0" w:line="240" w:lineRule="auto"/>
        <w:jc w:val="both"/>
        <w:rPr>
          <w:rFonts w:cs="Calibri"/>
          <w:sz w:val="16"/>
          <w:szCs w:val="16"/>
        </w:rPr>
      </w:pPr>
      <w:r w:rsidRPr="005D5086">
        <w:rPr>
          <w:rFonts w:cs="Calibri"/>
          <w:sz w:val="16"/>
          <w:szCs w:val="16"/>
          <w:vertAlign w:val="superscript"/>
        </w:rPr>
        <w:t>1</w:t>
      </w:r>
      <w:r w:rsidRPr="005D5086">
        <w:rPr>
          <w:rFonts w:cs="Calibri"/>
          <w:sz w:val="16"/>
          <w:szCs w:val="16"/>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5D5086">
        <w:rPr>
          <w:rFonts w:cs="Calibri"/>
          <w:sz w:val="16"/>
          <w:szCs w:val="16"/>
        </w:rPr>
        <w:t>Pzp</w:t>
      </w:r>
      <w:proofErr w:type="spellEnd"/>
      <w:r w:rsidRPr="005D5086">
        <w:rPr>
          <w:rFonts w:cs="Calibri"/>
          <w:sz w:val="16"/>
          <w:szCs w:val="16"/>
        </w:rPr>
        <w:t xml:space="preserve"> wyklucza się: </w:t>
      </w:r>
    </w:p>
    <w:p w:rsidR="00B7656F" w:rsidRPr="005D5086" w:rsidRDefault="00B7656F" w:rsidP="00B7656F">
      <w:pPr>
        <w:spacing w:after="0" w:line="240" w:lineRule="auto"/>
        <w:jc w:val="both"/>
        <w:rPr>
          <w:rFonts w:cs="Calibri"/>
          <w:sz w:val="16"/>
          <w:szCs w:val="16"/>
        </w:rPr>
      </w:pPr>
      <w:r w:rsidRPr="005D5086">
        <w:rPr>
          <w:rFonts w:cs="Calibri"/>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B7656F" w:rsidRPr="005D5086" w:rsidRDefault="00B7656F" w:rsidP="00B7656F">
      <w:pPr>
        <w:spacing w:after="0" w:line="240" w:lineRule="auto"/>
        <w:jc w:val="both"/>
        <w:rPr>
          <w:rFonts w:cs="Calibri"/>
          <w:sz w:val="16"/>
          <w:szCs w:val="16"/>
        </w:rPr>
      </w:pPr>
      <w:r w:rsidRPr="005D5086">
        <w:rPr>
          <w:rFonts w:cs="Calibri"/>
          <w:sz w:val="16"/>
          <w:szCs w:val="16"/>
        </w:rPr>
        <w:t>2) wykonawcę oraz uczestnika konkursu, którego beneficjentem rzeczywistym w rozumieniu ustawy z dnia 1 marca 2018 r. o przeciwdziałaniu praniu pieniędzy oraz finansowaniu terroryzmu (Dz. U. z 202</w:t>
      </w:r>
      <w:r w:rsidR="00894A1D">
        <w:rPr>
          <w:rFonts w:cs="Calibri"/>
          <w:sz w:val="16"/>
          <w:szCs w:val="16"/>
        </w:rPr>
        <w:t>3</w:t>
      </w:r>
      <w:r w:rsidRPr="005D5086">
        <w:rPr>
          <w:rFonts w:cs="Calibri"/>
          <w:sz w:val="16"/>
          <w:szCs w:val="16"/>
        </w:rPr>
        <w:t xml:space="preserve"> r. poz.</w:t>
      </w:r>
      <w:r w:rsidR="00894A1D">
        <w:rPr>
          <w:rFonts w:cs="Calibri"/>
          <w:sz w:val="16"/>
          <w:szCs w:val="16"/>
        </w:rPr>
        <w:t>1124</w:t>
      </w:r>
      <w:r w:rsidRPr="005D5086">
        <w:rPr>
          <w:rFonts w:cs="Calibri"/>
          <w:sz w:val="16"/>
          <w:szCs w:val="16"/>
        </w:rPr>
        <w:t xml:space="preserve"> i </w:t>
      </w:r>
      <w:r w:rsidR="00894A1D" w:rsidRPr="005D5086">
        <w:rPr>
          <w:rFonts w:cs="Calibri"/>
          <w:sz w:val="16"/>
          <w:szCs w:val="16"/>
        </w:rPr>
        <w:t>(Dz. U. z 202</w:t>
      </w:r>
      <w:r w:rsidR="00894A1D">
        <w:rPr>
          <w:rFonts w:cs="Calibri"/>
          <w:sz w:val="16"/>
          <w:szCs w:val="16"/>
        </w:rPr>
        <w:t>2 poz.</w:t>
      </w:r>
      <w:r w:rsidR="00894A1D" w:rsidRPr="005D5086">
        <w:rPr>
          <w:rFonts w:cs="Calibri"/>
          <w:sz w:val="16"/>
          <w:szCs w:val="16"/>
        </w:rPr>
        <w:t xml:space="preserve"> </w:t>
      </w:r>
      <w:r w:rsidRPr="005D5086">
        <w:rPr>
          <w:rFonts w:cs="Calibri"/>
          <w:sz w:val="16"/>
          <w:szCs w:val="16"/>
        </w:rPr>
        <w:t xml:space="preserve">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B7656F" w:rsidRPr="005D5086" w:rsidRDefault="00B7656F" w:rsidP="00B7656F">
      <w:pPr>
        <w:spacing w:after="0" w:line="240" w:lineRule="auto"/>
        <w:jc w:val="both"/>
        <w:rPr>
          <w:rFonts w:cs="Calibri"/>
          <w:sz w:val="16"/>
          <w:szCs w:val="16"/>
        </w:rPr>
      </w:pPr>
      <w:r w:rsidRPr="005D5086">
        <w:rPr>
          <w:rFonts w:cs="Calibri"/>
          <w:sz w:val="16"/>
          <w:szCs w:val="16"/>
        </w:rPr>
        <w:t xml:space="preserve">3) wykonawcę oraz uczestnika konkursu, którego jednostką dominującą w rozumieniu art. 3 ust. 1 pkt 37 ustawy z dnia 29 września 1994 r. o rachunkowości (Dz. U. z 2021 r. </w:t>
      </w:r>
      <w:r w:rsidR="00D34C63">
        <w:rPr>
          <w:rFonts w:cs="Calibri"/>
          <w:sz w:val="16"/>
          <w:szCs w:val="16"/>
        </w:rPr>
        <w:t>poz.</w:t>
      </w:r>
      <w:r w:rsidRPr="005D5086">
        <w:rPr>
          <w:rFonts w:cs="Calibri"/>
          <w:sz w:val="16"/>
          <w:szCs w:val="16"/>
        </w:rPr>
        <w:t xml:space="preserve"> 2105 i 2106</w:t>
      </w:r>
      <w:r w:rsidR="00D34C63">
        <w:rPr>
          <w:rFonts w:cs="Calibri"/>
          <w:sz w:val="16"/>
          <w:szCs w:val="16"/>
        </w:rPr>
        <w:t>, Dz.U. 2023 poz. 120</w:t>
      </w:r>
      <w:r w:rsidRPr="005D5086">
        <w:rPr>
          <w:rFonts w:cs="Calibri"/>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9C536B" w:rsidRPr="005D5086" w:rsidRDefault="00B7656F" w:rsidP="00A62624">
      <w:pPr>
        <w:spacing w:after="0" w:line="240" w:lineRule="auto"/>
        <w:rPr>
          <w:rFonts w:cs="Calibri"/>
          <w:b/>
          <w:sz w:val="20"/>
          <w:szCs w:val="20"/>
          <w:u w:val="single"/>
        </w:rPr>
      </w:pPr>
      <w:r w:rsidRPr="005D5086">
        <w:rPr>
          <w:rFonts w:cs="Calibri"/>
          <w:sz w:val="16"/>
          <w:szCs w:val="16"/>
          <w:highlight w:val="lightGray"/>
        </w:rPr>
        <w:br w:type="page"/>
      </w:r>
      <w:r w:rsidR="009C536B" w:rsidRPr="005D5086">
        <w:rPr>
          <w:rFonts w:cs="Calibri"/>
          <w:b/>
          <w:sz w:val="20"/>
          <w:szCs w:val="20"/>
          <w:highlight w:val="lightGray"/>
          <w:u w:val="single"/>
        </w:rPr>
        <w:lastRenderedPageBreak/>
        <w:t>INFORMACJA DOTYCZĄCA DOSTĘPU DO PODMIOTOWYCH ŚRODKÓW DOWODOWYCH</w:t>
      </w:r>
      <w:r w:rsidR="009C536B" w:rsidRPr="005D5086">
        <w:rPr>
          <w:rFonts w:cs="Calibri"/>
          <w:b/>
          <w:sz w:val="20"/>
          <w:szCs w:val="20"/>
          <w:u w:val="single"/>
        </w:rPr>
        <w:t>:</w:t>
      </w:r>
    </w:p>
    <w:p w:rsidR="009C536B" w:rsidRPr="00A62624" w:rsidRDefault="009C536B" w:rsidP="00B7656F">
      <w:pPr>
        <w:spacing w:after="0" w:line="240" w:lineRule="auto"/>
        <w:rPr>
          <w:rFonts w:cs="Calibri"/>
          <w:sz w:val="20"/>
          <w:szCs w:val="20"/>
        </w:rPr>
      </w:pPr>
      <w:r w:rsidRPr="00A62624">
        <w:rPr>
          <w:rFonts w:cs="Calibri"/>
          <w:sz w:val="20"/>
          <w:szCs w:val="20"/>
        </w:rPr>
        <w:t>Wskazuję następujące podmiotowe środki dowodowe, które można uzyskać za pomocą bezpłatnych i ogólnodostępnych baz danych, oraz dane umożliwiające dostęp do tych środków:</w:t>
      </w:r>
    </w:p>
    <w:p w:rsidR="009C536B" w:rsidRPr="00A62624" w:rsidRDefault="009C536B" w:rsidP="00B7656F">
      <w:pPr>
        <w:spacing w:after="0" w:line="240" w:lineRule="auto"/>
        <w:rPr>
          <w:rFonts w:cs="Calibri"/>
          <w:sz w:val="20"/>
          <w:szCs w:val="20"/>
        </w:rPr>
      </w:pPr>
      <w:r w:rsidRPr="00A62624">
        <w:rPr>
          <w:rFonts w:cs="Calibri"/>
          <w:sz w:val="20"/>
          <w:szCs w:val="20"/>
        </w:rPr>
        <w:t>1) ......................................................................................................................................................</w:t>
      </w:r>
    </w:p>
    <w:p w:rsidR="009C536B" w:rsidRPr="00A62624" w:rsidRDefault="009C536B" w:rsidP="00B7656F">
      <w:pPr>
        <w:spacing w:after="0" w:line="240" w:lineRule="auto"/>
        <w:rPr>
          <w:rFonts w:cs="Calibri"/>
          <w:sz w:val="20"/>
          <w:szCs w:val="20"/>
        </w:rPr>
      </w:pPr>
      <w:r w:rsidRPr="00A62624">
        <w:rPr>
          <w:rFonts w:cs="Calibri"/>
          <w:sz w:val="20"/>
          <w:szCs w:val="20"/>
        </w:rPr>
        <w:t>(wskazać podmiotowy środek dowodowy, adres internetowy, wydający urząd lub organ, dokładne dane referencyjne dokumentacji)</w:t>
      </w:r>
    </w:p>
    <w:p w:rsidR="009C536B" w:rsidRPr="00A62624" w:rsidRDefault="009C536B" w:rsidP="00B7656F">
      <w:pPr>
        <w:spacing w:after="0" w:line="240" w:lineRule="auto"/>
        <w:rPr>
          <w:rFonts w:cs="Calibri"/>
          <w:sz w:val="20"/>
          <w:szCs w:val="20"/>
        </w:rPr>
      </w:pPr>
      <w:r w:rsidRPr="00A62624">
        <w:rPr>
          <w:rFonts w:cs="Calibri"/>
          <w:sz w:val="20"/>
          <w:szCs w:val="20"/>
        </w:rPr>
        <w:t>2) .......................................................................................................................................................</w:t>
      </w:r>
    </w:p>
    <w:p w:rsidR="009C536B" w:rsidRPr="00A62624" w:rsidRDefault="009C536B" w:rsidP="00B7656F">
      <w:pPr>
        <w:spacing w:after="0" w:line="240" w:lineRule="auto"/>
        <w:rPr>
          <w:rFonts w:cs="Calibri"/>
          <w:sz w:val="20"/>
          <w:szCs w:val="20"/>
        </w:rPr>
      </w:pPr>
      <w:r w:rsidRPr="00A62624">
        <w:rPr>
          <w:rFonts w:cs="Calibri"/>
          <w:sz w:val="20"/>
          <w:szCs w:val="20"/>
        </w:rPr>
        <w:t>(wskazać podmiotowy środek dowodowy, adres internetowy, wydający urząd lub organ, dokładne dane referencyjne dokumentacji)</w:t>
      </w:r>
    </w:p>
    <w:p w:rsidR="009C536B" w:rsidRPr="00A62624" w:rsidRDefault="009C536B" w:rsidP="009C536B">
      <w:pPr>
        <w:spacing w:before="100" w:beforeAutospacing="1" w:after="100" w:afterAutospacing="1" w:line="240" w:lineRule="auto"/>
        <w:rPr>
          <w:rFonts w:cs="Calibri"/>
          <w:sz w:val="20"/>
          <w:szCs w:val="20"/>
        </w:rPr>
      </w:pPr>
      <w:r w:rsidRPr="00A62624">
        <w:rPr>
          <w:rFonts w:cs="Calibri"/>
          <w:sz w:val="20"/>
          <w:szCs w:val="20"/>
        </w:rPr>
        <w:t>……………………………………….</w:t>
      </w:r>
    </w:p>
    <w:p w:rsidR="00142A74" w:rsidRPr="00A62624" w:rsidRDefault="00142A74">
      <w:pPr>
        <w:spacing w:after="0" w:line="240" w:lineRule="auto"/>
        <w:rPr>
          <w:rFonts w:eastAsia="SimSun" w:cs="Calibri"/>
          <w:b/>
          <w:bCs/>
          <w:kern w:val="2"/>
          <w:sz w:val="20"/>
          <w:szCs w:val="20"/>
          <w:lang w:val="en-US" w:eastAsia="zh-CN" w:bidi="hi-IN"/>
        </w:rPr>
      </w:pPr>
    </w:p>
    <w:p w:rsidR="00142A74" w:rsidRPr="00A62624" w:rsidRDefault="00142A74">
      <w:pPr>
        <w:spacing w:after="0" w:line="240" w:lineRule="auto"/>
        <w:rPr>
          <w:rFonts w:eastAsia="SimSun" w:cs="Calibri"/>
          <w:b/>
          <w:bCs/>
          <w:kern w:val="2"/>
          <w:sz w:val="20"/>
          <w:szCs w:val="20"/>
          <w:lang w:val="en-US" w:eastAsia="zh-CN" w:bidi="hi-IN"/>
        </w:rPr>
      </w:pPr>
    </w:p>
    <w:p w:rsidR="00142A74" w:rsidRPr="00A62624" w:rsidRDefault="00142A74">
      <w:pPr>
        <w:spacing w:after="0" w:line="240" w:lineRule="auto"/>
        <w:rPr>
          <w:rFonts w:eastAsia="SimSun" w:cs="Calibri"/>
          <w:b/>
          <w:bCs/>
          <w:kern w:val="2"/>
          <w:sz w:val="20"/>
          <w:szCs w:val="20"/>
          <w:lang w:val="en-US" w:eastAsia="zh-CN" w:bidi="hi-IN"/>
        </w:rPr>
      </w:pPr>
    </w:p>
    <w:p w:rsidR="00142A74" w:rsidRPr="00A62624" w:rsidRDefault="00142A74">
      <w:pPr>
        <w:spacing w:after="0" w:line="240" w:lineRule="auto"/>
        <w:rPr>
          <w:rFonts w:eastAsia="SimSun" w:cs="Calibri"/>
          <w:b/>
          <w:bCs/>
          <w:kern w:val="2"/>
          <w:sz w:val="20"/>
          <w:szCs w:val="20"/>
          <w:lang w:val="en-US" w:eastAsia="zh-CN" w:bidi="hi-IN"/>
        </w:rPr>
      </w:pPr>
    </w:p>
    <w:p w:rsidR="00142A74" w:rsidRPr="00A62624" w:rsidRDefault="00142A74">
      <w:pPr>
        <w:spacing w:after="0" w:line="240" w:lineRule="auto"/>
        <w:rPr>
          <w:rFonts w:eastAsia="SimSun" w:cs="Calibri"/>
          <w:b/>
          <w:bCs/>
          <w:kern w:val="2"/>
          <w:sz w:val="20"/>
          <w:szCs w:val="20"/>
          <w:lang w:val="en-US" w:eastAsia="zh-CN" w:bidi="hi-IN"/>
        </w:rPr>
      </w:pPr>
    </w:p>
    <w:p w:rsidR="00142A74" w:rsidRPr="00A62624" w:rsidRDefault="00142A74">
      <w:pPr>
        <w:spacing w:after="0" w:line="240" w:lineRule="auto"/>
        <w:rPr>
          <w:rFonts w:eastAsia="SimSun" w:cs="Calibri"/>
          <w:b/>
          <w:bCs/>
          <w:kern w:val="2"/>
          <w:sz w:val="20"/>
          <w:szCs w:val="20"/>
          <w:lang w:val="en-US" w:eastAsia="zh-CN" w:bidi="hi-IN"/>
        </w:rPr>
      </w:pPr>
    </w:p>
    <w:p w:rsidR="00142A74" w:rsidRPr="00A62624" w:rsidRDefault="00142A74">
      <w:pPr>
        <w:spacing w:after="0" w:line="240" w:lineRule="auto"/>
        <w:rPr>
          <w:rFonts w:eastAsia="SimSun" w:cs="Calibri"/>
          <w:b/>
          <w:bCs/>
          <w:kern w:val="2"/>
          <w:sz w:val="20"/>
          <w:szCs w:val="20"/>
          <w:lang w:val="en-US" w:eastAsia="zh-CN" w:bidi="hi-IN"/>
        </w:rPr>
      </w:pPr>
    </w:p>
    <w:p w:rsidR="00142A74" w:rsidRPr="00A62624" w:rsidRDefault="00142A74">
      <w:pPr>
        <w:spacing w:after="0" w:line="240" w:lineRule="auto"/>
        <w:rPr>
          <w:rFonts w:eastAsia="SimSun" w:cs="Calibri"/>
          <w:b/>
          <w:bCs/>
          <w:kern w:val="2"/>
          <w:sz w:val="20"/>
          <w:szCs w:val="20"/>
          <w:lang w:val="en-US" w:eastAsia="zh-CN" w:bidi="hi-IN"/>
        </w:rPr>
      </w:pPr>
    </w:p>
    <w:p w:rsidR="005D5086" w:rsidRPr="00A62624" w:rsidRDefault="005D5086" w:rsidP="005D5086">
      <w:pPr>
        <w:spacing w:after="0" w:line="240" w:lineRule="auto"/>
        <w:rPr>
          <w:rFonts w:cs="Calibri"/>
          <w:sz w:val="20"/>
          <w:szCs w:val="20"/>
        </w:rPr>
      </w:pPr>
      <w:r w:rsidRPr="00A62624">
        <w:rPr>
          <w:rFonts w:cs="Calibri"/>
          <w:sz w:val="20"/>
          <w:szCs w:val="20"/>
        </w:rPr>
        <w:t xml:space="preserve">DOKUMENT NALEŻY PODPISAĆ ELEKTRONICZNIE </w:t>
      </w:r>
    </w:p>
    <w:p w:rsidR="005D5086" w:rsidRPr="00A62624" w:rsidRDefault="005D5086" w:rsidP="005D5086">
      <w:pPr>
        <w:spacing w:after="0" w:line="240" w:lineRule="auto"/>
        <w:rPr>
          <w:rFonts w:eastAsia="SimSun" w:cs="Calibri"/>
          <w:b/>
          <w:bCs/>
          <w:kern w:val="2"/>
          <w:sz w:val="20"/>
          <w:szCs w:val="20"/>
          <w:lang w:val="en-US" w:eastAsia="zh-CN" w:bidi="hi-IN"/>
        </w:rPr>
      </w:pPr>
      <w:r w:rsidRPr="00A62624">
        <w:rPr>
          <w:rFonts w:cs="Calibri"/>
          <w:sz w:val="20"/>
          <w:szCs w:val="20"/>
        </w:rPr>
        <w:t>LUB PODPISEM ZAUFANYM LUB PODPISEM OSOBISTYM</w:t>
      </w:r>
    </w:p>
    <w:p w:rsidR="009C536B" w:rsidRPr="00A62624" w:rsidRDefault="009C536B">
      <w:pPr>
        <w:spacing w:after="0" w:line="240" w:lineRule="auto"/>
        <w:rPr>
          <w:rFonts w:eastAsia="SimSun" w:cs="Calibri"/>
          <w:b/>
          <w:bCs/>
          <w:kern w:val="2"/>
          <w:sz w:val="20"/>
          <w:szCs w:val="20"/>
          <w:lang w:val="en-US" w:eastAsia="zh-CN" w:bidi="hi-IN"/>
        </w:rPr>
      </w:pPr>
      <w:r w:rsidRPr="00A62624">
        <w:rPr>
          <w:rFonts w:eastAsia="SimSun" w:cs="Calibri"/>
          <w:b/>
          <w:bCs/>
          <w:kern w:val="2"/>
          <w:sz w:val="20"/>
          <w:szCs w:val="20"/>
          <w:lang w:val="en-US" w:eastAsia="zh-CN" w:bidi="hi-IN"/>
        </w:rPr>
        <w:br w:type="page"/>
      </w:r>
    </w:p>
    <w:p w:rsidR="009E7967" w:rsidRPr="00A62624" w:rsidRDefault="00551ACB">
      <w:pPr>
        <w:spacing w:after="0" w:line="240" w:lineRule="auto"/>
        <w:jc w:val="right"/>
        <w:rPr>
          <w:rFonts w:cs="Calibri"/>
          <w:sz w:val="20"/>
          <w:szCs w:val="20"/>
        </w:rPr>
      </w:pPr>
      <w:proofErr w:type="spellStart"/>
      <w:r w:rsidRPr="00A62624">
        <w:rPr>
          <w:rFonts w:eastAsia="SimSun" w:cs="Calibri"/>
          <w:b/>
          <w:bCs/>
          <w:kern w:val="2"/>
          <w:sz w:val="20"/>
          <w:szCs w:val="20"/>
          <w:lang w:val="en-US" w:eastAsia="zh-CN" w:bidi="hi-IN"/>
        </w:rPr>
        <w:lastRenderedPageBreak/>
        <w:t>Załącznik</w:t>
      </w:r>
      <w:proofErr w:type="spellEnd"/>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nr</w:t>
      </w:r>
      <w:proofErr w:type="spellEnd"/>
      <w:r w:rsidRPr="00A62624">
        <w:rPr>
          <w:rFonts w:eastAsia="SimSun" w:cs="Calibri"/>
          <w:b/>
          <w:bCs/>
          <w:kern w:val="2"/>
          <w:sz w:val="20"/>
          <w:szCs w:val="20"/>
          <w:lang w:val="en-US" w:eastAsia="zh-CN" w:bidi="hi-IN"/>
        </w:rPr>
        <w:t xml:space="preserve"> 3 do SWZ</w:t>
      </w:r>
      <w:r w:rsidR="00A964C6" w:rsidRPr="00A62624">
        <w:rPr>
          <w:rFonts w:eastAsia="SimSun" w:cs="Calibri"/>
          <w:b/>
          <w:bCs/>
          <w:kern w:val="2"/>
          <w:sz w:val="20"/>
          <w:szCs w:val="20"/>
          <w:lang w:val="en-US" w:eastAsia="zh-CN" w:bidi="hi-IN"/>
        </w:rPr>
        <w:t xml:space="preserve"> (</w:t>
      </w:r>
      <w:proofErr w:type="spellStart"/>
      <w:r w:rsidR="00A964C6" w:rsidRPr="00A62624">
        <w:rPr>
          <w:rFonts w:eastAsia="SimSun" w:cs="Calibri"/>
          <w:b/>
          <w:bCs/>
          <w:kern w:val="2"/>
          <w:sz w:val="20"/>
          <w:szCs w:val="20"/>
          <w:lang w:val="en-US" w:eastAsia="zh-CN" w:bidi="hi-IN"/>
        </w:rPr>
        <w:t>jeżeli</w:t>
      </w:r>
      <w:proofErr w:type="spellEnd"/>
      <w:r w:rsidR="00A964C6" w:rsidRPr="00A62624">
        <w:rPr>
          <w:rFonts w:eastAsia="SimSun" w:cs="Calibri"/>
          <w:b/>
          <w:bCs/>
          <w:kern w:val="2"/>
          <w:sz w:val="20"/>
          <w:szCs w:val="20"/>
          <w:lang w:val="en-US" w:eastAsia="zh-CN" w:bidi="hi-IN"/>
        </w:rPr>
        <w:t xml:space="preserve"> </w:t>
      </w:r>
      <w:proofErr w:type="spellStart"/>
      <w:r w:rsidR="00A964C6" w:rsidRPr="00A62624">
        <w:rPr>
          <w:rFonts w:eastAsia="SimSun" w:cs="Calibri"/>
          <w:b/>
          <w:bCs/>
          <w:kern w:val="2"/>
          <w:sz w:val="20"/>
          <w:szCs w:val="20"/>
          <w:lang w:val="en-US" w:eastAsia="zh-CN" w:bidi="hi-IN"/>
        </w:rPr>
        <w:t>dotyczy</w:t>
      </w:r>
      <w:proofErr w:type="spellEnd"/>
      <w:r w:rsidR="00A964C6" w:rsidRPr="00A62624">
        <w:rPr>
          <w:rFonts w:eastAsia="SimSun" w:cs="Calibri"/>
          <w:b/>
          <w:bCs/>
          <w:kern w:val="2"/>
          <w:sz w:val="20"/>
          <w:szCs w:val="20"/>
          <w:lang w:val="en-US" w:eastAsia="zh-CN" w:bidi="hi-IN"/>
        </w:rPr>
        <w:t>)</w:t>
      </w:r>
    </w:p>
    <w:p w:rsidR="009E7967" w:rsidRPr="00A62624" w:rsidRDefault="009E7967">
      <w:pPr>
        <w:suppressAutoHyphens/>
        <w:spacing w:after="0" w:line="240" w:lineRule="auto"/>
        <w:jc w:val="both"/>
        <w:rPr>
          <w:rFonts w:eastAsia="SimSun" w:cs="Calibri"/>
          <w:kern w:val="2"/>
          <w:sz w:val="20"/>
          <w:szCs w:val="20"/>
          <w:lang w:val="en-US" w:eastAsia="zh-CN" w:bidi="hi-IN"/>
        </w:rPr>
      </w:pPr>
    </w:p>
    <w:p w:rsidR="009E7967" w:rsidRPr="00A62624" w:rsidRDefault="00551ACB">
      <w:pPr>
        <w:suppressAutoHyphens/>
        <w:spacing w:after="0" w:line="240" w:lineRule="auto"/>
        <w:jc w:val="both"/>
        <w:rPr>
          <w:rFonts w:eastAsia="SimSun" w:cs="Calibri"/>
          <w:kern w:val="2"/>
          <w:sz w:val="20"/>
          <w:szCs w:val="20"/>
          <w:lang w:val="en-US" w:eastAsia="zh-CN" w:bidi="hi-IN"/>
        </w:rPr>
      </w:pPr>
      <w:proofErr w:type="spellStart"/>
      <w:r w:rsidRPr="00A62624">
        <w:rPr>
          <w:rFonts w:eastAsia="SimSun" w:cs="Calibri"/>
          <w:b/>
          <w:bCs/>
          <w:kern w:val="2"/>
          <w:sz w:val="20"/>
          <w:szCs w:val="20"/>
          <w:lang w:val="en-US" w:eastAsia="zh-CN" w:bidi="hi-IN"/>
        </w:rPr>
        <w:t>Zamawiający</w:t>
      </w:r>
      <w:proofErr w:type="spellEnd"/>
      <w:r w:rsidRPr="00A62624">
        <w:rPr>
          <w:rFonts w:eastAsia="SimSun" w:cs="Calibri"/>
          <w:b/>
          <w:bCs/>
          <w:kern w:val="2"/>
          <w:sz w:val="20"/>
          <w:szCs w:val="20"/>
          <w:lang w:val="en-US" w:eastAsia="zh-CN" w:bidi="hi-IN"/>
        </w:rPr>
        <w:t>:</w:t>
      </w:r>
    </w:p>
    <w:p w:rsidR="009E7967" w:rsidRPr="00A62624" w:rsidRDefault="00551ACB">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 xml:space="preserve">MIEJSKI OŚRODEK POMOCY RODZINIE W ZABRZU, </w:t>
      </w:r>
    </w:p>
    <w:p w:rsidR="009E7967" w:rsidRPr="00A62624" w:rsidRDefault="00551ACB">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UL. 3-GO MAJA 16, 41-800 ZABRZE</w:t>
      </w:r>
    </w:p>
    <w:p w:rsidR="009E7967" w:rsidRPr="00A62624" w:rsidRDefault="009E7967">
      <w:pPr>
        <w:suppressAutoHyphens/>
        <w:spacing w:after="0" w:line="240" w:lineRule="auto"/>
        <w:jc w:val="both"/>
        <w:rPr>
          <w:rFonts w:eastAsia="SimSun" w:cs="Calibri"/>
          <w:kern w:val="2"/>
          <w:sz w:val="20"/>
          <w:szCs w:val="20"/>
          <w:lang w:val="en-US" w:eastAsia="zh-CN" w:bidi="hi-IN"/>
        </w:rPr>
      </w:pPr>
    </w:p>
    <w:p w:rsidR="009E7967" w:rsidRPr="00A62624" w:rsidRDefault="00551ACB" w:rsidP="00D2151E">
      <w:pPr>
        <w:suppressAutoHyphens/>
        <w:spacing w:after="0" w:line="240" w:lineRule="auto"/>
        <w:jc w:val="both"/>
        <w:rPr>
          <w:rFonts w:eastAsia="SimSun" w:cs="Calibri"/>
          <w:kern w:val="2"/>
          <w:sz w:val="20"/>
          <w:szCs w:val="20"/>
          <w:lang w:val="en-US" w:eastAsia="zh-CN" w:bidi="hi-IN"/>
        </w:rPr>
      </w:pPr>
      <w:proofErr w:type="spellStart"/>
      <w:r w:rsidRPr="00A62624">
        <w:rPr>
          <w:rFonts w:eastAsia="SimSun" w:cs="Calibri"/>
          <w:kern w:val="2"/>
          <w:sz w:val="20"/>
          <w:szCs w:val="20"/>
          <w:lang w:val="en-US" w:eastAsia="zh-CN" w:bidi="hi-IN"/>
        </w:rPr>
        <w:t>Wykonawca</w:t>
      </w:r>
      <w:proofErr w:type="spellEnd"/>
      <w:r w:rsidRPr="00A62624">
        <w:rPr>
          <w:rFonts w:eastAsia="SimSun" w:cs="Calibri"/>
          <w:kern w:val="2"/>
          <w:sz w:val="20"/>
          <w:szCs w:val="20"/>
          <w:lang w:val="en-US" w:eastAsia="zh-CN" w:bidi="hi-IN"/>
        </w:rPr>
        <w:t>:</w:t>
      </w:r>
    </w:p>
    <w:p w:rsidR="009E7967" w:rsidRPr="00A62624" w:rsidRDefault="009E7967" w:rsidP="00D2151E">
      <w:pPr>
        <w:suppressAutoHyphens/>
        <w:spacing w:after="0" w:line="240" w:lineRule="auto"/>
        <w:jc w:val="both"/>
        <w:rPr>
          <w:rFonts w:eastAsia="SimSun" w:cs="Calibri"/>
          <w:kern w:val="2"/>
          <w:sz w:val="20"/>
          <w:szCs w:val="20"/>
          <w:lang w:val="en-US" w:eastAsia="zh-CN" w:bidi="hi-IN"/>
        </w:rPr>
      </w:pPr>
    </w:p>
    <w:p w:rsidR="009E7967" w:rsidRPr="00A62624" w:rsidRDefault="00551ACB" w:rsidP="00D2151E">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w:t>
      </w:r>
    </w:p>
    <w:p w:rsidR="009E7967" w:rsidRPr="00A62624" w:rsidRDefault="00551ACB" w:rsidP="00D2151E">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w:t>
      </w:r>
      <w:proofErr w:type="spellStart"/>
      <w:r w:rsidRPr="00A62624">
        <w:rPr>
          <w:rFonts w:eastAsia="SimSun" w:cs="Calibri"/>
          <w:kern w:val="2"/>
          <w:sz w:val="20"/>
          <w:szCs w:val="20"/>
          <w:lang w:val="en-US" w:eastAsia="zh-CN" w:bidi="hi-IN"/>
        </w:rPr>
        <w:t>pełna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nazwa</w:t>
      </w:r>
      <w:proofErr w:type="spellEnd"/>
      <w:r w:rsidRPr="00A62624">
        <w:rPr>
          <w:rFonts w:eastAsia="SimSun" w:cs="Calibri"/>
          <w:kern w:val="2"/>
          <w:sz w:val="20"/>
          <w:szCs w:val="20"/>
          <w:lang w:val="en-US" w:eastAsia="zh-CN" w:bidi="hi-IN"/>
        </w:rPr>
        <w:t xml:space="preserve">/firma, </w:t>
      </w:r>
      <w:proofErr w:type="spellStart"/>
      <w:r w:rsidRPr="00A62624">
        <w:rPr>
          <w:rFonts w:eastAsia="SimSun" w:cs="Calibri"/>
          <w:kern w:val="2"/>
          <w:sz w:val="20"/>
          <w:szCs w:val="20"/>
          <w:lang w:val="en-US" w:eastAsia="zh-CN" w:bidi="hi-IN"/>
        </w:rPr>
        <w:t>adres</w:t>
      </w:r>
      <w:proofErr w:type="spellEnd"/>
      <w:r w:rsidRPr="00A62624">
        <w:rPr>
          <w:rFonts w:eastAsia="SimSun" w:cs="Calibri"/>
          <w:kern w:val="2"/>
          <w:sz w:val="20"/>
          <w:szCs w:val="20"/>
          <w:lang w:val="en-US" w:eastAsia="zh-CN" w:bidi="hi-IN"/>
        </w:rPr>
        <w:t xml:space="preserve">, w </w:t>
      </w:r>
      <w:proofErr w:type="spellStart"/>
      <w:r w:rsidRPr="00A62624">
        <w:rPr>
          <w:rFonts w:eastAsia="SimSun" w:cs="Calibri"/>
          <w:kern w:val="2"/>
          <w:sz w:val="20"/>
          <w:szCs w:val="20"/>
          <w:lang w:val="en-US" w:eastAsia="zh-CN" w:bidi="hi-IN"/>
        </w:rPr>
        <w:t>zależności</w:t>
      </w:r>
      <w:proofErr w:type="spellEnd"/>
      <w:r w:rsidRPr="00A62624">
        <w:rPr>
          <w:rFonts w:eastAsia="SimSun" w:cs="Calibri"/>
          <w:kern w:val="2"/>
          <w:sz w:val="20"/>
          <w:szCs w:val="20"/>
          <w:lang w:val="en-US" w:eastAsia="zh-CN" w:bidi="hi-IN"/>
        </w:rPr>
        <w:t xml:space="preserve"> od </w:t>
      </w:r>
      <w:proofErr w:type="spellStart"/>
      <w:r w:rsidRPr="00A62624">
        <w:rPr>
          <w:rFonts w:eastAsia="SimSun" w:cs="Calibri"/>
          <w:kern w:val="2"/>
          <w:sz w:val="20"/>
          <w:szCs w:val="20"/>
          <w:lang w:val="en-US" w:eastAsia="zh-CN" w:bidi="hi-IN"/>
        </w:rPr>
        <w:t>podmiotu</w:t>
      </w:r>
      <w:proofErr w:type="spellEnd"/>
      <w:r w:rsidRPr="00A62624">
        <w:rPr>
          <w:rFonts w:eastAsia="SimSun" w:cs="Calibri"/>
          <w:kern w:val="2"/>
          <w:sz w:val="20"/>
          <w:szCs w:val="20"/>
          <w:lang w:val="en-US" w:eastAsia="zh-CN" w:bidi="hi-IN"/>
        </w:rPr>
        <w:t>: NIP/PESEL, KRS/</w:t>
      </w:r>
      <w:proofErr w:type="spellStart"/>
      <w:r w:rsidRPr="00A62624">
        <w:rPr>
          <w:rFonts w:eastAsia="SimSun" w:cs="Calibri"/>
          <w:kern w:val="2"/>
          <w:sz w:val="20"/>
          <w:szCs w:val="20"/>
          <w:lang w:val="en-US" w:eastAsia="zh-CN" w:bidi="hi-IN"/>
        </w:rPr>
        <w:t>CeiDG</w:t>
      </w:r>
      <w:proofErr w:type="spellEnd"/>
      <w:r w:rsidRPr="00A62624">
        <w:rPr>
          <w:rFonts w:eastAsia="SimSun" w:cs="Calibri"/>
          <w:kern w:val="2"/>
          <w:sz w:val="20"/>
          <w:szCs w:val="20"/>
          <w:lang w:val="en-US" w:eastAsia="zh-CN" w:bidi="hi-IN"/>
        </w:rPr>
        <w:t>),</w:t>
      </w:r>
    </w:p>
    <w:p w:rsidR="009E7967" w:rsidRPr="00A62624" w:rsidRDefault="009E7967" w:rsidP="00D2151E">
      <w:pPr>
        <w:suppressAutoHyphens/>
        <w:spacing w:after="0" w:line="240" w:lineRule="auto"/>
        <w:jc w:val="both"/>
        <w:rPr>
          <w:rFonts w:eastAsia="SimSun" w:cs="Calibri"/>
          <w:kern w:val="2"/>
          <w:sz w:val="20"/>
          <w:szCs w:val="20"/>
          <w:lang w:val="en-US" w:eastAsia="zh-CN" w:bidi="hi-IN"/>
        </w:rPr>
      </w:pPr>
    </w:p>
    <w:p w:rsidR="009E7967" w:rsidRPr="00A62624" w:rsidRDefault="00551ACB" w:rsidP="00D2151E">
      <w:pPr>
        <w:suppressAutoHyphens/>
        <w:spacing w:after="0" w:line="240" w:lineRule="auto"/>
        <w:jc w:val="both"/>
        <w:rPr>
          <w:rFonts w:eastAsia="SimSun" w:cs="Calibri"/>
          <w:kern w:val="2"/>
          <w:sz w:val="20"/>
          <w:szCs w:val="20"/>
          <w:lang w:val="en-US" w:eastAsia="zh-CN" w:bidi="hi-IN"/>
        </w:rPr>
      </w:pPr>
      <w:proofErr w:type="spellStart"/>
      <w:r w:rsidRPr="00A62624">
        <w:rPr>
          <w:rFonts w:eastAsia="SimSun" w:cs="Calibri"/>
          <w:kern w:val="2"/>
          <w:sz w:val="20"/>
          <w:szCs w:val="20"/>
          <w:lang w:val="en-US" w:eastAsia="zh-CN" w:bidi="hi-IN"/>
        </w:rPr>
        <w:t>reprezentowany</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przez</w:t>
      </w:r>
      <w:proofErr w:type="spellEnd"/>
      <w:r w:rsidRPr="00A62624">
        <w:rPr>
          <w:rFonts w:eastAsia="SimSun" w:cs="Calibri"/>
          <w:kern w:val="2"/>
          <w:sz w:val="20"/>
          <w:szCs w:val="20"/>
          <w:lang w:val="en-US" w:eastAsia="zh-CN" w:bidi="hi-IN"/>
        </w:rPr>
        <w:t xml:space="preserve">: </w:t>
      </w:r>
    </w:p>
    <w:p w:rsidR="009E7967" w:rsidRPr="00A62624" w:rsidRDefault="009E7967" w:rsidP="00D2151E">
      <w:pPr>
        <w:suppressAutoHyphens/>
        <w:spacing w:after="0" w:line="240" w:lineRule="auto"/>
        <w:jc w:val="both"/>
        <w:rPr>
          <w:rFonts w:eastAsia="SimSun" w:cs="Calibri"/>
          <w:kern w:val="2"/>
          <w:sz w:val="20"/>
          <w:szCs w:val="20"/>
          <w:lang w:val="en-US" w:eastAsia="zh-CN" w:bidi="hi-IN"/>
        </w:rPr>
      </w:pPr>
    </w:p>
    <w:p w:rsidR="009E7967" w:rsidRPr="00A62624" w:rsidRDefault="00551ACB" w:rsidP="00D2151E">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w:t>
      </w:r>
    </w:p>
    <w:p w:rsidR="009E7967" w:rsidRPr="00A62624" w:rsidRDefault="00551ACB" w:rsidP="00D2151E">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w:t>
      </w:r>
      <w:proofErr w:type="spellStart"/>
      <w:r w:rsidRPr="00A62624">
        <w:rPr>
          <w:rFonts w:eastAsia="SimSun" w:cs="Calibri"/>
          <w:kern w:val="2"/>
          <w:sz w:val="20"/>
          <w:szCs w:val="20"/>
          <w:lang w:val="en-US" w:eastAsia="zh-CN" w:bidi="hi-IN"/>
        </w:rPr>
        <w:t>imię</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nazwisko</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stanowisko</w:t>
      </w:r>
      <w:proofErr w:type="spellEnd"/>
      <w:r w:rsidRPr="00A62624">
        <w:rPr>
          <w:rFonts w:eastAsia="SimSun" w:cs="Calibri"/>
          <w:kern w:val="2"/>
          <w:sz w:val="20"/>
          <w:szCs w:val="20"/>
          <w:lang w:val="en-US" w:eastAsia="zh-CN" w:bidi="hi-IN"/>
        </w:rPr>
        <w:t>/</w:t>
      </w:r>
      <w:proofErr w:type="spellStart"/>
      <w:r w:rsidRPr="00A62624">
        <w:rPr>
          <w:rFonts w:eastAsia="SimSun" w:cs="Calibri"/>
          <w:kern w:val="2"/>
          <w:sz w:val="20"/>
          <w:szCs w:val="20"/>
          <w:lang w:val="en-US" w:eastAsia="zh-CN" w:bidi="hi-IN"/>
        </w:rPr>
        <w:t>podstawa</w:t>
      </w:r>
      <w:proofErr w:type="spellEnd"/>
      <w:r w:rsidRPr="00A62624">
        <w:rPr>
          <w:rFonts w:eastAsia="SimSun" w:cs="Calibri"/>
          <w:kern w:val="2"/>
          <w:sz w:val="20"/>
          <w:szCs w:val="20"/>
          <w:lang w:val="en-US" w:eastAsia="zh-CN" w:bidi="hi-IN"/>
        </w:rPr>
        <w:t xml:space="preserve"> do </w:t>
      </w:r>
      <w:proofErr w:type="spellStart"/>
      <w:r w:rsidRPr="00A62624">
        <w:rPr>
          <w:rFonts w:eastAsia="SimSun" w:cs="Calibri"/>
          <w:kern w:val="2"/>
          <w:sz w:val="20"/>
          <w:szCs w:val="20"/>
          <w:lang w:val="en-US" w:eastAsia="zh-CN" w:bidi="hi-IN"/>
        </w:rPr>
        <w:t>reprezentacji</w:t>
      </w:r>
      <w:proofErr w:type="spellEnd"/>
      <w:r w:rsidRPr="00A62624">
        <w:rPr>
          <w:rFonts w:eastAsia="SimSun" w:cs="Calibri"/>
          <w:kern w:val="2"/>
          <w:sz w:val="20"/>
          <w:szCs w:val="20"/>
          <w:lang w:val="en-US" w:eastAsia="zh-CN" w:bidi="hi-IN"/>
        </w:rPr>
        <w:t>)</w:t>
      </w:r>
    </w:p>
    <w:p w:rsidR="009E7967" w:rsidRPr="00A62624" w:rsidRDefault="009E7967" w:rsidP="00D2151E">
      <w:pPr>
        <w:suppressAutoHyphens/>
        <w:spacing w:after="0" w:line="240" w:lineRule="auto"/>
        <w:jc w:val="center"/>
        <w:rPr>
          <w:rFonts w:eastAsia="SimSun" w:cs="Calibri"/>
          <w:kern w:val="2"/>
          <w:sz w:val="20"/>
          <w:szCs w:val="20"/>
          <w:lang w:val="en-US" w:eastAsia="zh-CN" w:bidi="hi-IN"/>
        </w:rPr>
      </w:pPr>
    </w:p>
    <w:p w:rsidR="009E7967" w:rsidRPr="00A62624" w:rsidRDefault="009E7967">
      <w:pPr>
        <w:suppressAutoHyphens/>
        <w:spacing w:after="0" w:line="240" w:lineRule="auto"/>
        <w:jc w:val="center"/>
        <w:rPr>
          <w:rFonts w:eastAsia="SimSun" w:cs="Calibri"/>
          <w:b/>
          <w:bCs/>
          <w:kern w:val="2"/>
          <w:sz w:val="20"/>
          <w:szCs w:val="20"/>
          <w:lang w:val="en-US" w:eastAsia="zh-CN" w:bidi="hi-IN"/>
        </w:rPr>
      </w:pPr>
    </w:p>
    <w:p w:rsidR="009E7967" w:rsidRPr="00A62624" w:rsidRDefault="00551ACB">
      <w:pPr>
        <w:suppressAutoHyphens/>
        <w:spacing w:after="0" w:line="240" w:lineRule="auto"/>
        <w:jc w:val="center"/>
        <w:rPr>
          <w:rFonts w:eastAsia="SimSun" w:cs="Calibri"/>
          <w:kern w:val="2"/>
          <w:sz w:val="20"/>
          <w:szCs w:val="20"/>
          <w:lang w:val="en-US" w:eastAsia="zh-CN" w:bidi="hi-IN"/>
        </w:rPr>
      </w:pPr>
      <w:proofErr w:type="spellStart"/>
      <w:r w:rsidRPr="00A62624">
        <w:rPr>
          <w:rFonts w:eastAsia="SimSun" w:cs="Calibri"/>
          <w:b/>
          <w:bCs/>
          <w:kern w:val="2"/>
          <w:sz w:val="20"/>
          <w:szCs w:val="20"/>
          <w:lang w:val="en-US" w:eastAsia="zh-CN" w:bidi="hi-IN"/>
        </w:rPr>
        <w:t>Oświadczenie</w:t>
      </w:r>
      <w:proofErr w:type="spellEnd"/>
      <w:r w:rsidRPr="00A62624">
        <w:rPr>
          <w:rFonts w:eastAsia="SimSun" w:cs="Calibri"/>
          <w:b/>
          <w:bCs/>
          <w:kern w:val="2"/>
          <w:sz w:val="20"/>
          <w:szCs w:val="20"/>
          <w:lang w:val="en-US" w:eastAsia="zh-CN" w:bidi="hi-IN"/>
        </w:rPr>
        <w:t xml:space="preserve"> </w:t>
      </w:r>
      <w:proofErr w:type="spellStart"/>
      <w:r w:rsidR="00D2151E" w:rsidRPr="00A62624">
        <w:rPr>
          <w:rFonts w:eastAsia="SimSun" w:cs="Calibri"/>
          <w:b/>
          <w:bCs/>
          <w:kern w:val="2"/>
          <w:sz w:val="20"/>
          <w:szCs w:val="20"/>
          <w:lang w:val="en-US" w:eastAsia="zh-CN" w:bidi="hi-IN"/>
        </w:rPr>
        <w:t>p</w:t>
      </w:r>
      <w:r w:rsidR="00A622E9" w:rsidRPr="00A62624">
        <w:rPr>
          <w:rFonts w:eastAsia="SimSun" w:cs="Calibri"/>
          <w:b/>
          <w:bCs/>
          <w:kern w:val="2"/>
          <w:sz w:val="20"/>
          <w:szCs w:val="20"/>
          <w:lang w:val="en-US" w:eastAsia="zh-CN" w:bidi="hi-IN"/>
        </w:rPr>
        <w:t>odmiotu</w:t>
      </w:r>
      <w:proofErr w:type="spellEnd"/>
      <w:r w:rsidR="00A622E9" w:rsidRPr="00A62624">
        <w:rPr>
          <w:rFonts w:eastAsia="SimSun" w:cs="Calibri"/>
          <w:b/>
          <w:bCs/>
          <w:kern w:val="2"/>
          <w:sz w:val="20"/>
          <w:szCs w:val="20"/>
          <w:lang w:val="en-US" w:eastAsia="zh-CN" w:bidi="hi-IN"/>
        </w:rPr>
        <w:t xml:space="preserve"> </w:t>
      </w:r>
      <w:proofErr w:type="spellStart"/>
      <w:r w:rsidR="00A622E9" w:rsidRPr="00A62624">
        <w:rPr>
          <w:rFonts w:eastAsia="SimSun" w:cs="Calibri"/>
          <w:b/>
          <w:bCs/>
          <w:kern w:val="2"/>
          <w:sz w:val="20"/>
          <w:szCs w:val="20"/>
          <w:lang w:val="en-US" w:eastAsia="zh-CN" w:bidi="hi-IN"/>
        </w:rPr>
        <w:t>udostępniającego</w:t>
      </w:r>
      <w:proofErr w:type="spellEnd"/>
      <w:r w:rsidR="00A622E9" w:rsidRPr="00A62624">
        <w:rPr>
          <w:rFonts w:eastAsia="SimSun" w:cs="Calibri"/>
          <w:b/>
          <w:bCs/>
          <w:kern w:val="2"/>
          <w:sz w:val="20"/>
          <w:szCs w:val="20"/>
          <w:lang w:val="en-US" w:eastAsia="zh-CN" w:bidi="hi-IN"/>
        </w:rPr>
        <w:t xml:space="preserve"> </w:t>
      </w:r>
      <w:proofErr w:type="spellStart"/>
      <w:r w:rsidR="00A622E9" w:rsidRPr="00A62624">
        <w:rPr>
          <w:rFonts w:eastAsia="SimSun" w:cs="Calibri"/>
          <w:b/>
          <w:bCs/>
          <w:kern w:val="2"/>
          <w:sz w:val="20"/>
          <w:szCs w:val="20"/>
          <w:lang w:val="en-US" w:eastAsia="zh-CN" w:bidi="hi-IN"/>
        </w:rPr>
        <w:t>zasoby</w:t>
      </w:r>
      <w:proofErr w:type="spellEnd"/>
    </w:p>
    <w:p w:rsidR="009E7967" w:rsidRPr="00A62624" w:rsidRDefault="00551ACB">
      <w:pPr>
        <w:suppressAutoHyphens/>
        <w:spacing w:after="0" w:line="240" w:lineRule="auto"/>
        <w:jc w:val="center"/>
        <w:rPr>
          <w:rFonts w:eastAsia="SimSun" w:cs="Calibri"/>
          <w:kern w:val="2"/>
          <w:sz w:val="20"/>
          <w:szCs w:val="20"/>
          <w:lang w:val="en-US" w:eastAsia="zh-CN" w:bidi="hi-IN"/>
        </w:rPr>
      </w:pPr>
      <w:proofErr w:type="spellStart"/>
      <w:r w:rsidRPr="00A62624">
        <w:rPr>
          <w:rFonts w:eastAsia="SimSun" w:cs="Calibri"/>
          <w:b/>
          <w:bCs/>
          <w:kern w:val="2"/>
          <w:sz w:val="20"/>
          <w:szCs w:val="20"/>
          <w:lang w:val="en-US" w:eastAsia="zh-CN" w:bidi="hi-IN"/>
        </w:rPr>
        <w:t>składane</w:t>
      </w:r>
      <w:proofErr w:type="spellEnd"/>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na</w:t>
      </w:r>
      <w:proofErr w:type="spellEnd"/>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podstawie</w:t>
      </w:r>
      <w:proofErr w:type="spellEnd"/>
      <w:r w:rsidRPr="00A62624">
        <w:rPr>
          <w:rFonts w:eastAsia="SimSun" w:cs="Calibri"/>
          <w:b/>
          <w:bCs/>
          <w:kern w:val="2"/>
          <w:sz w:val="20"/>
          <w:szCs w:val="20"/>
          <w:lang w:val="en-US" w:eastAsia="zh-CN" w:bidi="hi-IN"/>
        </w:rPr>
        <w:t xml:space="preserve"> a</w:t>
      </w:r>
      <w:r w:rsidR="00A622E9" w:rsidRPr="00A62624">
        <w:rPr>
          <w:rFonts w:eastAsia="SimSun" w:cs="Calibri"/>
          <w:b/>
          <w:bCs/>
          <w:kern w:val="2"/>
          <w:sz w:val="20"/>
          <w:szCs w:val="20"/>
          <w:lang w:val="en-US" w:eastAsia="zh-CN" w:bidi="hi-IN"/>
        </w:rPr>
        <w:t xml:space="preserve">rt. 125 </w:t>
      </w:r>
      <w:proofErr w:type="spellStart"/>
      <w:r w:rsidR="00A622E9" w:rsidRPr="00A62624">
        <w:rPr>
          <w:rFonts w:eastAsia="SimSun" w:cs="Calibri"/>
          <w:b/>
          <w:bCs/>
          <w:kern w:val="2"/>
          <w:sz w:val="20"/>
          <w:szCs w:val="20"/>
          <w:lang w:val="en-US" w:eastAsia="zh-CN" w:bidi="hi-IN"/>
        </w:rPr>
        <w:t>ust</w:t>
      </w:r>
      <w:proofErr w:type="spellEnd"/>
      <w:r w:rsidR="00A622E9" w:rsidRPr="00A62624">
        <w:rPr>
          <w:rFonts w:eastAsia="SimSun" w:cs="Calibri"/>
          <w:b/>
          <w:bCs/>
          <w:kern w:val="2"/>
          <w:sz w:val="20"/>
          <w:szCs w:val="20"/>
          <w:lang w:val="en-US" w:eastAsia="zh-CN" w:bidi="hi-IN"/>
        </w:rPr>
        <w:t>. 5</w:t>
      </w:r>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ustawy</w:t>
      </w:r>
      <w:proofErr w:type="spellEnd"/>
      <w:r w:rsidRPr="00A62624">
        <w:rPr>
          <w:rFonts w:eastAsia="SimSun" w:cs="Calibri"/>
          <w:b/>
          <w:bCs/>
          <w:kern w:val="2"/>
          <w:sz w:val="20"/>
          <w:szCs w:val="20"/>
          <w:lang w:val="en-US" w:eastAsia="zh-CN" w:bidi="hi-IN"/>
        </w:rPr>
        <w:t xml:space="preserve"> z </w:t>
      </w:r>
      <w:proofErr w:type="spellStart"/>
      <w:r w:rsidRPr="00A62624">
        <w:rPr>
          <w:rFonts w:eastAsia="SimSun" w:cs="Calibri"/>
          <w:b/>
          <w:bCs/>
          <w:kern w:val="2"/>
          <w:sz w:val="20"/>
          <w:szCs w:val="20"/>
          <w:lang w:val="en-US" w:eastAsia="zh-CN" w:bidi="hi-IN"/>
        </w:rPr>
        <w:t>dnia</w:t>
      </w:r>
      <w:proofErr w:type="spellEnd"/>
      <w:r w:rsidRPr="00A62624">
        <w:rPr>
          <w:rFonts w:eastAsia="SimSun" w:cs="Calibri"/>
          <w:b/>
          <w:bCs/>
          <w:kern w:val="2"/>
          <w:sz w:val="20"/>
          <w:szCs w:val="20"/>
          <w:lang w:val="en-US" w:eastAsia="zh-CN" w:bidi="hi-IN"/>
        </w:rPr>
        <w:t xml:space="preserve"> 11 </w:t>
      </w:r>
      <w:proofErr w:type="spellStart"/>
      <w:r w:rsidRPr="00A62624">
        <w:rPr>
          <w:rFonts w:eastAsia="SimSun" w:cs="Calibri"/>
          <w:b/>
          <w:bCs/>
          <w:kern w:val="2"/>
          <w:sz w:val="20"/>
          <w:szCs w:val="20"/>
          <w:lang w:val="en-US" w:eastAsia="zh-CN" w:bidi="hi-IN"/>
        </w:rPr>
        <w:t>września</w:t>
      </w:r>
      <w:proofErr w:type="spellEnd"/>
      <w:r w:rsidRPr="00A62624">
        <w:rPr>
          <w:rFonts w:eastAsia="SimSun" w:cs="Calibri"/>
          <w:b/>
          <w:bCs/>
          <w:kern w:val="2"/>
          <w:sz w:val="20"/>
          <w:szCs w:val="20"/>
          <w:lang w:val="en-US" w:eastAsia="zh-CN" w:bidi="hi-IN"/>
        </w:rPr>
        <w:t xml:space="preserve"> 2019 r.</w:t>
      </w:r>
    </w:p>
    <w:p w:rsidR="009E7967" w:rsidRPr="00A62624" w:rsidRDefault="00551ACB">
      <w:pPr>
        <w:suppressAutoHyphens/>
        <w:spacing w:after="0" w:line="240" w:lineRule="auto"/>
        <w:jc w:val="center"/>
        <w:rPr>
          <w:rFonts w:eastAsia="SimSun" w:cs="Calibri"/>
          <w:kern w:val="2"/>
          <w:sz w:val="20"/>
          <w:szCs w:val="20"/>
          <w:lang w:val="en-US" w:eastAsia="zh-CN" w:bidi="hi-IN"/>
        </w:rPr>
      </w:pPr>
      <w:proofErr w:type="spellStart"/>
      <w:r w:rsidRPr="00A62624">
        <w:rPr>
          <w:rFonts w:eastAsia="SimSun" w:cs="Calibri"/>
          <w:b/>
          <w:bCs/>
          <w:kern w:val="2"/>
          <w:sz w:val="20"/>
          <w:szCs w:val="20"/>
          <w:lang w:val="en-US" w:eastAsia="zh-CN" w:bidi="hi-IN"/>
        </w:rPr>
        <w:t>Prawo</w:t>
      </w:r>
      <w:proofErr w:type="spellEnd"/>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zamówień</w:t>
      </w:r>
      <w:proofErr w:type="spellEnd"/>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publicznych</w:t>
      </w:r>
      <w:proofErr w:type="spellEnd"/>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dalej</w:t>
      </w:r>
      <w:proofErr w:type="spellEnd"/>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jako</w:t>
      </w:r>
      <w:proofErr w:type="spellEnd"/>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Pzp</w:t>
      </w:r>
      <w:proofErr w:type="spellEnd"/>
      <w:r w:rsidRPr="00A62624">
        <w:rPr>
          <w:rFonts w:eastAsia="SimSun" w:cs="Calibri"/>
          <w:b/>
          <w:bCs/>
          <w:kern w:val="2"/>
          <w:sz w:val="20"/>
          <w:szCs w:val="20"/>
          <w:lang w:val="en-US" w:eastAsia="zh-CN" w:bidi="hi-IN"/>
        </w:rPr>
        <w:t>)</w:t>
      </w:r>
    </w:p>
    <w:p w:rsidR="009E7967" w:rsidRPr="00A62624" w:rsidRDefault="009E7967">
      <w:pPr>
        <w:suppressAutoHyphens/>
        <w:spacing w:after="0" w:line="240" w:lineRule="auto"/>
        <w:jc w:val="both"/>
        <w:rPr>
          <w:rFonts w:eastAsia="SimSun" w:cs="Calibri"/>
          <w:b/>
          <w:bCs/>
          <w:kern w:val="2"/>
          <w:sz w:val="20"/>
          <w:szCs w:val="20"/>
          <w:lang w:val="en-US" w:eastAsia="zh-CN" w:bidi="hi-IN"/>
        </w:rPr>
      </w:pPr>
    </w:p>
    <w:p w:rsidR="009E7967" w:rsidRPr="00A62624" w:rsidRDefault="009E7967">
      <w:pPr>
        <w:suppressAutoHyphens/>
        <w:spacing w:after="0" w:line="240" w:lineRule="auto"/>
        <w:jc w:val="both"/>
        <w:rPr>
          <w:rFonts w:eastAsia="SimSun" w:cs="Calibri"/>
          <w:b/>
          <w:bCs/>
          <w:kern w:val="2"/>
          <w:sz w:val="20"/>
          <w:szCs w:val="20"/>
          <w:u w:val="single"/>
          <w:lang w:val="en-US" w:eastAsia="zh-CN" w:bidi="hi-IN"/>
        </w:rPr>
      </w:pPr>
    </w:p>
    <w:p w:rsidR="00A622E9" w:rsidRPr="00A62624" w:rsidRDefault="00A622E9" w:rsidP="00A622E9">
      <w:pPr>
        <w:suppressAutoHyphens/>
        <w:spacing w:after="0" w:line="240" w:lineRule="auto"/>
        <w:jc w:val="center"/>
        <w:rPr>
          <w:rFonts w:eastAsia="SimSun" w:cs="Calibri"/>
          <w:bCs/>
          <w:kern w:val="2"/>
          <w:sz w:val="20"/>
          <w:szCs w:val="20"/>
          <w:lang w:val="en-US" w:eastAsia="zh-CN" w:bidi="hi-IN"/>
        </w:rPr>
      </w:pPr>
      <w:r w:rsidRPr="00A62624">
        <w:rPr>
          <w:rFonts w:eastAsia="SimSun" w:cs="Calibri"/>
          <w:bCs/>
          <w:kern w:val="2"/>
          <w:sz w:val="20"/>
          <w:szCs w:val="20"/>
          <w:lang w:val="en-US" w:eastAsia="zh-CN" w:bidi="hi-IN"/>
        </w:rPr>
        <w:t>UWZGLĘDNIAJĄCE PRZESŁANKI WYKLUCZENIA Z ART. 7 UST. 1 USTAWY O SZCZEGÓLNYCH ROZWIĄZANIACH W ZAKRESIE PRZECIWDZIAŁANIA WSPIERANIU AGRESJI NA UKRAINĘ ORAZ SŁUŻĄCYCH OCHRONIE BEZPIECZEŃSTWA NARODOWEGO</w:t>
      </w:r>
    </w:p>
    <w:p w:rsidR="00A622E9" w:rsidRPr="00A62624" w:rsidRDefault="00A622E9">
      <w:pPr>
        <w:suppressAutoHyphens/>
        <w:spacing w:after="0" w:line="240" w:lineRule="auto"/>
        <w:jc w:val="both"/>
        <w:rPr>
          <w:rFonts w:eastAsia="SimSun" w:cs="Calibri"/>
          <w:b/>
          <w:bCs/>
          <w:kern w:val="2"/>
          <w:sz w:val="20"/>
          <w:szCs w:val="20"/>
          <w:u w:val="single"/>
          <w:lang w:val="en-US" w:eastAsia="zh-CN" w:bidi="hi-IN"/>
        </w:rPr>
      </w:pPr>
    </w:p>
    <w:p w:rsidR="009E7967" w:rsidRPr="00A62624" w:rsidRDefault="00F21BC9">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 xml:space="preserve">Na </w:t>
      </w:r>
      <w:proofErr w:type="spellStart"/>
      <w:r w:rsidRPr="00A62624">
        <w:rPr>
          <w:rFonts w:eastAsia="SimSun" w:cs="Calibri"/>
          <w:kern w:val="2"/>
          <w:sz w:val="20"/>
          <w:szCs w:val="20"/>
          <w:lang w:val="en-US" w:eastAsia="zh-CN" w:bidi="hi-IN"/>
        </w:rPr>
        <w:t>potrzeby</w:t>
      </w:r>
      <w:proofErr w:type="spellEnd"/>
      <w:r w:rsidRPr="00A62624">
        <w:rPr>
          <w:rFonts w:eastAsia="SimSun" w:cs="Calibri"/>
          <w:kern w:val="2"/>
          <w:sz w:val="20"/>
          <w:szCs w:val="20"/>
          <w:lang w:val="en-US" w:eastAsia="zh-CN" w:bidi="hi-IN"/>
        </w:rPr>
        <w:t xml:space="preserve"> </w:t>
      </w:r>
      <w:proofErr w:type="spellStart"/>
      <w:r w:rsidR="00551ACB" w:rsidRPr="00A62624">
        <w:rPr>
          <w:rFonts w:eastAsia="SimSun" w:cs="Calibri"/>
          <w:kern w:val="2"/>
          <w:sz w:val="20"/>
          <w:szCs w:val="20"/>
          <w:lang w:val="en-US" w:eastAsia="zh-CN" w:bidi="hi-IN"/>
        </w:rPr>
        <w:t>postępowania</w:t>
      </w:r>
      <w:proofErr w:type="spellEnd"/>
      <w:r w:rsidR="00551ACB" w:rsidRPr="00A62624">
        <w:rPr>
          <w:rFonts w:eastAsia="SimSun" w:cs="Calibri"/>
          <w:kern w:val="2"/>
          <w:sz w:val="20"/>
          <w:szCs w:val="20"/>
          <w:lang w:val="en-US" w:eastAsia="zh-CN" w:bidi="hi-IN"/>
        </w:rPr>
        <w:t xml:space="preserve"> o </w:t>
      </w:r>
      <w:proofErr w:type="spellStart"/>
      <w:r w:rsidR="00551ACB" w:rsidRPr="00A62624">
        <w:rPr>
          <w:rFonts w:eastAsia="SimSun" w:cs="Calibri"/>
          <w:kern w:val="2"/>
          <w:sz w:val="20"/>
          <w:szCs w:val="20"/>
          <w:lang w:val="en-US" w:eastAsia="zh-CN" w:bidi="hi-IN"/>
        </w:rPr>
        <w:t>udzielenie</w:t>
      </w:r>
      <w:proofErr w:type="spellEnd"/>
      <w:r w:rsidR="00551ACB" w:rsidRPr="00A62624">
        <w:rPr>
          <w:rFonts w:eastAsia="SimSun" w:cs="Calibri"/>
          <w:kern w:val="2"/>
          <w:sz w:val="20"/>
          <w:szCs w:val="20"/>
          <w:lang w:val="en-US" w:eastAsia="zh-CN" w:bidi="hi-IN"/>
        </w:rPr>
        <w:t xml:space="preserve"> </w:t>
      </w:r>
      <w:proofErr w:type="spellStart"/>
      <w:r w:rsidR="00551ACB" w:rsidRPr="00A62624">
        <w:rPr>
          <w:rFonts w:eastAsia="SimSun" w:cs="Calibri"/>
          <w:kern w:val="2"/>
          <w:sz w:val="20"/>
          <w:szCs w:val="20"/>
          <w:lang w:val="en-US" w:eastAsia="zh-CN" w:bidi="hi-IN"/>
        </w:rPr>
        <w:t>zamówienia</w:t>
      </w:r>
      <w:proofErr w:type="spellEnd"/>
      <w:r w:rsidR="00551ACB" w:rsidRPr="00A62624">
        <w:rPr>
          <w:rFonts w:eastAsia="SimSun" w:cs="Calibri"/>
          <w:kern w:val="2"/>
          <w:sz w:val="20"/>
          <w:szCs w:val="20"/>
          <w:lang w:val="en-US" w:eastAsia="zh-CN" w:bidi="hi-IN"/>
        </w:rPr>
        <w:t xml:space="preserve"> </w:t>
      </w:r>
      <w:proofErr w:type="spellStart"/>
      <w:r w:rsidR="00551ACB" w:rsidRPr="00A62624">
        <w:rPr>
          <w:rFonts w:eastAsia="SimSun" w:cs="Calibri"/>
          <w:kern w:val="2"/>
          <w:sz w:val="20"/>
          <w:szCs w:val="20"/>
          <w:lang w:val="en-US" w:eastAsia="zh-CN" w:bidi="hi-IN"/>
        </w:rPr>
        <w:t>publicznego</w:t>
      </w:r>
      <w:proofErr w:type="spellEnd"/>
      <w:r w:rsidR="00551ACB" w:rsidRPr="00A62624">
        <w:rPr>
          <w:rFonts w:eastAsia="SimSun" w:cs="Calibri"/>
          <w:kern w:val="2"/>
          <w:sz w:val="20"/>
          <w:szCs w:val="20"/>
          <w:lang w:val="en-US" w:eastAsia="zh-CN" w:bidi="hi-IN"/>
        </w:rPr>
        <w:t xml:space="preserve"> </w:t>
      </w:r>
      <w:proofErr w:type="spellStart"/>
      <w:r w:rsidR="00551ACB" w:rsidRPr="00A62624">
        <w:rPr>
          <w:rFonts w:eastAsia="SimSun" w:cs="Calibri"/>
          <w:kern w:val="2"/>
          <w:sz w:val="20"/>
          <w:szCs w:val="20"/>
          <w:lang w:val="en-US" w:eastAsia="zh-CN" w:bidi="hi-IN"/>
        </w:rPr>
        <w:t>pn</w:t>
      </w:r>
      <w:proofErr w:type="spellEnd"/>
      <w:r w:rsidR="00551ACB" w:rsidRPr="00A62624">
        <w:rPr>
          <w:rFonts w:eastAsia="SimSun" w:cs="Calibri"/>
          <w:kern w:val="2"/>
          <w:sz w:val="20"/>
          <w:szCs w:val="20"/>
          <w:lang w:val="en-US" w:eastAsia="zh-CN" w:bidi="hi-IN"/>
        </w:rPr>
        <w:t xml:space="preserve">. </w:t>
      </w:r>
    </w:p>
    <w:p w:rsidR="009E7967" w:rsidRPr="00A62624" w:rsidRDefault="00551ACB">
      <w:pPr>
        <w:suppressAutoHyphens/>
        <w:spacing w:after="0" w:line="240" w:lineRule="auto"/>
        <w:jc w:val="both"/>
        <w:rPr>
          <w:rFonts w:eastAsia="SimSun" w:cs="Calibri"/>
          <w:b/>
          <w:kern w:val="2"/>
          <w:sz w:val="20"/>
          <w:szCs w:val="20"/>
          <w:lang w:val="en-US" w:eastAsia="zh-CN" w:bidi="hi-IN"/>
        </w:rPr>
      </w:pPr>
      <w:r w:rsidRPr="00A62624">
        <w:rPr>
          <w:rFonts w:eastAsia="SimSun" w:cs="Calibri"/>
          <w:b/>
          <w:kern w:val="2"/>
          <w:sz w:val="20"/>
          <w:szCs w:val="20"/>
          <w:lang w:val="en-US" w:eastAsia="zh-CN" w:bidi="hi-IN"/>
        </w:rPr>
        <w:t>„</w:t>
      </w:r>
      <w:proofErr w:type="spellStart"/>
      <w:r w:rsidRPr="00A62624">
        <w:rPr>
          <w:rFonts w:eastAsia="SimSun" w:cs="Calibri"/>
          <w:b/>
          <w:kern w:val="2"/>
          <w:sz w:val="20"/>
          <w:szCs w:val="20"/>
          <w:lang w:val="en-US" w:eastAsia="zh-CN" w:bidi="hi-IN"/>
        </w:rPr>
        <w:t>Realizacja</w:t>
      </w:r>
      <w:proofErr w:type="spellEnd"/>
      <w:r w:rsidRPr="00A62624">
        <w:rPr>
          <w:rFonts w:eastAsia="SimSun" w:cs="Calibri"/>
          <w:b/>
          <w:kern w:val="2"/>
          <w:sz w:val="20"/>
          <w:szCs w:val="20"/>
          <w:lang w:val="en-US" w:eastAsia="zh-CN" w:bidi="hi-IN"/>
        </w:rPr>
        <w:t xml:space="preserve"> </w:t>
      </w:r>
      <w:proofErr w:type="spellStart"/>
      <w:r w:rsidRPr="00A62624">
        <w:rPr>
          <w:rFonts w:eastAsia="SimSun" w:cs="Calibri"/>
          <w:b/>
          <w:kern w:val="2"/>
          <w:sz w:val="20"/>
          <w:szCs w:val="20"/>
          <w:lang w:val="en-US" w:eastAsia="zh-CN" w:bidi="hi-IN"/>
        </w:rPr>
        <w:t>posiłków</w:t>
      </w:r>
      <w:proofErr w:type="spellEnd"/>
      <w:r w:rsidRPr="00A62624">
        <w:rPr>
          <w:rFonts w:eastAsia="SimSun" w:cs="Calibri"/>
          <w:b/>
          <w:kern w:val="2"/>
          <w:sz w:val="20"/>
          <w:szCs w:val="20"/>
          <w:lang w:val="en-US" w:eastAsia="zh-CN" w:bidi="hi-IN"/>
        </w:rPr>
        <w:t xml:space="preserve"> </w:t>
      </w:r>
      <w:proofErr w:type="spellStart"/>
      <w:r w:rsidRPr="00A62624">
        <w:rPr>
          <w:rFonts w:eastAsia="SimSun" w:cs="Calibri"/>
          <w:b/>
          <w:kern w:val="2"/>
          <w:sz w:val="20"/>
          <w:szCs w:val="20"/>
          <w:lang w:val="en-US" w:eastAsia="zh-CN" w:bidi="hi-IN"/>
        </w:rPr>
        <w:t>dla</w:t>
      </w:r>
      <w:proofErr w:type="spellEnd"/>
      <w:r w:rsidRPr="00A62624">
        <w:rPr>
          <w:rFonts w:eastAsia="SimSun" w:cs="Calibri"/>
          <w:b/>
          <w:kern w:val="2"/>
          <w:sz w:val="20"/>
          <w:szCs w:val="20"/>
          <w:lang w:val="en-US" w:eastAsia="zh-CN" w:bidi="hi-IN"/>
        </w:rPr>
        <w:t xml:space="preserve"> </w:t>
      </w:r>
      <w:proofErr w:type="spellStart"/>
      <w:r w:rsidRPr="00A62624">
        <w:rPr>
          <w:rFonts w:eastAsia="SimSun" w:cs="Calibri"/>
          <w:b/>
          <w:kern w:val="2"/>
          <w:sz w:val="20"/>
          <w:szCs w:val="20"/>
          <w:lang w:val="en-US" w:eastAsia="zh-CN" w:bidi="hi-IN"/>
        </w:rPr>
        <w:t>podopiecznych</w:t>
      </w:r>
      <w:proofErr w:type="spellEnd"/>
      <w:r w:rsidRPr="00A62624">
        <w:rPr>
          <w:rFonts w:eastAsia="SimSun" w:cs="Calibri"/>
          <w:b/>
          <w:kern w:val="2"/>
          <w:sz w:val="20"/>
          <w:szCs w:val="20"/>
          <w:lang w:val="en-US" w:eastAsia="zh-CN" w:bidi="hi-IN"/>
        </w:rPr>
        <w:t xml:space="preserve"> MOPR w </w:t>
      </w:r>
      <w:proofErr w:type="spellStart"/>
      <w:r w:rsidRPr="00A62624">
        <w:rPr>
          <w:rFonts w:eastAsia="SimSun" w:cs="Calibri"/>
          <w:b/>
          <w:kern w:val="2"/>
          <w:sz w:val="20"/>
          <w:szCs w:val="20"/>
          <w:lang w:val="en-US" w:eastAsia="zh-CN" w:bidi="hi-IN"/>
        </w:rPr>
        <w:t>Zabrzu</w:t>
      </w:r>
      <w:proofErr w:type="spellEnd"/>
      <w:r w:rsidRPr="00A62624">
        <w:rPr>
          <w:rFonts w:eastAsia="SimSun" w:cs="Calibri"/>
          <w:b/>
          <w:kern w:val="2"/>
          <w:sz w:val="20"/>
          <w:szCs w:val="20"/>
          <w:lang w:val="en-US" w:eastAsia="zh-CN" w:bidi="hi-IN"/>
        </w:rPr>
        <w:t xml:space="preserve"> w </w:t>
      </w:r>
      <w:proofErr w:type="spellStart"/>
      <w:r w:rsidRPr="00A62624">
        <w:rPr>
          <w:rFonts w:eastAsia="SimSun" w:cs="Calibri"/>
          <w:b/>
          <w:kern w:val="2"/>
          <w:sz w:val="20"/>
          <w:szCs w:val="20"/>
          <w:lang w:val="en-US" w:eastAsia="zh-CN" w:bidi="hi-IN"/>
        </w:rPr>
        <w:t>lokalach</w:t>
      </w:r>
      <w:proofErr w:type="spellEnd"/>
      <w:r w:rsidRPr="00A62624">
        <w:rPr>
          <w:rFonts w:eastAsia="SimSun" w:cs="Calibri"/>
          <w:b/>
          <w:kern w:val="2"/>
          <w:sz w:val="20"/>
          <w:szCs w:val="20"/>
          <w:lang w:val="en-US" w:eastAsia="zh-CN" w:bidi="hi-IN"/>
        </w:rPr>
        <w:t xml:space="preserve"> </w:t>
      </w:r>
      <w:proofErr w:type="spellStart"/>
      <w:r w:rsidRPr="00A62624">
        <w:rPr>
          <w:rFonts w:eastAsia="SimSun" w:cs="Calibri"/>
          <w:b/>
          <w:kern w:val="2"/>
          <w:sz w:val="20"/>
          <w:szCs w:val="20"/>
          <w:lang w:val="en-US" w:eastAsia="zh-CN" w:bidi="hi-IN"/>
        </w:rPr>
        <w:t>gastronomicznych</w:t>
      </w:r>
      <w:proofErr w:type="spellEnd"/>
      <w:r w:rsidRPr="00A62624">
        <w:rPr>
          <w:rFonts w:eastAsia="SimSun" w:cs="Calibri"/>
          <w:b/>
          <w:kern w:val="2"/>
          <w:sz w:val="20"/>
          <w:szCs w:val="20"/>
          <w:lang w:val="en-US" w:eastAsia="zh-CN" w:bidi="hi-IN"/>
        </w:rPr>
        <w:t xml:space="preserve"> </w:t>
      </w:r>
      <w:proofErr w:type="spellStart"/>
      <w:r w:rsidRPr="00A62624">
        <w:rPr>
          <w:rFonts w:eastAsia="SimSun" w:cs="Calibri"/>
          <w:b/>
          <w:kern w:val="2"/>
          <w:sz w:val="20"/>
          <w:szCs w:val="20"/>
          <w:lang w:val="en-US" w:eastAsia="zh-CN" w:bidi="hi-IN"/>
        </w:rPr>
        <w:t>na</w:t>
      </w:r>
      <w:proofErr w:type="spellEnd"/>
      <w:r w:rsidRPr="00A62624">
        <w:rPr>
          <w:rFonts w:eastAsia="SimSun" w:cs="Calibri"/>
          <w:b/>
          <w:kern w:val="2"/>
          <w:sz w:val="20"/>
          <w:szCs w:val="20"/>
          <w:lang w:val="en-US" w:eastAsia="zh-CN" w:bidi="hi-IN"/>
        </w:rPr>
        <w:t xml:space="preserve"> </w:t>
      </w:r>
      <w:proofErr w:type="spellStart"/>
      <w:r w:rsidRPr="00A62624">
        <w:rPr>
          <w:rFonts w:eastAsia="SimSun" w:cs="Calibri"/>
          <w:b/>
          <w:kern w:val="2"/>
          <w:sz w:val="20"/>
          <w:szCs w:val="20"/>
          <w:lang w:val="en-US" w:eastAsia="zh-CN" w:bidi="hi-IN"/>
        </w:rPr>
        <w:t>terenie</w:t>
      </w:r>
      <w:proofErr w:type="spellEnd"/>
      <w:r w:rsidRPr="00A62624">
        <w:rPr>
          <w:rFonts w:eastAsia="SimSun" w:cs="Calibri"/>
          <w:b/>
          <w:kern w:val="2"/>
          <w:sz w:val="20"/>
          <w:szCs w:val="20"/>
          <w:lang w:val="en-US" w:eastAsia="zh-CN" w:bidi="hi-IN"/>
        </w:rPr>
        <w:t xml:space="preserve"> </w:t>
      </w:r>
      <w:proofErr w:type="spellStart"/>
      <w:r w:rsidRPr="00A62624">
        <w:rPr>
          <w:rFonts w:eastAsia="SimSun" w:cs="Calibri"/>
          <w:b/>
          <w:kern w:val="2"/>
          <w:sz w:val="20"/>
          <w:szCs w:val="20"/>
          <w:lang w:val="en-US" w:eastAsia="zh-CN" w:bidi="hi-IN"/>
        </w:rPr>
        <w:t>miasta</w:t>
      </w:r>
      <w:proofErr w:type="spellEnd"/>
      <w:r w:rsidRPr="00A62624">
        <w:rPr>
          <w:rFonts w:eastAsia="SimSun" w:cs="Calibri"/>
          <w:b/>
          <w:kern w:val="2"/>
          <w:sz w:val="20"/>
          <w:szCs w:val="20"/>
          <w:lang w:val="en-US" w:eastAsia="zh-CN" w:bidi="hi-IN"/>
        </w:rPr>
        <w:t xml:space="preserve"> Zabrze z </w:t>
      </w:r>
      <w:proofErr w:type="spellStart"/>
      <w:r w:rsidRPr="00A62624">
        <w:rPr>
          <w:rFonts w:eastAsia="SimSun" w:cs="Calibri"/>
          <w:b/>
          <w:kern w:val="2"/>
          <w:sz w:val="20"/>
          <w:szCs w:val="20"/>
          <w:lang w:val="en-US" w:eastAsia="zh-CN" w:bidi="hi-IN"/>
        </w:rPr>
        <w:t>podziałem</w:t>
      </w:r>
      <w:proofErr w:type="spellEnd"/>
      <w:r w:rsidRPr="00A62624">
        <w:rPr>
          <w:rFonts w:eastAsia="SimSun" w:cs="Calibri"/>
          <w:b/>
          <w:kern w:val="2"/>
          <w:sz w:val="20"/>
          <w:szCs w:val="20"/>
          <w:lang w:val="en-US" w:eastAsia="zh-CN" w:bidi="hi-IN"/>
        </w:rPr>
        <w:t xml:space="preserve"> </w:t>
      </w:r>
      <w:proofErr w:type="spellStart"/>
      <w:r w:rsidRPr="00A62624">
        <w:rPr>
          <w:rFonts w:eastAsia="SimSun" w:cs="Calibri"/>
          <w:b/>
          <w:kern w:val="2"/>
          <w:sz w:val="20"/>
          <w:szCs w:val="20"/>
          <w:lang w:val="en-US" w:eastAsia="zh-CN" w:bidi="hi-IN"/>
        </w:rPr>
        <w:t>na</w:t>
      </w:r>
      <w:proofErr w:type="spellEnd"/>
      <w:r w:rsidRPr="00A62624">
        <w:rPr>
          <w:rFonts w:eastAsia="SimSun" w:cs="Calibri"/>
          <w:b/>
          <w:kern w:val="2"/>
          <w:sz w:val="20"/>
          <w:szCs w:val="20"/>
          <w:lang w:val="en-US" w:eastAsia="zh-CN" w:bidi="hi-IN"/>
        </w:rPr>
        <w:t xml:space="preserve"> 8 </w:t>
      </w:r>
      <w:proofErr w:type="spellStart"/>
      <w:r w:rsidRPr="00A62624">
        <w:rPr>
          <w:rFonts w:eastAsia="SimSun" w:cs="Calibri"/>
          <w:b/>
          <w:kern w:val="2"/>
          <w:sz w:val="20"/>
          <w:szCs w:val="20"/>
          <w:lang w:val="en-US" w:eastAsia="zh-CN" w:bidi="hi-IN"/>
        </w:rPr>
        <w:t>części</w:t>
      </w:r>
      <w:proofErr w:type="spellEnd"/>
      <w:r w:rsidRPr="00A62624">
        <w:rPr>
          <w:rFonts w:eastAsia="SimSun" w:cs="Calibri"/>
          <w:b/>
          <w:kern w:val="2"/>
          <w:sz w:val="20"/>
          <w:szCs w:val="20"/>
          <w:lang w:val="en-US" w:eastAsia="zh-CN" w:bidi="hi-IN"/>
        </w:rPr>
        <w:t>”</w:t>
      </w:r>
    </w:p>
    <w:p w:rsidR="009E7967" w:rsidRPr="00A62624" w:rsidRDefault="00551ACB">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nazwa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postępowania</w:t>
      </w:r>
      <w:proofErr w:type="spellEnd"/>
      <w:r w:rsidRPr="00A62624">
        <w:rPr>
          <w:rFonts w:eastAsia="SimSun" w:cs="Calibri"/>
          <w:kern w:val="2"/>
          <w:sz w:val="20"/>
          <w:szCs w:val="20"/>
          <w:lang w:val="en-US" w:eastAsia="zh-CN" w:bidi="hi-IN"/>
        </w:rPr>
        <w:t xml:space="preserve">),      </w:t>
      </w:r>
    </w:p>
    <w:p w:rsidR="009E7967" w:rsidRPr="00A62624" w:rsidRDefault="009E7967">
      <w:pPr>
        <w:suppressAutoHyphens/>
        <w:spacing w:after="0" w:line="240" w:lineRule="auto"/>
        <w:jc w:val="both"/>
        <w:rPr>
          <w:rFonts w:eastAsia="SimSun" w:cs="Calibri"/>
          <w:kern w:val="2"/>
          <w:sz w:val="20"/>
          <w:szCs w:val="20"/>
          <w:lang w:val="en-US" w:eastAsia="zh-CN" w:bidi="hi-IN"/>
        </w:rPr>
      </w:pPr>
    </w:p>
    <w:p w:rsidR="009E7967" w:rsidRPr="00A62624" w:rsidRDefault="00551ACB">
      <w:pPr>
        <w:suppressAutoHyphens/>
        <w:spacing w:after="0" w:line="240" w:lineRule="auto"/>
        <w:jc w:val="both"/>
        <w:rPr>
          <w:rFonts w:eastAsia="SimSun" w:cs="Calibri"/>
          <w:kern w:val="2"/>
          <w:sz w:val="20"/>
          <w:szCs w:val="20"/>
          <w:lang w:val="en-US" w:eastAsia="zh-CN" w:bidi="hi-IN"/>
        </w:rPr>
      </w:pPr>
      <w:proofErr w:type="spellStart"/>
      <w:r w:rsidRPr="00A62624">
        <w:rPr>
          <w:rFonts w:eastAsia="SimSun" w:cs="Calibri"/>
          <w:kern w:val="2"/>
          <w:sz w:val="20"/>
          <w:szCs w:val="20"/>
          <w:lang w:val="en-US" w:eastAsia="zh-CN" w:bidi="hi-IN"/>
        </w:rPr>
        <w:t>dotyczy</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części</w:t>
      </w:r>
      <w:proofErr w:type="spellEnd"/>
      <w:r w:rsidRPr="00A62624">
        <w:rPr>
          <w:rFonts w:eastAsia="SimSun" w:cs="Calibri"/>
          <w:kern w:val="2"/>
          <w:sz w:val="20"/>
          <w:szCs w:val="20"/>
          <w:lang w:val="en-US" w:eastAsia="zh-CN" w:bidi="hi-IN"/>
        </w:rPr>
        <w:t xml:space="preserve">: …………                                                                     </w:t>
      </w:r>
    </w:p>
    <w:p w:rsidR="009E7967" w:rsidRPr="00A62624" w:rsidRDefault="009E7967">
      <w:pPr>
        <w:suppressAutoHyphens/>
        <w:spacing w:after="0" w:line="240" w:lineRule="auto"/>
        <w:jc w:val="both"/>
        <w:rPr>
          <w:rFonts w:eastAsia="SimSun" w:cs="Calibri"/>
          <w:kern w:val="2"/>
          <w:sz w:val="20"/>
          <w:szCs w:val="20"/>
          <w:lang w:val="en-US" w:eastAsia="zh-CN" w:bidi="hi-IN"/>
        </w:rPr>
      </w:pPr>
    </w:p>
    <w:p w:rsidR="009E7967" w:rsidRPr="00A62624" w:rsidRDefault="00551ACB">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prowadzonego</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przez</w:t>
      </w:r>
      <w:proofErr w:type="spellEnd"/>
      <w:r w:rsidRPr="00A62624">
        <w:rPr>
          <w:rFonts w:eastAsia="SimSun" w:cs="Calibri"/>
          <w:kern w:val="2"/>
          <w:sz w:val="20"/>
          <w:szCs w:val="20"/>
          <w:lang w:val="en-US" w:eastAsia="zh-CN" w:bidi="hi-IN"/>
        </w:rPr>
        <w:t xml:space="preserve"> MIEJSKI OŚRODEK POMOCY </w:t>
      </w:r>
      <w:r w:rsidR="00D2151E" w:rsidRPr="00A62624">
        <w:rPr>
          <w:rFonts w:eastAsia="SimSun" w:cs="Calibri"/>
          <w:kern w:val="2"/>
          <w:sz w:val="20"/>
          <w:szCs w:val="20"/>
          <w:lang w:val="en-US" w:eastAsia="zh-CN" w:bidi="hi-IN"/>
        </w:rPr>
        <w:t>RODZINIE W ZABRZU</w:t>
      </w:r>
      <w:r w:rsidRPr="00A62624">
        <w:rPr>
          <w:rFonts w:eastAsia="SimSun" w:cs="Calibri"/>
          <w:kern w:val="2"/>
          <w:sz w:val="20"/>
          <w:szCs w:val="20"/>
          <w:lang w:val="en-US" w:eastAsia="zh-CN" w:bidi="hi-IN"/>
        </w:rPr>
        <w:t xml:space="preserve"> </w:t>
      </w:r>
      <w:proofErr w:type="spellStart"/>
      <w:r w:rsidR="00F42824" w:rsidRPr="00A62624">
        <w:rPr>
          <w:rFonts w:eastAsia="SimSun" w:cs="Calibri"/>
          <w:kern w:val="2"/>
          <w:sz w:val="20"/>
          <w:szCs w:val="20"/>
          <w:lang w:val="en-US" w:eastAsia="zh-CN" w:bidi="hi-IN"/>
        </w:rPr>
        <w:t>oświadczam</w:t>
      </w:r>
      <w:proofErr w:type="spellEnd"/>
      <w:r w:rsidR="00F42824" w:rsidRPr="00A62624">
        <w:rPr>
          <w:rFonts w:eastAsia="SimSun" w:cs="Calibri"/>
          <w:kern w:val="2"/>
          <w:sz w:val="20"/>
          <w:szCs w:val="20"/>
          <w:lang w:val="en-US" w:eastAsia="zh-CN" w:bidi="hi-IN"/>
        </w:rPr>
        <w:t xml:space="preserve">, co </w:t>
      </w:r>
      <w:proofErr w:type="spellStart"/>
      <w:r w:rsidR="00F42824" w:rsidRPr="00A62624">
        <w:rPr>
          <w:rFonts w:eastAsia="SimSun" w:cs="Calibri"/>
          <w:kern w:val="2"/>
          <w:sz w:val="20"/>
          <w:szCs w:val="20"/>
          <w:lang w:val="en-US" w:eastAsia="zh-CN" w:bidi="hi-IN"/>
        </w:rPr>
        <w:t>następuje</w:t>
      </w:r>
      <w:proofErr w:type="spellEnd"/>
      <w:r w:rsidR="00F42824" w:rsidRPr="00A62624">
        <w:rPr>
          <w:rFonts w:eastAsia="SimSun" w:cs="Calibri"/>
          <w:kern w:val="2"/>
          <w:sz w:val="20"/>
          <w:szCs w:val="20"/>
          <w:lang w:val="en-US" w:eastAsia="zh-CN" w:bidi="hi-IN"/>
        </w:rPr>
        <w:t>:</w:t>
      </w:r>
    </w:p>
    <w:p w:rsidR="009E7967" w:rsidRPr="00A62624" w:rsidRDefault="009E7967">
      <w:pPr>
        <w:suppressAutoHyphens/>
        <w:spacing w:after="0" w:line="240" w:lineRule="auto"/>
        <w:jc w:val="both"/>
        <w:rPr>
          <w:rFonts w:eastAsia="SimSun" w:cs="Calibri"/>
          <w:kern w:val="2"/>
          <w:sz w:val="20"/>
          <w:szCs w:val="20"/>
          <w:lang w:val="en-US" w:eastAsia="zh-CN" w:bidi="hi-IN"/>
        </w:rPr>
      </w:pPr>
    </w:p>
    <w:p w:rsidR="00D2151E" w:rsidRPr="005D5086" w:rsidRDefault="00D2151E" w:rsidP="00D2151E">
      <w:pPr>
        <w:suppressAutoHyphens/>
        <w:spacing w:after="0" w:line="240" w:lineRule="auto"/>
        <w:jc w:val="both"/>
        <w:rPr>
          <w:rFonts w:eastAsia="SimSun" w:cs="Calibri"/>
          <w:b/>
          <w:kern w:val="2"/>
          <w:sz w:val="20"/>
          <w:szCs w:val="20"/>
          <w:u w:val="single"/>
          <w:lang w:val="en-US" w:eastAsia="zh-CN" w:bidi="hi-IN"/>
        </w:rPr>
      </w:pPr>
      <w:r w:rsidRPr="005D5086">
        <w:rPr>
          <w:rFonts w:eastAsia="SimSun" w:cs="Calibri"/>
          <w:b/>
          <w:kern w:val="2"/>
          <w:sz w:val="20"/>
          <w:szCs w:val="20"/>
          <w:highlight w:val="lightGray"/>
          <w:u w:val="single"/>
          <w:lang w:val="en-US" w:eastAsia="zh-CN" w:bidi="hi-IN"/>
        </w:rPr>
        <w:t>OŚWIADCZENIA DOTYCZĄCE PODSTAW WYKLUCZENIA:</w:t>
      </w:r>
    </w:p>
    <w:p w:rsidR="00D2151E" w:rsidRPr="00A62624" w:rsidRDefault="00D2151E" w:rsidP="00D2151E">
      <w:pPr>
        <w:suppressAutoHyphens/>
        <w:spacing w:after="0" w:line="240" w:lineRule="auto"/>
        <w:jc w:val="both"/>
        <w:rPr>
          <w:rFonts w:eastAsia="SimSun" w:cs="Calibri"/>
          <w:kern w:val="2"/>
          <w:sz w:val="20"/>
          <w:szCs w:val="20"/>
          <w:lang w:val="en-US" w:eastAsia="zh-CN" w:bidi="hi-IN"/>
        </w:rPr>
      </w:pPr>
    </w:p>
    <w:p w:rsidR="00D2151E" w:rsidRPr="00A62624" w:rsidRDefault="00D2151E" w:rsidP="00D2151E">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 xml:space="preserve">1. </w:t>
      </w:r>
      <w:proofErr w:type="spellStart"/>
      <w:r w:rsidRPr="00A62624">
        <w:rPr>
          <w:rFonts w:eastAsia="SimSun" w:cs="Calibri"/>
          <w:kern w:val="2"/>
          <w:sz w:val="20"/>
          <w:szCs w:val="20"/>
          <w:lang w:val="en-US" w:eastAsia="zh-CN" w:bidi="hi-IN"/>
        </w:rPr>
        <w:t>Oświadczam</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że</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nie</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zachodzą</w:t>
      </w:r>
      <w:proofErr w:type="spellEnd"/>
      <w:r w:rsidRPr="00A62624">
        <w:rPr>
          <w:rFonts w:eastAsia="SimSun" w:cs="Calibri"/>
          <w:kern w:val="2"/>
          <w:sz w:val="20"/>
          <w:szCs w:val="20"/>
          <w:lang w:val="en-US" w:eastAsia="zh-CN" w:bidi="hi-IN"/>
        </w:rPr>
        <w:t xml:space="preserve"> w </w:t>
      </w:r>
      <w:proofErr w:type="spellStart"/>
      <w:r w:rsidRPr="00A62624">
        <w:rPr>
          <w:rFonts w:eastAsia="SimSun" w:cs="Calibri"/>
          <w:kern w:val="2"/>
          <w:sz w:val="20"/>
          <w:szCs w:val="20"/>
          <w:lang w:val="en-US" w:eastAsia="zh-CN" w:bidi="hi-IN"/>
        </w:rPr>
        <w:t>stosunku</w:t>
      </w:r>
      <w:proofErr w:type="spellEnd"/>
      <w:r w:rsidRPr="00A62624">
        <w:rPr>
          <w:rFonts w:eastAsia="SimSun" w:cs="Calibri"/>
          <w:kern w:val="2"/>
          <w:sz w:val="20"/>
          <w:szCs w:val="20"/>
          <w:lang w:val="en-US" w:eastAsia="zh-CN" w:bidi="hi-IN"/>
        </w:rPr>
        <w:t xml:space="preserve"> do </w:t>
      </w:r>
      <w:proofErr w:type="spellStart"/>
      <w:r w:rsidRPr="00A62624">
        <w:rPr>
          <w:rFonts w:eastAsia="SimSun" w:cs="Calibri"/>
          <w:kern w:val="2"/>
          <w:sz w:val="20"/>
          <w:szCs w:val="20"/>
          <w:lang w:val="en-US" w:eastAsia="zh-CN" w:bidi="hi-IN"/>
        </w:rPr>
        <w:t>mnie</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przesłanki</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wykluczenia</w:t>
      </w:r>
      <w:proofErr w:type="spellEnd"/>
      <w:r w:rsidRPr="00A62624">
        <w:rPr>
          <w:rFonts w:eastAsia="SimSun" w:cs="Calibri"/>
          <w:kern w:val="2"/>
          <w:sz w:val="20"/>
          <w:szCs w:val="20"/>
          <w:lang w:val="en-US" w:eastAsia="zh-CN" w:bidi="hi-IN"/>
        </w:rPr>
        <w:t xml:space="preserve"> z </w:t>
      </w:r>
      <w:proofErr w:type="spellStart"/>
      <w:r w:rsidRPr="00A62624">
        <w:rPr>
          <w:rFonts w:eastAsia="SimSun" w:cs="Calibri"/>
          <w:kern w:val="2"/>
          <w:sz w:val="20"/>
          <w:szCs w:val="20"/>
          <w:lang w:val="en-US" w:eastAsia="zh-CN" w:bidi="hi-IN"/>
        </w:rPr>
        <w:t>postępowania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podstawie</w:t>
      </w:r>
      <w:proofErr w:type="spellEnd"/>
      <w:r w:rsidRPr="00A62624">
        <w:rPr>
          <w:rFonts w:eastAsia="SimSun" w:cs="Calibri"/>
          <w:kern w:val="2"/>
          <w:sz w:val="20"/>
          <w:szCs w:val="20"/>
          <w:lang w:val="en-US" w:eastAsia="zh-CN" w:bidi="hi-IN"/>
        </w:rPr>
        <w:t xml:space="preserve"> art. 108 </w:t>
      </w:r>
      <w:proofErr w:type="spellStart"/>
      <w:r w:rsidRPr="00A62624">
        <w:rPr>
          <w:rFonts w:eastAsia="SimSun" w:cs="Calibri"/>
          <w:kern w:val="2"/>
          <w:sz w:val="20"/>
          <w:szCs w:val="20"/>
          <w:lang w:val="en-US" w:eastAsia="zh-CN" w:bidi="hi-IN"/>
        </w:rPr>
        <w:t>ust</w:t>
      </w:r>
      <w:proofErr w:type="spellEnd"/>
      <w:r w:rsidRPr="00A62624">
        <w:rPr>
          <w:rFonts w:eastAsia="SimSun" w:cs="Calibri"/>
          <w:kern w:val="2"/>
          <w:sz w:val="20"/>
          <w:szCs w:val="20"/>
          <w:lang w:val="en-US" w:eastAsia="zh-CN" w:bidi="hi-IN"/>
        </w:rPr>
        <w:t xml:space="preserve"> 1 </w:t>
      </w:r>
      <w:proofErr w:type="spellStart"/>
      <w:r w:rsidRPr="00A62624">
        <w:rPr>
          <w:rFonts w:eastAsia="SimSun" w:cs="Calibri"/>
          <w:kern w:val="2"/>
          <w:sz w:val="20"/>
          <w:szCs w:val="20"/>
          <w:lang w:val="en-US" w:eastAsia="zh-CN" w:bidi="hi-IN"/>
        </w:rPr>
        <w:t>ustawy</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Pzp</w:t>
      </w:r>
      <w:proofErr w:type="spellEnd"/>
      <w:r w:rsidRPr="00A62624">
        <w:rPr>
          <w:rFonts w:eastAsia="SimSun" w:cs="Calibri"/>
          <w:kern w:val="2"/>
          <w:sz w:val="20"/>
          <w:szCs w:val="20"/>
          <w:lang w:val="en-US" w:eastAsia="zh-CN" w:bidi="hi-IN"/>
        </w:rPr>
        <w:t>.</w:t>
      </w:r>
    </w:p>
    <w:p w:rsidR="00D2151E" w:rsidRPr="00A62624" w:rsidRDefault="00D2151E" w:rsidP="00D2151E">
      <w:pPr>
        <w:suppressAutoHyphens/>
        <w:spacing w:after="0" w:line="240" w:lineRule="auto"/>
        <w:jc w:val="both"/>
        <w:rPr>
          <w:rFonts w:eastAsia="Calibri" w:cs="Calibri"/>
          <w:i/>
          <w:sz w:val="20"/>
          <w:szCs w:val="20"/>
        </w:rPr>
      </w:pPr>
      <w:r w:rsidRPr="00A62624">
        <w:rPr>
          <w:rFonts w:eastAsia="SimSun" w:cs="Calibri"/>
          <w:kern w:val="2"/>
          <w:sz w:val="20"/>
          <w:szCs w:val="20"/>
          <w:lang w:val="en-US" w:eastAsia="zh-CN" w:bidi="hi-IN"/>
        </w:rPr>
        <w:t xml:space="preserve">2. </w:t>
      </w:r>
      <w:proofErr w:type="spellStart"/>
      <w:r w:rsidRPr="00A62624">
        <w:rPr>
          <w:rFonts w:eastAsia="SimSun" w:cs="Calibri"/>
          <w:kern w:val="2"/>
          <w:sz w:val="20"/>
          <w:szCs w:val="20"/>
          <w:lang w:val="en-US" w:eastAsia="zh-CN" w:bidi="hi-IN"/>
        </w:rPr>
        <w:t>Oświadczam</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że</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nie</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zachodzą</w:t>
      </w:r>
      <w:proofErr w:type="spellEnd"/>
      <w:r w:rsidRPr="00A62624">
        <w:rPr>
          <w:rFonts w:eastAsia="SimSun" w:cs="Calibri"/>
          <w:kern w:val="2"/>
          <w:sz w:val="20"/>
          <w:szCs w:val="20"/>
          <w:lang w:val="en-US" w:eastAsia="zh-CN" w:bidi="hi-IN"/>
        </w:rPr>
        <w:t xml:space="preserve"> w </w:t>
      </w:r>
      <w:proofErr w:type="spellStart"/>
      <w:r w:rsidRPr="00A62624">
        <w:rPr>
          <w:rFonts w:eastAsia="SimSun" w:cs="Calibri"/>
          <w:kern w:val="2"/>
          <w:sz w:val="20"/>
          <w:szCs w:val="20"/>
          <w:lang w:val="en-US" w:eastAsia="zh-CN" w:bidi="hi-IN"/>
        </w:rPr>
        <w:t>stosunku</w:t>
      </w:r>
      <w:proofErr w:type="spellEnd"/>
      <w:r w:rsidRPr="00A62624">
        <w:rPr>
          <w:rFonts w:eastAsia="SimSun" w:cs="Calibri"/>
          <w:kern w:val="2"/>
          <w:sz w:val="20"/>
          <w:szCs w:val="20"/>
          <w:lang w:val="en-US" w:eastAsia="zh-CN" w:bidi="hi-IN"/>
        </w:rPr>
        <w:t xml:space="preserve"> do </w:t>
      </w:r>
      <w:proofErr w:type="spellStart"/>
      <w:r w:rsidRPr="00A62624">
        <w:rPr>
          <w:rFonts w:eastAsia="SimSun" w:cs="Calibri"/>
          <w:kern w:val="2"/>
          <w:sz w:val="20"/>
          <w:szCs w:val="20"/>
          <w:lang w:val="en-US" w:eastAsia="zh-CN" w:bidi="hi-IN"/>
        </w:rPr>
        <w:t>mnie</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przesłanki</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wykluczenia</w:t>
      </w:r>
      <w:proofErr w:type="spellEnd"/>
      <w:r w:rsidRPr="00A62624">
        <w:rPr>
          <w:rFonts w:eastAsia="SimSun" w:cs="Calibri"/>
          <w:kern w:val="2"/>
          <w:sz w:val="20"/>
          <w:szCs w:val="20"/>
          <w:lang w:val="en-US" w:eastAsia="zh-CN" w:bidi="hi-IN"/>
        </w:rPr>
        <w:t xml:space="preserve"> z </w:t>
      </w:r>
      <w:proofErr w:type="spellStart"/>
      <w:r w:rsidRPr="00A62624">
        <w:rPr>
          <w:rFonts w:eastAsia="SimSun" w:cs="Calibri"/>
          <w:kern w:val="2"/>
          <w:sz w:val="20"/>
          <w:szCs w:val="20"/>
          <w:lang w:val="en-US" w:eastAsia="zh-CN" w:bidi="hi-IN"/>
        </w:rPr>
        <w:t>postępowania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podstawie</w:t>
      </w:r>
      <w:proofErr w:type="spellEnd"/>
      <w:r w:rsidRPr="00A62624">
        <w:rPr>
          <w:rFonts w:eastAsia="SimSun" w:cs="Calibri"/>
          <w:kern w:val="2"/>
          <w:sz w:val="20"/>
          <w:szCs w:val="20"/>
          <w:lang w:val="en-US" w:eastAsia="zh-CN" w:bidi="hi-IN"/>
        </w:rPr>
        <w:t xml:space="preserve"> art. 7 </w:t>
      </w:r>
      <w:proofErr w:type="spellStart"/>
      <w:r w:rsidRPr="00A62624">
        <w:rPr>
          <w:rFonts w:eastAsia="SimSun" w:cs="Calibri"/>
          <w:kern w:val="2"/>
          <w:sz w:val="20"/>
          <w:szCs w:val="20"/>
          <w:lang w:val="en-US" w:eastAsia="zh-CN" w:bidi="hi-IN"/>
        </w:rPr>
        <w:t>ust</w:t>
      </w:r>
      <w:proofErr w:type="spellEnd"/>
      <w:r w:rsidRPr="00A62624">
        <w:rPr>
          <w:rFonts w:eastAsia="SimSun" w:cs="Calibri"/>
          <w:kern w:val="2"/>
          <w:sz w:val="20"/>
          <w:szCs w:val="20"/>
          <w:lang w:val="en-US" w:eastAsia="zh-CN" w:bidi="hi-IN"/>
        </w:rPr>
        <w:t xml:space="preserve">. 1 </w:t>
      </w:r>
      <w:proofErr w:type="spellStart"/>
      <w:r w:rsidRPr="00A62624">
        <w:rPr>
          <w:rFonts w:eastAsia="SimSun" w:cs="Calibri"/>
          <w:kern w:val="2"/>
          <w:sz w:val="20"/>
          <w:szCs w:val="20"/>
          <w:lang w:val="en-US" w:eastAsia="zh-CN" w:bidi="hi-IN"/>
        </w:rPr>
        <w:t>ustawy</w:t>
      </w:r>
      <w:proofErr w:type="spellEnd"/>
      <w:r w:rsidRPr="00A62624">
        <w:rPr>
          <w:rFonts w:eastAsia="SimSun" w:cs="Calibri"/>
          <w:kern w:val="2"/>
          <w:sz w:val="20"/>
          <w:szCs w:val="20"/>
          <w:lang w:val="en-US" w:eastAsia="zh-CN" w:bidi="hi-IN"/>
        </w:rPr>
        <w:t xml:space="preserve"> z </w:t>
      </w:r>
      <w:proofErr w:type="spellStart"/>
      <w:r w:rsidRPr="00A62624">
        <w:rPr>
          <w:rFonts w:eastAsia="SimSun" w:cs="Calibri"/>
          <w:kern w:val="2"/>
          <w:sz w:val="20"/>
          <w:szCs w:val="20"/>
          <w:lang w:val="en-US" w:eastAsia="zh-CN" w:bidi="hi-IN"/>
        </w:rPr>
        <w:t>dnia</w:t>
      </w:r>
      <w:proofErr w:type="spellEnd"/>
      <w:r w:rsidRPr="00A62624">
        <w:rPr>
          <w:rFonts w:eastAsia="SimSun" w:cs="Calibri"/>
          <w:kern w:val="2"/>
          <w:sz w:val="20"/>
          <w:szCs w:val="20"/>
          <w:lang w:val="en-US" w:eastAsia="zh-CN" w:bidi="hi-IN"/>
        </w:rPr>
        <w:t xml:space="preserve"> 13 </w:t>
      </w:r>
      <w:proofErr w:type="spellStart"/>
      <w:r w:rsidRPr="00A62624">
        <w:rPr>
          <w:rFonts w:eastAsia="SimSun" w:cs="Calibri"/>
          <w:kern w:val="2"/>
          <w:sz w:val="20"/>
          <w:szCs w:val="20"/>
          <w:lang w:val="en-US" w:eastAsia="zh-CN" w:bidi="hi-IN"/>
        </w:rPr>
        <w:t>kwietnia</w:t>
      </w:r>
      <w:proofErr w:type="spellEnd"/>
      <w:r w:rsidRPr="00A62624">
        <w:rPr>
          <w:rFonts w:eastAsia="SimSun" w:cs="Calibri"/>
          <w:kern w:val="2"/>
          <w:sz w:val="20"/>
          <w:szCs w:val="20"/>
          <w:lang w:val="en-US" w:eastAsia="zh-CN" w:bidi="hi-IN"/>
        </w:rPr>
        <w:t xml:space="preserve"> 2022 r. o </w:t>
      </w:r>
      <w:proofErr w:type="spellStart"/>
      <w:r w:rsidRPr="00A62624">
        <w:rPr>
          <w:rFonts w:eastAsia="SimSun" w:cs="Calibri"/>
          <w:kern w:val="2"/>
          <w:sz w:val="20"/>
          <w:szCs w:val="20"/>
          <w:lang w:val="en-US" w:eastAsia="zh-CN" w:bidi="hi-IN"/>
        </w:rPr>
        <w:t>szczególnych</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rozwiązaniach</w:t>
      </w:r>
      <w:proofErr w:type="spellEnd"/>
      <w:r w:rsidRPr="00A62624">
        <w:rPr>
          <w:rFonts w:eastAsia="SimSun" w:cs="Calibri"/>
          <w:kern w:val="2"/>
          <w:sz w:val="20"/>
          <w:szCs w:val="20"/>
          <w:lang w:val="en-US" w:eastAsia="zh-CN" w:bidi="hi-IN"/>
        </w:rPr>
        <w:t xml:space="preserve"> w </w:t>
      </w:r>
      <w:proofErr w:type="spellStart"/>
      <w:r w:rsidRPr="00A62624">
        <w:rPr>
          <w:rFonts w:eastAsia="SimSun" w:cs="Calibri"/>
          <w:kern w:val="2"/>
          <w:sz w:val="20"/>
          <w:szCs w:val="20"/>
          <w:lang w:val="en-US" w:eastAsia="zh-CN" w:bidi="hi-IN"/>
        </w:rPr>
        <w:t>zakresie</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przeciwdziałania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wspieraniu</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agresji</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Ukrainę</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oraz</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służących</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ochronie</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bezpieczeństwa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narodowego</w:t>
      </w:r>
      <w:proofErr w:type="spellEnd"/>
      <w:r w:rsidRPr="00A62624">
        <w:rPr>
          <w:rFonts w:eastAsia="SimSun" w:cs="Calibri"/>
          <w:kern w:val="2"/>
          <w:sz w:val="20"/>
          <w:szCs w:val="20"/>
          <w:lang w:val="en-US" w:eastAsia="zh-CN" w:bidi="hi-IN"/>
        </w:rPr>
        <w:t xml:space="preserve"> (Dz. U. </w:t>
      </w:r>
      <w:proofErr w:type="spellStart"/>
      <w:r w:rsidRPr="00A62624">
        <w:rPr>
          <w:rFonts w:eastAsia="SimSun" w:cs="Calibri"/>
          <w:kern w:val="2"/>
          <w:sz w:val="20"/>
          <w:szCs w:val="20"/>
          <w:lang w:val="en-US" w:eastAsia="zh-CN" w:bidi="hi-IN"/>
        </w:rPr>
        <w:t>poz</w:t>
      </w:r>
      <w:proofErr w:type="spellEnd"/>
      <w:r w:rsidRPr="00A62624">
        <w:rPr>
          <w:rFonts w:eastAsia="SimSun" w:cs="Calibri"/>
          <w:kern w:val="2"/>
          <w:sz w:val="20"/>
          <w:szCs w:val="20"/>
          <w:lang w:val="en-US" w:eastAsia="zh-CN" w:bidi="hi-IN"/>
        </w:rPr>
        <w:t>. 835)</w:t>
      </w:r>
      <w:r w:rsidRPr="00A62624">
        <w:rPr>
          <w:rFonts w:eastAsia="SimSun" w:cs="Calibri"/>
          <w:kern w:val="2"/>
          <w:sz w:val="20"/>
          <w:szCs w:val="20"/>
          <w:vertAlign w:val="superscript"/>
          <w:lang w:val="en-US" w:eastAsia="zh-CN" w:bidi="hi-IN"/>
        </w:rPr>
        <w:t>1</w:t>
      </w:r>
      <w:r w:rsidRPr="00A62624">
        <w:rPr>
          <w:rFonts w:eastAsia="SimSun" w:cs="Calibri"/>
          <w:b/>
          <w:i/>
          <w:kern w:val="2"/>
          <w:sz w:val="20"/>
          <w:szCs w:val="20"/>
          <w:lang w:val="en-US" w:eastAsia="zh-CN" w:bidi="hi-IN"/>
        </w:rPr>
        <w:t xml:space="preserve"> </w:t>
      </w:r>
      <w:r w:rsidR="00C632BA" w:rsidRPr="00A62624">
        <w:rPr>
          <w:rFonts w:eastAsia="Calibri" w:cs="Calibri"/>
          <w:i/>
          <w:sz w:val="20"/>
          <w:szCs w:val="20"/>
        </w:rPr>
        <w:t>(wskazać podmiot i określić odpowiedni zakres dla wskazanego podmiotu)</w:t>
      </w:r>
    </w:p>
    <w:p w:rsidR="00D2151E" w:rsidRPr="00A62624" w:rsidRDefault="00D2151E">
      <w:pPr>
        <w:spacing w:after="0" w:line="240" w:lineRule="auto"/>
        <w:rPr>
          <w:rFonts w:eastAsia="Calibri" w:cs="Calibri"/>
          <w:i/>
          <w:sz w:val="20"/>
          <w:szCs w:val="20"/>
        </w:rPr>
      </w:pPr>
    </w:p>
    <w:p w:rsidR="00D34C63" w:rsidRPr="005D5086" w:rsidRDefault="00D34C63" w:rsidP="00D34C63">
      <w:pPr>
        <w:spacing w:after="0" w:line="240" w:lineRule="auto"/>
        <w:jc w:val="both"/>
        <w:rPr>
          <w:rFonts w:cs="Calibri"/>
          <w:sz w:val="16"/>
          <w:szCs w:val="16"/>
        </w:rPr>
      </w:pPr>
      <w:r w:rsidRPr="005D5086">
        <w:rPr>
          <w:rFonts w:cs="Calibri"/>
          <w:sz w:val="16"/>
          <w:szCs w:val="16"/>
          <w:vertAlign w:val="superscript"/>
        </w:rPr>
        <w:t>1</w:t>
      </w:r>
      <w:r w:rsidRPr="005D5086">
        <w:rPr>
          <w:rFonts w:cs="Calibri"/>
          <w:sz w:val="16"/>
          <w:szCs w:val="16"/>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5D5086">
        <w:rPr>
          <w:rFonts w:cs="Calibri"/>
          <w:sz w:val="16"/>
          <w:szCs w:val="16"/>
        </w:rPr>
        <w:t>Pzp</w:t>
      </w:r>
      <w:proofErr w:type="spellEnd"/>
      <w:r w:rsidRPr="005D5086">
        <w:rPr>
          <w:rFonts w:cs="Calibri"/>
          <w:sz w:val="16"/>
          <w:szCs w:val="16"/>
        </w:rPr>
        <w:t xml:space="preserve"> wyklucza się: </w:t>
      </w:r>
    </w:p>
    <w:p w:rsidR="00D34C63" w:rsidRPr="005D5086" w:rsidRDefault="00D34C63" w:rsidP="00D34C63">
      <w:pPr>
        <w:spacing w:after="0" w:line="240" w:lineRule="auto"/>
        <w:jc w:val="both"/>
        <w:rPr>
          <w:rFonts w:cs="Calibri"/>
          <w:sz w:val="16"/>
          <w:szCs w:val="16"/>
        </w:rPr>
      </w:pPr>
      <w:r w:rsidRPr="005D5086">
        <w:rPr>
          <w:rFonts w:cs="Calibri"/>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D34C63" w:rsidRPr="005D5086" w:rsidRDefault="00D34C63" w:rsidP="00D34C63">
      <w:pPr>
        <w:spacing w:after="0" w:line="240" w:lineRule="auto"/>
        <w:jc w:val="both"/>
        <w:rPr>
          <w:rFonts w:cs="Calibri"/>
          <w:sz w:val="16"/>
          <w:szCs w:val="16"/>
        </w:rPr>
      </w:pPr>
      <w:r w:rsidRPr="005D5086">
        <w:rPr>
          <w:rFonts w:cs="Calibri"/>
          <w:sz w:val="16"/>
          <w:szCs w:val="16"/>
        </w:rPr>
        <w:t>2) wykonawcę oraz uczestnika konkursu, którego beneficjentem rzeczywistym w rozumieniu ustawy z dnia 1 marca 2018 r. o przeciwdziałaniu praniu pieniędzy oraz finansowaniu terroryzmu (Dz. U. z 202</w:t>
      </w:r>
      <w:r>
        <w:rPr>
          <w:rFonts w:cs="Calibri"/>
          <w:sz w:val="16"/>
          <w:szCs w:val="16"/>
        </w:rPr>
        <w:t>3</w:t>
      </w:r>
      <w:r w:rsidRPr="005D5086">
        <w:rPr>
          <w:rFonts w:cs="Calibri"/>
          <w:sz w:val="16"/>
          <w:szCs w:val="16"/>
        </w:rPr>
        <w:t xml:space="preserve"> r. poz.</w:t>
      </w:r>
      <w:r>
        <w:rPr>
          <w:rFonts w:cs="Calibri"/>
          <w:sz w:val="16"/>
          <w:szCs w:val="16"/>
        </w:rPr>
        <w:t>1124</w:t>
      </w:r>
      <w:r w:rsidRPr="005D5086">
        <w:rPr>
          <w:rFonts w:cs="Calibri"/>
          <w:sz w:val="16"/>
          <w:szCs w:val="16"/>
        </w:rPr>
        <w:t xml:space="preserve"> i (Dz. U. z 202</w:t>
      </w:r>
      <w:r>
        <w:rPr>
          <w:rFonts w:cs="Calibri"/>
          <w:sz w:val="16"/>
          <w:szCs w:val="16"/>
        </w:rPr>
        <w:t>2 poz.</w:t>
      </w:r>
      <w:r w:rsidRPr="005D5086">
        <w:rPr>
          <w:rFonts w:cs="Calibri"/>
          <w:sz w:val="16"/>
          <w:szCs w:val="16"/>
        </w:rPr>
        <w:t xml:space="preserve">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D2151E" w:rsidRDefault="00D34C63" w:rsidP="00D34C63">
      <w:pPr>
        <w:spacing w:after="0" w:line="240" w:lineRule="auto"/>
        <w:rPr>
          <w:rFonts w:cs="Calibri"/>
          <w:sz w:val="16"/>
          <w:szCs w:val="16"/>
        </w:rPr>
      </w:pPr>
      <w:r w:rsidRPr="005D5086">
        <w:rPr>
          <w:rFonts w:cs="Calibri"/>
          <w:sz w:val="16"/>
          <w:szCs w:val="16"/>
        </w:rPr>
        <w:t xml:space="preserve">3) wykonawcę oraz uczestnika konkursu, którego jednostką dominującą w rozumieniu art. 3 ust. 1 pkt 37 ustawy z dnia 29 września 1994 r. o rachunkowości (Dz. U. z 2021 r. </w:t>
      </w:r>
      <w:r>
        <w:rPr>
          <w:rFonts w:cs="Calibri"/>
          <w:sz w:val="16"/>
          <w:szCs w:val="16"/>
        </w:rPr>
        <w:t>poz.</w:t>
      </w:r>
      <w:r w:rsidRPr="005D5086">
        <w:rPr>
          <w:rFonts w:cs="Calibri"/>
          <w:sz w:val="16"/>
          <w:szCs w:val="16"/>
        </w:rPr>
        <w:t xml:space="preserve"> 2105 i 2106</w:t>
      </w:r>
      <w:r>
        <w:rPr>
          <w:rFonts w:cs="Calibri"/>
          <w:sz w:val="16"/>
          <w:szCs w:val="16"/>
        </w:rPr>
        <w:t>, Dz.U. 2023 poz. 120</w:t>
      </w:r>
      <w:r w:rsidRPr="005D5086">
        <w:rPr>
          <w:rFonts w:cs="Calibri"/>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D34C63" w:rsidRDefault="00D34C63" w:rsidP="00D34C63">
      <w:pPr>
        <w:spacing w:after="0" w:line="240" w:lineRule="auto"/>
        <w:rPr>
          <w:rFonts w:cs="Calibri"/>
          <w:sz w:val="16"/>
          <w:szCs w:val="16"/>
        </w:rPr>
      </w:pPr>
    </w:p>
    <w:p w:rsidR="00D34C63" w:rsidRDefault="00D34C63" w:rsidP="00D34C63">
      <w:pPr>
        <w:spacing w:after="0" w:line="240" w:lineRule="auto"/>
        <w:rPr>
          <w:rFonts w:cs="Calibri"/>
          <w:sz w:val="16"/>
          <w:szCs w:val="16"/>
        </w:rPr>
      </w:pPr>
    </w:p>
    <w:p w:rsidR="00D34C63" w:rsidRPr="00A62624" w:rsidRDefault="00D34C63" w:rsidP="00D34C63">
      <w:pPr>
        <w:spacing w:after="0" w:line="240" w:lineRule="auto"/>
        <w:rPr>
          <w:rFonts w:eastAsia="Calibri" w:cs="Calibri"/>
          <w:i/>
          <w:sz w:val="20"/>
          <w:szCs w:val="20"/>
        </w:rPr>
      </w:pPr>
    </w:p>
    <w:p w:rsidR="00C632BA" w:rsidRPr="00A62624" w:rsidRDefault="00C632BA" w:rsidP="00D2151E">
      <w:pPr>
        <w:suppressAutoHyphens/>
        <w:spacing w:after="0" w:line="240" w:lineRule="auto"/>
        <w:jc w:val="both"/>
        <w:rPr>
          <w:rFonts w:eastAsia="Calibri" w:cs="Calibri"/>
          <w:sz w:val="20"/>
          <w:szCs w:val="20"/>
        </w:rPr>
      </w:pPr>
    </w:p>
    <w:p w:rsidR="00D2151E" w:rsidRPr="005D5086" w:rsidRDefault="00D2151E" w:rsidP="00D2151E">
      <w:pPr>
        <w:spacing w:after="0" w:line="240" w:lineRule="auto"/>
        <w:rPr>
          <w:rFonts w:eastAsia="SimSun" w:cs="Calibri"/>
          <w:b/>
          <w:bCs/>
          <w:kern w:val="2"/>
          <w:sz w:val="20"/>
          <w:szCs w:val="20"/>
          <w:u w:val="single"/>
          <w:lang w:val="en-US" w:eastAsia="zh-CN" w:bidi="hi-IN"/>
        </w:rPr>
      </w:pPr>
      <w:r w:rsidRPr="005D5086">
        <w:rPr>
          <w:rFonts w:eastAsia="SimSun" w:cs="Calibri"/>
          <w:b/>
          <w:bCs/>
          <w:kern w:val="2"/>
          <w:sz w:val="20"/>
          <w:szCs w:val="20"/>
          <w:highlight w:val="lightGray"/>
          <w:u w:val="single"/>
          <w:lang w:val="en-US" w:eastAsia="zh-CN" w:bidi="hi-IN"/>
        </w:rPr>
        <w:lastRenderedPageBreak/>
        <w:t>OŚWIADCZENIE DOTYCZĄCE WARUNKÓW UDZIAŁU W POSTĘPOWANIU:</w:t>
      </w:r>
    </w:p>
    <w:p w:rsidR="00D2151E" w:rsidRPr="00A62624" w:rsidRDefault="00D2151E" w:rsidP="00D2151E">
      <w:pPr>
        <w:spacing w:after="0" w:line="240" w:lineRule="auto"/>
        <w:rPr>
          <w:rFonts w:eastAsia="SimSun" w:cs="Calibri"/>
          <w:bCs/>
          <w:kern w:val="2"/>
          <w:sz w:val="20"/>
          <w:szCs w:val="20"/>
          <w:lang w:val="en-US" w:eastAsia="zh-CN" w:bidi="hi-IN"/>
        </w:rPr>
      </w:pPr>
    </w:p>
    <w:p w:rsidR="005B7C5D" w:rsidRPr="00A62624" w:rsidRDefault="00D2151E" w:rsidP="005B7C5D">
      <w:pPr>
        <w:spacing w:after="0" w:line="360" w:lineRule="auto"/>
        <w:rPr>
          <w:rFonts w:eastAsia="SimSun" w:cs="Calibri"/>
          <w:bCs/>
          <w:kern w:val="2"/>
          <w:sz w:val="20"/>
          <w:szCs w:val="20"/>
          <w:lang w:val="en-US" w:eastAsia="zh-CN" w:bidi="hi-IN"/>
        </w:rPr>
      </w:pPr>
      <w:proofErr w:type="spellStart"/>
      <w:r w:rsidRPr="00A62624">
        <w:rPr>
          <w:rFonts w:eastAsia="SimSun" w:cs="Calibri"/>
          <w:bCs/>
          <w:kern w:val="2"/>
          <w:sz w:val="20"/>
          <w:szCs w:val="20"/>
          <w:lang w:val="en-US" w:eastAsia="zh-CN" w:bidi="hi-IN"/>
        </w:rPr>
        <w:t>Oświadczam</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że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spełniam</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warunki</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udziału</w:t>
      </w:r>
      <w:proofErr w:type="spellEnd"/>
      <w:r w:rsidRPr="00A62624">
        <w:rPr>
          <w:rFonts w:eastAsia="SimSun" w:cs="Calibri"/>
          <w:bCs/>
          <w:kern w:val="2"/>
          <w:sz w:val="20"/>
          <w:szCs w:val="20"/>
          <w:lang w:val="en-US" w:eastAsia="zh-CN" w:bidi="hi-IN"/>
        </w:rPr>
        <w:t xml:space="preserve"> w </w:t>
      </w:r>
      <w:proofErr w:type="spellStart"/>
      <w:r w:rsidRPr="00A62624">
        <w:rPr>
          <w:rFonts w:eastAsia="SimSun" w:cs="Calibri"/>
          <w:bCs/>
          <w:kern w:val="2"/>
          <w:sz w:val="20"/>
          <w:szCs w:val="20"/>
          <w:lang w:val="en-US" w:eastAsia="zh-CN" w:bidi="hi-IN"/>
        </w:rPr>
        <w:t>postępowaniu</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określone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przez</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zamawiającego</w:t>
      </w:r>
      <w:proofErr w:type="spellEnd"/>
      <w:r w:rsidRPr="00A62624">
        <w:rPr>
          <w:rFonts w:eastAsia="SimSun" w:cs="Calibri"/>
          <w:bCs/>
          <w:kern w:val="2"/>
          <w:sz w:val="20"/>
          <w:szCs w:val="20"/>
          <w:lang w:val="en-US" w:eastAsia="zh-CN" w:bidi="hi-IN"/>
        </w:rPr>
        <w:t xml:space="preserve"> w</w:t>
      </w:r>
      <w:r w:rsidR="00A2358B" w:rsidRPr="00A62624">
        <w:rPr>
          <w:rFonts w:eastAsia="SimSun" w:cs="Calibri"/>
          <w:bCs/>
          <w:kern w:val="2"/>
          <w:sz w:val="20"/>
          <w:szCs w:val="20"/>
          <w:lang w:val="en-US" w:eastAsia="zh-CN" w:bidi="hi-IN"/>
        </w:rPr>
        <w:t xml:space="preserve"> </w:t>
      </w:r>
      <w:proofErr w:type="spellStart"/>
      <w:r w:rsidR="00A2358B" w:rsidRPr="00A62624">
        <w:rPr>
          <w:rFonts w:eastAsia="SimSun" w:cs="Calibri"/>
          <w:bCs/>
          <w:kern w:val="2"/>
          <w:sz w:val="20"/>
          <w:szCs w:val="20"/>
          <w:lang w:val="en-US" w:eastAsia="zh-CN" w:bidi="hi-IN"/>
        </w:rPr>
        <w:t>Specyfikacji</w:t>
      </w:r>
      <w:proofErr w:type="spellEnd"/>
      <w:r w:rsidR="00A2358B" w:rsidRPr="00A62624">
        <w:rPr>
          <w:rFonts w:eastAsia="SimSun" w:cs="Calibri"/>
          <w:bCs/>
          <w:kern w:val="2"/>
          <w:sz w:val="20"/>
          <w:szCs w:val="20"/>
          <w:lang w:val="en-US" w:eastAsia="zh-CN" w:bidi="hi-IN"/>
        </w:rPr>
        <w:t xml:space="preserve"> </w:t>
      </w:r>
      <w:proofErr w:type="spellStart"/>
      <w:r w:rsidR="00A2358B" w:rsidRPr="00A62624">
        <w:rPr>
          <w:rFonts w:eastAsia="SimSun" w:cs="Calibri"/>
          <w:bCs/>
          <w:kern w:val="2"/>
          <w:sz w:val="20"/>
          <w:szCs w:val="20"/>
          <w:lang w:val="en-US" w:eastAsia="zh-CN" w:bidi="hi-IN"/>
        </w:rPr>
        <w:t>Warunków</w:t>
      </w:r>
      <w:proofErr w:type="spellEnd"/>
      <w:r w:rsidR="00A2358B" w:rsidRPr="00A62624">
        <w:rPr>
          <w:rFonts w:eastAsia="SimSun" w:cs="Calibri"/>
          <w:bCs/>
          <w:kern w:val="2"/>
          <w:sz w:val="20"/>
          <w:szCs w:val="20"/>
          <w:lang w:val="en-US" w:eastAsia="zh-CN" w:bidi="hi-IN"/>
        </w:rPr>
        <w:t xml:space="preserve"> </w:t>
      </w:r>
      <w:proofErr w:type="spellStart"/>
      <w:r w:rsidR="00A2358B" w:rsidRPr="00A62624">
        <w:rPr>
          <w:rFonts w:eastAsia="SimSun" w:cs="Calibri"/>
          <w:bCs/>
          <w:kern w:val="2"/>
          <w:sz w:val="20"/>
          <w:szCs w:val="20"/>
          <w:lang w:val="en-US" w:eastAsia="zh-CN" w:bidi="hi-IN"/>
        </w:rPr>
        <w:t>Zamówienia</w:t>
      </w:r>
      <w:proofErr w:type="spellEnd"/>
    </w:p>
    <w:p w:rsidR="005B7C5D" w:rsidRDefault="00D2151E" w:rsidP="00D2151E">
      <w:pPr>
        <w:spacing w:after="0" w:line="240" w:lineRule="auto"/>
        <w:rPr>
          <w:rFonts w:eastAsia="SimSun" w:cs="Calibri"/>
          <w:bCs/>
          <w:kern w:val="2"/>
          <w:sz w:val="16"/>
          <w:szCs w:val="16"/>
          <w:lang w:val="en-US" w:eastAsia="zh-CN" w:bidi="hi-IN"/>
        </w:rPr>
      </w:pPr>
      <w:r w:rsidRPr="005D5086">
        <w:rPr>
          <w:rFonts w:eastAsia="SimSun" w:cs="Calibri"/>
          <w:bCs/>
          <w:kern w:val="2"/>
          <w:sz w:val="16"/>
          <w:szCs w:val="16"/>
          <w:lang w:val="en-US" w:eastAsia="zh-CN" w:bidi="hi-IN"/>
        </w:rPr>
        <w:t>(</w:t>
      </w:r>
      <w:proofErr w:type="spellStart"/>
      <w:r w:rsidRPr="005D5086">
        <w:rPr>
          <w:rFonts w:eastAsia="SimSun" w:cs="Calibri"/>
          <w:bCs/>
          <w:kern w:val="2"/>
          <w:sz w:val="16"/>
          <w:szCs w:val="16"/>
          <w:lang w:val="en-US" w:eastAsia="zh-CN" w:bidi="hi-IN"/>
        </w:rPr>
        <w:t>wskazać</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dokument</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i</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właściwą</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jednostkę</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redakcyjną</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dokumentu</w:t>
      </w:r>
      <w:proofErr w:type="spellEnd"/>
      <w:r w:rsidRPr="005D5086">
        <w:rPr>
          <w:rFonts w:eastAsia="SimSun" w:cs="Calibri"/>
          <w:bCs/>
          <w:kern w:val="2"/>
          <w:sz w:val="16"/>
          <w:szCs w:val="16"/>
          <w:lang w:val="en-US" w:eastAsia="zh-CN" w:bidi="hi-IN"/>
        </w:rPr>
        <w:t xml:space="preserve">, w </w:t>
      </w:r>
      <w:proofErr w:type="spellStart"/>
      <w:r w:rsidRPr="005D5086">
        <w:rPr>
          <w:rFonts w:eastAsia="SimSun" w:cs="Calibri"/>
          <w:bCs/>
          <w:kern w:val="2"/>
          <w:sz w:val="16"/>
          <w:szCs w:val="16"/>
          <w:lang w:val="en-US" w:eastAsia="zh-CN" w:bidi="hi-IN"/>
        </w:rPr>
        <w:t>której</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określono</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warunki</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udziału</w:t>
      </w:r>
      <w:proofErr w:type="spellEnd"/>
      <w:r w:rsidRPr="005D5086">
        <w:rPr>
          <w:rFonts w:eastAsia="SimSun" w:cs="Calibri"/>
          <w:bCs/>
          <w:kern w:val="2"/>
          <w:sz w:val="16"/>
          <w:szCs w:val="16"/>
          <w:lang w:val="en-US" w:eastAsia="zh-CN" w:bidi="hi-IN"/>
        </w:rPr>
        <w:t xml:space="preserve"> w </w:t>
      </w:r>
      <w:proofErr w:type="spellStart"/>
      <w:r w:rsidRPr="005D5086">
        <w:rPr>
          <w:rFonts w:eastAsia="SimSun" w:cs="Calibri"/>
          <w:bCs/>
          <w:kern w:val="2"/>
          <w:sz w:val="16"/>
          <w:szCs w:val="16"/>
          <w:lang w:val="en-US" w:eastAsia="zh-CN" w:bidi="hi-IN"/>
        </w:rPr>
        <w:t>postępowaniu</w:t>
      </w:r>
      <w:proofErr w:type="spellEnd"/>
      <w:r w:rsidRPr="005D5086">
        <w:rPr>
          <w:rFonts w:eastAsia="SimSun" w:cs="Calibri"/>
          <w:bCs/>
          <w:kern w:val="2"/>
          <w:sz w:val="16"/>
          <w:szCs w:val="16"/>
          <w:lang w:val="en-US" w:eastAsia="zh-CN" w:bidi="hi-IN"/>
        </w:rPr>
        <w:t>)</w:t>
      </w:r>
    </w:p>
    <w:p w:rsidR="005D5086" w:rsidRPr="005D5086" w:rsidRDefault="005D5086" w:rsidP="00D2151E">
      <w:pPr>
        <w:spacing w:after="0" w:line="240" w:lineRule="auto"/>
        <w:rPr>
          <w:rFonts w:eastAsia="SimSun" w:cs="Calibri"/>
          <w:bCs/>
          <w:kern w:val="2"/>
          <w:sz w:val="16"/>
          <w:szCs w:val="16"/>
          <w:lang w:val="en-US" w:eastAsia="zh-CN" w:bidi="hi-IN"/>
        </w:rPr>
      </w:pPr>
    </w:p>
    <w:p w:rsidR="00D2151E" w:rsidRPr="00A62624" w:rsidRDefault="00D2151E" w:rsidP="00D2151E">
      <w:pPr>
        <w:spacing w:after="0" w:line="240" w:lineRule="auto"/>
        <w:rPr>
          <w:rFonts w:eastAsia="SimSun" w:cs="Calibri"/>
          <w:bCs/>
          <w:kern w:val="2"/>
          <w:sz w:val="20"/>
          <w:szCs w:val="20"/>
          <w:lang w:val="en-US" w:eastAsia="zh-CN" w:bidi="hi-IN"/>
        </w:rPr>
      </w:pPr>
      <w:r w:rsidRPr="00A62624">
        <w:rPr>
          <w:rFonts w:eastAsia="SimSun" w:cs="Calibri"/>
          <w:bCs/>
          <w:kern w:val="2"/>
          <w:sz w:val="20"/>
          <w:szCs w:val="20"/>
          <w:lang w:val="en-US" w:eastAsia="zh-CN" w:bidi="hi-IN"/>
        </w:rPr>
        <w:t xml:space="preserve">w </w:t>
      </w:r>
      <w:proofErr w:type="spellStart"/>
      <w:r w:rsidRPr="00A62624">
        <w:rPr>
          <w:rFonts w:eastAsia="SimSun" w:cs="Calibri"/>
          <w:bCs/>
          <w:kern w:val="2"/>
          <w:sz w:val="20"/>
          <w:szCs w:val="20"/>
          <w:lang w:val="en-US" w:eastAsia="zh-CN" w:bidi="hi-IN"/>
        </w:rPr>
        <w:t>następującym</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zakresie</w:t>
      </w:r>
      <w:proofErr w:type="spellEnd"/>
      <w:r w:rsidRPr="00A62624">
        <w:rPr>
          <w:rFonts w:eastAsia="SimSun" w:cs="Calibri"/>
          <w:bCs/>
          <w:kern w:val="2"/>
          <w:sz w:val="20"/>
          <w:szCs w:val="20"/>
          <w:lang w:val="en-US" w:eastAsia="zh-CN" w:bidi="hi-IN"/>
        </w:rPr>
        <w:t>: …………………………………………………………………………………</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Pr="00A62624" w:rsidRDefault="00D2151E" w:rsidP="00D2151E">
      <w:pPr>
        <w:spacing w:after="0" w:line="240" w:lineRule="auto"/>
        <w:rPr>
          <w:rFonts w:eastAsia="SimSun" w:cs="Calibri"/>
          <w:bCs/>
          <w:kern w:val="2"/>
          <w:sz w:val="20"/>
          <w:szCs w:val="20"/>
          <w:lang w:val="en-US" w:eastAsia="zh-CN" w:bidi="hi-IN"/>
        </w:rPr>
      </w:pPr>
      <w:r w:rsidRPr="00A62624">
        <w:rPr>
          <w:rFonts w:eastAsia="SimSun" w:cs="Calibri"/>
          <w:bCs/>
          <w:kern w:val="2"/>
          <w:sz w:val="20"/>
          <w:szCs w:val="20"/>
          <w:lang w:val="en-US" w:eastAsia="zh-CN" w:bidi="hi-IN"/>
        </w:rPr>
        <w:t>……..…………………………………………………..………………………………………….................</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Pr="005D5086" w:rsidRDefault="00D2151E" w:rsidP="00D2151E">
      <w:pPr>
        <w:spacing w:after="0" w:line="240" w:lineRule="auto"/>
        <w:rPr>
          <w:rFonts w:eastAsia="SimSun" w:cs="Calibri"/>
          <w:b/>
          <w:bCs/>
          <w:kern w:val="2"/>
          <w:sz w:val="20"/>
          <w:szCs w:val="20"/>
          <w:u w:val="single"/>
          <w:lang w:val="en-US" w:eastAsia="zh-CN" w:bidi="hi-IN"/>
        </w:rPr>
      </w:pPr>
      <w:r w:rsidRPr="005D5086">
        <w:rPr>
          <w:rFonts w:eastAsia="SimSun" w:cs="Calibri"/>
          <w:b/>
          <w:bCs/>
          <w:kern w:val="2"/>
          <w:sz w:val="20"/>
          <w:szCs w:val="20"/>
          <w:highlight w:val="lightGray"/>
          <w:u w:val="single"/>
          <w:lang w:val="en-US" w:eastAsia="zh-CN" w:bidi="hi-IN"/>
        </w:rPr>
        <w:t>OŚWIADCZENIE DOTYCZĄCE PODANYCH INFORMACJI:</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Pr="00A62624" w:rsidRDefault="00D2151E" w:rsidP="00D2151E">
      <w:pPr>
        <w:spacing w:after="0" w:line="240" w:lineRule="auto"/>
        <w:rPr>
          <w:rFonts w:eastAsia="SimSun" w:cs="Calibri"/>
          <w:bCs/>
          <w:kern w:val="2"/>
          <w:sz w:val="20"/>
          <w:szCs w:val="20"/>
          <w:lang w:val="en-US" w:eastAsia="zh-CN" w:bidi="hi-IN"/>
        </w:rPr>
      </w:pPr>
      <w:proofErr w:type="spellStart"/>
      <w:r w:rsidRPr="00A62624">
        <w:rPr>
          <w:rFonts w:eastAsia="SimSun" w:cs="Calibri"/>
          <w:bCs/>
          <w:kern w:val="2"/>
          <w:sz w:val="20"/>
          <w:szCs w:val="20"/>
          <w:lang w:val="en-US" w:eastAsia="zh-CN" w:bidi="hi-IN"/>
        </w:rPr>
        <w:t>Oświadczam</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że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wszystkie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informacje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podane</w:t>
      </w:r>
      <w:proofErr w:type="spellEnd"/>
      <w:r w:rsidRPr="00A62624">
        <w:rPr>
          <w:rFonts w:eastAsia="SimSun" w:cs="Calibri"/>
          <w:bCs/>
          <w:kern w:val="2"/>
          <w:sz w:val="20"/>
          <w:szCs w:val="20"/>
          <w:lang w:val="en-US" w:eastAsia="zh-CN" w:bidi="hi-IN"/>
        </w:rPr>
        <w:t xml:space="preserve"> w </w:t>
      </w:r>
      <w:proofErr w:type="spellStart"/>
      <w:r w:rsidRPr="00A62624">
        <w:rPr>
          <w:rFonts w:eastAsia="SimSun" w:cs="Calibri"/>
          <w:bCs/>
          <w:kern w:val="2"/>
          <w:sz w:val="20"/>
          <w:szCs w:val="20"/>
          <w:lang w:val="en-US" w:eastAsia="zh-CN" w:bidi="hi-IN"/>
        </w:rPr>
        <w:t>powyższych</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oświadczeniach</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są</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aktualne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i</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zgodne</w:t>
      </w:r>
      <w:proofErr w:type="spellEnd"/>
      <w:r w:rsidRPr="00A62624">
        <w:rPr>
          <w:rFonts w:eastAsia="SimSun" w:cs="Calibri"/>
          <w:bCs/>
          <w:kern w:val="2"/>
          <w:sz w:val="20"/>
          <w:szCs w:val="20"/>
          <w:lang w:val="en-US" w:eastAsia="zh-CN" w:bidi="hi-IN"/>
        </w:rPr>
        <w:t xml:space="preserve"> z </w:t>
      </w:r>
      <w:proofErr w:type="spellStart"/>
      <w:r w:rsidRPr="00A62624">
        <w:rPr>
          <w:rFonts w:eastAsia="SimSun" w:cs="Calibri"/>
          <w:bCs/>
          <w:kern w:val="2"/>
          <w:sz w:val="20"/>
          <w:szCs w:val="20"/>
          <w:lang w:val="en-US" w:eastAsia="zh-CN" w:bidi="hi-IN"/>
        </w:rPr>
        <w:t>prawdą</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oraz</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zostały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przedstawione</w:t>
      </w:r>
      <w:proofErr w:type="spellEnd"/>
      <w:r w:rsidRPr="00A62624">
        <w:rPr>
          <w:rFonts w:eastAsia="SimSun" w:cs="Calibri"/>
          <w:bCs/>
          <w:kern w:val="2"/>
          <w:sz w:val="20"/>
          <w:szCs w:val="20"/>
          <w:lang w:val="en-US" w:eastAsia="zh-CN" w:bidi="hi-IN"/>
        </w:rPr>
        <w:t xml:space="preserve"> z </w:t>
      </w:r>
      <w:proofErr w:type="spellStart"/>
      <w:r w:rsidRPr="00A62624">
        <w:rPr>
          <w:rFonts w:eastAsia="SimSun" w:cs="Calibri"/>
          <w:bCs/>
          <w:kern w:val="2"/>
          <w:sz w:val="20"/>
          <w:szCs w:val="20"/>
          <w:lang w:val="en-US" w:eastAsia="zh-CN" w:bidi="hi-IN"/>
        </w:rPr>
        <w:t>pełną</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świadomością</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konsekwencji</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wprowadzenia</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zamawiającego</w:t>
      </w:r>
      <w:proofErr w:type="spellEnd"/>
      <w:r w:rsidRPr="00A62624">
        <w:rPr>
          <w:rFonts w:eastAsia="SimSun" w:cs="Calibri"/>
          <w:bCs/>
          <w:kern w:val="2"/>
          <w:sz w:val="20"/>
          <w:szCs w:val="20"/>
          <w:lang w:val="en-US" w:eastAsia="zh-CN" w:bidi="hi-IN"/>
        </w:rPr>
        <w:t xml:space="preserve"> w </w:t>
      </w:r>
      <w:proofErr w:type="spellStart"/>
      <w:r w:rsidRPr="00A62624">
        <w:rPr>
          <w:rFonts w:eastAsia="SimSun" w:cs="Calibri"/>
          <w:bCs/>
          <w:kern w:val="2"/>
          <w:sz w:val="20"/>
          <w:szCs w:val="20"/>
          <w:lang w:val="en-US" w:eastAsia="zh-CN" w:bidi="hi-IN"/>
        </w:rPr>
        <w:t>błąd</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przy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przedstawianiu</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informacji</w:t>
      </w:r>
      <w:proofErr w:type="spellEnd"/>
      <w:r w:rsidRPr="00A62624">
        <w:rPr>
          <w:rFonts w:eastAsia="SimSun" w:cs="Calibri"/>
          <w:bCs/>
          <w:kern w:val="2"/>
          <w:sz w:val="20"/>
          <w:szCs w:val="20"/>
          <w:lang w:val="en-US" w:eastAsia="zh-CN" w:bidi="hi-IN"/>
        </w:rPr>
        <w:t>.</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Pr="00A62624" w:rsidRDefault="00D2151E" w:rsidP="00D2151E">
      <w:pPr>
        <w:spacing w:after="0" w:line="240" w:lineRule="auto"/>
        <w:rPr>
          <w:rFonts w:eastAsia="SimSun" w:cs="Calibri"/>
          <w:bCs/>
          <w:kern w:val="2"/>
          <w:sz w:val="20"/>
          <w:szCs w:val="20"/>
          <w:lang w:val="en-US" w:eastAsia="zh-CN" w:bidi="hi-IN"/>
        </w:rPr>
      </w:pPr>
      <w:r w:rsidRPr="00A62624">
        <w:rPr>
          <w:rFonts w:eastAsia="SimSun" w:cs="Calibri"/>
          <w:bCs/>
          <w:kern w:val="2"/>
          <w:sz w:val="20"/>
          <w:szCs w:val="20"/>
          <w:highlight w:val="lightGray"/>
          <w:lang w:val="en-US" w:eastAsia="zh-CN" w:bidi="hi-IN"/>
        </w:rPr>
        <w:t>INFORMACJA DOTYCZĄCA DOSTĘPU DO PODMIOTOWYCH ŚRODKÓW DOWODOWYCH:</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Pr="00A62624" w:rsidRDefault="00D2151E" w:rsidP="00D2151E">
      <w:pPr>
        <w:spacing w:after="0" w:line="240" w:lineRule="auto"/>
        <w:rPr>
          <w:rFonts w:eastAsia="SimSun" w:cs="Calibri"/>
          <w:bCs/>
          <w:kern w:val="2"/>
          <w:sz w:val="20"/>
          <w:szCs w:val="20"/>
          <w:lang w:val="en-US" w:eastAsia="zh-CN" w:bidi="hi-IN"/>
        </w:rPr>
      </w:pPr>
      <w:proofErr w:type="spellStart"/>
      <w:r w:rsidRPr="00A62624">
        <w:rPr>
          <w:rFonts w:eastAsia="SimSun" w:cs="Calibri"/>
          <w:bCs/>
          <w:kern w:val="2"/>
          <w:sz w:val="20"/>
          <w:szCs w:val="20"/>
          <w:lang w:val="en-US" w:eastAsia="zh-CN" w:bidi="hi-IN"/>
        </w:rPr>
        <w:t>Wskazuję</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następujące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podmiotowe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środki</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dowodowe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które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można</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uzyskać</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za</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pomocą</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bezpłatnych</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i</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ogólnodostępnych</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baz</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danych</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oraz</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dane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umożliwiające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dostęp</w:t>
      </w:r>
      <w:proofErr w:type="spellEnd"/>
      <w:r w:rsidRPr="00A62624">
        <w:rPr>
          <w:rFonts w:eastAsia="SimSun" w:cs="Calibri"/>
          <w:bCs/>
          <w:kern w:val="2"/>
          <w:sz w:val="20"/>
          <w:szCs w:val="20"/>
          <w:lang w:val="en-US" w:eastAsia="zh-CN" w:bidi="hi-IN"/>
        </w:rPr>
        <w:t xml:space="preserve"> do </w:t>
      </w:r>
      <w:proofErr w:type="spellStart"/>
      <w:r w:rsidRPr="00A62624">
        <w:rPr>
          <w:rFonts w:eastAsia="SimSun" w:cs="Calibri"/>
          <w:bCs/>
          <w:kern w:val="2"/>
          <w:sz w:val="20"/>
          <w:szCs w:val="20"/>
          <w:lang w:val="en-US" w:eastAsia="zh-CN" w:bidi="hi-IN"/>
        </w:rPr>
        <w:t>tych</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środków</w:t>
      </w:r>
      <w:proofErr w:type="spellEnd"/>
      <w:r w:rsidRPr="00A62624">
        <w:rPr>
          <w:rFonts w:eastAsia="SimSun" w:cs="Calibri"/>
          <w:bCs/>
          <w:kern w:val="2"/>
          <w:sz w:val="20"/>
          <w:szCs w:val="20"/>
          <w:lang w:val="en-US" w:eastAsia="zh-CN" w:bidi="hi-IN"/>
        </w:rPr>
        <w:t>:</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Pr="00A62624" w:rsidRDefault="00D2151E" w:rsidP="00D2151E">
      <w:pPr>
        <w:spacing w:after="0" w:line="240" w:lineRule="auto"/>
        <w:rPr>
          <w:rFonts w:eastAsia="SimSun" w:cs="Calibri"/>
          <w:bCs/>
          <w:kern w:val="2"/>
          <w:sz w:val="20"/>
          <w:szCs w:val="20"/>
          <w:lang w:val="en-US" w:eastAsia="zh-CN" w:bidi="hi-IN"/>
        </w:rPr>
      </w:pPr>
      <w:r w:rsidRPr="00A62624">
        <w:rPr>
          <w:rFonts w:eastAsia="SimSun" w:cs="Calibri"/>
          <w:bCs/>
          <w:kern w:val="2"/>
          <w:sz w:val="20"/>
          <w:szCs w:val="20"/>
          <w:lang w:val="en-US" w:eastAsia="zh-CN" w:bidi="hi-IN"/>
        </w:rPr>
        <w:t>1) ......................................................................................................................................................</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Pr="00A62624" w:rsidRDefault="00D2151E" w:rsidP="00D2151E">
      <w:pPr>
        <w:spacing w:after="0" w:line="240" w:lineRule="auto"/>
        <w:rPr>
          <w:rFonts w:eastAsia="SimSun" w:cs="Calibri"/>
          <w:bCs/>
          <w:kern w:val="2"/>
          <w:sz w:val="20"/>
          <w:szCs w:val="20"/>
          <w:lang w:val="en-US" w:eastAsia="zh-CN" w:bidi="hi-IN"/>
        </w:rPr>
      </w:pPr>
      <w:r w:rsidRPr="00A62624">
        <w:rPr>
          <w:rFonts w:eastAsia="SimSun" w:cs="Calibri"/>
          <w:bCs/>
          <w:kern w:val="2"/>
          <w:sz w:val="20"/>
          <w:szCs w:val="20"/>
          <w:lang w:val="en-US" w:eastAsia="zh-CN" w:bidi="hi-IN"/>
        </w:rPr>
        <w:t>(</w:t>
      </w:r>
      <w:proofErr w:type="spellStart"/>
      <w:r w:rsidRPr="00A62624">
        <w:rPr>
          <w:rFonts w:eastAsia="SimSun" w:cs="Calibri"/>
          <w:bCs/>
          <w:kern w:val="2"/>
          <w:sz w:val="20"/>
          <w:szCs w:val="20"/>
          <w:lang w:val="en-US" w:eastAsia="zh-CN" w:bidi="hi-IN"/>
        </w:rPr>
        <w:t>wskazać</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podmiotowy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środek</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dowodowy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adres</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internetowy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wydający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urząd</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lub</w:t>
      </w:r>
      <w:proofErr w:type="spellEnd"/>
      <w:r w:rsidRPr="00A62624">
        <w:rPr>
          <w:rFonts w:eastAsia="SimSun" w:cs="Calibri"/>
          <w:bCs/>
          <w:kern w:val="2"/>
          <w:sz w:val="20"/>
          <w:szCs w:val="20"/>
          <w:lang w:val="en-US" w:eastAsia="zh-CN" w:bidi="hi-IN"/>
        </w:rPr>
        <w:t xml:space="preserve"> organ, </w:t>
      </w:r>
      <w:proofErr w:type="spellStart"/>
      <w:r w:rsidRPr="00A62624">
        <w:rPr>
          <w:rFonts w:eastAsia="SimSun" w:cs="Calibri"/>
          <w:bCs/>
          <w:kern w:val="2"/>
          <w:sz w:val="20"/>
          <w:szCs w:val="20"/>
          <w:lang w:val="en-US" w:eastAsia="zh-CN" w:bidi="hi-IN"/>
        </w:rPr>
        <w:t>dokładne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dane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referencyjne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dokumentacji</w:t>
      </w:r>
      <w:proofErr w:type="spellEnd"/>
      <w:r w:rsidRPr="00A62624">
        <w:rPr>
          <w:rFonts w:eastAsia="SimSun" w:cs="Calibri"/>
          <w:bCs/>
          <w:kern w:val="2"/>
          <w:sz w:val="20"/>
          <w:szCs w:val="20"/>
          <w:lang w:val="en-US" w:eastAsia="zh-CN" w:bidi="hi-IN"/>
        </w:rPr>
        <w:t>)</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Pr="00A62624" w:rsidRDefault="00D2151E" w:rsidP="00D2151E">
      <w:pPr>
        <w:spacing w:after="0" w:line="240" w:lineRule="auto"/>
        <w:rPr>
          <w:rFonts w:eastAsia="SimSun" w:cs="Calibri"/>
          <w:bCs/>
          <w:kern w:val="2"/>
          <w:sz w:val="20"/>
          <w:szCs w:val="20"/>
          <w:lang w:val="en-US" w:eastAsia="zh-CN" w:bidi="hi-IN"/>
        </w:rPr>
      </w:pPr>
      <w:r w:rsidRPr="00A62624">
        <w:rPr>
          <w:rFonts w:eastAsia="SimSun" w:cs="Calibri"/>
          <w:bCs/>
          <w:kern w:val="2"/>
          <w:sz w:val="20"/>
          <w:szCs w:val="20"/>
          <w:lang w:val="en-US" w:eastAsia="zh-CN" w:bidi="hi-IN"/>
        </w:rPr>
        <w:t>2) .......................................................................................................................................................</w:t>
      </w:r>
    </w:p>
    <w:p w:rsidR="00D2151E" w:rsidRPr="00A62624" w:rsidRDefault="00D2151E" w:rsidP="00D2151E">
      <w:pPr>
        <w:spacing w:after="0" w:line="240" w:lineRule="auto"/>
        <w:rPr>
          <w:rFonts w:eastAsia="SimSun" w:cs="Calibri"/>
          <w:bCs/>
          <w:kern w:val="2"/>
          <w:sz w:val="20"/>
          <w:szCs w:val="20"/>
          <w:lang w:val="en-US" w:eastAsia="zh-CN" w:bidi="hi-IN"/>
        </w:rPr>
      </w:pPr>
    </w:p>
    <w:p w:rsidR="00C632BA" w:rsidRPr="00A62624" w:rsidRDefault="00D2151E" w:rsidP="00D2151E">
      <w:pPr>
        <w:spacing w:after="0" w:line="240" w:lineRule="auto"/>
        <w:rPr>
          <w:rFonts w:eastAsia="SimSun" w:cs="Calibri"/>
          <w:bCs/>
          <w:kern w:val="2"/>
          <w:sz w:val="20"/>
          <w:szCs w:val="20"/>
          <w:lang w:val="en-US" w:eastAsia="zh-CN" w:bidi="hi-IN"/>
        </w:rPr>
      </w:pPr>
      <w:r w:rsidRPr="00A62624">
        <w:rPr>
          <w:rFonts w:eastAsia="SimSun" w:cs="Calibri"/>
          <w:bCs/>
          <w:kern w:val="2"/>
          <w:sz w:val="20"/>
          <w:szCs w:val="20"/>
          <w:lang w:val="en-US" w:eastAsia="zh-CN" w:bidi="hi-IN"/>
        </w:rPr>
        <w:t>(</w:t>
      </w:r>
      <w:proofErr w:type="spellStart"/>
      <w:r w:rsidRPr="00A62624">
        <w:rPr>
          <w:rFonts w:eastAsia="SimSun" w:cs="Calibri"/>
          <w:bCs/>
          <w:kern w:val="2"/>
          <w:sz w:val="20"/>
          <w:szCs w:val="20"/>
          <w:lang w:val="en-US" w:eastAsia="zh-CN" w:bidi="hi-IN"/>
        </w:rPr>
        <w:t>wskazać</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podmiotowy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środek</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dowodowy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adres</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internetowy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wydający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urząd</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lub</w:t>
      </w:r>
      <w:proofErr w:type="spellEnd"/>
      <w:r w:rsidRPr="00A62624">
        <w:rPr>
          <w:rFonts w:eastAsia="SimSun" w:cs="Calibri"/>
          <w:bCs/>
          <w:kern w:val="2"/>
          <w:sz w:val="20"/>
          <w:szCs w:val="20"/>
          <w:lang w:val="en-US" w:eastAsia="zh-CN" w:bidi="hi-IN"/>
        </w:rPr>
        <w:t xml:space="preserve"> organ, </w:t>
      </w:r>
      <w:proofErr w:type="spellStart"/>
      <w:r w:rsidRPr="00A62624">
        <w:rPr>
          <w:rFonts w:eastAsia="SimSun" w:cs="Calibri"/>
          <w:bCs/>
          <w:kern w:val="2"/>
          <w:sz w:val="20"/>
          <w:szCs w:val="20"/>
          <w:lang w:val="en-US" w:eastAsia="zh-CN" w:bidi="hi-IN"/>
        </w:rPr>
        <w:t>dokładne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dane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referencyjne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dokumentacji</w:t>
      </w:r>
      <w:proofErr w:type="spellEnd"/>
      <w:r w:rsidRPr="00A62624">
        <w:rPr>
          <w:rFonts w:eastAsia="SimSun" w:cs="Calibri"/>
          <w:bCs/>
          <w:kern w:val="2"/>
          <w:sz w:val="20"/>
          <w:szCs w:val="20"/>
          <w:lang w:val="en-US" w:eastAsia="zh-CN" w:bidi="hi-IN"/>
        </w:rPr>
        <w:t>)</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Default="00D2151E" w:rsidP="00D2151E">
      <w:pPr>
        <w:spacing w:after="0" w:line="240" w:lineRule="auto"/>
        <w:rPr>
          <w:rFonts w:eastAsia="SimSun" w:cs="Calibri"/>
          <w:bCs/>
          <w:kern w:val="2"/>
          <w:sz w:val="20"/>
          <w:szCs w:val="20"/>
          <w:lang w:eastAsia="zh-CN" w:bidi="hi-IN"/>
        </w:rPr>
      </w:pPr>
    </w:p>
    <w:p w:rsidR="005D5086" w:rsidRDefault="005D5086" w:rsidP="00D2151E">
      <w:pPr>
        <w:spacing w:after="0" w:line="240" w:lineRule="auto"/>
        <w:rPr>
          <w:rFonts w:eastAsia="SimSun" w:cs="Calibri"/>
          <w:bCs/>
          <w:kern w:val="2"/>
          <w:sz w:val="20"/>
          <w:szCs w:val="20"/>
          <w:lang w:eastAsia="zh-CN" w:bidi="hi-IN"/>
        </w:rPr>
      </w:pPr>
    </w:p>
    <w:p w:rsidR="005D5086" w:rsidRDefault="005D5086" w:rsidP="00D2151E">
      <w:pPr>
        <w:spacing w:after="0" w:line="240" w:lineRule="auto"/>
        <w:rPr>
          <w:rFonts w:eastAsia="SimSun" w:cs="Calibri"/>
          <w:bCs/>
          <w:kern w:val="2"/>
          <w:sz w:val="20"/>
          <w:szCs w:val="20"/>
          <w:lang w:eastAsia="zh-CN" w:bidi="hi-IN"/>
        </w:rPr>
      </w:pPr>
    </w:p>
    <w:p w:rsidR="005D5086" w:rsidRDefault="005D5086" w:rsidP="00D2151E">
      <w:pPr>
        <w:spacing w:after="0" w:line="240" w:lineRule="auto"/>
        <w:rPr>
          <w:rFonts w:eastAsia="SimSun" w:cs="Calibri"/>
          <w:bCs/>
          <w:kern w:val="2"/>
          <w:sz w:val="20"/>
          <w:szCs w:val="20"/>
          <w:lang w:eastAsia="zh-CN" w:bidi="hi-IN"/>
        </w:rPr>
      </w:pPr>
    </w:p>
    <w:p w:rsidR="005D5086" w:rsidRDefault="005D5086" w:rsidP="00D2151E">
      <w:pPr>
        <w:spacing w:after="0" w:line="240" w:lineRule="auto"/>
        <w:rPr>
          <w:rFonts w:eastAsia="SimSun" w:cs="Calibri"/>
          <w:bCs/>
          <w:kern w:val="2"/>
          <w:sz w:val="20"/>
          <w:szCs w:val="20"/>
          <w:lang w:eastAsia="zh-CN" w:bidi="hi-IN"/>
        </w:rPr>
      </w:pPr>
    </w:p>
    <w:p w:rsidR="005D5086" w:rsidRDefault="005D5086" w:rsidP="00D2151E">
      <w:pPr>
        <w:spacing w:after="0" w:line="240" w:lineRule="auto"/>
        <w:rPr>
          <w:rFonts w:eastAsia="SimSun" w:cs="Calibri"/>
          <w:bCs/>
          <w:kern w:val="2"/>
          <w:sz w:val="20"/>
          <w:szCs w:val="20"/>
          <w:lang w:eastAsia="zh-CN" w:bidi="hi-IN"/>
        </w:rPr>
      </w:pPr>
    </w:p>
    <w:p w:rsidR="005D5086" w:rsidRDefault="005D5086" w:rsidP="00D2151E">
      <w:pPr>
        <w:spacing w:after="0" w:line="240" w:lineRule="auto"/>
        <w:rPr>
          <w:rFonts w:eastAsia="SimSun" w:cs="Calibri"/>
          <w:bCs/>
          <w:kern w:val="2"/>
          <w:sz w:val="20"/>
          <w:szCs w:val="20"/>
          <w:lang w:eastAsia="zh-CN" w:bidi="hi-IN"/>
        </w:rPr>
      </w:pPr>
    </w:p>
    <w:p w:rsidR="005D5086" w:rsidRPr="00A62624" w:rsidRDefault="005D5086" w:rsidP="00D2151E">
      <w:pPr>
        <w:spacing w:after="0" w:line="240" w:lineRule="auto"/>
        <w:rPr>
          <w:rFonts w:eastAsia="SimSun" w:cs="Calibri"/>
          <w:bCs/>
          <w:kern w:val="2"/>
          <w:sz w:val="20"/>
          <w:szCs w:val="20"/>
          <w:lang w:eastAsia="zh-CN" w:bidi="hi-IN"/>
        </w:rPr>
      </w:pPr>
    </w:p>
    <w:p w:rsidR="00C632BA" w:rsidRPr="00A62624" w:rsidRDefault="00C632BA" w:rsidP="00465443">
      <w:pPr>
        <w:spacing w:after="0" w:line="240" w:lineRule="auto"/>
        <w:rPr>
          <w:rFonts w:cs="Calibri"/>
          <w:sz w:val="20"/>
          <w:szCs w:val="20"/>
        </w:rPr>
      </w:pPr>
      <w:r w:rsidRPr="00A62624">
        <w:rPr>
          <w:rFonts w:cs="Calibri"/>
          <w:sz w:val="20"/>
          <w:szCs w:val="20"/>
        </w:rPr>
        <w:t xml:space="preserve">DOKUMENT NALEŻY PODPISAĆ ELEKTRONICZNIE </w:t>
      </w:r>
    </w:p>
    <w:p w:rsidR="00B6408D" w:rsidRPr="00A62624" w:rsidRDefault="00C632BA" w:rsidP="00465443">
      <w:pPr>
        <w:suppressAutoHyphens/>
        <w:spacing w:after="0" w:line="240" w:lineRule="auto"/>
        <w:jc w:val="both"/>
        <w:rPr>
          <w:rFonts w:cs="Calibri"/>
          <w:sz w:val="20"/>
          <w:szCs w:val="20"/>
        </w:rPr>
      </w:pPr>
      <w:r w:rsidRPr="00A62624">
        <w:rPr>
          <w:rFonts w:cs="Calibri"/>
          <w:sz w:val="20"/>
          <w:szCs w:val="20"/>
        </w:rPr>
        <w:t>LUB PODPISEM ZAUFANYM LUB PODPISEM OSOBISTYM</w:t>
      </w:r>
    </w:p>
    <w:p w:rsidR="00B6408D" w:rsidRPr="00A62624" w:rsidRDefault="00B6408D">
      <w:pPr>
        <w:spacing w:after="0" w:line="240" w:lineRule="auto"/>
        <w:rPr>
          <w:rFonts w:cs="Calibri"/>
          <w:sz w:val="20"/>
          <w:szCs w:val="20"/>
        </w:rPr>
      </w:pPr>
      <w:r w:rsidRPr="00A62624">
        <w:rPr>
          <w:rFonts w:cs="Calibri"/>
          <w:sz w:val="20"/>
          <w:szCs w:val="20"/>
        </w:rPr>
        <w:br w:type="page"/>
      </w:r>
    </w:p>
    <w:p w:rsidR="003D25E8" w:rsidRPr="00A62624" w:rsidRDefault="003D25E8" w:rsidP="00AF607E">
      <w:pPr>
        <w:numPr>
          <w:ilvl w:val="0"/>
          <w:numId w:val="37"/>
        </w:numPr>
        <w:suppressAutoHyphens/>
        <w:spacing w:after="0" w:line="360" w:lineRule="auto"/>
        <w:contextualSpacing/>
        <w:rPr>
          <w:rFonts w:eastAsia="Calibri" w:cs="Calibri"/>
          <w:sz w:val="20"/>
          <w:szCs w:val="20"/>
        </w:rPr>
        <w:sectPr w:rsidR="003D25E8" w:rsidRPr="00A62624" w:rsidSect="00A62624">
          <w:pgSz w:w="11906" w:h="16838"/>
          <w:pgMar w:top="997" w:right="1417" w:bottom="993" w:left="1417" w:header="0" w:footer="0" w:gutter="0"/>
          <w:cols w:space="708"/>
          <w:formProt w:val="0"/>
          <w:docGrid w:linePitch="360"/>
        </w:sectPr>
      </w:pPr>
    </w:p>
    <w:p w:rsidR="00B800DE" w:rsidRDefault="00B800DE" w:rsidP="00AF607E">
      <w:pPr>
        <w:pStyle w:val="Akapitzlist"/>
        <w:numPr>
          <w:ilvl w:val="0"/>
          <w:numId w:val="37"/>
        </w:numPr>
        <w:suppressAutoHyphens/>
        <w:jc w:val="center"/>
        <w:rPr>
          <w:rFonts w:asciiTheme="minorHAnsi" w:hAnsiTheme="minorHAnsi" w:cstheme="minorHAnsi"/>
          <w:b/>
          <w:lang w:eastAsia="zh-CN" w:bidi="x-none"/>
        </w:rPr>
      </w:pPr>
      <w:r>
        <w:rPr>
          <w:rFonts w:asciiTheme="minorHAnsi" w:hAnsiTheme="minorHAnsi" w:cstheme="minorHAnsi"/>
          <w:b/>
          <w:lang w:eastAsia="zh-CN" w:bidi="x-none"/>
        </w:rPr>
        <w:lastRenderedPageBreak/>
        <w:t xml:space="preserve">                                                                                                Załącznik nr 4 do SWZ</w:t>
      </w:r>
    </w:p>
    <w:p w:rsidR="00B800DE" w:rsidRDefault="00B800DE" w:rsidP="00AF607E">
      <w:pPr>
        <w:pStyle w:val="Akapitzlist"/>
        <w:numPr>
          <w:ilvl w:val="0"/>
          <w:numId w:val="37"/>
        </w:numPr>
        <w:suppressAutoHyphens/>
        <w:jc w:val="center"/>
        <w:rPr>
          <w:rFonts w:asciiTheme="minorHAnsi" w:hAnsiTheme="minorHAnsi" w:cstheme="minorHAnsi"/>
          <w:b/>
          <w:lang w:eastAsia="zh-CN" w:bidi="x-none"/>
        </w:rPr>
      </w:pPr>
    </w:p>
    <w:p w:rsidR="00B800DE" w:rsidRDefault="00B800DE" w:rsidP="00AF607E">
      <w:pPr>
        <w:pStyle w:val="Akapitzlist"/>
        <w:numPr>
          <w:ilvl w:val="0"/>
          <w:numId w:val="37"/>
        </w:numPr>
        <w:suppressAutoHyphens/>
        <w:jc w:val="center"/>
        <w:rPr>
          <w:rFonts w:asciiTheme="minorHAnsi" w:hAnsiTheme="minorHAnsi" w:cstheme="minorHAnsi"/>
          <w:b/>
          <w:lang w:eastAsia="zh-CN" w:bidi="x-none"/>
        </w:rPr>
      </w:pPr>
    </w:p>
    <w:p w:rsidR="000E35A7" w:rsidRPr="005D5086" w:rsidRDefault="000E35A7" w:rsidP="00AF607E">
      <w:pPr>
        <w:pStyle w:val="Akapitzlist"/>
        <w:numPr>
          <w:ilvl w:val="0"/>
          <w:numId w:val="37"/>
        </w:numPr>
        <w:suppressAutoHyphens/>
        <w:jc w:val="center"/>
        <w:rPr>
          <w:rFonts w:asciiTheme="minorHAnsi" w:hAnsiTheme="minorHAnsi" w:cstheme="minorHAnsi"/>
          <w:b/>
          <w:lang w:eastAsia="zh-CN" w:bidi="x-none"/>
        </w:rPr>
      </w:pPr>
      <w:r w:rsidRPr="005D5086">
        <w:rPr>
          <w:rFonts w:asciiTheme="minorHAnsi" w:hAnsiTheme="minorHAnsi" w:cstheme="minorHAnsi"/>
          <w:b/>
          <w:lang w:eastAsia="zh-CN" w:bidi="x-none"/>
        </w:rPr>
        <w:t>SZCZEGÓŁOWY OPIS PRZEDMIOTU ZAMÓWIENIA</w:t>
      </w:r>
    </w:p>
    <w:p w:rsid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Przedmiotem zamówienia jest codzienna realizacja posiłków dla podopiecznych MOPR w Zabrzu w </w:t>
      </w:r>
    </w:p>
    <w:p w:rsid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lokalach gastronomiczny lub lokalach przystosowanych do wydawania posiłków na terenie Zabrza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oraz codzienna dostawa posiłków do domu klientów – zamówienie podzielone na 8 części.</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lang w:eastAsia="zh-CN"/>
        </w:rPr>
        <w:t xml:space="preserve">Opis  dodatkowy: </w:t>
      </w:r>
    </w:p>
    <w:p w:rsid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Świadczenie usług w części 2 – 8 zamówienia musi odbywać się w lokalach gastronomicznych lub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lokalach przystosowanych do wydawania posiłków w poszczególnych częściach Zabrza.</w:t>
      </w:r>
    </w:p>
    <w:p w:rsidR="002F0BF9"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u w:val="single"/>
          <w:lang w:eastAsia="zh-CN"/>
        </w:rPr>
        <w:t>dla części</w:t>
      </w:r>
      <w:r w:rsidRPr="000E35A7">
        <w:rPr>
          <w:rFonts w:asciiTheme="minorHAnsi" w:hAnsiTheme="minorHAnsi" w:cstheme="minorHAnsi"/>
          <w:u w:val="single"/>
          <w:lang w:eastAsia="zh-CN"/>
        </w:rPr>
        <w:t xml:space="preserve"> </w:t>
      </w:r>
      <w:r w:rsidRPr="000E35A7">
        <w:rPr>
          <w:rFonts w:asciiTheme="minorHAnsi" w:hAnsiTheme="minorHAnsi" w:cstheme="minorHAnsi"/>
          <w:b/>
          <w:u w:val="single"/>
          <w:lang w:eastAsia="zh-CN"/>
        </w:rPr>
        <w:t>1:</w:t>
      </w:r>
      <w:r w:rsidRPr="000E35A7">
        <w:rPr>
          <w:rFonts w:asciiTheme="minorHAnsi" w:hAnsiTheme="minorHAnsi" w:cstheme="minorHAnsi"/>
          <w:b/>
          <w:lang w:eastAsia="zh-CN"/>
        </w:rPr>
        <w:t xml:space="preserve"> Dowozy </w:t>
      </w:r>
    </w:p>
    <w:p w:rsidR="000E35A7" w:rsidRPr="002F0BF9" w:rsidRDefault="000E35A7" w:rsidP="002F0BF9">
      <w:pPr>
        <w:suppressAutoHyphens/>
        <w:jc w:val="both"/>
        <w:rPr>
          <w:rFonts w:asciiTheme="minorHAnsi" w:hAnsiTheme="minorHAnsi" w:cstheme="minorHAnsi"/>
          <w:b/>
          <w:lang w:eastAsia="zh-CN"/>
        </w:rPr>
      </w:pPr>
      <w:r w:rsidRPr="002F0BF9">
        <w:rPr>
          <w:rFonts w:asciiTheme="minorHAnsi" w:hAnsiTheme="minorHAnsi" w:cstheme="minorHAnsi"/>
          <w:lang w:eastAsia="zh-CN"/>
        </w:rPr>
        <w:t>Wykonawca zapewni codzienny dowóz posiłków</w:t>
      </w:r>
      <w:r w:rsidR="001D1A0B" w:rsidRPr="002F0BF9">
        <w:rPr>
          <w:rFonts w:asciiTheme="minorHAnsi" w:hAnsiTheme="minorHAnsi" w:cstheme="minorHAnsi"/>
          <w:lang w:eastAsia="zh-CN"/>
        </w:rPr>
        <w:t xml:space="preserve"> oraz posiłków świątecznych </w:t>
      </w:r>
      <w:r w:rsidR="00292CB1" w:rsidRPr="002F0BF9">
        <w:rPr>
          <w:rFonts w:asciiTheme="minorHAnsi" w:hAnsiTheme="minorHAnsi" w:cstheme="minorHAnsi"/>
          <w:lang w:eastAsia="zh-CN"/>
        </w:rPr>
        <w:t xml:space="preserve"> we wskazane </w:t>
      </w:r>
      <w:r w:rsidRPr="002F0BF9">
        <w:rPr>
          <w:rFonts w:asciiTheme="minorHAnsi" w:hAnsiTheme="minorHAnsi" w:cstheme="minorHAnsi"/>
          <w:lang w:eastAsia="zh-CN"/>
        </w:rPr>
        <w:t xml:space="preserve">lokalizacje na terenie miasta Zabrze. Zamawiający przewiduje limit kilometrowy ok 50 km dziennie. Podany limit jest przykładowy i może zostać nieznacznie przekroczony. </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u w:val="single"/>
          <w:lang w:eastAsia="zh-CN"/>
        </w:rPr>
        <w:t>Dla części 2:</w:t>
      </w:r>
      <w:r w:rsidRPr="000E35A7">
        <w:rPr>
          <w:rFonts w:asciiTheme="minorHAnsi" w:hAnsiTheme="minorHAnsi" w:cstheme="minorHAnsi"/>
          <w:b/>
          <w:lang w:eastAsia="zh-CN"/>
        </w:rPr>
        <w:t xml:space="preserve"> Centrum  * </w:t>
      </w:r>
    </w:p>
    <w:p w:rsid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 xml:space="preserve">3 Maja do nr 134 oraz boczne:, Szczęść Boże, Lutra, Krasińskiego, św. Floriana, św. Urbana, św. </w:t>
      </w:r>
    </w:p>
    <w:p w:rsid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 xml:space="preserve">Franciszka, Sądowa, Roosevelta (okolice stadionu oraz boczne), Damrota, Śmiałego, Sobieskiego, De </w:t>
      </w:r>
    </w:p>
    <w:p w:rsidR="000E35A7" w:rsidRDefault="000E35A7" w:rsidP="00AF607E">
      <w:pPr>
        <w:pStyle w:val="Akapitzlist"/>
        <w:numPr>
          <w:ilvl w:val="0"/>
          <w:numId w:val="37"/>
        </w:numPr>
        <w:suppressAutoHyphens/>
        <w:jc w:val="both"/>
        <w:rPr>
          <w:rFonts w:asciiTheme="minorHAnsi" w:hAnsiTheme="minorHAnsi" w:cstheme="minorHAnsi"/>
          <w:i/>
          <w:lang w:eastAsia="zh-CN"/>
        </w:rPr>
      </w:pPr>
      <w:proofErr w:type="spellStart"/>
      <w:r w:rsidRPr="000E35A7">
        <w:rPr>
          <w:rFonts w:asciiTheme="minorHAnsi" w:hAnsiTheme="minorHAnsi" w:cstheme="minorHAnsi"/>
          <w:i/>
          <w:lang w:eastAsia="zh-CN"/>
        </w:rPr>
        <w:t>Gauelle’a</w:t>
      </w:r>
      <w:proofErr w:type="spellEnd"/>
      <w:r w:rsidRPr="000E35A7">
        <w:rPr>
          <w:rFonts w:asciiTheme="minorHAnsi" w:hAnsiTheme="minorHAnsi" w:cstheme="minorHAnsi"/>
          <w:i/>
          <w:lang w:eastAsia="zh-CN"/>
        </w:rPr>
        <w:t xml:space="preserve">, </w:t>
      </w:r>
      <w:proofErr w:type="spellStart"/>
      <w:r w:rsidRPr="000E35A7">
        <w:rPr>
          <w:rFonts w:asciiTheme="minorHAnsi" w:hAnsiTheme="minorHAnsi" w:cstheme="minorHAnsi"/>
          <w:i/>
          <w:lang w:eastAsia="zh-CN"/>
        </w:rPr>
        <w:t>Buchenwaldczyków</w:t>
      </w:r>
      <w:proofErr w:type="spellEnd"/>
      <w:r w:rsidRPr="000E35A7">
        <w:rPr>
          <w:rFonts w:asciiTheme="minorHAnsi" w:hAnsiTheme="minorHAnsi" w:cstheme="minorHAnsi"/>
          <w:i/>
          <w:lang w:eastAsia="zh-CN"/>
        </w:rPr>
        <w:t xml:space="preserve">, Plac Wolności, Plac Dworcowy, Plac Krakowski, Plac Warszawski, </w:t>
      </w:r>
    </w:p>
    <w:p w:rsid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 xml:space="preserve">Plac Teatralny, ul. Wolności od nr 404 do nr 1, Bohaterów Monte Cassino, Kondratowicza, </w:t>
      </w:r>
    </w:p>
    <w:p w:rsidR="000E35A7" w:rsidRP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Grunwaldzka, Pestalozziego, Korfantego, Franciszkańska, Skłodowskie, Wyzwolenia.</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u w:val="single"/>
          <w:lang w:eastAsia="zh-CN"/>
        </w:rPr>
        <w:t>dla części 3:</w:t>
      </w:r>
      <w:r w:rsidRPr="000E35A7">
        <w:rPr>
          <w:rFonts w:asciiTheme="minorHAnsi" w:hAnsiTheme="minorHAnsi" w:cstheme="minorHAnsi"/>
          <w:b/>
          <w:lang w:eastAsia="zh-CN"/>
        </w:rPr>
        <w:t xml:space="preserve"> </w:t>
      </w:r>
      <w:proofErr w:type="spellStart"/>
      <w:r w:rsidRPr="000E35A7">
        <w:rPr>
          <w:rFonts w:asciiTheme="minorHAnsi" w:hAnsiTheme="minorHAnsi" w:cstheme="minorHAnsi"/>
          <w:b/>
          <w:lang w:eastAsia="zh-CN"/>
        </w:rPr>
        <w:t>Makoszowy</w:t>
      </w:r>
      <w:proofErr w:type="spellEnd"/>
      <w:r w:rsidRPr="000E35A7">
        <w:rPr>
          <w:rFonts w:asciiTheme="minorHAnsi" w:hAnsiTheme="minorHAnsi" w:cstheme="minorHAnsi"/>
          <w:b/>
          <w:lang w:eastAsia="zh-CN"/>
        </w:rPr>
        <w:t xml:space="preserve"> – Kończyce - Pawłów</w:t>
      </w:r>
    </w:p>
    <w:p w:rsid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 xml:space="preserve">Kruszyny, Daleka, Szymały, Sejmowa, </w:t>
      </w:r>
      <w:proofErr w:type="spellStart"/>
      <w:r w:rsidRPr="000E35A7">
        <w:rPr>
          <w:rFonts w:asciiTheme="minorHAnsi" w:hAnsiTheme="minorHAnsi" w:cstheme="minorHAnsi"/>
          <w:i/>
          <w:lang w:eastAsia="zh-CN"/>
        </w:rPr>
        <w:t>Makoszowska</w:t>
      </w:r>
      <w:proofErr w:type="spellEnd"/>
      <w:r w:rsidRPr="000E35A7">
        <w:rPr>
          <w:rFonts w:asciiTheme="minorHAnsi" w:hAnsiTheme="minorHAnsi" w:cstheme="minorHAnsi"/>
          <w:i/>
          <w:lang w:eastAsia="zh-CN"/>
        </w:rPr>
        <w:t xml:space="preserve">, Sikorskiego, Tyska. Paderewskiego, Sitki, </w:t>
      </w:r>
    </w:p>
    <w:p w:rsidR="000E35A7" w:rsidRP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Beskidzka i boczne.</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u w:val="single"/>
          <w:lang w:eastAsia="zh-CN"/>
        </w:rPr>
        <w:t>dla części 4:</w:t>
      </w:r>
      <w:r w:rsidRPr="000E35A7">
        <w:rPr>
          <w:rFonts w:asciiTheme="minorHAnsi" w:hAnsiTheme="minorHAnsi" w:cstheme="minorHAnsi"/>
          <w:b/>
          <w:lang w:eastAsia="zh-CN"/>
        </w:rPr>
        <w:t xml:space="preserve"> </w:t>
      </w:r>
      <w:proofErr w:type="spellStart"/>
      <w:r w:rsidRPr="000E35A7">
        <w:rPr>
          <w:rFonts w:asciiTheme="minorHAnsi" w:hAnsiTheme="minorHAnsi" w:cstheme="minorHAnsi"/>
          <w:b/>
          <w:lang w:eastAsia="zh-CN"/>
        </w:rPr>
        <w:t>Mikulczyce</w:t>
      </w:r>
      <w:proofErr w:type="spellEnd"/>
    </w:p>
    <w:p w:rsidR="000E35A7" w:rsidRPr="000E35A7" w:rsidRDefault="000E35A7" w:rsidP="00AF607E">
      <w:pPr>
        <w:pStyle w:val="Akapitzlist"/>
        <w:numPr>
          <w:ilvl w:val="0"/>
          <w:numId w:val="37"/>
        </w:numPr>
        <w:suppressAutoHyphens/>
        <w:jc w:val="both"/>
        <w:rPr>
          <w:rFonts w:asciiTheme="minorHAnsi" w:hAnsiTheme="minorHAnsi" w:cstheme="minorHAnsi"/>
          <w:i/>
          <w:lang w:eastAsia="zh-CN"/>
        </w:rPr>
      </w:pPr>
      <w:proofErr w:type="spellStart"/>
      <w:r w:rsidRPr="000E35A7">
        <w:rPr>
          <w:rFonts w:asciiTheme="minorHAnsi" w:hAnsiTheme="minorHAnsi" w:cstheme="minorHAnsi"/>
          <w:i/>
          <w:lang w:eastAsia="zh-CN"/>
        </w:rPr>
        <w:t>Mikulczycka</w:t>
      </w:r>
      <w:proofErr w:type="spellEnd"/>
      <w:r w:rsidRPr="000E35A7">
        <w:rPr>
          <w:rFonts w:asciiTheme="minorHAnsi" w:hAnsiTheme="minorHAnsi" w:cstheme="minorHAnsi"/>
          <w:i/>
          <w:lang w:eastAsia="zh-CN"/>
        </w:rPr>
        <w:t>, Moniuszki, Tarnopolska, 11 Listopada, Gogolińska, Chopina (okolice).</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u w:val="single"/>
          <w:lang w:eastAsia="zh-CN"/>
        </w:rPr>
        <w:t>dla części 5:</w:t>
      </w:r>
      <w:r w:rsidRPr="000E35A7">
        <w:rPr>
          <w:rFonts w:asciiTheme="minorHAnsi" w:hAnsiTheme="minorHAnsi" w:cstheme="minorHAnsi"/>
          <w:b/>
          <w:lang w:eastAsia="zh-CN"/>
        </w:rPr>
        <w:t xml:space="preserve"> Rokitnica - Helenka</w:t>
      </w:r>
    </w:p>
    <w:p w:rsidR="000E35A7" w:rsidRP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 xml:space="preserve">Ofiar Katynia, Krakowska, Kosmowskiej, Budowlana, Andersa, Borowa, </w:t>
      </w:r>
      <w:proofErr w:type="spellStart"/>
      <w:r w:rsidRPr="000E35A7">
        <w:rPr>
          <w:rFonts w:asciiTheme="minorHAnsi" w:hAnsiTheme="minorHAnsi" w:cstheme="minorHAnsi"/>
          <w:i/>
          <w:lang w:eastAsia="zh-CN"/>
        </w:rPr>
        <w:t>Wajzera</w:t>
      </w:r>
      <w:proofErr w:type="spellEnd"/>
      <w:r w:rsidRPr="000E35A7">
        <w:rPr>
          <w:rFonts w:asciiTheme="minorHAnsi" w:hAnsiTheme="minorHAnsi" w:cstheme="minorHAnsi"/>
          <w:i/>
          <w:lang w:eastAsia="zh-CN"/>
        </w:rPr>
        <w:t>, Jordana (okolice).</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u w:val="single"/>
          <w:lang w:eastAsia="zh-CN"/>
        </w:rPr>
        <w:t>dla części 6</w:t>
      </w:r>
      <w:r w:rsidRPr="000E35A7">
        <w:rPr>
          <w:rFonts w:asciiTheme="minorHAnsi" w:hAnsiTheme="minorHAnsi" w:cstheme="minorHAnsi"/>
          <w:b/>
          <w:lang w:eastAsia="zh-CN"/>
        </w:rPr>
        <w:t>: Biskupice</w:t>
      </w:r>
    </w:p>
    <w:p w:rsidR="000E35A7" w:rsidRP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Os. Młodego Górnika, , Bytomska do nr 135, Kasprowicza, Hagera, Zamkowa, Ogrodowa.</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u w:val="single"/>
          <w:lang w:eastAsia="zh-CN"/>
        </w:rPr>
        <w:t>dla części 7:</w:t>
      </w:r>
      <w:r w:rsidRPr="000E35A7">
        <w:rPr>
          <w:rFonts w:asciiTheme="minorHAnsi" w:hAnsiTheme="minorHAnsi" w:cstheme="minorHAnsi"/>
          <w:b/>
          <w:lang w:eastAsia="zh-CN"/>
        </w:rPr>
        <w:t xml:space="preserve"> Zaborze</w:t>
      </w:r>
    </w:p>
    <w:p w:rsidR="000E35A7" w:rsidRP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 xml:space="preserve">Wolności od nr 408, </w:t>
      </w:r>
      <w:proofErr w:type="spellStart"/>
      <w:r w:rsidRPr="000E35A7">
        <w:rPr>
          <w:rFonts w:asciiTheme="minorHAnsi" w:hAnsiTheme="minorHAnsi" w:cstheme="minorHAnsi"/>
          <w:i/>
          <w:lang w:eastAsia="zh-CN"/>
        </w:rPr>
        <w:t>Poremba</w:t>
      </w:r>
      <w:proofErr w:type="spellEnd"/>
      <w:r w:rsidRPr="000E35A7">
        <w:rPr>
          <w:rFonts w:asciiTheme="minorHAnsi" w:hAnsiTheme="minorHAnsi" w:cstheme="minorHAnsi"/>
          <w:i/>
          <w:lang w:eastAsia="zh-CN"/>
        </w:rPr>
        <w:t>.</w:t>
      </w:r>
    </w:p>
    <w:p w:rsidR="000E35A7" w:rsidRPr="000E35A7" w:rsidRDefault="000E35A7" w:rsidP="00AF607E">
      <w:pPr>
        <w:pStyle w:val="Akapitzlist"/>
        <w:numPr>
          <w:ilvl w:val="0"/>
          <w:numId w:val="37"/>
        </w:numPr>
        <w:suppressAutoHyphens/>
        <w:jc w:val="both"/>
        <w:rPr>
          <w:rFonts w:asciiTheme="minorHAnsi" w:hAnsiTheme="minorHAnsi" w:cstheme="minorHAnsi"/>
          <w:b/>
          <w:color w:val="C00000"/>
          <w:lang w:eastAsia="zh-CN"/>
        </w:rPr>
      </w:pPr>
      <w:r w:rsidRPr="000E35A7">
        <w:rPr>
          <w:rFonts w:asciiTheme="minorHAnsi" w:hAnsiTheme="minorHAnsi" w:cstheme="minorHAnsi"/>
          <w:b/>
          <w:u w:val="single"/>
          <w:lang w:eastAsia="zh-CN"/>
        </w:rPr>
        <w:t>dla części 8:</w:t>
      </w:r>
      <w:r w:rsidRPr="000E35A7">
        <w:rPr>
          <w:rFonts w:asciiTheme="minorHAnsi" w:hAnsiTheme="minorHAnsi" w:cstheme="minorHAnsi"/>
          <w:b/>
          <w:lang w:eastAsia="zh-CN"/>
        </w:rPr>
        <w:t xml:space="preserve"> Bezdomni - </w:t>
      </w:r>
      <w:r w:rsidRPr="000E35A7">
        <w:rPr>
          <w:rFonts w:asciiTheme="minorHAnsi" w:hAnsiTheme="minorHAnsi" w:cstheme="minorHAnsi"/>
          <w:lang w:eastAsia="zh-CN"/>
        </w:rPr>
        <w:t xml:space="preserve">Wykonawca zobowiązany jest do zapewnienia </w:t>
      </w:r>
      <w:proofErr w:type="spellStart"/>
      <w:r w:rsidRPr="000E35A7">
        <w:rPr>
          <w:rFonts w:asciiTheme="minorHAnsi" w:hAnsiTheme="minorHAnsi" w:cstheme="minorHAnsi"/>
          <w:lang w:eastAsia="zh-CN"/>
        </w:rPr>
        <w:t>wydawki</w:t>
      </w:r>
      <w:proofErr w:type="spellEnd"/>
      <w:r w:rsidRPr="000E35A7">
        <w:rPr>
          <w:rFonts w:asciiTheme="minorHAnsi" w:hAnsiTheme="minorHAnsi" w:cstheme="minorHAnsi"/>
          <w:lang w:eastAsia="zh-CN"/>
        </w:rPr>
        <w:t xml:space="preserve"> posiłków dla </w:t>
      </w:r>
    </w:p>
    <w:p w:rsidR="000E35A7" w:rsidRPr="000E35A7" w:rsidRDefault="000E35A7" w:rsidP="00AF607E">
      <w:pPr>
        <w:pStyle w:val="Akapitzlist"/>
        <w:numPr>
          <w:ilvl w:val="0"/>
          <w:numId w:val="37"/>
        </w:numPr>
        <w:suppressAutoHyphens/>
        <w:jc w:val="both"/>
        <w:rPr>
          <w:rFonts w:asciiTheme="minorHAnsi" w:hAnsiTheme="minorHAnsi" w:cstheme="minorHAnsi"/>
          <w:b/>
          <w:color w:val="C00000"/>
          <w:lang w:eastAsia="zh-CN"/>
        </w:rPr>
      </w:pPr>
      <w:r w:rsidRPr="000E35A7">
        <w:rPr>
          <w:rFonts w:asciiTheme="minorHAnsi" w:hAnsiTheme="minorHAnsi" w:cstheme="minorHAnsi"/>
          <w:lang w:eastAsia="zh-CN"/>
        </w:rPr>
        <w:t xml:space="preserve">klientów (podopiecznych) Domu Noclegowego przy ul. Trocera oraz osób bezdomnych, gdzie </w:t>
      </w:r>
    </w:p>
    <w:p w:rsidR="000E35A7" w:rsidRPr="000E35A7" w:rsidRDefault="000E35A7" w:rsidP="00AF607E">
      <w:pPr>
        <w:pStyle w:val="Akapitzlist"/>
        <w:numPr>
          <w:ilvl w:val="0"/>
          <w:numId w:val="37"/>
        </w:numPr>
        <w:suppressAutoHyphens/>
        <w:jc w:val="both"/>
        <w:rPr>
          <w:rFonts w:asciiTheme="minorHAnsi" w:hAnsiTheme="minorHAnsi" w:cstheme="minorHAnsi"/>
          <w:b/>
          <w:color w:val="C00000"/>
          <w:lang w:eastAsia="zh-CN"/>
        </w:rPr>
      </w:pPr>
      <w:proofErr w:type="spellStart"/>
      <w:r w:rsidRPr="000E35A7">
        <w:rPr>
          <w:rFonts w:asciiTheme="minorHAnsi" w:hAnsiTheme="minorHAnsi" w:cstheme="minorHAnsi"/>
          <w:lang w:eastAsia="zh-CN"/>
        </w:rPr>
        <w:t>wydawka</w:t>
      </w:r>
      <w:proofErr w:type="spellEnd"/>
      <w:r w:rsidRPr="000E35A7">
        <w:rPr>
          <w:rFonts w:asciiTheme="minorHAnsi" w:hAnsiTheme="minorHAnsi" w:cstheme="minorHAnsi"/>
          <w:lang w:eastAsia="zh-CN"/>
        </w:rPr>
        <w:t xml:space="preserve"> będzie realizowana codziennie. </w:t>
      </w:r>
      <w:r w:rsidRPr="000E35A7">
        <w:rPr>
          <w:rFonts w:asciiTheme="minorHAnsi" w:hAnsiTheme="minorHAnsi" w:cstheme="minorHAnsi"/>
          <w:b/>
          <w:lang w:eastAsia="zh-CN"/>
        </w:rPr>
        <w:t xml:space="preserve">W przypadku braku posiadania lokalu  w okolicy Domu </w:t>
      </w:r>
    </w:p>
    <w:p w:rsidR="000E35A7" w:rsidRPr="000E35A7" w:rsidRDefault="000E35A7" w:rsidP="00AF607E">
      <w:pPr>
        <w:pStyle w:val="Akapitzlist"/>
        <w:numPr>
          <w:ilvl w:val="0"/>
          <w:numId w:val="37"/>
        </w:numPr>
        <w:suppressAutoHyphens/>
        <w:jc w:val="both"/>
        <w:rPr>
          <w:rFonts w:asciiTheme="minorHAnsi" w:hAnsiTheme="minorHAnsi" w:cstheme="minorHAnsi"/>
          <w:b/>
          <w:color w:val="C00000"/>
          <w:lang w:eastAsia="zh-CN"/>
        </w:rPr>
      </w:pPr>
      <w:r w:rsidRPr="000E35A7">
        <w:rPr>
          <w:rFonts w:asciiTheme="minorHAnsi" w:hAnsiTheme="minorHAnsi" w:cstheme="minorHAnsi"/>
          <w:b/>
          <w:lang w:eastAsia="zh-CN"/>
        </w:rPr>
        <w:t>Noclegowego</w:t>
      </w:r>
      <w:r w:rsidRPr="000E35A7">
        <w:rPr>
          <w:rFonts w:asciiTheme="minorHAnsi" w:hAnsiTheme="minorHAnsi" w:cstheme="minorHAnsi"/>
          <w:lang w:eastAsia="zh-CN"/>
        </w:rPr>
        <w:t xml:space="preserve"> </w:t>
      </w:r>
      <w:r w:rsidRPr="000E35A7">
        <w:rPr>
          <w:rFonts w:asciiTheme="minorHAnsi" w:hAnsiTheme="minorHAnsi" w:cstheme="minorHAnsi"/>
          <w:b/>
          <w:lang w:eastAsia="zh-CN"/>
        </w:rPr>
        <w:t xml:space="preserve">Zamawiający przewiduje możliwość udostępnienia pomieszczenia w Domu </w:t>
      </w:r>
    </w:p>
    <w:p w:rsidR="000E35A7" w:rsidRPr="00FA3643"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lang w:eastAsia="zh-CN"/>
        </w:rPr>
        <w:t xml:space="preserve">Noclegowym przy ul. Trocera 63 na podstawie umowy użyczenia </w:t>
      </w:r>
      <w:r w:rsidRPr="00FA3643">
        <w:rPr>
          <w:rFonts w:asciiTheme="minorHAnsi" w:hAnsiTheme="minorHAnsi" w:cstheme="minorHAnsi"/>
          <w:b/>
          <w:lang w:eastAsia="zh-CN"/>
        </w:rPr>
        <w:t xml:space="preserve">(wzór umowy użyczenia stanowi </w:t>
      </w:r>
    </w:p>
    <w:p w:rsidR="000E35A7" w:rsidRPr="00FA3643" w:rsidRDefault="000E35A7" w:rsidP="00AF607E">
      <w:pPr>
        <w:pStyle w:val="Akapitzlist"/>
        <w:numPr>
          <w:ilvl w:val="0"/>
          <w:numId w:val="37"/>
        </w:numPr>
        <w:suppressAutoHyphens/>
        <w:jc w:val="both"/>
        <w:rPr>
          <w:rFonts w:asciiTheme="minorHAnsi" w:hAnsiTheme="minorHAnsi" w:cstheme="minorHAnsi"/>
          <w:b/>
          <w:lang w:eastAsia="zh-CN"/>
        </w:rPr>
      </w:pPr>
      <w:r w:rsidRPr="00FA3643">
        <w:rPr>
          <w:rFonts w:asciiTheme="minorHAnsi" w:hAnsiTheme="minorHAnsi" w:cstheme="minorHAnsi"/>
          <w:b/>
          <w:lang w:eastAsia="zh-CN"/>
        </w:rPr>
        <w:t>załącznik nr 5c do ogłoszenia o zamówieniu)</w:t>
      </w:r>
    </w:p>
    <w:p w:rsid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*Zamawiający przewiduje możliwość realizowania II części postępowania w więcej niż 1 lokalu z </w:t>
      </w:r>
    </w:p>
    <w:p w:rsid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zastrzeżeniem, iż każdy z zaproponowanych lokali winien znajdować się w obrębie ulic wskazany</w:t>
      </w:r>
      <w:r w:rsidR="00FA3643">
        <w:rPr>
          <w:rFonts w:asciiTheme="minorHAnsi" w:hAnsiTheme="minorHAnsi" w:cstheme="minorHAnsi"/>
          <w:lang w:eastAsia="zh-CN"/>
        </w:rPr>
        <w:t>ch</w:t>
      </w:r>
      <w:r w:rsidRPr="000E35A7">
        <w:rPr>
          <w:rFonts w:asciiTheme="minorHAnsi" w:hAnsiTheme="minorHAnsi" w:cstheme="minorHAnsi"/>
          <w:lang w:eastAsia="zh-CN"/>
        </w:rPr>
        <w:t xml:space="preserve"> w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opisie.</w:t>
      </w:r>
    </w:p>
    <w:p w:rsid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Wskazane przez Zamawiającego zakresy ulic są przykładowe i stanowią granice między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poszczególnymi punktami wydawania posiłków. </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lang w:eastAsia="zh-CN"/>
        </w:rPr>
        <w:t xml:space="preserve">Przez w/w usługę Zamawiający rozumie przygotowanie i dostarczenie do domu klienta lub </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lang w:eastAsia="zh-CN"/>
        </w:rPr>
        <w:t xml:space="preserve">przygotowanie i serwowanie posiłku w lokalach gastronomicznych lub lokalach przystosowanych do </w:t>
      </w:r>
    </w:p>
    <w:p w:rsidR="000E35A7" w:rsidRPr="000E35A7" w:rsidRDefault="000E35A7" w:rsidP="00AF607E">
      <w:pPr>
        <w:pStyle w:val="Akapitzlist"/>
        <w:numPr>
          <w:ilvl w:val="0"/>
          <w:numId w:val="37"/>
        </w:numPr>
        <w:suppressAutoHyphens/>
        <w:rPr>
          <w:rFonts w:asciiTheme="minorHAnsi" w:hAnsiTheme="minorHAnsi" w:cstheme="minorHAnsi"/>
          <w:b/>
          <w:lang w:eastAsia="zh-CN"/>
        </w:rPr>
      </w:pPr>
      <w:r w:rsidRPr="000E35A7">
        <w:rPr>
          <w:rFonts w:asciiTheme="minorHAnsi" w:hAnsiTheme="minorHAnsi" w:cstheme="minorHAnsi"/>
          <w:lang w:eastAsia="zh-CN"/>
        </w:rPr>
        <w:t>wydawania posiłków w w/w dzielnicach Zabrza</w:t>
      </w:r>
      <w:r>
        <w:rPr>
          <w:rFonts w:asciiTheme="minorHAnsi" w:hAnsiTheme="minorHAnsi" w:cstheme="minorHAnsi"/>
          <w:lang w:eastAsia="zh-CN"/>
        </w:rPr>
        <w:t xml:space="preserve"> </w:t>
      </w:r>
      <w:r w:rsidRPr="000E35A7">
        <w:rPr>
          <w:rFonts w:asciiTheme="minorHAnsi" w:hAnsiTheme="minorHAnsi" w:cstheme="minorHAnsi"/>
          <w:lang w:eastAsia="zh-CN"/>
        </w:rPr>
        <w:t xml:space="preserve">w postaci ciepłego posiłku tj. II dania lub dania </w:t>
      </w:r>
    </w:p>
    <w:p w:rsidR="000E35A7" w:rsidRPr="000E35A7" w:rsidRDefault="000E35A7" w:rsidP="00AF607E">
      <w:pPr>
        <w:pStyle w:val="Akapitzlist"/>
        <w:numPr>
          <w:ilvl w:val="0"/>
          <w:numId w:val="37"/>
        </w:numPr>
        <w:suppressAutoHyphens/>
        <w:rPr>
          <w:rFonts w:asciiTheme="minorHAnsi" w:hAnsiTheme="minorHAnsi" w:cstheme="minorHAnsi"/>
          <w:b/>
          <w:lang w:eastAsia="zh-CN"/>
        </w:rPr>
      </w:pPr>
      <w:r w:rsidRPr="000E35A7">
        <w:rPr>
          <w:rFonts w:asciiTheme="minorHAnsi" w:hAnsiTheme="minorHAnsi" w:cstheme="minorHAnsi"/>
          <w:lang w:eastAsia="zh-CN"/>
        </w:rPr>
        <w:lastRenderedPageBreak/>
        <w:t xml:space="preserve">barowego dla podopiecznych MOPR na podstawie wydanych przez MOPR talonów (bonów) </w:t>
      </w:r>
    </w:p>
    <w:p w:rsidR="000E35A7" w:rsidRPr="000E35A7" w:rsidRDefault="000E35A7" w:rsidP="00AF607E">
      <w:pPr>
        <w:pStyle w:val="Akapitzlist"/>
        <w:numPr>
          <w:ilvl w:val="0"/>
          <w:numId w:val="37"/>
        </w:numPr>
        <w:suppressAutoHyphens/>
        <w:rPr>
          <w:rFonts w:asciiTheme="minorHAnsi" w:hAnsiTheme="minorHAnsi" w:cstheme="minorHAnsi"/>
          <w:b/>
          <w:lang w:eastAsia="zh-CN"/>
        </w:rPr>
      </w:pPr>
      <w:r w:rsidRPr="000E35A7">
        <w:rPr>
          <w:rFonts w:asciiTheme="minorHAnsi" w:hAnsiTheme="minorHAnsi" w:cstheme="minorHAnsi"/>
          <w:lang w:eastAsia="zh-CN"/>
        </w:rPr>
        <w:t>żywnościowych</w:t>
      </w:r>
      <w:r w:rsidRPr="000E35A7">
        <w:rPr>
          <w:rFonts w:asciiTheme="minorHAnsi" w:hAnsiTheme="minorHAnsi" w:cstheme="minorHAnsi"/>
          <w:b/>
          <w:lang w:eastAsia="zh-CN"/>
        </w:rPr>
        <w:t xml:space="preserve"> </w:t>
      </w:r>
    </w:p>
    <w:p w:rsid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Pod pojęciem II danie Zamawiający rozumie danie składające się z następujących składowych: kasza, </w:t>
      </w:r>
    </w:p>
    <w:p w:rsid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ryż, ziemniaki, makaron itp. serwowane z kawałkiem mięsa lub ryby wraz z surówką. II danie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podawane będzie 3 razy w tygodniu.</w:t>
      </w: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Pod pojęciem dania barowego Zamawiający rozumie danie typu: bigos, fasolka po bretońsku, flaki, </w:t>
      </w: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leczo itp. dania podawane z pieczywem oraz pierogi, naleśniki i inne tego typu danie. Danie barowe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podawane będzie 4 razy w tygodniu.</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Zamawiający przewiduje następującą gramaturę w odniesieniu do poszczególnych posiłków:</w:t>
      </w: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b/>
          <w:lang w:eastAsia="zh-CN"/>
        </w:rPr>
        <w:t>II danie:</w:t>
      </w:r>
      <w:r w:rsidRPr="000E35A7">
        <w:rPr>
          <w:rFonts w:asciiTheme="minorHAnsi" w:hAnsiTheme="minorHAnsi" w:cstheme="minorHAnsi"/>
          <w:lang w:eastAsia="zh-CN"/>
        </w:rPr>
        <w:t xml:space="preserve"> kasza (ok. 350 g/os), ziemniaki (ok. 350 g/os), makaron (ok. 350 g/os), ryż (ok. 350 g/os) oraz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mięso (ok. 150 g/os), ryba (ok. 150 g/os), gulasz (ok. 150 g/os), oraz surówki (ok. 100 g/os). </w:t>
      </w:r>
    </w:p>
    <w:p w:rsidR="00485011" w:rsidRPr="00485011"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lang w:eastAsia="zh-CN"/>
        </w:rPr>
        <w:t xml:space="preserve">W przypadku </w:t>
      </w:r>
      <w:r w:rsidRPr="000E35A7">
        <w:rPr>
          <w:rFonts w:asciiTheme="minorHAnsi" w:hAnsiTheme="minorHAnsi" w:cstheme="minorHAnsi"/>
          <w:b/>
          <w:lang w:eastAsia="zh-CN"/>
        </w:rPr>
        <w:t>dań barowych</w:t>
      </w:r>
      <w:r w:rsidRPr="000E35A7">
        <w:rPr>
          <w:rFonts w:asciiTheme="minorHAnsi" w:hAnsiTheme="minorHAnsi" w:cstheme="minorHAnsi"/>
          <w:lang w:eastAsia="zh-CN"/>
        </w:rPr>
        <w:t xml:space="preserve">: bigos (ok. 500g/os), fasolka „po Bretońsku” (ok. 500g/os), flaki (ok. </w:t>
      </w:r>
    </w:p>
    <w:p w:rsidR="00485011" w:rsidRPr="00485011"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lang w:eastAsia="zh-CN"/>
        </w:rPr>
        <w:t xml:space="preserve">500g/os) lub inne tego typu danie (ok. 500 g/os) + pieczywo (ok. 100 g/os), pierogi (ok. 450 g/os), </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lang w:eastAsia="zh-CN"/>
        </w:rPr>
        <w:t>naleśniki (ok. 450 g/os), itp.</w:t>
      </w:r>
      <w:r w:rsidRPr="000E35A7">
        <w:rPr>
          <w:rFonts w:asciiTheme="minorHAnsi" w:hAnsiTheme="minorHAnsi" w:cstheme="minorHAnsi"/>
          <w:b/>
          <w:lang w:eastAsia="zh-CN"/>
        </w:rPr>
        <w:t xml:space="preserve"> </w:t>
      </w:r>
    </w:p>
    <w:p w:rsidR="000E35A7" w:rsidRPr="000E35A7" w:rsidRDefault="000E35A7" w:rsidP="00AF607E">
      <w:pPr>
        <w:pStyle w:val="Akapitzlist"/>
        <w:numPr>
          <w:ilvl w:val="0"/>
          <w:numId w:val="37"/>
        </w:numPr>
        <w:suppressAutoHyphens/>
        <w:spacing w:after="0" w:line="240" w:lineRule="auto"/>
        <w:jc w:val="both"/>
        <w:rPr>
          <w:rFonts w:asciiTheme="minorHAnsi" w:hAnsiTheme="minorHAnsi" w:cstheme="minorHAnsi"/>
          <w:color w:val="FF0000"/>
          <w:sz w:val="24"/>
          <w:szCs w:val="24"/>
          <w:lang w:eastAsia="zh-CN"/>
        </w:rPr>
      </w:pPr>
    </w:p>
    <w:p w:rsidR="000E35A7" w:rsidRPr="000E35A7" w:rsidRDefault="000E35A7" w:rsidP="00AF607E">
      <w:pPr>
        <w:pStyle w:val="Akapitzlist"/>
        <w:numPr>
          <w:ilvl w:val="0"/>
          <w:numId w:val="37"/>
        </w:numPr>
        <w:suppressAutoHyphens/>
        <w:spacing w:after="0"/>
        <w:jc w:val="both"/>
        <w:rPr>
          <w:rFonts w:asciiTheme="minorHAnsi" w:hAnsiTheme="minorHAnsi" w:cstheme="minorHAnsi"/>
          <w:b/>
          <w:bCs/>
          <w:lang w:eastAsia="zh-CN"/>
        </w:rPr>
      </w:pPr>
      <w:r w:rsidRPr="000E35A7">
        <w:rPr>
          <w:rFonts w:asciiTheme="minorHAnsi" w:hAnsiTheme="minorHAnsi" w:cstheme="minorHAnsi"/>
          <w:b/>
          <w:bCs/>
          <w:lang w:eastAsia="zh-CN"/>
        </w:rPr>
        <w:t xml:space="preserve">Święta Bożego Narodzenia </w:t>
      </w:r>
    </w:p>
    <w:p w:rsidR="000E35A7" w:rsidRPr="000E35A7" w:rsidRDefault="00FA3643" w:rsidP="00AF607E">
      <w:pPr>
        <w:pStyle w:val="Akapitzlist"/>
        <w:numPr>
          <w:ilvl w:val="0"/>
          <w:numId w:val="37"/>
        </w:numPr>
        <w:suppressAutoHyphens/>
        <w:spacing w:after="0"/>
        <w:jc w:val="both"/>
        <w:rPr>
          <w:rFonts w:asciiTheme="minorHAnsi" w:hAnsiTheme="minorHAnsi" w:cstheme="minorHAnsi"/>
          <w:lang w:eastAsia="zh-CN"/>
        </w:rPr>
      </w:pPr>
      <w:r>
        <w:rPr>
          <w:rFonts w:asciiTheme="minorHAnsi" w:hAnsiTheme="minorHAnsi" w:cstheme="minorHAnsi"/>
          <w:b/>
          <w:lang w:eastAsia="zh-CN"/>
        </w:rPr>
        <w:t xml:space="preserve">- </w:t>
      </w:r>
      <w:r w:rsidR="000E35A7" w:rsidRPr="00FA3643">
        <w:rPr>
          <w:rFonts w:asciiTheme="minorHAnsi" w:hAnsiTheme="minorHAnsi" w:cstheme="minorHAnsi"/>
          <w:b/>
          <w:lang w:eastAsia="zh-CN"/>
        </w:rPr>
        <w:t>Uroczysta wieczerza wigilijna</w:t>
      </w:r>
      <w:r w:rsidR="000E35A7" w:rsidRPr="000E35A7">
        <w:rPr>
          <w:rFonts w:asciiTheme="minorHAnsi" w:hAnsiTheme="minorHAnsi" w:cstheme="minorHAnsi"/>
          <w:lang w:eastAsia="zh-CN"/>
        </w:rPr>
        <w:t xml:space="preserve"> – w terminie wyznaczonym przez Zamawiającego</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Wykonawca przygotuje wspólny posiłek wigilijny, tzw. Wieczerzę wigilijną dla wszystkich klientów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zadeklarowanych do pobierania posiłków.  Wykonawca zapewni salę wraz z pełnym wyposażeniem i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wystrojem, tj. stoły, krzesła, naczynia i sztućce jednorazowe, obrusy, serwetki jednorazowe, itp.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Wykonawca zapewni również obsługę tego wydarzenia. Ze względu na dużą liczbę klientów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korzystających z posiłków Zamawiający dopuszcza zorganizowanie wspólnej wieczerzy w jednym dniu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ale w kilku turach. Wieczerza odbędzie się w miejscu, dniu oraz w godzinach wcześniej uzgodnionych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z Zamawiającym.  Miejsce, data, godzina wspólnego obiadu muszą  być zatwierdzone przez </w:t>
      </w:r>
    </w:p>
    <w:p w:rsidR="000E35A7" w:rsidRPr="000E35A7"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Zamawiającego. (dotyczy części 2 – 8 zamówienia)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Zamawiający wymaga  aby Wykonawca zapewnił serwowanie dań dwudaniowych wraz z kompotem i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deserem, tj. zupa ok. 500 ml, II danie o minimalnej gramaturze wskazanej w opisie dotyczącym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drugiego dania, kompot min. 200 ml oraz deser w postaci kawałka ciasta, drożdżówki, itp. </w:t>
      </w:r>
    </w:p>
    <w:p w:rsidR="00FA3643" w:rsidRPr="00FA3643"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Serwowane dania winny mieć charakter świąteczny.  </w:t>
      </w:r>
    </w:p>
    <w:p w:rsidR="00FA3643" w:rsidRPr="000E35A7" w:rsidRDefault="00FA3643" w:rsidP="00AF607E">
      <w:pPr>
        <w:pStyle w:val="Akapitzlist"/>
        <w:numPr>
          <w:ilvl w:val="0"/>
          <w:numId w:val="37"/>
        </w:numPr>
        <w:suppressAutoHyphens/>
        <w:spacing w:after="0"/>
        <w:jc w:val="both"/>
        <w:rPr>
          <w:rFonts w:asciiTheme="minorHAnsi" w:hAnsiTheme="minorHAnsi" w:cstheme="minorHAnsi"/>
          <w:b/>
          <w:bCs/>
          <w:lang w:eastAsia="zh-CN"/>
        </w:rPr>
      </w:pPr>
      <w:r>
        <w:rPr>
          <w:rFonts w:asciiTheme="minorHAnsi" w:hAnsiTheme="minorHAnsi" w:cstheme="minorHAnsi"/>
          <w:b/>
          <w:lang w:eastAsia="zh-CN"/>
        </w:rPr>
        <w:t xml:space="preserve">- </w:t>
      </w:r>
      <w:r w:rsidR="000E35A7" w:rsidRPr="00FA3643">
        <w:rPr>
          <w:rFonts w:asciiTheme="minorHAnsi" w:hAnsiTheme="minorHAnsi" w:cstheme="minorHAnsi"/>
          <w:b/>
          <w:lang w:eastAsia="zh-CN"/>
        </w:rPr>
        <w:t xml:space="preserve">Wigilia 24.12 br.  oraz I </w:t>
      </w:r>
      <w:proofErr w:type="spellStart"/>
      <w:r w:rsidR="000E35A7" w:rsidRPr="00FA3643">
        <w:rPr>
          <w:rFonts w:asciiTheme="minorHAnsi" w:hAnsiTheme="minorHAnsi" w:cstheme="minorHAnsi"/>
          <w:b/>
          <w:lang w:eastAsia="zh-CN"/>
        </w:rPr>
        <w:t>i</w:t>
      </w:r>
      <w:proofErr w:type="spellEnd"/>
      <w:r w:rsidR="000E35A7" w:rsidRPr="00FA3643">
        <w:rPr>
          <w:rFonts w:asciiTheme="minorHAnsi" w:hAnsiTheme="minorHAnsi" w:cstheme="minorHAnsi"/>
          <w:b/>
          <w:lang w:eastAsia="zh-CN"/>
        </w:rPr>
        <w:t xml:space="preserve"> II dzień </w:t>
      </w:r>
      <w:r w:rsidRPr="000E35A7">
        <w:rPr>
          <w:rFonts w:asciiTheme="minorHAnsi" w:hAnsiTheme="minorHAnsi" w:cstheme="minorHAnsi"/>
          <w:b/>
          <w:bCs/>
          <w:lang w:eastAsia="zh-CN"/>
        </w:rPr>
        <w:t>Świ</w:t>
      </w:r>
      <w:r>
        <w:rPr>
          <w:rFonts w:asciiTheme="minorHAnsi" w:hAnsiTheme="minorHAnsi" w:cstheme="minorHAnsi"/>
          <w:b/>
          <w:bCs/>
          <w:lang w:eastAsia="zh-CN"/>
        </w:rPr>
        <w:t>ąt</w:t>
      </w:r>
      <w:r w:rsidRPr="000E35A7">
        <w:rPr>
          <w:rFonts w:asciiTheme="minorHAnsi" w:hAnsiTheme="minorHAnsi" w:cstheme="minorHAnsi"/>
          <w:b/>
          <w:bCs/>
          <w:lang w:eastAsia="zh-CN"/>
        </w:rPr>
        <w:t xml:space="preserve"> Bożego Narodzenia </w:t>
      </w:r>
    </w:p>
    <w:p w:rsidR="000E35A7" w:rsidRPr="005D5086" w:rsidRDefault="000E35A7" w:rsidP="005D5086">
      <w:pPr>
        <w:suppressAutoHyphens/>
        <w:spacing w:after="0"/>
        <w:jc w:val="both"/>
        <w:rPr>
          <w:rFonts w:asciiTheme="minorHAnsi" w:hAnsiTheme="minorHAnsi" w:cstheme="minorHAnsi"/>
          <w:lang w:eastAsia="zh-CN"/>
        </w:rPr>
      </w:pPr>
      <w:r w:rsidRPr="005D5086">
        <w:rPr>
          <w:rFonts w:asciiTheme="minorHAnsi" w:hAnsiTheme="minorHAnsi" w:cstheme="minorHAnsi"/>
        </w:rPr>
        <w:t xml:space="preserve">Zamawiający wymaga  aby Wykonawca zapewnił serwowanie </w:t>
      </w:r>
      <w:r w:rsidR="005D5086" w:rsidRPr="005D5086">
        <w:rPr>
          <w:rFonts w:asciiTheme="minorHAnsi" w:hAnsiTheme="minorHAnsi" w:cstheme="minorHAnsi"/>
        </w:rPr>
        <w:t xml:space="preserve">w tych dniach </w:t>
      </w:r>
      <w:r w:rsidRPr="005D5086">
        <w:rPr>
          <w:rFonts w:asciiTheme="minorHAnsi" w:hAnsiTheme="minorHAnsi" w:cstheme="minorHAnsi"/>
        </w:rPr>
        <w:t>posiłk</w:t>
      </w:r>
      <w:r w:rsidR="00D34C63">
        <w:rPr>
          <w:rFonts w:asciiTheme="minorHAnsi" w:hAnsiTheme="minorHAnsi" w:cstheme="minorHAnsi"/>
        </w:rPr>
        <w:t>ów</w:t>
      </w:r>
      <w:r w:rsidRPr="005D5086">
        <w:rPr>
          <w:rFonts w:asciiTheme="minorHAnsi" w:hAnsiTheme="minorHAnsi" w:cstheme="minorHAnsi"/>
        </w:rPr>
        <w:t xml:space="preserve"> dwudaniow</w:t>
      </w:r>
      <w:r w:rsidR="00D34C63">
        <w:rPr>
          <w:rFonts w:asciiTheme="minorHAnsi" w:hAnsiTheme="minorHAnsi" w:cstheme="minorHAnsi"/>
        </w:rPr>
        <w:t>ych</w:t>
      </w:r>
      <w:r w:rsidRPr="005D5086">
        <w:rPr>
          <w:rFonts w:asciiTheme="minorHAnsi" w:hAnsiTheme="minorHAnsi" w:cstheme="minorHAnsi"/>
        </w:rPr>
        <w:t xml:space="preserve"> wraz </w:t>
      </w:r>
      <w:r w:rsidR="00485011" w:rsidRPr="005D5086">
        <w:rPr>
          <w:rFonts w:asciiTheme="minorHAnsi" w:hAnsiTheme="minorHAnsi" w:cstheme="minorHAnsi"/>
        </w:rPr>
        <w:t xml:space="preserve"> </w:t>
      </w:r>
      <w:r w:rsidRPr="005D5086">
        <w:rPr>
          <w:rFonts w:asciiTheme="minorHAnsi" w:hAnsiTheme="minorHAnsi" w:cstheme="minorHAnsi"/>
        </w:rPr>
        <w:t>z kompotem i deserem, tj. zupa ok. 500 ml, II danie o minimalnej gramaturze wskazanej w opisie dotyczącym drugiego dania, kompot min. 200 ml oraz deser w postaci kawałka ciasta, drożdżówki, itp. Serwowane dania winny mieć charakter świąteczny</w:t>
      </w:r>
      <w:r w:rsidR="00403CA5" w:rsidRPr="005D5086">
        <w:rPr>
          <w:rFonts w:asciiTheme="minorHAnsi" w:hAnsiTheme="minorHAnsi" w:cstheme="minorHAnsi"/>
        </w:rPr>
        <w:t xml:space="preserve"> a miejsce ich serwowania świąteczny  akcent</w:t>
      </w:r>
      <w:r w:rsidRPr="005D5086">
        <w:rPr>
          <w:rFonts w:asciiTheme="minorHAnsi" w:hAnsiTheme="minorHAnsi" w:cstheme="minorHAnsi"/>
        </w:rPr>
        <w:t>.</w:t>
      </w:r>
      <w:r w:rsidRPr="005D5086">
        <w:rPr>
          <w:rFonts w:asciiTheme="minorHAnsi" w:hAnsiTheme="minorHAnsi" w:cstheme="minorHAnsi"/>
          <w:lang w:eastAsia="zh-CN"/>
        </w:rPr>
        <w:t xml:space="preserve"> </w:t>
      </w:r>
    </w:p>
    <w:p w:rsidR="000E35A7" w:rsidRPr="000E35A7"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Zamawiający dopuszcza  możliwość wydania na ostatni dzień świąt paczki żywnościowej</w:t>
      </w:r>
    </w:p>
    <w:p w:rsidR="000E35A7" w:rsidRPr="00CA1BCF" w:rsidRDefault="000E35A7" w:rsidP="00CA1BCF">
      <w:pPr>
        <w:suppressAutoHyphens/>
        <w:spacing w:after="0"/>
        <w:jc w:val="both"/>
        <w:rPr>
          <w:rFonts w:asciiTheme="minorHAnsi" w:hAnsiTheme="minorHAnsi" w:cstheme="minorHAnsi"/>
          <w:sz w:val="24"/>
          <w:szCs w:val="24"/>
          <w:highlight w:val="yellow"/>
          <w:lang w:eastAsia="zh-CN"/>
        </w:rPr>
      </w:pPr>
      <w:r w:rsidRPr="00D34C63">
        <w:rPr>
          <w:rFonts w:asciiTheme="minorHAnsi" w:hAnsiTheme="minorHAnsi" w:cstheme="minorHAnsi"/>
          <w:b/>
          <w:lang w:eastAsia="zh-CN"/>
        </w:rPr>
        <w:t xml:space="preserve">(II dzień </w:t>
      </w:r>
      <w:r w:rsidR="00CA1BCF" w:rsidRPr="00D34C63">
        <w:rPr>
          <w:rFonts w:asciiTheme="minorHAnsi" w:hAnsiTheme="minorHAnsi" w:cstheme="minorHAnsi"/>
          <w:b/>
          <w:bCs/>
          <w:lang w:eastAsia="zh-CN"/>
        </w:rPr>
        <w:t>Świąt Bożego Narodzenia</w:t>
      </w:r>
      <w:r w:rsidRPr="00D34C63">
        <w:rPr>
          <w:rFonts w:asciiTheme="minorHAnsi" w:hAnsiTheme="minorHAnsi" w:cstheme="minorHAnsi"/>
          <w:b/>
          <w:lang w:eastAsia="zh-CN"/>
        </w:rPr>
        <w:t>)</w:t>
      </w:r>
      <w:r w:rsidR="00CA1BCF" w:rsidRPr="00D34C63">
        <w:rPr>
          <w:rFonts w:asciiTheme="minorHAnsi" w:hAnsiTheme="minorHAnsi" w:cstheme="minorHAnsi"/>
          <w:b/>
          <w:lang w:eastAsia="zh-CN"/>
        </w:rPr>
        <w:t>,</w:t>
      </w:r>
      <w:r w:rsidR="00CA1BCF" w:rsidRPr="00CA1BCF">
        <w:rPr>
          <w:rFonts w:asciiTheme="minorHAnsi" w:hAnsiTheme="minorHAnsi" w:cstheme="minorHAnsi"/>
          <w:lang w:eastAsia="zh-CN"/>
        </w:rPr>
        <w:t xml:space="preserve"> </w:t>
      </w:r>
      <w:r w:rsidRPr="00CA1BCF">
        <w:rPr>
          <w:rFonts w:asciiTheme="minorHAnsi" w:hAnsiTheme="minorHAnsi" w:cstheme="minorHAnsi"/>
          <w:sz w:val="24"/>
          <w:szCs w:val="24"/>
          <w:lang w:eastAsia="zh-CN"/>
        </w:rPr>
        <w:t xml:space="preserve">  </w:t>
      </w:r>
      <w:r w:rsidRPr="00CA1BCF">
        <w:rPr>
          <w:rFonts w:asciiTheme="minorHAnsi" w:hAnsiTheme="minorHAnsi" w:cstheme="minorHAnsi"/>
          <w:lang w:eastAsia="zh-CN"/>
        </w:rPr>
        <w:t xml:space="preserve">zawierającej: szynkę lub kiełbasę paczkowaną ok. 250 g, pieczywo 100 g, </w:t>
      </w:r>
      <w:r w:rsidRPr="00403CA5">
        <w:rPr>
          <w:rFonts w:asciiTheme="minorHAnsi" w:hAnsiTheme="minorHAnsi" w:cstheme="minorHAnsi"/>
          <w:lang w:eastAsia="zh-CN"/>
        </w:rPr>
        <w:t xml:space="preserve">porcję pierogów z kapustą i grzybami o gramaturze </w:t>
      </w:r>
      <w:r w:rsidR="00403CA5">
        <w:rPr>
          <w:rFonts w:asciiTheme="minorHAnsi" w:hAnsiTheme="minorHAnsi" w:cstheme="minorHAnsi"/>
          <w:lang w:eastAsia="zh-CN"/>
        </w:rPr>
        <w:t>450</w:t>
      </w:r>
      <w:r w:rsidRPr="00403CA5">
        <w:rPr>
          <w:rFonts w:asciiTheme="minorHAnsi" w:hAnsiTheme="minorHAnsi" w:cstheme="minorHAnsi"/>
          <w:lang w:eastAsia="zh-CN"/>
        </w:rPr>
        <w:t>g</w:t>
      </w:r>
      <w:r w:rsidRPr="00CA1BCF">
        <w:rPr>
          <w:rFonts w:asciiTheme="minorHAnsi" w:hAnsiTheme="minorHAnsi" w:cstheme="minorHAnsi"/>
          <w:lang w:eastAsia="zh-CN"/>
        </w:rPr>
        <w:t xml:space="preserve">,  paczkę pierników w </w:t>
      </w:r>
      <w:r w:rsidR="00CA1BCF">
        <w:rPr>
          <w:rFonts w:asciiTheme="minorHAnsi" w:hAnsiTheme="minorHAnsi" w:cstheme="minorHAnsi"/>
          <w:lang w:eastAsia="zh-CN"/>
        </w:rPr>
        <w:t xml:space="preserve">  </w:t>
      </w:r>
      <w:r w:rsidRPr="00CA1BCF">
        <w:rPr>
          <w:rFonts w:asciiTheme="minorHAnsi" w:hAnsiTheme="minorHAnsi" w:cstheme="minorHAnsi"/>
          <w:lang w:eastAsia="zh-CN"/>
        </w:rPr>
        <w:t>czekoladzie z nadzieniem owocowym o pojemności nie mniejszej niż 150 g, sok owocowy w kartoniku lub woreczku</w:t>
      </w:r>
      <w:r w:rsidRPr="00CA1BCF">
        <w:rPr>
          <w:rFonts w:asciiTheme="minorHAnsi" w:hAnsiTheme="minorHAnsi" w:cstheme="minorHAnsi"/>
          <w:color w:val="FF0000"/>
          <w:lang w:eastAsia="zh-CN"/>
        </w:rPr>
        <w:t xml:space="preserve"> </w:t>
      </w:r>
      <w:r w:rsidRPr="00CA1BCF">
        <w:rPr>
          <w:rFonts w:asciiTheme="minorHAnsi" w:hAnsiTheme="minorHAnsi" w:cstheme="minorHAnsi"/>
          <w:lang w:eastAsia="zh-CN"/>
        </w:rPr>
        <w:t xml:space="preserve">o poj. min. 200 ml. </w:t>
      </w:r>
    </w:p>
    <w:p w:rsidR="000E35A7" w:rsidRPr="000E35A7" w:rsidRDefault="000E35A7" w:rsidP="00AF607E">
      <w:pPr>
        <w:pStyle w:val="Akapitzlist"/>
        <w:numPr>
          <w:ilvl w:val="0"/>
          <w:numId w:val="37"/>
        </w:numPr>
        <w:suppressAutoHyphens/>
        <w:spacing w:after="0"/>
        <w:jc w:val="both"/>
        <w:rPr>
          <w:rFonts w:asciiTheme="minorHAnsi" w:hAnsiTheme="minorHAnsi" w:cstheme="minorHAnsi"/>
        </w:rPr>
      </w:pPr>
      <w:r w:rsidRPr="000E35A7">
        <w:rPr>
          <w:rFonts w:asciiTheme="minorHAnsi" w:hAnsiTheme="minorHAnsi" w:cstheme="minorHAnsi"/>
          <w:lang w:eastAsia="zh-CN"/>
        </w:rPr>
        <w:t>Termin ważności wszystkich produktów nie może być krótszy niż 7 dni od dnia wydania paczki.</w:t>
      </w:r>
    </w:p>
    <w:p w:rsidR="00485011" w:rsidRDefault="000E35A7" w:rsidP="00AF607E">
      <w:pPr>
        <w:pStyle w:val="Akapitzlist"/>
        <w:numPr>
          <w:ilvl w:val="0"/>
          <w:numId w:val="37"/>
        </w:numPr>
        <w:suppressAutoHyphens/>
        <w:spacing w:after="0"/>
        <w:rPr>
          <w:rFonts w:asciiTheme="minorHAnsi" w:hAnsiTheme="minorHAnsi" w:cstheme="minorHAnsi"/>
        </w:rPr>
      </w:pPr>
      <w:r w:rsidRPr="000E35A7">
        <w:rPr>
          <w:rFonts w:asciiTheme="minorHAnsi" w:hAnsiTheme="minorHAnsi" w:cstheme="minorHAnsi"/>
          <w:lang w:eastAsia="zh-CN"/>
        </w:rPr>
        <w:t xml:space="preserve">Paczka zostanie wydana w dniu wcześniejszym podczas odbioru posiłku przez klienta w lokalu </w:t>
      </w:r>
    </w:p>
    <w:p w:rsidR="000E35A7" w:rsidRPr="00945E27" w:rsidRDefault="00485011" w:rsidP="00945E27">
      <w:pPr>
        <w:suppressAutoHyphens/>
        <w:spacing w:after="0"/>
        <w:rPr>
          <w:rFonts w:asciiTheme="minorHAnsi" w:hAnsiTheme="minorHAnsi" w:cstheme="minorHAnsi"/>
          <w:b/>
        </w:rPr>
      </w:pPr>
      <w:r w:rsidRPr="00945E27">
        <w:rPr>
          <w:rFonts w:asciiTheme="minorHAnsi" w:hAnsiTheme="minorHAnsi" w:cstheme="minorHAnsi"/>
          <w:lang w:eastAsia="zh-CN"/>
        </w:rPr>
        <w:t xml:space="preserve">gastronomicznym.  </w:t>
      </w:r>
      <w:r w:rsidR="000E35A7" w:rsidRPr="00945E27">
        <w:rPr>
          <w:rFonts w:asciiTheme="minorHAnsi" w:hAnsiTheme="minorHAnsi" w:cstheme="minorHAnsi"/>
          <w:b/>
          <w:lang w:eastAsia="zh-CN"/>
        </w:rPr>
        <w:t xml:space="preserve">Zgoda na wydanie paczki </w:t>
      </w:r>
      <w:r w:rsidR="00CA1BCF" w:rsidRPr="00945E27">
        <w:rPr>
          <w:rFonts w:asciiTheme="minorHAnsi" w:hAnsiTheme="minorHAnsi" w:cstheme="minorHAnsi"/>
          <w:b/>
          <w:lang w:eastAsia="zh-CN"/>
        </w:rPr>
        <w:t>musi być potwierdzona przez Zamawiającego</w:t>
      </w:r>
      <w:r w:rsidR="00945E27">
        <w:rPr>
          <w:rFonts w:asciiTheme="minorHAnsi" w:hAnsiTheme="minorHAnsi" w:cstheme="minorHAnsi"/>
          <w:b/>
          <w:lang w:eastAsia="zh-CN"/>
        </w:rPr>
        <w:t xml:space="preserve">, </w:t>
      </w:r>
      <w:r w:rsidR="00945E27" w:rsidRPr="00945E27">
        <w:rPr>
          <w:rFonts w:asciiTheme="minorHAnsi" w:hAnsiTheme="minorHAnsi" w:cstheme="minorHAnsi"/>
          <w:b/>
          <w:lang w:eastAsia="zh-CN"/>
        </w:rPr>
        <w:t xml:space="preserve"> na </w:t>
      </w:r>
      <w:r w:rsidR="000E35A7" w:rsidRPr="00945E27">
        <w:rPr>
          <w:rFonts w:asciiTheme="minorHAnsi" w:hAnsiTheme="minorHAnsi" w:cstheme="minorHAnsi"/>
          <w:b/>
          <w:lang w:eastAsia="zh-CN"/>
        </w:rPr>
        <w:t xml:space="preserve"> pisemny</w:t>
      </w:r>
      <w:r w:rsidR="00945E27">
        <w:rPr>
          <w:rFonts w:asciiTheme="minorHAnsi" w:hAnsiTheme="minorHAnsi" w:cstheme="minorHAnsi"/>
          <w:b/>
          <w:lang w:eastAsia="zh-CN"/>
        </w:rPr>
        <w:t xml:space="preserve"> </w:t>
      </w:r>
      <w:r w:rsidR="000E35A7" w:rsidRPr="00945E27">
        <w:rPr>
          <w:rFonts w:asciiTheme="minorHAnsi" w:hAnsiTheme="minorHAnsi" w:cstheme="minorHAnsi"/>
          <w:b/>
          <w:lang w:eastAsia="zh-CN"/>
        </w:rPr>
        <w:t xml:space="preserve"> wnios</w:t>
      </w:r>
      <w:r w:rsidR="00945E27">
        <w:rPr>
          <w:rFonts w:asciiTheme="minorHAnsi" w:hAnsiTheme="minorHAnsi" w:cstheme="minorHAnsi"/>
          <w:b/>
          <w:lang w:eastAsia="zh-CN"/>
        </w:rPr>
        <w:t>ek</w:t>
      </w:r>
      <w:r w:rsidR="000E35A7" w:rsidRPr="00945E27">
        <w:rPr>
          <w:rFonts w:asciiTheme="minorHAnsi" w:hAnsiTheme="minorHAnsi" w:cstheme="minorHAnsi"/>
          <w:b/>
          <w:lang w:eastAsia="zh-CN"/>
        </w:rPr>
        <w:t xml:space="preserve"> złożony przez Wykonawcę</w:t>
      </w:r>
      <w:r w:rsidR="00945E27">
        <w:rPr>
          <w:rFonts w:asciiTheme="minorHAnsi" w:hAnsiTheme="minorHAnsi" w:cstheme="minorHAnsi"/>
          <w:b/>
          <w:lang w:eastAsia="zh-CN"/>
        </w:rPr>
        <w:t xml:space="preserve">, </w:t>
      </w:r>
      <w:r w:rsidR="000E35A7" w:rsidRPr="00945E27">
        <w:rPr>
          <w:rFonts w:asciiTheme="minorHAnsi" w:hAnsiTheme="minorHAnsi" w:cstheme="minorHAnsi"/>
          <w:b/>
          <w:lang w:eastAsia="zh-CN"/>
        </w:rPr>
        <w:t xml:space="preserve"> w terminie do 7 dni przed jej wydaniem. </w:t>
      </w:r>
    </w:p>
    <w:p w:rsidR="000E35A7" w:rsidRDefault="000E35A7" w:rsidP="00AF607E">
      <w:pPr>
        <w:pStyle w:val="Akapitzlist"/>
        <w:numPr>
          <w:ilvl w:val="0"/>
          <w:numId w:val="37"/>
        </w:numPr>
        <w:suppressAutoHyphens/>
        <w:spacing w:after="0"/>
        <w:jc w:val="both"/>
        <w:rPr>
          <w:rFonts w:asciiTheme="minorHAnsi" w:eastAsia="Calibri" w:hAnsiTheme="minorHAnsi" w:cstheme="minorHAnsi"/>
          <w:color w:val="FF0000"/>
          <w:highlight w:val="yellow"/>
          <w:lang w:eastAsia="zh-CN"/>
        </w:rPr>
      </w:pPr>
      <w:r w:rsidRPr="000E35A7">
        <w:rPr>
          <w:rFonts w:asciiTheme="minorHAnsi" w:eastAsia="Calibri" w:hAnsiTheme="minorHAnsi" w:cstheme="minorHAnsi"/>
          <w:color w:val="FF0000"/>
          <w:highlight w:val="yellow"/>
          <w:lang w:eastAsia="zh-CN"/>
        </w:rPr>
        <w:t xml:space="preserve"> </w:t>
      </w:r>
    </w:p>
    <w:p w:rsidR="00A70F64" w:rsidRPr="000E35A7" w:rsidRDefault="00A70F64" w:rsidP="00AF607E">
      <w:pPr>
        <w:pStyle w:val="Akapitzlist"/>
        <w:numPr>
          <w:ilvl w:val="0"/>
          <w:numId w:val="37"/>
        </w:numPr>
        <w:suppressAutoHyphens/>
        <w:spacing w:after="0"/>
        <w:jc w:val="both"/>
        <w:rPr>
          <w:rFonts w:asciiTheme="minorHAnsi" w:eastAsia="Calibri" w:hAnsiTheme="minorHAnsi" w:cstheme="minorHAnsi"/>
          <w:color w:val="FF0000"/>
          <w:highlight w:val="yellow"/>
          <w:lang w:eastAsia="zh-CN"/>
        </w:rPr>
      </w:pPr>
    </w:p>
    <w:p w:rsidR="000E35A7" w:rsidRPr="000E35A7" w:rsidRDefault="000E35A7" w:rsidP="00AF607E">
      <w:pPr>
        <w:pStyle w:val="Akapitzlist"/>
        <w:numPr>
          <w:ilvl w:val="0"/>
          <w:numId w:val="37"/>
        </w:numPr>
        <w:suppressAutoHyphens/>
        <w:spacing w:after="0"/>
        <w:jc w:val="both"/>
        <w:rPr>
          <w:rFonts w:asciiTheme="minorHAnsi" w:hAnsiTheme="minorHAnsi" w:cstheme="minorHAnsi"/>
          <w:b/>
          <w:bCs/>
          <w:lang w:eastAsia="zh-CN"/>
        </w:rPr>
      </w:pPr>
      <w:r w:rsidRPr="000E35A7">
        <w:rPr>
          <w:rFonts w:asciiTheme="minorHAnsi" w:hAnsiTheme="minorHAnsi" w:cstheme="minorHAnsi"/>
          <w:b/>
          <w:bCs/>
          <w:lang w:eastAsia="zh-CN"/>
        </w:rPr>
        <w:lastRenderedPageBreak/>
        <w:t xml:space="preserve">Święta Wielkiej Nocy </w:t>
      </w:r>
    </w:p>
    <w:p w:rsidR="000E35A7" w:rsidRPr="00945E27" w:rsidRDefault="00945E27" w:rsidP="00AF607E">
      <w:pPr>
        <w:pStyle w:val="Akapitzlist"/>
        <w:numPr>
          <w:ilvl w:val="0"/>
          <w:numId w:val="37"/>
        </w:numPr>
        <w:suppressAutoHyphens/>
        <w:spacing w:after="0"/>
        <w:jc w:val="both"/>
        <w:rPr>
          <w:rFonts w:asciiTheme="minorHAnsi" w:hAnsiTheme="minorHAnsi" w:cstheme="minorHAnsi"/>
          <w:lang w:eastAsia="zh-CN"/>
        </w:rPr>
      </w:pPr>
      <w:r>
        <w:rPr>
          <w:rFonts w:asciiTheme="minorHAnsi" w:hAnsiTheme="minorHAnsi" w:cstheme="minorHAnsi"/>
          <w:lang w:eastAsia="zh-CN"/>
        </w:rPr>
        <w:t xml:space="preserve">- </w:t>
      </w:r>
      <w:r w:rsidR="000E35A7" w:rsidRPr="00945E27">
        <w:rPr>
          <w:rFonts w:asciiTheme="minorHAnsi" w:hAnsiTheme="minorHAnsi" w:cstheme="minorHAnsi"/>
          <w:b/>
          <w:lang w:eastAsia="zh-CN"/>
        </w:rPr>
        <w:t>Uroczyste śniadanie Wielkanocne</w:t>
      </w:r>
      <w:r w:rsidR="000E35A7" w:rsidRPr="00945E27">
        <w:rPr>
          <w:rFonts w:asciiTheme="minorHAnsi" w:hAnsiTheme="minorHAnsi" w:cstheme="minorHAnsi"/>
          <w:lang w:eastAsia="zh-CN"/>
        </w:rPr>
        <w:t>- w terminie wskazanym przez Zamawiającego.</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Wykonawca przygotuje wspólny posiłek, tzw. śniadanie wielkanocne dla wszystkich klientów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zadeklarowanych do pobierania posiłków.  Wykonawca zapewni salę wraz z pełnym wyposażeniem i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wystrojem, tj. stoły, krzesła, naczynia i sztućce jednorazowe, obrusy, serwetki jednorazowe, itp.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Wykonawca zapewni również obsługę tego wydarzenia. Ze względu na dużą liczbę klientów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korzystających z posiłków Zamawiający dopuszcza  zorganizowanie wspólnych śniadań świątecznych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w jednym dniu ale w kilku turach. Świąteczne wspólne śniadania odbędą się w miejscu, dniu oraz w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godzinach wcześniej uzgodnionych z Zamawiającym.  Miejsce, data, godzina wspólnego śniadania </w:t>
      </w:r>
    </w:p>
    <w:p w:rsidR="00485011" w:rsidRP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muszą  być zatwierdzone przez Zamawiającego. (dotyczy części 2 – 8 zamówienia)</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Zamawiający wymaga  aby Wykonawca zapewnił serwowanie dań dwudaniowych wraz z kompotem i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deserem, tj. zupa ok. 500 ml, II danie o minimalnej gramaturze wskazanej w opisie dotyczącym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drugiego dania, kompot min. 200 ml oraz deser w postaci kawałka ciasta, drożdżówki, itp. </w:t>
      </w:r>
    </w:p>
    <w:p w:rsidR="000E35A7" w:rsidRPr="000E35A7"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Serwowane dania winny mieć charakter świąteczny.  </w:t>
      </w:r>
    </w:p>
    <w:p w:rsidR="000E35A7" w:rsidRPr="00485011" w:rsidRDefault="000E35A7" w:rsidP="00AF607E">
      <w:pPr>
        <w:pStyle w:val="Akapitzlist"/>
        <w:numPr>
          <w:ilvl w:val="0"/>
          <w:numId w:val="37"/>
        </w:numPr>
        <w:suppressAutoHyphens/>
        <w:spacing w:after="0"/>
        <w:jc w:val="both"/>
        <w:rPr>
          <w:rFonts w:asciiTheme="minorHAnsi" w:hAnsiTheme="minorHAnsi" w:cstheme="minorHAnsi"/>
          <w:b/>
          <w:lang w:eastAsia="zh-CN"/>
        </w:rPr>
      </w:pPr>
      <w:r w:rsidRPr="00485011">
        <w:rPr>
          <w:rFonts w:asciiTheme="minorHAnsi" w:hAnsiTheme="minorHAnsi" w:cstheme="minorHAnsi"/>
          <w:b/>
          <w:lang w:eastAsia="zh-CN"/>
        </w:rPr>
        <w:t>Niedziela i Poniedziałek Wielkanocny:</w:t>
      </w:r>
    </w:p>
    <w:p w:rsidR="00485011" w:rsidRDefault="000E35A7" w:rsidP="00AF607E">
      <w:pPr>
        <w:pStyle w:val="Akapitzlist"/>
        <w:numPr>
          <w:ilvl w:val="0"/>
          <w:numId w:val="37"/>
        </w:numPr>
        <w:suppressAutoHyphens/>
        <w:spacing w:after="0"/>
        <w:rPr>
          <w:rFonts w:asciiTheme="minorHAnsi" w:hAnsiTheme="minorHAnsi" w:cstheme="minorHAnsi"/>
          <w:lang w:eastAsia="zh-CN"/>
        </w:rPr>
      </w:pPr>
      <w:r w:rsidRPr="000E35A7">
        <w:rPr>
          <w:rFonts w:asciiTheme="minorHAnsi" w:hAnsiTheme="minorHAnsi" w:cstheme="minorHAnsi"/>
        </w:rPr>
        <w:t xml:space="preserve">Zamawiający wymaga  aby Wykonawca zapewnił </w:t>
      </w:r>
      <w:r w:rsidR="00985E1D">
        <w:rPr>
          <w:rFonts w:asciiTheme="minorHAnsi" w:hAnsiTheme="minorHAnsi" w:cstheme="minorHAnsi"/>
        </w:rPr>
        <w:t xml:space="preserve">w tych dniach </w:t>
      </w:r>
      <w:r w:rsidRPr="000E35A7">
        <w:rPr>
          <w:rFonts w:asciiTheme="minorHAnsi" w:hAnsiTheme="minorHAnsi" w:cstheme="minorHAnsi"/>
        </w:rPr>
        <w:t xml:space="preserve"> posiłk</w:t>
      </w:r>
      <w:r w:rsidR="00985E1D">
        <w:rPr>
          <w:rFonts w:asciiTheme="minorHAnsi" w:hAnsiTheme="minorHAnsi" w:cstheme="minorHAnsi"/>
        </w:rPr>
        <w:t>i</w:t>
      </w:r>
      <w:r w:rsidRPr="000E35A7">
        <w:rPr>
          <w:rFonts w:asciiTheme="minorHAnsi" w:hAnsiTheme="minorHAnsi" w:cstheme="minorHAnsi"/>
        </w:rPr>
        <w:t xml:space="preserve"> dwudaniowe wraz </w:t>
      </w:r>
      <w:r w:rsidR="00485011">
        <w:rPr>
          <w:rFonts w:asciiTheme="minorHAnsi" w:hAnsiTheme="minorHAnsi" w:cstheme="minorHAnsi"/>
        </w:rPr>
        <w:t xml:space="preserve"> </w:t>
      </w:r>
    </w:p>
    <w:p w:rsidR="00485011" w:rsidRDefault="000E35A7" w:rsidP="00AF607E">
      <w:pPr>
        <w:pStyle w:val="Akapitzlist"/>
        <w:numPr>
          <w:ilvl w:val="0"/>
          <w:numId w:val="37"/>
        </w:numPr>
        <w:suppressAutoHyphens/>
        <w:spacing w:after="0"/>
        <w:rPr>
          <w:rFonts w:asciiTheme="minorHAnsi" w:hAnsiTheme="minorHAnsi" w:cstheme="minorHAnsi"/>
          <w:lang w:eastAsia="zh-CN"/>
        </w:rPr>
      </w:pPr>
      <w:r w:rsidRPr="00485011">
        <w:rPr>
          <w:rFonts w:asciiTheme="minorHAnsi" w:hAnsiTheme="minorHAnsi" w:cstheme="minorHAnsi"/>
        </w:rPr>
        <w:t xml:space="preserve">z kompotem i deserem, tj. zupa ok. 500 ml, II danie o minimalnej gramaturze wskazanej w opisie </w:t>
      </w:r>
    </w:p>
    <w:p w:rsidR="00485011" w:rsidRDefault="000E35A7" w:rsidP="00AF607E">
      <w:pPr>
        <w:pStyle w:val="Akapitzlist"/>
        <w:numPr>
          <w:ilvl w:val="0"/>
          <w:numId w:val="37"/>
        </w:numPr>
        <w:suppressAutoHyphens/>
        <w:spacing w:after="0"/>
        <w:rPr>
          <w:rFonts w:asciiTheme="minorHAnsi" w:hAnsiTheme="minorHAnsi" w:cstheme="minorHAnsi"/>
          <w:lang w:eastAsia="zh-CN"/>
        </w:rPr>
      </w:pPr>
      <w:r w:rsidRPr="00485011">
        <w:rPr>
          <w:rFonts w:asciiTheme="minorHAnsi" w:hAnsiTheme="minorHAnsi" w:cstheme="minorHAnsi"/>
        </w:rPr>
        <w:t xml:space="preserve">dotyczącym drugiego dania, kompot min. 200 ml oraz deser w postaci kawałka ciasta, drożdżówki, </w:t>
      </w:r>
    </w:p>
    <w:p w:rsidR="000E35A7" w:rsidRPr="00945E27" w:rsidRDefault="000E35A7" w:rsidP="00AF607E">
      <w:pPr>
        <w:pStyle w:val="Akapitzlist"/>
        <w:numPr>
          <w:ilvl w:val="0"/>
          <w:numId w:val="37"/>
        </w:numPr>
        <w:suppressAutoHyphens/>
        <w:spacing w:after="0"/>
        <w:rPr>
          <w:rFonts w:asciiTheme="minorHAnsi" w:hAnsiTheme="minorHAnsi" w:cstheme="minorHAnsi"/>
          <w:lang w:eastAsia="zh-CN"/>
        </w:rPr>
      </w:pPr>
      <w:r w:rsidRPr="00485011">
        <w:rPr>
          <w:rFonts w:asciiTheme="minorHAnsi" w:hAnsiTheme="minorHAnsi" w:cstheme="minorHAnsi"/>
        </w:rPr>
        <w:t>itp. Serwowane dania winny mieć charakter świąteczny</w:t>
      </w:r>
      <w:r w:rsidR="00403CA5">
        <w:rPr>
          <w:rFonts w:asciiTheme="minorHAnsi" w:hAnsiTheme="minorHAnsi" w:cstheme="minorHAnsi"/>
        </w:rPr>
        <w:t xml:space="preserve"> a miejsce ich serwowania świąteczny akcent</w:t>
      </w:r>
      <w:r w:rsidRPr="00485011">
        <w:rPr>
          <w:rFonts w:asciiTheme="minorHAnsi" w:hAnsiTheme="minorHAnsi" w:cstheme="minorHAnsi"/>
        </w:rPr>
        <w:t>.</w:t>
      </w:r>
      <w:r w:rsidRPr="00485011">
        <w:rPr>
          <w:rFonts w:asciiTheme="minorHAnsi" w:hAnsiTheme="minorHAnsi" w:cstheme="minorHAnsi"/>
          <w:lang w:eastAsia="zh-CN"/>
        </w:rPr>
        <w:t xml:space="preserve"> </w:t>
      </w:r>
    </w:p>
    <w:p w:rsidR="000E35A7" w:rsidRPr="00D34C63" w:rsidRDefault="000E35A7" w:rsidP="00D34C63">
      <w:pPr>
        <w:suppressAutoHyphens/>
        <w:spacing w:after="0"/>
        <w:jc w:val="both"/>
        <w:rPr>
          <w:rFonts w:asciiTheme="minorHAnsi" w:hAnsiTheme="minorHAnsi" w:cstheme="minorHAnsi"/>
        </w:rPr>
      </w:pPr>
      <w:r w:rsidRPr="00D34C63">
        <w:rPr>
          <w:rFonts w:asciiTheme="minorHAnsi" w:hAnsiTheme="minorHAnsi" w:cstheme="minorHAnsi"/>
          <w:lang w:eastAsia="zh-CN"/>
        </w:rPr>
        <w:t>Zamawiający dopuszcza możliwość wydania na ostatni dzień świąt (</w:t>
      </w:r>
      <w:r w:rsidR="00945E27" w:rsidRPr="00D34C63">
        <w:rPr>
          <w:rFonts w:asciiTheme="minorHAnsi" w:hAnsiTheme="minorHAnsi" w:cstheme="minorHAnsi"/>
          <w:b/>
          <w:lang w:eastAsia="zh-CN"/>
        </w:rPr>
        <w:t>P</w:t>
      </w:r>
      <w:r w:rsidRPr="00D34C63">
        <w:rPr>
          <w:rFonts w:asciiTheme="minorHAnsi" w:hAnsiTheme="minorHAnsi" w:cstheme="minorHAnsi"/>
          <w:b/>
          <w:lang w:eastAsia="zh-CN"/>
        </w:rPr>
        <w:t xml:space="preserve">oniedziałek </w:t>
      </w:r>
      <w:r w:rsidR="00945E27" w:rsidRPr="00D34C63">
        <w:rPr>
          <w:rFonts w:asciiTheme="minorHAnsi" w:hAnsiTheme="minorHAnsi" w:cstheme="minorHAnsi"/>
          <w:b/>
          <w:lang w:eastAsia="zh-CN"/>
        </w:rPr>
        <w:t>W</w:t>
      </w:r>
      <w:r w:rsidRPr="00D34C63">
        <w:rPr>
          <w:rFonts w:asciiTheme="minorHAnsi" w:hAnsiTheme="minorHAnsi" w:cstheme="minorHAnsi"/>
          <w:b/>
          <w:lang w:eastAsia="zh-CN"/>
        </w:rPr>
        <w:t>ielkanocny</w:t>
      </w:r>
      <w:r w:rsidR="00D34C63" w:rsidRPr="00D34C63">
        <w:rPr>
          <w:rFonts w:asciiTheme="minorHAnsi" w:hAnsiTheme="minorHAnsi" w:cstheme="minorHAnsi"/>
          <w:lang w:eastAsia="zh-CN"/>
        </w:rPr>
        <w:t xml:space="preserve">) </w:t>
      </w:r>
      <w:r w:rsidRPr="00D34C63">
        <w:rPr>
          <w:rFonts w:asciiTheme="minorHAnsi" w:hAnsiTheme="minorHAnsi" w:cstheme="minorHAnsi"/>
          <w:lang w:eastAsia="zh-CN"/>
        </w:rPr>
        <w:t xml:space="preserve">paczki żywnościowej zawierającej: szynkę lub kiełbasę paczkowaną ok. 250 g, pieczywo 100 g, bigos o gramaturze </w:t>
      </w:r>
      <w:r w:rsidR="00403CA5" w:rsidRPr="00D34C63">
        <w:rPr>
          <w:rFonts w:asciiTheme="minorHAnsi" w:hAnsiTheme="minorHAnsi" w:cstheme="minorHAnsi"/>
          <w:lang w:eastAsia="zh-CN"/>
        </w:rPr>
        <w:t>500</w:t>
      </w:r>
      <w:r w:rsidRPr="00D34C63">
        <w:rPr>
          <w:rFonts w:asciiTheme="minorHAnsi" w:hAnsiTheme="minorHAnsi" w:cstheme="minorHAnsi"/>
          <w:lang w:eastAsia="zh-CN"/>
        </w:rPr>
        <w:t xml:space="preserve">g,  paczkę ciastek w czekoladzie o pojemności nie mniejszej niż 150 g, sok owocowy w kartoniku lub woreczku o poj. min. 200 ml. </w:t>
      </w:r>
    </w:p>
    <w:p w:rsidR="000E35A7" w:rsidRPr="000E35A7" w:rsidRDefault="000E35A7" w:rsidP="00AF607E">
      <w:pPr>
        <w:pStyle w:val="Akapitzlist"/>
        <w:numPr>
          <w:ilvl w:val="0"/>
          <w:numId w:val="37"/>
        </w:numPr>
        <w:suppressAutoHyphens/>
        <w:spacing w:after="0"/>
        <w:jc w:val="both"/>
        <w:rPr>
          <w:rFonts w:asciiTheme="minorHAnsi" w:hAnsiTheme="minorHAnsi" w:cstheme="minorHAnsi"/>
        </w:rPr>
      </w:pPr>
      <w:r w:rsidRPr="000E35A7">
        <w:rPr>
          <w:rFonts w:asciiTheme="minorHAnsi" w:hAnsiTheme="minorHAnsi" w:cstheme="minorHAnsi"/>
          <w:lang w:eastAsia="zh-CN"/>
        </w:rPr>
        <w:t>Termin ważności wszystkich produktów nie może być krótszym niż 7 dni od dnia wydania paczki.</w:t>
      </w:r>
    </w:p>
    <w:p w:rsidR="00485011" w:rsidRDefault="000E35A7" w:rsidP="00AF607E">
      <w:pPr>
        <w:pStyle w:val="Akapitzlist"/>
        <w:numPr>
          <w:ilvl w:val="0"/>
          <w:numId w:val="37"/>
        </w:numPr>
        <w:suppressAutoHyphens/>
        <w:spacing w:after="0"/>
        <w:jc w:val="both"/>
        <w:rPr>
          <w:rFonts w:asciiTheme="minorHAnsi" w:hAnsiTheme="minorHAnsi" w:cstheme="minorHAnsi"/>
        </w:rPr>
      </w:pPr>
      <w:r w:rsidRPr="000E35A7">
        <w:rPr>
          <w:rFonts w:asciiTheme="minorHAnsi" w:hAnsiTheme="minorHAnsi" w:cstheme="minorHAnsi"/>
          <w:lang w:eastAsia="zh-CN"/>
        </w:rPr>
        <w:t xml:space="preserve">Paczka zostanie wydana w dniu wcześniejszym podczas odbioru posiłku przez </w:t>
      </w:r>
      <w:r w:rsidR="00485011">
        <w:rPr>
          <w:rFonts w:asciiTheme="minorHAnsi" w:hAnsiTheme="minorHAnsi" w:cstheme="minorHAnsi"/>
          <w:lang w:eastAsia="zh-CN"/>
        </w:rPr>
        <w:t xml:space="preserve">klienta w lokal </w:t>
      </w:r>
    </w:p>
    <w:p w:rsidR="00945E27" w:rsidRPr="00945E27" w:rsidRDefault="000E35A7" w:rsidP="00945E27">
      <w:pPr>
        <w:suppressAutoHyphens/>
        <w:spacing w:after="0"/>
        <w:jc w:val="both"/>
        <w:rPr>
          <w:rFonts w:asciiTheme="minorHAnsi" w:hAnsiTheme="minorHAnsi" w:cstheme="minorHAnsi"/>
        </w:rPr>
      </w:pPr>
      <w:r w:rsidRPr="00945E27">
        <w:rPr>
          <w:rFonts w:asciiTheme="minorHAnsi" w:hAnsiTheme="minorHAnsi" w:cstheme="minorHAnsi"/>
          <w:lang w:eastAsia="zh-CN"/>
        </w:rPr>
        <w:t xml:space="preserve">gastronomicznym. </w:t>
      </w:r>
      <w:r w:rsidR="00945E27" w:rsidRPr="00945E27">
        <w:rPr>
          <w:rFonts w:asciiTheme="minorHAnsi" w:hAnsiTheme="minorHAnsi" w:cstheme="minorHAnsi"/>
          <w:b/>
          <w:lang w:eastAsia="zh-CN"/>
        </w:rPr>
        <w:t xml:space="preserve">Zgoda na wydanie paczki musi być potwierdzona przez Zamawiającego,  na  pisemny  wniosek złożony przez Wykonawcę,  w terminie do 7 dni przed jej wydaniem. </w:t>
      </w:r>
    </w:p>
    <w:p w:rsidR="000E35A7" w:rsidRPr="000E35A7" w:rsidRDefault="000E35A7" w:rsidP="00AF607E">
      <w:pPr>
        <w:pStyle w:val="Akapitzlist"/>
        <w:numPr>
          <w:ilvl w:val="0"/>
          <w:numId w:val="37"/>
        </w:numPr>
        <w:suppressAutoHyphens/>
        <w:spacing w:after="0"/>
        <w:jc w:val="both"/>
        <w:rPr>
          <w:rFonts w:asciiTheme="minorHAnsi" w:hAnsiTheme="minorHAnsi" w:cstheme="minorHAnsi"/>
          <w:color w:val="FF0000"/>
          <w:sz w:val="24"/>
          <w:szCs w:val="24"/>
          <w:lang w:eastAsia="zh-CN"/>
        </w:rPr>
      </w:pPr>
    </w:p>
    <w:p w:rsidR="00220B89" w:rsidRDefault="000E35A7" w:rsidP="000960CC">
      <w:pPr>
        <w:suppressAutoHyphens/>
        <w:rPr>
          <w:rFonts w:asciiTheme="minorHAnsi" w:hAnsiTheme="minorHAnsi" w:cstheme="minorHAnsi"/>
          <w:lang w:eastAsia="zh-CN"/>
        </w:rPr>
      </w:pPr>
      <w:r w:rsidRPr="00945E27">
        <w:rPr>
          <w:rFonts w:asciiTheme="minorHAnsi" w:hAnsiTheme="minorHAnsi" w:cstheme="minorHAnsi"/>
          <w:lang w:eastAsia="zh-CN"/>
        </w:rPr>
        <w:t>Wykonawca będzie dostarczał posiłki w jednorazowych naczyniach utrzymujących ciepło (dotycz</w:t>
      </w:r>
      <w:r w:rsidR="00485011" w:rsidRPr="00945E27">
        <w:rPr>
          <w:rFonts w:asciiTheme="minorHAnsi" w:hAnsiTheme="minorHAnsi" w:cstheme="minorHAnsi"/>
          <w:lang w:eastAsia="zh-CN"/>
        </w:rPr>
        <w:t xml:space="preserve">y  </w:t>
      </w:r>
      <w:r w:rsidRPr="00945E27">
        <w:rPr>
          <w:rFonts w:asciiTheme="minorHAnsi" w:hAnsiTheme="minorHAnsi" w:cstheme="minorHAnsi"/>
          <w:lang w:eastAsia="zh-CN"/>
        </w:rPr>
        <w:t>części 1 zamówienia).</w:t>
      </w:r>
      <w:r w:rsidR="00220B89">
        <w:rPr>
          <w:rFonts w:asciiTheme="minorHAnsi" w:hAnsiTheme="minorHAnsi" w:cstheme="minorHAnsi"/>
          <w:lang w:eastAsia="zh-CN"/>
        </w:rPr>
        <w:t xml:space="preserve"> J</w:t>
      </w:r>
      <w:r w:rsidR="00220B89" w:rsidRPr="00945E27">
        <w:rPr>
          <w:rFonts w:asciiTheme="minorHAnsi" w:hAnsiTheme="minorHAnsi" w:cstheme="minorHAnsi"/>
          <w:lang w:eastAsia="zh-CN"/>
        </w:rPr>
        <w:t>ednorazow</w:t>
      </w:r>
      <w:r w:rsidR="00220B89">
        <w:rPr>
          <w:rFonts w:asciiTheme="minorHAnsi" w:hAnsiTheme="minorHAnsi" w:cstheme="minorHAnsi"/>
          <w:lang w:eastAsia="zh-CN"/>
        </w:rPr>
        <w:t>e</w:t>
      </w:r>
      <w:r w:rsidR="00220B89" w:rsidRPr="00945E27">
        <w:rPr>
          <w:rFonts w:asciiTheme="minorHAnsi" w:hAnsiTheme="minorHAnsi" w:cstheme="minorHAnsi"/>
          <w:lang w:eastAsia="zh-CN"/>
        </w:rPr>
        <w:t xml:space="preserve"> naczynia utrzymując</w:t>
      </w:r>
      <w:r w:rsidR="00220B89">
        <w:rPr>
          <w:rFonts w:asciiTheme="minorHAnsi" w:hAnsiTheme="minorHAnsi" w:cstheme="minorHAnsi"/>
          <w:lang w:eastAsia="zh-CN"/>
        </w:rPr>
        <w:t>e</w:t>
      </w:r>
      <w:r w:rsidR="00220B89" w:rsidRPr="00945E27">
        <w:rPr>
          <w:rFonts w:asciiTheme="minorHAnsi" w:hAnsiTheme="minorHAnsi" w:cstheme="minorHAnsi"/>
          <w:lang w:eastAsia="zh-CN"/>
        </w:rPr>
        <w:t xml:space="preserve"> ciepło</w:t>
      </w:r>
      <w:r w:rsidR="00220B89">
        <w:rPr>
          <w:rFonts w:asciiTheme="minorHAnsi" w:hAnsiTheme="minorHAnsi" w:cstheme="minorHAnsi"/>
          <w:lang w:eastAsia="zh-CN"/>
        </w:rPr>
        <w:t xml:space="preserve"> zapewnia Wykonawca.</w:t>
      </w:r>
    </w:p>
    <w:p w:rsidR="000E35A7" w:rsidRPr="000960CC" w:rsidRDefault="000E35A7" w:rsidP="000960CC">
      <w:pPr>
        <w:suppressAutoHyphens/>
        <w:rPr>
          <w:rFonts w:asciiTheme="minorHAnsi" w:hAnsiTheme="minorHAnsi" w:cstheme="minorHAnsi"/>
          <w:lang w:eastAsia="zh-CN"/>
        </w:rPr>
      </w:pPr>
      <w:r w:rsidRPr="000960CC">
        <w:rPr>
          <w:rFonts w:asciiTheme="minorHAnsi" w:hAnsiTheme="minorHAnsi" w:cstheme="minorHAnsi"/>
          <w:lang w:eastAsia="zh-CN"/>
        </w:rPr>
        <w:t>Wykonawca zapewni jednorazowe naczynia i sztućce  niezbędne do wydania i spożycia posiłków (dotyczy części 2 – 7 zamówienia).</w:t>
      </w:r>
    </w:p>
    <w:p w:rsidR="00485011" w:rsidRPr="00485011" w:rsidRDefault="000E35A7" w:rsidP="00AF607E">
      <w:pPr>
        <w:pStyle w:val="Akapitzlist"/>
        <w:numPr>
          <w:ilvl w:val="0"/>
          <w:numId w:val="37"/>
        </w:numPr>
        <w:suppressAutoHyphens/>
        <w:jc w:val="both"/>
        <w:rPr>
          <w:rFonts w:asciiTheme="minorHAnsi" w:hAnsiTheme="minorHAnsi" w:cstheme="minorHAnsi"/>
          <w:color w:val="FF0000"/>
          <w:lang w:eastAsia="zh-CN"/>
        </w:rPr>
      </w:pPr>
      <w:r w:rsidRPr="000E35A7">
        <w:rPr>
          <w:rFonts w:asciiTheme="minorHAnsi" w:hAnsiTheme="minorHAnsi" w:cstheme="minorHAnsi"/>
          <w:lang w:eastAsia="zh-CN"/>
        </w:rPr>
        <w:t xml:space="preserve">Wykonawca w części 8 postępowania jeżeli będzie podawał posiłki podopiecznym Domu </w:t>
      </w:r>
    </w:p>
    <w:p w:rsidR="00485011" w:rsidRPr="000960CC"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Noclegowego oraz osobom bezdomnym we własnym lokalu gastronomicznym </w:t>
      </w:r>
      <w:r w:rsidRPr="000960CC">
        <w:rPr>
          <w:rFonts w:asciiTheme="minorHAnsi" w:hAnsiTheme="minorHAnsi" w:cstheme="minorHAnsi"/>
          <w:lang w:eastAsia="zh-CN"/>
        </w:rPr>
        <w:t xml:space="preserve">zapewni jednorazowe </w:t>
      </w:r>
    </w:p>
    <w:p w:rsidR="00485011" w:rsidRPr="000960CC" w:rsidRDefault="000E35A7" w:rsidP="00AF607E">
      <w:pPr>
        <w:pStyle w:val="Akapitzlist"/>
        <w:numPr>
          <w:ilvl w:val="0"/>
          <w:numId w:val="37"/>
        </w:numPr>
        <w:suppressAutoHyphens/>
        <w:jc w:val="both"/>
        <w:rPr>
          <w:rFonts w:asciiTheme="minorHAnsi" w:hAnsiTheme="minorHAnsi" w:cstheme="minorHAnsi"/>
          <w:lang w:eastAsia="zh-CN"/>
        </w:rPr>
      </w:pPr>
      <w:r w:rsidRPr="000960CC">
        <w:rPr>
          <w:rFonts w:asciiTheme="minorHAnsi" w:hAnsiTheme="minorHAnsi" w:cstheme="minorHAnsi"/>
          <w:lang w:eastAsia="zh-CN"/>
        </w:rPr>
        <w:t xml:space="preserve">naczynia i sztućce. Jeżeli będzie korzystał z użyczenia lokalu przy ul. Trocera 63 będzie podawał </w:t>
      </w:r>
    </w:p>
    <w:p w:rsidR="00485011" w:rsidRPr="00485011" w:rsidRDefault="000E35A7" w:rsidP="00AF607E">
      <w:pPr>
        <w:pStyle w:val="Akapitzlist"/>
        <w:numPr>
          <w:ilvl w:val="0"/>
          <w:numId w:val="37"/>
        </w:numPr>
        <w:suppressAutoHyphens/>
        <w:jc w:val="both"/>
        <w:rPr>
          <w:rFonts w:asciiTheme="minorHAnsi" w:hAnsiTheme="minorHAnsi" w:cstheme="minorHAnsi"/>
          <w:color w:val="FF0000"/>
          <w:lang w:eastAsia="zh-CN"/>
        </w:rPr>
      </w:pPr>
      <w:r w:rsidRPr="000E35A7">
        <w:rPr>
          <w:rFonts w:asciiTheme="minorHAnsi" w:hAnsiTheme="minorHAnsi" w:cstheme="minorHAnsi"/>
          <w:lang w:eastAsia="zh-CN"/>
        </w:rPr>
        <w:t xml:space="preserve">posiłki w naczyniach udostępnionych  przez Zamawiającego na zasadach określonych w umowie </w:t>
      </w:r>
    </w:p>
    <w:p w:rsidR="000E35A7" w:rsidRPr="00D34C63" w:rsidRDefault="000E35A7" w:rsidP="00AF607E">
      <w:pPr>
        <w:pStyle w:val="Akapitzlist"/>
        <w:numPr>
          <w:ilvl w:val="0"/>
          <w:numId w:val="37"/>
        </w:numPr>
        <w:suppressAutoHyphens/>
        <w:jc w:val="both"/>
        <w:rPr>
          <w:rFonts w:asciiTheme="minorHAnsi" w:hAnsiTheme="minorHAnsi" w:cstheme="minorHAnsi"/>
          <w:color w:val="FF0000"/>
          <w:lang w:eastAsia="zh-CN"/>
        </w:rPr>
      </w:pPr>
      <w:r w:rsidRPr="000E35A7">
        <w:rPr>
          <w:rFonts w:asciiTheme="minorHAnsi" w:hAnsiTheme="minorHAnsi" w:cstheme="minorHAnsi"/>
          <w:lang w:eastAsia="zh-CN"/>
        </w:rPr>
        <w:t xml:space="preserve">użyczenia lokalu </w:t>
      </w:r>
      <w:r w:rsidRPr="000960CC">
        <w:rPr>
          <w:rFonts w:asciiTheme="minorHAnsi" w:hAnsiTheme="minorHAnsi" w:cstheme="minorHAnsi"/>
          <w:lang w:eastAsia="zh-CN"/>
        </w:rPr>
        <w:t>(załącznik nr 5c  do ogłoszenia o zamówieniu).</w:t>
      </w:r>
    </w:p>
    <w:p w:rsidR="00D34C63" w:rsidRPr="000E35A7" w:rsidRDefault="00D34C63" w:rsidP="00AF607E">
      <w:pPr>
        <w:pStyle w:val="Akapitzlist"/>
        <w:numPr>
          <w:ilvl w:val="0"/>
          <w:numId w:val="37"/>
        </w:numPr>
        <w:suppressAutoHyphens/>
        <w:jc w:val="both"/>
        <w:rPr>
          <w:rFonts w:asciiTheme="minorHAnsi" w:hAnsiTheme="minorHAnsi" w:cstheme="minorHAnsi"/>
          <w:color w:val="FF0000"/>
          <w:lang w:eastAsia="zh-CN"/>
        </w:rPr>
      </w:pP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Nie dopuszcza się możliwości serwowania jako obiadu gotowych dań typu fast food, sproszkowanych </w:t>
      </w: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zup typu instant oraz gotowych posiłków słoikowych lub puszkowych. Posiłek powinien odpowiadać </w:t>
      </w: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wszelkim normom Instytutu Żywności i Żywienia z odpowiednią ilością i wartością odżywczą.  Posiłek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powinien być zgodny z normami odżywczymi obowiązującymi w punktach zbiorowego żywienia.</w:t>
      </w: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W sezonie </w:t>
      </w:r>
      <w:proofErr w:type="spellStart"/>
      <w:r w:rsidRPr="000E35A7">
        <w:rPr>
          <w:rFonts w:asciiTheme="minorHAnsi" w:hAnsiTheme="minorHAnsi" w:cstheme="minorHAnsi"/>
          <w:lang w:eastAsia="zh-CN"/>
        </w:rPr>
        <w:t>wiosenno</w:t>
      </w:r>
      <w:proofErr w:type="spellEnd"/>
      <w:r w:rsidRPr="000E35A7">
        <w:rPr>
          <w:rFonts w:asciiTheme="minorHAnsi" w:hAnsiTheme="minorHAnsi" w:cstheme="minorHAnsi"/>
          <w:lang w:eastAsia="zh-CN"/>
        </w:rPr>
        <w:t xml:space="preserve"> – letnim Wykonawca zwiększy ilość serwowanych do posiłku warzyw oraz </w:t>
      </w: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uwzględni w menu sporządzanie posiłków z świeżych produktów sezonowych. Dodatkowo w okresie </w:t>
      </w:r>
    </w:p>
    <w:p w:rsidR="00485011" w:rsidRDefault="000E35A7" w:rsidP="00AF607E">
      <w:pPr>
        <w:pStyle w:val="Akapitzlist"/>
        <w:numPr>
          <w:ilvl w:val="0"/>
          <w:numId w:val="37"/>
        </w:numPr>
        <w:suppressAutoHyphens/>
        <w:jc w:val="both"/>
        <w:rPr>
          <w:rFonts w:asciiTheme="minorHAnsi" w:hAnsiTheme="minorHAnsi" w:cstheme="minorHAnsi"/>
          <w:lang w:eastAsia="zh-CN"/>
        </w:rPr>
      </w:pPr>
      <w:proofErr w:type="spellStart"/>
      <w:r w:rsidRPr="000E35A7">
        <w:rPr>
          <w:rFonts w:asciiTheme="minorHAnsi" w:hAnsiTheme="minorHAnsi" w:cstheme="minorHAnsi"/>
          <w:lang w:eastAsia="zh-CN"/>
        </w:rPr>
        <w:t>wiosenno</w:t>
      </w:r>
      <w:proofErr w:type="spellEnd"/>
      <w:r w:rsidRPr="000E35A7">
        <w:rPr>
          <w:rFonts w:asciiTheme="minorHAnsi" w:hAnsiTheme="minorHAnsi" w:cstheme="minorHAnsi"/>
          <w:lang w:eastAsia="zh-CN"/>
        </w:rPr>
        <w:t xml:space="preserve"> – letnim  Wykonawca zobowiązany jest do wydawania sezonowych owoców minimum 2 </w:t>
      </w: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lastRenderedPageBreak/>
        <w:t xml:space="preserve">razy w tygodniu. Przez sezon </w:t>
      </w:r>
      <w:proofErr w:type="spellStart"/>
      <w:r w:rsidRPr="000E35A7">
        <w:rPr>
          <w:rFonts w:asciiTheme="minorHAnsi" w:hAnsiTheme="minorHAnsi" w:cstheme="minorHAnsi"/>
          <w:lang w:eastAsia="zh-CN"/>
        </w:rPr>
        <w:t>wiosenno</w:t>
      </w:r>
      <w:proofErr w:type="spellEnd"/>
      <w:r w:rsidRPr="000E35A7">
        <w:rPr>
          <w:rFonts w:asciiTheme="minorHAnsi" w:hAnsiTheme="minorHAnsi" w:cstheme="minorHAnsi"/>
          <w:lang w:eastAsia="zh-CN"/>
        </w:rPr>
        <w:t xml:space="preserve"> – letni Zamawiający rozumie okres od początku maja do </w:t>
      </w:r>
    </w:p>
    <w:p w:rsidR="00AA7AEF" w:rsidRPr="00B800DE"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końca września danego okresu realizacji zamówienia.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Planowane ilość posiłków: </w:t>
      </w:r>
    </w:p>
    <w:p w:rsidR="000E35A7" w:rsidRPr="000960CC" w:rsidRDefault="000E35A7" w:rsidP="00AF607E">
      <w:pPr>
        <w:pStyle w:val="Akapitzlist"/>
        <w:numPr>
          <w:ilvl w:val="0"/>
          <w:numId w:val="37"/>
        </w:numPr>
        <w:suppressAutoHyphens/>
        <w:spacing w:line="240" w:lineRule="auto"/>
        <w:jc w:val="both"/>
        <w:rPr>
          <w:rFonts w:asciiTheme="minorHAnsi" w:hAnsiTheme="minorHAnsi" w:cstheme="minorHAnsi"/>
          <w:lang w:eastAsia="zh-CN"/>
        </w:rPr>
      </w:pPr>
      <w:r w:rsidRPr="000E35A7">
        <w:rPr>
          <w:rFonts w:asciiTheme="minorHAnsi" w:hAnsiTheme="minorHAnsi" w:cstheme="minorHAnsi"/>
          <w:lang w:eastAsia="zh-CN"/>
        </w:rPr>
        <w:t xml:space="preserve">dla części 1 zamówienia: minimum </w:t>
      </w:r>
      <w:r w:rsidRPr="000960CC">
        <w:rPr>
          <w:rFonts w:asciiTheme="minorHAnsi" w:hAnsiTheme="minorHAnsi" w:cstheme="minorHAnsi"/>
          <w:b/>
          <w:lang w:eastAsia="zh-CN"/>
        </w:rPr>
        <w:t>30</w:t>
      </w:r>
      <w:r w:rsidRPr="000960CC">
        <w:rPr>
          <w:rFonts w:asciiTheme="minorHAnsi" w:hAnsiTheme="minorHAnsi" w:cstheme="minorHAnsi"/>
          <w:lang w:eastAsia="zh-CN"/>
        </w:rPr>
        <w:t xml:space="preserve">, maksimum </w:t>
      </w:r>
      <w:r w:rsidRPr="000960CC">
        <w:rPr>
          <w:rFonts w:asciiTheme="minorHAnsi" w:hAnsiTheme="minorHAnsi" w:cstheme="minorHAnsi"/>
          <w:b/>
          <w:lang w:eastAsia="zh-CN"/>
        </w:rPr>
        <w:t>60</w:t>
      </w:r>
      <w:r w:rsidRPr="000960CC">
        <w:rPr>
          <w:rFonts w:asciiTheme="minorHAnsi" w:hAnsiTheme="minorHAnsi" w:cstheme="minorHAnsi"/>
          <w:lang w:eastAsia="zh-CN"/>
        </w:rPr>
        <w:t xml:space="preserve"> posiłków dziennie </w:t>
      </w:r>
    </w:p>
    <w:p w:rsidR="000E35A7" w:rsidRPr="000960CC" w:rsidRDefault="000E35A7" w:rsidP="00AF607E">
      <w:pPr>
        <w:pStyle w:val="Akapitzlist"/>
        <w:numPr>
          <w:ilvl w:val="0"/>
          <w:numId w:val="37"/>
        </w:numPr>
        <w:suppressAutoHyphens/>
        <w:spacing w:line="240" w:lineRule="auto"/>
        <w:jc w:val="both"/>
        <w:rPr>
          <w:rFonts w:asciiTheme="minorHAnsi" w:hAnsiTheme="minorHAnsi" w:cstheme="minorHAnsi"/>
          <w:lang w:eastAsia="zh-CN"/>
        </w:rPr>
      </w:pPr>
      <w:r w:rsidRPr="000960CC">
        <w:rPr>
          <w:rFonts w:asciiTheme="minorHAnsi" w:hAnsiTheme="minorHAnsi" w:cstheme="minorHAnsi"/>
          <w:lang w:eastAsia="zh-CN"/>
        </w:rPr>
        <w:t xml:space="preserve">dla części 2 zamówienia: minimum </w:t>
      </w:r>
      <w:r w:rsidRPr="000960CC">
        <w:rPr>
          <w:rFonts w:asciiTheme="minorHAnsi" w:hAnsiTheme="minorHAnsi" w:cstheme="minorHAnsi"/>
          <w:b/>
          <w:lang w:eastAsia="zh-CN"/>
        </w:rPr>
        <w:t>60</w:t>
      </w:r>
      <w:r w:rsidRPr="000960CC">
        <w:rPr>
          <w:rFonts w:asciiTheme="minorHAnsi" w:hAnsiTheme="minorHAnsi" w:cstheme="minorHAnsi"/>
          <w:lang w:eastAsia="zh-CN"/>
        </w:rPr>
        <w:t xml:space="preserve">, maksimum </w:t>
      </w:r>
      <w:r w:rsidRPr="000960CC">
        <w:rPr>
          <w:rFonts w:asciiTheme="minorHAnsi" w:hAnsiTheme="minorHAnsi" w:cstheme="minorHAnsi"/>
          <w:b/>
          <w:lang w:eastAsia="zh-CN"/>
        </w:rPr>
        <w:t>1</w:t>
      </w:r>
      <w:r w:rsidR="00A70F64">
        <w:rPr>
          <w:rFonts w:asciiTheme="minorHAnsi" w:hAnsiTheme="minorHAnsi" w:cstheme="minorHAnsi"/>
          <w:b/>
          <w:lang w:eastAsia="zh-CN"/>
        </w:rPr>
        <w:t>1</w:t>
      </w:r>
      <w:r w:rsidRPr="000960CC">
        <w:rPr>
          <w:rFonts w:asciiTheme="minorHAnsi" w:hAnsiTheme="minorHAnsi" w:cstheme="minorHAnsi"/>
          <w:b/>
          <w:lang w:eastAsia="zh-CN"/>
        </w:rPr>
        <w:t>0</w:t>
      </w:r>
      <w:r w:rsidRPr="000960CC">
        <w:rPr>
          <w:rFonts w:asciiTheme="minorHAnsi" w:hAnsiTheme="minorHAnsi" w:cstheme="minorHAnsi"/>
          <w:lang w:eastAsia="zh-CN"/>
        </w:rPr>
        <w:t xml:space="preserve"> posiłków dziennie</w:t>
      </w:r>
    </w:p>
    <w:p w:rsidR="000E35A7" w:rsidRPr="000960CC" w:rsidRDefault="000E35A7" w:rsidP="00AF607E">
      <w:pPr>
        <w:pStyle w:val="Akapitzlist"/>
        <w:numPr>
          <w:ilvl w:val="0"/>
          <w:numId w:val="37"/>
        </w:numPr>
        <w:tabs>
          <w:tab w:val="left" w:pos="6899"/>
        </w:tabs>
        <w:suppressAutoHyphens/>
        <w:spacing w:line="240" w:lineRule="auto"/>
        <w:jc w:val="both"/>
        <w:rPr>
          <w:rFonts w:asciiTheme="minorHAnsi" w:hAnsiTheme="minorHAnsi" w:cstheme="minorHAnsi"/>
          <w:lang w:eastAsia="zh-CN"/>
        </w:rPr>
      </w:pPr>
      <w:r w:rsidRPr="000960CC">
        <w:rPr>
          <w:rFonts w:asciiTheme="minorHAnsi" w:hAnsiTheme="minorHAnsi" w:cstheme="minorHAnsi"/>
          <w:lang w:eastAsia="zh-CN"/>
        </w:rPr>
        <w:t xml:space="preserve">dla części 3 zamówienia: minimum </w:t>
      </w:r>
      <w:r w:rsidRPr="000960CC">
        <w:rPr>
          <w:rFonts w:asciiTheme="minorHAnsi" w:hAnsiTheme="minorHAnsi" w:cstheme="minorHAnsi"/>
          <w:b/>
          <w:lang w:eastAsia="zh-CN"/>
        </w:rPr>
        <w:t>8</w:t>
      </w:r>
      <w:r w:rsidRPr="000960CC">
        <w:rPr>
          <w:rFonts w:asciiTheme="minorHAnsi" w:hAnsiTheme="minorHAnsi" w:cstheme="minorHAnsi"/>
          <w:lang w:eastAsia="zh-CN"/>
        </w:rPr>
        <w:t xml:space="preserve">, maksimum </w:t>
      </w:r>
      <w:r w:rsidRPr="000960CC">
        <w:rPr>
          <w:rFonts w:asciiTheme="minorHAnsi" w:hAnsiTheme="minorHAnsi" w:cstheme="minorHAnsi"/>
          <w:b/>
          <w:lang w:eastAsia="zh-CN"/>
        </w:rPr>
        <w:t>20</w:t>
      </w:r>
      <w:r w:rsidRPr="000960CC">
        <w:rPr>
          <w:rFonts w:asciiTheme="minorHAnsi" w:hAnsiTheme="minorHAnsi" w:cstheme="minorHAnsi"/>
          <w:lang w:eastAsia="zh-CN"/>
        </w:rPr>
        <w:t xml:space="preserve"> posiłków dziennie </w:t>
      </w:r>
    </w:p>
    <w:p w:rsidR="000E35A7" w:rsidRPr="000E35A7" w:rsidRDefault="000E35A7" w:rsidP="00AF607E">
      <w:pPr>
        <w:pStyle w:val="Akapitzlist"/>
        <w:numPr>
          <w:ilvl w:val="0"/>
          <w:numId w:val="37"/>
        </w:numPr>
        <w:suppressAutoHyphens/>
        <w:spacing w:line="240" w:lineRule="auto"/>
        <w:jc w:val="both"/>
        <w:rPr>
          <w:rFonts w:asciiTheme="minorHAnsi" w:hAnsiTheme="minorHAnsi" w:cstheme="minorHAnsi"/>
          <w:lang w:eastAsia="zh-CN"/>
        </w:rPr>
      </w:pPr>
      <w:r w:rsidRPr="000960CC">
        <w:rPr>
          <w:rFonts w:asciiTheme="minorHAnsi" w:hAnsiTheme="minorHAnsi" w:cstheme="minorHAnsi"/>
          <w:lang w:eastAsia="zh-CN"/>
        </w:rPr>
        <w:t xml:space="preserve">dla części 4 zamówienia: minimum </w:t>
      </w:r>
      <w:r w:rsidRPr="000960CC">
        <w:rPr>
          <w:rFonts w:asciiTheme="minorHAnsi" w:hAnsiTheme="minorHAnsi" w:cstheme="minorHAnsi"/>
          <w:b/>
          <w:lang w:eastAsia="zh-CN"/>
        </w:rPr>
        <w:t>40</w:t>
      </w:r>
      <w:r w:rsidRPr="000960CC">
        <w:rPr>
          <w:rFonts w:asciiTheme="minorHAnsi" w:hAnsiTheme="minorHAnsi" w:cstheme="minorHAnsi"/>
          <w:lang w:eastAsia="zh-CN"/>
        </w:rPr>
        <w:t xml:space="preserve">, maksimum </w:t>
      </w:r>
      <w:r w:rsidR="00A70F64" w:rsidRPr="00A70F64">
        <w:rPr>
          <w:rFonts w:asciiTheme="minorHAnsi" w:hAnsiTheme="minorHAnsi" w:cstheme="minorHAnsi"/>
          <w:b/>
          <w:lang w:eastAsia="zh-CN"/>
        </w:rPr>
        <w:t>9</w:t>
      </w:r>
      <w:r w:rsidRPr="000960CC">
        <w:rPr>
          <w:rFonts w:asciiTheme="minorHAnsi" w:hAnsiTheme="minorHAnsi" w:cstheme="minorHAnsi"/>
          <w:b/>
          <w:lang w:eastAsia="zh-CN"/>
        </w:rPr>
        <w:t>0</w:t>
      </w:r>
      <w:r w:rsidRPr="000960CC">
        <w:rPr>
          <w:rFonts w:asciiTheme="minorHAnsi" w:hAnsiTheme="minorHAnsi" w:cstheme="minorHAnsi"/>
          <w:lang w:eastAsia="zh-CN"/>
        </w:rPr>
        <w:t xml:space="preserve"> posiłków </w:t>
      </w:r>
      <w:r w:rsidRPr="000E35A7">
        <w:rPr>
          <w:rFonts w:asciiTheme="minorHAnsi" w:hAnsiTheme="minorHAnsi" w:cstheme="minorHAnsi"/>
          <w:lang w:eastAsia="zh-CN"/>
        </w:rPr>
        <w:t xml:space="preserve">dziennie </w:t>
      </w:r>
    </w:p>
    <w:p w:rsidR="000E35A7" w:rsidRPr="000960CC" w:rsidRDefault="000E35A7" w:rsidP="00AF607E">
      <w:pPr>
        <w:pStyle w:val="Akapitzlist"/>
        <w:numPr>
          <w:ilvl w:val="0"/>
          <w:numId w:val="37"/>
        </w:numPr>
        <w:suppressAutoHyphens/>
        <w:spacing w:line="240" w:lineRule="auto"/>
        <w:jc w:val="both"/>
        <w:rPr>
          <w:rFonts w:asciiTheme="minorHAnsi" w:hAnsiTheme="minorHAnsi" w:cstheme="minorHAnsi"/>
          <w:lang w:eastAsia="zh-CN"/>
        </w:rPr>
      </w:pPr>
      <w:r w:rsidRPr="000E35A7">
        <w:rPr>
          <w:rFonts w:asciiTheme="minorHAnsi" w:hAnsiTheme="minorHAnsi" w:cstheme="minorHAnsi"/>
          <w:lang w:eastAsia="zh-CN"/>
        </w:rPr>
        <w:t xml:space="preserve">dla części 5 zamówienia: minimum </w:t>
      </w:r>
      <w:r w:rsidRPr="000960CC">
        <w:rPr>
          <w:rFonts w:asciiTheme="minorHAnsi" w:hAnsiTheme="minorHAnsi" w:cstheme="minorHAnsi"/>
          <w:b/>
          <w:lang w:eastAsia="zh-CN"/>
        </w:rPr>
        <w:t>15</w:t>
      </w:r>
      <w:r w:rsidRPr="000960CC">
        <w:rPr>
          <w:rFonts w:asciiTheme="minorHAnsi" w:hAnsiTheme="minorHAnsi" w:cstheme="minorHAnsi"/>
          <w:lang w:eastAsia="zh-CN"/>
        </w:rPr>
        <w:t xml:space="preserve">, maksimum </w:t>
      </w:r>
      <w:r w:rsidRPr="000960CC">
        <w:rPr>
          <w:rFonts w:asciiTheme="minorHAnsi" w:hAnsiTheme="minorHAnsi" w:cstheme="minorHAnsi"/>
          <w:b/>
          <w:lang w:eastAsia="zh-CN"/>
        </w:rPr>
        <w:t>25</w:t>
      </w:r>
      <w:r w:rsidRPr="000960CC">
        <w:rPr>
          <w:rFonts w:asciiTheme="minorHAnsi" w:hAnsiTheme="minorHAnsi" w:cstheme="minorHAnsi"/>
          <w:lang w:eastAsia="zh-CN"/>
        </w:rPr>
        <w:t xml:space="preserve"> posiłków dziennie </w:t>
      </w:r>
    </w:p>
    <w:p w:rsidR="000E35A7" w:rsidRPr="000960CC" w:rsidRDefault="000E35A7" w:rsidP="00AF607E">
      <w:pPr>
        <w:pStyle w:val="Akapitzlist"/>
        <w:numPr>
          <w:ilvl w:val="0"/>
          <w:numId w:val="37"/>
        </w:numPr>
        <w:suppressAutoHyphens/>
        <w:spacing w:line="240" w:lineRule="auto"/>
        <w:jc w:val="both"/>
        <w:rPr>
          <w:rFonts w:asciiTheme="minorHAnsi" w:hAnsiTheme="minorHAnsi" w:cstheme="minorHAnsi"/>
          <w:lang w:eastAsia="zh-CN"/>
        </w:rPr>
      </w:pPr>
      <w:r w:rsidRPr="000960CC">
        <w:rPr>
          <w:rFonts w:asciiTheme="minorHAnsi" w:hAnsiTheme="minorHAnsi" w:cstheme="minorHAnsi"/>
          <w:lang w:eastAsia="zh-CN"/>
        </w:rPr>
        <w:t xml:space="preserve">dla części 6 zamówienia: minimum </w:t>
      </w:r>
      <w:r w:rsidRPr="000960CC">
        <w:rPr>
          <w:rFonts w:asciiTheme="minorHAnsi" w:hAnsiTheme="minorHAnsi" w:cstheme="minorHAnsi"/>
          <w:b/>
          <w:lang w:eastAsia="zh-CN"/>
        </w:rPr>
        <w:t>15</w:t>
      </w:r>
      <w:r w:rsidRPr="000960CC">
        <w:rPr>
          <w:rFonts w:asciiTheme="minorHAnsi" w:hAnsiTheme="minorHAnsi" w:cstheme="minorHAnsi"/>
          <w:lang w:eastAsia="zh-CN"/>
        </w:rPr>
        <w:t xml:space="preserve">, maksimum </w:t>
      </w:r>
      <w:r w:rsidRPr="000960CC">
        <w:rPr>
          <w:rFonts w:asciiTheme="minorHAnsi" w:hAnsiTheme="minorHAnsi" w:cstheme="minorHAnsi"/>
          <w:b/>
          <w:lang w:eastAsia="zh-CN"/>
        </w:rPr>
        <w:t>3</w:t>
      </w:r>
      <w:r w:rsidR="00A70F64">
        <w:rPr>
          <w:rFonts w:asciiTheme="minorHAnsi" w:hAnsiTheme="minorHAnsi" w:cstheme="minorHAnsi"/>
          <w:b/>
          <w:lang w:eastAsia="zh-CN"/>
        </w:rPr>
        <w:t>0</w:t>
      </w:r>
      <w:r w:rsidRPr="000960CC">
        <w:rPr>
          <w:rFonts w:asciiTheme="minorHAnsi" w:hAnsiTheme="minorHAnsi" w:cstheme="minorHAnsi"/>
          <w:lang w:eastAsia="zh-CN"/>
        </w:rPr>
        <w:t xml:space="preserve"> posiłków dziennie </w:t>
      </w:r>
    </w:p>
    <w:p w:rsidR="000E35A7" w:rsidRPr="000960CC" w:rsidRDefault="000E35A7" w:rsidP="00AF607E">
      <w:pPr>
        <w:pStyle w:val="Akapitzlist"/>
        <w:numPr>
          <w:ilvl w:val="0"/>
          <w:numId w:val="37"/>
        </w:numPr>
        <w:suppressAutoHyphens/>
        <w:spacing w:line="240" w:lineRule="auto"/>
        <w:jc w:val="both"/>
        <w:rPr>
          <w:rFonts w:asciiTheme="minorHAnsi" w:hAnsiTheme="minorHAnsi" w:cstheme="minorHAnsi"/>
          <w:lang w:eastAsia="zh-CN"/>
        </w:rPr>
      </w:pPr>
      <w:r w:rsidRPr="000960CC">
        <w:rPr>
          <w:rFonts w:asciiTheme="minorHAnsi" w:hAnsiTheme="minorHAnsi" w:cstheme="minorHAnsi"/>
          <w:lang w:eastAsia="zh-CN"/>
        </w:rPr>
        <w:t xml:space="preserve">dla części 7 zamówienia: minimum </w:t>
      </w:r>
      <w:r w:rsidRPr="000960CC">
        <w:rPr>
          <w:rFonts w:asciiTheme="minorHAnsi" w:hAnsiTheme="minorHAnsi" w:cstheme="minorHAnsi"/>
          <w:b/>
          <w:lang w:eastAsia="zh-CN"/>
        </w:rPr>
        <w:t>25</w:t>
      </w:r>
      <w:r w:rsidRPr="000960CC">
        <w:rPr>
          <w:rFonts w:asciiTheme="minorHAnsi" w:hAnsiTheme="minorHAnsi" w:cstheme="minorHAnsi"/>
          <w:lang w:eastAsia="zh-CN"/>
        </w:rPr>
        <w:t xml:space="preserve">, maksimum </w:t>
      </w:r>
      <w:r w:rsidR="00A70F64" w:rsidRPr="00A70F64">
        <w:rPr>
          <w:rFonts w:asciiTheme="minorHAnsi" w:hAnsiTheme="minorHAnsi" w:cstheme="minorHAnsi"/>
          <w:b/>
          <w:lang w:eastAsia="zh-CN"/>
        </w:rPr>
        <w:t>4</w:t>
      </w:r>
      <w:r w:rsidRPr="002235A1">
        <w:rPr>
          <w:rFonts w:asciiTheme="minorHAnsi" w:hAnsiTheme="minorHAnsi" w:cstheme="minorHAnsi"/>
          <w:b/>
          <w:lang w:eastAsia="zh-CN"/>
        </w:rPr>
        <w:t>5</w:t>
      </w:r>
      <w:r w:rsidRPr="000960CC">
        <w:rPr>
          <w:rFonts w:asciiTheme="minorHAnsi" w:hAnsiTheme="minorHAnsi" w:cstheme="minorHAnsi"/>
          <w:lang w:eastAsia="zh-CN"/>
        </w:rPr>
        <w:t xml:space="preserve"> posiłków dziennie </w:t>
      </w:r>
    </w:p>
    <w:p w:rsidR="000E35A7" w:rsidRPr="000E35A7" w:rsidRDefault="000E35A7" w:rsidP="00AF607E">
      <w:pPr>
        <w:pStyle w:val="Akapitzlist"/>
        <w:numPr>
          <w:ilvl w:val="0"/>
          <w:numId w:val="37"/>
        </w:numPr>
        <w:suppressAutoHyphens/>
        <w:spacing w:line="240" w:lineRule="auto"/>
        <w:jc w:val="both"/>
        <w:rPr>
          <w:rFonts w:asciiTheme="minorHAnsi" w:hAnsiTheme="minorHAnsi" w:cstheme="minorHAnsi"/>
          <w:lang w:eastAsia="zh-CN"/>
        </w:rPr>
      </w:pPr>
      <w:r w:rsidRPr="000960CC">
        <w:rPr>
          <w:rFonts w:asciiTheme="minorHAnsi" w:hAnsiTheme="minorHAnsi" w:cstheme="minorHAnsi"/>
          <w:lang w:eastAsia="zh-CN"/>
        </w:rPr>
        <w:t xml:space="preserve">dla części 8 zamówienia: minimum </w:t>
      </w:r>
      <w:r w:rsidRPr="000960CC">
        <w:rPr>
          <w:rFonts w:asciiTheme="minorHAnsi" w:hAnsiTheme="minorHAnsi" w:cstheme="minorHAnsi"/>
          <w:b/>
          <w:lang w:eastAsia="zh-CN"/>
        </w:rPr>
        <w:t>15</w:t>
      </w:r>
      <w:r w:rsidRPr="000960CC">
        <w:rPr>
          <w:rFonts w:asciiTheme="minorHAnsi" w:hAnsiTheme="minorHAnsi" w:cstheme="minorHAnsi"/>
          <w:lang w:eastAsia="zh-CN"/>
        </w:rPr>
        <w:t xml:space="preserve">, maksimum </w:t>
      </w:r>
      <w:r w:rsidRPr="000960CC">
        <w:rPr>
          <w:rFonts w:asciiTheme="minorHAnsi" w:hAnsiTheme="minorHAnsi" w:cstheme="minorHAnsi"/>
          <w:b/>
          <w:lang w:eastAsia="zh-CN"/>
        </w:rPr>
        <w:t>28</w:t>
      </w:r>
      <w:r w:rsidRPr="000960CC">
        <w:rPr>
          <w:rFonts w:asciiTheme="minorHAnsi" w:hAnsiTheme="minorHAnsi" w:cstheme="minorHAnsi"/>
          <w:lang w:eastAsia="zh-CN"/>
        </w:rPr>
        <w:t xml:space="preserve"> posiłków </w:t>
      </w:r>
      <w:r w:rsidRPr="000E35A7">
        <w:rPr>
          <w:rFonts w:asciiTheme="minorHAnsi" w:hAnsiTheme="minorHAnsi" w:cstheme="minorHAnsi"/>
          <w:lang w:eastAsia="zh-CN"/>
        </w:rPr>
        <w:t>dziennie.</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Klienci zobowiązani  będą do poinformowania wykonawcy z minimum jednodniowym </w:t>
      </w:r>
    </w:p>
    <w:p w:rsidR="000B1576" w:rsidRDefault="000E35A7" w:rsidP="00AF607E">
      <w:pPr>
        <w:pStyle w:val="Akapitzlist"/>
        <w:numPr>
          <w:ilvl w:val="0"/>
          <w:numId w:val="37"/>
        </w:numPr>
        <w:suppressAutoHyphens/>
        <w:spacing w:after="0" w:line="240" w:lineRule="auto"/>
        <w:jc w:val="both"/>
        <w:rPr>
          <w:rFonts w:asciiTheme="minorHAnsi" w:hAnsiTheme="minorHAnsi" w:cstheme="minorHAnsi"/>
          <w:lang w:eastAsia="zh-CN"/>
        </w:rPr>
      </w:pPr>
      <w:r w:rsidRPr="000E35A7">
        <w:rPr>
          <w:rFonts w:asciiTheme="minorHAnsi" w:hAnsiTheme="minorHAnsi" w:cstheme="minorHAnsi"/>
          <w:lang w:eastAsia="zh-CN"/>
        </w:rPr>
        <w:t xml:space="preserve">wyprzedzeniem o planowanej nieobecności. W przypadku niepowiadomienia Wykonawcy </w:t>
      </w:r>
    </w:p>
    <w:p w:rsidR="000E35A7" w:rsidRPr="000B1576" w:rsidRDefault="000E35A7" w:rsidP="000B1576">
      <w:pPr>
        <w:suppressAutoHyphens/>
        <w:spacing w:after="0" w:line="240" w:lineRule="auto"/>
        <w:contextualSpacing/>
        <w:jc w:val="both"/>
        <w:rPr>
          <w:rFonts w:asciiTheme="minorHAnsi" w:hAnsiTheme="minorHAnsi" w:cstheme="minorHAnsi"/>
          <w:lang w:eastAsia="zh-CN"/>
        </w:rPr>
      </w:pPr>
      <w:r w:rsidRPr="000B1576">
        <w:rPr>
          <w:rFonts w:asciiTheme="minorHAnsi" w:hAnsiTheme="minorHAnsi" w:cstheme="minorHAnsi"/>
          <w:lang w:eastAsia="zh-CN"/>
        </w:rPr>
        <w:t xml:space="preserve">i niepojawienia się na posiłku  zadeklarowanego wcześniej klienta Zamawiający zapłaci Wykonawcy za przygotowany posiłek tylko 1 raz (1 dzień). W przypadku braku informacji od klienta w kolejnych dniach po tym zdarzeniu Wykonawca nie powinien przygotowywać dla tego klienta posiłku do momentu otrzymania deklaracji powrotu do korzystania z posiłków.  </w:t>
      </w:r>
    </w:p>
    <w:p w:rsidR="000B1576" w:rsidRPr="000960CC" w:rsidRDefault="000E35A7" w:rsidP="00AF607E">
      <w:pPr>
        <w:pStyle w:val="Akapitzlist"/>
        <w:numPr>
          <w:ilvl w:val="0"/>
          <w:numId w:val="37"/>
        </w:numPr>
        <w:suppressAutoHyphens/>
        <w:spacing w:after="0"/>
        <w:jc w:val="both"/>
        <w:rPr>
          <w:rFonts w:asciiTheme="minorHAnsi" w:hAnsiTheme="minorHAnsi" w:cstheme="minorHAnsi"/>
          <w:lang w:eastAsia="zh-CN"/>
        </w:rPr>
      </w:pPr>
      <w:r w:rsidRPr="000960CC">
        <w:rPr>
          <w:rFonts w:asciiTheme="minorHAnsi" w:hAnsiTheme="minorHAnsi" w:cstheme="minorHAnsi"/>
          <w:lang w:eastAsia="zh-CN"/>
        </w:rPr>
        <w:t xml:space="preserve">Zamawiający dopuszcza dokonanie przesunięć ilościowych w ramach dziennych maksymalnych ilości </w:t>
      </w:r>
    </w:p>
    <w:p w:rsidR="000E35A7" w:rsidRPr="000960CC" w:rsidRDefault="000E35A7" w:rsidP="00AF607E">
      <w:pPr>
        <w:pStyle w:val="Akapitzlist"/>
        <w:numPr>
          <w:ilvl w:val="0"/>
          <w:numId w:val="37"/>
        </w:numPr>
        <w:suppressAutoHyphens/>
        <w:spacing w:after="0"/>
        <w:jc w:val="both"/>
        <w:rPr>
          <w:rFonts w:asciiTheme="minorHAnsi" w:hAnsiTheme="minorHAnsi" w:cstheme="minorHAnsi"/>
          <w:lang w:eastAsia="zh-CN"/>
        </w:rPr>
      </w:pPr>
      <w:r w:rsidRPr="000960CC">
        <w:rPr>
          <w:rFonts w:asciiTheme="minorHAnsi" w:hAnsiTheme="minorHAnsi" w:cstheme="minorHAnsi"/>
          <w:lang w:eastAsia="zh-CN"/>
        </w:rPr>
        <w:t>posiłków pod warunkiem nie przekroczenia ogólnej wartości umowy.</w:t>
      </w:r>
    </w:p>
    <w:p w:rsidR="000E35A7" w:rsidRPr="000E35A7" w:rsidRDefault="000E35A7" w:rsidP="00AF607E">
      <w:pPr>
        <w:pStyle w:val="Akapitzlist"/>
        <w:numPr>
          <w:ilvl w:val="0"/>
          <w:numId w:val="37"/>
        </w:numPr>
        <w:suppressAutoHyphens/>
        <w:spacing w:after="0"/>
        <w:jc w:val="both"/>
        <w:rPr>
          <w:rFonts w:asciiTheme="minorHAnsi" w:hAnsiTheme="minorHAnsi" w:cstheme="minorHAnsi"/>
          <w:lang w:eastAsia="zh-CN"/>
        </w:rPr>
      </w:pPr>
    </w:p>
    <w:p w:rsidR="000B1576"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 Wykonawca będzie zobowiązany do wywieszenia w widocznym miejsce w lokalu informacji </w:t>
      </w:r>
    </w:p>
    <w:p w:rsidR="000E35A7" w:rsidRPr="000B1576" w:rsidRDefault="000E35A7" w:rsidP="000B1576">
      <w:pPr>
        <w:suppressAutoHyphens/>
        <w:spacing w:after="0"/>
        <w:jc w:val="both"/>
        <w:rPr>
          <w:rFonts w:asciiTheme="minorHAnsi" w:hAnsiTheme="minorHAnsi" w:cstheme="minorHAnsi"/>
          <w:lang w:eastAsia="zh-CN"/>
        </w:rPr>
      </w:pPr>
      <w:r w:rsidRPr="000B1576">
        <w:rPr>
          <w:rFonts w:asciiTheme="minorHAnsi" w:hAnsiTheme="minorHAnsi" w:cstheme="minorHAnsi"/>
          <w:lang w:eastAsia="zh-CN"/>
        </w:rPr>
        <w:t>dotyczących godzin oraz zasad wydawania posiłków zgodnie z powyższym wytycznymi.</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p>
    <w:p w:rsidR="000E35A7" w:rsidRPr="00220B89" w:rsidRDefault="000E35A7" w:rsidP="00220B89">
      <w:pPr>
        <w:suppressAutoHyphens/>
        <w:rPr>
          <w:rFonts w:asciiTheme="minorHAnsi" w:hAnsiTheme="minorHAnsi" w:cstheme="minorHAnsi"/>
          <w:color w:val="FF0000"/>
          <w:lang w:eastAsia="zh-CN"/>
        </w:rPr>
      </w:pPr>
      <w:r w:rsidRPr="00220B89">
        <w:rPr>
          <w:rFonts w:asciiTheme="minorHAnsi" w:hAnsiTheme="minorHAnsi" w:cstheme="minorHAnsi"/>
          <w:lang w:eastAsia="zh-CN"/>
        </w:rPr>
        <w:t xml:space="preserve">Termin realizacji zamówienia: od dnia podpisania umowy jednak nie wcześniej niż </w:t>
      </w:r>
      <w:r w:rsidR="000B1576" w:rsidRPr="00220B89">
        <w:rPr>
          <w:rFonts w:asciiTheme="minorHAnsi" w:hAnsiTheme="minorHAnsi" w:cstheme="minorHAnsi"/>
          <w:lang w:eastAsia="zh-CN"/>
        </w:rPr>
        <w:t xml:space="preserve">                               </w:t>
      </w:r>
      <w:r w:rsidR="000B1576" w:rsidRPr="00220B89">
        <w:rPr>
          <w:rFonts w:asciiTheme="minorHAnsi" w:hAnsiTheme="minorHAnsi" w:cstheme="minorHAnsi"/>
          <w:b/>
          <w:lang w:eastAsia="zh-CN"/>
        </w:rPr>
        <w:t xml:space="preserve">od </w:t>
      </w:r>
      <w:r w:rsidRPr="00220B89">
        <w:rPr>
          <w:rFonts w:asciiTheme="minorHAnsi" w:hAnsiTheme="minorHAnsi" w:cstheme="minorHAnsi"/>
          <w:b/>
          <w:lang w:eastAsia="zh-CN"/>
        </w:rPr>
        <w:t>01.07.2024 r.  do 30.06.2025 r.</w:t>
      </w:r>
      <w:r w:rsidRPr="00220B89">
        <w:rPr>
          <w:rFonts w:asciiTheme="minorHAnsi" w:hAnsiTheme="minorHAnsi" w:cstheme="minorHAnsi"/>
          <w:lang w:eastAsia="zh-CN"/>
        </w:rPr>
        <w:t xml:space="preserve"> </w:t>
      </w:r>
    </w:p>
    <w:p w:rsidR="000B1576"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Posiłki muszą być wydawane przez wskazaną niżej liczbę godzin dla danego punktu w godzinach od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12.00 do 16.00 każdego dnia </w:t>
      </w:r>
      <w:r w:rsidRPr="000E35A7">
        <w:rPr>
          <w:rFonts w:asciiTheme="minorHAnsi" w:hAnsiTheme="minorHAnsi" w:cstheme="minorHAnsi"/>
          <w:b/>
          <w:u w:val="single"/>
          <w:lang w:eastAsia="zh-CN"/>
        </w:rPr>
        <w:t>nie wyłączając</w:t>
      </w:r>
      <w:r w:rsidRPr="000E35A7">
        <w:rPr>
          <w:rFonts w:asciiTheme="minorHAnsi" w:hAnsiTheme="minorHAnsi" w:cstheme="minorHAnsi"/>
          <w:lang w:eastAsia="zh-CN"/>
        </w:rPr>
        <w:t xml:space="preserve"> świąt i dni wolnych od pracy.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dla części 1 zamówienia: dowozy realizowane w godzinach 13.00-15.00</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dla części 2 zamówienia: minimum 2 godziny dziennie </w:t>
      </w:r>
    </w:p>
    <w:p w:rsidR="000E35A7" w:rsidRPr="000E35A7" w:rsidRDefault="000E35A7" w:rsidP="00AF607E">
      <w:pPr>
        <w:pStyle w:val="Akapitzlist"/>
        <w:numPr>
          <w:ilvl w:val="0"/>
          <w:numId w:val="37"/>
        </w:numPr>
        <w:tabs>
          <w:tab w:val="left" w:pos="6899"/>
        </w:tabs>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dla części 3 zamówienia: minimum 1 godzinę dziennie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dla części 4 zamówienia: minimum 2 godziny dziennie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dla części 5 zamówienia: minimum 1 godzinę dziennie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dla części 6 zamówienia: minimum 2 godziny dziennie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dla części 7 zamówienia: minimum 2 godziny dziennie</w:t>
      </w:r>
    </w:p>
    <w:p w:rsidR="000E35A7" w:rsidRPr="000E35A7" w:rsidRDefault="000E35A7" w:rsidP="00AF607E">
      <w:pPr>
        <w:pStyle w:val="Akapitzlist"/>
        <w:numPr>
          <w:ilvl w:val="0"/>
          <w:numId w:val="37"/>
        </w:numPr>
        <w:suppressAutoHyphens/>
        <w:jc w:val="both"/>
        <w:rPr>
          <w:rFonts w:asciiTheme="minorHAnsi" w:hAnsiTheme="minorHAnsi" w:cstheme="minorHAnsi"/>
          <w:color w:val="FF0000"/>
          <w:lang w:eastAsia="zh-CN"/>
        </w:rPr>
      </w:pPr>
      <w:r w:rsidRPr="000E35A7">
        <w:rPr>
          <w:rFonts w:asciiTheme="minorHAnsi" w:hAnsiTheme="minorHAnsi" w:cstheme="minorHAnsi"/>
          <w:lang w:eastAsia="zh-CN"/>
        </w:rPr>
        <w:t>dla części 8 zamówienia: minimum 1 godzinę dziennie, od godziny 13.00 - 14.00.</w:t>
      </w:r>
    </w:p>
    <w:p w:rsidR="000B1576"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Wykonawca uzgodni z Zamawiającym konkretne godziny wydawania posiłków (dotyczy części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zamówienia od 2 do 8) przed podpisaniem umowy.</w:t>
      </w:r>
    </w:p>
    <w:p w:rsidR="000B1576"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Wykonawca winien minimum 7 dni przed planowaną zmianą poinformować Zamawiającego i  </w:t>
      </w:r>
    </w:p>
    <w:p w:rsidR="000B1576"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klientów w sposób rzetelny o ewentualnych zmianach godzin realizacji wydawania posiłków. </w:t>
      </w:r>
    </w:p>
    <w:p w:rsidR="000B1576"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Zamawiający winien być poinformowany o każdorazowej zmianie realizacji zamówienia w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sposób pisemny.</w:t>
      </w:r>
    </w:p>
    <w:p w:rsidR="000B1576"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Dowozów posiłku do domów podopiecznych nastąpi dopiero w momencie otrzymania takiej </w:t>
      </w:r>
    </w:p>
    <w:p w:rsidR="000B1576"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informacji od upoważnionego pracownika MOPR oraz przekazania przez MOPR talonu (bonu)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żywieniowego przypisanego danej osobie oraz adresowi.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Zamawiający zastrzega sobie prawo weryfikacji przedmiotu umowy, m. in. przez weryfikację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jadłospisu oraz przeprowadzenia kontroli jakości obiadów przez wytypowanych pracowników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Zamawiającego. W celu weryfikacji jadłospisu Wykonawca w każdy poniedziałek będzie przekazywał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lastRenderedPageBreak/>
        <w:t xml:space="preserve">Zamawiającemu z tygodniowym wyprzedzeniem jadłospis odejmujący kolejny tydzień tj. od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następnego poniedziałku do niedzieli na adres email: ofron@mopr.zabrze.pl. Zamawiający dopuszcza </w:t>
      </w:r>
    </w:p>
    <w:p w:rsidR="000E35A7" w:rsidRPr="000E35A7"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przeprowadzenie niezapowiedzianych kontroli.</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W przypadku gdy dzień wolny wypadnie w poniedziałek Wykonawca przekaże jadłospis w pierwszym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dniu roboczym po dniach wolnych. Jadłospis winien być urozmaicony tj. ta sama potrawa nie może </w:t>
      </w:r>
    </w:p>
    <w:p w:rsidR="000E35A7" w:rsidRPr="000E35A7"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powtarzać się w przeciągu 2 tygodni.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Wykonawca przejmuje na siebie wszelkie sprawy związane z przygotowaniem i dowiezieniem posiłku </w:t>
      </w:r>
    </w:p>
    <w:p w:rsidR="000E35A7" w:rsidRPr="003C6EB1" w:rsidRDefault="00220B89" w:rsidP="003C6EB1">
      <w:pPr>
        <w:keepNext/>
        <w:shd w:val="clear" w:color="auto" w:fill="FFFFFF"/>
        <w:suppressAutoHyphens/>
        <w:spacing w:after="150"/>
        <w:jc w:val="both"/>
        <w:rPr>
          <w:rFonts w:asciiTheme="minorHAnsi" w:eastAsia="Calibri" w:hAnsiTheme="minorHAnsi" w:cstheme="minorHAnsi"/>
          <w:bCs/>
          <w:color w:val="FF0000"/>
          <w:lang w:eastAsia="zh-CN"/>
        </w:rPr>
      </w:pPr>
      <w:r w:rsidRPr="00220B89">
        <w:rPr>
          <w:rFonts w:asciiTheme="minorHAnsi" w:eastAsia="Calibri" w:hAnsiTheme="minorHAnsi" w:cstheme="minorHAnsi"/>
          <w:bCs/>
          <w:lang w:eastAsia="zh-CN"/>
        </w:rPr>
        <w:t xml:space="preserve">Wykonawca przejmuje na siebie wszelkie sprawy związane z przygotowaniem i dowiezieniem </w:t>
      </w:r>
      <w:r>
        <w:rPr>
          <w:rFonts w:asciiTheme="minorHAnsi" w:eastAsia="Calibri" w:hAnsiTheme="minorHAnsi" w:cstheme="minorHAnsi"/>
          <w:bCs/>
          <w:lang w:eastAsia="zh-CN"/>
        </w:rPr>
        <w:t xml:space="preserve">posiłków </w:t>
      </w:r>
      <w:r w:rsidR="000E35A7" w:rsidRPr="00220B89">
        <w:rPr>
          <w:rFonts w:asciiTheme="minorHAnsi" w:eastAsia="Calibri" w:hAnsiTheme="minorHAnsi" w:cstheme="minorHAnsi"/>
          <w:lang w:eastAsia="zh-CN"/>
        </w:rPr>
        <w:t xml:space="preserve">do domów klientów. Wykonawca zapewni transport posiłków we własnym zakresie. Posiłki winny być </w:t>
      </w:r>
      <w:r w:rsidR="000E35A7" w:rsidRPr="003C6EB1">
        <w:rPr>
          <w:rFonts w:asciiTheme="minorHAnsi" w:eastAsia="Calibri" w:hAnsiTheme="minorHAnsi" w:cstheme="minorHAnsi"/>
          <w:lang w:eastAsia="zh-CN"/>
        </w:rPr>
        <w:t xml:space="preserve">transportowane w taki sposób aby ich temperatura była odpowiednia do spożycia. Transport musi odbywać się  środkiem transportu  dostosowanym do przewozu żywności. (dotyczy części 1) </w:t>
      </w:r>
    </w:p>
    <w:p w:rsidR="000E35A7" w:rsidRPr="003C6EB1" w:rsidRDefault="003C6EB1" w:rsidP="003C6EB1">
      <w:pPr>
        <w:suppressAutoHyphens/>
        <w:jc w:val="both"/>
        <w:rPr>
          <w:rFonts w:asciiTheme="minorHAnsi" w:eastAsia="Calibri" w:hAnsiTheme="minorHAnsi" w:cstheme="minorHAnsi"/>
          <w:lang w:eastAsia="zh-CN"/>
        </w:rPr>
      </w:pPr>
      <w:r w:rsidRPr="003C6EB1">
        <w:rPr>
          <w:rFonts w:asciiTheme="minorHAnsi" w:eastAsia="Calibri" w:hAnsiTheme="minorHAnsi" w:cstheme="minorHAnsi"/>
          <w:lang w:eastAsia="zh-CN"/>
        </w:rPr>
        <w:t xml:space="preserve">Wykonawca przejmuje na siebie wszelkie sprawy związane z wydaniem posiłków, przygotowaniem  </w:t>
      </w:r>
      <w:r w:rsidR="000E35A7" w:rsidRPr="003C6EB1">
        <w:rPr>
          <w:rFonts w:asciiTheme="minorHAnsi" w:eastAsia="Calibri" w:hAnsiTheme="minorHAnsi" w:cstheme="minorHAnsi"/>
          <w:bCs/>
          <w:lang w:eastAsia="zh-CN"/>
        </w:rPr>
        <w:t xml:space="preserve">miejsca wydawania posiłków (punktu), posprzątanie oraz uporządkowanie miejsca wydawania posiłków. Wykonawca zapewni transport posiłków we własnym zakresie. Posiłki winny być transportowane w taki sposób aby ich temperatura była odpowiednia do spożycia. Wydawanie ciepłych posiłków powinno być prowadzone w stołówkach, jadłodajniach, lokalach gastronomicznych lub pomieszczeniach przystosowanych do wydawania żywności. Dodatkowo przed dniem podpisania umowy Wykonawca musi przedstawić Zamawiającemu kopię zezwoleń </w:t>
      </w:r>
      <w:r w:rsidR="000E35A7" w:rsidRPr="003C6EB1">
        <w:rPr>
          <w:rFonts w:asciiTheme="minorHAnsi" w:hAnsiTheme="minorHAnsi" w:cstheme="minorHAnsi"/>
          <w:bCs/>
          <w:lang w:eastAsia="zh-CN"/>
        </w:rPr>
        <w:t xml:space="preserve">Powiatowej Stacji Sanitarno-Epidemiologicznej </w:t>
      </w:r>
      <w:r w:rsidR="000E35A7" w:rsidRPr="003C6EB1">
        <w:rPr>
          <w:rFonts w:asciiTheme="minorHAnsi" w:eastAsia="Calibri" w:hAnsiTheme="minorHAnsi" w:cstheme="minorHAnsi"/>
          <w:bCs/>
          <w:lang w:eastAsia="zh-CN"/>
        </w:rPr>
        <w:t xml:space="preserve"> na realizację w/w zamówienia w miejscu wskazanym w ofercie. (dotyczy części 2-8)</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Wykonawca zobowiązany jest do zapewnienia lokalu do wydawania i spożywania posiłków na terenie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każdego punktu gwarantującego odpowiednią ilość miejsc siedzących umożliwiających równocześnie </w:t>
      </w:r>
    </w:p>
    <w:p w:rsidR="000E35A7" w:rsidRPr="000E35A7"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spożycie posiłków przez obecnych klientów. (dotyczy części 2-8)</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Zamawiający nie dopuszcza serwowania obiadów w formie tzw.: wydawania posiłków na zewnątrz tj.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kuchni polowej, posiłków w opakowaniach rozdanych klientom poza lokalem gastronomicznym.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Dopuszcza się możliwość wydania posiłku „na wynos” w uzasadnionych przypadkach. W takim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momencie klient podpisze oświadczenie, iż ponosi całkowitą odpowiedzialność za ewentualne </w:t>
      </w:r>
    </w:p>
    <w:p w:rsidR="000E35A7" w:rsidRPr="000E35A7"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następstwa zatrucia pokarmowego. (dotyczy części 2-8)</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Celem weryfikacji korzystania z ciepłego posiłku każdy klient otrzyma „talon na posiłek nr … na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miesiąc …” (załącznik nr </w:t>
      </w:r>
      <w:r w:rsidR="003C6EB1">
        <w:rPr>
          <w:rFonts w:asciiTheme="minorHAnsi" w:eastAsia="Calibri" w:hAnsiTheme="minorHAnsi" w:cstheme="minorHAnsi"/>
          <w:lang w:eastAsia="zh-CN"/>
        </w:rPr>
        <w:t>6</w:t>
      </w:r>
      <w:r w:rsidRPr="000E35A7">
        <w:rPr>
          <w:rFonts w:asciiTheme="minorHAnsi" w:eastAsia="Calibri" w:hAnsiTheme="minorHAnsi" w:cstheme="minorHAnsi"/>
          <w:lang w:eastAsia="zh-CN"/>
        </w:rPr>
        <w:t xml:space="preserve">) wystawiony przez przypisany mu punkt Dzielnicowy Punkt Pomocy </w:t>
      </w:r>
    </w:p>
    <w:p w:rsidR="000E35A7" w:rsidRPr="000E35A7"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Społecznej. Z tak wydanym talonem zgłosi się do przypisanego punktu wydawania posiłków.  </w:t>
      </w:r>
    </w:p>
    <w:p w:rsidR="000B1576" w:rsidRPr="000B1576" w:rsidRDefault="000E35A7" w:rsidP="00AF607E">
      <w:pPr>
        <w:pStyle w:val="Akapitzlist"/>
        <w:numPr>
          <w:ilvl w:val="0"/>
          <w:numId w:val="37"/>
        </w:numPr>
        <w:suppressAutoHyphens/>
        <w:jc w:val="both"/>
        <w:rPr>
          <w:rFonts w:asciiTheme="minorHAnsi" w:eastAsia="Calibri" w:hAnsiTheme="minorHAnsi" w:cstheme="minorHAnsi"/>
          <w:color w:val="FF0000"/>
          <w:lang w:eastAsia="zh-CN"/>
        </w:rPr>
      </w:pPr>
      <w:r w:rsidRPr="000E35A7">
        <w:rPr>
          <w:rFonts w:asciiTheme="minorHAnsi" w:eastAsia="Calibri" w:hAnsiTheme="minorHAnsi" w:cstheme="minorHAnsi"/>
          <w:lang w:eastAsia="zh-CN"/>
        </w:rPr>
        <w:t xml:space="preserve">Talon imienny zostanie  przez  pracownika Wykonawcy  każdego dnia udostępniony klientowi MOPR </w:t>
      </w:r>
    </w:p>
    <w:p w:rsidR="000B1576" w:rsidRPr="003C6EB1"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celem złożenia własnoręcznego imiennego podpisu w wyznaczonym miejscu </w:t>
      </w:r>
      <w:r w:rsidRPr="003C6EB1">
        <w:rPr>
          <w:rFonts w:asciiTheme="minorHAnsi" w:eastAsia="Calibri" w:hAnsiTheme="minorHAnsi" w:cstheme="minorHAnsi"/>
          <w:lang w:eastAsia="zh-CN"/>
        </w:rPr>
        <w:t xml:space="preserve">(wzór talonu stanowi </w:t>
      </w:r>
    </w:p>
    <w:p w:rsidR="000E35A7" w:rsidRPr="003C6EB1" w:rsidRDefault="000E35A7" w:rsidP="00AF607E">
      <w:pPr>
        <w:pStyle w:val="Akapitzlist"/>
        <w:numPr>
          <w:ilvl w:val="0"/>
          <w:numId w:val="37"/>
        </w:numPr>
        <w:suppressAutoHyphens/>
        <w:jc w:val="both"/>
        <w:rPr>
          <w:rFonts w:asciiTheme="minorHAnsi" w:eastAsia="Calibri" w:hAnsiTheme="minorHAnsi" w:cstheme="minorHAnsi"/>
          <w:lang w:eastAsia="zh-CN"/>
        </w:rPr>
      </w:pPr>
      <w:r w:rsidRPr="003C6EB1">
        <w:rPr>
          <w:rFonts w:asciiTheme="minorHAnsi" w:eastAsia="Calibri" w:hAnsiTheme="minorHAnsi" w:cstheme="minorHAnsi"/>
          <w:lang w:eastAsia="zh-CN"/>
        </w:rPr>
        <w:t>załącznik nr 6 do ogłoszenia o zamówieniu).</w:t>
      </w:r>
    </w:p>
    <w:p w:rsidR="00A57AE0" w:rsidRDefault="00A57AE0" w:rsidP="00AF607E">
      <w:pPr>
        <w:pStyle w:val="Akapitzlist"/>
        <w:widowControl w:val="0"/>
        <w:numPr>
          <w:ilvl w:val="0"/>
          <w:numId w:val="37"/>
        </w:numPr>
        <w:suppressAutoHyphens/>
        <w:jc w:val="both"/>
        <w:rPr>
          <w:rFonts w:asciiTheme="minorHAnsi" w:hAnsiTheme="minorHAnsi" w:cstheme="minorHAnsi"/>
          <w:lang w:eastAsia="zh-CN"/>
        </w:rPr>
      </w:pPr>
    </w:p>
    <w:p w:rsidR="000B1576" w:rsidRDefault="000E35A7" w:rsidP="00AF607E">
      <w:pPr>
        <w:pStyle w:val="Akapitzlist"/>
        <w:widowControl w:val="0"/>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Należność płatna będzie na wskazane konto w terminie wskazanym przez Wykonawcę w ofercie z </w:t>
      </w:r>
    </w:p>
    <w:p w:rsidR="000E35A7" w:rsidRPr="00A57AE0" w:rsidRDefault="000E35A7" w:rsidP="00A57AE0">
      <w:pPr>
        <w:widowControl w:val="0"/>
        <w:suppressAutoHyphens/>
        <w:spacing w:after="0"/>
        <w:contextualSpacing/>
        <w:jc w:val="both"/>
        <w:rPr>
          <w:rFonts w:asciiTheme="minorHAnsi" w:hAnsiTheme="minorHAnsi" w:cstheme="minorHAnsi"/>
          <w:lang w:eastAsia="zh-CN"/>
        </w:rPr>
      </w:pPr>
      <w:r w:rsidRPr="00A57AE0">
        <w:rPr>
          <w:rFonts w:asciiTheme="minorHAnsi" w:hAnsiTheme="minorHAnsi" w:cstheme="minorHAnsi"/>
          <w:lang w:eastAsia="zh-CN"/>
        </w:rPr>
        <w:t xml:space="preserve">zastrzeżeniem, że termin płatności faktury nie może być krótszy niż </w:t>
      </w:r>
      <w:r w:rsidRPr="00403CA5">
        <w:rPr>
          <w:rFonts w:asciiTheme="minorHAnsi" w:hAnsiTheme="minorHAnsi" w:cstheme="minorHAnsi"/>
          <w:b/>
          <w:lang w:eastAsia="zh-CN"/>
        </w:rPr>
        <w:t>21 dni</w:t>
      </w:r>
      <w:r w:rsidRPr="00A57AE0">
        <w:rPr>
          <w:rFonts w:asciiTheme="minorHAnsi" w:hAnsiTheme="minorHAnsi" w:cstheme="minorHAnsi"/>
          <w:lang w:eastAsia="zh-CN"/>
        </w:rPr>
        <w:t xml:space="preserve"> od daty otrzymania faktury zgodnej pod względem ilościowym i jakościowym z wykonaną usługą. Faktura powinna zostać wystawiona na pozycję „posiłek” i „opakowanie jednorazowe” ale tylko w czasie wydawania posiłku na wynos z uwagi na wprowadzone obostrzenia spowodowane</w:t>
      </w:r>
      <w:r w:rsidRPr="00A57AE0">
        <w:rPr>
          <w:rFonts w:asciiTheme="minorHAnsi" w:eastAsia="Lucida Sans Unicode" w:hAnsiTheme="minorHAnsi" w:cstheme="minorHAnsi"/>
          <w:lang w:eastAsia="zh-CN"/>
        </w:rPr>
        <w:t xml:space="preserve"> </w:t>
      </w:r>
      <w:r w:rsidRPr="00403CA5">
        <w:rPr>
          <w:rFonts w:asciiTheme="minorHAnsi" w:eastAsia="Lucida Sans Unicode" w:hAnsiTheme="minorHAnsi" w:cstheme="minorHAnsi"/>
          <w:lang w:eastAsia="zh-CN"/>
        </w:rPr>
        <w:t xml:space="preserve">stanem  </w:t>
      </w:r>
      <w:r w:rsidR="00A57AE0" w:rsidRPr="00403CA5">
        <w:rPr>
          <w:rFonts w:asciiTheme="minorHAnsi" w:eastAsia="Lucida Sans Unicode" w:hAnsiTheme="minorHAnsi" w:cstheme="minorHAnsi"/>
          <w:lang w:eastAsia="zh-CN"/>
        </w:rPr>
        <w:t xml:space="preserve">siły wyższej, </w:t>
      </w:r>
      <w:r w:rsidRPr="00A57AE0">
        <w:rPr>
          <w:rFonts w:asciiTheme="minorHAnsi" w:hAnsiTheme="minorHAnsi" w:cstheme="minorHAnsi"/>
          <w:lang w:eastAsia="zh-CN"/>
        </w:rPr>
        <w:t>w przeciwnym wypadku na fakturze powinna znajdować się pozycja „posiłek”.  Zamawiający dopuszcza możliwość wystawienia faktury częściowej, tj.: za każdy zrealizowany miesiąc wydawania posiłków.</w:t>
      </w:r>
    </w:p>
    <w:p w:rsidR="000B1576" w:rsidRP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hAnsiTheme="minorHAnsi" w:cstheme="minorHAnsi"/>
          <w:lang w:eastAsia="zh-CN"/>
        </w:rPr>
        <w:t xml:space="preserve">Zamawiający zobowiązuje się zapłacić za taką ilość obiadów jaka faktycznie została wykorzystana </w:t>
      </w:r>
    </w:p>
    <w:p w:rsidR="000E35A7" w:rsidRPr="000E35A7"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hAnsiTheme="minorHAnsi" w:cstheme="minorHAnsi"/>
          <w:lang w:eastAsia="zh-CN"/>
        </w:rPr>
        <w:t>przez klientów MOPR</w:t>
      </w:r>
      <w:r w:rsidRPr="000E35A7">
        <w:rPr>
          <w:rFonts w:asciiTheme="minorHAnsi" w:hAnsiTheme="minorHAnsi" w:cstheme="minorHAnsi"/>
          <w:lang w:eastAsia="zh-CN" w:bidi="x-none"/>
        </w:rPr>
        <w:t>.</w:t>
      </w:r>
      <w:r w:rsidRPr="000E35A7">
        <w:rPr>
          <w:rFonts w:asciiTheme="minorHAnsi" w:eastAsia="Lucida Sans Unicode" w:hAnsiTheme="minorHAnsi" w:cstheme="minorHAnsi"/>
          <w:lang w:eastAsia="zh-CN"/>
        </w:rPr>
        <w:t xml:space="preserve">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lastRenderedPageBreak/>
        <w:t xml:space="preserve">Zamawiający dopuszcza płatność częściową po każdym zakończonym miesiącu. Wykonawca będzie </w:t>
      </w:r>
    </w:p>
    <w:p w:rsidR="000E35A7" w:rsidRPr="000E35A7"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zobowiązany jest dostarczyć fakturę do 5 dnia następnego miesiąca.</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W wyjątkowych sytuacjach Zamawiający przewiduje możliwość zaliczkowania na poczet wykonania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zamówienia. Wykonawca musi zwrócić się do Zamawiającego na piśmie z uzasadnieniem powodu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zaliczkowania zamówienia. Ewentualne zaliczki zostaną wypłacane na podstawie jednorazowego,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pisemnego zgłoszenia Wykonawcy. Zamawiający wypłaci zaliczkę do 7 dni od daty złożenia i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weryfikacji prośby o zaliczkę, z zastrzeżeniem konieczności dostarczenia przez Wykonawcę faktury do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dnia 5 następnego miesiąca oraz pozytywnej jej weryfikacji. W przypadku gdy wskazany dzień okaże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się dniem wolnym od pracy zaliczka bądź faktura zostaną przesunięte na pierwszy dzień pracy </w:t>
      </w:r>
    </w:p>
    <w:p w:rsidR="000B1576" w:rsidRP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przypadający po danym okresie. </w:t>
      </w:r>
      <w:r w:rsidR="000B1576">
        <w:rPr>
          <w:rFonts w:asciiTheme="minorHAnsi" w:eastAsia="Lucida Sans Unicode" w:hAnsiTheme="minorHAnsi" w:cstheme="minorHAnsi"/>
          <w:lang w:eastAsia="zh-CN"/>
        </w:rPr>
        <w:t xml:space="preserve"> </w:t>
      </w:r>
    </w:p>
    <w:p w:rsidR="000E35A7" w:rsidRPr="000B1576" w:rsidRDefault="000E35A7" w:rsidP="00A57AE0">
      <w:pPr>
        <w:suppressAutoHyphens/>
        <w:spacing w:before="171" w:after="371"/>
        <w:contextualSpacing/>
        <w:jc w:val="both"/>
        <w:rPr>
          <w:rFonts w:asciiTheme="minorHAnsi" w:eastAsia="Lucida Sans Unicode" w:hAnsiTheme="minorHAnsi" w:cstheme="minorHAnsi"/>
          <w:lang w:eastAsia="zh-CN"/>
        </w:rPr>
      </w:pPr>
      <w:r w:rsidRPr="000B1576">
        <w:rPr>
          <w:rFonts w:asciiTheme="minorHAnsi" w:eastAsia="Lucida Sans Unicode" w:hAnsiTheme="minorHAnsi" w:cstheme="minorHAnsi"/>
          <w:lang w:eastAsia="zh-CN"/>
        </w:rPr>
        <w:t xml:space="preserve">W  </w:t>
      </w:r>
      <w:r w:rsidR="00403CA5">
        <w:rPr>
          <w:rFonts w:asciiTheme="minorHAnsi" w:eastAsia="Lucida Sans Unicode" w:hAnsiTheme="minorHAnsi" w:cstheme="minorHAnsi"/>
          <w:lang w:eastAsia="zh-CN"/>
        </w:rPr>
        <w:t>sytuacji</w:t>
      </w:r>
      <w:r w:rsidRPr="00A57AE0">
        <w:rPr>
          <w:rFonts w:asciiTheme="minorHAnsi" w:eastAsia="Lucida Sans Unicode" w:hAnsiTheme="minorHAnsi" w:cstheme="minorHAnsi"/>
          <w:color w:val="FF0000"/>
          <w:lang w:eastAsia="zh-CN"/>
        </w:rPr>
        <w:t xml:space="preserve"> </w:t>
      </w:r>
      <w:r w:rsidR="00A57AE0" w:rsidRPr="00403CA5">
        <w:rPr>
          <w:rFonts w:asciiTheme="minorHAnsi" w:eastAsia="Lucida Sans Unicode" w:hAnsiTheme="minorHAnsi" w:cstheme="minorHAnsi"/>
          <w:lang w:eastAsia="zh-CN"/>
        </w:rPr>
        <w:t>siły wyższej</w:t>
      </w:r>
      <w:r w:rsidRPr="000B1576">
        <w:rPr>
          <w:rFonts w:asciiTheme="minorHAnsi" w:eastAsia="Lucida Sans Unicode" w:hAnsiTheme="minorHAnsi" w:cstheme="minorHAnsi"/>
          <w:lang w:eastAsia="zh-CN"/>
        </w:rPr>
        <w:t>, któr</w:t>
      </w:r>
      <w:r w:rsidR="00A57AE0">
        <w:rPr>
          <w:rFonts w:asciiTheme="minorHAnsi" w:eastAsia="Lucida Sans Unicode" w:hAnsiTheme="minorHAnsi" w:cstheme="minorHAnsi"/>
          <w:lang w:eastAsia="zh-CN"/>
        </w:rPr>
        <w:t>ej</w:t>
      </w:r>
      <w:r w:rsidRPr="000B1576">
        <w:rPr>
          <w:rFonts w:asciiTheme="minorHAnsi" w:eastAsia="Lucida Sans Unicode" w:hAnsiTheme="minorHAnsi" w:cstheme="minorHAnsi"/>
          <w:lang w:eastAsia="zh-CN"/>
        </w:rPr>
        <w:t xml:space="preserve"> zamawiający nie był w stanie przewidzieć w momencie ogłaszania postępowania, a któr</w:t>
      </w:r>
      <w:r w:rsidR="002235A1">
        <w:rPr>
          <w:rFonts w:asciiTheme="minorHAnsi" w:eastAsia="Lucida Sans Unicode" w:hAnsiTheme="minorHAnsi" w:cstheme="minorHAnsi"/>
          <w:lang w:eastAsia="zh-CN"/>
        </w:rPr>
        <w:t>a</w:t>
      </w:r>
      <w:r w:rsidRPr="000B1576">
        <w:rPr>
          <w:rFonts w:asciiTheme="minorHAnsi" w:eastAsia="Lucida Sans Unicode" w:hAnsiTheme="minorHAnsi" w:cstheme="minorHAnsi"/>
          <w:lang w:eastAsia="zh-CN"/>
        </w:rPr>
        <w:t xml:space="preserve"> utrudni</w:t>
      </w:r>
      <w:r w:rsidR="002235A1">
        <w:rPr>
          <w:rFonts w:asciiTheme="minorHAnsi" w:eastAsia="Lucida Sans Unicode" w:hAnsiTheme="minorHAnsi" w:cstheme="minorHAnsi"/>
          <w:lang w:eastAsia="zh-CN"/>
        </w:rPr>
        <w:t>ła</w:t>
      </w:r>
      <w:r w:rsidRPr="000B1576">
        <w:rPr>
          <w:rFonts w:asciiTheme="minorHAnsi" w:eastAsia="Lucida Sans Unicode" w:hAnsiTheme="minorHAnsi" w:cstheme="minorHAnsi"/>
          <w:lang w:eastAsia="zh-CN"/>
        </w:rPr>
        <w:t xml:space="preserve"> lub uniemożliwi</w:t>
      </w:r>
      <w:r w:rsidR="002235A1">
        <w:rPr>
          <w:rFonts w:asciiTheme="minorHAnsi" w:eastAsia="Lucida Sans Unicode" w:hAnsiTheme="minorHAnsi" w:cstheme="minorHAnsi"/>
          <w:lang w:eastAsia="zh-CN"/>
        </w:rPr>
        <w:t>ła</w:t>
      </w:r>
      <w:r w:rsidRPr="000B1576">
        <w:rPr>
          <w:rFonts w:asciiTheme="minorHAnsi" w:eastAsia="Lucida Sans Unicode" w:hAnsiTheme="minorHAnsi" w:cstheme="minorHAnsi"/>
          <w:lang w:eastAsia="zh-CN"/>
        </w:rPr>
        <w:t xml:space="preserve"> realizację zamówienia na zasadach określonych w niniejszym postępowaniu  zamawiający dopuszcza możliwość wydawania posiłków poza lokalem gastronomicznym na wynos w opakowaniach jednorazowych. Wydawanie posiłku musi nastąpić z zachowaniem szczególnych zasad higieny i bezpieczeństwa. </w:t>
      </w:r>
    </w:p>
    <w:p w:rsidR="000E35A7" w:rsidRPr="000B1576" w:rsidRDefault="000E35A7" w:rsidP="00A57AE0">
      <w:pPr>
        <w:suppressAutoHyphens/>
        <w:spacing w:after="0"/>
        <w:contextualSpacing/>
        <w:jc w:val="both"/>
        <w:rPr>
          <w:rFonts w:asciiTheme="minorHAnsi" w:hAnsiTheme="minorHAnsi" w:cstheme="minorHAnsi"/>
        </w:rPr>
      </w:pPr>
      <w:r w:rsidRPr="000B1576">
        <w:rPr>
          <w:rFonts w:asciiTheme="minorHAnsi" w:eastAsia="Lucida Sans Unicode" w:hAnsiTheme="minorHAnsi" w:cstheme="minorHAnsi"/>
          <w:lang w:eastAsia="zh-CN"/>
        </w:rPr>
        <w:t>Każdy posiłek wydawany na wynos powinien być w opakowaniach jednorazowych, odpowiednich do rodzaju wydawanego posiłku, zapewniających utrzymanie odpowiedniej temperatury posiłku.  Do każdego posiłku wykonawca zapewnia sztućce jednorazowe hermetycznie zamknięte. Cały jeden zestaw obiadowy (obiad w opakowaniu jednorazowym i hermetycznie zamknięte sztućce) powinny być dodatkowo włożone do torebki jednorazowej.</w:t>
      </w:r>
    </w:p>
    <w:p w:rsidR="000E35A7" w:rsidRPr="000B1576" w:rsidRDefault="000E35A7" w:rsidP="000B1576">
      <w:pPr>
        <w:suppressAutoHyphens/>
        <w:spacing w:after="0"/>
        <w:jc w:val="both"/>
        <w:rPr>
          <w:rFonts w:asciiTheme="minorHAnsi" w:eastAsia="Lucida Sans Unicode" w:hAnsiTheme="minorHAnsi" w:cstheme="minorHAnsi"/>
          <w:lang w:eastAsia="zh-CN"/>
        </w:rPr>
      </w:pPr>
      <w:r w:rsidRPr="000B1576">
        <w:rPr>
          <w:rFonts w:asciiTheme="minorHAnsi" w:eastAsia="Lucida Sans Unicode" w:hAnsiTheme="minorHAnsi" w:cstheme="minorHAnsi"/>
          <w:lang w:eastAsia="zh-CN"/>
        </w:rPr>
        <w:t xml:space="preserve">W przypadku wydawania posiłków </w:t>
      </w:r>
      <w:r w:rsidR="00A57AE0">
        <w:rPr>
          <w:rFonts w:asciiTheme="minorHAnsi" w:eastAsia="Lucida Sans Unicode" w:hAnsiTheme="minorHAnsi" w:cstheme="minorHAnsi"/>
          <w:lang w:eastAsia="zh-CN"/>
        </w:rPr>
        <w:t>w sytuacji siły wyższej</w:t>
      </w:r>
      <w:r w:rsidRPr="000B1576">
        <w:rPr>
          <w:rFonts w:asciiTheme="minorHAnsi" w:eastAsia="Lucida Sans Unicode" w:hAnsiTheme="minorHAnsi" w:cstheme="minorHAnsi"/>
          <w:lang w:eastAsia="zh-CN"/>
        </w:rPr>
        <w:t xml:space="preserve"> wykonawca nie ma obowiązku zbierania podpisów klientów na talonach, jeżeli istnieje uzasadnion</w:t>
      </w:r>
      <w:r w:rsidR="002D35B0">
        <w:rPr>
          <w:rFonts w:asciiTheme="minorHAnsi" w:eastAsia="Lucida Sans Unicode" w:hAnsiTheme="minorHAnsi" w:cstheme="minorHAnsi"/>
          <w:lang w:eastAsia="zh-CN"/>
        </w:rPr>
        <w:t>a</w:t>
      </w:r>
      <w:r w:rsidRPr="000B1576">
        <w:rPr>
          <w:rFonts w:asciiTheme="minorHAnsi" w:eastAsia="Lucida Sans Unicode" w:hAnsiTheme="minorHAnsi" w:cstheme="minorHAnsi"/>
          <w:lang w:eastAsia="zh-CN"/>
        </w:rPr>
        <w:t xml:space="preserve"> sytuacja wyjątkowa uniemożliwiająca realizację zamówienia na zasadach określonych w postępowaniu. Pracownik wykonawcy odpowiedzialny za wydawanie posiłków przedkłada listę osób korzystających z posiłków, z podaniem liczby pobranych posiłków przez każdego klienta. Zamawiający zastrzega sobie prawo weryfikacji prawidłowości realizacji zamówienia w sytuacjach </w:t>
      </w:r>
      <w:r w:rsidR="002D35B0" w:rsidRPr="00403CA5">
        <w:rPr>
          <w:rFonts w:asciiTheme="minorHAnsi" w:eastAsia="Lucida Sans Unicode" w:hAnsiTheme="minorHAnsi" w:cstheme="minorHAnsi"/>
          <w:lang w:eastAsia="zh-CN"/>
        </w:rPr>
        <w:t>siły wyższej</w:t>
      </w:r>
      <w:r w:rsidRPr="000B1576">
        <w:rPr>
          <w:rFonts w:asciiTheme="minorHAnsi" w:eastAsia="Lucida Sans Unicode" w:hAnsiTheme="minorHAnsi" w:cstheme="minorHAnsi"/>
          <w:lang w:eastAsia="zh-CN"/>
        </w:rPr>
        <w:t>. W przypadku stwierdzenia nieprawidłowości  w sposobie i jakości realizacji umowy oraz dodatkowo po pisemnym wezwaniu zamawiającego nie usunięciu tych  nieprawidłowości przez wykonawcę, zamawiający nie zapłaci za posiłki, które były wydane nieprawidłowo i będzie miał prawo odstąpienia od umowy ze skutkiem natychmiastowym bez ponoszenia kar umownych.</w:t>
      </w:r>
    </w:p>
    <w:p w:rsidR="000E35A7" w:rsidRPr="000E35A7" w:rsidRDefault="000E35A7" w:rsidP="00AF607E">
      <w:pPr>
        <w:pStyle w:val="Akapitzlist"/>
        <w:numPr>
          <w:ilvl w:val="0"/>
          <w:numId w:val="37"/>
        </w:numPr>
        <w:suppressAutoHyphens/>
        <w:spacing w:after="0"/>
        <w:jc w:val="both"/>
        <w:rPr>
          <w:rFonts w:asciiTheme="minorHAnsi" w:eastAsia="Lucida Sans Unicode" w:hAnsiTheme="minorHAnsi" w:cstheme="minorHAnsi"/>
          <w:color w:val="FF0000"/>
          <w:lang w:eastAsia="zh-CN"/>
        </w:rPr>
      </w:pPr>
    </w:p>
    <w:p w:rsidR="000E35A7" w:rsidRPr="000B1576" w:rsidRDefault="000E35A7" w:rsidP="000B1576">
      <w:pPr>
        <w:suppressAutoHyphens/>
        <w:spacing w:after="0"/>
        <w:jc w:val="both"/>
        <w:rPr>
          <w:rFonts w:asciiTheme="minorHAnsi" w:hAnsiTheme="minorHAnsi" w:cstheme="minorHAnsi"/>
          <w:color w:val="FF0000"/>
        </w:rPr>
      </w:pPr>
      <w:r w:rsidRPr="000B1576">
        <w:rPr>
          <w:rFonts w:asciiTheme="minorHAnsi" w:eastAsia="Lucida Sans Unicode" w:hAnsiTheme="minorHAnsi" w:cstheme="minorHAnsi"/>
          <w:lang w:eastAsia="zh-CN"/>
        </w:rPr>
        <w:t xml:space="preserve">Zamawiający przewiduje wydawanie posiłków na wynos w czasie </w:t>
      </w:r>
      <w:r w:rsidR="00403CA5">
        <w:rPr>
          <w:rFonts w:asciiTheme="minorHAnsi" w:eastAsia="Lucida Sans Unicode" w:hAnsiTheme="minorHAnsi" w:cstheme="minorHAnsi"/>
          <w:lang w:eastAsia="zh-CN"/>
        </w:rPr>
        <w:t xml:space="preserve">zaistnienia </w:t>
      </w:r>
      <w:r w:rsidR="002D35B0">
        <w:rPr>
          <w:rFonts w:asciiTheme="minorHAnsi" w:eastAsia="Lucida Sans Unicode" w:hAnsiTheme="minorHAnsi" w:cstheme="minorHAnsi"/>
          <w:lang w:eastAsia="zh-CN"/>
        </w:rPr>
        <w:t>siły wyższej</w:t>
      </w:r>
      <w:r w:rsidRPr="000B1576">
        <w:rPr>
          <w:rFonts w:asciiTheme="minorHAnsi" w:eastAsia="Lucida Sans Unicode" w:hAnsiTheme="minorHAnsi" w:cstheme="minorHAnsi"/>
          <w:lang w:eastAsia="zh-CN"/>
        </w:rPr>
        <w:t>, maksymalnie do 180 dni trwania umowy. Zmiana ta wymaga pisemnej zgody Zamawiającego i nie wymaga zawarcia aneksu do umowy.  Wydawanie posiłków na wynos po przekroczeniu 180 dni trwania umowy będzie możliwe  tylko i wyłącznie po otrzymaniu pisemnej zgody zamawiającego. Zgoda ta może być wydana przez zamawiającego w sytuacji posiadania przez zamawiającego zabezpieczenia odpowiedniej wysokości dodatkowych środków finansowych oraz złożenia przez wykonawcę</w:t>
      </w:r>
      <w:r w:rsidRPr="000B1576">
        <w:rPr>
          <w:rFonts w:asciiTheme="minorHAnsi" w:hAnsiTheme="minorHAnsi" w:cstheme="minorHAnsi"/>
        </w:rPr>
        <w:t xml:space="preserve"> </w:t>
      </w:r>
      <w:r w:rsidRPr="000B1576">
        <w:rPr>
          <w:rFonts w:asciiTheme="minorHAnsi" w:eastAsia="Lucida Sans Unicode" w:hAnsiTheme="minorHAnsi" w:cstheme="minorHAnsi"/>
          <w:lang w:eastAsia="zh-CN"/>
        </w:rPr>
        <w:t xml:space="preserve">pisma uzasadniającego wpływ aktualnej sytuacji na prawidłowość realizacji umowy i stosownych dokumentów lub oświadczeń potwierdzających przedłużanie się sytuacji wpływających na prawidłową realizację przedmiotu zamówienia oraz na cenę. </w:t>
      </w:r>
      <w:r w:rsidRPr="000B1576">
        <w:rPr>
          <w:rFonts w:asciiTheme="minorHAnsi" w:eastAsia="Lucida Sans Unicode" w:hAnsiTheme="minorHAnsi" w:cstheme="minorHAnsi"/>
          <w:color w:val="FF0000"/>
          <w:lang w:eastAsia="zh-CN"/>
        </w:rPr>
        <w:t xml:space="preserve">  </w:t>
      </w:r>
    </w:p>
    <w:p w:rsidR="000E35A7" w:rsidRPr="000E35A7" w:rsidRDefault="000E35A7" w:rsidP="00AF607E">
      <w:pPr>
        <w:pStyle w:val="Akapitzlist"/>
        <w:numPr>
          <w:ilvl w:val="0"/>
          <w:numId w:val="37"/>
        </w:numPr>
        <w:suppressAutoHyphens/>
        <w:spacing w:after="0"/>
        <w:jc w:val="both"/>
        <w:rPr>
          <w:rFonts w:asciiTheme="minorHAnsi" w:eastAsia="Lucida Sans Unicode" w:hAnsiTheme="minorHAnsi" w:cstheme="minorHAnsi"/>
          <w:strike/>
          <w:color w:val="FF0000"/>
          <w:lang w:eastAsia="zh-CN"/>
        </w:rPr>
      </w:pPr>
      <w:r w:rsidRPr="000E35A7">
        <w:rPr>
          <w:rFonts w:asciiTheme="minorHAnsi" w:eastAsia="Lucida Sans Unicode" w:hAnsiTheme="minorHAnsi" w:cstheme="minorHAnsi"/>
          <w:color w:val="FF0000"/>
          <w:lang w:eastAsia="zh-CN"/>
        </w:rPr>
        <w:t xml:space="preserve"> </w:t>
      </w:r>
    </w:p>
    <w:p w:rsidR="000E35A7" w:rsidRPr="000B1576" w:rsidRDefault="000E35A7" w:rsidP="000B1576">
      <w:pPr>
        <w:suppressAutoHyphens/>
        <w:spacing w:after="0"/>
        <w:jc w:val="both"/>
        <w:rPr>
          <w:rFonts w:asciiTheme="minorHAnsi" w:hAnsiTheme="minorHAnsi" w:cstheme="minorHAnsi"/>
        </w:rPr>
      </w:pPr>
      <w:r w:rsidRPr="000B1576">
        <w:rPr>
          <w:rFonts w:asciiTheme="minorHAnsi" w:eastAsia="Lucida Sans Unicode" w:hAnsiTheme="minorHAnsi" w:cstheme="minorHAnsi"/>
          <w:lang w:eastAsia="zh-CN"/>
        </w:rPr>
        <w:t xml:space="preserve">Zamawiający przewiduje możliwość </w:t>
      </w:r>
      <w:r w:rsidRPr="002235A1">
        <w:rPr>
          <w:rFonts w:asciiTheme="minorHAnsi" w:eastAsia="Lucida Sans Unicode" w:hAnsiTheme="minorHAnsi" w:cstheme="minorHAnsi"/>
          <w:b/>
          <w:lang w:eastAsia="zh-CN"/>
        </w:rPr>
        <w:t>max do trzech dni</w:t>
      </w:r>
      <w:r w:rsidRPr="000B1576">
        <w:rPr>
          <w:rFonts w:asciiTheme="minorHAnsi" w:eastAsia="Lucida Sans Unicode" w:hAnsiTheme="minorHAnsi" w:cstheme="minorHAnsi"/>
          <w:lang w:eastAsia="zh-CN"/>
        </w:rPr>
        <w:t xml:space="preserve">  przerwy technicznej w czasie trwania umowy, podczas której nie będą wydawane obiady, pod warunkiem zaopatrzenia klientów w paczki żywnościowe </w:t>
      </w:r>
      <w:r w:rsidRPr="000B1576">
        <w:rPr>
          <w:rFonts w:asciiTheme="minorHAnsi" w:hAnsiTheme="minorHAnsi" w:cstheme="minorHAnsi"/>
          <w:lang w:eastAsia="zh-CN"/>
        </w:rPr>
        <w:t xml:space="preserve">zawierające: szynkę lub kiełbasę paczkowaną ok. 250 g, pieczywo 100 g, </w:t>
      </w:r>
      <w:r w:rsidRPr="00403CA5">
        <w:rPr>
          <w:rFonts w:asciiTheme="minorHAnsi" w:hAnsiTheme="minorHAnsi" w:cstheme="minorHAnsi"/>
          <w:lang w:eastAsia="zh-CN"/>
        </w:rPr>
        <w:t>fasolk</w:t>
      </w:r>
      <w:r w:rsidR="003F72D6">
        <w:rPr>
          <w:rFonts w:asciiTheme="minorHAnsi" w:hAnsiTheme="minorHAnsi" w:cstheme="minorHAnsi"/>
          <w:lang w:eastAsia="zh-CN"/>
        </w:rPr>
        <w:t>ę</w:t>
      </w:r>
      <w:r w:rsidRPr="00403CA5">
        <w:rPr>
          <w:rFonts w:asciiTheme="minorHAnsi" w:hAnsiTheme="minorHAnsi" w:cstheme="minorHAnsi"/>
          <w:lang w:eastAsia="zh-CN"/>
        </w:rPr>
        <w:t xml:space="preserve"> po bretońsku o gramaturze </w:t>
      </w:r>
      <w:r w:rsidR="00403CA5">
        <w:rPr>
          <w:rFonts w:asciiTheme="minorHAnsi" w:hAnsiTheme="minorHAnsi" w:cstheme="minorHAnsi"/>
          <w:lang w:eastAsia="zh-CN"/>
        </w:rPr>
        <w:t>500</w:t>
      </w:r>
      <w:r w:rsidRPr="00403CA5">
        <w:rPr>
          <w:rFonts w:asciiTheme="minorHAnsi" w:hAnsiTheme="minorHAnsi" w:cstheme="minorHAnsi"/>
          <w:lang w:eastAsia="zh-CN"/>
        </w:rPr>
        <w:t xml:space="preserve"> g</w:t>
      </w:r>
      <w:r w:rsidR="00403CA5">
        <w:rPr>
          <w:rFonts w:asciiTheme="minorHAnsi" w:hAnsiTheme="minorHAnsi" w:cstheme="minorHAnsi"/>
          <w:lang w:eastAsia="zh-CN"/>
        </w:rPr>
        <w:t>,</w:t>
      </w:r>
      <w:r w:rsidRPr="00403CA5">
        <w:rPr>
          <w:rFonts w:asciiTheme="minorHAnsi" w:hAnsiTheme="minorHAnsi" w:cstheme="minorHAnsi"/>
          <w:lang w:eastAsia="zh-CN"/>
        </w:rPr>
        <w:t xml:space="preserve"> </w:t>
      </w:r>
      <w:r w:rsidRPr="000B1576">
        <w:rPr>
          <w:rFonts w:asciiTheme="minorHAnsi" w:hAnsiTheme="minorHAnsi" w:cstheme="minorHAnsi"/>
          <w:lang w:eastAsia="zh-CN"/>
        </w:rPr>
        <w:t xml:space="preserve">  paczkę ciastek w czekoladzie o pojemności nie mniejszej niż 150 g, sok owocowy w kartoniku lub woreczku o poj. min. 200 ml. </w:t>
      </w:r>
    </w:p>
    <w:p w:rsidR="000E35A7" w:rsidRPr="000E35A7" w:rsidRDefault="000E35A7" w:rsidP="00AF607E">
      <w:pPr>
        <w:pStyle w:val="Akapitzlist"/>
        <w:numPr>
          <w:ilvl w:val="0"/>
          <w:numId w:val="37"/>
        </w:numPr>
        <w:suppressAutoHyphens/>
        <w:spacing w:after="0"/>
        <w:jc w:val="both"/>
        <w:rPr>
          <w:rFonts w:asciiTheme="minorHAnsi" w:eastAsia="Lucida Sans Unicode" w:hAnsiTheme="minorHAnsi" w:cstheme="minorHAnsi"/>
          <w:lang w:eastAsia="zh-CN"/>
        </w:rPr>
      </w:pPr>
    </w:p>
    <w:p w:rsidR="000E35A7" w:rsidRDefault="000E35A7" w:rsidP="000B1576">
      <w:pPr>
        <w:suppressAutoHyphens/>
        <w:spacing w:after="0"/>
        <w:jc w:val="both"/>
        <w:rPr>
          <w:rFonts w:asciiTheme="minorHAnsi" w:hAnsiTheme="minorHAnsi" w:cstheme="minorHAnsi"/>
          <w:lang w:eastAsia="zh-CN"/>
        </w:rPr>
      </w:pPr>
      <w:r w:rsidRPr="000B1576">
        <w:rPr>
          <w:rFonts w:asciiTheme="minorHAnsi" w:hAnsiTheme="minorHAnsi" w:cstheme="minorHAnsi"/>
          <w:lang w:eastAsia="zh-CN"/>
        </w:rPr>
        <w:t xml:space="preserve">Paczka zostanie wydana w dniu wcześniejszym podczas odbioru posiłku przez klienta w lokalu gastronomicznym. </w:t>
      </w:r>
    </w:p>
    <w:p w:rsidR="000E35A7" w:rsidRPr="00C36496" w:rsidRDefault="000E35A7" w:rsidP="00C36496">
      <w:pPr>
        <w:suppressAutoHyphens/>
        <w:spacing w:after="0"/>
        <w:jc w:val="both"/>
        <w:rPr>
          <w:rFonts w:asciiTheme="minorHAnsi" w:hAnsiTheme="minorHAnsi" w:cstheme="minorHAnsi"/>
          <w:lang w:eastAsia="zh-CN"/>
        </w:rPr>
      </w:pPr>
    </w:p>
    <w:p w:rsidR="000E35A7" w:rsidRPr="000E35A7" w:rsidRDefault="000E35A7" w:rsidP="00AF607E">
      <w:pPr>
        <w:pStyle w:val="Akapitzlist"/>
        <w:numPr>
          <w:ilvl w:val="0"/>
          <w:numId w:val="37"/>
        </w:numPr>
        <w:suppressAutoHyphens/>
        <w:spacing w:after="0"/>
        <w:jc w:val="both"/>
        <w:rPr>
          <w:rFonts w:asciiTheme="minorHAnsi" w:hAnsiTheme="minorHAnsi" w:cstheme="minorHAnsi"/>
        </w:rPr>
      </w:pPr>
      <w:r w:rsidRPr="000E35A7">
        <w:rPr>
          <w:rFonts w:asciiTheme="minorHAnsi" w:hAnsiTheme="minorHAnsi" w:cstheme="minorHAnsi"/>
        </w:rPr>
        <w:t>KADRA</w:t>
      </w:r>
    </w:p>
    <w:p w:rsidR="000E35A7" w:rsidRPr="000B1576" w:rsidRDefault="000E35A7" w:rsidP="000B1576">
      <w:pPr>
        <w:rPr>
          <w:rFonts w:asciiTheme="minorHAnsi" w:hAnsiTheme="minorHAnsi" w:cstheme="minorHAnsi"/>
        </w:rPr>
      </w:pPr>
      <w:r w:rsidRPr="000B1576">
        <w:rPr>
          <w:rFonts w:asciiTheme="minorHAnsi" w:hAnsiTheme="minorHAnsi" w:cstheme="minorHAnsi"/>
        </w:rPr>
        <w:t>1. Wykonawca będzie dysponował pracownikami posiadającymi odpowiednie kwalifikacje, uprawnienia zgodne z wymaganiami Zamawiającego określonymi w SWZ oraz Opisie Przedmiotu Zamówienia stanowiącymi integralną część SWZ.</w:t>
      </w:r>
    </w:p>
    <w:p w:rsidR="000E35A7" w:rsidRPr="000E35A7" w:rsidRDefault="000E35A7" w:rsidP="00AF607E">
      <w:pPr>
        <w:pStyle w:val="Akapitzlist"/>
        <w:numPr>
          <w:ilvl w:val="0"/>
          <w:numId w:val="37"/>
        </w:numPr>
        <w:suppressAutoHyphens/>
        <w:spacing w:after="0"/>
        <w:jc w:val="both"/>
        <w:rPr>
          <w:rFonts w:asciiTheme="minorHAnsi" w:hAnsiTheme="minorHAnsi" w:cstheme="minorHAnsi"/>
        </w:rPr>
      </w:pPr>
      <w:r w:rsidRPr="000E35A7">
        <w:rPr>
          <w:rFonts w:asciiTheme="minorHAnsi" w:hAnsiTheme="minorHAnsi" w:cstheme="minorHAnsi"/>
        </w:rPr>
        <w:t>2. Wykonawca będzie dysponował osobami zdolnymi do wykonania zamówienia:</w:t>
      </w:r>
    </w:p>
    <w:p w:rsidR="000E35A7" w:rsidRPr="000B1576" w:rsidRDefault="000E35A7" w:rsidP="000B1576">
      <w:pPr>
        <w:suppressAutoHyphens/>
        <w:spacing w:after="0"/>
        <w:jc w:val="both"/>
        <w:rPr>
          <w:rFonts w:asciiTheme="minorHAnsi" w:hAnsiTheme="minorHAnsi" w:cstheme="minorHAnsi"/>
        </w:rPr>
      </w:pPr>
      <w:r w:rsidRPr="000B1576">
        <w:rPr>
          <w:rFonts w:asciiTheme="minorHAnsi" w:hAnsiTheme="minorHAnsi" w:cstheme="minorHAnsi"/>
        </w:rPr>
        <w:t xml:space="preserve">a.   KOORDYNATOREM – min. 1 osoba  zatrudniona na podst. umowy o pracę. Koordynator będzie odpowiedzialny za wykonywanie czynności administracyjnych i organizacyjnych związanych z przygotowaniem i przeprowadzeniem usługi, w tym m.in. pozostawanie w stałym kontakcie z Zamawiającym w związku z realizacją umowy, wystawianie faktur, prowadzenie wszelkiej niezbędnej dokumentacji związanej z realizacją umowy, itp.   </w:t>
      </w:r>
    </w:p>
    <w:p w:rsidR="000E35A7" w:rsidRPr="000B1576" w:rsidRDefault="000E35A7" w:rsidP="000B1576">
      <w:pPr>
        <w:suppressAutoHyphens/>
        <w:spacing w:after="0"/>
        <w:jc w:val="both"/>
        <w:rPr>
          <w:rFonts w:asciiTheme="minorHAnsi" w:hAnsiTheme="minorHAnsi" w:cstheme="minorHAnsi"/>
        </w:rPr>
      </w:pPr>
      <w:r w:rsidRPr="000B1576">
        <w:rPr>
          <w:rFonts w:asciiTheme="minorHAnsi" w:hAnsiTheme="minorHAnsi" w:cstheme="minorHAnsi"/>
        </w:rPr>
        <w:t>b. minimum 1 osobą do przygotowania i wydawania posiłków, które posiadają przygotowanie zawodowe i aktualne badania wymagane do prowadzenia żywienia zbiorowego oraz osobami posiadającymi uprawnienia do kierowania środkiem transportu, którym będą rozwożone posiłki  w ilości umożliwiającej realizację zamówienia.</w:t>
      </w:r>
    </w:p>
    <w:p w:rsidR="000E35A7" w:rsidRPr="000B1576" w:rsidRDefault="000E35A7" w:rsidP="000B1576">
      <w:pPr>
        <w:suppressAutoHyphens/>
        <w:spacing w:after="0"/>
        <w:jc w:val="both"/>
        <w:rPr>
          <w:rFonts w:asciiTheme="minorHAnsi" w:hAnsiTheme="minorHAnsi" w:cstheme="minorHAnsi"/>
        </w:rPr>
      </w:pPr>
      <w:r w:rsidRPr="000B1576">
        <w:rPr>
          <w:rFonts w:asciiTheme="minorHAnsi" w:hAnsiTheme="minorHAnsi" w:cstheme="minorHAnsi"/>
        </w:rPr>
        <w:t>3. Zamawiającemu przysługiwać będzie prawo kontroli jakości wykonywanych usług w każdym czasie, w tym kontroli kwalifikacji osób skierowanych do realizacji zamówienia.</w:t>
      </w:r>
    </w:p>
    <w:p w:rsidR="000E35A7" w:rsidRPr="000B1576" w:rsidRDefault="000E35A7" w:rsidP="000B1576">
      <w:pPr>
        <w:suppressAutoHyphens/>
        <w:spacing w:after="0"/>
        <w:jc w:val="both"/>
        <w:rPr>
          <w:rFonts w:asciiTheme="minorHAnsi" w:hAnsiTheme="minorHAnsi" w:cstheme="minorHAnsi"/>
        </w:rPr>
      </w:pPr>
      <w:r w:rsidRPr="000B1576">
        <w:rPr>
          <w:rFonts w:asciiTheme="minorHAnsi" w:hAnsiTheme="minorHAnsi" w:cstheme="minorHAnsi"/>
        </w:rPr>
        <w:t>4.</w:t>
      </w:r>
      <w:r w:rsidRPr="000B1576">
        <w:rPr>
          <w:rFonts w:asciiTheme="minorHAnsi" w:hAnsiTheme="minorHAnsi" w:cstheme="minorHAnsi"/>
        </w:rPr>
        <w:tab/>
        <w:t>Zamawiający dopuszcza w trakcie realizacji umowy zmianę koordynatora pod warunkiem zapewnienia ciągłości zatrudnienia tej osoby na umowę o pracę w liczbie osób zadeklarowanych w załączniku nr 4 do SWZ.</w:t>
      </w:r>
    </w:p>
    <w:p w:rsidR="000E35A7" w:rsidRPr="000B1576" w:rsidRDefault="000E35A7" w:rsidP="000B1576">
      <w:pPr>
        <w:suppressAutoHyphens/>
        <w:spacing w:after="0"/>
        <w:jc w:val="both"/>
        <w:rPr>
          <w:rFonts w:asciiTheme="minorHAnsi" w:hAnsiTheme="minorHAnsi" w:cstheme="minorHAnsi"/>
        </w:rPr>
      </w:pPr>
      <w:r w:rsidRPr="000B1576">
        <w:rPr>
          <w:rFonts w:asciiTheme="minorHAnsi" w:hAnsiTheme="minorHAnsi" w:cstheme="minorHAnsi"/>
        </w:rPr>
        <w:t xml:space="preserve">Dodatkowo wykonawca musi przedłożyć wszystkie niezbędne w tym zakresie dokumenty, w tym m.in.: aktualny załącznik nr  2 oraz aktualny załącznik nr 4. </w:t>
      </w:r>
    </w:p>
    <w:p w:rsidR="000E35A7" w:rsidRPr="000B1576" w:rsidRDefault="000E35A7" w:rsidP="000B1576">
      <w:pPr>
        <w:suppressAutoHyphens/>
        <w:spacing w:after="0"/>
        <w:jc w:val="both"/>
        <w:rPr>
          <w:rFonts w:asciiTheme="minorHAnsi" w:hAnsiTheme="minorHAnsi" w:cstheme="minorHAnsi"/>
        </w:rPr>
      </w:pPr>
      <w:r w:rsidRPr="000B1576">
        <w:rPr>
          <w:rFonts w:asciiTheme="minorHAnsi" w:hAnsiTheme="minorHAnsi" w:cstheme="minorHAnsi"/>
        </w:rPr>
        <w:t>5.</w:t>
      </w:r>
      <w:r w:rsidRPr="000B1576">
        <w:rPr>
          <w:rFonts w:asciiTheme="minorHAnsi" w:hAnsiTheme="minorHAnsi" w:cstheme="minorHAnsi"/>
        </w:rPr>
        <w:tab/>
        <w:t>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rsidR="000E35A7" w:rsidRPr="000B1576" w:rsidRDefault="000E35A7" w:rsidP="000B1576">
      <w:pPr>
        <w:suppressAutoHyphens/>
        <w:spacing w:after="0"/>
        <w:jc w:val="both"/>
        <w:rPr>
          <w:rFonts w:asciiTheme="minorHAnsi" w:hAnsiTheme="minorHAnsi" w:cstheme="minorHAnsi"/>
        </w:rPr>
      </w:pPr>
      <w:r w:rsidRPr="000B1576">
        <w:rPr>
          <w:rFonts w:asciiTheme="minorHAnsi" w:hAnsiTheme="minorHAnsi" w:cstheme="minorHAnsi"/>
        </w:rPr>
        <w:t>6.</w:t>
      </w:r>
      <w:r w:rsidRPr="000B1576">
        <w:rPr>
          <w:rFonts w:asciiTheme="minorHAnsi" w:hAnsiTheme="minorHAnsi" w:cstheme="minorHAnsi"/>
        </w:rPr>
        <w:tab/>
        <w:t>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rsidR="000E35A7" w:rsidRPr="000E35A7" w:rsidRDefault="000E35A7" w:rsidP="00AF607E">
      <w:pPr>
        <w:pStyle w:val="Akapitzlist"/>
        <w:numPr>
          <w:ilvl w:val="0"/>
          <w:numId w:val="37"/>
        </w:numPr>
        <w:suppressAutoHyphens/>
        <w:spacing w:after="0"/>
        <w:jc w:val="both"/>
        <w:rPr>
          <w:rFonts w:asciiTheme="minorHAnsi" w:hAnsiTheme="minorHAnsi" w:cstheme="minorHAnsi"/>
        </w:rPr>
      </w:pPr>
    </w:p>
    <w:p w:rsidR="00240D52" w:rsidRPr="000E35A7" w:rsidRDefault="00240D52" w:rsidP="00AF607E">
      <w:pPr>
        <w:pStyle w:val="Akapitzlist"/>
        <w:numPr>
          <w:ilvl w:val="0"/>
          <w:numId w:val="37"/>
        </w:numPr>
      </w:pPr>
    </w:p>
    <w:p w:rsidR="00F617CA" w:rsidRPr="00A62624" w:rsidRDefault="003D25E8" w:rsidP="003D25E8">
      <w:pPr>
        <w:pageBreakBefore/>
        <w:spacing w:before="100" w:beforeAutospacing="1" w:after="0" w:line="240" w:lineRule="auto"/>
        <w:jc w:val="right"/>
        <w:rPr>
          <w:rFonts w:cs="Calibri"/>
          <w:sz w:val="20"/>
          <w:szCs w:val="20"/>
        </w:rPr>
      </w:pPr>
      <w:r w:rsidRPr="00A62624">
        <w:rPr>
          <w:rFonts w:cs="Calibri"/>
          <w:i/>
          <w:iCs/>
          <w:sz w:val="20"/>
          <w:szCs w:val="20"/>
        </w:rPr>
        <w:lastRenderedPageBreak/>
        <w:t>Z</w:t>
      </w:r>
      <w:r w:rsidR="00F617CA" w:rsidRPr="00A62624">
        <w:rPr>
          <w:rFonts w:cs="Calibri"/>
          <w:i/>
          <w:iCs/>
          <w:sz w:val="20"/>
          <w:szCs w:val="20"/>
        </w:rPr>
        <w:t>ałącznik nr 5a</w:t>
      </w:r>
      <w:r w:rsidR="007043B0" w:rsidRPr="00A62624">
        <w:rPr>
          <w:rFonts w:cs="Calibri"/>
          <w:i/>
          <w:iCs/>
          <w:sz w:val="20"/>
          <w:szCs w:val="20"/>
        </w:rPr>
        <w:t xml:space="preserve"> </w:t>
      </w:r>
      <w:r w:rsidR="00F617CA" w:rsidRPr="00A62624">
        <w:rPr>
          <w:rFonts w:cs="Calibri"/>
          <w:i/>
          <w:iCs/>
          <w:sz w:val="20"/>
          <w:szCs w:val="20"/>
        </w:rPr>
        <w:t>(dotyczy części 1)</w:t>
      </w:r>
    </w:p>
    <w:p w:rsidR="00F617CA" w:rsidRPr="00A62624" w:rsidRDefault="00F617CA" w:rsidP="00AE0F83">
      <w:pPr>
        <w:spacing w:after="0" w:line="240" w:lineRule="auto"/>
        <w:ind w:left="4247" w:hanging="4247"/>
        <w:jc w:val="center"/>
        <w:rPr>
          <w:rFonts w:cs="Calibri"/>
          <w:sz w:val="20"/>
          <w:szCs w:val="20"/>
        </w:rPr>
      </w:pPr>
      <w:r w:rsidRPr="00A62624">
        <w:rPr>
          <w:rFonts w:cs="Calibri"/>
          <w:b/>
          <w:bCs/>
          <w:sz w:val="20"/>
          <w:szCs w:val="20"/>
        </w:rPr>
        <w:t>- Wzór-</w:t>
      </w:r>
    </w:p>
    <w:p w:rsidR="00F617CA" w:rsidRPr="00A62624" w:rsidRDefault="00B6177B" w:rsidP="00AE0F83">
      <w:pPr>
        <w:spacing w:after="0" w:line="240" w:lineRule="auto"/>
        <w:jc w:val="center"/>
        <w:rPr>
          <w:rFonts w:cs="Calibri"/>
          <w:sz w:val="20"/>
          <w:szCs w:val="20"/>
        </w:rPr>
      </w:pPr>
      <w:r>
        <w:rPr>
          <w:rFonts w:cs="Calibri"/>
          <w:b/>
          <w:bCs/>
          <w:sz w:val="20"/>
          <w:szCs w:val="20"/>
        </w:rPr>
        <w:t>UMOWA NR ..../ 202</w:t>
      </w:r>
      <w:r w:rsidR="0027797C">
        <w:rPr>
          <w:rFonts w:cs="Calibri"/>
          <w:b/>
          <w:bCs/>
          <w:sz w:val="20"/>
          <w:szCs w:val="20"/>
        </w:rPr>
        <w:t>4</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zawarta w dniu …………………………… r. pomiędzy:</w:t>
      </w:r>
    </w:p>
    <w:p w:rsidR="00F617CA" w:rsidRPr="00A62624" w:rsidRDefault="00F617CA" w:rsidP="00F617CA">
      <w:pPr>
        <w:spacing w:before="100" w:beforeAutospacing="1" w:after="0" w:line="240" w:lineRule="auto"/>
        <w:rPr>
          <w:rFonts w:cs="Calibri"/>
          <w:sz w:val="20"/>
          <w:szCs w:val="20"/>
        </w:rPr>
      </w:pPr>
      <w:r w:rsidRPr="000C7F24">
        <w:rPr>
          <w:rFonts w:cs="Calibri"/>
          <w:b/>
          <w:sz w:val="20"/>
          <w:szCs w:val="20"/>
        </w:rPr>
        <w:t>Miastem Zabrze</w:t>
      </w:r>
      <w:r w:rsidRPr="008D459E">
        <w:rPr>
          <w:rFonts w:cs="Calibri"/>
          <w:sz w:val="20"/>
          <w:szCs w:val="20"/>
        </w:rPr>
        <w:t>, ul. Powstańców Śląskich 5-7, 41-800 Zabrze, NIP 6482743351, zwanym „nabywcą”, w imieniu którego działa reprezentowany przez:</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Dyrektora Danutę Dymek działającą na podstawie upoważnienia Prezydenta Miasta Zabrze, </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Miejski Ośrodek Pomocy Rodzinie w Zabrzu ul. 3 - go Maja 16, 41-800 Zabrze </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zwanym dalej zamawiającym,</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a ……………………………</w:t>
      </w:r>
      <w:r w:rsidR="00601950">
        <w:rPr>
          <w:rFonts w:cs="Calibri"/>
          <w:sz w:val="20"/>
          <w:szCs w:val="20"/>
        </w:rPr>
        <w:t>………………………………………………………………………………………………………………………………………</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NIP: ……………………… REGON: ……………………</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reprezentowaną przez: ………………………………………..</w:t>
      </w:r>
    </w:p>
    <w:p w:rsidR="00FD457F" w:rsidRPr="00A62624" w:rsidRDefault="00F617CA" w:rsidP="00F617CA">
      <w:pPr>
        <w:spacing w:before="100" w:beforeAutospacing="1" w:after="0" w:line="240" w:lineRule="auto"/>
        <w:rPr>
          <w:rFonts w:cs="Calibri"/>
          <w:sz w:val="20"/>
          <w:szCs w:val="20"/>
        </w:rPr>
      </w:pPr>
      <w:r w:rsidRPr="00A62624">
        <w:rPr>
          <w:rFonts w:cs="Calibri"/>
          <w:sz w:val="20"/>
          <w:szCs w:val="20"/>
        </w:rPr>
        <w:t>zwanym dalej Wykonawcą</w:t>
      </w:r>
    </w:p>
    <w:p w:rsidR="00F617CA" w:rsidRPr="00A62624" w:rsidRDefault="00F617CA" w:rsidP="000C7F24">
      <w:pPr>
        <w:spacing w:before="100" w:beforeAutospacing="1" w:after="0"/>
        <w:jc w:val="both"/>
        <w:rPr>
          <w:rFonts w:cs="Calibri"/>
          <w:sz w:val="20"/>
          <w:szCs w:val="20"/>
        </w:rPr>
      </w:pPr>
      <w:r w:rsidRPr="00A62624">
        <w:rPr>
          <w:rFonts w:cs="Calibri"/>
          <w:sz w:val="20"/>
          <w:szCs w:val="20"/>
        </w:rPr>
        <w:t xml:space="preserve">po przeprowadzeniu postępowania o udzielenie zamówienia w trybie podstawowym bez negocjacji na podstawie </w:t>
      </w:r>
      <w:r w:rsidR="007B0A85" w:rsidRPr="00A62624">
        <w:rPr>
          <w:rFonts w:cs="Calibri"/>
          <w:sz w:val="20"/>
          <w:szCs w:val="20"/>
        </w:rPr>
        <w:t>art.</w:t>
      </w:r>
      <w:r w:rsidRPr="00A62624">
        <w:rPr>
          <w:rFonts w:cs="Calibri"/>
          <w:sz w:val="20"/>
          <w:szCs w:val="20"/>
        </w:rPr>
        <w:t xml:space="preserve"> 275 ust. 1 w związku z art. 359 pkt 2 ustaw</w:t>
      </w:r>
      <w:r w:rsidR="00AE005B">
        <w:rPr>
          <w:rFonts w:cs="Calibri"/>
          <w:sz w:val="20"/>
          <w:szCs w:val="20"/>
        </w:rPr>
        <w:t xml:space="preserve">y z dnia </w:t>
      </w:r>
      <w:r w:rsidRPr="00A62624">
        <w:rPr>
          <w:rFonts w:cs="Calibri"/>
          <w:sz w:val="20"/>
          <w:szCs w:val="20"/>
        </w:rPr>
        <w:t>11 września 2019 r. - Prawo zam</w:t>
      </w:r>
      <w:r w:rsidR="00AE005B">
        <w:rPr>
          <w:rFonts w:cs="Calibri"/>
          <w:sz w:val="20"/>
          <w:szCs w:val="20"/>
        </w:rPr>
        <w:t>ówień publicznych (Dz. U. z 202</w:t>
      </w:r>
      <w:r w:rsidR="00601950">
        <w:rPr>
          <w:rFonts w:cs="Calibri"/>
          <w:sz w:val="20"/>
          <w:szCs w:val="20"/>
        </w:rPr>
        <w:t>3</w:t>
      </w:r>
      <w:r w:rsidR="00AE005B">
        <w:rPr>
          <w:rFonts w:cs="Calibri"/>
          <w:sz w:val="20"/>
          <w:szCs w:val="20"/>
        </w:rPr>
        <w:t xml:space="preserve"> r., poz. 1</w:t>
      </w:r>
      <w:r w:rsidR="00601950">
        <w:rPr>
          <w:rFonts w:cs="Calibri"/>
          <w:sz w:val="20"/>
          <w:szCs w:val="20"/>
        </w:rPr>
        <w:t>605</w:t>
      </w:r>
      <w:r w:rsidRPr="00A62624">
        <w:rPr>
          <w:rFonts w:cs="Calibri"/>
          <w:sz w:val="20"/>
          <w:szCs w:val="20"/>
        </w:rPr>
        <w:t xml:space="preserve"> ze zm.), zwanej dalej także „</w:t>
      </w:r>
      <w:proofErr w:type="spellStart"/>
      <w:r w:rsidRPr="00A62624">
        <w:rPr>
          <w:rFonts w:cs="Calibri"/>
          <w:sz w:val="20"/>
          <w:szCs w:val="20"/>
        </w:rPr>
        <w:t>pzp</w:t>
      </w:r>
      <w:proofErr w:type="spellEnd"/>
      <w:r w:rsidRPr="00A62624">
        <w:rPr>
          <w:rFonts w:cs="Calibri"/>
          <w:sz w:val="20"/>
          <w:szCs w:val="20"/>
        </w:rPr>
        <w:t xml:space="preserve">” </w:t>
      </w:r>
    </w:p>
    <w:p w:rsidR="00F617CA" w:rsidRPr="00A62624" w:rsidRDefault="00F617CA" w:rsidP="000C7F24">
      <w:pPr>
        <w:spacing w:before="100" w:beforeAutospacing="1" w:after="0"/>
        <w:jc w:val="both"/>
        <w:rPr>
          <w:rFonts w:cs="Calibri"/>
          <w:sz w:val="20"/>
          <w:szCs w:val="20"/>
        </w:rPr>
      </w:pPr>
      <w:r w:rsidRPr="00A62624">
        <w:rPr>
          <w:rFonts w:cs="Calibri"/>
          <w:b/>
          <w:bCs/>
          <w:sz w:val="20"/>
          <w:szCs w:val="20"/>
        </w:rPr>
        <w:t>§ 1</w:t>
      </w:r>
    </w:p>
    <w:p w:rsidR="00F617CA" w:rsidRPr="00A62624" w:rsidRDefault="00F617CA" w:rsidP="000C7F24">
      <w:pPr>
        <w:keepNext/>
        <w:spacing w:after="0" w:line="240" w:lineRule="auto"/>
        <w:jc w:val="both"/>
        <w:rPr>
          <w:rFonts w:cs="Calibri"/>
          <w:sz w:val="20"/>
          <w:szCs w:val="20"/>
        </w:rPr>
      </w:pPr>
      <w:r w:rsidRPr="00A62624">
        <w:rPr>
          <w:rFonts w:cs="Calibri"/>
          <w:b/>
          <w:bCs/>
          <w:sz w:val="20"/>
          <w:szCs w:val="20"/>
        </w:rPr>
        <w:t>PRZEDMIOT ZAMÓWIENIA</w:t>
      </w:r>
    </w:p>
    <w:p w:rsidR="00F617CA" w:rsidRPr="00A62624" w:rsidRDefault="00F617CA" w:rsidP="000C7F24">
      <w:pPr>
        <w:numPr>
          <w:ilvl w:val="0"/>
          <w:numId w:val="18"/>
        </w:numPr>
        <w:tabs>
          <w:tab w:val="clear" w:pos="720"/>
          <w:tab w:val="num" w:pos="284"/>
        </w:tabs>
        <w:spacing w:after="0" w:line="240" w:lineRule="auto"/>
        <w:ind w:left="284" w:hanging="284"/>
        <w:jc w:val="both"/>
        <w:rPr>
          <w:rFonts w:cs="Calibri"/>
          <w:sz w:val="20"/>
          <w:szCs w:val="20"/>
        </w:rPr>
      </w:pPr>
      <w:r w:rsidRPr="00A62624">
        <w:rPr>
          <w:rFonts w:cs="Calibri"/>
          <w:sz w:val="20"/>
          <w:szCs w:val="20"/>
        </w:rPr>
        <w:t xml:space="preserve">Przedmiotem zamówienia jest codzienna dostawa posiłków </w:t>
      </w:r>
      <w:r w:rsidR="00292CB1">
        <w:rPr>
          <w:rFonts w:cs="Calibri"/>
          <w:sz w:val="20"/>
          <w:szCs w:val="20"/>
        </w:rPr>
        <w:t xml:space="preserve">oraz dostawa posiłków świątecznych </w:t>
      </w:r>
      <w:r w:rsidRPr="00A62624">
        <w:rPr>
          <w:rFonts w:cs="Calibri"/>
          <w:sz w:val="20"/>
          <w:szCs w:val="20"/>
        </w:rPr>
        <w:t>do domów klientów Miejskiego Ośrodka Pomocy Rodzinie w Zabrzu.</w:t>
      </w:r>
    </w:p>
    <w:p w:rsidR="002F0BF9" w:rsidRDefault="00F617CA" w:rsidP="002F0BF9">
      <w:pPr>
        <w:numPr>
          <w:ilvl w:val="0"/>
          <w:numId w:val="18"/>
        </w:numPr>
        <w:tabs>
          <w:tab w:val="clear" w:pos="720"/>
          <w:tab w:val="num" w:pos="284"/>
        </w:tabs>
        <w:spacing w:after="0" w:line="240" w:lineRule="auto"/>
        <w:ind w:left="284" w:hanging="284"/>
        <w:jc w:val="both"/>
        <w:rPr>
          <w:rFonts w:cs="Calibri"/>
          <w:sz w:val="20"/>
          <w:szCs w:val="20"/>
        </w:rPr>
      </w:pPr>
      <w:r w:rsidRPr="00A62624">
        <w:rPr>
          <w:rFonts w:cs="Calibri"/>
          <w:sz w:val="20"/>
          <w:szCs w:val="20"/>
        </w:rPr>
        <w:t xml:space="preserve">Dzienny zakres posiłków wynosi minimum </w:t>
      </w:r>
      <w:r w:rsidRPr="00601950">
        <w:rPr>
          <w:rFonts w:cs="Calibri"/>
          <w:b/>
          <w:sz w:val="20"/>
          <w:szCs w:val="20"/>
        </w:rPr>
        <w:t>30</w:t>
      </w:r>
      <w:r w:rsidRPr="008D459E">
        <w:rPr>
          <w:rFonts w:cs="Calibri"/>
          <w:sz w:val="20"/>
          <w:szCs w:val="20"/>
        </w:rPr>
        <w:t xml:space="preserve"> posiłków, maksimum </w:t>
      </w:r>
      <w:r w:rsidRPr="00601950">
        <w:rPr>
          <w:rFonts w:cs="Calibri"/>
          <w:b/>
          <w:sz w:val="20"/>
          <w:szCs w:val="20"/>
        </w:rPr>
        <w:t xml:space="preserve">60 </w:t>
      </w:r>
      <w:r w:rsidRPr="008D459E">
        <w:rPr>
          <w:rFonts w:cs="Calibri"/>
          <w:sz w:val="20"/>
          <w:szCs w:val="20"/>
        </w:rPr>
        <w:t>posiłków.</w:t>
      </w:r>
    </w:p>
    <w:p w:rsidR="002F0BF9" w:rsidRPr="004945B0" w:rsidRDefault="002F0BF9" w:rsidP="002F0BF9">
      <w:pPr>
        <w:numPr>
          <w:ilvl w:val="0"/>
          <w:numId w:val="18"/>
        </w:numPr>
        <w:tabs>
          <w:tab w:val="clear" w:pos="720"/>
          <w:tab w:val="num" w:pos="284"/>
        </w:tabs>
        <w:spacing w:after="0" w:line="240" w:lineRule="auto"/>
        <w:ind w:left="284" w:hanging="284"/>
        <w:jc w:val="both"/>
        <w:rPr>
          <w:rFonts w:cs="Calibri"/>
          <w:sz w:val="20"/>
          <w:szCs w:val="20"/>
        </w:rPr>
      </w:pPr>
      <w:r>
        <w:rPr>
          <w:rFonts w:cs="Calibri"/>
          <w:sz w:val="20"/>
          <w:szCs w:val="20"/>
        </w:rPr>
        <w:t xml:space="preserve">Dostawa posiłków </w:t>
      </w:r>
      <w:r w:rsidR="004945B0">
        <w:rPr>
          <w:rFonts w:cs="Calibri"/>
          <w:sz w:val="20"/>
          <w:szCs w:val="20"/>
        </w:rPr>
        <w:t xml:space="preserve">świątecznych wynosi minimum </w:t>
      </w:r>
      <w:r w:rsidR="00E87331" w:rsidRPr="00E87331">
        <w:rPr>
          <w:rFonts w:cs="Calibri"/>
          <w:b/>
          <w:sz w:val="20"/>
          <w:szCs w:val="20"/>
        </w:rPr>
        <w:t>5</w:t>
      </w:r>
      <w:r w:rsidR="004945B0">
        <w:rPr>
          <w:rFonts w:cs="Calibri"/>
          <w:sz w:val="20"/>
          <w:szCs w:val="20"/>
        </w:rPr>
        <w:t xml:space="preserve"> posiłki, maksimum </w:t>
      </w:r>
      <w:r w:rsidR="00E87331" w:rsidRPr="00E87331">
        <w:rPr>
          <w:rFonts w:cs="Calibri"/>
          <w:b/>
          <w:sz w:val="20"/>
          <w:szCs w:val="20"/>
        </w:rPr>
        <w:t>7</w:t>
      </w:r>
    </w:p>
    <w:p w:rsidR="004945B0" w:rsidRDefault="004945B0" w:rsidP="004945B0">
      <w:pPr>
        <w:suppressAutoHyphens/>
        <w:spacing w:after="0"/>
        <w:jc w:val="both"/>
        <w:rPr>
          <w:rFonts w:asciiTheme="minorHAnsi" w:hAnsiTheme="minorHAnsi" w:cstheme="minorHAnsi"/>
          <w:sz w:val="20"/>
          <w:szCs w:val="20"/>
          <w:lang w:eastAsia="zh-CN"/>
        </w:rPr>
      </w:pPr>
      <w:r>
        <w:rPr>
          <w:rFonts w:asciiTheme="minorHAnsi" w:hAnsiTheme="minorHAnsi" w:cstheme="minorHAnsi"/>
          <w:sz w:val="20"/>
          <w:szCs w:val="20"/>
          <w:lang w:eastAsia="zh-CN"/>
        </w:rPr>
        <w:t xml:space="preserve">4. </w:t>
      </w:r>
      <w:r w:rsidRPr="004945B0">
        <w:rPr>
          <w:rFonts w:asciiTheme="minorHAnsi" w:hAnsiTheme="minorHAnsi" w:cstheme="minorHAnsi"/>
          <w:sz w:val="20"/>
          <w:szCs w:val="20"/>
          <w:lang w:eastAsia="zh-CN"/>
        </w:rPr>
        <w:t xml:space="preserve">Zamawiający dopuszcza możliwość wydania na ostatni dzień  świąt tj. II dzień świąt Bożego Narodzenia oraz  </w:t>
      </w:r>
      <w:r>
        <w:rPr>
          <w:rFonts w:asciiTheme="minorHAnsi" w:hAnsiTheme="minorHAnsi" w:cstheme="minorHAnsi"/>
          <w:sz w:val="20"/>
          <w:szCs w:val="20"/>
          <w:lang w:eastAsia="zh-CN"/>
        </w:rPr>
        <w:t xml:space="preserve">  </w:t>
      </w:r>
    </w:p>
    <w:p w:rsidR="004945B0" w:rsidRDefault="004945B0" w:rsidP="004945B0">
      <w:pPr>
        <w:suppressAutoHyphens/>
        <w:spacing w:after="0"/>
        <w:jc w:val="both"/>
        <w:rPr>
          <w:rFonts w:asciiTheme="minorHAnsi" w:hAnsiTheme="minorHAnsi" w:cstheme="minorHAnsi"/>
          <w:sz w:val="20"/>
          <w:szCs w:val="20"/>
          <w:lang w:eastAsia="zh-CN"/>
        </w:rPr>
      </w:pPr>
      <w:r>
        <w:rPr>
          <w:rFonts w:asciiTheme="minorHAnsi" w:hAnsiTheme="minorHAnsi" w:cstheme="minorHAnsi"/>
          <w:sz w:val="20"/>
          <w:szCs w:val="20"/>
          <w:lang w:eastAsia="zh-CN"/>
        </w:rPr>
        <w:t xml:space="preserve">     </w:t>
      </w:r>
      <w:r w:rsidRPr="004945B0">
        <w:rPr>
          <w:rFonts w:asciiTheme="minorHAnsi" w:hAnsiTheme="minorHAnsi" w:cstheme="minorHAnsi"/>
          <w:sz w:val="20"/>
          <w:szCs w:val="20"/>
          <w:lang w:eastAsia="zh-CN"/>
        </w:rPr>
        <w:t xml:space="preserve">Poniedziałek  Wielkanocny, paczki żywnościowej. Zgoda na wydanie paczki musi być potwierdzona przez </w:t>
      </w:r>
      <w:r>
        <w:rPr>
          <w:rFonts w:asciiTheme="minorHAnsi" w:hAnsiTheme="minorHAnsi" w:cstheme="minorHAnsi"/>
          <w:sz w:val="20"/>
          <w:szCs w:val="20"/>
          <w:lang w:eastAsia="zh-CN"/>
        </w:rPr>
        <w:t xml:space="preserve"> </w:t>
      </w:r>
    </w:p>
    <w:p w:rsidR="004945B0" w:rsidRPr="004945B0" w:rsidRDefault="004945B0" w:rsidP="004945B0">
      <w:pPr>
        <w:suppressAutoHyphens/>
        <w:spacing w:after="0"/>
        <w:jc w:val="both"/>
        <w:rPr>
          <w:rFonts w:asciiTheme="minorHAnsi" w:hAnsiTheme="minorHAnsi" w:cstheme="minorHAnsi"/>
          <w:sz w:val="20"/>
          <w:szCs w:val="20"/>
          <w:lang w:eastAsia="zh-CN"/>
        </w:rPr>
      </w:pPr>
      <w:r>
        <w:rPr>
          <w:rFonts w:asciiTheme="minorHAnsi" w:hAnsiTheme="minorHAnsi" w:cstheme="minorHAnsi"/>
          <w:sz w:val="20"/>
          <w:szCs w:val="20"/>
          <w:lang w:eastAsia="zh-CN"/>
        </w:rPr>
        <w:t xml:space="preserve">     </w:t>
      </w:r>
      <w:r w:rsidRPr="004945B0">
        <w:rPr>
          <w:rFonts w:asciiTheme="minorHAnsi" w:hAnsiTheme="minorHAnsi" w:cstheme="minorHAnsi"/>
          <w:sz w:val="20"/>
          <w:szCs w:val="20"/>
          <w:lang w:eastAsia="zh-CN"/>
        </w:rPr>
        <w:t xml:space="preserve">Zamawiającego,  na  pisemny  wniosek złożony przez Wykonawcę,  w terminie do 7 dni przed jej wydaniem. </w:t>
      </w:r>
    </w:p>
    <w:p w:rsidR="00E41A14" w:rsidRDefault="00E41A14" w:rsidP="00E41A14">
      <w:pPr>
        <w:spacing w:after="0" w:line="240" w:lineRule="auto"/>
        <w:jc w:val="both"/>
        <w:rPr>
          <w:rFonts w:cs="Calibri"/>
          <w:sz w:val="20"/>
          <w:szCs w:val="20"/>
        </w:rPr>
      </w:pPr>
      <w:r>
        <w:rPr>
          <w:rFonts w:cs="Calibri"/>
          <w:sz w:val="20"/>
          <w:szCs w:val="20"/>
        </w:rPr>
        <w:t xml:space="preserve">5. </w:t>
      </w:r>
      <w:r w:rsidR="00F617CA" w:rsidRPr="00A62624">
        <w:rPr>
          <w:rFonts w:cs="Calibri"/>
          <w:sz w:val="20"/>
          <w:szCs w:val="20"/>
        </w:rPr>
        <w:t xml:space="preserve">Przez w/w usługę Zamawiający rozumie przygotowanie i dostarczenie do domu klienta ciepłego posiłku, </w:t>
      </w:r>
      <w:r w:rsidR="000C7F24">
        <w:rPr>
          <w:rFonts w:cs="Calibri"/>
          <w:sz w:val="20"/>
          <w:szCs w:val="20"/>
        </w:rPr>
        <w:t xml:space="preserve">     </w:t>
      </w:r>
    </w:p>
    <w:p w:rsidR="00E41A14" w:rsidRDefault="000C7F24" w:rsidP="00E41A14">
      <w:pPr>
        <w:spacing w:after="0" w:line="240" w:lineRule="auto"/>
        <w:jc w:val="both"/>
        <w:rPr>
          <w:rFonts w:cs="Calibri"/>
          <w:sz w:val="20"/>
          <w:szCs w:val="20"/>
        </w:rPr>
      </w:pPr>
      <w:r>
        <w:rPr>
          <w:rFonts w:cs="Calibri"/>
          <w:sz w:val="20"/>
          <w:szCs w:val="20"/>
        </w:rPr>
        <w:t xml:space="preserve">      </w:t>
      </w:r>
      <w:r w:rsidR="00E41A14">
        <w:rPr>
          <w:rFonts w:cs="Calibri"/>
          <w:sz w:val="20"/>
          <w:szCs w:val="20"/>
        </w:rPr>
        <w:t xml:space="preserve"> </w:t>
      </w:r>
      <w:r w:rsidR="00F617CA" w:rsidRPr="00A62624">
        <w:rPr>
          <w:rFonts w:cs="Calibri"/>
          <w:sz w:val="20"/>
          <w:szCs w:val="20"/>
        </w:rPr>
        <w:t xml:space="preserve">tj. II dania lub dania barowego dla podopiecznych MOPR na podstawie wydanych przez MOPR talonów </w:t>
      </w:r>
      <w:r w:rsidR="00E41A14">
        <w:rPr>
          <w:rFonts w:cs="Calibri"/>
          <w:sz w:val="20"/>
          <w:szCs w:val="20"/>
        </w:rPr>
        <w:t xml:space="preserve"> </w:t>
      </w:r>
    </w:p>
    <w:p w:rsidR="00F617CA" w:rsidRPr="00A62624" w:rsidRDefault="00E41A14" w:rsidP="00E41A14">
      <w:pPr>
        <w:spacing w:after="0" w:line="240" w:lineRule="auto"/>
        <w:jc w:val="both"/>
        <w:rPr>
          <w:rFonts w:cs="Calibri"/>
          <w:sz w:val="20"/>
          <w:szCs w:val="20"/>
        </w:rPr>
      </w:pPr>
      <w:r>
        <w:rPr>
          <w:rFonts w:cs="Calibri"/>
          <w:sz w:val="20"/>
          <w:szCs w:val="20"/>
        </w:rPr>
        <w:t xml:space="preserve">      </w:t>
      </w:r>
      <w:r w:rsidR="00F617CA" w:rsidRPr="00A62624">
        <w:rPr>
          <w:rFonts w:cs="Calibri"/>
          <w:sz w:val="20"/>
          <w:szCs w:val="20"/>
        </w:rPr>
        <w:t xml:space="preserve">(bonów) żywnościowych. </w:t>
      </w:r>
    </w:p>
    <w:p w:rsidR="00F617CA" w:rsidRPr="00A62624" w:rsidRDefault="00E41A14" w:rsidP="00E41A14">
      <w:pPr>
        <w:spacing w:after="0" w:line="240" w:lineRule="auto"/>
        <w:jc w:val="both"/>
        <w:rPr>
          <w:rFonts w:cs="Calibri"/>
          <w:sz w:val="20"/>
          <w:szCs w:val="20"/>
        </w:rPr>
      </w:pPr>
      <w:r>
        <w:rPr>
          <w:rFonts w:cs="Calibri"/>
          <w:sz w:val="20"/>
          <w:szCs w:val="20"/>
        </w:rPr>
        <w:t xml:space="preserve">6. </w:t>
      </w:r>
      <w:r w:rsidR="00F617CA" w:rsidRPr="00A62624">
        <w:rPr>
          <w:rFonts w:cs="Calibri"/>
          <w:sz w:val="20"/>
          <w:szCs w:val="20"/>
        </w:rPr>
        <w:t>Przez posiłek rozumie się:</w:t>
      </w:r>
    </w:p>
    <w:p w:rsidR="00F617CA" w:rsidRPr="00A62624" w:rsidRDefault="00F617CA" w:rsidP="000C7F24">
      <w:pPr>
        <w:numPr>
          <w:ilvl w:val="0"/>
          <w:numId w:val="19"/>
        </w:numPr>
        <w:tabs>
          <w:tab w:val="clear" w:pos="720"/>
          <w:tab w:val="num" w:pos="567"/>
        </w:tabs>
        <w:spacing w:after="0" w:line="240" w:lineRule="auto"/>
        <w:ind w:left="567" w:hanging="283"/>
        <w:jc w:val="both"/>
        <w:rPr>
          <w:rFonts w:cs="Calibri"/>
          <w:sz w:val="20"/>
          <w:szCs w:val="20"/>
        </w:rPr>
      </w:pPr>
      <w:r w:rsidRPr="00A62624">
        <w:rPr>
          <w:rFonts w:cs="Calibri"/>
          <w:sz w:val="20"/>
          <w:szCs w:val="20"/>
        </w:rPr>
        <w:t xml:space="preserve">II danie: kasza (ok. 350 g/os), ziemniaki (ok. 350 g/os), makaron (ok. 350 g/os), ryż (ok. 350 g/os) oraz mięso (ok. 150 g/os), ryba (ok. 150 g/os), gulasz (ok. 150 g/os), oraz surówki (ok. 100 g/os). </w:t>
      </w:r>
    </w:p>
    <w:p w:rsidR="00F617CA" w:rsidRPr="00A62624" w:rsidRDefault="00F617CA" w:rsidP="000C7F24">
      <w:pPr>
        <w:numPr>
          <w:ilvl w:val="0"/>
          <w:numId w:val="19"/>
        </w:numPr>
        <w:tabs>
          <w:tab w:val="clear" w:pos="720"/>
          <w:tab w:val="num" w:pos="567"/>
        </w:tabs>
        <w:spacing w:after="0" w:line="240" w:lineRule="auto"/>
        <w:ind w:left="567" w:hanging="283"/>
        <w:jc w:val="both"/>
        <w:rPr>
          <w:rFonts w:cs="Calibri"/>
          <w:sz w:val="20"/>
          <w:szCs w:val="20"/>
        </w:rPr>
      </w:pPr>
      <w:r w:rsidRPr="00A62624">
        <w:rPr>
          <w:rFonts w:cs="Calibri"/>
          <w:sz w:val="20"/>
          <w:szCs w:val="20"/>
        </w:rPr>
        <w:t>Danie barowe: bigos (ok. 500g/os), fasolka „po Bretońsku” (ok. 500g/os), flaki (ok. 500g/os) lub inne tego typu danie (ok. 500 g/os) + pieczywo (ok. 100 g/os), pierogi (ok. 450 g/os), naleśniki (ok. 450 g/os)</w:t>
      </w:r>
      <w:r w:rsidR="00D72D5F" w:rsidRPr="00A62624">
        <w:rPr>
          <w:rFonts w:cs="Calibri"/>
          <w:sz w:val="20"/>
          <w:szCs w:val="20"/>
        </w:rPr>
        <w:t>, itp</w:t>
      </w:r>
      <w:r w:rsidRPr="00A62624">
        <w:rPr>
          <w:rFonts w:cs="Calibri"/>
          <w:sz w:val="20"/>
          <w:szCs w:val="20"/>
        </w:rPr>
        <w:t>.</w:t>
      </w:r>
    </w:p>
    <w:p w:rsidR="00F617CA" w:rsidRPr="00A62624" w:rsidRDefault="00F617CA" w:rsidP="000C7F24">
      <w:pPr>
        <w:numPr>
          <w:ilvl w:val="0"/>
          <w:numId w:val="19"/>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 xml:space="preserve">Posiłek świąteczny: dwudaniowy obiad wraz z kompotem I deserem, tj. zupa ok. 500 ml, II danie </w:t>
      </w:r>
      <w:r w:rsidR="000C7F24">
        <w:rPr>
          <w:rFonts w:cs="Calibri"/>
          <w:sz w:val="20"/>
          <w:szCs w:val="20"/>
        </w:rPr>
        <w:t xml:space="preserve">              </w:t>
      </w:r>
      <w:r w:rsidRPr="00A62624">
        <w:rPr>
          <w:rFonts w:cs="Calibri"/>
          <w:sz w:val="20"/>
          <w:szCs w:val="20"/>
        </w:rPr>
        <w:t xml:space="preserve">o minimalnej gramaturze wskazanej w opisie dotyczącym drugiego dania, kompot min. 200 ml oraz deser w postaci kawałka ciasta, drożdżówki, itp. serwowane dania winny mieć charakter świąteczny. </w:t>
      </w:r>
    </w:p>
    <w:p w:rsidR="00F617CA" w:rsidRPr="00A62624" w:rsidRDefault="00F617CA" w:rsidP="000C7F24">
      <w:pPr>
        <w:numPr>
          <w:ilvl w:val="0"/>
          <w:numId w:val="19"/>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 xml:space="preserve">Paczka żywnościowa z okazji Świat Bożego Narodzenia zawierająca: szynkę lub kiełbasę paczkowaną ok. 250 g, pieczywo 100g, </w:t>
      </w:r>
      <w:r w:rsidR="00815ACA" w:rsidRPr="00403CA5">
        <w:rPr>
          <w:rFonts w:asciiTheme="minorHAnsi" w:hAnsiTheme="minorHAnsi" w:cstheme="minorHAnsi"/>
          <w:sz w:val="20"/>
          <w:szCs w:val="20"/>
          <w:lang w:eastAsia="zh-CN"/>
        </w:rPr>
        <w:t xml:space="preserve">porcję pierogów z kapustą i grzybami o gramaturze </w:t>
      </w:r>
      <w:r w:rsidR="00403CA5">
        <w:rPr>
          <w:rFonts w:asciiTheme="minorHAnsi" w:hAnsiTheme="minorHAnsi" w:cstheme="minorHAnsi"/>
          <w:sz w:val="20"/>
          <w:szCs w:val="20"/>
          <w:lang w:eastAsia="zh-CN"/>
        </w:rPr>
        <w:t>450</w:t>
      </w:r>
      <w:r w:rsidR="00815ACA" w:rsidRPr="00403CA5">
        <w:rPr>
          <w:rFonts w:asciiTheme="minorHAnsi" w:hAnsiTheme="minorHAnsi" w:cstheme="minorHAnsi"/>
          <w:sz w:val="20"/>
          <w:szCs w:val="20"/>
          <w:lang w:eastAsia="zh-CN"/>
        </w:rPr>
        <w:t xml:space="preserve">g </w:t>
      </w:r>
      <w:r w:rsidR="00403CA5">
        <w:rPr>
          <w:rFonts w:asciiTheme="minorHAnsi" w:hAnsiTheme="minorHAnsi" w:cstheme="minorHAnsi"/>
          <w:sz w:val="20"/>
          <w:szCs w:val="20"/>
          <w:lang w:eastAsia="zh-CN"/>
        </w:rPr>
        <w:t>,</w:t>
      </w:r>
      <w:r w:rsidRPr="00A62624">
        <w:rPr>
          <w:rFonts w:cs="Calibri"/>
          <w:sz w:val="20"/>
          <w:szCs w:val="20"/>
        </w:rPr>
        <w:t xml:space="preserve"> paczkę pierników w czekoladzie z nadzieniem owocowym o pojemności nie mniejszej niż 150 g, sok owocowy w kartoniku lub woreczku o poj. min. 200 ml. </w:t>
      </w:r>
    </w:p>
    <w:p w:rsidR="00F617CA" w:rsidRDefault="00F617CA" w:rsidP="000C7F24">
      <w:pPr>
        <w:numPr>
          <w:ilvl w:val="0"/>
          <w:numId w:val="19"/>
        </w:numPr>
        <w:tabs>
          <w:tab w:val="clear" w:pos="720"/>
          <w:tab w:val="num" w:pos="567"/>
        </w:tabs>
        <w:spacing w:before="100" w:beforeAutospacing="1" w:after="0" w:line="240" w:lineRule="auto"/>
        <w:ind w:left="567" w:hanging="207"/>
        <w:jc w:val="both"/>
        <w:rPr>
          <w:rFonts w:cs="Calibri"/>
          <w:sz w:val="20"/>
          <w:szCs w:val="20"/>
        </w:rPr>
      </w:pPr>
      <w:r w:rsidRPr="00A62624">
        <w:rPr>
          <w:rFonts w:cs="Calibri"/>
          <w:sz w:val="20"/>
          <w:szCs w:val="20"/>
        </w:rPr>
        <w:t>Paczka żywnościowa z okazji Świat Wielkanocnych zawierająca: szynkę lub kiełbasę paczkowaną ok. 250 g, pieczywo 100 g</w:t>
      </w:r>
      <w:r w:rsidRPr="00403CA5">
        <w:rPr>
          <w:rFonts w:cs="Calibri"/>
          <w:sz w:val="20"/>
          <w:szCs w:val="20"/>
        </w:rPr>
        <w:t>,</w:t>
      </w:r>
      <w:r w:rsidR="00815ACA" w:rsidRPr="00403CA5">
        <w:rPr>
          <w:rFonts w:asciiTheme="minorHAnsi" w:hAnsiTheme="minorHAnsi" w:cstheme="minorHAnsi"/>
          <w:lang w:eastAsia="zh-CN"/>
        </w:rPr>
        <w:t xml:space="preserve"> </w:t>
      </w:r>
      <w:r w:rsidR="00815ACA" w:rsidRPr="00403CA5">
        <w:rPr>
          <w:rFonts w:asciiTheme="minorHAnsi" w:hAnsiTheme="minorHAnsi" w:cstheme="minorHAnsi"/>
          <w:sz w:val="20"/>
          <w:szCs w:val="20"/>
          <w:lang w:eastAsia="zh-CN"/>
        </w:rPr>
        <w:t xml:space="preserve">bigos o gramaturze </w:t>
      </w:r>
      <w:r w:rsidR="00403CA5">
        <w:rPr>
          <w:rFonts w:asciiTheme="minorHAnsi" w:hAnsiTheme="minorHAnsi" w:cstheme="minorHAnsi"/>
          <w:sz w:val="20"/>
          <w:szCs w:val="20"/>
          <w:lang w:eastAsia="zh-CN"/>
        </w:rPr>
        <w:t>500</w:t>
      </w:r>
      <w:r w:rsidR="00815ACA" w:rsidRPr="00403CA5">
        <w:rPr>
          <w:rFonts w:asciiTheme="minorHAnsi" w:hAnsiTheme="minorHAnsi" w:cstheme="minorHAnsi"/>
          <w:sz w:val="20"/>
          <w:szCs w:val="20"/>
          <w:lang w:eastAsia="zh-CN"/>
        </w:rPr>
        <w:t>g</w:t>
      </w:r>
      <w:r w:rsidRPr="00A62624">
        <w:rPr>
          <w:rFonts w:cs="Calibri"/>
          <w:sz w:val="20"/>
          <w:szCs w:val="20"/>
        </w:rPr>
        <w:t xml:space="preserve">, paczkę ciastek w czekoladzie o pojemności nie mniejszej niż 150 g, sok owocowy w kartoniku lub woreczku o poj. min. 200 ml. </w:t>
      </w:r>
    </w:p>
    <w:p w:rsidR="00815ACA" w:rsidRPr="00815ACA" w:rsidRDefault="00815ACA" w:rsidP="00815ACA">
      <w:pPr>
        <w:suppressAutoHyphens/>
        <w:spacing w:after="0"/>
        <w:jc w:val="both"/>
        <w:rPr>
          <w:rFonts w:asciiTheme="minorHAnsi" w:hAnsiTheme="minorHAnsi" w:cstheme="minorHAnsi"/>
          <w:color w:val="FF0000"/>
          <w:sz w:val="20"/>
          <w:szCs w:val="20"/>
          <w:lang w:eastAsia="zh-CN"/>
        </w:rPr>
      </w:pPr>
      <w:r>
        <w:rPr>
          <w:rFonts w:cs="Calibri"/>
          <w:b/>
          <w:color w:val="FF0000"/>
          <w:sz w:val="20"/>
          <w:szCs w:val="20"/>
        </w:rPr>
        <w:t xml:space="preserve"> </w:t>
      </w:r>
    </w:p>
    <w:p w:rsidR="00F617CA" w:rsidRPr="00E87331" w:rsidRDefault="00815ACA" w:rsidP="00E87331">
      <w:pPr>
        <w:suppressAutoHyphens/>
        <w:spacing w:after="0"/>
        <w:rPr>
          <w:rFonts w:asciiTheme="minorHAnsi" w:hAnsiTheme="minorHAnsi" w:cstheme="minorHAnsi"/>
          <w:b/>
          <w:color w:val="FF0000"/>
          <w:sz w:val="20"/>
          <w:szCs w:val="20"/>
        </w:rPr>
      </w:pPr>
      <w:r w:rsidRPr="00815ACA">
        <w:rPr>
          <w:rFonts w:asciiTheme="minorHAnsi" w:hAnsiTheme="minorHAnsi" w:cstheme="minorHAnsi"/>
          <w:color w:val="FF0000"/>
          <w:sz w:val="20"/>
          <w:szCs w:val="20"/>
          <w:lang w:eastAsia="zh-CN"/>
        </w:rPr>
        <w:lastRenderedPageBreak/>
        <w:t xml:space="preserve">      </w:t>
      </w:r>
      <w:r w:rsidR="00F617CA" w:rsidRPr="00E87331">
        <w:rPr>
          <w:rFonts w:cs="Calibri"/>
          <w:b/>
          <w:sz w:val="20"/>
          <w:szCs w:val="20"/>
        </w:rPr>
        <w:t>Zakres oraz rodzaje posiłków zostały szcze</w:t>
      </w:r>
      <w:r w:rsidR="00D72D5F" w:rsidRPr="00E87331">
        <w:rPr>
          <w:rFonts w:cs="Calibri"/>
          <w:b/>
          <w:sz w:val="20"/>
          <w:szCs w:val="20"/>
        </w:rPr>
        <w:t>gółowo opisane w załączniku nr 4</w:t>
      </w:r>
      <w:r w:rsidR="00F617CA" w:rsidRPr="00E87331">
        <w:rPr>
          <w:rFonts w:cs="Calibri"/>
          <w:b/>
          <w:sz w:val="20"/>
          <w:szCs w:val="20"/>
        </w:rPr>
        <w:t xml:space="preserve"> do SWZ</w:t>
      </w:r>
      <w:r w:rsidR="00323D54" w:rsidRPr="00E87331">
        <w:rPr>
          <w:rFonts w:cs="Calibri"/>
          <w:b/>
          <w:sz w:val="20"/>
          <w:szCs w:val="20"/>
        </w:rPr>
        <w:t xml:space="preserve"> z dnia ……………………..</w:t>
      </w:r>
      <w:r w:rsidR="00F617CA" w:rsidRPr="00E87331">
        <w:rPr>
          <w:rFonts w:cs="Calibri"/>
          <w:b/>
          <w:sz w:val="20"/>
          <w:szCs w:val="20"/>
        </w:rPr>
        <w:t>.</w:t>
      </w:r>
    </w:p>
    <w:p w:rsidR="00E41A14" w:rsidRDefault="00E41A14" w:rsidP="00825D17">
      <w:pPr>
        <w:spacing w:before="100" w:beforeAutospacing="1" w:after="0" w:line="240" w:lineRule="auto"/>
        <w:contextualSpacing/>
        <w:rPr>
          <w:rFonts w:cs="Calibri"/>
          <w:sz w:val="20"/>
          <w:szCs w:val="20"/>
        </w:rPr>
      </w:pPr>
      <w:r>
        <w:rPr>
          <w:rFonts w:cs="Calibri"/>
          <w:sz w:val="20"/>
          <w:szCs w:val="20"/>
        </w:rPr>
        <w:t>7</w:t>
      </w:r>
      <w:r w:rsidR="003D7D8B">
        <w:rPr>
          <w:rFonts w:cs="Calibri"/>
          <w:sz w:val="20"/>
          <w:szCs w:val="20"/>
        </w:rPr>
        <w:t xml:space="preserve">. </w:t>
      </w:r>
      <w:r w:rsidR="00F617CA" w:rsidRPr="00A62624">
        <w:rPr>
          <w:rFonts w:cs="Calibri"/>
          <w:sz w:val="20"/>
          <w:szCs w:val="20"/>
        </w:rPr>
        <w:t xml:space="preserve">Zamawiający wymaga, aby posiłki w formie dania barowego podawane były 4 razy w tygodniu a posiłki </w:t>
      </w:r>
      <w:r w:rsidR="000C7F24">
        <w:rPr>
          <w:rFonts w:cs="Calibri"/>
          <w:sz w:val="20"/>
          <w:szCs w:val="20"/>
        </w:rPr>
        <w:t xml:space="preserve">               </w:t>
      </w:r>
    </w:p>
    <w:p w:rsidR="00F617CA" w:rsidRPr="00A62624" w:rsidRDefault="00E41A14" w:rsidP="000C7F24">
      <w:pPr>
        <w:spacing w:before="100" w:beforeAutospacing="1" w:after="0" w:line="240" w:lineRule="auto"/>
        <w:contextualSpacing/>
        <w:jc w:val="both"/>
        <w:rPr>
          <w:rFonts w:cs="Calibri"/>
          <w:sz w:val="20"/>
          <w:szCs w:val="20"/>
        </w:rPr>
      </w:pPr>
      <w:r>
        <w:rPr>
          <w:rFonts w:cs="Calibri"/>
          <w:sz w:val="20"/>
          <w:szCs w:val="20"/>
        </w:rPr>
        <w:t xml:space="preserve">    </w:t>
      </w:r>
      <w:r w:rsidR="00F617CA" w:rsidRPr="00A62624">
        <w:rPr>
          <w:rFonts w:cs="Calibri"/>
          <w:sz w:val="20"/>
          <w:szCs w:val="20"/>
        </w:rPr>
        <w:t xml:space="preserve">w </w:t>
      </w:r>
      <w:r w:rsidR="003D7D8B">
        <w:rPr>
          <w:rFonts w:cs="Calibri"/>
          <w:sz w:val="20"/>
          <w:szCs w:val="20"/>
        </w:rPr>
        <w:t xml:space="preserve">  </w:t>
      </w:r>
      <w:r w:rsidR="00F617CA" w:rsidRPr="00A62624">
        <w:rPr>
          <w:rFonts w:cs="Calibri"/>
          <w:sz w:val="20"/>
          <w:szCs w:val="20"/>
        </w:rPr>
        <w:t xml:space="preserve">formie II dania były podawane 3 razy w tygodniu. </w:t>
      </w:r>
    </w:p>
    <w:p w:rsidR="00E41A1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 8. </w:t>
      </w:r>
      <w:r w:rsidR="00F617CA" w:rsidRPr="00A62624">
        <w:rPr>
          <w:rFonts w:cs="Calibri"/>
          <w:sz w:val="20"/>
          <w:szCs w:val="20"/>
        </w:rPr>
        <w:t xml:space="preserve">Nie dopuszcza się możliwości serwowania jako obiadu gotowych dań typu fast food, sproszkowanych zup </w:t>
      </w:r>
      <w:r>
        <w:rPr>
          <w:rFonts w:cs="Calibri"/>
          <w:sz w:val="20"/>
          <w:szCs w:val="20"/>
        </w:rPr>
        <w:t xml:space="preserve">  </w:t>
      </w:r>
    </w:p>
    <w:p w:rsidR="00E41A14" w:rsidRDefault="00F617CA" w:rsidP="00E41A14">
      <w:pPr>
        <w:spacing w:before="100" w:beforeAutospacing="1" w:after="0" w:line="240" w:lineRule="auto"/>
        <w:contextualSpacing/>
        <w:jc w:val="both"/>
        <w:rPr>
          <w:rFonts w:cs="Calibri"/>
          <w:sz w:val="20"/>
          <w:szCs w:val="20"/>
        </w:rPr>
      </w:pPr>
      <w:r w:rsidRPr="00A62624">
        <w:rPr>
          <w:rFonts w:cs="Calibri"/>
          <w:sz w:val="20"/>
          <w:szCs w:val="20"/>
        </w:rPr>
        <w:t xml:space="preserve">typu instant oraz gotowych posiłków słoikowych lub puszkowych. Posiłek powinien odpowiadać wszelkim </w:t>
      </w:r>
    </w:p>
    <w:p w:rsidR="00E41A1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 </w:t>
      </w:r>
      <w:r w:rsidR="00F617CA" w:rsidRPr="00A62624">
        <w:rPr>
          <w:rFonts w:cs="Calibri"/>
          <w:sz w:val="20"/>
          <w:szCs w:val="20"/>
        </w:rPr>
        <w:t xml:space="preserve">normom Instytutu Żywności i Żywienia z odpowiednią ilością i wartością odżywczą. Posiłek powinien być </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 </w:t>
      </w:r>
      <w:r w:rsidR="00F617CA" w:rsidRPr="00A62624">
        <w:rPr>
          <w:rFonts w:cs="Calibri"/>
          <w:sz w:val="20"/>
          <w:szCs w:val="20"/>
        </w:rPr>
        <w:t>zgodny z normami odżywczymi obowiązującymi w punktach zbiorowego żywienia.</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9. </w:t>
      </w:r>
      <w:r w:rsidR="00F617CA" w:rsidRPr="00A62624">
        <w:rPr>
          <w:rFonts w:cs="Calibri"/>
          <w:sz w:val="20"/>
          <w:szCs w:val="20"/>
        </w:rPr>
        <w:t xml:space="preserve">Wykonawca zapewni jakość posiłków oraz ich transport zgodnie z ustawą o bezpieczeństwie żywności </w:t>
      </w:r>
      <w:r w:rsidR="000C7F24">
        <w:rPr>
          <w:rFonts w:cs="Calibri"/>
          <w:sz w:val="20"/>
          <w:szCs w:val="20"/>
        </w:rPr>
        <w:t xml:space="preserve">     </w:t>
      </w:r>
      <w:r>
        <w:rPr>
          <w:rFonts w:cs="Calibri"/>
          <w:sz w:val="20"/>
          <w:szCs w:val="20"/>
        </w:rPr>
        <w:t xml:space="preserve">   </w:t>
      </w:r>
      <w:r w:rsidR="000C7F24">
        <w:rPr>
          <w:rFonts w:cs="Calibri"/>
          <w:sz w:val="20"/>
          <w:szCs w:val="20"/>
        </w:rPr>
        <w:t xml:space="preserve">   </w:t>
      </w:r>
      <w:r>
        <w:rPr>
          <w:rFonts w:cs="Calibri"/>
          <w:sz w:val="20"/>
          <w:szCs w:val="20"/>
        </w:rPr>
        <w:t xml:space="preserve"> </w:t>
      </w:r>
      <w:r w:rsidR="000C7F24">
        <w:rPr>
          <w:rFonts w:cs="Calibri"/>
          <w:sz w:val="20"/>
          <w:szCs w:val="20"/>
        </w:rPr>
        <w:t xml:space="preserve">   </w:t>
      </w:r>
      <w:r>
        <w:rPr>
          <w:rFonts w:cs="Calibri"/>
          <w:sz w:val="20"/>
          <w:szCs w:val="20"/>
        </w:rPr>
        <w:t xml:space="preserve">        </w:t>
      </w:r>
      <w:r w:rsidR="00F617CA" w:rsidRPr="00A62624">
        <w:rPr>
          <w:rFonts w:cs="Calibri"/>
          <w:sz w:val="20"/>
          <w:szCs w:val="20"/>
        </w:rPr>
        <w:t>i żywienia z dnia 25 sierpnia 2006 r i przepisami wykonawczymi do niej.</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10. </w:t>
      </w:r>
      <w:r w:rsidR="00F617CA" w:rsidRPr="00A62624">
        <w:rPr>
          <w:rFonts w:cs="Calibri"/>
          <w:sz w:val="20"/>
          <w:szCs w:val="20"/>
        </w:rPr>
        <w:t xml:space="preserve">W sezonie </w:t>
      </w:r>
      <w:proofErr w:type="spellStart"/>
      <w:r w:rsidR="00F617CA" w:rsidRPr="00A62624">
        <w:rPr>
          <w:rFonts w:cs="Calibri"/>
          <w:sz w:val="20"/>
          <w:szCs w:val="20"/>
        </w:rPr>
        <w:t>wiosenno</w:t>
      </w:r>
      <w:proofErr w:type="spellEnd"/>
      <w:r w:rsidR="00F617CA" w:rsidRPr="00A62624">
        <w:rPr>
          <w:rFonts w:cs="Calibri"/>
          <w:sz w:val="20"/>
          <w:szCs w:val="20"/>
        </w:rPr>
        <w:t xml:space="preserve"> – letnim Wykonawca zwiększy ilość serwowanych do posiłku warzyw oraz uwzględni w </w:t>
      </w:r>
      <w:r>
        <w:rPr>
          <w:rFonts w:cs="Calibri"/>
          <w:sz w:val="20"/>
          <w:szCs w:val="20"/>
        </w:rPr>
        <w:t xml:space="preserve">   </w:t>
      </w:r>
      <w:r w:rsidR="00F617CA" w:rsidRPr="00A62624">
        <w:rPr>
          <w:rFonts w:cs="Calibri"/>
          <w:sz w:val="20"/>
          <w:szCs w:val="20"/>
        </w:rPr>
        <w:t xml:space="preserve">menu sporządzanie posiłków ze świeżych produktów sezonowych. Dodatkowo w okresie </w:t>
      </w:r>
      <w:proofErr w:type="spellStart"/>
      <w:r w:rsidR="00F617CA" w:rsidRPr="00A62624">
        <w:rPr>
          <w:rFonts w:cs="Calibri"/>
          <w:sz w:val="20"/>
          <w:szCs w:val="20"/>
        </w:rPr>
        <w:t>wiosenno</w:t>
      </w:r>
      <w:proofErr w:type="spellEnd"/>
      <w:r w:rsidR="00F617CA" w:rsidRPr="00A62624">
        <w:rPr>
          <w:rFonts w:cs="Calibri"/>
          <w:sz w:val="20"/>
          <w:szCs w:val="20"/>
        </w:rPr>
        <w:t xml:space="preserve"> – letnim Wykonawca zobowiązany jest do wydawania sezonowych owoców minimum 2 razy w tygodniu. Przez sezon </w:t>
      </w:r>
      <w:proofErr w:type="spellStart"/>
      <w:r w:rsidR="00F617CA" w:rsidRPr="00A62624">
        <w:rPr>
          <w:rFonts w:cs="Calibri"/>
          <w:sz w:val="20"/>
          <w:szCs w:val="20"/>
        </w:rPr>
        <w:t>wiosenno</w:t>
      </w:r>
      <w:proofErr w:type="spellEnd"/>
      <w:r w:rsidR="00F617CA" w:rsidRPr="00A62624">
        <w:rPr>
          <w:rFonts w:cs="Calibri"/>
          <w:sz w:val="20"/>
          <w:szCs w:val="20"/>
        </w:rPr>
        <w:t xml:space="preserve"> – letni Zamawiający rozumie okres od początku maja do końca września danego okresu realizacji zamówienia.</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11. </w:t>
      </w:r>
      <w:r w:rsidR="00F617CA" w:rsidRPr="00A62624">
        <w:rPr>
          <w:rFonts w:cs="Calibri"/>
          <w:sz w:val="20"/>
          <w:szCs w:val="20"/>
        </w:rPr>
        <w:t xml:space="preserve">Posiłki muszą być dostarczane codziennie w godzinach od 13 do 15 </w:t>
      </w:r>
      <w:r w:rsidR="00F617CA" w:rsidRPr="00A62624">
        <w:rPr>
          <w:rFonts w:cs="Calibri"/>
          <w:b/>
          <w:bCs/>
          <w:sz w:val="20"/>
          <w:szCs w:val="20"/>
          <w:u w:val="single"/>
        </w:rPr>
        <w:t>nie wyłączając</w:t>
      </w:r>
      <w:r w:rsidR="00F617CA" w:rsidRPr="00A62624">
        <w:rPr>
          <w:rFonts w:cs="Calibri"/>
          <w:sz w:val="20"/>
          <w:szCs w:val="20"/>
        </w:rPr>
        <w:t xml:space="preserve"> świąt i dni wolnych od pracy. </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12. </w:t>
      </w:r>
      <w:r w:rsidR="00F617CA" w:rsidRPr="00A62624">
        <w:rPr>
          <w:rFonts w:cs="Calibri"/>
          <w:sz w:val="20"/>
          <w:szCs w:val="20"/>
        </w:rPr>
        <w:t xml:space="preserve">Zamawiający zastrzega sobie prawo weryfikacji przedmiotu umowy, m. in. przez weryfikację jadłospisu oraz przeprowadzenia kontroli jakości obiadów przez wytypowanych pracowników Zamawiającego. W celu weryfikacji jadłospisu Wykonawca w każdy poniedziałek będzie przekazywał Zamawiającemu, </w:t>
      </w:r>
      <w:r w:rsidR="000C7F24">
        <w:rPr>
          <w:rFonts w:cs="Calibri"/>
          <w:sz w:val="20"/>
          <w:szCs w:val="20"/>
        </w:rPr>
        <w:t xml:space="preserve">              </w:t>
      </w:r>
      <w:r w:rsidR="00F617CA" w:rsidRPr="00A62624">
        <w:rPr>
          <w:rFonts w:cs="Calibri"/>
          <w:sz w:val="20"/>
          <w:szCs w:val="20"/>
        </w:rPr>
        <w:t>z tygodniowym wyprzedzeniem, jadłospis obejmujący kolejny tydzień tj. od następnego poniedziałku do niedzieli na adres email: domy_pomocy@mopr.zabrze.pl. Zamawiający dopuszcza przeprowadzanie niezapowiedzianych kontroli.</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13. </w:t>
      </w:r>
      <w:r w:rsidR="00F617CA" w:rsidRPr="00A62624">
        <w:rPr>
          <w:rFonts w:cs="Calibri"/>
          <w:sz w:val="20"/>
          <w:szCs w:val="20"/>
        </w:rPr>
        <w:t xml:space="preserve">W przypadku gdy dzień wolny wypadnie w poniedziałek Wykonawca przekaże jadłospis w pierwszym dniu roboczym po dniach wolnych. Jadłospis winien być urozmaicony tj. ta sama potrawa nie może powtarzać się w przeciągu 2 tygodni. </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14. </w:t>
      </w:r>
      <w:r w:rsidR="00F617CA" w:rsidRPr="00A62624">
        <w:rPr>
          <w:rFonts w:cs="Calibri"/>
          <w:sz w:val="20"/>
          <w:szCs w:val="20"/>
        </w:rPr>
        <w:t>Celem weryfikacji korzystania z ciepłego posiłku każdy klient otrzyma „talon na posiłek nr … na miesiąc …” wystawiony przez przypisany mu punkt Dzielnicowy Punkt Pomocy Społecznej. Z tak wydanym talonem zgłosi się do przypisanego punktu wydawania posiłków. Talon imienny zostanie pobrany przez pracownika Wykonawcy i każdego dnia udostępniony klientowi MOPR celem złożenia własnoręcznego imiennego podpisu w wyznaczonym miejscu (wz</w:t>
      </w:r>
      <w:r w:rsidR="003157D3" w:rsidRPr="00A62624">
        <w:rPr>
          <w:rFonts w:cs="Calibri"/>
          <w:sz w:val="20"/>
          <w:szCs w:val="20"/>
        </w:rPr>
        <w:t>ór talonu stanowi załącznik nr 6</w:t>
      </w:r>
      <w:r w:rsidR="00F617CA" w:rsidRPr="00A62624">
        <w:rPr>
          <w:rFonts w:cs="Calibri"/>
          <w:sz w:val="20"/>
          <w:szCs w:val="20"/>
        </w:rPr>
        <w:t xml:space="preserve"> do SWZ</w:t>
      </w:r>
      <w:r w:rsidR="00323D54">
        <w:rPr>
          <w:rFonts w:cs="Calibri"/>
          <w:sz w:val="20"/>
          <w:szCs w:val="20"/>
        </w:rPr>
        <w:t xml:space="preserve"> z dnia ………………………</w:t>
      </w:r>
      <w:r w:rsidR="00F617CA" w:rsidRPr="00A62624">
        <w:rPr>
          <w:rFonts w:cs="Calibri"/>
          <w:sz w:val="20"/>
          <w:szCs w:val="20"/>
        </w:rPr>
        <w:t>).</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15. </w:t>
      </w:r>
      <w:r w:rsidR="00F617CA" w:rsidRPr="00A62624">
        <w:rPr>
          <w:rFonts w:cs="Calibri"/>
          <w:sz w:val="20"/>
          <w:szCs w:val="20"/>
        </w:rPr>
        <w:t>Dowóz posiłków do domu klienta nastąpi dopiero w momencie otrzymania informacji od upoważnionego pracownika MOPR oraz przekazania przez MOPR talonu (bonu) żywieniowego, przypisanego danej osobie na adres dowozu.</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16. </w:t>
      </w:r>
      <w:r w:rsidR="00F617CA" w:rsidRPr="00A62624">
        <w:rPr>
          <w:rFonts w:cs="Calibri"/>
          <w:sz w:val="20"/>
          <w:szCs w:val="20"/>
        </w:rPr>
        <w:t>Przy odbiorze posiłku klient MOPR każdorazowo podpisze własnoręcznie, imiennie talon żywieniowy przedłoż</w:t>
      </w:r>
      <w:r w:rsidR="00C23FEF" w:rsidRPr="00A62624">
        <w:rPr>
          <w:rFonts w:cs="Calibri"/>
          <w:sz w:val="20"/>
          <w:szCs w:val="20"/>
        </w:rPr>
        <w:t>o</w:t>
      </w:r>
      <w:r w:rsidR="00F617CA" w:rsidRPr="00A62624">
        <w:rPr>
          <w:rFonts w:cs="Calibri"/>
          <w:sz w:val="20"/>
          <w:szCs w:val="20"/>
        </w:rPr>
        <w:t>ny przez pracownika Wykonawcy (wzór talonu stanowi załącznik</w:t>
      </w:r>
      <w:r w:rsidR="00C23FEF" w:rsidRPr="00A62624">
        <w:rPr>
          <w:rFonts w:cs="Calibri"/>
          <w:sz w:val="20"/>
          <w:szCs w:val="20"/>
        </w:rPr>
        <w:t xml:space="preserve"> </w:t>
      </w:r>
      <w:r w:rsidR="00F617CA" w:rsidRPr="00A62624">
        <w:rPr>
          <w:rFonts w:cs="Calibri"/>
          <w:sz w:val="20"/>
          <w:szCs w:val="20"/>
        </w:rPr>
        <w:t xml:space="preserve">nr </w:t>
      </w:r>
      <w:r w:rsidR="003D7D8B">
        <w:rPr>
          <w:rFonts w:cs="Calibri"/>
          <w:sz w:val="20"/>
          <w:szCs w:val="20"/>
        </w:rPr>
        <w:t>6</w:t>
      </w:r>
      <w:r w:rsidR="00F617CA" w:rsidRPr="00A62624">
        <w:rPr>
          <w:rFonts w:cs="Calibri"/>
          <w:sz w:val="20"/>
          <w:szCs w:val="20"/>
        </w:rPr>
        <w:t xml:space="preserve"> do SWZ</w:t>
      </w:r>
      <w:r w:rsidR="00323D54">
        <w:rPr>
          <w:rFonts w:cs="Calibri"/>
          <w:sz w:val="20"/>
          <w:szCs w:val="20"/>
        </w:rPr>
        <w:t xml:space="preserve"> z dnia ………………</w:t>
      </w:r>
      <w:r w:rsidR="00F617CA" w:rsidRPr="00A62624">
        <w:rPr>
          <w:rFonts w:cs="Calibri"/>
          <w:sz w:val="20"/>
          <w:szCs w:val="20"/>
        </w:rPr>
        <w:t>)</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17. </w:t>
      </w:r>
      <w:r w:rsidR="00F617CA" w:rsidRPr="00A62624">
        <w:rPr>
          <w:rFonts w:cs="Calibri"/>
          <w:sz w:val="20"/>
          <w:szCs w:val="20"/>
        </w:rPr>
        <w:t xml:space="preserve">Wykonawca przejmuje na siebie wszelkie sprawy związane z przygotowaniem, wydaniem posiłków oraz ich dowozem do klienta. Wykonawca zapewni transport posiłków we własnym zakresie. Posiłki winny być transportowane w taki sposób aby ich temperatura była odpowiednia do spożycia. Transport musi się odbywać środkiem transportu dostosowanym do przewozu żywności. </w:t>
      </w:r>
    </w:p>
    <w:p w:rsidR="00F617CA"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18. </w:t>
      </w:r>
      <w:r w:rsidR="00F617CA" w:rsidRPr="00E54B7D">
        <w:rPr>
          <w:rFonts w:cs="Calibri"/>
          <w:sz w:val="20"/>
          <w:szCs w:val="20"/>
        </w:rPr>
        <w:t>Zamawiający</w:t>
      </w:r>
      <w:r w:rsidR="00F617CA" w:rsidRPr="00A62624">
        <w:rPr>
          <w:rFonts w:cs="Calibri"/>
          <w:sz w:val="20"/>
          <w:szCs w:val="20"/>
        </w:rPr>
        <w:t xml:space="preserve"> przewiduje możliwość max do trzech dni przerwy technicznej w czasie trwania umowy, podczas której nie będą wydawane obiady, pod warunkiem zaopatrzenia klientów w paczki żywnościowe zawierającej: szynkę lub kiełbasę paczkowaną ok. 250 g, pieczywo 100 g,</w:t>
      </w:r>
      <w:r w:rsidR="0052276E" w:rsidRPr="0052276E">
        <w:rPr>
          <w:rFonts w:asciiTheme="minorHAnsi" w:hAnsiTheme="minorHAnsi" w:cstheme="minorHAnsi"/>
          <w:color w:val="FF0000"/>
          <w:lang w:eastAsia="zh-CN"/>
        </w:rPr>
        <w:t xml:space="preserve"> </w:t>
      </w:r>
      <w:r w:rsidR="0052276E" w:rsidRPr="003D7D8B">
        <w:rPr>
          <w:rFonts w:asciiTheme="minorHAnsi" w:hAnsiTheme="minorHAnsi" w:cstheme="minorHAnsi"/>
          <w:sz w:val="20"/>
          <w:szCs w:val="20"/>
          <w:lang w:eastAsia="zh-CN"/>
        </w:rPr>
        <w:t xml:space="preserve">fasolkę po bretońsku </w:t>
      </w:r>
      <w:r w:rsidR="000C7F24">
        <w:rPr>
          <w:rFonts w:asciiTheme="minorHAnsi" w:hAnsiTheme="minorHAnsi" w:cstheme="minorHAnsi"/>
          <w:sz w:val="20"/>
          <w:szCs w:val="20"/>
          <w:lang w:eastAsia="zh-CN"/>
        </w:rPr>
        <w:t xml:space="preserve">                             </w:t>
      </w:r>
      <w:r w:rsidR="0052276E" w:rsidRPr="003D7D8B">
        <w:rPr>
          <w:rFonts w:asciiTheme="minorHAnsi" w:hAnsiTheme="minorHAnsi" w:cstheme="minorHAnsi"/>
          <w:sz w:val="20"/>
          <w:szCs w:val="20"/>
          <w:lang w:eastAsia="zh-CN"/>
        </w:rPr>
        <w:t xml:space="preserve">o gramaturze </w:t>
      </w:r>
      <w:r w:rsidR="003D7D8B">
        <w:rPr>
          <w:rFonts w:asciiTheme="minorHAnsi" w:hAnsiTheme="minorHAnsi" w:cstheme="minorHAnsi"/>
          <w:sz w:val="20"/>
          <w:szCs w:val="20"/>
          <w:lang w:eastAsia="zh-CN"/>
        </w:rPr>
        <w:t>500</w:t>
      </w:r>
      <w:r w:rsidR="0052276E" w:rsidRPr="003D7D8B">
        <w:rPr>
          <w:rFonts w:asciiTheme="minorHAnsi" w:hAnsiTheme="minorHAnsi" w:cstheme="minorHAnsi"/>
          <w:sz w:val="20"/>
          <w:szCs w:val="20"/>
          <w:lang w:eastAsia="zh-CN"/>
        </w:rPr>
        <w:t xml:space="preserve"> g.</w:t>
      </w:r>
      <w:r w:rsidR="00F617CA" w:rsidRPr="00A62624">
        <w:rPr>
          <w:rFonts w:cs="Calibri"/>
          <w:sz w:val="20"/>
          <w:szCs w:val="20"/>
        </w:rPr>
        <w:t xml:space="preserve"> , paczkę ciastek w czekoladzie o pojemności nie mniejszej niż 150 g, sok owocowy </w:t>
      </w:r>
      <w:r w:rsidR="000C7F24">
        <w:rPr>
          <w:rFonts w:cs="Calibri"/>
          <w:sz w:val="20"/>
          <w:szCs w:val="20"/>
        </w:rPr>
        <w:t xml:space="preserve">               </w:t>
      </w:r>
      <w:r w:rsidR="00F617CA" w:rsidRPr="00A62624">
        <w:rPr>
          <w:rFonts w:cs="Calibri"/>
          <w:sz w:val="20"/>
          <w:szCs w:val="20"/>
        </w:rPr>
        <w:t>w kartoniku l</w:t>
      </w:r>
      <w:r w:rsidR="009E0C42" w:rsidRPr="00A62624">
        <w:rPr>
          <w:rFonts w:cs="Calibri"/>
          <w:sz w:val="20"/>
          <w:szCs w:val="20"/>
        </w:rPr>
        <w:t>ub woreczku o poj. min. 200 ml, zgodnie z opisem przedmiotu zamówienia stanowiącym załącznik nr 4 do SWZ</w:t>
      </w:r>
      <w:r w:rsidR="00323D54">
        <w:rPr>
          <w:rFonts w:cs="Calibri"/>
          <w:sz w:val="20"/>
          <w:szCs w:val="20"/>
        </w:rPr>
        <w:t xml:space="preserve"> z dnia……………………</w:t>
      </w:r>
      <w:r w:rsidR="009E0C42" w:rsidRPr="00A62624">
        <w:rPr>
          <w:rFonts w:cs="Calibri"/>
          <w:sz w:val="20"/>
          <w:szCs w:val="20"/>
        </w:rPr>
        <w:t xml:space="preserve">. </w:t>
      </w:r>
    </w:p>
    <w:p w:rsidR="00E41A14" w:rsidRPr="00A62624" w:rsidRDefault="00E41A14" w:rsidP="00E41A14">
      <w:pPr>
        <w:spacing w:before="100" w:beforeAutospacing="1" w:after="0" w:line="240" w:lineRule="auto"/>
        <w:jc w:val="both"/>
        <w:rPr>
          <w:rFonts w:cs="Calibri"/>
          <w:sz w:val="20"/>
          <w:szCs w:val="20"/>
        </w:rPr>
      </w:pPr>
    </w:p>
    <w:p w:rsidR="00F617CA" w:rsidRPr="00A62624" w:rsidRDefault="00F617CA" w:rsidP="000C7F24">
      <w:pPr>
        <w:spacing w:before="100" w:beforeAutospacing="1" w:after="198"/>
        <w:contextualSpacing/>
        <w:jc w:val="both"/>
        <w:rPr>
          <w:rFonts w:cs="Calibri"/>
          <w:sz w:val="20"/>
          <w:szCs w:val="20"/>
        </w:rPr>
      </w:pPr>
      <w:r w:rsidRPr="00A62624">
        <w:rPr>
          <w:rFonts w:cs="Calibri"/>
          <w:b/>
          <w:bCs/>
          <w:sz w:val="20"/>
          <w:szCs w:val="20"/>
        </w:rPr>
        <w:t>§ 2</w:t>
      </w:r>
    </w:p>
    <w:p w:rsidR="00F617CA" w:rsidRPr="00A62624" w:rsidRDefault="00F617CA" w:rsidP="000C7F24">
      <w:pPr>
        <w:spacing w:after="0" w:line="240" w:lineRule="auto"/>
        <w:contextualSpacing/>
        <w:jc w:val="both"/>
        <w:rPr>
          <w:rFonts w:cs="Calibri"/>
          <w:sz w:val="20"/>
          <w:szCs w:val="20"/>
        </w:rPr>
      </w:pPr>
      <w:r w:rsidRPr="00A62624">
        <w:rPr>
          <w:rFonts w:cs="Calibri"/>
          <w:b/>
          <w:bCs/>
          <w:sz w:val="20"/>
          <w:szCs w:val="20"/>
        </w:rPr>
        <w:t>TERMIN REALIZACJI UMOWY</w:t>
      </w:r>
    </w:p>
    <w:p w:rsidR="00F617CA" w:rsidRPr="003D7D8B" w:rsidRDefault="00F617CA" w:rsidP="000C7F24">
      <w:pPr>
        <w:spacing w:after="0" w:line="240" w:lineRule="auto"/>
        <w:jc w:val="both"/>
        <w:rPr>
          <w:rFonts w:cs="Calibri"/>
          <w:b/>
          <w:sz w:val="20"/>
          <w:szCs w:val="20"/>
        </w:rPr>
      </w:pPr>
      <w:r w:rsidRPr="00A62624">
        <w:rPr>
          <w:rFonts w:cs="Calibri"/>
          <w:sz w:val="20"/>
          <w:szCs w:val="20"/>
        </w:rPr>
        <w:t>Umowa obowiązuje od dnia zawarcia umowy jednak</w:t>
      </w:r>
      <w:r w:rsidR="00AE005B">
        <w:rPr>
          <w:rFonts w:cs="Calibri"/>
          <w:sz w:val="20"/>
          <w:szCs w:val="20"/>
        </w:rPr>
        <w:t xml:space="preserve"> nie wcześniej niż </w:t>
      </w:r>
      <w:r w:rsidR="00AE005B" w:rsidRPr="003D7D8B">
        <w:rPr>
          <w:rFonts w:cs="Calibri"/>
          <w:b/>
          <w:sz w:val="20"/>
          <w:szCs w:val="20"/>
        </w:rPr>
        <w:t>od 01.07.202</w:t>
      </w:r>
      <w:r w:rsidR="00FC4F52" w:rsidRPr="003D7D8B">
        <w:rPr>
          <w:rFonts w:cs="Calibri"/>
          <w:b/>
          <w:sz w:val="20"/>
          <w:szCs w:val="20"/>
        </w:rPr>
        <w:t>4</w:t>
      </w:r>
      <w:r w:rsidRPr="003D7D8B">
        <w:rPr>
          <w:rFonts w:cs="Calibri"/>
          <w:b/>
          <w:sz w:val="20"/>
          <w:szCs w:val="20"/>
        </w:rPr>
        <w:t xml:space="preserve"> r. </w:t>
      </w:r>
      <w:r w:rsidRPr="003D7D8B">
        <w:rPr>
          <w:rFonts w:cs="Calibri"/>
          <w:b/>
          <w:sz w:val="20"/>
          <w:szCs w:val="20"/>
        </w:rPr>
        <w:br/>
        <w:t>do 30.06.202</w:t>
      </w:r>
      <w:r w:rsidR="00FC4F52" w:rsidRPr="003D7D8B">
        <w:rPr>
          <w:rFonts w:cs="Calibri"/>
          <w:b/>
          <w:sz w:val="20"/>
          <w:szCs w:val="20"/>
        </w:rPr>
        <w:t>5</w:t>
      </w:r>
      <w:r w:rsidRPr="003D7D8B">
        <w:rPr>
          <w:rFonts w:cs="Calibri"/>
          <w:b/>
          <w:sz w:val="20"/>
          <w:szCs w:val="20"/>
        </w:rPr>
        <w:t xml:space="preserve"> r. </w:t>
      </w:r>
    </w:p>
    <w:p w:rsidR="00F617CA" w:rsidRPr="00A62624" w:rsidRDefault="00F617CA" w:rsidP="000C7F24">
      <w:pPr>
        <w:spacing w:before="100" w:beforeAutospacing="1" w:after="198"/>
        <w:contextualSpacing/>
        <w:jc w:val="both"/>
        <w:rPr>
          <w:rFonts w:cs="Calibri"/>
          <w:sz w:val="20"/>
          <w:szCs w:val="20"/>
        </w:rPr>
      </w:pPr>
      <w:r w:rsidRPr="00A62624">
        <w:rPr>
          <w:rFonts w:cs="Calibri"/>
          <w:b/>
          <w:bCs/>
          <w:sz w:val="20"/>
          <w:szCs w:val="20"/>
        </w:rPr>
        <w:t>§ 3</w:t>
      </w:r>
    </w:p>
    <w:p w:rsidR="00F617CA" w:rsidRPr="00A62624" w:rsidRDefault="00F617CA" w:rsidP="000C7F24">
      <w:pPr>
        <w:spacing w:after="0" w:line="240" w:lineRule="auto"/>
        <w:contextualSpacing/>
        <w:jc w:val="both"/>
        <w:rPr>
          <w:rFonts w:cs="Calibri"/>
          <w:sz w:val="20"/>
          <w:szCs w:val="20"/>
        </w:rPr>
      </w:pPr>
      <w:r w:rsidRPr="00A62624">
        <w:rPr>
          <w:rFonts w:cs="Calibri"/>
          <w:b/>
          <w:bCs/>
          <w:sz w:val="20"/>
          <w:szCs w:val="20"/>
        </w:rPr>
        <w:t>WARTOŚĆ PRZEDMIOTU UMOWY I PŁATNOŚĆ</w:t>
      </w:r>
    </w:p>
    <w:p w:rsidR="00F617CA" w:rsidRPr="00A62624" w:rsidRDefault="00F617CA" w:rsidP="000C7F24">
      <w:pPr>
        <w:spacing w:after="0" w:line="240" w:lineRule="auto"/>
        <w:jc w:val="both"/>
        <w:rPr>
          <w:rFonts w:cs="Calibri"/>
          <w:sz w:val="20"/>
          <w:szCs w:val="20"/>
        </w:rPr>
      </w:pPr>
      <w:r w:rsidRPr="00A62624">
        <w:rPr>
          <w:rFonts w:cs="Calibri"/>
          <w:sz w:val="20"/>
          <w:szCs w:val="20"/>
        </w:rPr>
        <w:t>1. Wartość maksymalna przedmiotu umowy wynosi ……….…… zł brutto (słownie: ……….) wliczono VAT.</w:t>
      </w:r>
    </w:p>
    <w:p w:rsidR="00F617CA" w:rsidRPr="00A62624" w:rsidRDefault="00F617CA" w:rsidP="000C7F24">
      <w:pPr>
        <w:spacing w:after="0" w:line="240" w:lineRule="auto"/>
        <w:jc w:val="both"/>
        <w:rPr>
          <w:rFonts w:cs="Calibri"/>
          <w:sz w:val="20"/>
          <w:szCs w:val="20"/>
        </w:rPr>
      </w:pPr>
      <w:r w:rsidRPr="00A62624">
        <w:rPr>
          <w:rFonts w:cs="Calibri"/>
          <w:sz w:val="20"/>
          <w:szCs w:val="20"/>
        </w:rPr>
        <w:t>2. Wartość minimalna przedmiotu umowy wynosi ………………….. zł brutto (słownie: ……….) wliczono VAT.</w:t>
      </w:r>
    </w:p>
    <w:p w:rsidR="00F617CA" w:rsidRPr="00A62624" w:rsidRDefault="00F617CA" w:rsidP="000C7F24">
      <w:pPr>
        <w:spacing w:after="0" w:line="240" w:lineRule="auto"/>
        <w:jc w:val="both"/>
        <w:rPr>
          <w:rFonts w:cs="Calibri"/>
          <w:sz w:val="20"/>
          <w:szCs w:val="20"/>
        </w:rPr>
      </w:pPr>
      <w:r w:rsidRPr="00A62624">
        <w:rPr>
          <w:rFonts w:cs="Calibri"/>
          <w:sz w:val="20"/>
          <w:szCs w:val="20"/>
        </w:rPr>
        <w:t>3. Umowa realizowana będzie częściami tj. przez okres 12 miesięcy.</w:t>
      </w:r>
    </w:p>
    <w:p w:rsidR="00F617CA" w:rsidRPr="00A62624" w:rsidRDefault="00F617CA" w:rsidP="000C7F24">
      <w:pPr>
        <w:spacing w:after="0" w:line="240" w:lineRule="auto"/>
        <w:jc w:val="both"/>
        <w:rPr>
          <w:rFonts w:cs="Calibri"/>
          <w:sz w:val="20"/>
          <w:szCs w:val="20"/>
        </w:rPr>
      </w:pPr>
      <w:r w:rsidRPr="00A62624">
        <w:rPr>
          <w:rFonts w:cs="Calibri"/>
          <w:sz w:val="20"/>
          <w:szCs w:val="20"/>
        </w:rPr>
        <w:lastRenderedPageBreak/>
        <w:t xml:space="preserve">4. Ceny posiłków w trakcie trwania umowy uznaje się za stałe </w:t>
      </w:r>
      <w:r w:rsidR="00E449FF" w:rsidRPr="00A62624">
        <w:rPr>
          <w:rFonts w:cs="Calibri"/>
          <w:sz w:val="20"/>
          <w:szCs w:val="20"/>
        </w:rPr>
        <w:t xml:space="preserve">z uwzględnieniem klauzul waloryzacyjnych </w:t>
      </w:r>
      <w:r w:rsidR="00887E16" w:rsidRPr="00A62624">
        <w:rPr>
          <w:rFonts w:cs="Calibri"/>
          <w:sz w:val="20"/>
          <w:szCs w:val="20"/>
        </w:rPr>
        <w:t xml:space="preserve">określonych w </w:t>
      </w:r>
      <w:r w:rsidR="00B2524F" w:rsidRPr="00A62624">
        <w:rPr>
          <w:rFonts w:cs="Calibri"/>
          <w:sz w:val="20"/>
          <w:szCs w:val="20"/>
        </w:rPr>
        <w:t>§</w:t>
      </w:r>
      <w:r w:rsidR="00284461" w:rsidRPr="00A62624">
        <w:rPr>
          <w:rFonts w:cs="Calibri"/>
          <w:sz w:val="20"/>
          <w:szCs w:val="20"/>
        </w:rPr>
        <w:t xml:space="preserve"> </w:t>
      </w:r>
      <w:r w:rsidR="00B2524F" w:rsidRPr="00A62624">
        <w:rPr>
          <w:rFonts w:cs="Calibri"/>
          <w:sz w:val="20"/>
          <w:szCs w:val="20"/>
        </w:rPr>
        <w:t>9</w:t>
      </w:r>
      <w:r w:rsidRPr="00A62624">
        <w:rPr>
          <w:rFonts w:cs="Calibri"/>
          <w:sz w:val="20"/>
          <w:szCs w:val="20"/>
        </w:rPr>
        <w:t>,</w:t>
      </w:r>
    </w:p>
    <w:p w:rsidR="00F617CA" w:rsidRPr="00A62624" w:rsidRDefault="00F617CA" w:rsidP="000C7F24">
      <w:pPr>
        <w:spacing w:after="0" w:line="240" w:lineRule="auto"/>
        <w:jc w:val="both"/>
        <w:rPr>
          <w:rFonts w:cs="Calibri"/>
          <w:sz w:val="20"/>
          <w:szCs w:val="20"/>
        </w:rPr>
      </w:pPr>
      <w:r w:rsidRPr="00A62624">
        <w:rPr>
          <w:rFonts w:cs="Calibri"/>
          <w:sz w:val="20"/>
          <w:szCs w:val="20"/>
        </w:rPr>
        <w:t>5. Za datę uregulowania faktury uważa się dzień obciążenia konta Zamawiającego.</w:t>
      </w:r>
    </w:p>
    <w:p w:rsidR="00F617CA" w:rsidRPr="00A62624" w:rsidRDefault="00F617CA" w:rsidP="000C7F24">
      <w:pPr>
        <w:spacing w:after="0" w:line="240" w:lineRule="auto"/>
        <w:jc w:val="both"/>
        <w:rPr>
          <w:rFonts w:cs="Calibri"/>
          <w:sz w:val="20"/>
          <w:szCs w:val="20"/>
        </w:rPr>
      </w:pPr>
      <w:r w:rsidRPr="00A62624">
        <w:rPr>
          <w:rFonts w:cs="Calibri"/>
          <w:sz w:val="20"/>
          <w:szCs w:val="20"/>
        </w:rPr>
        <w:t>6. Zamawiający zobowiązuje się zapłacić za taką ilość obiadów jaka faktycznie zostanie wykorzystana przez klientów MOPR.</w:t>
      </w:r>
    </w:p>
    <w:p w:rsidR="00F617CA" w:rsidRPr="00A62624" w:rsidRDefault="00F617CA" w:rsidP="000C7F24">
      <w:pPr>
        <w:spacing w:after="0" w:line="240" w:lineRule="auto"/>
        <w:jc w:val="both"/>
        <w:rPr>
          <w:rFonts w:cs="Calibri"/>
          <w:sz w:val="20"/>
          <w:szCs w:val="20"/>
        </w:rPr>
      </w:pPr>
      <w:r w:rsidRPr="00A62624">
        <w:rPr>
          <w:rFonts w:cs="Calibri"/>
          <w:sz w:val="20"/>
          <w:szCs w:val="20"/>
        </w:rPr>
        <w:t xml:space="preserve">7. Należność płatna będzie na wskazane konto w </w:t>
      </w:r>
      <w:r w:rsidRPr="003D7D8B">
        <w:rPr>
          <w:rFonts w:cs="Calibri"/>
          <w:sz w:val="20"/>
          <w:szCs w:val="20"/>
        </w:rPr>
        <w:t xml:space="preserve">terminie </w:t>
      </w:r>
      <w:r w:rsidR="00684216" w:rsidRPr="003D7D8B">
        <w:rPr>
          <w:rFonts w:cs="Calibri"/>
          <w:sz w:val="20"/>
          <w:szCs w:val="20"/>
        </w:rPr>
        <w:t xml:space="preserve">  21</w:t>
      </w:r>
      <w:r w:rsidR="00684216">
        <w:rPr>
          <w:rFonts w:cs="Calibri"/>
          <w:sz w:val="20"/>
          <w:szCs w:val="20"/>
        </w:rPr>
        <w:t xml:space="preserve"> </w:t>
      </w:r>
      <w:r w:rsidRPr="00A62624">
        <w:rPr>
          <w:rFonts w:cs="Calibri"/>
          <w:sz w:val="20"/>
          <w:szCs w:val="20"/>
        </w:rPr>
        <w:t xml:space="preserve"> od dnia otrzymania faktury. Faktura musi być zgodna pod względem ilościowym i jakościowym z wykonaną usługą. Podstawą zapłaty będą talony potwierdzające ilość wydanych klientom w danym miesiącu posiłków. W przypadku różnic pomiędzy danymi na fakturze a faktyczną liczbą zrealizowanych posiłków bieg terminu płatności ulega zawieszeniu do momentu wyjaśnienia różnic. </w:t>
      </w:r>
    </w:p>
    <w:p w:rsidR="00F617CA" w:rsidRPr="00A62624" w:rsidRDefault="00F617CA" w:rsidP="000C7F24">
      <w:pPr>
        <w:spacing w:after="0" w:line="240" w:lineRule="auto"/>
        <w:jc w:val="both"/>
        <w:rPr>
          <w:rFonts w:cs="Calibri"/>
          <w:sz w:val="20"/>
          <w:szCs w:val="20"/>
        </w:rPr>
      </w:pPr>
      <w:r w:rsidRPr="00A62624">
        <w:rPr>
          <w:rFonts w:cs="Calibri"/>
          <w:sz w:val="20"/>
          <w:szCs w:val="20"/>
        </w:rPr>
        <w:t>8. Zamawiający dopuszcza możliwość wystawienia faktury częściowej, tj.: za każdy zrealizowany miesiąc dowożenia posiłków.</w:t>
      </w:r>
    </w:p>
    <w:p w:rsidR="00F617CA" w:rsidRPr="00A62624" w:rsidRDefault="00F617CA" w:rsidP="000C7F24">
      <w:pPr>
        <w:spacing w:after="0" w:line="240" w:lineRule="auto"/>
        <w:jc w:val="both"/>
        <w:rPr>
          <w:rFonts w:cs="Calibri"/>
          <w:sz w:val="20"/>
          <w:szCs w:val="20"/>
        </w:rPr>
      </w:pPr>
      <w:r w:rsidRPr="00A62624">
        <w:rPr>
          <w:rFonts w:cs="Calibri"/>
          <w:sz w:val="20"/>
          <w:szCs w:val="20"/>
        </w:rPr>
        <w:t>9. W wyjątkowych sytuacjach Zamawiający przewiduje możliwość zaliczkowania na poczet wykonania zamówienia. W tym wypadku Wykonawca musi zwrócić się do Zamawiającego na piśmie z uzasadnieniem powodu zaliczkowania zamówienia. Ewentualne zaliczki zostaną wypłacane na podstawie jednorazowego, pisemnego zgłoszenia Wykonawcy. Zamawiający wypłaci zaliczkę do 7 dni od daty złożenia i weryfikacji prośby o zaliczkę, z zastrzeżeniem konieczności dostarczenia przez Wykonawcę faktury do dnia 5 następnego miesiąca oraz pozytywnej jej weryfikacji. W przypadku gdy wskazany dzień okaże się dniem wolnym od pracy zaliczka bądź faktura zostaną przesunięte na pierwszy dzień pracy przypadający po danym okresie.</w:t>
      </w:r>
    </w:p>
    <w:p w:rsidR="00F617CA" w:rsidRPr="00A62624" w:rsidRDefault="00F617CA" w:rsidP="000C7F24">
      <w:pPr>
        <w:spacing w:before="100" w:beforeAutospacing="1" w:after="198"/>
        <w:contextualSpacing/>
        <w:jc w:val="both"/>
        <w:rPr>
          <w:rFonts w:cs="Calibri"/>
          <w:sz w:val="20"/>
          <w:szCs w:val="20"/>
        </w:rPr>
      </w:pPr>
      <w:r w:rsidRPr="00A62624">
        <w:rPr>
          <w:rFonts w:cs="Calibri"/>
          <w:b/>
          <w:bCs/>
          <w:sz w:val="20"/>
          <w:szCs w:val="20"/>
        </w:rPr>
        <w:t>§ 4</w:t>
      </w:r>
    </w:p>
    <w:p w:rsidR="00F617CA" w:rsidRPr="00A62624" w:rsidRDefault="00F617CA" w:rsidP="000C7F24">
      <w:pPr>
        <w:spacing w:after="0" w:line="240" w:lineRule="auto"/>
        <w:contextualSpacing/>
        <w:jc w:val="both"/>
        <w:rPr>
          <w:rFonts w:cs="Calibri"/>
          <w:sz w:val="20"/>
          <w:szCs w:val="20"/>
        </w:rPr>
      </w:pPr>
      <w:r w:rsidRPr="00A62624">
        <w:rPr>
          <w:rFonts w:cs="Calibri"/>
          <w:b/>
          <w:bCs/>
          <w:sz w:val="20"/>
          <w:szCs w:val="20"/>
        </w:rPr>
        <w:t>OBOWIĄZKI STRON</w:t>
      </w:r>
    </w:p>
    <w:p w:rsidR="00F617CA" w:rsidRPr="00A62624" w:rsidRDefault="00F617CA" w:rsidP="000C7F24">
      <w:pPr>
        <w:spacing w:after="0" w:line="240" w:lineRule="auto"/>
        <w:ind w:left="-28"/>
        <w:jc w:val="both"/>
        <w:rPr>
          <w:rFonts w:cs="Calibri"/>
          <w:sz w:val="20"/>
          <w:szCs w:val="20"/>
        </w:rPr>
      </w:pPr>
      <w:r w:rsidRPr="00A62624">
        <w:rPr>
          <w:rFonts w:cs="Calibri"/>
          <w:sz w:val="20"/>
          <w:szCs w:val="20"/>
        </w:rPr>
        <w:t>1</w:t>
      </w:r>
      <w:r w:rsidRPr="00A62624">
        <w:rPr>
          <w:rFonts w:cs="Calibri"/>
          <w:b/>
          <w:bCs/>
          <w:sz w:val="20"/>
          <w:szCs w:val="20"/>
        </w:rPr>
        <w:t xml:space="preserve">. </w:t>
      </w:r>
      <w:r w:rsidRPr="00A62624">
        <w:rPr>
          <w:rFonts w:cs="Calibri"/>
          <w:sz w:val="20"/>
          <w:szCs w:val="20"/>
        </w:rPr>
        <w:t>Wykonawca zobowiązuje się do:</w:t>
      </w:r>
    </w:p>
    <w:p w:rsidR="00F617CA" w:rsidRPr="00A62624" w:rsidRDefault="00F617CA" w:rsidP="000C7F24">
      <w:pPr>
        <w:spacing w:after="0" w:line="240" w:lineRule="auto"/>
        <w:jc w:val="both"/>
        <w:rPr>
          <w:rFonts w:cs="Calibri"/>
          <w:sz w:val="20"/>
          <w:szCs w:val="20"/>
        </w:rPr>
      </w:pPr>
      <w:r w:rsidRPr="00A62624">
        <w:rPr>
          <w:rFonts w:cs="Calibri"/>
          <w:sz w:val="20"/>
          <w:szCs w:val="20"/>
        </w:rPr>
        <w:t xml:space="preserve">a. Przygotowywania i wydawania posiłków odpowiadających wszelkim normom Instytutu Żywności i Żywienia </w:t>
      </w:r>
      <w:r w:rsidR="000C7F24">
        <w:rPr>
          <w:rFonts w:cs="Calibri"/>
          <w:sz w:val="20"/>
          <w:szCs w:val="20"/>
        </w:rPr>
        <w:t xml:space="preserve">            </w:t>
      </w:r>
      <w:r w:rsidRPr="00A62624">
        <w:rPr>
          <w:rFonts w:cs="Calibri"/>
          <w:sz w:val="20"/>
          <w:szCs w:val="20"/>
        </w:rPr>
        <w:t>z odpowiednią ilością i wartością odżywczą. Przygotowywania i wydawania posiłków zgodnych z normami odżywczymi obowiązującymi w punktach zbiorowego żywienia.</w:t>
      </w:r>
    </w:p>
    <w:p w:rsidR="00F617CA" w:rsidRPr="00A62624" w:rsidRDefault="00F617CA" w:rsidP="000C7F24">
      <w:pPr>
        <w:spacing w:after="0" w:line="240" w:lineRule="auto"/>
        <w:jc w:val="both"/>
        <w:rPr>
          <w:rFonts w:cs="Calibri"/>
          <w:sz w:val="20"/>
          <w:szCs w:val="20"/>
        </w:rPr>
      </w:pPr>
      <w:r w:rsidRPr="00A62624">
        <w:rPr>
          <w:rFonts w:cs="Calibri"/>
          <w:sz w:val="20"/>
          <w:szCs w:val="20"/>
        </w:rPr>
        <w:t xml:space="preserve">b. Przygotowywania i wydawania posiłków zgodnych z wymaganiami Zamawiającego określonymi </w:t>
      </w:r>
      <w:r w:rsidR="000C7F24">
        <w:rPr>
          <w:rFonts w:cs="Calibri"/>
          <w:sz w:val="20"/>
          <w:szCs w:val="20"/>
        </w:rPr>
        <w:t xml:space="preserve">                               </w:t>
      </w:r>
      <w:r w:rsidRPr="00A62624">
        <w:rPr>
          <w:rFonts w:cs="Calibri"/>
          <w:sz w:val="20"/>
          <w:szCs w:val="20"/>
        </w:rPr>
        <w:t>w Szczegółowym Opisie Przedmiotu Zamó</w:t>
      </w:r>
      <w:r w:rsidR="002B6A06" w:rsidRPr="00A62624">
        <w:rPr>
          <w:rFonts w:cs="Calibri"/>
          <w:sz w:val="20"/>
          <w:szCs w:val="20"/>
        </w:rPr>
        <w:t>wienia stanowiący Załącznik nr 4</w:t>
      </w:r>
      <w:r w:rsidRPr="00A62624">
        <w:rPr>
          <w:rFonts w:cs="Calibri"/>
          <w:sz w:val="20"/>
          <w:szCs w:val="20"/>
        </w:rPr>
        <w:t xml:space="preserve"> – integralną częścią SWZ</w:t>
      </w:r>
      <w:r w:rsidR="00323D54">
        <w:rPr>
          <w:rFonts w:cs="Calibri"/>
          <w:sz w:val="20"/>
          <w:szCs w:val="20"/>
        </w:rPr>
        <w:t xml:space="preserve"> z dnia …………..</w:t>
      </w:r>
      <w:r w:rsidRPr="00A62624">
        <w:rPr>
          <w:rFonts w:cs="Calibri"/>
          <w:sz w:val="20"/>
          <w:szCs w:val="20"/>
        </w:rPr>
        <w:t xml:space="preserve">. </w:t>
      </w:r>
    </w:p>
    <w:p w:rsidR="00F617CA" w:rsidRPr="00A62624" w:rsidRDefault="00F617CA" w:rsidP="000C7F24">
      <w:pPr>
        <w:spacing w:after="0" w:line="240" w:lineRule="auto"/>
        <w:jc w:val="both"/>
        <w:rPr>
          <w:rFonts w:cs="Calibri"/>
          <w:sz w:val="20"/>
          <w:szCs w:val="20"/>
        </w:rPr>
      </w:pPr>
      <w:r w:rsidRPr="00A62624">
        <w:rPr>
          <w:rFonts w:cs="Calibri"/>
          <w:sz w:val="20"/>
          <w:szCs w:val="20"/>
        </w:rPr>
        <w:t>c. Dostarczania ciepłych posiłków do domów klientów w wyznaczonych godzinach własnym transportem. Posiłki muszą być dostarczane w jednorazowych opakowaniach utrzymujących ciepło.</w:t>
      </w:r>
    </w:p>
    <w:p w:rsidR="00F617CA" w:rsidRPr="00A62624" w:rsidRDefault="00F617CA" w:rsidP="000C7F24">
      <w:pPr>
        <w:spacing w:after="0" w:line="240" w:lineRule="auto"/>
        <w:jc w:val="both"/>
        <w:rPr>
          <w:rFonts w:cs="Calibri"/>
          <w:sz w:val="20"/>
          <w:szCs w:val="20"/>
        </w:rPr>
      </w:pPr>
      <w:r w:rsidRPr="00A62624">
        <w:rPr>
          <w:rFonts w:cs="Calibri"/>
          <w:sz w:val="20"/>
          <w:szCs w:val="20"/>
        </w:rPr>
        <w:t>d. Poinformowania Zamawiającego i klientów w terminie minimum 7 dni przed planowaną zmianą o zmianie godzin realizacji posiłków.</w:t>
      </w:r>
    </w:p>
    <w:p w:rsidR="001F4535" w:rsidRPr="00135ACF" w:rsidRDefault="00F617CA" w:rsidP="000C7F24">
      <w:pPr>
        <w:spacing w:after="0" w:line="240" w:lineRule="auto"/>
        <w:jc w:val="both"/>
        <w:rPr>
          <w:rFonts w:cs="Calibri"/>
          <w:sz w:val="20"/>
          <w:szCs w:val="20"/>
        </w:rPr>
      </w:pPr>
      <w:r w:rsidRPr="00A62624">
        <w:rPr>
          <w:rFonts w:cs="Calibri"/>
          <w:sz w:val="20"/>
          <w:szCs w:val="20"/>
        </w:rPr>
        <w:t>e. Dostarczania faktur po każdym zakończonym miesiącu</w:t>
      </w:r>
      <w:r w:rsidR="00135ACF">
        <w:rPr>
          <w:rFonts w:cs="Calibri"/>
          <w:sz w:val="20"/>
          <w:szCs w:val="20"/>
        </w:rPr>
        <w:t xml:space="preserve"> do 5 dnia następnego miesiąca.</w:t>
      </w:r>
    </w:p>
    <w:p w:rsidR="001F4535" w:rsidRPr="00A62624" w:rsidRDefault="001F4535" w:rsidP="000C7F24">
      <w:pPr>
        <w:pStyle w:val="Akapitzlist"/>
        <w:numPr>
          <w:ilvl w:val="0"/>
          <w:numId w:val="2"/>
        </w:numPr>
        <w:tabs>
          <w:tab w:val="left" w:pos="284"/>
          <w:tab w:val="left" w:pos="975"/>
        </w:tabs>
        <w:suppressAutoHyphens/>
        <w:ind w:left="0" w:firstLine="0"/>
        <w:jc w:val="both"/>
        <w:rPr>
          <w:rFonts w:eastAsia="Lucida Sans Unicode" w:cs="Calibri"/>
          <w:sz w:val="20"/>
          <w:szCs w:val="20"/>
        </w:rPr>
      </w:pPr>
      <w:r w:rsidRPr="00A62624">
        <w:rPr>
          <w:rFonts w:eastAsia="Lucida Sans Unicode" w:cs="Calibri"/>
          <w:sz w:val="20"/>
          <w:szCs w:val="20"/>
        </w:rPr>
        <w:t>Dodatkowe obowiązki Wykonawcy:</w:t>
      </w:r>
    </w:p>
    <w:p w:rsidR="001F4535" w:rsidRPr="00A62624" w:rsidRDefault="001F4535" w:rsidP="00AF607E">
      <w:pPr>
        <w:pStyle w:val="Akapitzlist"/>
        <w:widowControl w:val="0"/>
        <w:numPr>
          <w:ilvl w:val="2"/>
          <w:numId w:val="38"/>
        </w:numPr>
        <w:tabs>
          <w:tab w:val="clear" w:pos="850"/>
          <w:tab w:val="num" w:pos="0"/>
          <w:tab w:val="left" w:pos="284"/>
        </w:tabs>
        <w:suppressAutoHyphens/>
        <w:spacing w:after="0" w:line="240" w:lineRule="auto"/>
        <w:ind w:left="0" w:firstLine="0"/>
        <w:jc w:val="both"/>
        <w:rPr>
          <w:rFonts w:cs="Calibri"/>
          <w:sz w:val="20"/>
          <w:szCs w:val="20"/>
          <w:lang w:eastAsia="en-US"/>
        </w:rPr>
      </w:pPr>
      <w:r w:rsidRPr="00A62624">
        <w:rPr>
          <w:rFonts w:cs="Calibri"/>
          <w:sz w:val="20"/>
          <w:szCs w:val="20"/>
          <w:lang w:eastAsia="en-US"/>
        </w:rPr>
        <w:t>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w:t>
      </w:r>
      <w:r w:rsidRPr="00A62624">
        <w:rPr>
          <w:rFonts w:cs="Calibri"/>
          <w:sz w:val="20"/>
          <w:szCs w:val="20"/>
        </w:rPr>
        <w:t xml:space="preserve"> </w:t>
      </w:r>
      <w:r w:rsidRPr="00A62624">
        <w:rPr>
          <w:rFonts w:cs="Calibri"/>
          <w:sz w:val="20"/>
          <w:szCs w:val="20"/>
          <w:lang w:eastAsia="en-US"/>
        </w:rPr>
        <w:t>tj. m.in. przygotowania i kompletowania niezbędnej dokumentacji, wystawiania faktur, itp.</w:t>
      </w:r>
    </w:p>
    <w:p w:rsidR="001F4535" w:rsidRPr="00A62624" w:rsidRDefault="001F4535" w:rsidP="000C7F24">
      <w:pPr>
        <w:pStyle w:val="Akapitzlist"/>
        <w:widowControl w:val="0"/>
        <w:suppressAutoHyphens/>
        <w:ind w:left="0"/>
        <w:jc w:val="both"/>
        <w:rPr>
          <w:rFonts w:cs="Calibri"/>
          <w:sz w:val="20"/>
          <w:szCs w:val="20"/>
          <w:lang w:eastAsia="en-US"/>
        </w:rPr>
      </w:pPr>
      <w:r w:rsidRPr="00A62624">
        <w:rPr>
          <w:rFonts w:cs="Calibri"/>
          <w:sz w:val="20"/>
          <w:szCs w:val="20"/>
          <w:lang w:eastAsia="en-US"/>
        </w:rPr>
        <w:t>Zamawiający wymaga zatrudnienia na podstawie umowy o pracę co najmniej 1 osobę (koordynatora usług).</w:t>
      </w:r>
    </w:p>
    <w:p w:rsidR="001F4535" w:rsidRPr="00A62624" w:rsidRDefault="001F4535" w:rsidP="000C7F24">
      <w:pPr>
        <w:pStyle w:val="Akapitzlist"/>
        <w:tabs>
          <w:tab w:val="num" w:pos="284"/>
        </w:tabs>
        <w:ind w:left="0" w:hanging="284"/>
        <w:jc w:val="both"/>
        <w:rPr>
          <w:rFonts w:cs="Calibri"/>
          <w:sz w:val="20"/>
          <w:szCs w:val="20"/>
          <w:lang w:eastAsia="en-US"/>
        </w:rPr>
      </w:pPr>
      <w:r w:rsidRPr="00A62624">
        <w:rPr>
          <w:rFonts w:cs="Calibri"/>
          <w:sz w:val="20"/>
          <w:szCs w:val="20"/>
          <w:lang w:eastAsia="en-US"/>
        </w:rPr>
        <w:tab/>
        <w:t>Powyższy wymóg nie dotyczy osób skierowanych do realizacji zamówienia.</w:t>
      </w:r>
    </w:p>
    <w:p w:rsidR="001F4535" w:rsidRPr="00A62624" w:rsidRDefault="001F4535" w:rsidP="000C7F24">
      <w:pPr>
        <w:pStyle w:val="Akapitzlist"/>
        <w:ind w:left="0"/>
        <w:jc w:val="both"/>
        <w:rPr>
          <w:rFonts w:cs="Calibri"/>
          <w:sz w:val="20"/>
          <w:szCs w:val="20"/>
          <w:lang w:eastAsia="en-US"/>
        </w:rPr>
      </w:pPr>
      <w:r w:rsidRPr="00A62624">
        <w:rPr>
          <w:rFonts w:cs="Calibri"/>
          <w:sz w:val="20"/>
          <w:szCs w:val="20"/>
          <w:lang w:eastAsia="en-US"/>
        </w:rPr>
        <w:t>Powyższy wymóg nie dotyczy również osobistego wykonywania zamówienia przez osobę fizyczną, w tym również przedsiębiorcy prowadzącego indywidualną działalność gospodarczą.</w:t>
      </w:r>
    </w:p>
    <w:p w:rsidR="001F4535" w:rsidRPr="00A62624" w:rsidRDefault="001F4535" w:rsidP="000C7F24">
      <w:pPr>
        <w:pStyle w:val="Akapitzlist"/>
        <w:ind w:left="0"/>
        <w:jc w:val="both"/>
        <w:rPr>
          <w:rFonts w:cs="Calibri"/>
          <w:sz w:val="20"/>
          <w:szCs w:val="20"/>
          <w:lang w:eastAsia="en-US"/>
        </w:rPr>
      </w:pPr>
      <w:r w:rsidRPr="00A62624">
        <w:rPr>
          <w:rFonts w:cs="Calibri"/>
          <w:sz w:val="20"/>
          <w:szCs w:val="20"/>
          <w:lang w:eastAsia="en-US"/>
        </w:rPr>
        <w:t>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rsidR="001F4535" w:rsidRPr="00A62624" w:rsidRDefault="001F4535" w:rsidP="00AF607E">
      <w:pPr>
        <w:pStyle w:val="Akapitzlist"/>
        <w:numPr>
          <w:ilvl w:val="1"/>
          <w:numId w:val="39"/>
        </w:numPr>
        <w:ind w:left="284" w:hanging="284"/>
        <w:jc w:val="both"/>
        <w:rPr>
          <w:rFonts w:cs="Calibri"/>
          <w:sz w:val="20"/>
          <w:szCs w:val="20"/>
          <w:lang w:eastAsia="en-US"/>
        </w:rPr>
      </w:pPr>
      <w:r w:rsidRPr="00A62624">
        <w:rPr>
          <w:rFonts w:cs="Calibri"/>
          <w:sz w:val="20"/>
          <w:szCs w:val="20"/>
          <w:lang w:eastAsia="en-US"/>
        </w:rPr>
        <w:t>oświadczenie zatrudnionego pracownika,</w:t>
      </w:r>
    </w:p>
    <w:p w:rsidR="001F4535" w:rsidRPr="00A62624" w:rsidRDefault="001F4535" w:rsidP="00AF607E">
      <w:pPr>
        <w:pStyle w:val="Akapitzlist"/>
        <w:numPr>
          <w:ilvl w:val="1"/>
          <w:numId w:val="39"/>
        </w:numPr>
        <w:ind w:left="284" w:hanging="284"/>
        <w:jc w:val="both"/>
        <w:rPr>
          <w:rFonts w:cs="Calibri"/>
          <w:sz w:val="20"/>
          <w:szCs w:val="20"/>
          <w:lang w:eastAsia="en-US"/>
        </w:rPr>
      </w:pPr>
      <w:r w:rsidRPr="00A62624">
        <w:rPr>
          <w:rFonts w:cs="Calibri"/>
          <w:sz w:val="20"/>
          <w:szCs w:val="20"/>
          <w:lang w:eastAsia="en-US"/>
        </w:rPr>
        <w:t>oświadczenie Wykonawcy lub Podwykonawcy o zatrudnieniu pracownika na podstawie umowy o pracę,</w:t>
      </w:r>
    </w:p>
    <w:p w:rsidR="001F4535" w:rsidRPr="00A62624" w:rsidRDefault="001F4535" w:rsidP="00AF607E">
      <w:pPr>
        <w:pStyle w:val="Akapitzlist"/>
        <w:numPr>
          <w:ilvl w:val="1"/>
          <w:numId w:val="39"/>
        </w:numPr>
        <w:ind w:left="284" w:hanging="284"/>
        <w:jc w:val="both"/>
        <w:rPr>
          <w:rFonts w:cs="Calibri"/>
          <w:sz w:val="20"/>
          <w:szCs w:val="20"/>
          <w:lang w:eastAsia="en-US"/>
        </w:rPr>
      </w:pPr>
      <w:r w:rsidRPr="00A62624">
        <w:rPr>
          <w:rFonts w:cs="Calibri"/>
          <w:sz w:val="20"/>
          <w:szCs w:val="20"/>
          <w:lang w:eastAsia="en-US"/>
        </w:rPr>
        <w:t>poświadczoną za zgodność z oryginałem odpowiednio przez Wykonawcę lub Podwykonawcę kopię zanonimizowanej umowy/umów o pracę zatrudnionego pracownika,</w:t>
      </w:r>
    </w:p>
    <w:p w:rsidR="001F4535" w:rsidRPr="00A62624" w:rsidRDefault="001F4535" w:rsidP="00AF607E">
      <w:pPr>
        <w:pStyle w:val="Akapitzlist"/>
        <w:numPr>
          <w:ilvl w:val="1"/>
          <w:numId w:val="39"/>
        </w:numPr>
        <w:ind w:left="284" w:hanging="284"/>
        <w:jc w:val="both"/>
        <w:rPr>
          <w:rFonts w:cs="Calibri"/>
          <w:sz w:val="20"/>
          <w:szCs w:val="20"/>
          <w:lang w:eastAsia="en-US"/>
        </w:rPr>
      </w:pPr>
      <w:r w:rsidRPr="00A62624">
        <w:rPr>
          <w:rFonts w:cs="Calibri"/>
          <w:sz w:val="20"/>
          <w:szCs w:val="20"/>
          <w:lang w:eastAsia="en-US"/>
        </w:rPr>
        <w:t>inne dokumenty.</w:t>
      </w:r>
    </w:p>
    <w:p w:rsidR="001F4535" w:rsidRPr="00A62624" w:rsidRDefault="001F4535" w:rsidP="000C7F24">
      <w:pPr>
        <w:pStyle w:val="Akapitzlist"/>
        <w:ind w:left="0"/>
        <w:jc w:val="both"/>
        <w:rPr>
          <w:rFonts w:cs="Calibri"/>
          <w:sz w:val="20"/>
          <w:szCs w:val="20"/>
          <w:lang w:eastAsia="en-US"/>
        </w:rPr>
      </w:pPr>
      <w:r w:rsidRPr="00A62624">
        <w:rPr>
          <w:rFonts w:cs="Calibri"/>
          <w:sz w:val="20"/>
          <w:szCs w:val="20"/>
          <w:lang w:eastAsia="en-US"/>
        </w:rPr>
        <w:t>Zamawiający wymaga, aby informacje zawarte w powyższych dokumentach takie jak: imię i nazwisko, data zawarcia umowy, rodzaj umowy o pracę i zakres obowiązków pracownika powinny być możliwe do zidentyfikowania.</w:t>
      </w:r>
    </w:p>
    <w:p w:rsidR="001F4535" w:rsidRPr="00A62624" w:rsidRDefault="001F4535" w:rsidP="000C7F24">
      <w:pPr>
        <w:pStyle w:val="Akapitzlist"/>
        <w:ind w:left="0"/>
        <w:jc w:val="both"/>
        <w:rPr>
          <w:rFonts w:cs="Calibri"/>
          <w:sz w:val="20"/>
          <w:szCs w:val="20"/>
          <w:lang w:eastAsia="en-US"/>
        </w:rPr>
      </w:pPr>
      <w:r w:rsidRPr="00A62624">
        <w:rPr>
          <w:rFonts w:cs="Calibri"/>
          <w:sz w:val="20"/>
          <w:szCs w:val="20"/>
          <w:lang w:eastAsia="en-US"/>
        </w:rPr>
        <w:lastRenderedPageBreak/>
        <w:t>W przypadku uzasadnionych wątpliwości co do przestrzegania prawa pracy przez Wykonawcę lub Podwykonawcę, zamawiający może zwrócić się o przeprowadzenie kontroli przez Państwową Inspekcję Pracy.</w:t>
      </w:r>
    </w:p>
    <w:p w:rsidR="001F4535" w:rsidRPr="00A62624" w:rsidRDefault="001F4535" w:rsidP="00AF607E">
      <w:pPr>
        <w:pStyle w:val="Akapitzlist"/>
        <w:numPr>
          <w:ilvl w:val="2"/>
          <w:numId w:val="38"/>
        </w:numPr>
        <w:tabs>
          <w:tab w:val="clear" w:pos="850"/>
          <w:tab w:val="left" w:pos="284"/>
        </w:tabs>
        <w:suppressAutoHyphens/>
        <w:spacing w:after="0" w:line="240" w:lineRule="auto"/>
        <w:ind w:left="0" w:firstLine="0"/>
        <w:jc w:val="both"/>
        <w:rPr>
          <w:rFonts w:cs="Calibri"/>
          <w:sz w:val="20"/>
          <w:szCs w:val="20"/>
          <w:lang w:eastAsia="en-US"/>
        </w:rPr>
      </w:pPr>
      <w:r w:rsidRPr="00A62624">
        <w:rPr>
          <w:rFonts w:cs="Calibri"/>
          <w:sz w:val="20"/>
          <w:szCs w:val="20"/>
          <w:lang w:eastAsia="en-US"/>
        </w:rPr>
        <w:t>W przypadku ustania stosunku pracy z osobą zatrudnioną na umowę o pracę Zamawiający dopuszcza zmianę osoby wykazanej w ofercie do realizacji usług objętych przedmiotem zamówienia.  Wykonawca zobowiązuje się do zatrudnienia nowej osoby na umowę o pracę, aby mógł spełnić wymagania określone przez Zamawiającego w SWZ</w:t>
      </w:r>
      <w:r w:rsidR="00323D54">
        <w:rPr>
          <w:rFonts w:cs="Calibri"/>
          <w:sz w:val="20"/>
          <w:szCs w:val="20"/>
          <w:lang w:eastAsia="en-US"/>
        </w:rPr>
        <w:t xml:space="preserve"> z dnia ……………………</w:t>
      </w:r>
      <w:r w:rsidRPr="00A62624">
        <w:rPr>
          <w:rFonts w:cs="Calibri"/>
          <w:sz w:val="20"/>
          <w:szCs w:val="20"/>
          <w:lang w:eastAsia="en-US"/>
        </w:rPr>
        <w:t>.</w:t>
      </w:r>
    </w:p>
    <w:p w:rsidR="001F4535" w:rsidRPr="00A62624" w:rsidRDefault="001F4535" w:rsidP="002B6A06">
      <w:pPr>
        <w:spacing w:after="0" w:line="240" w:lineRule="auto"/>
        <w:rPr>
          <w:rFonts w:cs="Calibri"/>
          <w:sz w:val="20"/>
          <w:szCs w:val="20"/>
        </w:rPr>
      </w:pPr>
    </w:p>
    <w:p w:rsidR="00F617CA" w:rsidRPr="00A62624" w:rsidRDefault="001F4535" w:rsidP="000C7F24">
      <w:pPr>
        <w:spacing w:after="0" w:line="240" w:lineRule="auto"/>
        <w:jc w:val="both"/>
        <w:rPr>
          <w:rFonts w:cs="Calibri"/>
          <w:sz w:val="20"/>
          <w:szCs w:val="20"/>
        </w:rPr>
      </w:pPr>
      <w:r w:rsidRPr="00A62624">
        <w:rPr>
          <w:rFonts w:cs="Calibri"/>
          <w:sz w:val="20"/>
          <w:szCs w:val="20"/>
        </w:rPr>
        <w:t xml:space="preserve">3. </w:t>
      </w:r>
      <w:r w:rsidR="00F617CA" w:rsidRPr="00A62624">
        <w:rPr>
          <w:rFonts w:cs="Calibri"/>
          <w:sz w:val="20"/>
          <w:szCs w:val="20"/>
        </w:rPr>
        <w:t xml:space="preserve"> Zamawiający zobowiązuje się do:</w:t>
      </w:r>
    </w:p>
    <w:p w:rsidR="00F617CA" w:rsidRPr="00A62624" w:rsidRDefault="00F617CA" w:rsidP="000C7F24">
      <w:pPr>
        <w:spacing w:after="0" w:line="240" w:lineRule="auto"/>
        <w:jc w:val="both"/>
        <w:rPr>
          <w:rFonts w:cs="Calibri"/>
          <w:sz w:val="20"/>
          <w:szCs w:val="20"/>
        </w:rPr>
      </w:pPr>
      <w:r w:rsidRPr="00A62624">
        <w:rPr>
          <w:rFonts w:cs="Calibri"/>
          <w:sz w:val="20"/>
          <w:szCs w:val="20"/>
        </w:rPr>
        <w:t>a) poinformowania wykonawcy o adresach klientów, do których należy dostarczać posiłki,</w:t>
      </w:r>
    </w:p>
    <w:p w:rsidR="00F617CA" w:rsidRPr="00A62624" w:rsidRDefault="00F617CA" w:rsidP="000C7F24">
      <w:pPr>
        <w:spacing w:after="0" w:line="240" w:lineRule="auto"/>
        <w:jc w:val="both"/>
        <w:rPr>
          <w:rFonts w:cs="Calibri"/>
          <w:sz w:val="20"/>
          <w:szCs w:val="20"/>
        </w:rPr>
      </w:pPr>
      <w:r w:rsidRPr="00A62624">
        <w:rPr>
          <w:rFonts w:cs="Calibri"/>
          <w:sz w:val="20"/>
          <w:szCs w:val="20"/>
        </w:rPr>
        <w:t>b) wydania bonów (talonów) żywnościowych do zrealizowania dla podopiecznych,</w:t>
      </w:r>
    </w:p>
    <w:p w:rsidR="00F617CA" w:rsidRPr="00A62624" w:rsidRDefault="00F617CA" w:rsidP="000C7F24">
      <w:pPr>
        <w:spacing w:after="0" w:line="240" w:lineRule="auto"/>
        <w:jc w:val="both"/>
        <w:rPr>
          <w:rFonts w:cs="Calibri"/>
          <w:sz w:val="20"/>
          <w:szCs w:val="20"/>
        </w:rPr>
      </w:pPr>
      <w:r w:rsidRPr="00A62624">
        <w:rPr>
          <w:rFonts w:cs="Calibri"/>
          <w:sz w:val="20"/>
          <w:szCs w:val="20"/>
        </w:rPr>
        <w:t>c) kontroli przeprowadzanego zamówienia. W przypadku stwierdzenia nieprawidłowości, Wykonawca zostanie wezwany do niezwłocznego ich usunięcia. W przypadku, gdy nieprawidłowości te nie zostaną usunięte</w:t>
      </w:r>
      <w:r w:rsidR="000C7F24">
        <w:rPr>
          <w:rFonts w:cs="Calibri"/>
          <w:sz w:val="20"/>
          <w:szCs w:val="20"/>
        </w:rPr>
        <w:t xml:space="preserve">                       </w:t>
      </w:r>
      <w:r w:rsidRPr="00A62624">
        <w:rPr>
          <w:rFonts w:cs="Calibri"/>
          <w:sz w:val="20"/>
          <w:szCs w:val="20"/>
        </w:rPr>
        <w:t xml:space="preserve"> w terminie wskazanym przez Zamawiającego, Zamawiający może odstąpić od zawartej umowy na zasadach określonych w § 6 niniejszej umowy,</w:t>
      </w:r>
    </w:p>
    <w:p w:rsidR="00F617CA" w:rsidRPr="00A62624" w:rsidRDefault="00F617CA" w:rsidP="000C7F24">
      <w:pPr>
        <w:spacing w:after="0" w:line="240" w:lineRule="auto"/>
        <w:jc w:val="both"/>
        <w:rPr>
          <w:rFonts w:cs="Calibri"/>
          <w:sz w:val="20"/>
          <w:szCs w:val="20"/>
        </w:rPr>
      </w:pPr>
      <w:r w:rsidRPr="00A62624">
        <w:rPr>
          <w:rFonts w:cs="Calibri"/>
          <w:sz w:val="20"/>
          <w:szCs w:val="20"/>
        </w:rPr>
        <w:t xml:space="preserve">d) zapłaty przedstawionych faktur VAT po ich wcześniejszym zweryfikowaniu w terminie wskazanym przez Wykonawcę w ofercie. </w:t>
      </w:r>
    </w:p>
    <w:p w:rsidR="00F617CA" w:rsidRPr="00A62624" w:rsidRDefault="00F617CA" w:rsidP="0017785E">
      <w:pPr>
        <w:spacing w:before="100" w:beforeAutospacing="1" w:after="198"/>
        <w:contextualSpacing/>
        <w:rPr>
          <w:rFonts w:cs="Calibri"/>
          <w:sz w:val="20"/>
          <w:szCs w:val="20"/>
        </w:rPr>
      </w:pPr>
      <w:r w:rsidRPr="00A62624">
        <w:rPr>
          <w:rFonts w:cs="Calibri"/>
          <w:b/>
          <w:bCs/>
          <w:sz w:val="20"/>
          <w:szCs w:val="20"/>
        </w:rPr>
        <w:t>§ 5</w:t>
      </w:r>
    </w:p>
    <w:p w:rsidR="00F617CA" w:rsidRPr="00A62624" w:rsidRDefault="00F617CA" w:rsidP="0017785E">
      <w:pPr>
        <w:spacing w:after="0" w:line="240" w:lineRule="auto"/>
        <w:contextualSpacing/>
        <w:rPr>
          <w:rFonts w:cs="Calibri"/>
          <w:sz w:val="20"/>
          <w:szCs w:val="20"/>
        </w:rPr>
      </w:pPr>
      <w:r w:rsidRPr="00A62624">
        <w:rPr>
          <w:rFonts w:cs="Calibri"/>
          <w:b/>
          <w:bCs/>
          <w:sz w:val="20"/>
          <w:szCs w:val="20"/>
        </w:rPr>
        <w:t>ODSTĄPIENIE, ROZWIĄZANIE, WYPOWIEDZENIE UMOWY</w:t>
      </w:r>
    </w:p>
    <w:p w:rsidR="00F617CA" w:rsidRPr="00A62624" w:rsidRDefault="00F617CA" w:rsidP="00AF607E">
      <w:pPr>
        <w:numPr>
          <w:ilvl w:val="0"/>
          <w:numId w:val="20"/>
        </w:numPr>
        <w:tabs>
          <w:tab w:val="clear" w:pos="720"/>
          <w:tab w:val="left" w:pos="284"/>
        </w:tabs>
        <w:spacing w:after="0" w:line="240" w:lineRule="auto"/>
        <w:ind w:left="0" w:hanging="11"/>
        <w:jc w:val="both"/>
        <w:rPr>
          <w:rFonts w:cs="Calibri"/>
          <w:sz w:val="20"/>
          <w:szCs w:val="20"/>
        </w:rPr>
      </w:pPr>
      <w:r w:rsidRPr="00A62624">
        <w:rPr>
          <w:rFonts w:cs="Calibri"/>
          <w:sz w:val="20"/>
          <w:szCs w:val="20"/>
        </w:rPr>
        <w:t xml:space="preserve">W przypadku stwierdzenia nieprawidłowości w realizacji przedmiotu umowy, Wykonawca zostanie wezwany pisemnie przez Zamawiającego do ich usunięcia w terminie 2 dni od zawiadomienia, a w przypadku gdy nieprawidłowości te nie zostaną usunięte w terminie wskazanym przez Zamawiającego może Zamawiający może </w:t>
      </w:r>
      <w:r w:rsidRPr="00A62624">
        <w:rPr>
          <w:rFonts w:cs="Calibri"/>
          <w:b/>
          <w:bCs/>
          <w:sz w:val="20"/>
          <w:szCs w:val="20"/>
        </w:rPr>
        <w:t>odstąpić</w:t>
      </w:r>
      <w:r w:rsidRPr="00A62624">
        <w:rPr>
          <w:rFonts w:cs="Calibri"/>
          <w:sz w:val="20"/>
          <w:szCs w:val="20"/>
        </w:rPr>
        <w:t xml:space="preserve"> od zawartej umowy ze skutkiem natychmiastowym bez ponoszenia kosztów przedmiotu umowy</w:t>
      </w:r>
    </w:p>
    <w:p w:rsidR="00F617CA" w:rsidRPr="00A62624" w:rsidRDefault="00F617CA" w:rsidP="00AF607E">
      <w:pPr>
        <w:numPr>
          <w:ilvl w:val="0"/>
          <w:numId w:val="20"/>
        </w:numPr>
        <w:tabs>
          <w:tab w:val="clear" w:pos="720"/>
          <w:tab w:val="left" w:pos="284"/>
        </w:tabs>
        <w:spacing w:after="0" w:line="240" w:lineRule="auto"/>
        <w:ind w:left="0" w:hanging="11"/>
        <w:jc w:val="both"/>
        <w:rPr>
          <w:rFonts w:cs="Calibri"/>
          <w:sz w:val="20"/>
          <w:szCs w:val="20"/>
        </w:rPr>
      </w:pPr>
      <w:r w:rsidRPr="00A62624">
        <w:rPr>
          <w:rFonts w:cs="Calibr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F617CA" w:rsidRPr="00A62624" w:rsidRDefault="00F617CA" w:rsidP="00AF607E">
      <w:pPr>
        <w:numPr>
          <w:ilvl w:val="0"/>
          <w:numId w:val="20"/>
        </w:numPr>
        <w:tabs>
          <w:tab w:val="clear" w:pos="720"/>
          <w:tab w:val="left" w:pos="284"/>
          <w:tab w:val="num" w:pos="567"/>
        </w:tabs>
        <w:spacing w:after="0" w:line="240" w:lineRule="auto"/>
        <w:ind w:left="0" w:firstLine="0"/>
        <w:jc w:val="both"/>
        <w:rPr>
          <w:rFonts w:cs="Calibri"/>
          <w:sz w:val="20"/>
          <w:szCs w:val="20"/>
        </w:rPr>
      </w:pPr>
      <w:r w:rsidRPr="00A62624">
        <w:rPr>
          <w:rFonts w:cs="Calibri"/>
          <w:sz w:val="20"/>
          <w:szCs w:val="20"/>
        </w:rPr>
        <w:t xml:space="preserve">W razie wystąpienia istotnej zmiany okoliczności </w:t>
      </w:r>
      <w:r w:rsidR="003D7D8B">
        <w:rPr>
          <w:rFonts w:cs="Calibri"/>
          <w:sz w:val="20"/>
          <w:szCs w:val="20"/>
        </w:rPr>
        <w:t xml:space="preserve">– siły wyższej </w:t>
      </w:r>
      <w:r w:rsidRPr="00A62624">
        <w:rPr>
          <w:rFonts w:cs="Calibri"/>
          <w:sz w:val="20"/>
          <w:szCs w:val="20"/>
        </w:rPr>
        <w:t>powodującej, że wykonanie umowy jest niemożliwe, czego nie można było przewidzieć w chwili zawarcia umowy,  zamawiający może odstąpić od realizacji umowy lub części umowy:</w:t>
      </w:r>
    </w:p>
    <w:p w:rsidR="00F617CA" w:rsidRPr="00A62624" w:rsidRDefault="00F617CA" w:rsidP="008C6E13">
      <w:pPr>
        <w:tabs>
          <w:tab w:val="left" w:pos="284"/>
          <w:tab w:val="num" w:pos="567"/>
        </w:tabs>
        <w:spacing w:after="0" w:line="240" w:lineRule="auto"/>
        <w:jc w:val="both"/>
        <w:rPr>
          <w:rFonts w:cs="Calibri"/>
          <w:sz w:val="20"/>
          <w:szCs w:val="20"/>
        </w:rPr>
      </w:pPr>
      <w:r w:rsidRPr="00A62624">
        <w:rPr>
          <w:rFonts w:cs="Calibri"/>
          <w:sz w:val="20"/>
          <w:szCs w:val="20"/>
        </w:rPr>
        <w:t>a. bez ponoszenia dodatkowych kosztów,</w:t>
      </w:r>
    </w:p>
    <w:p w:rsidR="00F617CA" w:rsidRPr="00A62624" w:rsidRDefault="00F617CA" w:rsidP="008C6E13">
      <w:pPr>
        <w:tabs>
          <w:tab w:val="left" w:pos="284"/>
          <w:tab w:val="num" w:pos="567"/>
        </w:tabs>
        <w:spacing w:after="0" w:line="240" w:lineRule="auto"/>
        <w:jc w:val="both"/>
        <w:rPr>
          <w:rFonts w:cs="Calibri"/>
          <w:sz w:val="20"/>
          <w:szCs w:val="20"/>
        </w:rPr>
      </w:pPr>
      <w:r w:rsidRPr="00A62624">
        <w:rPr>
          <w:rFonts w:cs="Calibri"/>
          <w:sz w:val="20"/>
          <w:szCs w:val="20"/>
        </w:rPr>
        <w:t xml:space="preserve">b. bez możliwości naliczania kar umownych przez wykonawcę, </w:t>
      </w:r>
    </w:p>
    <w:p w:rsidR="00F617CA" w:rsidRPr="00A62624" w:rsidRDefault="00F617CA" w:rsidP="008C6E13">
      <w:pPr>
        <w:tabs>
          <w:tab w:val="left" w:pos="284"/>
          <w:tab w:val="num" w:pos="567"/>
        </w:tabs>
        <w:spacing w:after="0" w:line="240" w:lineRule="auto"/>
        <w:jc w:val="both"/>
        <w:rPr>
          <w:rFonts w:cs="Calibri"/>
          <w:sz w:val="20"/>
          <w:szCs w:val="20"/>
        </w:rPr>
      </w:pPr>
      <w:r w:rsidRPr="00A62624">
        <w:rPr>
          <w:rFonts w:cs="Calibri"/>
          <w:sz w:val="20"/>
          <w:szCs w:val="20"/>
        </w:rPr>
        <w:t xml:space="preserve">c. bez prawa dochodzenia przez wykonawcę jakichkolwiek roszczeń na drodze sądowej. </w:t>
      </w:r>
    </w:p>
    <w:p w:rsidR="00F617CA" w:rsidRPr="00A62624" w:rsidRDefault="00F617CA" w:rsidP="00AF607E">
      <w:pPr>
        <w:numPr>
          <w:ilvl w:val="0"/>
          <w:numId w:val="21"/>
        </w:numPr>
        <w:tabs>
          <w:tab w:val="clear" w:pos="720"/>
          <w:tab w:val="left" w:pos="284"/>
          <w:tab w:val="num" w:pos="567"/>
        </w:tabs>
        <w:spacing w:after="0" w:line="240" w:lineRule="auto"/>
        <w:ind w:left="0" w:firstLine="0"/>
        <w:jc w:val="both"/>
        <w:rPr>
          <w:rFonts w:cs="Calibri"/>
          <w:sz w:val="20"/>
          <w:szCs w:val="20"/>
        </w:rPr>
      </w:pPr>
      <w:r w:rsidRPr="00A62624">
        <w:rPr>
          <w:rFonts w:cs="Calibri"/>
          <w:sz w:val="20"/>
          <w:szCs w:val="20"/>
        </w:rPr>
        <w:t xml:space="preserve">W przypadku, o którym mowa w ust. 1, 2 i 3,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t>
      </w:r>
      <w:r w:rsidR="000C7F24">
        <w:rPr>
          <w:rFonts w:cs="Calibri"/>
          <w:sz w:val="20"/>
          <w:szCs w:val="20"/>
        </w:rPr>
        <w:t xml:space="preserve">                           </w:t>
      </w:r>
      <w:r w:rsidRPr="00A62624">
        <w:rPr>
          <w:rFonts w:cs="Calibri"/>
          <w:sz w:val="20"/>
          <w:szCs w:val="20"/>
        </w:rPr>
        <w:t>W przypadku niestawiennictwa strony w wyznaczonym terminie protokół zostanie sporządzony w obecności pracowników Zamawiającego.</w:t>
      </w:r>
    </w:p>
    <w:p w:rsidR="00F617CA" w:rsidRPr="00A62624" w:rsidRDefault="00F617CA" w:rsidP="00AF607E">
      <w:pPr>
        <w:numPr>
          <w:ilvl w:val="0"/>
          <w:numId w:val="21"/>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W przypadku odstąpienia od umowy Wykonawcy przysługuje wyłącznie wynagrodzenie za posiłki dostarczone do dnia odstąpienia od umowy bez prawa dochodzenia odszkodowania.</w:t>
      </w:r>
    </w:p>
    <w:p w:rsidR="00F617CA" w:rsidRPr="00A62624" w:rsidRDefault="00F617CA" w:rsidP="00AF607E">
      <w:pPr>
        <w:numPr>
          <w:ilvl w:val="0"/>
          <w:numId w:val="21"/>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 xml:space="preserve">Prawo niezwłocznego </w:t>
      </w:r>
      <w:r w:rsidRPr="00A62624">
        <w:rPr>
          <w:rFonts w:cs="Calibri"/>
          <w:b/>
          <w:bCs/>
          <w:sz w:val="20"/>
          <w:szCs w:val="20"/>
        </w:rPr>
        <w:t>rozwiązania</w:t>
      </w:r>
      <w:r w:rsidRPr="00A62624">
        <w:rPr>
          <w:rFonts w:cs="Calibri"/>
          <w:sz w:val="20"/>
          <w:szCs w:val="20"/>
        </w:rPr>
        <w:t xml:space="preserve"> umowy (ze skutkiem natychmiastowym bez ponoszenia kosztów ze strony Zamawiającego) przysługuje Zamawiającemu w razie:</w:t>
      </w:r>
    </w:p>
    <w:p w:rsidR="00F617CA" w:rsidRPr="00A62624" w:rsidRDefault="00F617CA" w:rsidP="00AF607E">
      <w:pPr>
        <w:numPr>
          <w:ilvl w:val="0"/>
          <w:numId w:val="2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nienależytego jej wykonywania przez Wykonawcę, po uprzednim pisemnym zawiadomieniu</w:t>
      </w:r>
      <w:r w:rsidR="000C7F24">
        <w:rPr>
          <w:rFonts w:cs="Calibri"/>
          <w:sz w:val="20"/>
          <w:szCs w:val="20"/>
        </w:rPr>
        <w:t xml:space="preserve">                                    </w:t>
      </w:r>
      <w:r w:rsidRPr="00A62624">
        <w:rPr>
          <w:rFonts w:cs="Calibri"/>
          <w:sz w:val="20"/>
          <w:szCs w:val="20"/>
        </w:rPr>
        <w:t xml:space="preserve"> o nieprawidłowościach stwierdzonych protokołem pokontrolnym i nie przedstawieniu ze strony Wykonawcy zasadnych wyjaśnień tych nieprawidłowości w terminie 2 dni roboczych od daty pisemnego zawiadomienia ;</w:t>
      </w:r>
    </w:p>
    <w:p w:rsidR="00F617CA" w:rsidRPr="00A62624" w:rsidRDefault="00F617CA" w:rsidP="00AF607E">
      <w:pPr>
        <w:numPr>
          <w:ilvl w:val="0"/>
          <w:numId w:val="2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powierzenia wykonywania zamówienia osobom nie posiadającym wymaganych kwalifikacji;</w:t>
      </w:r>
    </w:p>
    <w:p w:rsidR="00F617CA" w:rsidRPr="00A62624" w:rsidRDefault="00F617CA" w:rsidP="00AF607E">
      <w:pPr>
        <w:numPr>
          <w:ilvl w:val="0"/>
          <w:numId w:val="2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 xml:space="preserve">nie zapewnienia odpowiednich warunków realizacji zamówienia; </w:t>
      </w:r>
    </w:p>
    <w:p w:rsidR="00F617CA" w:rsidRPr="00A62624" w:rsidRDefault="00F617CA" w:rsidP="00AF607E">
      <w:pPr>
        <w:numPr>
          <w:ilvl w:val="0"/>
          <w:numId w:val="2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nie zapewnienia sprzętu zgodnego z przepisami prawa;</w:t>
      </w:r>
    </w:p>
    <w:p w:rsidR="00F617CA" w:rsidRPr="00A62624" w:rsidRDefault="00F617CA" w:rsidP="00AF607E">
      <w:pPr>
        <w:numPr>
          <w:ilvl w:val="0"/>
          <w:numId w:val="2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odstąpienia od realizacji umowy przez wykonawcę;</w:t>
      </w:r>
    </w:p>
    <w:p w:rsidR="00F617CA" w:rsidRPr="00A62624" w:rsidRDefault="00F617CA" w:rsidP="00AF607E">
      <w:pPr>
        <w:numPr>
          <w:ilvl w:val="0"/>
          <w:numId w:val="2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nie dostarczenia posiłków;</w:t>
      </w:r>
    </w:p>
    <w:p w:rsidR="00F617CA" w:rsidRPr="00A62624" w:rsidRDefault="00F617CA" w:rsidP="00AF607E">
      <w:pPr>
        <w:numPr>
          <w:ilvl w:val="0"/>
          <w:numId w:val="22"/>
        </w:numPr>
        <w:tabs>
          <w:tab w:val="clear" w:pos="720"/>
          <w:tab w:val="left" w:pos="284"/>
        </w:tabs>
        <w:spacing w:after="0" w:line="240" w:lineRule="auto"/>
        <w:ind w:left="0" w:firstLine="0"/>
        <w:jc w:val="both"/>
        <w:rPr>
          <w:rFonts w:cs="Calibri"/>
          <w:sz w:val="20"/>
          <w:szCs w:val="20"/>
        </w:rPr>
      </w:pPr>
      <w:r w:rsidRPr="00A62624">
        <w:rPr>
          <w:rFonts w:cs="Calibri"/>
          <w:sz w:val="20"/>
          <w:szCs w:val="20"/>
        </w:rPr>
        <w:t>gdy posiłki nie będą spełniały kryteriów przedstawionych w ofercie lub gdy inny sposób naruszy warunki umowy.</w:t>
      </w:r>
    </w:p>
    <w:p w:rsidR="00F617CA" w:rsidRPr="00A62624" w:rsidRDefault="00F617CA" w:rsidP="00AF607E">
      <w:pPr>
        <w:numPr>
          <w:ilvl w:val="0"/>
          <w:numId w:val="23"/>
        </w:numPr>
        <w:tabs>
          <w:tab w:val="clear" w:pos="720"/>
          <w:tab w:val="left" w:pos="284"/>
        </w:tabs>
        <w:spacing w:after="0" w:line="240" w:lineRule="auto"/>
        <w:ind w:left="0" w:firstLine="0"/>
        <w:jc w:val="both"/>
        <w:rPr>
          <w:rFonts w:cs="Calibri"/>
          <w:sz w:val="20"/>
          <w:szCs w:val="20"/>
        </w:rPr>
      </w:pPr>
      <w:r w:rsidRPr="00A62624">
        <w:rPr>
          <w:rFonts w:cs="Calibri"/>
          <w:sz w:val="20"/>
          <w:szCs w:val="20"/>
        </w:rPr>
        <w:t>Przez nieodpowiednie warunki Zamawiający rozumie sytuacje w których jakość świadczonych usług będzie niezgodna z ofertą Wykonawcy i wymaganiami zawartymi w SWZ z dni</w:t>
      </w:r>
      <w:r w:rsidR="0010042A" w:rsidRPr="00A62624">
        <w:rPr>
          <w:rFonts w:cs="Calibri"/>
          <w:sz w:val="20"/>
          <w:szCs w:val="20"/>
        </w:rPr>
        <w:t>a …………………., oraz załączniku nr 4</w:t>
      </w:r>
      <w:r w:rsidR="00173FD2">
        <w:rPr>
          <w:rFonts w:cs="Calibri"/>
          <w:sz w:val="20"/>
          <w:szCs w:val="20"/>
        </w:rPr>
        <w:t xml:space="preserve">           </w:t>
      </w:r>
      <w:r w:rsidRPr="00A62624">
        <w:rPr>
          <w:rFonts w:cs="Calibri"/>
          <w:sz w:val="20"/>
          <w:szCs w:val="20"/>
        </w:rPr>
        <w:t xml:space="preserve"> a niezgodność tą Zamawiający potwierdzi w protokole sporządzonym w obecności przedstawicieli Wykonawcy </w:t>
      </w:r>
      <w:r w:rsidR="000C7F24">
        <w:rPr>
          <w:rFonts w:cs="Calibri"/>
          <w:sz w:val="20"/>
          <w:szCs w:val="20"/>
        </w:rPr>
        <w:t xml:space="preserve">           </w:t>
      </w:r>
      <w:r w:rsidRPr="00A62624">
        <w:rPr>
          <w:rFonts w:cs="Calibri"/>
          <w:sz w:val="20"/>
          <w:szCs w:val="20"/>
        </w:rPr>
        <w:t>i Zamawiającego;</w:t>
      </w:r>
    </w:p>
    <w:p w:rsidR="00F617CA" w:rsidRPr="00A62624" w:rsidRDefault="00F617CA" w:rsidP="00AF607E">
      <w:pPr>
        <w:numPr>
          <w:ilvl w:val="0"/>
          <w:numId w:val="23"/>
        </w:numPr>
        <w:tabs>
          <w:tab w:val="clear" w:pos="720"/>
          <w:tab w:val="left" w:pos="284"/>
        </w:tabs>
        <w:spacing w:after="0" w:line="240" w:lineRule="auto"/>
        <w:ind w:left="0" w:firstLine="0"/>
        <w:jc w:val="both"/>
        <w:rPr>
          <w:rFonts w:cs="Calibri"/>
          <w:sz w:val="20"/>
          <w:szCs w:val="20"/>
        </w:rPr>
      </w:pPr>
      <w:r w:rsidRPr="00A62624">
        <w:rPr>
          <w:rFonts w:cs="Calibri"/>
          <w:sz w:val="20"/>
          <w:szCs w:val="20"/>
        </w:rPr>
        <w:t xml:space="preserve">Każda ze stron ma prawo wypowiedzenia umowy w terminie 60 dniowym. </w:t>
      </w:r>
    </w:p>
    <w:p w:rsidR="00F617CA" w:rsidRPr="00A62624" w:rsidRDefault="00F617CA" w:rsidP="00AF607E">
      <w:pPr>
        <w:numPr>
          <w:ilvl w:val="0"/>
          <w:numId w:val="23"/>
        </w:numPr>
        <w:tabs>
          <w:tab w:val="clear" w:pos="720"/>
          <w:tab w:val="num" w:pos="142"/>
          <w:tab w:val="left" w:pos="284"/>
        </w:tabs>
        <w:spacing w:before="100" w:beforeAutospacing="1" w:after="198"/>
        <w:ind w:left="0" w:firstLine="0"/>
        <w:jc w:val="both"/>
        <w:rPr>
          <w:rFonts w:cs="Calibri"/>
          <w:sz w:val="20"/>
          <w:szCs w:val="20"/>
        </w:rPr>
      </w:pPr>
      <w:r w:rsidRPr="00A62624">
        <w:rPr>
          <w:rFonts w:cs="Calibri"/>
          <w:sz w:val="20"/>
          <w:szCs w:val="20"/>
        </w:rPr>
        <w:lastRenderedPageBreak/>
        <w:t>Strony dopuszczają możliwość rozwiązania umowy za porozumieniem stron bez konieczności naliczania kar umownych.</w:t>
      </w:r>
    </w:p>
    <w:p w:rsidR="00F617CA" w:rsidRPr="00A62624" w:rsidRDefault="00F617CA" w:rsidP="0017785E">
      <w:pPr>
        <w:spacing w:before="100" w:beforeAutospacing="1" w:after="198"/>
        <w:contextualSpacing/>
        <w:rPr>
          <w:rFonts w:cs="Calibri"/>
          <w:sz w:val="20"/>
          <w:szCs w:val="20"/>
        </w:rPr>
      </w:pPr>
      <w:r w:rsidRPr="00A62624">
        <w:rPr>
          <w:rFonts w:cs="Calibri"/>
          <w:b/>
          <w:bCs/>
          <w:sz w:val="20"/>
          <w:szCs w:val="20"/>
        </w:rPr>
        <w:t>§ 6</w:t>
      </w:r>
    </w:p>
    <w:p w:rsidR="00F617CA" w:rsidRPr="00A62624" w:rsidRDefault="00F617CA" w:rsidP="0017785E">
      <w:pPr>
        <w:keepNext/>
        <w:tabs>
          <w:tab w:val="left" w:pos="0"/>
        </w:tabs>
        <w:spacing w:after="0" w:line="240" w:lineRule="auto"/>
        <w:contextualSpacing/>
        <w:rPr>
          <w:rFonts w:cs="Calibri"/>
          <w:sz w:val="20"/>
          <w:szCs w:val="20"/>
        </w:rPr>
      </w:pPr>
      <w:r w:rsidRPr="00A62624">
        <w:rPr>
          <w:rFonts w:cs="Calibri"/>
          <w:b/>
          <w:bCs/>
          <w:sz w:val="20"/>
          <w:szCs w:val="20"/>
        </w:rPr>
        <w:t>KARY UMOWNE</w:t>
      </w:r>
    </w:p>
    <w:p w:rsidR="00F617CA" w:rsidRPr="00A62624" w:rsidRDefault="00F617CA" w:rsidP="000C7F24">
      <w:pPr>
        <w:tabs>
          <w:tab w:val="left" w:pos="0"/>
        </w:tabs>
        <w:spacing w:after="0" w:line="240" w:lineRule="auto"/>
        <w:jc w:val="both"/>
        <w:rPr>
          <w:rFonts w:cs="Calibri"/>
          <w:sz w:val="20"/>
          <w:szCs w:val="20"/>
        </w:rPr>
      </w:pPr>
      <w:r w:rsidRPr="00A62624">
        <w:rPr>
          <w:rFonts w:cs="Calibri"/>
          <w:sz w:val="20"/>
          <w:szCs w:val="20"/>
        </w:rPr>
        <w:t>1. Strony ustalają odpowiedzialność za niewykonanie lub nienależyte wykonanie części lub</w:t>
      </w:r>
      <w:r w:rsidR="000C7F24">
        <w:rPr>
          <w:rFonts w:cs="Calibri"/>
          <w:sz w:val="20"/>
          <w:szCs w:val="20"/>
        </w:rPr>
        <w:t xml:space="preserve"> </w:t>
      </w:r>
      <w:r w:rsidRPr="00A62624">
        <w:rPr>
          <w:rFonts w:cs="Calibri"/>
          <w:sz w:val="20"/>
          <w:szCs w:val="20"/>
        </w:rPr>
        <w:t>całości przedmiotu umowy w formie kar umownych.</w:t>
      </w:r>
    </w:p>
    <w:p w:rsidR="00F617CA" w:rsidRPr="00A62624" w:rsidRDefault="00F617CA" w:rsidP="000C7F24">
      <w:pPr>
        <w:tabs>
          <w:tab w:val="left" w:pos="0"/>
        </w:tabs>
        <w:spacing w:after="0" w:line="240" w:lineRule="auto"/>
        <w:ind w:left="425" w:hanging="425"/>
        <w:jc w:val="both"/>
        <w:rPr>
          <w:rFonts w:cs="Calibri"/>
          <w:sz w:val="20"/>
          <w:szCs w:val="20"/>
        </w:rPr>
      </w:pPr>
      <w:r w:rsidRPr="00A62624">
        <w:rPr>
          <w:rFonts w:cs="Calibri"/>
          <w:sz w:val="20"/>
          <w:szCs w:val="20"/>
        </w:rPr>
        <w:t>2. Wykonawca zobowiązany jest zapłacić karę:</w:t>
      </w:r>
    </w:p>
    <w:p w:rsidR="00F617CA" w:rsidRPr="00A62624" w:rsidRDefault="00F617CA" w:rsidP="000C7F24">
      <w:pPr>
        <w:tabs>
          <w:tab w:val="left" w:pos="0"/>
        </w:tabs>
        <w:spacing w:after="0" w:line="240" w:lineRule="auto"/>
        <w:ind w:left="142"/>
        <w:jc w:val="both"/>
        <w:rPr>
          <w:rFonts w:cs="Calibri"/>
          <w:sz w:val="20"/>
          <w:szCs w:val="20"/>
        </w:rPr>
      </w:pPr>
      <w:r w:rsidRPr="00A62624">
        <w:rPr>
          <w:rFonts w:cs="Calibri"/>
          <w:sz w:val="20"/>
          <w:szCs w:val="20"/>
        </w:rPr>
        <w:t>a) w wysokości 20% minimalnej wartości przedmiotu umowy w przypadku odstąpienia od umowy przez Wykonawcę lub Zamawiającego z winy Wykonawcy za wyjątkiem sytuacji określonej w § 5 ust. 3,</w:t>
      </w:r>
    </w:p>
    <w:p w:rsidR="00F617CA" w:rsidRPr="00A62624" w:rsidRDefault="00F617CA" w:rsidP="000C7F24">
      <w:pPr>
        <w:tabs>
          <w:tab w:val="left" w:pos="0"/>
        </w:tabs>
        <w:spacing w:after="0" w:line="240" w:lineRule="auto"/>
        <w:ind w:left="142"/>
        <w:jc w:val="both"/>
        <w:rPr>
          <w:rFonts w:cs="Calibri"/>
          <w:sz w:val="20"/>
          <w:szCs w:val="20"/>
        </w:rPr>
      </w:pPr>
      <w:r w:rsidRPr="00A62624">
        <w:rPr>
          <w:rFonts w:cs="Calibri"/>
          <w:sz w:val="20"/>
          <w:szCs w:val="20"/>
        </w:rPr>
        <w:t>b) w wysokości 0,1 % minimalnej wartości przedmiotu umowy w przypadku zwłoki w wykonaniu umowy, za każdy dzień zwłoki.</w:t>
      </w:r>
    </w:p>
    <w:p w:rsidR="00F617CA" w:rsidRPr="00A62624" w:rsidRDefault="00F617CA" w:rsidP="000C7F24">
      <w:pPr>
        <w:tabs>
          <w:tab w:val="left" w:pos="0"/>
        </w:tabs>
        <w:spacing w:after="0" w:line="240" w:lineRule="auto"/>
        <w:jc w:val="both"/>
        <w:rPr>
          <w:rFonts w:cs="Calibri"/>
          <w:sz w:val="20"/>
          <w:szCs w:val="20"/>
        </w:rPr>
      </w:pPr>
      <w:r w:rsidRPr="00A62624">
        <w:rPr>
          <w:rFonts w:cs="Calibri"/>
          <w:sz w:val="20"/>
          <w:szCs w:val="20"/>
        </w:rPr>
        <w:t>3. Zamawiający zobowiązany jest zapłacić karę:</w:t>
      </w:r>
    </w:p>
    <w:p w:rsidR="00F617CA" w:rsidRPr="00A62624" w:rsidRDefault="00F617CA" w:rsidP="000C7F24">
      <w:pPr>
        <w:spacing w:after="0" w:line="240" w:lineRule="auto"/>
        <w:ind w:left="142"/>
        <w:jc w:val="both"/>
        <w:rPr>
          <w:rFonts w:cs="Calibri"/>
          <w:sz w:val="20"/>
          <w:szCs w:val="20"/>
        </w:rPr>
      </w:pPr>
      <w:r w:rsidRPr="00A62624">
        <w:rPr>
          <w:rFonts w:cs="Calibri"/>
          <w:sz w:val="20"/>
          <w:szCs w:val="20"/>
        </w:rPr>
        <w:t xml:space="preserve">a) w wysokości 20% minimalnej wartości przedmiotu umowy w przypadku odstąpienia od umowy przez Zamawiającego z przyczyn za które nie odpowiada Wykonawca za wyjątkiem sytuacji określonej w § 5 ust.3 </w:t>
      </w:r>
    </w:p>
    <w:p w:rsidR="00F617CA" w:rsidRPr="00A62624" w:rsidRDefault="00F617CA" w:rsidP="000C7F24">
      <w:pPr>
        <w:spacing w:after="0" w:line="240" w:lineRule="auto"/>
        <w:ind w:left="284" w:hanging="284"/>
        <w:jc w:val="both"/>
        <w:rPr>
          <w:rFonts w:cs="Calibri"/>
          <w:sz w:val="20"/>
          <w:szCs w:val="20"/>
        </w:rPr>
      </w:pPr>
      <w:r w:rsidRPr="00A62624">
        <w:rPr>
          <w:rFonts w:cs="Calibri"/>
          <w:sz w:val="20"/>
          <w:szCs w:val="20"/>
        </w:rPr>
        <w:t>4. Łączna maksymalna wysokość kar umownych nie może przekroczyć 25% minimalnej wartości</w:t>
      </w:r>
      <w:r w:rsidR="000C7F24">
        <w:rPr>
          <w:rFonts w:cs="Calibri"/>
          <w:sz w:val="20"/>
          <w:szCs w:val="20"/>
        </w:rPr>
        <w:t xml:space="preserve"> </w:t>
      </w:r>
      <w:r w:rsidRPr="00A62624">
        <w:rPr>
          <w:rFonts w:cs="Calibri"/>
          <w:sz w:val="20"/>
          <w:szCs w:val="20"/>
        </w:rPr>
        <w:t>przedmiotu umowy.</w:t>
      </w:r>
    </w:p>
    <w:p w:rsidR="00F617CA" w:rsidRPr="00A62624" w:rsidRDefault="00F617CA" w:rsidP="000C7F24">
      <w:pPr>
        <w:spacing w:after="0" w:line="240" w:lineRule="auto"/>
        <w:ind w:left="284" w:hanging="284"/>
        <w:jc w:val="both"/>
        <w:rPr>
          <w:rFonts w:cs="Calibri"/>
          <w:sz w:val="20"/>
          <w:szCs w:val="20"/>
        </w:rPr>
      </w:pPr>
      <w:r w:rsidRPr="00A62624">
        <w:rPr>
          <w:rFonts w:cs="Calibri"/>
          <w:sz w:val="20"/>
          <w:szCs w:val="20"/>
        </w:rPr>
        <w:t>5. Zamawiający zastrzega sobie prawo dochodzenia odszkodowania przewyższającego wartość</w:t>
      </w:r>
      <w:r w:rsidR="000C7F24">
        <w:rPr>
          <w:rFonts w:cs="Calibri"/>
          <w:sz w:val="20"/>
          <w:szCs w:val="20"/>
        </w:rPr>
        <w:t xml:space="preserve"> </w:t>
      </w:r>
      <w:r w:rsidRPr="00A62624">
        <w:rPr>
          <w:rFonts w:cs="Calibri"/>
          <w:sz w:val="20"/>
          <w:szCs w:val="20"/>
        </w:rPr>
        <w:t>wskazanych wyżej kar umownych na zasadach ogólnych Kodeksu Cywilnego.</w:t>
      </w:r>
    </w:p>
    <w:p w:rsidR="000C7F24" w:rsidRDefault="00F617CA" w:rsidP="000C7F24">
      <w:pPr>
        <w:spacing w:after="0" w:line="240" w:lineRule="auto"/>
        <w:jc w:val="both"/>
        <w:rPr>
          <w:rFonts w:cs="Calibri"/>
          <w:sz w:val="20"/>
          <w:szCs w:val="20"/>
        </w:rPr>
      </w:pPr>
      <w:r w:rsidRPr="00A62624">
        <w:rPr>
          <w:rFonts w:cs="Calibri"/>
          <w:sz w:val="20"/>
          <w:szCs w:val="20"/>
        </w:rPr>
        <w:t xml:space="preserve">6. W przypadku gdy kara nie pokrywa poniesionej szkody, strony mogą dochodzić odszkodowania </w:t>
      </w:r>
      <w:r w:rsidR="000C7F24">
        <w:rPr>
          <w:rFonts w:cs="Calibri"/>
          <w:sz w:val="20"/>
          <w:szCs w:val="20"/>
        </w:rPr>
        <w:t xml:space="preserve"> </w:t>
      </w:r>
    </w:p>
    <w:p w:rsidR="00F617CA" w:rsidRPr="00A62624" w:rsidRDefault="000C7F24" w:rsidP="000C7F24">
      <w:pPr>
        <w:spacing w:after="0" w:line="240" w:lineRule="auto"/>
        <w:jc w:val="both"/>
        <w:rPr>
          <w:rFonts w:cs="Calibri"/>
          <w:sz w:val="20"/>
          <w:szCs w:val="20"/>
        </w:rPr>
      </w:pPr>
      <w:r>
        <w:rPr>
          <w:rFonts w:cs="Calibri"/>
          <w:sz w:val="20"/>
          <w:szCs w:val="20"/>
        </w:rPr>
        <w:t xml:space="preserve">     </w:t>
      </w:r>
      <w:r w:rsidR="00F617CA" w:rsidRPr="00A62624">
        <w:rPr>
          <w:rFonts w:cs="Calibri"/>
          <w:sz w:val="20"/>
          <w:szCs w:val="20"/>
        </w:rPr>
        <w:t>uzupełniającego na drodze sądowej</w:t>
      </w:r>
    </w:p>
    <w:p w:rsidR="000C7F24" w:rsidRDefault="00F617CA" w:rsidP="000C7F24">
      <w:pPr>
        <w:spacing w:after="0" w:line="240" w:lineRule="auto"/>
        <w:jc w:val="both"/>
        <w:rPr>
          <w:rFonts w:cs="Calibri"/>
          <w:sz w:val="20"/>
          <w:szCs w:val="20"/>
        </w:rPr>
      </w:pPr>
      <w:r w:rsidRPr="00A62624">
        <w:rPr>
          <w:rFonts w:cs="Calibri"/>
          <w:sz w:val="20"/>
          <w:szCs w:val="20"/>
        </w:rPr>
        <w:t xml:space="preserve">7. Zamawiający uprawniony jest do potrącenia kar umownych przewidzianych w § 6 pkt. 2 z wynagrodzenia </w:t>
      </w:r>
      <w:r w:rsidR="000C7F24">
        <w:rPr>
          <w:rFonts w:cs="Calibri"/>
          <w:sz w:val="20"/>
          <w:szCs w:val="20"/>
        </w:rPr>
        <w:t xml:space="preserve"> </w:t>
      </w:r>
    </w:p>
    <w:p w:rsidR="00F617CA" w:rsidRPr="00A62624" w:rsidRDefault="000C7F24" w:rsidP="000C7F24">
      <w:pPr>
        <w:spacing w:after="0" w:line="240" w:lineRule="auto"/>
        <w:jc w:val="both"/>
        <w:rPr>
          <w:rFonts w:cs="Calibri"/>
          <w:sz w:val="20"/>
          <w:szCs w:val="20"/>
        </w:rPr>
      </w:pPr>
      <w:r>
        <w:rPr>
          <w:rFonts w:cs="Calibri"/>
          <w:sz w:val="20"/>
          <w:szCs w:val="20"/>
        </w:rPr>
        <w:t xml:space="preserve">    </w:t>
      </w:r>
      <w:r w:rsidR="00F617CA" w:rsidRPr="00A62624">
        <w:rPr>
          <w:rFonts w:cs="Calibri"/>
          <w:sz w:val="20"/>
          <w:szCs w:val="20"/>
        </w:rPr>
        <w:t>przysługującego Wykonawcy.</w:t>
      </w:r>
    </w:p>
    <w:p w:rsidR="00EF7B5B" w:rsidRPr="00A62624" w:rsidRDefault="00EF7B5B" w:rsidP="000C7F24">
      <w:pPr>
        <w:spacing w:after="0" w:line="240" w:lineRule="auto"/>
        <w:jc w:val="both"/>
        <w:rPr>
          <w:rFonts w:cs="Calibri"/>
          <w:b/>
          <w:bCs/>
          <w:sz w:val="20"/>
          <w:szCs w:val="20"/>
        </w:rPr>
      </w:pPr>
    </w:p>
    <w:p w:rsidR="00F617CA" w:rsidRDefault="00F617CA" w:rsidP="0017785E">
      <w:pPr>
        <w:spacing w:after="0" w:line="240" w:lineRule="auto"/>
        <w:rPr>
          <w:rFonts w:cs="Calibri"/>
          <w:b/>
          <w:bCs/>
          <w:sz w:val="20"/>
          <w:szCs w:val="20"/>
        </w:rPr>
      </w:pPr>
      <w:r w:rsidRPr="00A62624">
        <w:rPr>
          <w:rFonts w:cs="Calibri"/>
          <w:b/>
          <w:bCs/>
          <w:sz w:val="20"/>
          <w:szCs w:val="20"/>
        </w:rPr>
        <w:t>§ 7</w:t>
      </w:r>
    </w:p>
    <w:p w:rsidR="000C7F24" w:rsidRPr="00A62624" w:rsidRDefault="000C7F24" w:rsidP="0017785E">
      <w:pPr>
        <w:spacing w:after="0" w:line="240" w:lineRule="auto"/>
        <w:rPr>
          <w:rFonts w:cs="Calibri"/>
          <w:b/>
          <w:bCs/>
          <w:sz w:val="20"/>
          <w:szCs w:val="20"/>
        </w:rPr>
      </w:pPr>
      <w:r>
        <w:rPr>
          <w:rFonts w:cs="Calibri"/>
          <w:b/>
          <w:bCs/>
          <w:sz w:val="20"/>
          <w:szCs w:val="20"/>
        </w:rPr>
        <w:t>ZMIANY TREŚCI UMOWY</w:t>
      </w:r>
    </w:p>
    <w:p w:rsidR="00EF7B5B" w:rsidRPr="00A62624" w:rsidRDefault="00EF7B5B" w:rsidP="000C7F24">
      <w:pPr>
        <w:spacing w:after="0" w:line="240" w:lineRule="auto"/>
        <w:jc w:val="both"/>
        <w:rPr>
          <w:rFonts w:cs="Calibri"/>
          <w:sz w:val="20"/>
          <w:szCs w:val="20"/>
        </w:rPr>
      </w:pPr>
    </w:p>
    <w:p w:rsidR="00F617CA" w:rsidRPr="00A62624" w:rsidRDefault="00F617CA" w:rsidP="00AF607E">
      <w:pPr>
        <w:numPr>
          <w:ilvl w:val="1"/>
          <w:numId w:val="24"/>
        </w:numPr>
        <w:tabs>
          <w:tab w:val="clear" w:pos="1440"/>
          <w:tab w:val="num" w:pos="0"/>
          <w:tab w:val="left" w:pos="284"/>
        </w:tabs>
        <w:spacing w:after="0" w:line="240" w:lineRule="auto"/>
        <w:ind w:hanging="1440"/>
        <w:jc w:val="both"/>
        <w:rPr>
          <w:rFonts w:cs="Calibri"/>
          <w:sz w:val="20"/>
          <w:szCs w:val="20"/>
        </w:rPr>
      </w:pPr>
      <w:r w:rsidRPr="00A62624">
        <w:rPr>
          <w:rFonts w:cs="Calibri"/>
          <w:sz w:val="20"/>
          <w:szCs w:val="20"/>
        </w:rPr>
        <w:t>Wszystkie zmiany umowy wymagają formy pisemnej pod rygorem nieważności.</w:t>
      </w:r>
    </w:p>
    <w:p w:rsidR="00F617CA" w:rsidRPr="00A62624" w:rsidRDefault="00F617CA" w:rsidP="00AF607E">
      <w:pPr>
        <w:numPr>
          <w:ilvl w:val="1"/>
          <w:numId w:val="24"/>
        </w:numPr>
        <w:tabs>
          <w:tab w:val="clear" w:pos="1440"/>
          <w:tab w:val="num" w:pos="0"/>
          <w:tab w:val="left" w:pos="284"/>
        </w:tabs>
        <w:spacing w:after="0" w:line="240" w:lineRule="auto"/>
        <w:ind w:left="284" w:hanging="284"/>
        <w:jc w:val="both"/>
        <w:rPr>
          <w:rFonts w:cs="Calibri"/>
          <w:sz w:val="20"/>
          <w:szCs w:val="20"/>
        </w:rPr>
      </w:pPr>
      <w:r w:rsidRPr="00A62624">
        <w:rPr>
          <w:rFonts w:cs="Calibri"/>
          <w:sz w:val="20"/>
          <w:szCs w:val="20"/>
        </w:rPr>
        <w:t xml:space="preserve">Zamawiający przewiduje możliwość zmian postanowień w zawartej umowie wprowadzonych aneksem takich jak: </w:t>
      </w:r>
    </w:p>
    <w:p w:rsidR="00F617CA" w:rsidRPr="00A62624" w:rsidRDefault="00F617CA" w:rsidP="00AF607E">
      <w:pPr>
        <w:numPr>
          <w:ilvl w:val="0"/>
          <w:numId w:val="25"/>
        </w:numPr>
        <w:tabs>
          <w:tab w:val="num" w:pos="0"/>
          <w:tab w:val="left" w:pos="284"/>
        </w:tabs>
        <w:spacing w:after="0" w:line="240" w:lineRule="auto"/>
        <w:ind w:hanging="720"/>
        <w:jc w:val="both"/>
        <w:rPr>
          <w:rFonts w:cs="Calibri"/>
          <w:sz w:val="20"/>
          <w:szCs w:val="20"/>
        </w:rPr>
      </w:pPr>
      <w:r w:rsidRPr="00A62624">
        <w:rPr>
          <w:rFonts w:cs="Calibri"/>
          <w:sz w:val="20"/>
          <w:szCs w:val="20"/>
        </w:rPr>
        <w:t>zmiana osób funkcyjnych – z przyczyn niezależnych od Zamawiającego i Wykonawcy,</w:t>
      </w:r>
    </w:p>
    <w:p w:rsidR="00F617CA" w:rsidRPr="00A62624" w:rsidRDefault="00F617CA" w:rsidP="00AF607E">
      <w:pPr>
        <w:numPr>
          <w:ilvl w:val="0"/>
          <w:numId w:val="25"/>
        </w:numPr>
        <w:tabs>
          <w:tab w:val="num" w:pos="0"/>
          <w:tab w:val="left" w:pos="284"/>
        </w:tabs>
        <w:spacing w:after="0" w:line="240" w:lineRule="auto"/>
        <w:ind w:hanging="720"/>
        <w:jc w:val="both"/>
        <w:rPr>
          <w:rFonts w:cs="Calibri"/>
          <w:sz w:val="20"/>
          <w:szCs w:val="20"/>
        </w:rPr>
      </w:pPr>
      <w:r w:rsidRPr="00A62624">
        <w:rPr>
          <w:rFonts w:cs="Calibri"/>
          <w:sz w:val="20"/>
          <w:szCs w:val="20"/>
        </w:rPr>
        <w:t>zmiana sposobu reprezentacji – z przyczyn niezależnych od Zamawiającego i Wykonawcy,</w:t>
      </w:r>
    </w:p>
    <w:p w:rsidR="00F617CA" w:rsidRPr="00A62624" w:rsidRDefault="00F617CA" w:rsidP="00AF607E">
      <w:pPr>
        <w:numPr>
          <w:ilvl w:val="0"/>
          <w:numId w:val="25"/>
        </w:numPr>
        <w:tabs>
          <w:tab w:val="num" w:pos="0"/>
          <w:tab w:val="left" w:pos="284"/>
        </w:tabs>
        <w:spacing w:after="0" w:line="240" w:lineRule="auto"/>
        <w:ind w:hanging="720"/>
        <w:jc w:val="both"/>
        <w:rPr>
          <w:rFonts w:cs="Calibri"/>
          <w:sz w:val="20"/>
          <w:szCs w:val="20"/>
        </w:rPr>
      </w:pPr>
      <w:r w:rsidRPr="00A62624">
        <w:rPr>
          <w:rFonts w:cs="Calibri"/>
          <w:sz w:val="20"/>
          <w:szCs w:val="20"/>
        </w:rPr>
        <w:t>zmiana adresu siedziby jednej ze stron – z przyczyn zewnętrznych,</w:t>
      </w:r>
    </w:p>
    <w:p w:rsidR="009C5315" w:rsidRPr="00A62624" w:rsidRDefault="009C5315" w:rsidP="00AF607E">
      <w:pPr>
        <w:numPr>
          <w:ilvl w:val="0"/>
          <w:numId w:val="25"/>
        </w:numPr>
        <w:tabs>
          <w:tab w:val="num" w:pos="0"/>
          <w:tab w:val="left" w:pos="284"/>
        </w:tabs>
        <w:spacing w:after="0" w:line="240" w:lineRule="auto"/>
        <w:ind w:hanging="720"/>
        <w:jc w:val="both"/>
        <w:rPr>
          <w:rFonts w:cs="Calibri"/>
          <w:sz w:val="20"/>
          <w:szCs w:val="20"/>
        </w:rPr>
      </w:pPr>
      <w:r w:rsidRPr="00A62624">
        <w:rPr>
          <w:rFonts w:cs="Calibri"/>
          <w:sz w:val="20"/>
          <w:szCs w:val="20"/>
        </w:rPr>
        <w:t>zmiana wysokości wynagrodzenia na zasadach określonych w §9,</w:t>
      </w:r>
    </w:p>
    <w:p w:rsidR="003F3B46" w:rsidRPr="00A62624" w:rsidRDefault="003F3B46" w:rsidP="00AF607E">
      <w:pPr>
        <w:pStyle w:val="Akapitzlist"/>
        <w:numPr>
          <w:ilvl w:val="0"/>
          <w:numId w:val="25"/>
        </w:numPr>
        <w:tabs>
          <w:tab w:val="clear" w:pos="720"/>
          <w:tab w:val="num" w:pos="284"/>
        </w:tabs>
        <w:ind w:left="284" w:hanging="284"/>
        <w:jc w:val="both"/>
        <w:rPr>
          <w:rFonts w:cs="Calibri"/>
          <w:sz w:val="20"/>
          <w:szCs w:val="20"/>
        </w:rPr>
      </w:pPr>
      <w:r w:rsidRPr="00A62624">
        <w:rPr>
          <w:rFonts w:cs="Calibri"/>
          <w:sz w:val="20"/>
          <w:szCs w:val="20"/>
        </w:rPr>
        <w:t>zmiana terminu realizacji zamówienia – na podstawie obiektywnych przesłanek zaakceptowanych przez Zamawiającego</w:t>
      </w:r>
    </w:p>
    <w:p w:rsidR="003F3B46" w:rsidRPr="00A62624" w:rsidRDefault="003F3B46" w:rsidP="00AF607E">
      <w:pPr>
        <w:pStyle w:val="Akapitzlist"/>
        <w:numPr>
          <w:ilvl w:val="0"/>
          <w:numId w:val="25"/>
        </w:numPr>
        <w:tabs>
          <w:tab w:val="clear" w:pos="720"/>
        </w:tabs>
        <w:spacing w:after="0" w:line="240" w:lineRule="auto"/>
        <w:ind w:left="284" w:hanging="284"/>
        <w:jc w:val="both"/>
        <w:rPr>
          <w:rFonts w:cs="Calibri"/>
          <w:sz w:val="20"/>
          <w:szCs w:val="20"/>
        </w:rPr>
      </w:pPr>
      <w:r w:rsidRPr="00A62624">
        <w:rPr>
          <w:rFonts w:cs="Calibri"/>
          <w:sz w:val="20"/>
          <w:szCs w:val="20"/>
        </w:rPr>
        <w:t>zmiana osoby/osób niepełnosprawnych zatrudnionych na umowę o pracę za którą wykonawca otrzymał dodatkowe punkty przy ocenie ofert w kryterium „Aspekty społeczne”, na zasadach określonych w SWZ</w:t>
      </w:r>
      <w:r w:rsidR="00323D54">
        <w:rPr>
          <w:rFonts w:cs="Calibri"/>
          <w:sz w:val="20"/>
          <w:szCs w:val="20"/>
        </w:rPr>
        <w:t xml:space="preserve">            z dnia ……………..</w:t>
      </w:r>
      <w:r w:rsidRPr="00A62624">
        <w:rPr>
          <w:rFonts w:cs="Calibri"/>
          <w:sz w:val="20"/>
          <w:szCs w:val="20"/>
        </w:rPr>
        <w:t>,</w:t>
      </w:r>
    </w:p>
    <w:p w:rsidR="003F3B46" w:rsidRPr="00A62624" w:rsidRDefault="003F3B46" w:rsidP="00AF607E">
      <w:pPr>
        <w:pStyle w:val="Akapitzlist"/>
        <w:numPr>
          <w:ilvl w:val="0"/>
          <w:numId w:val="25"/>
        </w:numPr>
        <w:tabs>
          <w:tab w:val="clear" w:pos="720"/>
          <w:tab w:val="num" w:pos="284"/>
        </w:tabs>
        <w:spacing w:after="0" w:line="240" w:lineRule="auto"/>
        <w:ind w:left="284" w:hanging="284"/>
        <w:jc w:val="both"/>
        <w:rPr>
          <w:rFonts w:cs="Calibri"/>
          <w:sz w:val="20"/>
          <w:szCs w:val="20"/>
        </w:rPr>
      </w:pPr>
      <w:r w:rsidRPr="00A62624">
        <w:rPr>
          <w:rFonts w:cs="Calibri"/>
          <w:sz w:val="20"/>
          <w:szCs w:val="20"/>
        </w:rPr>
        <w:t>zmiana kadry – na zasadach określonych w SWZ</w:t>
      </w:r>
      <w:r w:rsidR="00323D54">
        <w:rPr>
          <w:rFonts w:cs="Calibri"/>
          <w:sz w:val="20"/>
          <w:szCs w:val="20"/>
        </w:rPr>
        <w:t xml:space="preserve"> z dnia ……………</w:t>
      </w:r>
      <w:r w:rsidRPr="00A62624">
        <w:rPr>
          <w:rFonts w:cs="Calibri"/>
          <w:sz w:val="20"/>
          <w:szCs w:val="20"/>
        </w:rPr>
        <w:t xml:space="preserve"> na podstawie obiektywnych przesłanek zaakceptowanych przez zamawiającego, na inne osoby spełniające wymagania określone w SWZ</w:t>
      </w:r>
      <w:r w:rsidR="00323D54">
        <w:rPr>
          <w:rFonts w:cs="Calibri"/>
          <w:sz w:val="20"/>
          <w:szCs w:val="20"/>
        </w:rPr>
        <w:t xml:space="preserve"> </w:t>
      </w:r>
      <w:r w:rsidR="000C7F24">
        <w:rPr>
          <w:rFonts w:cs="Calibri"/>
          <w:sz w:val="20"/>
          <w:szCs w:val="20"/>
        </w:rPr>
        <w:t xml:space="preserve">                          </w:t>
      </w:r>
      <w:r w:rsidR="00323D54">
        <w:rPr>
          <w:rFonts w:cs="Calibri"/>
          <w:sz w:val="20"/>
          <w:szCs w:val="20"/>
        </w:rPr>
        <w:t>z dnia…………….</w:t>
      </w:r>
      <w:r w:rsidRPr="00A62624">
        <w:rPr>
          <w:rFonts w:cs="Calibri"/>
          <w:sz w:val="20"/>
          <w:szCs w:val="20"/>
        </w:rPr>
        <w:t>,</w:t>
      </w:r>
    </w:p>
    <w:p w:rsidR="00F617CA" w:rsidRPr="00A62624" w:rsidRDefault="00F617CA" w:rsidP="00AF607E">
      <w:pPr>
        <w:numPr>
          <w:ilvl w:val="0"/>
          <w:numId w:val="25"/>
        </w:numPr>
        <w:tabs>
          <w:tab w:val="num" w:pos="0"/>
          <w:tab w:val="left" w:pos="284"/>
        </w:tabs>
        <w:spacing w:after="0" w:line="240" w:lineRule="auto"/>
        <w:ind w:hanging="720"/>
        <w:jc w:val="both"/>
        <w:rPr>
          <w:rFonts w:cs="Calibri"/>
          <w:sz w:val="20"/>
          <w:szCs w:val="20"/>
        </w:rPr>
      </w:pPr>
      <w:r w:rsidRPr="00A62624">
        <w:rPr>
          <w:rFonts w:cs="Calibri"/>
          <w:sz w:val="20"/>
          <w:szCs w:val="20"/>
        </w:rPr>
        <w:t xml:space="preserve">zmiana godzin dowozu posiłków, </w:t>
      </w:r>
    </w:p>
    <w:p w:rsidR="00F617CA" w:rsidRPr="00A62624" w:rsidRDefault="00F617CA" w:rsidP="00AF607E">
      <w:pPr>
        <w:numPr>
          <w:ilvl w:val="0"/>
          <w:numId w:val="25"/>
        </w:numPr>
        <w:tabs>
          <w:tab w:val="num" w:pos="0"/>
          <w:tab w:val="left" w:pos="284"/>
        </w:tabs>
        <w:spacing w:after="0" w:line="240" w:lineRule="auto"/>
        <w:ind w:hanging="720"/>
        <w:jc w:val="both"/>
        <w:rPr>
          <w:rFonts w:cs="Calibri"/>
          <w:sz w:val="20"/>
          <w:szCs w:val="20"/>
        </w:rPr>
      </w:pPr>
      <w:r w:rsidRPr="00A62624">
        <w:rPr>
          <w:rFonts w:cs="Calibri"/>
          <w:sz w:val="20"/>
          <w:szCs w:val="20"/>
        </w:rPr>
        <w:t>zmiana wzoru talonu – po wcześniejszym pisemnym uzgodnieniu z Zamawiającym,</w:t>
      </w:r>
    </w:p>
    <w:p w:rsidR="00F617CA" w:rsidRPr="00A62624" w:rsidRDefault="00F617CA" w:rsidP="00AF607E">
      <w:pPr>
        <w:numPr>
          <w:ilvl w:val="0"/>
          <w:numId w:val="25"/>
        </w:numPr>
        <w:tabs>
          <w:tab w:val="num" w:pos="0"/>
          <w:tab w:val="left" w:pos="284"/>
        </w:tabs>
        <w:spacing w:after="0" w:line="240" w:lineRule="auto"/>
        <w:ind w:hanging="720"/>
        <w:jc w:val="both"/>
        <w:rPr>
          <w:rFonts w:cs="Calibri"/>
          <w:sz w:val="20"/>
          <w:szCs w:val="20"/>
        </w:rPr>
      </w:pPr>
      <w:r w:rsidRPr="00A62624">
        <w:rPr>
          <w:rFonts w:cs="Calibri"/>
          <w:sz w:val="20"/>
          <w:szCs w:val="20"/>
        </w:rPr>
        <w:t>zmiana lub wycofanie podwykonawcy – w uzasadnionych prz</w:t>
      </w:r>
      <w:r w:rsidR="003F3B46" w:rsidRPr="00A62624">
        <w:rPr>
          <w:rFonts w:cs="Calibri"/>
          <w:sz w:val="20"/>
          <w:szCs w:val="20"/>
        </w:rPr>
        <w:t>ypadkach, za pisemną zgodą Zama</w:t>
      </w:r>
      <w:r w:rsidRPr="00A62624">
        <w:rPr>
          <w:rFonts w:cs="Calibri"/>
          <w:sz w:val="20"/>
          <w:szCs w:val="20"/>
        </w:rPr>
        <w:t>wiającego,</w:t>
      </w:r>
    </w:p>
    <w:p w:rsidR="000C7F24" w:rsidRDefault="000C7F24" w:rsidP="000C7F24">
      <w:pPr>
        <w:keepNext/>
        <w:tabs>
          <w:tab w:val="num" w:pos="0"/>
          <w:tab w:val="left" w:pos="284"/>
        </w:tabs>
        <w:spacing w:after="0" w:line="240" w:lineRule="auto"/>
        <w:ind w:left="720" w:hanging="720"/>
        <w:jc w:val="both"/>
        <w:rPr>
          <w:rFonts w:cs="Calibri"/>
          <w:sz w:val="20"/>
          <w:szCs w:val="20"/>
        </w:rPr>
      </w:pPr>
      <w:r>
        <w:rPr>
          <w:rFonts w:cs="Calibri"/>
          <w:sz w:val="20"/>
          <w:szCs w:val="20"/>
        </w:rPr>
        <w:t xml:space="preserve">       </w:t>
      </w:r>
      <w:r w:rsidR="00F617CA" w:rsidRPr="00A62624">
        <w:rPr>
          <w:rFonts w:cs="Calibri"/>
          <w:sz w:val="20"/>
          <w:szCs w:val="20"/>
        </w:rPr>
        <w:t xml:space="preserve">i w przypadku zmiany obowiązującej stawki podatku VAT, Zamawiający dopuszcza możliwość zmniejszenia </w:t>
      </w:r>
    </w:p>
    <w:p w:rsidR="00F617CA" w:rsidRPr="00A62624" w:rsidRDefault="000C7F24" w:rsidP="000C7F24">
      <w:pPr>
        <w:keepNext/>
        <w:tabs>
          <w:tab w:val="num" w:pos="0"/>
          <w:tab w:val="left" w:pos="284"/>
        </w:tabs>
        <w:spacing w:after="0" w:line="240" w:lineRule="auto"/>
        <w:ind w:left="720" w:hanging="720"/>
        <w:jc w:val="both"/>
        <w:rPr>
          <w:rFonts w:cs="Calibri"/>
          <w:sz w:val="20"/>
          <w:szCs w:val="20"/>
        </w:rPr>
      </w:pPr>
      <w:r>
        <w:rPr>
          <w:rFonts w:cs="Calibri"/>
          <w:sz w:val="20"/>
          <w:szCs w:val="20"/>
        </w:rPr>
        <w:t xml:space="preserve">       </w:t>
      </w:r>
      <w:r w:rsidR="00F617CA" w:rsidRPr="00A62624">
        <w:rPr>
          <w:rFonts w:cs="Calibri"/>
          <w:sz w:val="20"/>
          <w:szCs w:val="20"/>
        </w:rPr>
        <w:t>lub zwiększenia wynagrodzenia o kwotę różnicy w kwocie podatku VAT,</w:t>
      </w:r>
    </w:p>
    <w:p w:rsidR="003F3B46" w:rsidRPr="00A62624" w:rsidRDefault="003F3B46" w:rsidP="00AF607E">
      <w:pPr>
        <w:pStyle w:val="Akapitzlist"/>
        <w:numPr>
          <w:ilvl w:val="0"/>
          <w:numId w:val="25"/>
        </w:numPr>
        <w:tabs>
          <w:tab w:val="clear" w:pos="720"/>
          <w:tab w:val="num" w:pos="284"/>
        </w:tabs>
        <w:ind w:left="284" w:hanging="284"/>
        <w:jc w:val="both"/>
        <w:rPr>
          <w:rFonts w:cs="Calibri"/>
          <w:sz w:val="20"/>
          <w:szCs w:val="20"/>
        </w:rPr>
      </w:pPr>
      <w:r w:rsidRPr="00A62624">
        <w:rPr>
          <w:rFonts w:cs="Calibri"/>
          <w:sz w:val="20"/>
          <w:szCs w:val="20"/>
        </w:rPr>
        <w:t xml:space="preserve">inne zmiany, zgodnie z art. 455 ustawy </w:t>
      </w:r>
      <w:proofErr w:type="spellStart"/>
      <w:r w:rsidRPr="00A62624">
        <w:rPr>
          <w:rFonts w:cs="Calibri"/>
          <w:sz w:val="20"/>
          <w:szCs w:val="20"/>
        </w:rPr>
        <w:t>Pzp</w:t>
      </w:r>
      <w:proofErr w:type="spellEnd"/>
      <w:r w:rsidRPr="00A62624">
        <w:rPr>
          <w:rFonts w:cs="Calibri"/>
          <w:sz w:val="20"/>
          <w:szCs w:val="20"/>
        </w:rPr>
        <w:t xml:space="preserve">. </w:t>
      </w:r>
    </w:p>
    <w:p w:rsidR="00AE005B" w:rsidRPr="000C7F24" w:rsidRDefault="003F3B46" w:rsidP="000C7F24">
      <w:pPr>
        <w:tabs>
          <w:tab w:val="num" w:pos="0"/>
          <w:tab w:val="left" w:pos="284"/>
        </w:tabs>
        <w:spacing w:after="0" w:line="240" w:lineRule="auto"/>
        <w:ind w:left="360"/>
        <w:jc w:val="both"/>
        <w:rPr>
          <w:rFonts w:cs="Calibri"/>
          <w:sz w:val="20"/>
          <w:szCs w:val="20"/>
        </w:rPr>
      </w:pPr>
      <w:r w:rsidRPr="00A62624">
        <w:rPr>
          <w:rFonts w:cs="Calibri"/>
          <w:sz w:val="20"/>
          <w:szCs w:val="20"/>
        </w:rPr>
        <w:t>Przewidziane powyżej okoliczności stanowiące podstawę zmian do umowy, stanowią uprawnienie.</w:t>
      </w:r>
    </w:p>
    <w:p w:rsidR="00F617CA" w:rsidRPr="00A62624" w:rsidRDefault="00F617CA" w:rsidP="0017785E">
      <w:pPr>
        <w:spacing w:before="100" w:beforeAutospacing="1" w:after="0"/>
        <w:rPr>
          <w:rFonts w:cs="Calibri"/>
          <w:b/>
          <w:bCs/>
          <w:sz w:val="20"/>
          <w:szCs w:val="20"/>
        </w:rPr>
      </w:pPr>
      <w:r w:rsidRPr="00A62624">
        <w:rPr>
          <w:rFonts w:cs="Calibri"/>
          <w:b/>
          <w:bCs/>
          <w:sz w:val="20"/>
          <w:szCs w:val="20"/>
        </w:rPr>
        <w:t>§ 8</w:t>
      </w:r>
    </w:p>
    <w:p w:rsidR="007C4A9B" w:rsidRPr="000C7F24" w:rsidRDefault="007C4A9B" w:rsidP="0017785E">
      <w:pPr>
        <w:suppressAutoHyphens/>
        <w:spacing w:after="0"/>
        <w:rPr>
          <w:rFonts w:cs="Calibri"/>
          <w:b/>
          <w:sz w:val="20"/>
          <w:szCs w:val="20"/>
        </w:rPr>
      </w:pPr>
      <w:r w:rsidRPr="000C7F24">
        <w:rPr>
          <w:rFonts w:cs="Calibri"/>
          <w:b/>
          <w:sz w:val="20"/>
          <w:szCs w:val="20"/>
        </w:rPr>
        <w:t>KADRA</w:t>
      </w:r>
    </w:p>
    <w:p w:rsidR="007C4A9B" w:rsidRPr="00A62624" w:rsidRDefault="007C4A9B" w:rsidP="000C7F24">
      <w:pPr>
        <w:jc w:val="both"/>
        <w:rPr>
          <w:rFonts w:cs="Calibri"/>
          <w:sz w:val="20"/>
          <w:szCs w:val="20"/>
        </w:rPr>
      </w:pPr>
      <w:r w:rsidRPr="00A62624">
        <w:rPr>
          <w:rFonts w:cs="Calibri"/>
          <w:sz w:val="20"/>
          <w:szCs w:val="20"/>
        </w:rPr>
        <w:t xml:space="preserve">1. Wykonawca będzie dysponował pracownikami posiadającymi odpowiednie kwalifikacje, uprawnienia zgodne z wymaganiami Zamawiającego określonymi w SWZ </w:t>
      </w:r>
      <w:r w:rsidR="00323D54">
        <w:rPr>
          <w:rFonts w:cs="Calibri"/>
          <w:sz w:val="20"/>
          <w:szCs w:val="20"/>
        </w:rPr>
        <w:t>z dnia ……………</w:t>
      </w:r>
      <w:r w:rsidRPr="00A62624">
        <w:rPr>
          <w:rFonts w:cs="Calibri"/>
          <w:sz w:val="20"/>
          <w:szCs w:val="20"/>
        </w:rPr>
        <w:t>oraz Opisie Przedmiotu Zamówienia stanowiącymi integralną część SWZ</w:t>
      </w:r>
      <w:r w:rsidR="00323D54">
        <w:rPr>
          <w:rFonts w:cs="Calibri"/>
          <w:sz w:val="20"/>
          <w:szCs w:val="20"/>
        </w:rPr>
        <w:t xml:space="preserve"> z dnia …………..</w:t>
      </w:r>
      <w:r w:rsidRPr="00A62624">
        <w:rPr>
          <w:rFonts w:cs="Calibri"/>
          <w:sz w:val="20"/>
          <w:szCs w:val="20"/>
        </w:rPr>
        <w:t>.</w:t>
      </w:r>
    </w:p>
    <w:p w:rsidR="007C4A9B" w:rsidRPr="00A62624" w:rsidRDefault="007C4A9B" w:rsidP="007C4A9B">
      <w:pPr>
        <w:suppressAutoHyphens/>
        <w:spacing w:after="0"/>
        <w:jc w:val="both"/>
        <w:rPr>
          <w:rFonts w:cs="Calibri"/>
          <w:sz w:val="20"/>
          <w:szCs w:val="20"/>
        </w:rPr>
      </w:pPr>
      <w:r w:rsidRPr="00A62624">
        <w:rPr>
          <w:rFonts w:cs="Calibri"/>
          <w:sz w:val="20"/>
          <w:szCs w:val="20"/>
        </w:rPr>
        <w:lastRenderedPageBreak/>
        <w:t>2. Wykonawca będzie dysponował osobami zdolnymi do wykonania zamówienia:</w:t>
      </w:r>
    </w:p>
    <w:p w:rsidR="007C4A9B" w:rsidRPr="00A62624" w:rsidRDefault="007C4A9B" w:rsidP="007C4A9B">
      <w:pPr>
        <w:suppressAutoHyphens/>
        <w:spacing w:after="0"/>
        <w:jc w:val="both"/>
        <w:rPr>
          <w:rFonts w:cs="Calibri"/>
          <w:sz w:val="20"/>
          <w:szCs w:val="20"/>
        </w:rPr>
      </w:pPr>
      <w:r w:rsidRPr="00A62624">
        <w:rPr>
          <w:rFonts w:cs="Calibri"/>
          <w:sz w:val="20"/>
          <w:szCs w:val="20"/>
        </w:rPr>
        <w:t xml:space="preserve">a.   KOORDYNATOREM – min. 1 osoba  zatrudniona na podst. umowy o pracę. Koordynator będzie odpowiedzialny za wykonywanie czynności administracyjnych i organizacyjnych związanych z przygotowaniem </w:t>
      </w:r>
      <w:r w:rsidR="000C7F24">
        <w:rPr>
          <w:rFonts w:cs="Calibri"/>
          <w:sz w:val="20"/>
          <w:szCs w:val="20"/>
        </w:rPr>
        <w:t xml:space="preserve"> </w:t>
      </w:r>
      <w:r w:rsidRPr="00A62624">
        <w:rPr>
          <w:rFonts w:cs="Calibri"/>
          <w:sz w:val="20"/>
          <w:szCs w:val="20"/>
        </w:rPr>
        <w:t>i przeprowadzeniem usługi</w:t>
      </w:r>
      <w:r w:rsidR="00C93E4C" w:rsidRPr="00A62624">
        <w:rPr>
          <w:rFonts w:cs="Calibri"/>
          <w:sz w:val="20"/>
          <w:szCs w:val="20"/>
        </w:rPr>
        <w:t xml:space="preserve"> (zgodnie z art. 22 § 1 Kodeksu pracy), </w:t>
      </w:r>
      <w:r w:rsidRPr="00A62624">
        <w:rPr>
          <w:rFonts w:cs="Calibri"/>
          <w:sz w:val="20"/>
          <w:szCs w:val="20"/>
        </w:rPr>
        <w:t xml:space="preserve">w tym m.in. pozostawanie w stałym kontakcie z Zamawiającym w związku z realizacją umowy, wystawianie faktur, prowadzenie wszelkiej niezbędnej dokumentacji związanej z realizacją umowy, itp.   </w:t>
      </w:r>
    </w:p>
    <w:p w:rsidR="007C4A9B" w:rsidRPr="00A62624" w:rsidRDefault="007C4A9B" w:rsidP="007C4A9B">
      <w:pPr>
        <w:suppressAutoHyphens/>
        <w:spacing w:after="0"/>
        <w:jc w:val="both"/>
        <w:rPr>
          <w:rFonts w:cs="Calibri"/>
          <w:sz w:val="20"/>
          <w:szCs w:val="20"/>
        </w:rPr>
      </w:pPr>
      <w:r w:rsidRPr="00A62624">
        <w:rPr>
          <w:rFonts w:cs="Calibri"/>
          <w:sz w:val="20"/>
          <w:szCs w:val="20"/>
        </w:rPr>
        <w:t>b. minimum 1 osobą do przygotowania i wydawania posiłków, które posiadają przygotowanie zawodowe</w:t>
      </w:r>
      <w:r w:rsidR="000C7F24">
        <w:rPr>
          <w:rFonts w:cs="Calibri"/>
          <w:sz w:val="20"/>
          <w:szCs w:val="20"/>
        </w:rPr>
        <w:t xml:space="preserve">               </w:t>
      </w:r>
      <w:r w:rsidRPr="00A62624">
        <w:rPr>
          <w:rFonts w:cs="Calibri"/>
          <w:sz w:val="20"/>
          <w:szCs w:val="20"/>
        </w:rPr>
        <w:t xml:space="preserve"> i aktualne badania wymagane do prowadzenia żywienia zbiorowego oraz osobami posiadającymi uprawnienia do kierowania środkiem transportu, którym będą rozwożone posiłki  w ilości umożliwiającej realizację zamówienia.</w:t>
      </w:r>
    </w:p>
    <w:p w:rsidR="007C4A9B" w:rsidRPr="00A62624" w:rsidRDefault="007C4A9B" w:rsidP="007C4A9B">
      <w:pPr>
        <w:suppressAutoHyphens/>
        <w:spacing w:after="0"/>
        <w:jc w:val="both"/>
        <w:rPr>
          <w:rFonts w:cs="Calibri"/>
          <w:sz w:val="20"/>
          <w:szCs w:val="20"/>
        </w:rPr>
      </w:pPr>
      <w:r w:rsidRPr="00A62624">
        <w:rPr>
          <w:rFonts w:cs="Calibri"/>
          <w:sz w:val="20"/>
          <w:szCs w:val="20"/>
        </w:rPr>
        <w:t>3. Zamawiającemu przysługiwać będzie prawo kontroli jakości wykonywanych usług w każdym czasie, w tym kontroli kwalifikacji osób skierowanych do realizacji zamówienia.</w:t>
      </w:r>
    </w:p>
    <w:p w:rsidR="007C4A9B" w:rsidRPr="00A62624" w:rsidRDefault="007C4A9B" w:rsidP="008D02E2">
      <w:pPr>
        <w:suppressAutoHyphens/>
        <w:spacing w:after="0"/>
        <w:jc w:val="both"/>
        <w:rPr>
          <w:rFonts w:cs="Calibri"/>
          <w:strike/>
          <w:sz w:val="20"/>
          <w:szCs w:val="20"/>
        </w:rPr>
      </w:pPr>
      <w:r w:rsidRPr="00A62624">
        <w:rPr>
          <w:rFonts w:cs="Calibri"/>
          <w:sz w:val="20"/>
          <w:szCs w:val="20"/>
        </w:rPr>
        <w:t>4.</w:t>
      </w:r>
      <w:r w:rsidRPr="00A62624">
        <w:rPr>
          <w:rFonts w:cs="Calibri"/>
          <w:sz w:val="20"/>
          <w:szCs w:val="20"/>
        </w:rPr>
        <w:tab/>
        <w:t>Zamawiający dopuszcza w trakcie realizacji umowy zmianę koordynatora pod warunkiem zapewnienia ciągłości zatrudni</w:t>
      </w:r>
      <w:r w:rsidR="008D02E2" w:rsidRPr="00A62624">
        <w:rPr>
          <w:rFonts w:cs="Calibri"/>
          <w:sz w:val="20"/>
          <w:szCs w:val="20"/>
        </w:rPr>
        <w:t>enia tej osoby na umowę o pracę.</w:t>
      </w:r>
    </w:p>
    <w:p w:rsidR="007C4A9B" w:rsidRPr="00A62624" w:rsidRDefault="007C4A9B" w:rsidP="007C4A9B">
      <w:pPr>
        <w:suppressAutoHyphens/>
        <w:spacing w:after="0"/>
        <w:jc w:val="both"/>
        <w:rPr>
          <w:rFonts w:cs="Calibri"/>
          <w:sz w:val="20"/>
          <w:szCs w:val="20"/>
        </w:rPr>
      </w:pPr>
      <w:r w:rsidRPr="00A62624">
        <w:rPr>
          <w:rFonts w:cs="Calibri"/>
          <w:sz w:val="20"/>
          <w:szCs w:val="20"/>
        </w:rPr>
        <w:t>5.</w:t>
      </w:r>
      <w:r w:rsidRPr="00A62624">
        <w:rPr>
          <w:rFonts w:cs="Calibri"/>
          <w:sz w:val="20"/>
          <w:szCs w:val="20"/>
        </w:rPr>
        <w:tab/>
        <w:t>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rsidR="007C4A9B" w:rsidRPr="00A62624" w:rsidRDefault="007C4A9B" w:rsidP="007C4A9B">
      <w:pPr>
        <w:suppressAutoHyphens/>
        <w:spacing w:after="0"/>
        <w:jc w:val="both"/>
        <w:rPr>
          <w:rFonts w:cs="Calibri"/>
          <w:sz w:val="20"/>
          <w:szCs w:val="20"/>
        </w:rPr>
      </w:pPr>
      <w:r w:rsidRPr="00A62624">
        <w:rPr>
          <w:rFonts w:cs="Calibri"/>
          <w:sz w:val="20"/>
          <w:szCs w:val="20"/>
        </w:rPr>
        <w:t>6.</w:t>
      </w:r>
      <w:r w:rsidRPr="00A62624">
        <w:rPr>
          <w:rFonts w:cs="Calibri"/>
          <w:sz w:val="20"/>
          <w:szCs w:val="20"/>
        </w:rPr>
        <w:tab/>
        <w:t xml:space="preserve">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w:t>
      </w:r>
      <w:r w:rsidR="000C7F24">
        <w:rPr>
          <w:rFonts w:cs="Calibri"/>
          <w:sz w:val="20"/>
          <w:szCs w:val="20"/>
        </w:rPr>
        <w:t xml:space="preserve">              </w:t>
      </w:r>
      <w:r w:rsidRPr="00A62624">
        <w:rPr>
          <w:rFonts w:cs="Calibri"/>
          <w:sz w:val="20"/>
          <w:szCs w:val="20"/>
        </w:rPr>
        <w:t>o pracę, aby mógł uzyskać w ramach kryterium oceny ofert „Aspekty społeczne” minimum taką samą liczbę punktów jak za osobę/ osoby niepełnosprawne wskazane w ofercie.</w:t>
      </w:r>
    </w:p>
    <w:p w:rsidR="007C4A9B" w:rsidRPr="00A62624" w:rsidRDefault="00B12A43" w:rsidP="0017785E">
      <w:pPr>
        <w:spacing w:before="100" w:beforeAutospacing="1" w:after="0"/>
        <w:rPr>
          <w:rFonts w:cs="Calibri"/>
          <w:b/>
          <w:sz w:val="20"/>
          <w:szCs w:val="20"/>
        </w:rPr>
      </w:pPr>
      <w:r w:rsidRPr="00A62624">
        <w:rPr>
          <w:rFonts w:cs="Calibri"/>
          <w:b/>
          <w:sz w:val="20"/>
          <w:szCs w:val="20"/>
        </w:rPr>
        <w:t>§</w:t>
      </w:r>
      <w:r w:rsidR="001F4535" w:rsidRPr="00A62624">
        <w:rPr>
          <w:rFonts w:cs="Calibri"/>
          <w:b/>
          <w:sz w:val="20"/>
          <w:szCs w:val="20"/>
        </w:rPr>
        <w:t>9</w:t>
      </w:r>
    </w:p>
    <w:p w:rsidR="001F4535" w:rsidRPr="000C7F24" w:rsidRDefault="001F4535" w:rsidP="0017785E">
      <w:pPr>
        <w:rPr>
          <w:rFonts w:cs="Calibri"/>
          <w:b/>
          <w:sz w:val="20"/>
          <w:szCs w:val="20"/>
        </w:rPr>
      </w:pPr>
      <w:r w:rsidRPr="000C7F24">
        <w:rPr>
          <w:rFonts w:cs="Calibri"/>
          <w:b/>
          <w:sz w:val="20"/>
          <w:szCs w:val="20"/>
        </w:rPr>
        <w:t>KLAUZULE WALORYZACYJNE</w:t>
      </w:r>
    </w:p>
    <w:p w:rsidR="001F4535" w:rsidRPr="00A62624" w:rsidRDefault="001F4535" w:rsidP="001F4535">
      <w:pPr>
        <w:tabs>
          <w:tab w:val="left" w:pos="284"/>
        </w:tabs>
        <w:spacing w:after="0" w:line="240" w:lineRule="auto"/>
        <w:jc w:val="both"/>
        <w:rPr>
          <w:rFonts w:cs="Calibri"/>
          <w:sz w:val="20"/>
          <w:szCs w:val="20"/>
        </w:rPr>
      </w:pPr>
      <w:r w:rsidRPr="00A62624">
        <w:rPr>
          <w:rFonts w:cs="Calibri"/>
          <w:sz w:val="20"/>
          <w:szCs w:val="20"/>
        </w:rPr>
        <w:t>1.</w:t>
      </w:r>
      <w:r w:rsidRPr="00A62624">
        <w:rPr>
          <w:rFonts w:cs="Calibri"/>
          <w:sz w:val="20"/>
          <w:szCs w:val="20"/>
        </w:rPr>
        <w:tab/>
        <w:t>Zamawiający dopuszcza zmianę wynagrodzenia należnego wykonawcy w przypadku zmiany ceny produktów lub kosztów związanych z realizacją zamówienia.</w:t>
      </w:r>
    </w:p>
    <w:p w:rsidR="001F4535" w:rsidRPr="00A62624" w:rsidRDefault="001F4535" w:rsidP="001F4535">
      <w:pPr>
        <w:tabs>
          <w:tab w:val="left" w:pos="284"/>
        </w:tabs>
        <w:spacing w:after="0" w:line="240" w:lineRule="auto"/>
        <w:jc w:val="both"/>
        <w:rPr>
          <w:rFonts w:cs="Calibri"/>
          <w:sz w:val="20"/>
          <w:szCs w:val="20"/>
        </w:rPr>
      </w:pPr>
      <w:r w:rsidRPr="00A62624">
        <w:rPr>
          <w:rFonts w:cs="Calibri"/>
          <w:sz w:val="20"/>
          <w:szCs w:val="20"/>
        </w:rPr>
        <w:t>2.</w:t>
      </w:r>
      <w:r w:rsidRPr="00A62624">
        <w:rPr>
          <w:rFonts w:cs="Calibri"/>
          <w:sz w:val="20"/>
          <w:szCs w:val="20"/>
        </w:rPr>
        <w:tab/>
        <w:t>Zmiana wynagrodzenia może nastąpić na pisemny wniosek wykonawcy. Zmiana ta zostanie wprowadzona aneksem od 1-go dnia następnego miesiąca po miesiącu, w którym wykonawca złożył pisemny wniosek do zamawiającego.</w:t>
      </w:r>
    </w:p>
    <w:p w:rsidR="001F4535" w:rsidRPr="00A62624" w:rsidRDefault="001F4535" w:rsidP="001F4535">
      <w:pPr>
        <w:tabs>
          <w:tab w:val="left" w:pos="284"/>
        </w:tabs>
        <w:spacing w:after="0" w:line="240" w:lineRule="auto"/>
        <w:jc w:val="both"/>
        <w:rPr>
          <w:rFonts w:cs="Calibri"/>
          <w:sz w:val="20"/>
          <w:szCs w:val="20"/>
        </w:rPr>
      </w:pPr>
      <w:r w:rsidRPr="00A62624">
        <w:rPr>
          <w:rFonts w:cs="Calibri"/>
          <w:sz w:val="20"/>
          <w:szCs w:val="20"/>
        </w:rPr>
        <w:t>3.</w:t>
      </w:r>
      <w:r w:rsidRPr="00A62624">
        <w:rPr>
          <w:rFonts w:cs="Calibri"/>
          <w:sz w:val="20"/>
          <w:szCs w:val="20"/>
        </w:rPr>
        <w:tab/>
        <w:t>Zmiana wynagrodzenia wykonawcy nastąpi na podstawie wzrostu wskaźnika cen towarów i usług konsumpcyjnych  ogłaszanego w komunikacie Prezesa Głównego Urzędu Statystycznego.</w:t>
      </w:r>
    </w:p>
    <w:p w:rsidR="001F4535" w:rsidRPr="00A62624" w:rsidRDefault="001F4535" w:rsidP="001F4535">
      <w:pPr>
        <w:tabs>
          <w:tab w:val="left" w:pos="284"/>
        </w:tabs>
        <w:spacing w:after="0" w:line="240" w:lineRule="auto"/>
        <w:jc w:val="both"/>
        <w:rPr>
          <w:rFonts w:cs="Calibri"/>
          <w:sz w:val="20"/>
          <w:szCs w:val="20"/>
        </w:rPr>
      </w:pPr>
      <w:r w:rsidRPr="00A62624">
        <w:rPr>
          <w:rFonts w:cs="Calibri"/>
          <w:sz w:val="20"/>
          <w:szCs w:val="20"/>
        </w:rPr>
        <w:t>4.</w:t>
      </w:r>
      <w:r w:rsidRPr="00A62624">
        <w:rPr>
          <w:rFonts w:cs="Calibri"/>
          <w:sz w:val="20"/>
          <w:szCs w:val="20"/>
        </w:rPr>
        <w:tab/>
        <w:t xml:space="preserve">Zmiana wynagrodzenia wykonawcy może nastąpić raz na kwartał, z zastrzeżeniem że nie więcej niż 3 razy </w:t>
      </w:r>
      <w:r w:rsidR="000C7F24">
        <w:rPr>
          <w:rFonts w:cs="Calibri"/>
          <w:sz w:val="20"/>
          <w:szCs w:val="20"/>
        </w:rPr>
        <w:t xml:space="preserve">              </w:t>
      </w:r>
      <w:r w:rsidRPr="00A62624">
        <w:rPr>
          <w:rFonts w:cs="Calibri"/>
          <w:sz w:val="20"/>
          <w:szCs w:val="20"/>
        </w:rPr>
        <w:t>w trakcie okresu obowiązywania umowy, a pierwsza zmiana</w:t>
      </w:r>
      <w:r w:rsidR="00AE005B">
        <w:rPr>
          <w:rFonts w:cs="Calibri"/>
          <w:sz w:val="20"/>
          <w:szCs w:val="20"/>
        </w:rPr>
        <w:t xml:space="preserve"> może nastąpić w 3 kwartale 202</w:t>
      </w:r>
      <w:r w:rsidR="00FC4F52">
        <w:rPr>
          <w:rFonts w:cs="Calibri"/>
          <w:sz w:val="20"/>
          <w:szCs w:val="20"/>
        </w:rPr>
        <w:t>4</w:t>
      </w:r>
      <w:r w:rsidRPr="00A62624">
        <w:rPr>
          <w:rFonts w:cs="Calibri"/>
          <w:sz w:val="20"/>
          <w:szCs w:val="20"/>
        </w:rPr>
        <w:t xml:space="preserve"> roku.</w:t>
      </w:r>
    </w:p>
    <w:p w:rsidR="001F4535" w:rsidRPr="00A62624" w:rsidRDefault="001F4535" w:rsidP="001F4535">
      <w:pPr>
        <w:tabs>
          <w:tab w:val="left" w:pos="284"/>
        </w:tabs>
        <w:spacing w:after="0" w:line="240" w:lineRule="auto"/>
        <w:jc w:val="both"/>
        <w:rPr>
          <w:rFonts w:cs="Calibri"/>
          <w:sz w:val="20"/>
          <w:szCs w:val="20"/>
        </w:rPr>
      </w:pPr>
      <w:r w:rsidRPr="00A62624">
        <w:rPr>
          <w:rFonts w:cs="Calibri"/>
          <w:sz w:val="20"/>
          <w:szCs w:val="20"/>
        </w:rPr>
        <w:t>5.</w:t>
      </w:r>
      <w:r w:rsidRPr="00A62624">
        <w:rPr>
          <w:rFonts w:cs="Calibri"/>
          <w:sz w:val="20"/>
          <w:szCs w:val="20"/>
        </w:rPr>
        <w:tab/>
        <w:t>Zmiana wynagrodzenia liczona będzie od poziomu wskaźnika cen towarów i usług konsumpcyj</w:t>
      </w:r>
      <w:r w:rsidR="00AE005B">
        <w:rPr>
          <w:rFonts w:cs="Calibri"/>
          <w:sz w:val="20"/>
          <w:szCs w:val="20"/>
        </w:rPr>
        <w:t>nych ogłoszonego w kwietniu 202</w:t>
      </w:r>
      <w:r w:rsidR="00FC4F52">
        <w:rPr>
          <w:rFonts w:cs="Calibri"/>
          <w:sz w:val="20"/>
          <w:szCs w:val="20"/>
        </w:rPr>
        <w:t>4</w:t>
      </w:r>
      <w:r w:rsidR="00AE005B">
        <w:rPr>
          <w:rFonts w:cs="Calibri"/>
          <w:sz w:val="20"/>
          <w:szCs w:val="20"/>
        </w:rPr>
        <w:t xml:space="preserve"> r., tj. od wartości </w:t>
      </w:r>
      <w:r w:rsidRPr="00A62624">
        <w:rPr>
          <w:rFonts w:cs="Calibri"/>
          <w:sz w:val="20"/>
          <w:szCs w:val="20"/>
        </w:rPr>
        <w:t>aktualnej na dzień ogłaszania postępowania na realizację zamówienia.</w:t>
      </w:r>
    </w:p>
    <w:p w:rsidR="00AE005B" w:rsidRPr="00A62624" w:rsidRDefault="001F4535" w:rsidP="00AE005B">
      <w:pPr>
        <w:tabs>
          <w:tab w:val="left" w:pos="284"/>
        </w:tabs>
        <w:spacing w:after="0" w:line="240" w:lineRule="auto"/>
        <w:jc w:val="both"/>
        <w:rPr>
          <w:rFonts w:cs="Calibri"/>
          <w:sz w:val="20"/>
          <w:szCs w:val="20"/>
        </w:rPr>
      </w:pPr>
      <w:r w:rsidRPr="00A62624">
        <w:rPr>
          <w:rFonts w:cs="Calibri"/>
          <w:sz w:val="20"/>
          <w:szCs w:val="20"/>
        </w:rPr>
        <w:t>6.</w:t>
      </w:r>
      <w:r w:rsidRPr="00A62624">
        <w:rPr>
          <w:rFonts w:cs="Calibri"/>
          <w:sz w:val="20"/>
          <w:szCs w:val="20"/>
        </w:rPr>
        <w:tab/>
        <w:t xml:space="preserve">Pierwszy wzrost wynagrodzenia może nastąpić o liczbę punktów procentowych (%) stanowiących różnicę pomiędzy wartością nowego, aktualnego wskaźnika cen towarów i usług konsumpcyjnych ogłoszonego </w:t>
      </w:r>
      <w:r w:rsidR="000C7F24">
        <w:rPr>
          <w:rFonts w:cs="Calibri"/>
          <w:sz w:val="20"/>
          <w:szCs w:val="20"/>
        </w:rPr>
        <w:t xml:space="preserve">                      </w:t>
      </w:r>
      <w:r w:rsidRPr="00A62624">
        <w:rPr>
          <w:rFonts w:cs="Calibri"/>
          <w:sz w:val="20"/>
          <w:szCs w:val="20"/>
        </w:rPr>
        <w:t>w komunikacie Prezesa Głównego Urzędu St</w:t>
      </w:r>
      <w:r w:rsidR="00AE005B">
        <w:rPr>
          <w:rFonts w:cs="Calibri"/>
          <w:sz w:val="20"/>
          <w:szCs w:val="20"/>
        </w:rPr>
        <w:t xml:space="preserve">atystycznego a wartością </w:t>
      </w:r>
      <w:r w:rsidRPr="00A62624">
        <w:rPr>
          <w:rFonts w:cs="Calibri"/>
          <w:sz w:val="20"/>
          <w:szCs w:val="20"/>
        </w:rPr>
        <w:t xml:space="preserve"> </w:t>
      </w:r>
      <w:r w:rsidR="00AE005B">
        <w:rPr>
          <w:rFonts w:cs="Calibri"/>
          <w:sz w:val="20"/>
          <w:szCs w:val="20"/>
        </w:rPr>
        <w:t>aktualną</w:t>
      </w:r>
      <w:r w:rsidR="00AE005B" w:rsidRPr="00A62624">
        <w:rPr>
          <w:rFonts w:cs="Calibri"/>
          <w:sz w:val="20"/>
          <w:szCs w:val="20"/>
        </w:rPr>
        <w:t xml:space="preserve"> na dzień ogłaszania postępowania na realizację zamówienia.</w:t>
      </w:r>
    </w:p>
    <w:p w:rsidR="001F4535" w:rsidRPr="00A62624" w:rsidRDefault="001F4535" w:rsidP="001F4535">
      <w:pPr>
        <w:tabs>
          <w:tab w:val="left" w:pos="284"/>
        </w:tabs>
        <w:spacing w:after="0" w:line="240" w:lineRule="auto"/>
        <w:jc w:val="both"/>
        <w:rPr>
          <w:rFonts w:cs="Calibri"/>
          <w:sz w:val="20"/>
          <w:szCs w:val="20"/>
        </w:rPr>
      </w:pPr>
      <w:r w:rsidRPr="00A62624">
        <w:rPr>
          <w:rFonts w:cs="Calibri"/>
          <w:sz w:val="20"/>
          <w:szCs w:val="20"/>
        </w:rPr>
        <w:t>7.</w:t>
      </w:r>
      <w:r w:rsidRPr="00A62624">
        <w:rPr>
          <w:rFonts w:cs="Calibri"/>
          <w:sz w:val="20"/>
          <w:szCs w:val="20"/>
        </w:rPr>
        <w:tab/>
        <w:t>Kolejne wzrosty wynagrodzenia nastąpią o liczbę punktów procentowych (%) stanowiących różnicę pomiędzy wartością nowego, aktualnego wskaźnika cen towarów i usług konsumpcyjnych ogłoszonego</w:t>
      </w:r>
      <w:r w:rsidR="000C7F24">
        <w:rPr>
          <w:rFonts w:cs="Calibri"/>
          <w:sz w:val="20"/>
          <w:szCs w:val="20"/>
        </w:rPr>
        <w:t xml:space="preserve">                       </w:t>
      </w:r>
      <w:r w:rsidRPr="00A62624">
        <w:rPr>
          <w:rFonts w:cs="Calibri"/>
          <w:sz w:val="20"/>
          <w:szCs w:val="20"/>
        </w:rPr>
        <w:t xml:space="preserve"> w komunikacie Prezesa Głównego Urzędu Statystycznego a wartością poprzedniego wskaźnika cen towarów </w:t>
      </w:r>
      <w:r w:rsidR="000C7F24">
        <w:rPr>
          <w:rFonts w:cs="Calibri"/>
          <w:sz w:val="20"/>
          <w:szCs w:val="20"/>
        </w:rPr>
        <w:t xml:space="preserve">               </w:t>
      </w:r>
      <w:r w:rsidRPr="00A62624">
        <w:rPr>
          <w:rFonts w:cs="Calibri"/>
          <w:sz w:val="20"/>
          <w:szCs w:val="20"/>
        </w:rPr>
        <w:t>i usług konsumpcyjnych ogłoszonego w komunikacie Prezesa Głównego Urzędu Statystycznego stanowiącego podstawę wcześniejszej zmiany wartości wynagrodzenia.</w:t>
      </w:r>
    </w:p>
    <w:p w:rsidR="001F4535" w:rsidRPr="00A62624" w:rsidRDefault="001F4535" w:rsidP="001F4535">
      <w:pPr>
        <w:tabs>
          <w:tab w:val="left" w:pos="284"/>
        </w:tabs>
        <w:spacing w:after="0" w:line="240" w:lineRule="auto"/>
        <w:jc w:val="both"/>
        <w:rPr>
          <w:rFonts w:cs="Calibri"/>
          <w:sz w:val="20"/>
          <w:szCs w:val="20"/>
        </w:rPr>
      </w:pPr>
      <w:r w:rsidRPr="00A62624">
        <w:rPr>
          <w:rFonts w:cs="Calibri"/>
          <w:sz w:val="20"/>
          <w:szCs w:val="20"/>
        </w:rPr>
        <w:t>8.</w:t>
      </w:r>
      <w:r w:rsidRPr="00A62624">
        <w:rPr>
          <w:rFonts w:cs="Calibri"/>
          <w:sz w:val="20"/>
          <w:szCs w:val="20"/>
        </w:rPr>
        <w:tab/>
        <w:t>Zamawiający dopuszcza maksymalny wzrost wynagrodzenia wykonawcy o 10 punktów procentowych (%) niezależnie od wzrostu wskaźnika  cen towarów i usług konsumpcyjnych ogłoszonego w komunikacie Prezesa Głównego Urzędu Statystycznego.</w:t>
      </w:r>
    </w:p>
    <w:p w:rsidR="0017785E" w:rsidRDefault="0017785E" w:rsidP="00F617CA">
      <w:pPr>
        <w:spacing w:before="100" w:beforeAutospacing="1" w:after="0"/>
        <w:jc w:val="center"/>
        <w:rPr>
          <w:rFonts w:cs="Calibri"/>
          <w:b/>
          <w:sz w:val="20"/>
          <w:szCs w:val="20"/>
        </w:rPr>
      </w:pPr>
    </w:p>
    <w:p w:rsidR="001F4535" w:rsidRPr="00A62624" w:rsidRDefault="001F4535" w:rsidP="0017785E">
      <w:pPr>
        <w:spacing w:before="100" w:beforeAutospacing="1" w:after="0"/>
        <w:rPr>
          <w:rFonts w:cs="Calibri"/>
          <w:b/>
          <w:sz w:val="20"/>
          <w:szCs w:val="20"/>
        </w:rPr>
      </w:pPr>
      <w:r w:rsidRPr="00A62624">
        <w:rPr>
          <w:rFonts w:cs="Calibri"/>
          <w:b/>
          <w:sz w:val="20"/>
          <w:szCs w:val="20"/>
        </w:rPr>
        <w:lastRenderedPageBreak/>
        <w:t>§ 10</w:t>
      </w:r>
    </w:p>
    <w:p w:rsidR="00F617CA" w:rsidRPr="00A62624" w:rsidRDefault="00F617CA" w:rsidP="000C7F24">
      <w:pPr>
        <w:spacing w:before="100" w:beforeAutospacing="1" w:after="198"/>
        <w:jc w:val="both"/>
        <w:rPr>
          <w:rFonts w:cs="Calibri"/>
          <w:sz w:val="20"/>
          <w:szCs w:val="20"/>
        </w:rPr>
      </w:pPr>
      <w:r w:rsidRPr="00A62624">
        <w:rPr>
          <w:rFonts w:cs="Calibri"/>
          <w:sz w:val="20"/>
          <w:szCs w:val="20"/>
        </w:rPr>
        <w:t>W sprawach nieuregulowanych niniejszą umową zastosowanie mają przepisy prawa zamówień publicznych</w:t>
      </w:r>
      <w:r w:rsidR="000C7F24">
        <w:rPr>
          <w:rFonts w:cs="Calibri"/>
          <w:sz w:val="20"/>
          <w:szCs w:val="20"/>
        </w:rPr>
        <w:t xml:space="preserve">                  </w:t>
      </w:r>
      <w:r w:rsidRPr="00A62624">
        <w:rPr>
          <w:rFonts w:cs="Calibri"/>
          <w:sz w:val="20"/>
          <w:szCs w:val="20"/>
        </w:rPr>
        <w:t xml:space="preserve"> i kodeksu cywilnego.</w:t>
      </w:r>
    </w:p>
    <w:p w:rsidR="00F617CA" w:rsidRPr="00A62624" w:rsidRDefault="00EF7B5B" w:rsidP="0017785E">
      <w:pPr>
        <w:spacing w:before="100" w:beforeAutospacing="1" w:after="0" w:line="240" w:lineRule="auto"/>
        <w:rPr>
          <w:rFonts w:cs="Calibri"/>
          <w:sz w:val="20"/>
          <w:szCs w:val="20"/>
        </w:rPr>
      </w:pPr>
      <w:r w:rsidRPr="00A62624">
        <w:rPr>
          <w:rFonts w:cs="Calibri"/>
          <w:b/>
          <w:bCs/>
          <w:sz w:val="20"/>
          <w:szCs w:val="20"/>
        </w:rPr>
        <w:t>§ 11</w:t>
      </w:r>
    </w:p>
    <w:p w:rsidR="00F617CA" w:rsidRPr="00A62624" w:rsidRDefault="00F617CA" w:rsidP="000C7F24">
      <w:pPr>
        <w:spacing w:before="100" w:beforeAutospacing="1" w:after="0" w:line="240" w:lineRule="auto"/>
        <w:jc w:val="both"/>
        <w:rPr>
          <w:rFonts w:cs="Calibri"/>
          <w:sz w:val="20"/>
          <w:szCs w:val="20"/>
        </w:rPr>
      </w:pPr>
      <w:r w:rsidRPr="00A62624">
        <w:rPr>
          <w:rFonts w:cs="Calibri"/>
          <w:sz w:val="20"/>
          <w:szCs w:val="20"/>
        </w:rPr>
        <w:t>Integralną częścią umowy jest S</w:t>
      </w:r>
      <w:r w:rsidR="003F3B46" w:rsidRPr="00A62624">
        <w:rPr>
          <w:rFonts w:cs="Calibri"/>
          <w:sz w:val="20"/>
          <w:szCs w:val="20"/>
        </w:rPr>
        <w:t>WZ z dnia ……. r , Załącznik nr 4</w:t>
      </w:r>
      <w:r w:rsidRPr="00A62624">
        <w:rPr>
          <w:rFonts w:cs="Calibri"/>
          <w:sz w:val="20"/>
          <w:szCs w:val="20"/>
        </w:rPr>
        <w:t xml:space="preserve"> do SWZ oraz oferta Wykonawcy z dnia ….. r. </w:t>
      </w:r>
    </w:p>
    <w:p w:rsidR="00F617CA" w:rsidRPr="00A62624" w:rsidRDefault="00EF7B5B" w:rsidP="0017785E">
      <w:pPr>
        <w:spacing w:before="100" w:beforeAutospacing="1" w:after="0" w:line="240" w:lineRule="auto"/>
        <w:rPr>
          <w:rFonts w:cs="Calibri"/>
          <w:sz w:val="20"/>
          <w:szCs w:val="20"/>
        </w:rPr>
      </w:pPr>
      <w:r w:rsidRPr="00A62624">
        <w:rPr>
          <w:rFonts w:cs="Calibri"/>
          <w:b/>
          <w:bCs/>
          <w:sz w:val="20"/>
          <w:szCs w:val="20"/>
        </w:rPr>
        <w:t>§ 12</w:t>
      </w:r>
    </w:p>
    <w:p w:rsidR="00F617CA" w:rsidRPr="00A62624" w:rsidRDefault="00F617CA" w:rsidP="000C7F24">
      <w:pPr>
        <w:spacing w:before="100" w:beforeAutospacing="1" w:after="198"/>
        <w:jc w:val="both"/>
        <w:rPr>
          <w:rFonts w:cs="Calibri"/>
          <w:sz w:val="20"/>
          <w:szCs w:val="20"/>
        </w:rPr>
      </w:pPr>
      <w:r w:rsidRPr="00A62624">
        <w:rPr>
          <w:rFonts w:cs="Calibri"/>
          <w:sz w:val="20"/>
          <w:szCs w:val="20"/>
        </w:rPr>
        <w:t xml:space="preserve">Wszelkie kwestie sporne powstałe podczas wykonywania niniejszej umowy strony będą rozstrzygać polubownie. W przypadku nie dojścia do porozumienia, spory podlegają rozstrzygnięciu przez sąd właściwy dla siedziby Zamawiającego. </w:t>
      </w:r>
    </w:p>
    <w:p w:rsidR="00F617CA" w:rsidRPr="00A62624" w:rsidRDefault="00F617CA" w:rsidP="0017785E">
      <w:pPr>
        <w:spacing w:before="100" w:beforeAutospacing="1" w:after="28"/>
        <w:rPr>
          <w:rFonts w:cs="Calibri"/>
          <w:sz w:val="20"/>
          <w:szCs w:val="20"/>
        </w:rPr>
      </w:pPr>
      <w:r w:rsidRPr="00A62624">
        <w:rPr>
          <w:rFonts w:cs="Calibri"/>
          <w:b/>
          <w:bCs/>
          <w:sz w:val="20"/>
          <w:szCs w:val="20"/>
        </w:rPr>
        <w:t xml:space="preserve">§ </w:t>
      </w:r>
      <w:r w:rsidR="00EF7B5B" w:rsidRPr="00A62624">
        <w:rPr>
          <w:rFonts w:cs="Calibri"/>
          <w:b/>
          <w:bCs/>
          <w:sz w:val="20"/>
          <w:szCs w:val="20"/>
        </w:rPr>
        <w:t>13</w:t>
      </w:r>
    </w:p>
    <w:p w:rsidR="00F617CA" w:rsidRPr="00A62624" w:rsidRDefault="00F617CA" w:rsidP="000C7F24">
      <w:pPr>
        <w:spacing w:before="100" w:beforeAutospacing="1" w:after="198"/>
        <w:jc w:val="both"/>
        <w:rPr>
          <w:rFonts w:cs="Calibri"/>
          <w:sz w:val="20"/>
          <w:szCs w:val="20"/>
        </w:rPr>
      </w:pPr>
      <w:r w:rsidRPr="00A62624">
        <w:rPr>
          <w:rFonts w:cs="Calibri"/>
          <w:sz w:val="20"/>
          <w:szCs w:val="20"/>
        </w:rPr>
        <w:t>Umowę sporządzono w trzech jednobrzmiących egzemplarzach dwa egzemplarze dla Zamawiającego i jedne egzemplarz dla Wykonawcy.</w:t>
      </w:r>
    </w:p>
    <w:p w:rsidR="00F617CA" w:rsidRPr="00A62624" w:rsidRDefault="00EF7B5B" w:rsidP="0017785E">
      <w:pPr>
        <w:spacing w:before="100" w:beforeAutospacing="1" w:after="28"/>
        <w:rPr>
          <w:rFonts w:cs="Calibri"/>
          <w:sz w:val="20"/>
          <w:szCs w:val="20"/>
        </w:rPr>
      </w:pPr>
      <w:r w:rsidRPr="00A62624">
        <w:rPr>
          <w:rFonts w:cs="Calibri"/>
          <w:b/>
          <w:bCs/>
          <w:sz w:val="20"/>
          <w:szCs w:val="20"/>
        </w:rPr>
        <w:t>§ 14</w:t>
      </w:r>
    </w:p>
    <w:p w:rsidR="00F617CA" w:rsidRPr="00A62624" w:rsidRDefault="00F617CA" w:rsidP="000C7F24">
      <w:pPr>
        <w:spacing w:before="100" w:beforeAutospacing="1" w:after="0" w:line="240" w:lineRule="auto"/>
        <w:jc w:val="both"/>
        <w:rPr>
          <w:rFonts w:cs="Calibri"/>
          <w:sz w:val="20"/>
          <w:szCs w:val="20"/>
        </w:rPr>
      </w:pPr>
      <w:r w:rsidRPr="00A62624">
        <w:rPr>
          <w:rFonts w:cs="Calibri"/>
          <w:sz w:val="20"/>
          <w:szCs w:val="20"/>
        </w:rPr>
        <w:t>Os</w:t>
      </w:r>
      <w:r w:rsidR="007B0A85" w:rsidRPr="00A62624">
        <w:rPr>
          <w:rFonts w:cs="Calibri"/>
          <w:sz w:val="20"/>
          <w:szCs w:val="20"/>
        </w:rPr>
        <w:t>oby odpowiedzialne za nadzór na</w:t>
      </w:r>
      <w:r w:rsidRPr="00A62624">
        <w:rPr>
          <w:rFonts w:cs="Calibri"/>
          <w:sz w:val="20"/>
          <w:szCs w:val="20"/>
        </w:rPr>
        <w:t>d realizacją umowy:</w:t>
      </w:r>
    </w:p>
    <w:p w:rsidR="00F617CA" w:rsidRPr="00A62624" w:rsidRDefault="00F617CA" w:rsidP="00AF607E">
      <w:pPr>
        <w:numPr>
          <w:ilvl w:val="1"/>
          <w:numId w:val="26"/>
        </w:numPr>
        <w:tabs>
          <w:tab w:val="clear" w:pos="1440"/>
        </w:tabs>
        <w:spacing w:before="100" w:beforeAutospacing="1" w:after="0" w:line="240" w:lineRule="auto"/>
        <w:ind w:left="284" w:hanging="284"/>
        <w:jc w:val="both"/>
        <w:rPr>
          <w:rFonts w:cs="Calibri"/>
          <w:sz w:val="20"/>
          <w:szCs w:val="20"/>
        </w:rPr>
      </w:pPr>
      <w:r w:rsidRPr="00A62624">
        <w:rPr>
          <w:rFonts w:cs="Calibri"/>
          <w:sz w:val="20"/>
          <w:szCs w:val="20"/>
        </w:rPr>
        <w:t>Ze strony Zamawiającego: ………………………………, tel. …………………..</w:t>
      </w:r>
    </w:p>
    <w:p w:rsidR="00F617CA" w:rsidRDefault="00F617CA" w:rsidP="00AF607E">
      <w:pPr>
        <w:numPr>
          <w:ilvl w:val="1"/>
          <w:numId w:val="26"/>
        </w:numPr>
        <w:tabs>
          <w:tab w:val="clear" w:pos="1440"/>
        </w:tabs>
        <w:spacing w:before="100" w:beforeAutospacing="1" w:after="0" w:line="240" w:lineRule="auto"/>
        <w:ind w:left="284" w:hanging="284"/>
        <w:jc w:val="both"/>
        <w:rPr>
          <w:rFonts w:cs="Calibri"/>
          <w:sz w:val="20"/>
          <w:szCs w:val="20"/>
        </w:rPr>
      </w:pPr>
      <w:r w:rsidRPr="00A62624">
        <w:rPr>
          <w:rFonts w:cs="Calibri"/>
          <w:sz w:val="20"/>
          <w:szCs w:val="20"/>
        </w:rPr>
        <w:t>Ze strony Wykonawcy: ………………………..…………., tel. …………………..</w:t>
      </w:r>
      <w:r w:rsidR="00617838" w:rsidRPr="00A62624">
        <w:rPr>
          <w:rFonts w:cs="Calibri"/>
          <w:sz w:val="20"/>
          <w:szCs w:val="20"/>
        </w:rPr>
        <w:t xml:space="preserve"> (koordynator</w:t>
      </w:r>
      <w:r w:rsidR="007B0A85" w:rsidRPr="00A62624">
        <w:rPr>
          <w:rFonts w:cs="Calibri"/>
          <w:sz w:val="20"/>
          <w:szCs w:val="20"/>
        </w:rPr>
        <w:t xml:space="preserve"> zatrudniony na podst. umowy o pracę)</w:t>
      </w:r>
    </w:p>
    <w:p w:rsidR="000C7F24" w:rsidRDefault="000C7F24" w:rsidP="000C7F24">
      <w:pPr>
        <w:spacing w:before="100" w:beforeAutospacing="1" w:after="0" w:line="240" w:lineRule="auto"/>
        <w:jc w:val="both"/>
        <w:rPr>
          <w:rFonts w:cs="Calibri"/>
          <w:sz w:val="20"/>
          <w:szCs w:val="20"/>
        </w:rPr>
      </w:pPr>
    </w:p>
    <w:p w:rsidR="000C7F24" w:rsidRDefault="000C7F24" w:rsidP="000C7F24">
      <w:pPr>
        <w:spacing w:before="100" w:beforeAutospacing="1" w:after="0" w:line="240" w:lineRule="auto"/>
        <w:jc w:val="both"/>
        <w:rPr>
          <w:rFonts w:cs="Calibri"/>
          <w:sz w:val="20"/>
          <w:szCs w:val="20"/>
        </w:rPr>
      </w:pPr>
    </w:p>
    <w:p w:rsidR="000C7F24" w:rsidRDefault="000C7F24" w:rsidP="000C7F24">
      <w:pPr>
        <w:spacing w:before="100" w:beforeAutospacing="1" w:after="0" w:line="240" w:lineRule="auto"/>
        <w:jc w:val="both"/>
        <w:rPr>
          <w:rFonts w:cs="Calibri"/>
          <w:sz w:val="20"/>
          <w:szCs w:val="20"/>
        </w:rPr>
      </w:pPr>
    </w:p>
    <w:p w:rsidR="000C7F24" w:rsidRDefault="000C7F24" w:rsidP="000C7F24">
      <w:pPr>
        <w:spacing w:before="100" w:beforeAutospacing="1" w:after="0" w:line="240" w:lineRule="auto"/>
        <w:jc w:val="both"/>
        <w:rPr>
          <w:rFonts w:cs="Calibri"/>
          <w:sz w:val="20"/>
          <w:szCs w:val="20"/>
        </w:rPr>
      </w:pPr>
    </w:p>
    <w:p w:rsidR="000C7F24" w:rsidRPr="00A62624" w:rsidRDefault="000C7F24" w:rsidP="000C7F24">
      <w:pPr>
        <w:spacing w:before="100" w:beforeAutospacing="1" w:after="0" w:line="240" w:lineRule="auto"/>
        <w:jc w:val="both"/>
        <w:rPr>
          <w:rFonts w:cs="Calibri"/>
          <w:sz w:val="20"/>
          <w:szCs w:val="20"/>
        </w:rPr>
      </w:pPr>
    </w:p>
    <w:p w:rsidR="00F617CA" w:rsidRPr="00A62624" w:rsidRDefault="00FA452C" w:rsidP="000C7F24">
      <w:pPr>
        <w:spacing w:before="100" w:beforeAutospacing="1" w:after="198"/>
        <w:jc w:val="both"/>
        <w:rPr>
          <w:rFonts w:cs="Calibri"/>
          <w:sz w:val="20"/>
          <w:szCs w:val="20"/>
        </w:rPr>
      </w:pPr>
      <w:r>
        <w:rPr>
          <w:rFonts w:cs="Calibri"/>
          <w:b/>
          <w:bCs/>
          <w:sz w:val="20"/>
          <w:szCs w:val="20"/>
        </w:rPr>
        <w:t xml:space="preserve">       </w:t>
      </w:r>
      <w:r w:rsidR="00F617CA" w:rsidRPr="00A62624">
        <w:rPr>
          <w:rFonts w:cs="Calibri"/>
          <w:b/>
          <w:bCs/>
          <w:sz w:val="20"/>
          <w:szCs w:val="20"/>
        </w:rPr>
        <w:t>Za Wykonawcę</w:t>
      </w:r>
      <w:r>
        <w:rPr>
          <w:rFonts w:cs="Calibri"/>
          <w:b/>
          <w:bCs/>
          <w:sz w:val="20"/>
          <w:szCs w:val="20"/>
        </w:rPr>
        <w:t>:</w:t>
      </w:r>
      <w:r w:rsidR="00F617CA" w:rsidRPr="00A62624">
        <w:rPr>
          <w:rFonts w:cs="Calibri"/>
          <w:b/>
          <w:bCs/>
          <w:sz w:val="20"/>
          <w:szCs w:val="20"/>
        </w:rPr>
        <w:t xml:space="preserve"> </w:t>
      </w:r>
      <w:r w:rsidR="00EF7B5B" w:rsidRPr="00A62624">
        <w:rPr>
          <w:rFonts w:cs="Calibri"/>
          <w:b/>
          <w:bCs/>
          <w:sz w:val="20"/>
          <w:szCs w:val="20"/>
        </w:rPr>
        <w:tab/>
      </w:r>
      <w:r w:rsidR="00EF7B5B" w:rsidRPr="00A62624">
        <w:rPr>
          <w:rFonts w:cs="Calibri"/>
          <w:b/>
          <w:bCs/>
          <w:sz w:val="20"/>
          <w:szCs w:val="20"/>
        </w:rPr>
        <w:tab/>
      </w:r>
      <w:r w:rsidR="00EF7B5B" w:rsidRPr="00A62624">
        <w:rPr>
          <w:rFonts w:cs="Calibri"/>
          <w:b/>
          <w:bCs/>
          <w:sz w:val="20"/>
          <w:szCs w:val="20"/>
        </w:rPr>
        <w:tab/>
      </w:r>
      <w:r w:rsidR="00EF7B5B" w:rsidRPr="00A62624">
        <w:rPr>
          <w:rFonts w:cs="Calibri"/>
          <w:b/>
          <w:bCs/>
          <w:sz w:val="20"/>
          <w:szCs w:val="20"/>
        </w:rPr>
        <w:tab/>
      </w:r>
      <w:r w:rsidR="00EF7B5B" w:rsidRPr="00A62624">
        <w:rPr>
          <w:rFonts w:cs="Calibri"/>
          <w:b/>
          <w:bCs/>
          <w:sz w:val="20"/>
          <w:szCs w:val="20"/>
        </w:rPr>
        <w:tab/>
      </w:r>
      <w:r w:rsidR="00EF7B5B" w:rsidRPr="00A62624">
        <w:rPr>
          <w:rFonts w:cs="Calibri"/>
          <w:b/>
          <w:bCs/>
          <w:sz w:val="20"/>
          <w:szCs w:val="20"/>
        </w:rPr>
        <w:tab/>
      </w:r>
      <w:r w:rsidR="00EF7B5B" w:rsidRPr="00A62624">
        <w:rPr>
          <w:rFonts w:cs="Calibri"/>
          <w:b/>
          <w:bCs/>
          <w:sz w:val="20"/>
          <w:szCs w:val="20"/>
        </w:rPr>
        <w:tab/>
      </w:r>
      <w:r w:rsidR="00542845">
        <w:rPr>
          <w:rFonts w:cs="Calibri"/>
          <w:b/>
          <w:bCs/>
          <w:sz w:val="20"/>
          <w:szCs w:val="20"/>
        </w:rPr>
        <w:t>Z</w:t>
      </w:r>
      <w:r w:rsidR="00F617CA" w:rsidRPr="00A62624">
        <w:rPr>
          <w:rFonts w:cs="Calibri"/>
          <w:b/>
          <w:bCs/>
          <w:sz w:val="20"/>
          <w:szCs w:val="20"/>
        </w:rPr>
        <w:t>a Zamawiającego</w:t>
      </w:r>
      <w:r>
        <w:rPr>
          <w:rFonts w:cs="Calibri"/>
          <w:b/>
          <w:bCs/>
          <w:sz w:val="20"/>
          <w:szCs w:val="20"/>
        </w:rPr>
        <w:t>:</w:t>
      </w:r>
      <w:r w:rsidR="00F617CA" w:rsidRPr="00A62624">
        <w:rPr>
          <w:rFonts w:cs="Calibri"/>
          <w:sz w:val="20"/>
          <w:szCs w:val="20"/>
        </w:rPr>
        <w:t xml:space="preserve"> </w:t>
      </w:r>
    </w:p>
    <w:p w:rsidR="00EF7B5B" w:rsidRPr="00A62624" w:rsidRDefault="00F617CA" w:rsidP="000C7F24">
      <w:pPr>
        <w:spacing w:before="100" w:beforeAutospacing="1" w:after="198"/>
        <w:ind w:left="2832" w:hanging="2832"/>
        <w:jc w:val="both"/>
        <w:rPr>
          <w:rFonts w:cs="Calibri"/>
          <w:sz w:val="20"/>
          <w:szCs w:val="20"/>
        </w:rPr>
      </w:pPr>
      <w:r w:rsidRPr="00A62624">
        <w:rPr>
          <w:rFonts w:cs="Calibri"/>
          <w:sz w:val="20"/>
          <w:szCs w:val="20"/>
        </w:rPr>
        <w:t xml:space="preserve">....................................... </w:t>
      </w:r>
      <w:r w:rsidR="00EF7B5B" w:rsidRPr="00A62624">
        <w:rPr>
          <w:rFonts w:cs="Calibri"/>
          <w:sz w:val="20"/>
          <w:szCs w:val="20"/>
        </w:rPr>
        <w:tab/>
      </w:r>
      <w:r w:rsidR="00EF7B5B" w:rsidRPr="00A62624">
        <w:rPr>
          <w:rFonts w:cs="Calibri"/>
          <w:sz w:val="20"/>
          <w:szCs w:val="20"/>
        </w:rPr>
        <w:tab/>
      </w:r>
      <w:r w:rsidR="00EF7B5B" w:rsidRPr="00A62624">
        <w:rPr>
          <w:rFonts w:cs="Calibri"/>
          <w:sz w:val="20"/>
          <w:szCs w:val="20"/>
        </w:rPr>
        <w:tab/>
      </w:r>
      <w:r w:rsidR="00EF7B5B" w:rsidRPr="00A62624">
        <w:rPr>
          <w:rFonts w:cs="Calibri"/>
          <w:sz w:val="20"/>
          <w:szCs w:val="20"/>
        </w:rPr>
        <w:tab/>
      </w:r>
      <w:r w:rsidR="00EF7B5B" w:rsidRPr="00A62624">
        <w:rPr>
          <w:rFonts w:cs="Calibri"/>
          <w:sz w:val="20"/>
          <w:szCs w:val="20"/>
        </w:rPr>
        <w:tab/>
      </w:r>
      <w:r w:rsidR="00EF7B5B" w:rsidRPr="00A62624">
        <w:rPr>
          <w:rFonts w:cs="Calibri"/>
          <w:sz w:val="20"/>
          <w:szCs w:val="20"/>
        </w:rPr>
        <w:tab/>
      </w:r>
      <w:r w:rsidRPr="00A62624">
        <w:rPr>
          <w:rFonts w:cs="Calibri"/>
          <w:sz w:val="20"/>
          <w:szCs w:val="20"/>
        </w:rPr>
        <w:t xml:space="preserve">.................................... </w:t>
      </w:r>
    </w:p>
    <w:p w:rsidR="00F617CA" w:rsidRPr="00A62624" w:rsidRDefault="00F617CA" w:rsidP="000C7F24">
      <w:pPr>
        <w:spacing w:before="100" w:beforeAutospacing="1" w:after="198"/>
        <w:ind w:left="5664" w:firstLine="708"/>
        <w:jc w:val="both"/>
        <w:rPr>
          <w:rFonts w:cs="Calibri"/>
          <w:sz w:val="20"/>
          <w:szCs w:val="20"/>
        </w:rPr>
      </w:pPr>
      <w:r w:rsidRPr="00A62624">
        <w:rPr>
          <w:rFonts w:cs="Calibri"/>
          <w:b/>
          <w:bCs/>
          <w:sz w:val="20"/>
          <w:szCs w:val="20"/>
        </w:rPr>
        <w:t>KONTRASYGNATA</w:t>
      </w:r>
      <w:r w:rsidRPr="00A62624">
        <w:rPr>
          <w:rFonts w:cs="Calibri"/>
          <w:sz w:val="20"/>
          <w:szCs w:val="20"/>
        </w:rPr>
        <w:t xml:space="preserve"> </w:t>
      </w:r>
    </w:p>
    <w:p w:rsidR="00F617CA" w:rsidRPr="00A62624" w:rsidRDefault="00F617CA" w:rsidP="00F617CA">
      <w:pPr>
        <w:spacing w:before="100" w:beforeAutospacing="1" w:after="0" w:line="240" w:lineRule="auto"/>
        <w:jc w:val="right"/>
        <w:rPr>
          <w:rFonts w:cs="Calibri"/>
          <w:sz w:val="20"/>
          <w:szCs w:val="20"/>
        </w:rPr>
      </w:pPr>
    </w:p>
    <w:p w:rsidR="00F617CA" w:rsidRPr="00A62624" w:rsidRDefault="00F617CA" w:rsidP="00F617CA">
      <w:pPr>
        <w:pageBreakBefore/>
        <w:spacing w:before="100" w:beforeAutospacing="1" w:after="0" w:line="240" w:lineRule="auto"/>
        <w:jc w:val="right"/>
        <w:rPr>
          <w:rFonts w:cs="Calibri"/>
          <w:sz w:val="20"/>
          <w:szCs w:val="20"/>
        </w:rPr>
      </w:pPr>
      <w:r w:rsidRPr="00A62624">
        <w:rPr>
          <w:rFonts w:cs="Calibri"/>
          <w:i/>
          <w:iCs/>
          <w:sz w:val="20"/>
          <w:szCs w:val="20"/>
        </w:rPr>
        <w:lastRenderedPageBreak/>
        <w:t>Załącznik nr 5b</w:t>
      </w:r>
    </w:p>
    <w:p w:rsidR="00F617CA" w:rsidRPr="00A62624" w:rsidRDefault="00F617CA" w:rsidP="00F617CA">
      <w:pPr>
        <w:spacing w:before="100" w:beforeAutospacing="1" w:after="0" w:line="240" w:lineRule="auto"/>
        <w:ind w:firstLine="17"/>
        <w:jc w:val="right"/>
        <w:rPr>
          <w:rFonts w:cs="Calibri"/>
          <w:sz w:val="20"/>
          <w:szCs w:val="20"/>
        </w:rPr>
      </w:pPr>
      <w:r w:rsidRPr="00A62624">
        <w:rPr>
          <w:rFonts w:cs="Calibri"/>
          <w:i/>
          <w:iCs/>
          <w:sz w:val="20"/>
          <w:szCs w:val="20"/>
        </w:rPr>
        <w:t>(dotyczy części od 2 do 8)</w:t>
      </w:r>
    </w:p>
    <w:p w:rsidR="00F617CA" w:rsidRPr="00A62624" w:rsidRDefault="00F617CA" w:rsidP="00821252">
      <w:pPr>
        <w:spacing w:after="0" w:line="240" w:lineRule="auto"/>
        <w:ind w:left="4247" w:hanging="4247"/>
        <w:jc w:val="center"/>
        <w:rPr>
          <w:rFonts w:cs="Calibri"/>
          <w:sz w:val="20"/>
          <w:szCs w:val="20"/>
        </w:rPr>
      </w:pPr>
      <w:r w:rsidRPr="00A62624">
        <w:rPr>
          <w:rFonts w:cs="Calibri"/>
          <w:b/>
          <w:bCs/>
          <w:sz w:val="20"/>
          <w:szCs w:val="20"/>
        </w:rPr>
        <w:t>- Wzór-</w:t>
      </w:r>
    </w:p>
    <w:p w:rsidR="00F617CA" w:rsidRPr="00A62624" w:rsidRDefault="00B6177B" w:rsidP="00821252">
      <w:pPr>
        <w:spacing w:after="0" w:line="240" w:lineRule="auto"/>
        <w:jc w:val="center"/>
        <w:rPr>
          <w:rFonts w:cs="Calibri"/>
          <w:sz w:val="20"/>
          <w:szCs w:val="20"/>
        </w:rPr>
      </w:pPr>
      <w:r>
        <w:rPr>
          <w:rFonts w:cs="Calibri"/>
          <w:b/>
          <w:bCs/>
          <w:sz w:val="20"/>
          <w:szCs w:val="20"/>
        </w:rPr>
        <w:t>UMOWA NR ..../ 2023</w:t>
      </w:r>
    </w:p>
    <w:p w:rsidR="00F617CA" w:rsidRPr="00A62624" w:rsidRDefault="00F617CA" w:rsidP="00893978">
      <w:pPr>
        <w:spacing w:before="100" w:beforeAutospacing="1" w:after="0" w:line="240" w:lineRule="auto"/>
        <w:jc w:val="both"/>
        <w:rPr>
          <w:rFonts w:cs="Calibri"/>
          <w:sz w:val="20"/>
          <w:szCs w:val="20"/>
        </w:rPr>
      </w:pPr>
      <w:r w:rsidRPr="00A62624">
        <w:rPr>
          <w:rFonts w:cs="Calibri"/>
          <w:sz w:val="20"/>
          <w:szCs w:val="20"/>
        </w:rPr>
        <w:t>zawarta w dniu …………………………… r. pomiędzy:</w:t>
      </w:r>
    </w:p>
    <w:p w:rsidR="00F617CA" w:rsidRPr="00A62624" w:rsidRDefault="00F617CA" w:rsidP="00893978">
      <w:pPr>
        <w:spacing w:before="100" w:beforeAutospacing="1" w:after="0" w:line="240" w:lineRule="auto"/>
        <w:jc w:val="both"/>
        <w:rPr>
          <w:rFonts w:cs="Calibri"/>
          <w:sz w:val="20"/>
          <w:szCs w:val="20"/>
        </w:rPr>
      </w:pPr>
      <w:r w:rsidRPr="00CD77ED">
        <w:rPr>
          <w:rFonts w:cs="Calibri"/>
          <w:b/>
          <w:sz w:val="20"/>
          <w:szCs w:val="20"/>
        </w:rPr>
        <w:t>Miastem Zabrze</w:t>
      </w:r>
      <w:r w:rsidRPr="00A62624">
        <w:rPr>
          <w:rFonts w:cs="Calibri"/>
          <w:sz w:val="20"/>
          <w:szCs w:val="20"/>
        </w:rPr>
        <w:t>, ul. Powstańców Śląskich 5-7, 41-800 Zabrze, NIP 6482743351, zwanym „nabywcą”, w imieniu którego działa reprezentowany przez:</w:t>
      </w:r>
    </w:p>
    <w:p w:rsidR="00F617CA" w:rsidRPr="00A62624" w:rsidRDefault="00F617CA" w:rsidP="00893978">
      <w:pPr>
        <w:spacing w:before="100" w:beforeAutospacing="1" w:after="0" w:line="240" w:lineRule="auto"/>
        <w:jc w:val="both"/>
        <w:rPr>
          <w:rFonts w:cs="Calibri"/>
          <w:sz w:val="20"/>
          <w:szCs w:val="20"/>
        </w:rPr>
      </w:pPr>
      <w:r w:rsidRPr="00A62624">
        <w:rPr>
          <w:rFonts w:cs="Calibri"/>
          <w:sz w:val="20"/>
          <w:szCs w:val="20"/>
        </w:rPr>
        <w:t xml:space="preserve">Dyrektora Danutę Dymek działającą na podstawie upoważnienia Prezydenta Miasta Zabrze, </w:t>
      </w:r>
    </w:p>
    <w:p w:rsidR="00F617CA" w:rsidRPr="00A62624" w:rsidRDefault="00F617CA" w:rsidP="00893978">
      <w:pPr>
        <w:spacing w:before="100" w:beforeAutospacing="1" w:after="0" w:line="240" w:lineRule="auto"/>
        <w:jc w:val="both"/>
        <w:rPr>
          <w:rFonts w:cs="Calibri"/>
          <w:sz w:val="20"/>
          <w:szCs w:val="20"/>
        </w:rPr>
      </w:pPr>
      <w:r w:rsidRPr="00CD77ED">
        <w:rPr>
          <w:rFonts w:cs="Calibri"/>
          <w:b/>
          <w:sz w:val="20"/>
          <w:szCs w:val="20"/>
        </w:rPr>
        <w:t>Miejski Ośrodek Pomocy Rodzinie w Zabrzu</w:t>
      </w:r>
      <w:r w:rsidRPr="00A62624">
        <w:rPr>
          <w:rFonts w:cs="Calibri"/>
          <w:sz w:val="20"/>
          <w:szCs w:val="20"/>
        </w:rPr>
        <w:t xml:space="preserve"> ul. 3 – go Maja 16, 41-800 Zabrze. </w:t>
      </w:r>
    </w:p>
    <w:p w:rsidR="00F617CA" w:rsidRPr="00A62624" w:rsidRDefault="00F617CA" w:rsidP="00893978">
      <w:pPr>
        <w:spacing w:before="100" w:beforeAutospacing="1" w:after="0" w:line="240" w:lineRule="auto"/>
        <w:jc w:val="both"/>
        <w:rPr>
          <w:rFonts w:cs="Calibri"/>
          <w:sz w:val="20"/>
          <w:szCs w:val="20"/>
        </w:rPr>
      </w:pPr>
      <w:r w:rsidRPr="00A62624">
        <w:rPr>
          <w:rFonts w:cs="Calibri"/>
          <w:sz w:val="20"/>
          <w:szCs w:val="20"/>
        </w:rPr>
        <w:t xml:space="preserve">zwanym dalej </w:t>
      </w:r>
      <w:r w:rsidR="00FA452C">
        <w:rPr>
          <w:rFonts w:cs="Calibri"/>
          <w:sz w:val="20"/>
          <w:szCs w:val="20"/>
        </w:rPr>
        <w:t>Z</w:t>
      </w:r>
      <w:r w:rsidRPr="00A62624">
        <w:rPr>
          <w:rFonts w:cs="Calibri"/>
          <w:sz w:val="20"/>
          <w:szCs w:val="20"/>
        </w:rPr>
        <w:t>amawiającym,</w:t>
      </w:r>
    </w:p>
    <w:p w:rsidR="00F617CA" w:rsidRPr="00A62624" w:rsidRDefault="00F617CA" w:rsidP="00893978">
      <w:pPr>
        <w:spacing w:before="100" w:beforeAutospacing="1" w:after="0" w:line="240" w:lineRule="auto"/>
        <w:jc w:val="both"/>
        <w:rPr>
          <w:rFonts w:cs="Calibri"/>
          <w:sz w:val="20"/>
          <w:szCs w:val="20"/>
        </w:rPr>
      </w:pPr>
      <w:r w:rsidRPr="00A62624">
        <w:rPr>
          <w:rFonts w:cs="Calibri"/>
          <w:sz w:val="20"/>
          <w:szCs w:val="20"/>
        </w:rPr>
        <w:t xml:space="preserve">a </w:t>
      </w:r>
      <w:r w:rsidR="00ED7B65" w:rsidRPr="00A62624">
        <w:rPr>
          <w:rFonts w:cs="Calibri"/>
          <w:sz w:val="20"/>
          <w:szCs w:val="20"/>
        </w:rPr>
        <w:t>……………………………………</w:t>
      </w:r>
    </w:p>
    <w:p w:rsidR="00F617CA" w:rsidRPr="00A62624" w:rsidRDefault="00F617CA" w:rsidP="00893978">
      <w:pPr>
        <w:spacing w:before="100" w:beforeAutospacing="1" w:after="0" w:line="240" w:lineRule="auto"/>
        <w:jc w:val="both"/>
        <w:rPr>
          <w:rFonts w:cs="Calibri"/>
          <w:sz w:val="20"/>
          <w:szCs w:val="20"/>
        </w:rPr>
      </w:pPr>
      <w:r w:rsidRPr="00A62624">
        <w:rPr>
          <w:rFonts w:cs="Calibri"/>
          <w:sz w:val="20"/>
          <w:szCs w:val="20"/>
        </w:rPr>
        <w:t xml:space="preserve">NIP: REGON: </w:t>
      </w:r>
    </w:p>
    <w:p w:rsidR="00F617CA" w:rsidRPr="00A62624" w:rsidRDefault="00F617CA" w:rsidP="00893978">
      <w:pPr>
        <w:spacing w:before="100" w:beforeAutospacing="1" w:after="0" w:line="240" w:lineRule="auto"/>
        <w:jc w:val="both"/>
        <w:rPr>
          <w:rFonts w:cs="Calibri"/>
          <w:sz w:val="20"/>
          <w:szCs w:val="20"/>
        </w:rPr>
      </w:pPr>
      <w:r w:rsidRPr="00A62624">
        <w:rPr>
          <w:rFonts w:cs="Calibri"/>
          <w:sz w:val="20"/>
          <w:szCs w:val="20"/>
        </w:rPr>
        <w:t>reprezentowany przez: ……………………………...</w:t>
      </w:r>
    </w:p>
    <w:p w:rsidR="00F617CA" w:rsidRPr="00A62624" w:rsidRDefault="00F617CA" w:rsidP="00893978">
      <w:pPr>
        <w:spacing w:before="100" w:beforeAutospacing="1" w:after="0" w:line="240" w:lineRule="auto"/>
        <w:jc w:val="both"/>
        <w:rPr>
          <w:rFonts w:cs="Calibri"/>
          <w:sz w:val="20"/>
          <w:szCs w:val="20"/>
        </w:rPr>
      </w:pPr>
      <w:r w:rsidRPr="00A62624">
        <w:rPr>
          <w:rFonts w:cs="Calibri"/>
          <w:sz w:val="20"/>
          <w:szCs w:val="20"/>
        </w:rPr>
        <w:t>zwanym dalej Wykonawcą</w:t>
      </w:r>
    </w:p>
    <w:p w:rsidR="00F617CA" w:rsidRPr="00A62624" w:rsidRDefault="00F617CA" w:rsidP="00893978">
      <w:pPr>
        <w:spacing w:before="100" w:beforeAutospacing="1" w:after="0"/>
        <w:jc w:val="both"/>
        <w:rPr>
          <w:rFonts w:cs="Calibri"/>
          <w:sz w:val="20"/>
          <w:szCs w:val="20"/>
        </w:rPr>
      </w:pPr>
      <w:r w:rsidRPr="00A62624">
        <w:rPr>
          <w:rFonts w:cs="Calibri"/>
          <w:sz w:val="20"/>
          <w:szCs w:val="20"/>
        </w:rPr>
        <w:t>po przeprowadzeniu postępowania o udzielenie zamówienia w trybie podstawowym bez negocjacji na podstawie art 275 ust. 1 w związku z art. 359 pkt 2 ustawy z dnia z dnia 11 września 2019 r. - Prawo zamówień</w:t>
      </w:r>
      <w:r w:rsidR="007C2315">
        <w:rPr>
          <w:rFonts w:cs="Calibri"/>
          <w:sz w:val="20"/>
          <w:szCs w:val="20"/>
        </w:rPr>
        <w:t xml:space="preserve"> publicznych (Dz. U. z 202</w:t>
      </w:r>
      <w:r w:rsidR="00CD77ED">
        <w:rPr>
          <w:rFonts w:cs="Calibri"/>
          <w:sz w:val="20"/>
          <w:szCs w:val="20"/>
        </w:rPr>
        <w:t>3</w:t>
      </w:r>
      <w:r w:rsidR="007C2315">
        <w:rPr>
          <w:rFonts w:cs="Calibri"/>
          <w:sz w:val="20"/>
          <w:szCs w:val="20"/>
        </w:rPr>
        <w:t xml:space="preserve"> r., poz. 1</w:t>
      </w:r>
      <w:r w:rsidR="00CD77ED">
        <w:rPr>
          <w:rFonts w:cs="Calibri"/>
          <w:sz w:val="20"/>
          <w:szCs w:val="20"/>
        </w:rPr>
        <w:t>605</w:t>
      </w:r>
      <w:r w:rsidRPr="00A62624">
        <w:rPr>
          <w:rFonts w:cs="Calibri"/>
          <w:sz w:val="20"/>
          <w:szCs w:val="20"/>
        </w:rPr>
        <w:t xml:space="preserve"> ze zm.), zwanej dalej także „</w:t>
      </w:r>
      <w:proofErr w:type="spellStart"/>
      <w:r w:rsidRPr="00A62624">
        <w:rPr>
          <w:rFonts w:cs="Calibri"/>
          <w:sz w:val="20"/>
          <w:szCs w:val="20"/>
        </w:rPr>
        <w:t>pzp</w:t>
      </w:r>
      <w:proofErr w:type="spellEnd"/>
      <w:r w:rsidRPr="00A62624">
        <w:rPr>
          <w:rFonts w:cs="Calibri"/>
          <w:sz w:val="20"/>
          <w:szCs w:val="20"/>
        </w:rPr>
        <w:t xml:space="preserve">” </w:t>
      </w:r>
    </w:p>
    <w:p w:rsidR="00F617CA" w:rsidRPr="00A62624" w:rsidRDefault="00F617CA" w:rsidP="0017785E">
      <w:pPr>
        <w:spacing w:before="238" w:after="62"/>
        <w:rPr>
          <w:rFonts w:cs="Calibri"/>
          <w:sz w:val="20"/>
          <w:szCs w:val="20"/>
        </w:rPr>
      </w:pPr>
      <w:r w:rsidRPr="00A62624">
        <w:rPr>
          <w:rFonts w:cs="Calibri"/>
          <w:b/>
          <w:bCs/>
          <w:sz w:val="20"/>
          <w:szCs w:val="20"/>
        </w:rPr>
        <w:t>§ 1</w:t>
      </w:r>
    </w:p>
    <w:p w:rsidR="00F617CA" w:rsidRPr="00A62624" w:rsidRDefault="00F617CA" w:rsidP="0017785E">
      <w:pPr>
        <w:keepNext/>
        <w:spacing w:after="0" w:line="240" w:lineRule="auto"/>
        <w:rPr>
          <w:rFonts w:cs="Calibri"/>
          <w:sz w:val="20"/>
          <w:szCs w:val="20"/>
        </w:rPr>
      </w:pPr>
      <w:r w:rsidRPr="00A62624">
        <w:rPr>
          <w:rFonts w:cs="Calibri"/>
          <w:b/>
          <w:bCs/>
          <w:sz w:val="20"/>
          <w:szCs w:val="20"/>
        </w:rPr>
        <w:t>PRZEDMIOT ZAMÓWIENIA</w:t>
      </w:r>
    </w:p>
    <w:p w:rsidR="00F617CA" w:rsidRPr="00A62624" w:rsidRDefault="00F617CA" w:rsidP="00AF607E">
      <w:pPr>
        <w:numPr>
          <w:ilvl w:val="0"/>
          <w:numId w:val="27"/>
        </w:numPr>
        <w:tabs>
          <w:tab w:val="clear" w:pos="720"/>
          <w:tab w:val="num" w:pos="284"/>
        </w:tabs>
        <w:spacing w:after="0" w:line="240" w:lineRule="auto"/>
        <w:ind w:left="0" w:firstLine="0"/>
        <w:jc w:val="both"/>
        <w:rPr>
          <w:rFonts w:cs="Calibri"/>
          <w:sz w:val="20"/>
          <w:szCs w:val="20"/>
        </w:rPr>
      </w:pPr>
      <w:r w:rsidRPr="00A62624">
        <w:rPr>
          <w:rFonts w:cs="Calibri"/>
          <w:sz w:val="20"/>
          <w:szCs w:val="20"/>
        </w:rPr>
        <w:t>Przedmiotem zamówienia jest codzienna realizacja posiłków dla podopiecznych MOPR w Zabrzu w lokalu gastronomicznym przystosowanym do przygotowania oraz wydawania posiłków w lokalu przy ulicy ……………………… w Zabrzu.</w:t>
      </w:r>
    </w:p>
    <w:p w:rsidR="00F617CA" w:rsidRPr="00A62624" w:rsidRDefault="00F617CA" w:rsidP="00AF607E">
      <w:pPr>
        <w:numPr>
          <w:ilvl w:val="0"/>
          <w:numId w:val="27"/>
        </w:numPr>
        <w:tabs>
          <w:tab w:val="clear" w:pos="720"/>
          <w:tab w:val="num" w:pos="284"/>
        </w:tabs>
        <w:spacing w:after="0" w:line="240" w:lineRule="auto"/>
        <w:ind w:left="0" w:firstLine="0"/>
        <w:jc w:val="both"/>
        <w:rPr>
          <w:rFonts w:cs="Calibri"/>
          <w:sz w:val="20"/>
          <w:szCs w:val="20"/>
        </w:rPr>
      </w:pPr>
      <w:r w:rsidRPr="00A62624">
        <w:rPr>
          <w:rFonts w:cs="Calibri"/>
          <w:sz w:val="20"/>
          <w:szCs w:val="20"/>
        </w:rPr>
        <w:t>Dzienny zakres posiłków wynosi minimum….…… posiłków, maksimum….…. posiłków.</w:t>
      </w:r>
    </w:p>
    <w:p w:rsidR="00F617CA" w:rsidRPr="00A62624" w:rsidRDefault="00F617CA" w:rsidP="00AF607E">
      <w:pPr>
        <w:numPr>
          <w:ilvl w:val="0"/>
          <w:numId w:val="27"/>
        </w:numPr>
        <w:tabs>
          <w:tab w:val="clear" w:pos="720"/>
          <w:tab w:val="num" w:pos="284"/>
        </w:tabs>
        <w:spacing w:after="0" w:line="240" w:lineRule="auto"/>
        <w:ind w:left="0" w:firstLine="0"/>
        <w:jc w:val="both"/>
        <w:rPr>
          <w:rFonts w:cs="Calibri"/>
          <w:sz w:val="20"/>
          <w:szCs w:val="20"/>
        </w:rPr>
      </w:pPr>
      <w:r w:rsidRPr="00A62624">
        <w:rPr>
          <w:rFonts w:cs="Calibri"/>
          <w:sz w:val="20"/>
          <w:szCs w:val="20"/>
        </w:rPr>
        <w:t xml:space="preserve">Przez w/w usługę Zamawiający rozumie codzienne przygotowanie i serwowanie posiłku w lokalach gastronomicznych lub lokalach przystosowanych do wydawania posiłków w dzielnicach Zabrza wymienionych w § 1 pkt 1 w postaci ciepłego posiłku tj. II dania lub dania barowego dla podopiecznych MOPR na podstawie wydanych przez MOPR talonów (bonów) żywnościowych </w:t>
      </w:r>
    </w:p>
    <w:p w:rsidR="00F617CA" w:rsidRPr="00A62624" w:rsidRDefault="00F617CA" w:rsidP="00AF607E">
      <w:pPr>
        <w:numPr>
          <w:ilvl w:val="0"/>
          <w:numId w:val="27"/>
        </w:numPr>
        <w:tabs>
          <w:tab w:val="clear" w:pos="720"/>
          <w:tab w:val="num" w:pos="284"/>
        </w:tabs>
        <w:spacing w:after="0" w:line="240" w:lineRule="auto"/>
        <w:ind w:left="0" w:firstLine="0"/>
        <w:jc w:val="both"/>
        <w:rPr>
          <w:rFonts w:cs="Calibri"/>
          <w:sz w:val="20"/>
          <w:szCs w:val="20"/>
        </w:rPr>
      </w:pPr>
      <w:r w:rsidRPr="00A62624">
        <w:rPr>
          <w:rFonts w:cs="Calibri"/>
          <w:sz w:val="20"/>
          <w:szCs w:val="20"/>
        </w:rPr>
        <w:t>Przez posiłek rozumie się:</w:t>
      </w:r>
    </w:p>
    <w:p w:rsidR="00F617CA" w:rsidRPr="00A62624" w:rsidRDefault="00F617CA" w:rsidP="00AF607E">
      <w:pPr>
        <w:numPr>
          <w:ilvl w:val="0"/>
          <w:numId w:val="28"/>
        </w:numPr>
        <w:tabs>
          <w:tab w:val="clear" w:pos="720"/>
          <w:tab w:val="num" w:pos="284"/>
        </w:tabs>
        <w:spacing w:after="0" w:line="240" w:lineRule="auto"/>
        <w:ind w:left="0" w:firstLine="0"/>
        <w:jc w:val="both"/>
        <w:rPr>
          <w:rFonts w:cs="Calibri"/>
          <w:sz w:val="20"/>
          <w:szCs w:val="20"/>
        </w:rPr>
      </w:pPr>
      <w:r w:rsidRPr="00CD77ED">
        <w:rPr>
          <w:rFonts w:cs="Calibri"/>
          <w:b/>
          <w:sz w:val="20"/>
          <w:szCs w:val="20"/>
        </w:rPr>
        <w:t>II danie</w:t>
      </w:r>
      <w:r w:rsidRPr="00A62624">
        <w:rPr>
          <w:rFonts w:cs="Calibri"/>
          <w:sz w:val="20"/>
          <w:szCs w:val="20"/>
        </w:rPr>
        <w:t xml:space="preserve">: kasza (ok. 350 g/os), ziemniaki (ok. 350 g/os), makaron (ok. 350 g/os), ryż (ok. 350 g/os) oraz mięso (ok. 150 g/os), ryba (ok. 150 g/os), gulasz (ok. 150 g/os), oraz surówki (ok. 100 g/os). </w:t>
      </w:r>
    </w:p>
    <w:p w:rsidR="00F617CA" w:rsidRPr="00A62624" w:rsidRDefault="00F617CA" w:rsidP="00AF607E">
      <w:pPr>
        <w:numPr>
          <w:ilvl w:val="0"/>
          <w:numId w:val="28"/>
        </w:numPr>
        <w:tabs>
          <w:tab w:val="clear" w:pos="720"/>
          <w:tab w:val="num" w:pos="284"/>
        </w:tabs>
        <w:spacing w:after="0" w:line="240" w:lineRule="auto"/>
        <w:ind w:left="0" w:firstLine="0"/>
        <w:jc w:val="both"/>
        <w:rPr>
          <w:rFonts w:cs="Calibri"/>
          <w:sz w:val="20"/>
          <w:szCs w:val="20"/>
        </w:rPr>
      </w:pPr>
      <w:r w:rsidRPr="00CD77ED">
        <w:rPr>
          <w:rFonts w:cs="Calibri"/>
          <w:b/>
          <w:sz w:val="20"/>
          <w:szCs w:val="20"/>
        </w:rPr>
        <w:t>Danie barowe</w:t>
      </w:r>
      <w:r w:rsidRPr="00A62624">
        <w:rPr>
          <w:rFonts w:cs="Calibri"/>
          <w:sz w:val="20"/>
          <w:szCs w:val="20"/>
        </w:rPr>
        <w:t>: bigos (ok. 500g/os), fasolka „po Bretońsku” (ok. 500g/os), flaki (ok. 500g/os) lub inne tego typu danie (ok. 500 g/os) + pieczywo (ok. 100 g/os), pierogi (ok. 450 g/os), naleśniki (ok. 450 g/os)</w:t>
      </w:r>
      <w:r w:rsidR="00E66D75" w:rsidRPr="00A62624">
        <w:rPr>
          <w:rFonts w:cs="Calibri"/>
          <w:sz w:val="20"/>
          <w:szCs w:val="20"/>
        </w:rPr>
        <w:t>, itp.</w:t>
      </w:r>
      <w:r w:rsidRPr="00A62624">
        <w:rPr>
          <w:rFonts w:cs="Calibri"/>
          <w:sz w:val="20"/>
          <w:szCs w:val="20"/>
        </w:rPr>
        <w:t>.</w:t>
      </w:r>
    </w:p>
    <w:p w:rsidR="00F617CA" w:rsidRPr="00A62624" w:rsidRDefault="00F617CA" w:rsidP="00AF607E">
      <w:pPr>
        <w:numPr>
          <w:ilvl w:val="0"/>
          <w:numId w:val="28"/>
        </w:numPr>
        <w:tabs>
          <w:tab w:val="clear" w:pos="720"/>
          <w:tab w:val="num" w:pos="0"/>
          <w:tab w:val="left" w:pos="284"/>
        </w:tabs>
        <w:spacing w:after="0" w:line="240" w:lineRule="auto"/>
        <w:ind w:left="0" w:firstLine="0"/>
        <w:jc w:val="both"/>
        <w:rPr>
          <w:rFonts w:cs="Calibri"/>
          <w:sz w:val="20"/>
          <w:szCs w:val="20"/>
        </w:rPr>
      </w:pPr>
      <w:r w:rsidRPr="00CD77ED">
        <w:rPr>
          <w:rFonts w:cs="Calibri"/>
          <w:b/>
          <w:sz w:val="20"/>
          <w:szCs w:val="20"/>
        </w:rPr>
        <w:t>Posiłek świąteczny</w:t>
      </w:r>
      <w:r w:rsidRPr="00A62624">
        <w:rPr>
          <w:rFonts w:cs="Calibri"/>
          <w:sz w:val="20"/>
          <w:szCs w:val="20"/>
        </w:rPr>
        <w:t xml:space="preserve">: dwudaniowy obiad na który składa się zupa ok. 500 ml, II danie o minimalnej gramaturze wskazanej w § 1 ust. 4 pkt a umowy, kompot min. 200 ml oraz deser w postaci kawałka ciasta, drożdżówki, itp. serwowane dania winny mieć charakter świątecznych. </w:t>
      </w:r>
    </w:p>
    <w:p w:rsidR="00F617CA" w:rsidRPr="00A62624" w:rsidRDefault="00F617CA" w:rsidP="00AF607E">
      <w:pPr>
        <w:numPr>
          <w:ilvl w:val="0"/>
          <w:numId w:val="28"/>
        </w:numPr>
        <w:tabs>
          <w:tab w:val="clear" w:pos="720"/>
          <w:tab w:val="num" w:pos="0"/>
          <w:tab w:val="left" w:pos="284"/>
        </w:tabs>
        <w:spacing w:before="100" w:beforeAutospacing="1" w:after="0" w:line="240" w:lineRule="auto"/>
        <w:ind w:left="0" w:firstLine="0"/>
        <w:jc w:val="both"/>
        <w:rPr>
          <w:rFonts w:cs="Calibri"/>
          <w:sz w:val="20"/>
          <w:szCs w:val="20"/>
        </w:rPr>
      </w:pPr>
      <w:r w:rsidRPr="00CD77ED">
        <w:rPr>
          <w:rFonts w:cs="Calibri"/>
          <w:b/>
          <w:sz w:val="20"/>
          <w:szCs w:val="20"/>
        </w:rPr>
        <w:t>Paczka żywnościowa z okazji Świat Bożego Narodzenia</w:t>
      </w:r>
      <w:r w:rsidRPr="00A62624">
        <w:rPr>
          <w:rFonts w:cs="Calibri"/>
          <w:sz w:val="20"/>
          <w:szCs w:val="20"/>
        </w:rPr>
        <w:t xml:space="preserve"> zawierająca: szynkę lub kiełbasę paczkowaną ok. 250 g, pieczywo 100 g, </w:t>
      </w:r>
      <w:r w:rsidR="002B15F6" w:rsidRPr="00223923">
        <w:rPr>
          <w:rFonts w:asciiTheme="minorHAnsi" w:hAnsiTheme="minorHAnsi" w:cstheme="minorHAnsi"/>
          <w:sz w:val="20"/>
          <w:szCs w:val="20"/>
          <w:lang w:eastAsia="zh-CN"/>
        </w:rPr>
        <w:t xml:space="preserve">porcję pierogów z kapustą i grzybami o gramaturze </w:t>
      </w:r>
      <w:r w:rsidR="00223923">
        <w:rPr>
          <w:rFonts w:asciiTheme="minorHAnsi" w:hAnsiTheme="minorHAnsi" w:cstheme="minorHAnsi"/>
          <w:sz w:val="20"/>
          <w:szCs w:val="20"/>
          <w:lang w:eastAsia="zh-CN"/>
        </w:rPr>
        <w:t>450</w:t>
      </w:r>
      <w:r w:rsidR="002B15F6" w:rsidRPr="00223923">
        <w:rPr>
          <w:rFonts w:asciiTheme="minorHAnsi" w:hAnsiTheme="minorHAnsi" w:cstheme="minorHAnsi"/>
          <w:sz w:val="20"/>
          <w:szCs w:val="20"/>
          <w:lang w:eastAsia="zh-CN"/>
        </w:rPr>
        <w:t>g</w:t>
      </w:r>
      <w:r w:rsidRPr="00A62624">
        <w:rPr>
          <w:rFonts w:cs="Calibri"/>
          <w:sz w:val="20"/>
          <w:szCs w:val="20"/>
        </w:rPr>
        <w:t xml:space="preserve">, paczkę pierników </w:t>
      </w:r>
      <w:r w:rsidR="00FA452C">
        <w:rPr>
          <w:rFonts w:cs="Calibri"/>
          <w:sz w:val="20"/>
          <w:szCs w:val="20"/>
        </w:rPr>
        <w:t xml:space="preserve">                      </w:t>
      </w:r>
      <w:r w:rsidRPr="00A62624">
        <w:rPr>
          <w:rFonts w:cs="Calibri"/>
          <w:sz w:val="20"/>
          <w:szCs w:val="20"/>
        </w:rPr>
        <w:t xml:space="preserve">w czekoladzie z nadzieniem owocowym o pojemności nie mniejszej niż 150 g, sok owocowy w kartoniku lub woreczku o poj. min. 200 ml. </w:t>
      </w:r>
    </w:p>
    <w:p w:rsidR="00F617CA" w:rsidRPr="00A62624" w:rsidRDefault="00F617CA" w:rsidP="00AF607E">
      <w:pPr>
        <w:numPr>
          <w:ilvl w:val="0"/>
          <w:numId w:val="28"/>
        </w:numPr>
        <w:tabs>
          <w:tab w:val="clear" w:pos="720"/>
          <w:tab w:val="num" w:pos="0"/>
          <w:tab w:val="left" w:pos="284"/>
        </w:tabs>
        <w:spacing w:before="100" w:beforeAutospacing="1" w:after="0" w:line="240" w:lineRule="auto"/>
        <w:ind w:left="0" w:firstLine="0"/>
        <w:jc w:val="both"/>
        <w:rPr>
          <w:rFonts w:cs="Calibri"/>
          <w:sz w:val="20"/>
          <w:szCs w:val="20"/>
        </w:rPr>
      </w:pPr>
      <w:r w:rsidRPr="00CD77ED">
        <w:rPr>
          <w:rFonts w:cs="Calibri"/>
          <w:b/>
          <w:sz w:val="20"/>
          <w:szCs w:val="20"/>
        </w:rPr>
        <w:t>Paczka żywnościowa z okazji Świat Wielkanocnych</w:t>
      </w:r>
      <w:r w:rsidRPr="00A62624">
        <w:rPr>
          <w:rFonts w:cs="Calibri"/>
          <w:sz w:val="20"/>
          <w:szCs w:val="20"/>
        </w:rPr>
        <w:t xml:space="preserve"> zawierająca: szynkę lub kiełbasę paczkowaną ok. 250 g, pieczywo 100 g,</w:t>
      </w:r>
      <w:r w:rsidR="008D02E2" w:rsidRPr="00A62624">
        <w:rPr>
          <w:rFonts w:cs="Calibri"/>
          <w:sz w:val="20"/>
          <w:szCs w:val="20"/>
        </w:rPr>
        <w:t xml:space="preserve"> </w:t>
      </w:r>
      <w:r w:rsidR="002B15F6" w:rsidRPr="00A62624">
        <w:rPr>
          <w:rFonts w:cs="Calibri"/>
          <w:sz w:val="20"/>
          <w:szCs w:val="20"/>
        </w:rPr>
        <w:t>,</w:t>
      </w:r>
      <w:r w:rsidR="002B15F6" w:rsidRPr="00815ACA">
        <w:rPr>
          <w:rFonts w:asciiTheme="minorHAnsi" w:hAnsiTheme="minorHAnsi" w:cstheme="minorHAnsi"/>
          <w:color w:val="FF0000"/>
          <w:lang w:eastAsia="zh-CN"/>
        </w:rPr>
        <w:t xml:space="preserve"> </w:t>
      </w:r>
      <w:r w:rsidR="002B15F6" w:rsidRPr="00223923">
        <w:rPr>
          <w:rFonts w:asciiTheme="minorHAnsi" w:hAnsiTheme="minorHAnsi" w:cstheme="minorHAnsi"/>
          <w:sz w:val="20"/>
          <w:szCs w:val="20"/>
          <w:lang w:eastAsia="zh-CN"/>
        </w:rPr>
        <w:t xml:space="preserve">bigos o gramaturze </w:t>
      </w:r>
      <w:r w:rsidR="00223923">
        <w:rPr>
          <w:rFonts w:asciiTheme="minorHAnsi" w:hAnsiTheme="minorHAnsi" w:cstheme="minorHAnsi"/>
          <w:sz w:val="20"/>
          <w:szCs w:val="20"/>
          <w:lang w:eastAsia="zh-CN"/>
        </w:rPr>
        <w:t>500</w:t>
      </w:r>
      <w:r w:rsidR="002B15F6" w:rsidRPr="00223923">
        <w:rPr>
          <w:rFonts w:asciiTheme="minorHAnsi" w:hAnsiTheme="minorHAnsi" w:cstheme="minorHAnsi"/>
          <w:sz w:val="20"/>
          <w:szCs w:val="20"/>
          <w:lang w:eastAsia="zh-CN"/>
        </w:rPr>
        <w:t>g</w:t>
      </w:r>
      <w:r w:rsidRPr="00223923">
        <w:rPr>
          <w:rFonts w:cs="Calibri"/>
          <w:sz w:val="20"/>
          <w:szCs w:val="20"/>
        </w:rPr>
        <w:t xml:space="preserve">, </w:t>
      </w:r>
      <w:r w:rsidRPr="00A62624">
        <w:rPr>
          <w:rFonts w:cs="Calibri"/>
          <w:sz w:val="20"/>
          <w:szCs w:val="20"/>
        </w:rPr>
        <w:t xml:space="preserve">paczkę ciastek w czekoladzie o pojemności nie mniejszej niż 150 g, sok owocowy w kartoniku lub woreczku o poj. min. 200 ml. </w:t>
      </w:r>
    </w:p>
    <w:p w:rsidR="00FB5E16" w:rsidRPr="00223923" w:rsidRDefault="00FB5E16" w:rsidP="00893978">
      <w:pPr>
        <w:suppressAutoHyphens/>
        <w:spacing w:after="0"/>
        <w:jc w:val="both"/>
        <w:rPr>
          <w:rFonts w:asciiTheme="minorHAnsi" w:hAnsiTheme="minorHAnsi" w:cstheme="minorHAnsi"/>
          <w:sz w:val="20"/>
          <w:szCs w:val="20"/>
        </w:rPr>
      </w:pPr>
    </w:p>
    <w:p w:rsidR="00F617CA" w:rsidRPr="00FB5E16" w:rsidRDefault="00F617CA" w:rsidP="00893978">
      <w:pPr>
        <w:suppressAutoHyphens/>
        <w:spacing w:after="0"/>
        <w:jc w:val="both"/>
        <w:rPr>
          <w:rFonts w:asciiTheme="minorHAnsi" w:hAnsiTheme="minorHAnsi" w:cstheme="minorHAnsi"/>
          <w:color w:val="FF0000"/>
          <w:sz w:val="20"/>
          <w:szCs w:val="20"/>
        </w:rPr>
      </w:pPr>
      <w:r w:rsidRPr="00A62624">
        <w:rPr>
          <w:rFonts w:cs="Calibri"/>
          <w:sz w:val="20"/>
          <w:szCs w:val="20"/>
        </w:rPr>
        <w:lastRenderedPageBreak/>
        <w:t xml:space="preserve">Zakres oraz rodzaje posiłków zostały szczegółowo opisane w Załączniku nr </w:t>
      </w:r>
      <w:r w:rsidR="00E66D75" w:rsidRPr="00A62624">
        <w:rPr>
          <w:rFonts w:cs="Calibri"/>
          <w:sz w:val="20"/>
          <w:szCs w:val="20"/>
        </w:rPr>
        <w:t>4</w:t>
      </w:r>
      <w:r w:rsidRPr="00A62624">
        <w:rPr>
          <w:rFonts w:cs="Calibri"/>
          <w:sz w:val="20"/>
          <w:szCs w:val="20"/>
        </w:rPr>
        <w:t xml:space="preserve"> do SWZ</w:t>
      </w:r>
      <w:r w:rsidR="00323D54">
        <w:rPr>
          <w:rFonts w:cs="Calibri"/>
          <w:sz w:val="20"/>
          <w:szCs w:val="20"/>
        </w:rPr>
        <w:t xml:space="preserve"> dnia …………………..</w:t>
      </w:r>
      <w:r w:rsidRPr="00A62624">
        <w:rPr>
          <w:rFonts w:cs="Calibri"/>
          <w:sz w:val="20"/>
          <w:szCs w:val="20"/>
        </w:rPr>
        <w:t>.</w:t>
      </w:r>
    </w:p>
    <w:p w:rsidR="00F617CA" w:rsidRPr="00A62624" w:rsidRDefault="00223923" w:rsidP="00FA452C">
      <w:pPr>
        <w:tabs>
          <w:tab w:val="left" w:pos="284"/>
        </w:tabs>
        <w:spacing w:before="100" w:beforeAutospacing="1" w:after="0" w:line="240" w:lineRule="auto"/>
        <w:contextualSpacing/>
        <w:jc w:val="both"/>
        <w:rPr>
          <w:rFonts w:cs="Calibri"/>
          <w:sz w:val="20"/>
          <w:szCs w:val="20"/>
        </w:rPr>
      </w:pPr>
      <w:r>
        <w:rPr>
          <w:rFonts w:cs="Calibri"/>
          <w:sz w:val="20"/>
          <w:szCs w:val="20"/>
        </w:rPr>
        <w:t>5</w:t>
      </w:r>
      <w:r w:rsidR="00FB5E16">
        <w:rPr>
          <w:rFonts w:cs="Calibri"/>
          <w:sz w:val="20"/>
          <w:szCs w:val="20"/>
        </w:rPr>
        <w:t xml:space="preserve">. </w:t>
      </w:r>
      <w:r w:rsidR="00F617CA" w:rsidRPr="00A62624">
        <w:rPr>
          <w:rFonts w:cs="Calibri"/>
          <w:sz w:val="20"/>
          <w:szCs w:val="20"/>
        </w:rPr>
        <w:t xml:space="preserve">Zamawiający wymaga, aby posiłki w formie dania barowego podawane były 4 razy w tygodniu a posiłki </w:t>
      </w:r>
      <w:r w:rsidR="00FA452C">
        <w:rPr>
          <w:rFonts w:cs="Calibri"/>
          <w:sz w:val="20"/>
          <w:szCs w:val="20"/>
        </w:rPr>
        <w:t xml:space="preserve">                   </w:t>
      </w:r>
      <w:r w:rsidR="00F617CA" w:rsidRPr="00A62624">
        <w:rPr>
          <w:rFonts w:cs="Calibri"/>
          <w:sz w:val="20"/>
          <w:szCs w:val="20"/>
        </w:rPr>
        <w:t xml:space="preserve">w formie II dania były podawane 3 razy w tygodniu. </w:t>
      </w:r>
    </w:p>
    <w:p w:rsidR="00F617CA" w:rsidRPr="00A62624" w:rsidRDefault="00223923" w:rsidP="00FA452C">
      <w:pPr>
        <w:tabs>
          <w:tab w:val="left" w:pos="284"/>
        </w:tabs>
        <w:spacing w:before="100" w:beforeAutospacing="1" w:after="0" w:line="240" w:lineRule="auto"/>
        <w:contextualSpacing/>
        <w:jc w:val="both"/>
        <w:rPr>
          <w:rFonts w:cs="Calibri"/>
          <w:sz w:val="20"/>
          <w:szCs w:val="20"/>
        </w:rPr>
      </w:pPr>
      <w:r>
        <w:rPr>
          <w:rFonts w:cs="Calibri"/>
          <w:sz w:val="20"/>
          <w:szCs w:val="20"/>
        </w:rPr>
        <w:t>6</w:t>
      </w:r>
      <w:r w:rsidR="00FB5E16">
        <w:rPr>
          <w:rFonts w:cs="Calibri"/>
          <w:sz w:val="20"/>
          <w:szCs w:val="20"/>
        </w:rPr>
        <w:t xml:space="preserve">. </w:t>
      </w:r>
      <w:r w:rsidR="00F617CA" w:rsidRPr="00A62624">
        <w:rPr>
          <w:rFonts w:cs="Calibri"/>
          <w:sz w:val="20"/>
          <w:szCs w:val="20"/>
        </w:rPr>
        <w:t>Nie dopuszcza się możliwości serwowania jako obiadu gotowych dań typu fast food, sproszkowanych zup typu instant oraz gotowych posiłków słoikowych lub puszkowych. Posiłek powinien odpowiadać wszelkim normom Instytutu Żywności i Żywienia z odpowiednią ilością i wartością odżywczą. Posiłek powinien być zgodny z normami odżywczymi obowiązującymi w punktach zbiorowego żywienia.</w:t>
      </w:r>
    </w:p>
    <w:p w:rsidR="00F617CA" w:rsidRPr="00A62624" w:rsidRDefault="00223923" w:rsidP="00FA452C">
      <w:pPr>
        <w:tabs>
          <w:tab w:val="left" w:pos="284"/>
        </w:tabs>
        <w:spacing w:before="100" w:beforeAutospacing="1" w:after="0" w:line="240" w:lineRule="auto"/>
        <w:contextualSpacing/>
        <w:jc w:val="both"/>
        <w:rPr>
          <w:rFonts w:cs="Calibri"/>
          <w:sz w:val="20"/>
          <w:szCs w:val="20"/>
        </w:rPr>
      </w:pPr>
      <w:r>
        <w:rPr>
          <w:rFonts w:cs="Calibri"/>
          <w:sz w:val="20"/>
          <w:szCs w:val="20"/>
        </w:rPr>
        <w:t>7</w:t>
      </w:r>
      <w:r w:rsidR="00FB5E16">
        <w:rPr>
          <w:rFonts w:cs="Calibri"/>
          <w:sz w:val="20"/>
          <w:szCs w:val="20"/>
        </w:rPr>
        <w:t xml:space="preserve">. </w:t>
      </w:r>
      <w:r w:rsidR="00F617CA" w:rsidRPr="00A62624">
        <w:rPr>
          <w:rFonts w:cs="Calibri"/>
          <w:sz w:val="20"/>
          <w:szCs w:val="20"/>
        </w:rPr>
        <w:t>Wykonawca zapewni jakość posiłków oraz ich ewentualny transport zgodnie z ustawą o bezpieczeństwie żywności i żywienia z 25 sierpnia 2006 r i przepisami wykonawczymi do niej.</w:t>
      </w:r>
    </w:p>
    <w:p w:rsidR="00F617CA" w:rsidRPr="00A62624" w:rsidRDefault="00223923" w:rsidP="00FA452C">
      <w:pPr>
        <w:tabs>
          <w:tab w:val="left" w:pos="284"/>
        </w:tabs>
        <w:spacing w:before="100" w:beforeAutospacing="1" w:after="0" w:line="240" w:lineRule="auto"/>
        <w:contextualSpacing/>
        <w:jc w:val="both"/>
        <w:rPr>
          <w:rFonts w:cs="Calibri"/>
          <w:sz w:val="20"/>
          <w:szCs w:val="20"/>
        </w:rPr>
      </w:pPr>
      <w:r>
        <w:rPr>
          <w:rFonts w:cs="Calibri"/>
          <w:sz w:val="20"/>
          <w:szCs w:val="20"/>
        </w:rPr>
        <w:t>8</w:t>
      </w:r>
      <w:r w:rsidR="00FB5E16">
        <w:rPr>
          <w:rFonts w:cs="Calibri"/>
          <w:sz w:val="20"/>
          <w:szCs w:val="20"/>
        </w:rPr>
        <w:t xml:space="preserve">. </w:t>
      </w:r>
      <w:r w:rsidR="00F617CA" w:rsidRPr="00A62624">
        <w:rPr>
          <w:rFonts w:cs="Calibri"/>
          <w:sz w:val="20"/>
          <w:szCs w:val="20"/>
        </w:rPr>
        <w:t xml:space="preserve">W sezonie </w:t>
      </w:r>
      <w:proofErr w:type="spellStart"/>
      <w:r w:rsidR="00F617CA" w:rsidRPr="00A62624">
        <w:rPr>
          <w:rFonts w:cs="Calibri"/>
          <w:sz w:val="20"/>
          <w:szCs w:val="20"/>
        </w:rPr>
        <w:t>wiosenno</w:t>
      </w:r>
      <w:proofErr w:type="spellEnd"/>
      <w:r w:rsidR="00F617CA" w:rsidRPr="00A62624">
        <w:rPr>
          <w:rFonts w:cs="Calibri"/>
          <w:sz w:val="20"/>
          <w:szCs w:val="20"/>
        </w:rPr>
        <w:t xml:space="preserve"> – letnim Wykonawca zwiększy ilość serwowanych do posiłku warzyw oraz uwzględni w menu sporządzanie posiłków z świeżych produktów sezonowych. Dodatkowo</w:t>
      </w:r>
      <w:r w:rsidR="00CD77ED">
        <w:rPr>
          <w:rFonts w:cs="Calibri"/>
          <w:sz w:val="20"/>
          <w:szCs w:val="20"/>
        </w:rPr>
        <w:t>,</w:t>
      </w:r>
      <w:r w:rsidR="00F617CA" w:rsidRPr="00A62624">
        <w:rPr>
          <w:rFonts w:cs="Calibri"/>
          <w:sz w:val="20"/>
          <w:szCs w:val="20"/>
        </w:rPr>
        <w:t xml:space="preserve"> w okresie </w:t>
      </w:r>
      <w:proofErr w:type="spellStart"/>
      <w:r w:rsidR="00F617CA" w:rsidRPr="00A62624">
        <w:rPr>
          <w:rFonts w:cs="Calibri"/>
          <w:sz w:val="20"/>
          <w:szCs w:val="20"/>
        </w:rPr>
        <w:t>wiosenno</w:t>
      </w:r>
      <w:proofErr w:type="spellEnd"/>
      <w:r w:rsidR="00F617CA" w:rsidRPr="00A62624">
        <w:rPr>
          <w:rFonts w:cs="Calibri"/>
          <w:sz w:val="20"/>
          <w:szCs w:val="20"/>
        </w:rPr>
        <w:t xml:space="preserve"> – letnim Wykonawca zobowiązany jest do wydawania sezonowych owoców minimum 2 razy w tygodniu. Przez sezon </w:t>
      </w:r>
      <w:proofErr w:type="spellStart"/>
      <w:r w:rsidR="00F617CA" w:rsidRPr="00A62624">
        <w:rPr>
          <w:rFonts w:cs="Calibri"/>
          <w:sz w:val="20"/>
          <w:szCs w:val="20"/>
        </w:rPr>
        <w:t>wiosenno</w:t>
      </w:r>
      <w:proofErr w:type="spellEnd"/>
      <w:r w:rsidR="00F617CA" w:rsidRPr="00A62624">
        <w:rPr>
          <w:rFonts w:cs="Calibri"/>
          <w:sz w:val="20"/>
          <w:szCs w:val="20"/>
        </w:rPr>
        <w:t xml:space="preserve"> – letni Zamawiający rozumie okres od początku maja do końca września danego okresu realizacji zamówienia.</w:t>
      </w:r>
    </w:p>
    <w:p w:rsidR="00F617CA" w:rsidRPr="00A62624" w:rsidRDefault="00223923" w:rsidP="00FA452C">
      <w:pPr>
        <w:tabs>
          <w:tab w:val="left" w:pos="284"/>
        </w:tabs>
        <w:spacing w:before="100" w:beforeAutospacing="1" w:after="0" w:line="240" w:lineRule="auto"/>
        <w:contextualSpacing/>
        <w:jc w:val="both"/>
        <w:rPr>
          <w:rFonts w:cs="Calibri"/>
          <w:sz w:val="20"/>
          <w:szCs w:val="20"/>
        </w:rPr>
      </w:pPr>
      <w:r>
        <w:rPr>
          <w:rFonts w:cs="Calibri"/>
          <w:sz w:val="20"/>
          <w:szCs w:val="20"/>
        </w:rPr>
        <w:t>9</w:t>
      </w:r>
      <w:r w:rsidR="00FB5E16">
        <w:rPr>
          <w:rFonts w:cs="Calibri"/>
          <w:sz w:val="20"/>
          <w:szCs w:val="20"/>
        </w:rPr>
        <w:t xml:space="preserve">. </w:t>
      </w:r>
      <w:r w:rsidR="00F617CA" w:rsidRPr="00A62624">
        <w:rPr>
          <w:rFonts w:cs="Calibri"/>
          <w:sz w:val="20"/>
          <w:szCs w:val="20"/>
        </w:rPr>
        <w:t xml:space="preserve">Posiłki muszą być wydawane codziennie w godzinach od 12.00 do 16.00 </w:t>
      </w:r>
      <w:r w:rsidR="00F617CA" w:rsidRPr="00A62624">
        <w:rPr>
          <w:rFonts w:cs="Calibri"/>
          <w:b/>
          <w:bCs/>
          <w:sz w:val="20"/>
          <w:szCs w:val="20"/>
          <w:u w:val="single"/>
        </w:rPr>
        <w:t>nie wyłączając</w:t>
      </w:r>
      <w:r w:rsidR="00F617CA" w:rsidRPr="00A62624">
        <w:rPr>
          <w:rFonts w:cs="Calibri"/>
          <w:sz w:val="20"/>
          <w:szCs w:val="20"/>
        </w:rPr>
        <w:t xml:space="preserve"> świąt i dni wolnych od pracy. </w:t>
      </w:r>
    </w:p>
    <w:p w:rsidR="00F617CA" w:rsidRPr="00A62624" w:rsidRDefault="00FB5E16" w:rsidP="00FA452C">
      <w:pPr>
        <w:tabs>
          <w:tab w:val="left" w:pos="284"/>
        </w:tabs>
        <w:spacing w:before="100" w:beforeAutospacing="1" w:after="0" w:line="240" w:lineRule="auto"/>
        <w:contextualSpacing/>
        <w:jc w:val="both"/>
        <w:rPr>
          <w:rFonts w:cs="Calibri"/>
          <w:sz w:val="20"/>
          <w:szCs w:val="20"/>
        </w:rPr>
      </w:pPr>
      <w:r>
        <w:rPr>
          <w:rFonts w:cs="Calibri"/>
          <w:sz w:val="20"/>
          <w:szCs w:val="20"/>
        </w:rPr>
        <w:t>1</w:t>
      </w:r>
      <w:r w:rsidR="00223923">
        <w:rPr>
          <w:rFonts w:cs="Calibri"/>
          <w:sz w:val="20"/>
          <w:szCs w:val="20"/>
        </w:rPr>
        <w:t>0</w:t>
      </w:r>
      <w:r>
        <w:rPr>
          <w:rFonts w:cs="Calibri"/>
          <w:sz w:val="20"/>
          <w:szCs w:val="20"/>
        </w:rPr>
        <w:t xml:space="preserve">. </w:t>
      </w:r>
      <w:r w:rsidR="00F617CA" w:rsidRPr="00A62624">
        <w:rPr>
          <w:rFonts w:cs="Calibri"/>
          <w:sz w:val="20"/>
          <w:szCs w:val="20"/>
        </w:rPr>
        <w:t>Zamawiający zastrzega sobie prawo weryfikacji przedmiotu umowy, m. in. przez weryfikację jadłospisu oraz przeprowadzenia kontroli jakości obiadów przez wytypowanych pracowników Zamawiającego. W celu weryfikacji jadłospisu Wykonawca w każdy poniedziałek będzie przekazywał Zamawiającemu z tygodniowym wyprzedzeniem jadłospis odejmujący kolejny tydzień tj. od następnego poniedziałku do niedzieli na adres email: domy_pomocy@mopr.zabrze.pl. Zamawiający dopuszcza przeprowadzenie niezapowiedzianych kontroli.</w:t>
      </w:r>
    </w:p>
    <w:p w:rsidR="00F617CA" w:rsidRPr="00A62624" w:rsidRDefault="00FB5E16" w:rsidP="00FA452C">
      <w:pPr>
        <w:tabs>
          <w:tab w:val="left" w:pos="284"/>
        </w:tabs>
        <w:spacing w:before="100" w:beforeAutospacing="1" w:after="0" w:line="240" w:lineRule="auto"/>
        <w:contextualSpacing/>
        <w:jc w:val="both"/>
        <w:rPr>
          <w:rFonts w:cs="Calibri"/>
          <w:sz w:val="20"/>
          <w:szCs w:val="20"/>
        </w:rPr>
      </w:pPr>
      <w:r>
        <w:rPr>
          <w:rFonts w:cs="Calibri"/>
          <w:sz w:val="20"/>
          <w:szCs w:val="20"/>
        </w:rPr>
        <w:t>1</w:t>
      </w:r>
      <w:r w:rsidR="00223923">
        <w:rPr>
          <w:rFonts w:cs="Calibri"/>
          <w:sz w:val="20"/>
          <w:szCs w:val="20"/>
        </w:rPr>
        <w:t>1</w:t>
      </w:r>
      <w:r>
        <w:rPr>
          <w:rFonts w:cs="Calibri"/>
          <w:sz w:val="20"/>
          <w:szCs w:val="20"/>
        </w:rPr>
        <w:t xml:space="preserve">. </w:t>
      </w:r>
      <w:r w:rsidR="00F617CA" w:rsidRPr="00A62624">
        <w:rPr>
          <w:rFonts w:cs="Calibri"/>
          <w:sz w:val="20"/>
          <w:szCs w:val="20"/>
        </w:rPr>
        <w:t xml:space="preserve">W przypadku gdy dzień wolny wypadnie w poniedziałek Wykonawca przekaże jadłospis w pierwszym dniu roboczym po dniach wolnych. Jadłospis winien być urozmaicony tj. ta sama potrawa nie może powtarzać się w przeciągu 2 tygodni. </w:t>
      </w:r>
    </w:p>
    <w:p w:rsidR="00F617CA" w:rsidRPr="00A62624" w:rsidRDefault="00FB5E16" w:rsidP="00FA452C">
      <w:pPr>
        <w:tabs>
          <w:tab w:val="left" w:pos="284"/>
        </w:tabs>
        <w:spacing w:before="100" w:beforeAutospacing="1" w:after="0" w:line="240" w:lineRule="auto"/>
        <w:contextualSpacing/>
        <w:jc w:val="both"/>
        <w:rPr>
          <w:rFonts w:cs="Calibri"/>
          <w:sz w:val="20"/>
          <w:szCs w:val="20"/>
        </w:rPr>
      </w:pPr>
      <w:r>
        <w:rPr>
          <w:rFonts w:cs="Calibri"/>
          <w:sz w:val="20"/>
          <w:szCs w:val="20"/>
        </w:rPr>
        <w:t>1</w:t>
      </w:r>
      <w:r w:rsidR="00223923">
        <w:rPr>
          <w:rFonts w:cs="Calibri"/>
          <w:sz w:val="20"/>
          <w:szCs w:val="20"/>
        </w:rPr>
        <w:t>2</w:t>
      </w:r>
      <w:r>
        <w:rPr>
          <w:rFonts w:cs="Calibri"/>
          <w:sz w:val="20"/>
          <w:szCs w:val="20"/>
        </w:rPr>
        <w:t>.</w:t>
      </w:r>
      <w:r w:rsidR="00F617CA" w:rsidRPr="00A62624">
        <w:rPr>
          <w:rFonts w:cs="Calibri"/>
          <w:sz w:val="20"/>
          <w:szCs w:val="20"/>
        </w:rPr>
        <w:t xml:space="preserve">Zamawiający nie dopuszcza serwowania obiadów w formie tzw.: wydawania posiłków na zewnątrz tj. kuchni polowej, posiłków w opakowaniach rozdanym klientom poza lokalem gastronomicznym. Dopuszcza się możliwość wydania posiłku „na wynos” w uzasadnionych przypadkach. W takim momencie klient podpisze oświadczenie, iż ponosi całkowitą odpowiedzialność za ewentualne następstwa zatrucia pokarmowego. </w:t>
      </w:r>
    </w:p>
    <w:p w:rsidR="00F617CA" w:rsidRPr="00A62624" w:rsidRDefault="00FB5E16" w:rsidP="00FA452C">
      <w:pPr>
        <w:tabs>
          <w:tab w:val="left" w:pos="284"/>
        </w:tabs>
        <w:spacing w:before="100" w:beforeAutospacing="1" w:after="0" w:line="240" w:lineRule="auto"/>
        <w:contextualSpacing/>
        <w:jc w:val="both"/>
        <w:rPr>
          <w:rFonts w:cs="Calibri"/>
          <w:sz w:val="20"/>
          <w:szCs w:val="20"/>
        </w:rPr>
      </w:pPr>
      <w:r>
        <w:rPr>
          <w:rFonts w:cs="Calibri"/>
          <w:sz w:val="20"/>
          <w:szCs w:val="20"/>
        </w:rPr>
        <w:t>1</w:t>
      </w:r>
      <w:r w:rsidR="00223923">
        <w:rPr>
          <w:rFonts w:cs="Calibri"/>
          <w:sz w:val="20"/>
          <w:szCs w:val="20"/>
        </w:rPr>
        <w:t>3</w:t>
      </w:r>
      <w:r>
        <w:rPr>
          <w:rFonts w:cs="Calibri"/>
          <w:sz w:val="20"/>
          <w:szCs w:val="20"/>
        </w:rPr>
        <w:t xml:space="preserve">. </w:t>
      </w:r>
      <w:r w:rsidR="00F617CA" w:rsidRPr="00A62624">
        <w:rPr>
          <w:rFonts w:cs="Calibri"/>
          <w:sz w:val="20"/>
          <w:szCs w:val="20"/>
        </w:rPr>
        <w:t xml:space="preserve">W </w:t>
      </w:r>
      <w:r w:rsidR="00A6338C">
        <w:rPr>
          <w:rFonts w:cs="Calibri"/>
          <w:sz w:val="20"/>
          <w:szCs w:val="20"/>
        </w:rPr>
        <w:t>sytuacji siły wyższej</w:t>
      </w:r>
      <w:r w:rsidR="00223923">
        <w:rPr>
          <w:rFonts w:cs="Calibri"/>
          <w:sz w:val="20"/>
          <w:szCs w:val="20"/>
        </w:rPr>
        <w:t>,</w:t>
      </w:r>
      <w:r w:rsidR="00F617CA" w:rsidRPr="00A6338C">
        <w:rPr>
          <w:rFonts w:cs="Calibri"/>
          <w:sz w:val="20"/>
          <w:szCs w:val="20"/>
        </w:rPr>
        <w:t xml:space="preserve"> </w:t>
      </w:r>
      <w:r w:rsidR="00A6338C" w:rsidRPr="00A6338C">
        <w:rPr>
          <w:rFonts w:cs="Calibri"/>
          <w:sz w:val="20"/>
          <w:szCs w:val="20"/>
        </w:rPr>
        <w:t xml:space="preserve"> której Zamawiający</w:t>
      </w:r>
      <w:r w:rsidR="00A6338C">
        <w:rPr>
          <w:rFonts w:cs="Calibri"/>
          <w:sz w:val="20"/>
          <w:szCs w:val="20"/>
        </w:rPr>
        <w:t xml:space="preserve">  </w:t>
      </w:r>
      <w:r w:rsidR="00F617CA" w:rsidRPr="00A62624">
        <w:rPr>
          <w:rFonts w:cs="Calibri"/>
          <w:sz w:val="20"/>
          <w:szCs w:val="20"/>
        </w:rPr>
        <w:t>nie był w stanie przewidzieć w momencie ogłaszania postępowania, a któr</w:t>
      </w:r>
      <w:r w:rsidR="00A6338C">
        <w:rPr>
          <w:rFonts w:cs="Calibri"/>
          <w:sz w:val="20"/>
          <w:szCs w:val="20"/>
        </w:rPr>
        <w:t>a</w:t>
      </w:r>
      <w:r w:rsidR="00F617CA" w:rsidRPr="00A62624">
        <w:rPr>
          <w:rFonts w:cs="Calibri"/>
          <w:sz w:val="20"/>
          <w:szCs w:val="20"/>
        </w:rPr>
        <w:t xml:space="preserve"> utrudnia lub uniemożliwia realizację zamówienia na zasadach określonych w niniejszym postępowaniu zamawiający dopuszcza możliwość wydawania posiłków poza lokalem gastronomicznym na wynos w opakowaniach jednorazowych. Wydawanie posiłku musi nastąpić z zachowaniem szczególnych zasad higieny i bezpieczeństwa. Postępow</w:t>
      </w:r>
      <w:r w:rsidR="00E66D75" w:rsidRPr="00A62624">
        <w:rPr>
          <w:rFonts w:cs="Calibri"/>
          <w:sz w:val="20"/>
          <w:szCs w:val="20"/>
        </w:rPr>
        <w:t>anie w tym zakresie określa Załącznik nr 4</w:t>
      </w:r>
      <w:r w:rsidR="00F617CA" w:rsidRPr="00A62624">
        <w:rPr>
          <w:rFonts w:cs="Calibri"/>
          <w:sz w:val="20"/>
          <w:szCs w:val="20"/>
        </w:rPr>
        <w:t xml:space="preserve"> do SWZ</w:t>
      </w:r>
      <w:r w:rsidR="00323D54">
        <w:rPr>
          <w:rFonts w:cs="Calibri"/>
          <w:sz w:val="20"/>
          <w:szCs w:val="20"/>
        </w:rPr>
        <w:t xml:space="preserve"> z dnia ………………….</w:t>
      </w:r>
      <w:r w:rsidR="00F617CA" w:rsidRPr="00A62624">
        <w:rPr>
          <w:rFonts w:cs="Calibri"/>
          <w:sz w:val="20"/>
          <w:szCs w:val="20"/>
        </w:rPr>
        <w:t>.</w:t>
      </w:r>
    </w:p>
    <w:p w:rsidR="00FB5E16" w:rsidRPr="00223923" w:rsidRDefault="00FB5E16" w:rsidP="00FA452C">
      <w:pPr>
        <w:tabs>
          <w:tab w:val="left" w:pos="284"/>
        </w:tabs>
        <w:spacing w:before="100" w:beforeAutospacing="1" w:after="0" w:line="240" w:lineRule="auto"/>
        <w:contextualSpacing/>
        <w:jc w:val="both"/>
        <w:rPr>
          <w:rFonts w:cs="Calibri"/>
          <w:sz w:val="20"/>
          <w:szCs w:val="20"/>
        </w:rPr>
      </w:pPr>
      <w:r>
        <w:rPr>
          <w:rFonts w:cs="Calibri"/>
          <w:sz w:val="20"/>
          <w:szCs w:val="20"/>
        </w:rPr>
        <w:t>1</w:t>
      </w:r>
      <w:r w:rsidR="00223923">
        <w:rPr>
          <w:rFonts w:cs="Calibri"/>
          <w:sz w:val="20"/>
          <w:szCs w:val="20"/>
        </w:rPr>
        <w:t>4</w:t>
      </w:r>
      <w:r>
        <w:rPr>
          <w:rFonts w:cs="Calibri"/>
          <w:sz w:val="20"/>
          <w:szCs w:val="20"/>
        </w:rPr>
        <w:t xml:space="preserve">. </w:t>
      </w:r>
      <w:r w:rsidR="00F617CA" w:rsidRPr="00A62624">
        <w:rPr>
          <w:rFonts w:cs="Calibri"/>
          <w:sz w:val="20"/>
          <w:szCs w:val="20"/>
        </w:rPr>
        <w:t>Celem weryfikacji korzystania z ciepłego posiłku każdy klient otrzyma „talon na posiłek nr … na miesiąc …” wystawiony przez przypisany mu punkt Dzielnicowego Punktu Pomocy Społecznej. Z tak wydanym talonem zgłosi się do przypisanego punktu wydawania posiłków. Talon imienny zostanie pobrany przez pracownika Wykonawcy i każdego dnia udostępniony klientowi MOPR celem złożenia własnoręcznego imiennego podpisu w wyznaczonym miejscu. (wzór talonu stanowi załąc</w:t>
      </w:r>
      <w:r w:rsidR="00E66D75" w:rsidRPr="00A62624">
        <w:rPr>
          <w:rFonts w:cs="Calibri"/>
          <w:sz w:val="20"/>
          <w:szCs w:val="20"/>
        </w:rPr>
        <w:t>znik nr 6</w:t>
      </w:r>
      <w:r w:rsidR="00223923">
        <w:rPr>
          <w:rFonts w:cs="Calibri"/>
          <w:sz w:val="20"/>
          <w:szCs w:val="20"/>
        </w:rPr>
        <w:t xml:space="preserve"> do SWZ</w:t>
      </w:r>
      <w:r w:rsidR="00323D54">
        <w:rPr>
          <w:rFonts w:cs="Calibri"/>
          <w:sz w:val="20"/>
          <w:szCs w:val="20"/>
        </w:rPr>
        <w:t xml:space="preserve"> z dnia ……………………</w:t>
      </w:r>
      <w:r w:rsidR="00223923">
        <w:rPr>
          <w:rFonts w:cs="Calibri"/>
          <w:sz w:val="20"/>
          <w:szCs w:val="20"/>
        </w:rPr>
        <w:t>).</w:t>
      </w:r>
    </w:p>
    <w:p w:rsidR="00F617CA" w:rsidRPr="00A62624" w:rsidRDefault="00FB5E16" w:rsidP="00FA452C">
      <w:pPr>
        <w:tabs>
          <w:tab w:val="left" w:pos="284"/>
        </w:tabs>
        <w:spacing w:before="100" w:beforeAutospacing="1" w:after="0" w:line="240" w:lineRule="auto"/>
        <w:contextualSpacing/>
        <w:jc w:val="both"/>
        <w:rPr>
          <w:rFonts w:cs="Calibri"/>
          <w:sz w:val="20"/>
          <w:szCs w:val="20"/>
        </w:rPr>
      </w:pPr>
      <w:r>
        <w:rPr>
          <w:rFonts w:cs="Calibri"/>
          <w:sz w:val="20"/>
          <w:szCs w:val="20"/>
        </w:rPr>
        <w:t>1</w:t>
      </w:r>
      <w:r w:rsidR="00223923">
        <w:rPr>
          <w:rFonts w:cs="Calibri"/>
          <w:sz w:val="20"/>
          <w:szCs w:val="20"/>
        </w:rPr>
        <w:t>5</w:t>
      </w:r>
      <w:r>
        <w:rPr>
          <w:rFonts w:cs="Calibri"/>
          <w:sz w:val="20"/>
          <w:szCs w:val="20"/>
        </w:rPr>
        <w:t xml:space="preserve">. </w:t>
      </w:r>
      <w:r w:rsidR="00F617CA" w:rsidRPr="00A62624">
        <w:rPr>
          <w:rFonts w:cs="Calibri"/>
          <w:sz w:val="20"/>
          <w:szCs w:val="20"/>
        </w:rPr>
        <w:t>Wykonawca przejmuje na siebie wszelkie sprawy związane z wydaniem posiłków, przygotowaniem miejsca wydawania posiłków (punktu), posprzątanie oraz uporządkowanie miejsca wydawania posiłków. Wykonawca zapewni transport posiłków we własnym zakresie. Posiłki winny być transportowane w taki sposób</w:t>
      </w:r>
      <w:r w:rsidR="00CD77ED">
        <w:rPr>
          <w:rFonts w:cs="Calibri"/>
          <w:sz w:val="20"/>
          <w:szCs w:val="20"/>
        </w:rPr>
        <w:t>,</w:t>
      </w:r>
      <w:r w:rsidR="00F617CA" w:rsidRPr="00A62624">
        <w:rPr>
          <w:rFonts w:cs="Calibri"/>
          <w:sz w:val="20"/>
          <w:szCs w:val="20"/>
        </w:rPr>
        <w:t xml:space="preserve"> aby ich temperatura była odpowiednia do spożycia. Wydawanie ciepłych posiłków powinno być prowadzone w stołówkach, jadłodajniach, lokalach gastronomicznych lub pomieszczeniach przystosowanych do wydawania żywności zgodnie z §1 pkt 1. </w:t>
      </w:r>
    </w:p>
    <w:p w:rsidR="00F617CA" w:rsidRPr="00A62624" w:rsidRDefault="00FB5E16" w:rsidP="00FA452C">
      <w:pPr>
        <w:tabs>
          <w:tab w:val="left" w:pos="284"/>
        </w:tabs>
        <w:spacing w:before="100" w:beforeAutospacing="1" w:after="0" w:line="240" w:lineRule="auto"/>
        <w:contextualSpacing/>
        <w:jc w:val="both"/>
        <w:rPr>
          <w:rFonts w:cs="Calibri"/>
          <w:sz w:val="20"/>
          <w:szCs w:val="20"/>
        </w:rPr>
      </w:pPr>
      <w:r>
        <w:rPr>
          <w:rFonts w:cs="Calibri"/>
          <w:sz w:val="20"/>
          <w:szCs w:val="20"/>
        </w:rPr>
        <w:t>1</w:t>
      </w:r>
      <w:r w:rsidR="00223923">
        <w:rPr>
          <w:rFonts w:cs="Calibri"/>
          <w:sz w:val="20"/>
          <w:szCs w:val="20"/>
        </w:rPr>
        <w:t>6</w:t>
      </w:r>
      <w:r>
        <w:rPr>
          <w:rFonts w:cs="Calibri"/>
          <w:sz w:val="20"/>
          <w:szCs w:val="20"/>
        </w:rPr>
        <w:t xml:space="preserve">. </w:t>
      </w:r>
      <w:r w:rsidR="00F617CA" w:rsidRPr="00A62624">
        <w:rPr>
          <w:rFonts w:cs="Calibri"/>
          <w:sz w:val="20"/>
          <w:szCs w:val="20"/>
        </w:rPr>
        <w:t>Wykonawca zobowiązany jest do zapewnienia lokalu do wydawania i spożywania posiłków na terenie każdego punktu gwarantującego odpowiednią ilość miejsc siedzących umożliwiających równocześnie spożycie posiłków przez obecnych klientów.</w:t>
      </w:r>
    </w:p>
    <w:p w:rsidR="00F617CA" w:rsidRPr="00A62624" w:rsidRDefault="00FB5E16" w:rsidP="00FA452C">
      <w:pPr>
        <w:tabs>
          <w:tab w:val="left" w:pos="284"/>
        </w:tabs>
        <w:spacing w:before="100" w:beforeAutospacing="1" w:after="0" w:line="240" w:lineRule="auto"/>
        <w:contextualSpacing/>
        <w:jc w:val="both"/>
        <w:rPr>
          <w:rFonts w:cs="Calibri"/>
          <w:sz w:val="20"/>
          <w:szCs w:val="20"/>
        </w:rPr>
      </w:pPr>
      <w:r>
        <w:rPr>
          <w:rFonts w:cs="Calibri"/>
          <w:sz w:val="20"/>
          <w:szCs w:val="20"/>
        </w:rPr>
        <w:t>1</w:t>
      </w:r>
      <w:r w:rsidR="00223923">
        <w:rPr>
          <w:rFonts w:cs="Calibri"/>
          <w:sz w:val="20"/>
          <w:szCs w:val="20"/>
        </w:rPr>
        <w:t>7</w:t>
      </w:r>
      <w:r>
        <w:rPr>
          <w:rFonts w:cs="Calibri"/>
          <w:sz w:val="20"/>
          <w:szCs w:val="20"/>
        </w:rPr>
        <w:t xml:space="preserve">. </w:t>
      </w:r>
      <w:r w:rsidR="00F617CA" w:rsidRPr="00A62624">
        <w:rPr>
          <w:rFonts w:cs="Calibri"/>
          <w:sz w:val="20"/>
          <w:szCs w:val="20"/>
        </w:rPr>
        <w:t xml:space="preserve">Zamawiający przewiduje możliwość </w:t>
      </w:r>
      <w:r w:rsidR="00F617CA" w:rsidRPr="005B266D">
        <w:rPr>
          <w:rFonts w:cs="Calibri"/>
          <w:b/>
          <w:sz w:val="20"/>
          <w:szCs w:val="20"/>
        </w:rPr>
        <w:t>max do trzech dni</w:t>
      </w:r>
      <w:r w:rsidR="00F617CA" w:rsidRPr="00A62624">
        <w:rPr>
          <w:rFonts w:cs="Calibri"/>
          <w:sz w:val="20"/>
          <w:szCs w:val="20"/>
        </w:rPr>
        <w:t xml:space="preserve"> przerwy technicznej w czasie trwania umowy, podczas której nie będą wydawane obiady, pod warunkiem zaopatrzenia klientów w paczki żywnościowej zawierającej: szynkę lub kiełbasę paczkowaną ok. 250 g, pieczywo 100 g, </w:t>
      </w:r>
      <w:r w:rsidRPr="00223923">
        <w:rPr>
          <w:rFonts w:asciiTheme="minorHAnsi" w:hAnsiTheme="minorHAnsi" w:cstheme="minorHAnsi"/>
          <w:sz w:val="20"/>
          <w:szCs w:val="20"/>
          <w:lang w:eastAsia="zh-CN"/>
        </w:rPr>
        <w:t>fasolkę po bretońsku o gramaturze 500</w:t>
      </w:r>
      <w:r w:rsidR="00223923">
        <w:rPr>
          <w:rFonts w:asciiTheme="minorHAnsi" w:hAnsiTheme="minorHAnsi" w:cstheme="minorHAnsi"/>
          <w:sz w:val="20"/>
          <w:szCs w:val="20"/>
          <w:lang w:eastAsia="zh-CN"/>
        </w:rPr>
        <w:t xml:space="preserve"> g</w:t>
      </w:r>
      <w:r w:rsidR="00F617CA" w:rsidRPr="00A62624">
        <w:rPr>
          <w:rFonts w:cs="Calibri"/>
          <w:sz w:val="20"/>
          <w:szCs w:val="20"/>
        </w:rPr>
        <w:t xml:space="preserve">, paczkę ciastek w czekoladzie o pojemności nie mniejszej niż 150 g, sok owocowy w kartoniku lub woreczku o poj. min. 200 ml. </w:t>
      </w:r>
    </w:p>
    <w:p w:rsidR="00F617CA" w:rsidRPr="00A62624" w:rsidRDefault="00F617CA" w:rsidP="00FA452C">
      <w:pPr>
        <w:tabs>
          <w:tab w:val="left" w:pos="567"/>
        </w:tabs>
        <w:spacing w:before="100" w:beforeAutospacing="1" w:after="0" w:line="240" w:lineRule="auto"/>
        <w:contextualSpacing/>
        <w:jc w:val="both"/>
        <w:rPr>
          <w:rFonts w:cs="Calibri"/>
          <w:sz w:val="20"/>
          <w:szCs w:val="20"/>
        </w:rPr>
      </w:pPr>
      <w:r w:rsidRPr="00A62624">
        <w:rPr>
          <w:rFonts w:cs="Calibri"/>
          <w:sz w:val="20"/>
          <w:szCs w:val="20"/>
        </w:rPr>
        <w:t xml:space="preserve">Paczka zostanie wydana w dniu wcześniejszym podczas odbioru posiłku przez klienta w lokalu gastronomicznym. </w:t>
      </w:r>
    </w:p>
    <w:p w:rsidR="00FA452C" w:rsidRDefault="00FA452C" w:rsidP="00893978">
      <w:pPr>
        <w:spacing w:before="100" w:beforeAutospacing="1" w:after="0" w:line="240" w:lineRule="auto"/>
        <w:jc w:val="center"/>
        <w:rPr>
          <w:rFonts w:cs="Calibri"/>
          <w:b/>
          <w:bCs/>
          <w:sz w:val="20"/>
          <w:szCs w:val="20"/>
        </w:rPr>
      </w:pPr>
    </w:p>
    <w:p w:rsidR="00FA452C" w:rsidRDefault="00FA452C" w:rsidP="00893978">
      <w:pPr>
        <w:spacing w:before="100" w:beforeAutospacing="1" w:after="0" w:line="240" w:lineRule="auto"/>
        <w:jc w:val="center"/>
        <w:rPr>
          <w:rFonts w:cs="Calibri"/>
          <w:b/>
          <w:bCs/>
          <w:sz w:val="20"/>
          <w:szCs w:val="20"/>
        </w:rPr>
      </w:pPr>
    </w:p>
    <w:p w:rsidR="00F617CA" w:rsidRPr="0017785E" w:rsidRDefault="00F617CA" w:rsidP="0017785E">
      <w:pPr>
        <w:spacing w:before="100" w:beforeAutospacing="1" w:after="0" w:line="240" w:lineRule="auto"/>
        <w:rPr>
          <w:rFonts w:cs="Calibri"/>
          <w:b/>
          <w:sz w:val="20"/>
          <w:szCs w:val="20"/>
        </w:rPr>
      </w:pPr>
      <w:r w:rsidRPr="0017785E">
        <w:rPr>
          <w:rFonts w:cs="Calibri"/>
          <w:b/>
          <w:bCs/>
          <w:sz w:val="20"/>
          <w:szCs w:val="20"/>
        </w:rPr>
        <w:lastRenderedPageBreak/>
        <w:t>§ 2</w:t>
      </w:r>
    </w:p>
    <w:p w:rsidR="00F617CA" w:rsidRPr="0017785E" w:rsidRDefault="00F617CA" w:rsidP="0017785E">
      <w:pPr>
        <w:spacing w:after="0" w:line="240" w:lineRule="auto"/>
        <w:rPr>
          <w:rFonts w:cs="Calibri"/>
          <w:b/>
          <w:sz w:val="20"/>
          <w:szCs w:val="20"/>
        </w:rPr>
      </w:pPr>
      <w:r w:rsidRPr="0017785E">
        <w:rPr>
          <w:rFonts w:cs="Calibri"/>
          <w:b/>
          <w:bCs/>
          <w:sz w:val="20"/>
          <w:szCs w:val="20"/>
        </w:rPr>
        <w:t>TERMIN REALIZACJI UMOWY</w:t>
      </w:r>
    </w:p>
    <w:p w:rsidR="00F617CA" w:rsidRPr="00223923" w:rsidRDefault="00F617CA" w:rsidP="00893978">
      <w:pPr>
        <w:spacing w:after="0" w:line="240" w:lineRule="auto"/>
        <w:jc w:val="both"/>
        <w:rPr>
          <w:rFonts w:cs="Calibri"/>
          <w:b/>
          <w:sz w:val="20"/>
          <w:szCs w:val="20"/>
        </w:rPr>
      </w:pPr>
      <w:r w:rsidRPr="00A62624">
        <w:rPr>
          <w:rFonts w:cs="Calibri"/>
          <w:sz w:val="20"/>
          <w:szCs w:val="20"/>
        </w:rPr>
        <w:t xml:space="preserve">Umowa obowiązuje od dnia zawarcia umowy jednak nie wcześniej niż od </w:t>
      </w:r>
      <w:r w:rsidRPr="00223923">
        <w:rPr>
          <w:rFonts w:cs="Calibri"/>
          <w:b/>
          <w:sz w:val="20"/>
          <w:szCs w:val="20"/>
        </w:rPr>
        <w:t>01.07.202</w:t>
      </w:r>
      <w:r w:rsidR="00167E28" w:rsidRPr="00223923">
        <w:rPr>
          <w:rFonts w:cs="Calibri"/>
          <w:b/>
          <w:sz w:val="20"/>
          <w:szCs w:val="20"/>
        </w:rPr>
        <w:t>4</w:t>
      </w:r>
      <w:r w:rsidRPr="00223923">
        <w:rPr>
          <w:rFonts w:cs="Calibri"/>
          <w:b/>
          <w:sz w:val="20"/>
          <w:szCs w:val="20"/>
        </w:rPr>
        <w:t xml:space="preserve"> r. </w:t>
      </w:r>
      <w:r w:rsidRPr="00223923">
        <w:rPr>
          <w:rFonts w:cs="Calibri"/>
          <w:b/>
          <w:sz w:val="20"/>
          <w:szCs w:val="20"/>
        </w:rPr>
        <w:br/>
        <w:t>do 30.06.202</w:t>
      </w:r>
      <w:r w:rsidR="00167E28" w:rsidRPr="00223923">
        <w:rPr>
          <w:rFonts w:cs="Calibri"/>
          <w:b/>
          <w:sz w:val="20"/>
          <w:szCs w:val="20"/>
        </w:rPr>
        <w:t>5</w:t>
      </w:r>
      <w:r w:rsidRPr="00223923">
        <w:rPr>
          <w:rFonts w:cs="Calibri"/>
          <w:b/>
          <w:sz w:val="20"/>
          <w:szCs w:val="20"/>
        </w:rPr>
        <w:t xml:space="preserve"> r. </w:t>
      </w:r>
    </w:p>
    <w:p w:rsidR="00893978" w:rsidRDefault="00F617CA" w:rsidP="0017785E">
      <w:pPr>
        <w:spacing w:before="100" w:beforeAutospacing="1" w:after="120"/>
        <w:contextualSpacing/>
        <w:rPr>
          <w:rFonts w:cs="Calibri"/>
          <w:sz w:val="20"/>
          <w:szCs w:val="20"/>
        </w:rPr>
      </w:pPr>
      <w:r w:rsidRPr="00A62624">
        <w:rPr>
          <w:rFonts w:cs="Calibri"/>
          <w:b/>
          <w:bCs/>
          <w:sz w:val="20"/>
          <w:szCs w:val="20"/>
        </w:rPr>
        <w:t>§ 3</w:t>
      </w:r>
    </w:p>
    <w:p w:rsidR="00F617CA" w:rsidRPr="00A62624" w:rsidRDefault="00F617CA" w:rsidP="0017785E">
      <w:pPr>
        <w:spacing w:before="100" w:beforeAutospacing="1" w:after="120"/>
        <w:contextualSpacing/>
        <w:rPr>
          <w:rFonts w:cs="Calibri"/>
          <w:sz w:val="20"/>
          <w:szCs w:val="20"/>
        </w:rPr>
      </w:pPr>
      <w:r w:rsidRPr="00A62624">
        <w:rPr>
          <w:rFonts w:cs="Calibri"/>
          <w:b/>
          <w:bCs/>
          <w:sz w:val="20"/>
          <w:szCs w:val="20"/>
        </w:rPr>
        <w:t>WARTOŚĆ PRZEDMIOTU UMOWY I PŁATNOŚĆ</w:t>
      </w:r>
    </w:p>
    <w:p w:rsidR="00483F37" w:rsidRPr="00A62624" w:rsidRDefault="00483F37" w:rsidP="00893978">
      <w:pPr>
        <w:spacing w:after="0" w:line="240" w:lineRule="auto"/>
        <w:jc w:val="both"/>
        <w:rPr>
          <w:rFonts w:cs="Calibri"/>
          <w:sz w:val="20"/>
          <w:szCs w:val="20"/>
        </w:rPr>
      </w:pPr>
      <w:r w:rsidRPr="00A62624">
        <w:rPr>
          <w:rFonts w:cs="Calibri"/>
          <w:sz w:val="20"/>
          <w:szCs w:val="20"/>
        </w:rPr>
        <w:t>1. Wartość maksymalna przedmiotu umowy wynosi ……….…… zł brutto (słownie: ……….) wliczono VAT.</w:t>
      </w:r>
    </w:p>
    <w:p w:rsidR="00483F37" w:rsidRPr="00A62624" w:rsidRDefault="00483F37" w:rsidP="00893978">
      <w:pPr>
        <w:spacing w:after="0" w:line="240" w:lineRule="auto"/>
        <w:jc w:val="both"/>
        <w:rPr>
          <w:rFonts w:cs="Calibri"/>
          <w:sz w:val="20"/>
          <w:szCs w:val="20"/>
        </w:rPr>
      </w:pPr>
      <w:r w:rsidRPr="00A62624">
        <w:rPr>
          <w:rFonts w:cs="Calibri"/>
          <w:sz w:val="20"/>
          <w:szCs w:val="20"/>
        </w:rPr>
        <w:t>2. Wartość minimalna przedmiotu umowy wynosi ………………….. zł brutto (słownie: ……….) wliczono VAT.</w:t>
      </w:r>
    </w:p>
    <w:p w:rsidR="00483F37" w:rsidRPr="00A62624" w:rsidRDefault="00483F37" w:rsidP="00893978">
      <w:pPr>
        <w:spacing w:after="0" w:line="240" w:lineRule="auto"/>
        <w:jc w:val="both"/>
        <w:rPr>
          <w:rFonts w:cs="Calibri"/>
          <w:sz w:val="20"/>
          <w:szCs w:val="20"/>
        </w:rPr>
      </w:pPr>
      <w:r w:rsidRPr="00A62624">
        <w:rPr>
          <w:rFonts w:cs="Calibri"/>
          <w:sz w:val="20"/>
          <w:szCs w:val="20"/>
        </w:rPr>
        <w:t>3. Umowa realizowana będzie częściami tj. przez okres 12 miesięcy.</w:t>
      </w:r>
    </w:p>
    <w:p w:rsidR="00483F37" w:rsidRPr="00A62624" w:rsidRDefault="00483F37" w:rsidP="00893978">
      <w:pPr>
        <w:spacing w:after="0" w:line="240" w:lineRule="auto"/>
        <w:jc w:val="both"/>
        <w:rPr>
          <w:rFonts w:cs="Calibri"/>
          <w:sz w:val="20"/>
          <w:szCs w:val="20"/>
        </w:rPr>
      </w:pPr>
      <w:r w:rsidRPr="00A62624">
        <w:rPr>
          <w:rFonts w:cs="Calibri"/>
          <w:sz w:val="20"/>
          <w:szCs w:val="20"/>
        </w:rPr>
        <w:t xml:space="preserve">4. Ceny posiłków w trakcie trwania umowy uznaje się za stałe z uwzględnieniem klauzul waloryzacyjnych określonych w </w:t>
      </w:r>
      <w:r w:rsidR="00A7614F" w:rsidRPr="00A62624">
        <w:rPr>
          <w:rFonts w:cs="Calibri"/>
          <w:sz w:val="20"/>
          <w:szCs w:val="20"/>
        </w:rPr>
        <w:t>§9</w:t>
      </w:r>
      <w:r w:rsidRPr="00A62624">
        <w:rPr>
          <w:rFonts w:cs="Calibri"/>
          <w:sz w:val="20"/>
          <w:szCs w:val="20"/>
        </w:rPr>
        <w:t>,</w:t>
      </w:r>
    </w:p>
    <w:p w:rsidR="00483F37" w:rsidRPr="00A62624" w:rsidRDefault="00483F37" w:rsidP="00893978">
      <w:pPr>
        <w:spacing w:after="0" w:line="240" w:lineRule="auto"/>
        <w:jc w:val="both"/>
        <w:rPr>
          <w:rFonts w:cs="Calibri"/>
          <w:sz w:val="20"/>
          <w:szCs w:val="20"/>
        </w:rPr>
      </w:pPr>
      <w:r w:rsidRPr="00A62624">
        <w:rPr>
          <w:rFonts w:cs="Calibri"/>
          <w:sz w:val="20"/>
          <w:szCs w:val="20"/>
        </w:rPr>
        <w:t>5. Za datę uregulowania faktury uważa się dzień obciążenia konta Zamawiającego.</w:t>
      </w:r>
    </w:p>
    <w:p w:rsidR="00483F37" w:rsidRPr="00A62624" w:rsidRDefault="00483F37" w:rsidP="00893978">
      <w:pPr>
        <w:spacing w:after="0" w:line="240" w:lineRule="auto"/>
        <w:jc w:val="both"/>
        <w:rPr>
          <w:rFonts w:cs="Calibri"/>
          <w:sz w:val="20"/>
          <w:szCs w:val="20"/>
        </w:rPr>
      </w:pPr>
      <w:r w:rsidRPr="00A62624">
        <w:rPr>
          <w:rFonts w:cs="Calibri"/>
          <w:sz w:val="20"/>
          <w:szCs w:val="20"/>
        </w:rPr>
        <w:t>6. Zamawiający zobowiązuje się zapłacić za taką ilość obiadów jaka faktycznie zostanie wykorzystana przez klientów MOPR.</w:t>
      </w:r>
    </w:p>
    <w:p w:rsidR="00483F37" w:rsidRPr="00A62624" w:rsidRDefault="00483F37" w:rsidP="00893978">
      <w:pPr>
        <w:spacing w:after="0" w:line="240" w:lineRule="auto"/>
        <w:jc w:val="both"/>
        <w:rPr>
          <w:rFonts w:cs="Calibri"/>
          <w:sz w:val="20"/>
          <w:szCs w:val="20"/>
        </w:rPr>
      </w:pPr>
      <w:r w:rsidRPr="00A62624">
        <w:rPr>
          <w:rFonts w:cs="Calibri"/>
          <w:sz w:val="20"/>
          <w:szCs w:val="20"/>
        </w:rPr>
        <w:t>7. Należność płatna będzie na wskazane konto w terminie</w:t>
      </w:r>
      <w:r w:rsidR="006B5344">
        <w:rPr>
          <w:rFonts w:cs="Calibri"/>
          <w:sz w:val="20"/>
          <w:szCs w:val="20"/>
        </w:rPr>
        <w:t xml:space="preserve"> </w:t>
      </w:r>
      <w:r w:rsidR="006B5344" w:rsidRPr="005B266D">
        <w:rPr>
          <w:rFonts w:cs="Calibri"/>
          <w:b/>
          <w:sz w:val="20"/>
          <w:szCs w:val="20"/>
        </w:rPr>
        <w:t>21</w:t>
      </w:r>
      <w:r w:rsidRPr="00A62624">
        <w:rPr>
          <w:rFonts w:cs="Calibri"/>
          <w:sz w:val="20"/>
          <w:szCs w:val="20"/>
        </w:rPr>
        <w:t xml:space="preserve"> od dnia otrzymania faktury. Faktura musi być zgodna pod względem ilościowym i jakościowym z wykonaną usługą. Podstawą zapłaty będą talony potwierdzające ilość wydanych klientom w danym miesiącu posiłków. W przypadku różnic pomiędzy danymi na fakturze a faktyczną liczbą zrealizowanych posiłków bieg terminu płatności ulega zawieszeniu do momentu wyjaśnienia różnic. </w:t>
      </w:r>
    </w:p>
    <w:p w:rsidR="00483F37" w:rsidRPr="00A62624" w:rsidRDefault="00483F37" w:rsidP="00893978">
      <w:pPr>
        <w:spacing w:after="0" w:line="240" w:lineRule="auto"/>
        <w:jc w:val="both"/>
        <w:rPr>
          <w:rFonts w:cs="Calibri"/>
          <w:sz w:val="20"/>
          <w:szCs w:val="20"/>
        </w:rPr>
      </w:pPr>
      <w:r w:rsidRPr="00A62624">
        <w:rPr>
          <w:rFonts w:cs="Calibri"/>
          <w:sz w:val="20"/>
          <w:szCs w:val="20"/>
        </w:rPr>
        <w:t>8. Zamawiający dopuszcza możliwość wystawienia faktury częściowej, tj.: za każdy zrealizowany miesiąc dowożenia posiłków.</w:t>
      </w:r>
    </w:p>
    <w:p w:rsidR="00F617CA" w:rsidRPr="00A62624" w:rsidRDefault="00F617CA" w:rsidP="00893978">
      <w:pPr>
        <w:spacing w:after="0" w:line="240" w:lineRule="auto"/>
        <w:jc w:val="both"/>
        <w:rPr>
          <w:rFonts w:cs="Calibri"/>
          <w:sz w:val="20"/>
          <w:szCs w:val="20"/>
        </w:rPr>
      </w:pPr>
      <w:r w:rsidRPr="00A62624">
        <w:rPr>
          <w:rFonts w:cs="Calibri"/>
          <w:sz w:val="20"/>
          <w:szCs w:val="20"/>
        </w:rPr>
        <w:t>9. Faktura powinna zostać wystawiona na pozycję „posiłek” i „opakowanie jednorazowe” ale tylko w czasie wydawania posiłku na wynos z uwagi na wprowadzone obostrzenia spowodowane</w:t>
      </w:r>
      <w:r w:rsidR="00223923">
        <w:rPr>
          <w:rFonts w:cs="Calibri"/>
          <w:sz w:val="20"/>
          <w:szCs w:val="20"/>
        </w:rPr>
        <w:t>go</w:t>
      </w:r>
      <w:r w:rsidRPr="00A62624">
        <w:rPr>
          <w:rFonts w:cs="Calibri"/>
          <w:sz w:val="20"/>
          <w:szCs w:val="20"/>
        </w:rPr>
        <w:t xml:space="preserve"> </w:t>
      </w:r>
      <w:r w:rsidR="006B5344" w:rsidRPr="00223923">
        <w:rPr>
          <w:rFonts w:cs="Calibri"/>
          <w:sz w:val="20"/>
          <w:szCs w:val="20"/>
        </w:rPr>
        <w:t>siłą wyższą</w:t>
      </w:r>
      <w:r w:rsidR="00BD7ABD">
        <w:rPr>
          <w:rFonts w:cs="Calibri"/>
          <w:sz w:val="20"/>
          <w:szCs w:val="20"/>
        </w:rPr>
        <w:t>,</w:t>
      </w:r>
      <w:r w:rsidR="006B5344">
        <w:rPr>
          <w:rFonts w:cs="Calibri"/>
          <w:sz w:val="20"/>
          <w:szCs w:val="20"/>
        </w:rPr>
        <w:t xml:space="preserve"> </w:t>
      </w:r>
      <w:r w:rsidR="00FA452C">
        <w:rPr>
          <w:rFonts w:cs="Calibri"/>
          <w:sz w:val="20"/>
          <w:szCs w:val="20"/>
        </w:rPr>
        <w:t xml:space="preserve">                       </w:t>
      </w:r>
      <w:r w:rsidRPr="00A62624">
        <w:rPr>
          <w:rFonts w:cs="Calibri"/>
          <w:sz w:val="20"/>
          <w:szCs w:val="20"/>
        </w:rPr>
        <w:t xml:space="preserve">w przeciwnym wypadku na fakturze powinna znajdować się pozycja „posiłek”. </w:t>
      </w:r>
    </w:p>
    <w:p w:rsidR="00F617CA" w:rsidRDefault="00F617CA" w:rsidP="00893978">
      <w:pPr>
        <w:spacing w:after="0" w:line="240" w:lineRule="auto"/>
        <w:jc w:val="both"/>
        <w:rPr>
          <w:rFonts w:cs="Calibri"/>
          <w:sz w:val="20"/>
          <w:szCs w:val="20"/>
        </w:rPr>
      </w:pPr>
      <w:r w:rsidRPr="00A62624">
        <w:rPr>
          <w:rFonts w:cs="Calibri"/>
          <w:sz w:val="20"/>
          <w:szCs w:val="20"/>
        </w:rPr>
        <w:t xml:space="preserve">10. W wyjątkowych sytuacjach Zamawiający przewiduje możliwość zaliczkowania na poczet wykonania zamówienia. Wykonawca musi zwrócić się do Zamawiającego na piśmie z uzasadnieniem powodu zaliczkowania zamówienia. Ewentualne zaliczki zostaną wypłacane na podstawie jednorazowego, pisemnego zgłoszenia Wykonawcy. Zamawiający wypłaci zaliczkę do 7 dni od daty złożenia i weryfikacji prośby o zaliczkę, </w:t>
      </w:r>
      <w:r w:rsidR="00FA452C">
        <w:rPr>
          <w:rFonts w:cs="Calibri"/>
          <w:sz w:val="20"/>
          <w:szCs w:val="20"/>
        </w:rPr>
        <w:t xml:space="preserve">                     </w:t>
      </w:r>
      <w:r w:rsidRPr="00A62624">
        <w:rPr>
          <w:rFonts w:cs="Calibri"/>
          <w:sz w:val="20"/>
          <w:szCs w:val="20"/>
        </w:rPr>
        <w:t>z zastrzeżeniem konieczności dostarczenia przez Wykonawcę faktury do dnia 5 następnego miesiąca oraz pozytywnej jej weryfikacji. W przypadku gdy wskazany dzień okaże się dniem wolnym od pracy zaliczka bądź faktura zostaną przesunięte na pierwszy dzień pracy przypadający po danym okresie.</w:t>
      </w:r>
    </w:p>
    <w:p w:rsidR="00BD7ABD" w:rsidRDefault="00BD7ABD" w:rsidP="00893978">
      <w:pPr>
        <w:spacing w:after="0" w:line="240" w:lineRule="auto"/>
        <w:jc w:val="both"/>
        <w:rPr>
          <w:rFonts w:cs="Calibri"/>
          <w:sz w:val="20"/>
          <w:szCs w:val="20"/>
        </w:rPr>
      </w:pPr>
    </w:p>
    <w:p w:rsidR="00BD7ABD" w:rsidRDefault="00BD7ABD" w:rsidP="00893978">
      <w:pPr>
        <w:spacing w:after="0" w:line="240" w:lineRule="auto"/>
        <w:jc w:val="both"/>
        <w:rPr>
          <w:rFonts w:cs="Calibri"/>
          <w:sz w:val="20"/>
          <w:szCs w:val="20"/>
        </w:rPr>
      </w:pPr>
    </w:p>
    <w:p w:rsidR="00BD7ABD" w:rsidRPr="00A62624" w:rsidRDefault="00BD7ABD" w:rsidP="00893978">
      <w:pPr>
        <w:spacing w:after="0" w:line="240" w:lineRule="auto"/>
        <w:jc w:val="both"/>
        <w:rPr>
          <w:rFonts w:cs="Calibri"/>
          <w:sz w:val="20"/>
          <w:szCs w:val="20"/>
        </w:rPr>
      </w:pPr>
    </w:p>
    <w:p w:rsidR="00F617CA" w:rsidRPr="00A62624" w:rsidRDefault="00F617CA" w:rsidP="0017785E">
      <w:pPr>
        <w:spacing w:before="100" w:beforeAutospacing="1" w:after="198"/>
        <w:contextualSpacing/>
        <w:rPr>
          <w:rFonts w:cs="Calibri"/>
          <w:sz w:val="20"/>
          <w:szCs w:val="20"/>
        </w:rPr>
      </w:pPr>
      <w:r w:rsidRPr="00A62624">
        <w:rPr>
          <w:rFonts w:cs="Calibri"/>
          <w:b/>
          <w:bCs/>
          <w:sz w:val="20"/>
          <w:szCs w:val="20"/>
        </w:rPr>
        <w:t>§ 4</w:t>
      </w:r>
    </w:p>
    <w:p w:rsidR="00F617CA" w:rsidRPr="00A62624" w:rsidRDefault="00F617CA" w:rsidP="0017785E">
      <w:pPr>
        <w:spacing w:after="0" w:line="240" w:lineRule="auto"/>
        <w:contextualSpacing/>
        <w:rPr>
          <w:rFonts w:cs="Calibri"/>
          <w:sz w:val="20"/>
          <w:szCs w:val="20"/>
        </w:rPr>
      </w:pPr>
      <w:r w:rsidRPr="00A62624">
        <w:rPr>
          <w:rFonts w:cs="Calibri"/>
          <w:b/>
          <w:bCs/>
          <w:sz w:val="20"/>
          <w:szCs w:val="20"/>
        </w:rPr>
        <w:t>OBOWIĄZKI STRON</w:t>
      </w:r>
    </w:p>
    <w:p w:rsidR="00F617CA" w:rsidRPr="00FA452C" w:rsidRDefault="00F617CA" w:rsidP="00893978">
      <w:pPr>
        <w:spacing w:after="0" w:line="240" w:lineRule="auto"/>
        <w:ind w:left="-28"/>
        <w:jc w:val="both"/>
        <w:rPr>
          <w:rFonts w:cs="Calibri"/>
          <w:b/>
          <w:sz w:val="20"/>
          <w:szCs w:val="20"/>
        </w:rPr>
      </w:pPr>
      <w:r w:rsidRPr="00FA452C">
        <w:rPr>
          <w:rFonts w:cs="Calibri"/>
          <w:b/>
          <w:sz w:val="20"/>
          <w:szCs w:val="20"/>
        </w:rPr>
        <w:t>1</w:t>
      </w:r>
      <w:r w:rsidRPr="00FA452C">
        <w:rPr>
          <w:rFonts w:cs="Calibri"/>
          <w:b/>
          <w:bCs/>
          <w:sz w:val="20"/>
          <w:szCs w:val="20"/>
        </w:rPr>
        <w:t xml:space="preserve">. </w:t>
      </w:r>
      <w:r w:rsidRPr="00FA452C">
        <w:rPr>
          <w:rFonts w:cs="Calibri"/>
          <w:b/>
          <w:sz w:val="20"/>
          <w:szCs w:val="20"/>
        </w:rPr>
        <w:t>Wykonawca zobowiązuje się do:</w:t>
      </w:r>
    </w:p>
    <w:p w:rsidR="00FA452C" w:rsidRPr="00A62624" w:rsidRDefault="00FA452C" w:rsidP="00893978">
      <w:pPr>
        <w:spacing w:after="0" w:line="240" w:lineRule="auto"/>
        <w:ind w:left="-28"/>
        <w:jc w:val="both"/>
        <w:rPr>
          <w:rFonts w:cs="Calibri"/>
          <w:sz w:val="20"/>
          <w:szCs w:val="20"/>
        </w:rPr>
      </w:pPr>
    </w:p>
    <w:p w:rsidR="00F617CA" w:rsidRPr="00A62624" w:rsidRDefault="00F617CA" w:rsidP="00893978">
      <w:pPr>
        <w:spacing w:after="0" w:line="240" w:lineRule="auto"/>
        <w:jc w:val="both"/>
        <w:rPr>
          <w:rFonts w:cs="Calibri"/>
          <w:sz w:val="20"/>
          <w:szCs w:val="20"/>
        </w:rPr>
      </w:pPr>
      <w:r w:rsidRPr="00A62624">
        <w:rPr>
          <w:rFonts w:cs="Calibri"/>
          <w:sz w:val="20"/>
          <w:szCs w:val="20"/>
        </w:rPr>
        <w:t xml:space="preserve">a. Świadczenia usługi w lokalu, o którym mowa w §1 ust. 1 umowy. </w:t>
      </w:r>
    </w:p>
    <w:p w:rsidR="00F617CA" w:rsidRPr="00A62624" w:rsidRDefault="00F617CA" w:rsidP="00893978">
      <w:pPr>
        <w:spacing w:after="0" w:line="240" w:lineRule="auto"/>
        <w:jc w:val="both"/>
        <w:rPr>
          <w:rFonts w:cs="Calibri"/>
          <w:sz w:val="20"/>
          <w:szCs w:val="20"/>
        </w:rPr>
      </w:pPr>
      <w:r w:rsidRPr="00A62624">
        <w:rPr>
          <w:rFonts w:cs="Calibri"/>
          <w:sz w:val="20"/>
          <w:szCs w:val="20"/>
        </w:rPr>
        <w:t xml:space="preserve">b. Przygotowywania i wydawania posiłków odpowiadających wszelkim normom Instytutu Żywności i Żywienia </w:t>
      </w:r>
      <w:r w:rsidR="00FA452C">
        <w:rPr>
          <w:rFonts w:cs="Calibri"/>
          <w:sz w:val="20"/>
          <w:szCs w:val="20"/>
        </w:rPr>
        <w:t xml:space="preserve">                </w:t>
      </w:r>
      <w:r w:rsidRPr="00A62624">
        <w:rPr>
          <w:rFonts w:cs="Calibri"/>
          <w:sz w:val="20"/>
          <w:szCs w:val="20"/>
        </w:rPr>
        <w:t>z odpowiednią ilością i wartością odżywczą. Przygotowywania i wydawania posiłków zgodnych z normami odżywczymi obowiązującymi w punktach zbiorowego żywienia.</w:t>
      </w:r>
    </w:p>
    <w:p w:rsidR="00F617CA" w:rsidRPr="00A62624" w:rsidRDefault="00F617CA" w:rsidP="00893978">
      <w:pPr>
        <w:spacing w:after="0" w:line="240" w:lineRule="auto"/>
        <w:contextualSpacing/>
        <w:jc w:val="both"/>
        <w:rPr>
          <w:rFonts w:cs="Calibri"/>
          <w:sz w:val="20"/>
          <w:szCs w:val="20"/>
        </w:rPr>
      </w:pPr>
      <w:r w:rsidRPr="00A62624">
        <w:rPr>
          <w:rFonts w:cs="Calibri"/>
          <w:sz w:val="20"/>
          <w:szCs w:val="20"/>
        </w:rPr>
        <w:t>c. Przygotowywania i wydawania posiłków zgodnych z wymaganiami Zamawiającego określonymi</w:t>
      </w:r>
      <w:r w:rsidR="00611BAF">
        <w:rPr>
          <w:rFonts w:cs="Calibri"/>
          <w:sz w:val="20"/>
          <w:szCs w:val="20"/>
        </w:rPr>
        <w:t xml:space="preserve"> w </w:t>
      </w:r>
      <w:r w:rsidRPr="00A62624">
        <w:rPr>
          <w:rFonts w:cs="Calibri"/>
          <w:sz w:val="20"/>
          <w:szCs w:val="20"/>
        </w:rPr>
        <w:t xml:space="preserve">Załączniku nr </w:t>
      </w:r>
      <w:r w:rsidR="001E46E0" w:rsidRPr="00A62624">
        <w:rPr>
          <w:rFonts w:cs="Calibri"/>
          <w:sz w:val="20"/>
          <w:szCs w:val="20"/>
        </w:rPr>
        <w:t>4</w:t>
      </w:r>
      <w:r w:rsidRPr="00A62624">
        <w:rPr>
          <w:rFonts w:cs="Calibri"/>
          <w:sz w:val="20"/>
          <w:szCs w:val="20"/>
        </w:rPr>
        <w:t xml:space="preserve"> do SWZ</w:t>
      </w:r>
      <w:r w:rsidR="00323D54">
        <w:rPr>
          <w:rFonts w:cs="Calibri"/>
          <w:sz w:val="20"/>
          <w:szCs w:val="20"/>
        </w:rPr>
        <w:t xml:space="preserve"> dnia ……………….</w:t>
      </w:r>
      <w:r w:rsidRPr="00A62624">
        <w:rPr>
          <w:rFonts w:cs="Calibri"/>
          <w:sz w:val="20"/>
          <w:szCs w:val="20"/>
        </w:rPr>
        <w:t xml:space="preserve">. </w:t>
      </w:r>
    </w:p>
    <w:p w:rsidR="008F20F5" w:rsidRPr="00611BAF" w:rsidRDefault="00611BAF" w:rsidP="00893978">
      <w:pPr>
        <w:suppressAutoHyphens/>
        <w:spacing w:after="0"/>
        <w:contextualSpacing/>
        <w:jc w:val="both"/>
        <w:rPr>
          <w:rFonts w:asciiTheme="minorHAnsi" w:hAnsiTheme="minorHAnsi" w:cstheme="minorHAnsi"/>
          <w:sz w:val="20"/>
          <w:szCs w:val="20"/>
          <w:lang w:eastAsia="zh-CN"/>
        </w:rPr>
      </w:pPr>
      <w:r>
        <w:rPr>
          <w:rFonts w:cs="Calibri"/>
          <w:sz w:val="20"/>
          <w:szCs w:val="20"/>
        </w:rPr>
        <w:t>d</w:t>
      </w:r>
      <w:r w:rsidR="00F617CA" w:rsidRPr="00611BAF">
        <w:rPr>
          <w:rFonts w:cs="Calibri"/>
          <w:sz w:val="20"/>
          <w:szCs w:val="20"/>
        </w:rPr>
        <w:t xml:space="preserve">. Zorganizowania </w:t>
      </w:r>
      <w:r w:rsidR="000137BD" w:rsidRPr="00611BAF">
        <w:rPr>
          <w:rFonts w:cs="Calibri"/>
          <w:b/>
          <w:sz w:val="20"/>
          <w:szCs w:val="20"/>
        </w:rPr>
        <w:t xml:space="preserve">uroczystej Wieczerzy Wigilijnej </w:t>
      </w:r>
      <w:r w:rsidR="000137BD" w:rsidRPr="00611BAF">
        <w:rPr>
          <w:rFonts w:cs="Calibri"/>
          <w:sz w:val="20"/>
          <w:szCs w:val="20"/>
        </w:rPr>
        <w:t xml:space="preserve">i </w:t>
      </w:r>
      <w:r w:rsidR="000137BD" w:rsidRPr="00611BAF">
        <w:rPr>
          <w:rFonts w:cs="Calibri"/>
          <w:b/>
          <w:sz w:val="20"/>
          <w:szCs w:val="20"/>
        </w:rPr>
        <w:t xml:space="preserve">uroczystego Śniadania Wielkanocnego </w:t>
      </w:r>
      <w:r w:rsidR="000137BD" w:rsidRPr="00611BAF">
        <w:rPr>
          <w:rFonts w:cs="Calibri"/>
          <w:sz w:val="20"/>
          <w:szCs w:val="20"/>
        </w:rPr>
        <w:t>w terminie wskazanym przez Zamawiającego</w:t>
      </w:r>
      <w:r w:rsidR="000137BD" w:rsidRPr="00611BAF">
        <w:rPr>
          <w:rFonts w:cs="Calibri"/>
          <w:b/>
          <w:sz w:val="20"/>
          <w:szCs w:val="20"/>
        </w:rPr>
        <w:t xml:space="preserve">, </w:t>
      </w:r>
      <w:r w:rsidR="00BD7ABD" w:rsidRPr="00611BAF">
        <w:rPr>
          <w:rFonts w:cs="Calibri"/>
          <w:sz w:val="20"/>
          <w:szCs w:val="20"/>
        </w:rPr>
        <w:t xml:space="preserve"> </w:t>
      </w:r>
      <w:r w:rsidR="00F617CA" w:rsidRPr="00611BAF">
        <w:rPr>
          <w:rFonts w:cs="Calibri"/>
          <w:sz w:val="20"/>
          <w:szCs w:val="20"/>
        </w:rPr>
        <w:t xml:space="preserve"> </w:t>
      </w:r>
      <w:r w:rsidR="000137BD" w:rsidRPr="00611BAF">
        <w:rPr>
          <w:rFonts w:cs="Calibri"/>
          <w:sz w:val="20"/>
          <w:szCs w:val="20"/>
        </w:rPr>
        <w:t xml:space="preserve">dla wszystkich klientów zadeklarowanych do pobierania posiłków. Wykonawca zapewni salę wraz z pełnym wyposażeniem i wystrojem, tj. stoły, krzesła, naczynia i sztućce jednorazowe, obrusy, serwetki jednorazowe, itp. Wykonawca zapewni również obsługę tego wydarzenia. Ze względu na dużą liczbę klientów korzystających z posiłków Zamawiający dopuszcza zorganizowanie każdego </w:t>
      </w:r>
      <w:r w:rsidR="00FA452C">
        <w:rPr>
          <w:rFonts w:cs="Calibri"/>
          <w:sz w:val="20"/>
          <w:szCs w:val="20"/>
        </w:rPr>
        <w:t xml:space="preserve">               </w:t>
      </w:r>
      <w:r w:rsidR="000137BD" w:rsidRPr="00611BAF">
        <w:rPr>
          <w:rFonts w:cs="Calibri"/>
          <w:sz w:val="20"/>
          <w:szCs w:val="20"/>
        </w:rPr>
        <w:t xml:space="preserve">z wspólnych obiadów świątecznych w jednym dniu ale w kilku turach. Świąteczne wspólne </w:t>
      </w:r>
      <w:r w:rsidR="009300DC" w:rsidRPr="00611BAF">
        <w:rPr>
          <w:rFonts w:cs="Calibri"/>
          <w:sz w:val="20"/>
          <w:szCs w:val="20"/>
        </w:rPr>
        <w:t>posiłki</w:t>
      </w:r>
      <w:r w:rsidR="000137BD" w:rsidRPr="00611BAF">
        <w:rPr>
          <w:rFonts w:cs="Calibri"/>
          <w:sz w:val="20"/>
          <w:szCs w:val="20"/>
        </w:rPr>
        <w:t xml:space="preserve"> odbędą się w miejscu, dniu i godzinach wcześniej uzgodnionych z Zamawiającym. Miejsce, data i godzina muszą być zatwierdzone przez Zamawiającego.</w:t>
      </w:r>
      <w:r w:rsidR="008F20F5" w:rsidRPr="00611BAF">
        <w:rPr>
          <w:rFonts w:cs="Calibri"/>
          <w:sz w:val="20"/>
          <w:szCs w:val="20"/>
        </w:rPr>
        <w:t xml:space="preserve"> </w:t>
      </w:r>
      <w:r w:rsidR="008F20F5" w:rsidRPr="00611BAF">
        <w:rPr>
          <w:rFonts w:asciiTheme="minorHAnsi" w:hAnsiTheme="minorHAnsi" w:cstheme="minorHAnsi"/>
          <w:sz w:val="20"/>
          <w:szCs w:val="20"/>
          <w:lang w:eastAsia="zh-CN"/>
        </w:rPr>
        <w:t xml:space="preserve">Zamawiający wymaga  aby Wykonawca zapewnił serwowanie dań dwudaniowych wraz z kompotem i deserem, tj. zupa ok. 500 ml, II danie o minimalnej gramaturze wskazanej </w:t>
      </w:r>
      <w:r w:rsidR="00FA452C">
        <w:rPr>
          <w:rFonts w:asciiTheme="minorHAnsi" w:hAnsiTheme="minorHAnsi" w:cstheme="minorHAnsi"/>
          <w:sz w:val="20"/>
          <w:szCs w:val="20"/>
          <w:lang w:eastAsia="zh-CN"/>
        </w:rPr>
        <w:t xml:space="preserve">              </w:t>
      </w:r>
      <w:r w:rsidR="008F20F5" w:rsidRPr="00611BAF">
        <w:rPr>
          <w:rFonts w:asciiTheme="minorHAnsi" w:hAnsiTheme="minorHAnsi" w:cstheme="minorHAnsi"/>
          <w:sz w:val="20"/>
          <w:szCs w:val="20"/>
          <w:lang w:eastAsia="zh-CN"/>
        </w:rPr>
        <w:t xml:space="preserve">w opisie dotyczącym drugiego dania, kompot min. 200 ml oraz deser w postaci kawałka ciasta, drożdżówki, itp. </w:t>
      </w:r>
    </w:p>
    <w:p w:rsidR="000137BD" w:rsidRPr="00611BAF" w:rsidRDefault="008F20F5" w:rsidP="00AF607E">
      <w:pPr>
        <w:pStyle w:val="Akapitzlist"/>
        <w:numPr>
          <w:ilvl w:val="0"/>
          <w:numId w:val="37"/>
        </w:numPr>
        <w:suppressAutoHyphens/>
        <w:spacing w:after="0"/>
        <w:jc w:val="both"/>
        <w:rPr>
          <w:rFonts w:asciiTheme="minorHAnsi" w:hAnsiTheme="minorHAnsi" w:cstheme="minorHAnsi"/>
          <w:sz w:val="20"/>
          <w:szCs w:val="20"/>
          <w:lang w:eastAsia="zh-CN"/>
        </w:rPr>
      </w:pPr>
      <w:r w:rsidRPr="00611BAF">
        <w:rPr>
          <w:rFonts w:asciiTheme="minorHAnsi" w:hAnsiTheme="minorHAnsi" w:cstheme="minorHAnsi"/>
          <w:sz w:val="20"/>
          <w:szCs w:val="20"/>
          <w:lang w:eastAsia="zh-CN"/>
        </w:rPr>
        <w:t xml:space="preserve">Serwowane dania winny mieć charakter świąteczny. </w:t>
      </w:r>
      <w:r w:rsidR="003C6454" w:rsidRPr="00611BAF">
        <w:rPr>
          <w:rFonts w:asciiTheme="minorHAnsi" w:hAnsiTheme="minorHAnsi" w:cstheme="minorHAnsi"/>
          <w:sz w:val="20"/>
          <w:szCs w:val="20"/>
          <w:lang w:eastAsia="zh-CN"/>
        </w:rPr>
        <w:t>(</w:t>
      </w:r>
      <w:r w:rsidRPr="00611BAF">
        <w:rPr>
          <w:rFonts w:asciiTheme="minorHAnsi" w:hAnsiTheme="minorHAnsi" w:cstheme="minorHAnsi"/>
          <w:sz w:val="20"/>
          <w:szCs w:val="20"/>
          <w:lang w:eastAsia="zh-CN"/>
        </w:rPr>
        <w:t xml:space="preserve"> </w:t>
      </w:r>
      <w:r w:rsidR="00F01F4B" w:rsidRPr="00611BAF">
        <w:rPr>
          <w:rFonts w:asciiTheme="minorHAnsi" w:hAnsiTheme="minorHAnsi" w:cstheme="minorHAnsi"/>
          <w:sz w:val="20"/>
          <w:szCs w:val="20"/>
          <w:lang w:eastAsia="zh-CN"/>
        </w:rPr>
        <w:t xml:space="preserve">Załącznik </w:t>
      </w:r>
      <w:r w:rsidR="003C6454" w:rsidRPr="00611BAF">
        <w:rPr>
          <w:rFonts w:asciiTheme="minorHAnsi" w:hAnsiTheme="minorHAnsi" w:cstheme="minorHAnsi"/>
          <w:sz w:val="20"/>
          <w:szCs w:val="20"/>
          <w:lang w:eastAsia="zh-CN"/>
        </w:rPr>
        <w:t>nr 4 do SWZ</w:t>
      </w:r>
      <w:r w:rsidR="00323D54">
        <w:rPr>
          <w:rFonts w:asciiTheme="minorHAnsi" w:hAnsiTheme="minorHAnsi" w:cstheme="minorHAnsi"/>
          <w:sz w:val="20"/>
          <w:szCs w:val="20"/>
          <w:lang w:eastAsia="zh-CN"/>
        </w:rPr>
        <w:t xml:space="preserve"> z dnia …………….</w:t>
      </w:r>
      <w:r w:rsidR="003C6454" w:rsidRPr="00611BAF">
        <w:rPr>
          <w:rFonts w:asciiTheme="minorHAnsi" w:hAnsiTheme="minorHAnsi" w:cstheme="minorHAnsi"/>
          <w:sz w:val="20"/>
          <w:szCs w:val="20"/>
          <w:lang w:eastAsia="zh-CN"/>
        </w:rPr>
        <w:t>)</w:t>
      </w:r>
    </w:p>
    <w:p w:rsidR="00021D1E" w:rsidRPr="00611BAF" w:rsidRDefault="00611BAF" w:rsidP="003C6454">
      <w:pPr>
        <w:suppressAutoHyphens/>
        <w:spacing w:after="0"/>
        <w:jc w:val="both"/>
        <w:rPr>
          <w:rFonts w:asciiTheme="minorHAnsi" w:hAnsiTheme="minorHAnsi" w:cstheme="minorHAnsi"/>
          <w:sz w:val="20"/>
          <w:szCs w:val="20"/>
          <w:lang w:eastAsia="zh-CN"/>
        </w:rPr>
      </w:pPr>
      <w:r>
        <w:rPr>
          <w:rFonts w:cs="Calibri"/>
          <w:sz w:val="20"/>
          <w:szCs w:val="20"/>
        </w:rPr>
        <w:lastRenderedPageBreak/>
        <w:t>e</w:t>
      </w:r>
      <w:r w:rsidR="000137BD" w:rsidRPr="00611BAF">
        <w:rPr>
          <w:rFonts w:cs="Calibri"/>
          <w:sz w:val="20"/>
          <w:szCs w:val="20"/>
        </w:rPr>
        <w:t xml:space="preserve">. Zorganizowania  </w:t>
      </w:r>
      <w:r w:rsidR="00F617CA" w:rsidRPr="00611BAF">
        <w:rPr>
          <w:rFonts w:cs="Calibri"/>
          <w:sz w:val="20"/>
          <w:szCs w:val="20"/>
        </w:rPr>
        <w:t xml:space="preserve"> </w:t>
      </w:r>
      <w:r w:rsidR="00021D1E" w:rsidRPr="00611BAF">
        <w:rPr>
          <w:rFonts w:cs="Calibri"/>
          <w:sz w:val="20"/>
          <w:szCs w:val="20"/>
        </w:rPr>
        <w:t>posiłków</w:t>
      </w:r>
      <w:r w:rsidR="00F617CA" w:rsidRPr="00611BAF">
        <w:rPr>
          <w:rFonts w:cs="Calibri"/>
          <w:sz w:val="20"/>
          <w:szCs w:val="20"/>
        </w:rPr>
        <w:t xml:space="preserve"> z okazji </w:t>
      </w:r>
      <w:r w:rsidR="00F617CA" w:rsidRPr="00611BAF">
        <w:rPr>
          <w:rFonts w:cs="Calibri"/>
          <w:b/>
          <w:sz w:val="20"/>
          <w:szCs w:val="20"/>
        </w:rPr>
        <w:t>Świąt Bożego</w:t>
      </w:r>
      <w:r w:rsidR="001E46E0" w:rsidRPr="00611BAF">
        <w:rPr>
          <w:rFonts w:cs="Calibri"/>
          <w:b/>
          <w:sz w:val="20"/>
          <w:szCs w:val="20"/>
        </w:rPr>
        <w:t xml:space="preserve"> N</w:t>
      </w:r>
      <w:r w:rsidR="00F617CA" w:rsidRPr="00611BAF">
        <w:rPr>
          <w:rFonts w:cs="Calibri"/>
          <w:b/>
          <w:sz w:val="20"/>
          <w:szCs w:val="20"/>
        </w:rPr>
        <w:t>arodzenia</w:t>
      </w:r>
      <w:r w:rsidR="009300DC" w:rsidRPr="00611BAF">
        <w:rPr>
          <w:rFonts w:cs="Calibri"/>
          <w:b/>
          <w:sz w:val="20"/>
          <w:szCs w:val="20"/>
        </w:rPr>
        <w:t xml:space="preserve"> tj. </w:t>
      </w:r>
      <w:r w:rsidR="00F617CA" w:rsidRPr="00611BAF">
        <w:rPr>
          <w:rFonts w:cs="Calibri"/>
          <w:b/>
          <w:sz w:val="20"/>
          <w:szCs w:val="20"/>
        </w:rPr>
        <w:t xml:space="preserve"> </w:t>
      </w:r>
      <w:r w:rsidR="00BD7ABD" w:rsidRPr="00611BAF">
        <w:rPr>
          <w:rFonts w:cs="Calibri"/>
          <w:b/>
          <w:sz w:val="20"/>
          <w:szCs w:val="20"/>
        </w:rPr>
        <w:t>W</w:t>
      </w:r>
      <w:r w:rsidR="00F617CA" w:rsidRPr="00611BAF">
        <w:rPr>
          <w:rFonts w:cs="Calibri"/>
          <w:b/>
          <w:sz w:val="20"/>
          <w:szCs w:val="20"/>
        </w:rPr>
        <w:t>igili</w:t>
      </w:r>
      <w:r w:rsidR="009300DC" w:rsidRPr="00611BAF">
        <w:rPr>
          <w:rFonts w:cs="Calibri"/>
          <w:b/>
          <w:sz w:val="20"/>
          <w:szCs w:val="20"/>
        </w:rPr>
        <w:t xml:space="preserve">a 24.12 </w:t>
      </w:r>
      <w:proofErr w:type="spellStart"/>
      <w:r w:rsidR="009300DC" w:rsidRPr="00611BAF">
        <w:rPr>
          <w:rFonts w:cs="Calibri"/>
          <w:b/>
          <w:sz w:val="20"/>
          <w:szCs w:val="20"/>
        </w:rPr>
        <w:t>br</w:t>
      </w:r>
      <w:proofErr w:type="spellEnd"/>
      <w:r w:rsidR="008F20F5" w:rsidRPr="00611BAF">
        <w:rPr>
          <w:rFonts w:cs="Calibri"/>
          <w:b/>
          <w:sz w:val="20"/>
          <w:szCs w:val="20"/>
        </w:rPr>
        <w:t>,</w:t>
      </w:r>
      <w:r w:rsidR="00F617CA" w:rsidRPr="00611BAF">
        <w:rPr>
          <w:rFonts w:cs="Calibri"/>
          <w:b/>
          <w:sz w:val="20"/>
          <w:szCs w:val="20"/>
        </w:rPr>
        <w:t xml:space="preserve"> pierwszy </w:t>
      </w:r>
      <w:r w:rsidR="008F20F5" w:rsidRPr="00611BAF">
        <w:rPr>
          <w:rFonts w:cs="Calibri"/>
          <w:b/>
          <w:sz w:val="20"/>
          <w:szCs w:val="20"/>
        </w:rPr>
        <w:t xml:space="preserve">i drugi </w:t>
      </w:r>
      <w:r w:rsidR="00F617CA" w:rsidRPr="00611BAF">
        <w:rPr>
          <w:rFonts w:cs="Calibri"/>
          <w:b/>
          <w:sz w:val="20"/>
          <w:szCs w:val="20"/>
        </w:rPr>
        <w:t>dzień Świąt Bożego</w:t>
      </w:r>
      <w:r w:rsidR="001E46E0" w:rsidRPr="00611BAF">
        <w:rPr>
          <w:rFonts w:cs="Calibri"/>
          <w:b/>
          <w:sz w:val="20"/>
          <w:szCs w:val="20"/>
        </w:rPr>
        <w:t xml:space="preserve"> N</w:t>
      </w:r>
      <w:r w:rsidR="00F617CA" w:rsidRPr="00611BAF">
        <w:rPr>
          <w:rFonts w:cs="Calibri"/>
          <w:b/>
          <w:sz w:val="20"/>
          <w:szCs w:val="20"/>
        </w:rPr>
        <w:t>arodzenia</w:t>
      </w:r>
      <w:r w:rsidR="008F20F5" w:rsidRPr="00611BAF">
        <w:rPr>
          <w:rFonts w:cs="Calibri"/>
          <w:b/>
          <w:sz w:val="20"/>
          <w:szCs w:val="20"/>
        </w:rPr>
        <w:t xml:space="preserve"> oraz Święta Wielkanocne tj. Niedziela i Poniedziałek Wielkanocny</w:t>
      </w:r>
      <w:r w:rsidR="00021D1E" w:rsidRPr="00611BAF">
        <w:rPr>
          <w:rFonts w:cs="Calibri"/>
          <w:sz w:val="20"/>
          <w:szCs w:val="20"/>
        </w:rPr>
        <w:t>.</w:t>
      </w:r>
      <w:r w:rsidR="00F617CA" w:rsidRPr="00611BAF">
        <w:rPr>
          <w:rFonts w:cs="Calibri"/>
          <w:sz w:val="20"/>
          <w:szCs w:val="20"/>
        </w:rPr>
        <w:t xml:space="preserve"> </w:t>
      </w:r>
      <w:r w:rsidR="00021D1E" w:rsidRPr="00611BAF">
        <w:rPr>
          <w:rFonts w:asciiTheme="minorHAnsi" w:hAnsiTheme="minorHAnsi" w:cstheme="minorHAnsi"/>
          <w:sz w:val="20"/>
          <w:szCs w:val="20"/>
          <w:lang w:eastAsia="zh-CN"/>
        </w:rPr>
        <w:t xml:space="preserve">Zamawiający wymaga  aby Wykonawca zapewnił serwowanie dań dwudaniowych wraz z kompotem i deserem, tj. zupa ok. 500 ml, II danie o minimalnej gramaturze wskazanej w opisie dotyczącym drugiego dania, kompot min. 200 ml oraz deser w postaci kawałka ciasta, drożdżówki, itp. </w:t>
      </w:r>
      <w:r w:rsidR="003C6454" w:rsidRPr="00611BAF">
        <w:rPr>
          <w:rFonts w:asciiTheme="minorHAnsi" w:hAnsiTheme="minorHAnsi" w:cstheme="minorHAnsi"/>
          <w:sz w:val="20"/>
          <w:szCs w:val="20"/>
          <w:lang w:eastAsia="zh-CN"/>
        </w:rPr>
        <w:t>( Załącznik nr 4 do SWZ</w:t>
      </w:r>
      <w:r w:rsidR="00323D54">
        <w:rPr>
          <w:rFonts w:asciiTheme="minorHAnsi" w:hAnsiTheme="minorHAnsi" w:cstheme="minorHAnsi"/>
          <w:sz w:val="20"/>
          <w:szCs w:val="20"/>
          <w:lang w:eastAsia="zh-CN"/>
        </w:rPr>
        <w:t xml:space="preserve"> dnia ………….</w:t>
      </w:r>
      <w:r w:rsidR="003C6454" w:rsidRPr="00611BAF">
        <w:rPr>
          <w:rFonts w:asciiTheme="minorHAnsi" w:hAnsiTheme="minorHAnsi" w:cstheme="minorHAnsi"/>
          <w:sz w:val="20"/>
          <w:szCs w:val="20"/>
          <w:lang w:eastAsia="zh-CN"/>
        </w:rPr>
        <w:t>)</w:t>
      </w:r>
    </w:p>
    <w:p w:rsidR="00021D1E" w:rsidRPr="00611BAF" w:rsidRDefault="00021D1E" w:rsidP="00AF607E">
      <w:pPr>
        <w:pStyle w:val="Akapitzlist"/>
        <w:numPr>
          <w:ilvl w:val="0"/>
          <w:numId w:val="37"/>
        </w:numPr>
        <w:suppressAutoHyphens/>
        <w:spacing w:after="0"/>
        <w:jc w:val="both"/>
        <w:rPr>
          <w:rFonts w:asciiTheme="minorHAnsi" w:hAnsiTheme="minorHAnsi" w:cstheme="minorHAnsi"/>
          <w:sz w:val="20"/>
          <w:szCs w:val="20"/>
          <w:lang w:eastAsia="zh-CN"/>
        </w:rPr>
      </w:pPr>
      <w:r w:rsidRPr="00611BAF">
        <w:rPr>
          <w:rFonts w:asciiTheme="minorHAnsi" w:hAnsiTheme="minorHAnsi" w:cstheme="minorHAnsi"/>
          <w:sz w:val="20"/>
          <w:szCs w:val="20"/>
          <w:lang w:eastAsia="zh-CN"/>
        </w:rPr>
        <w:t>Serwowane dania winny mieć charakter świąteczny</w:t>
      </w:r>
      <w:r w:rsidR="00611BAF">
        <w:rPr>
          <w:rFonts w:asciiTheme="minorHAnsi" w:hAnsiTheme="minorHAnsi" w:cstheme="minorHAnsi"/>
          <w:sz w:val="20"/>
          <w:szCs w:val="20"/>
          <w:lang w:eastAsia="zh-CN"/>
        </w:rPr>
        <w:t>,</w:t>
      </w:r>
      <w:r w:rsidRPr="00611BAF">
        <w:rPr>
          <w:rFonts w:asciiTheme="minorHAnsi" w:hAnsiTheme="minorHAnsi" w:cstheme="minorHAnsi"/>
          <w:sz w:val="20"/>
          <w:szCs w:val="20"/>
          <w:lang w:eastAsia="zh-CN"/>
        </w:rPr>
        <w:t xml:space="preserve"> a miejsce ich serwowania akcent świąteczny.  </w:t>
      </w:r>
    </w:p>
    <w:p w:rsidR="00021D1E" w:rsidRDefault="00611BAF" w:rsidP="00893978">
      <w:pPr>
        <w:suppressAutoHyphens/>
        <w:spacing w:after="0"/>
        <w:jc w:val="both"/>
        <w:rPr>
          <w:rFonts w:asciiTheme="minorHAnsi" w:hAnsiTheme="minorHAnsi" w:cstheme="minorHAnsi"/>
          <w:sz w:val="20"/>
          <w:szCs w:val="20"/>
          <w:lang w:eastAsia="zh-CN"/>
        </w:rPr>
      </w:pPr>
      <w:r>
        <w:rPr>
          <w:rFonts w:asciiTheme="minorHAnsi" w:hAnsiTheme="minorHAnsi" w:cstheme="minorHAnsi"/>
          <w:sz w:val="20"/>
          <w:szCs w:val="20"/>
          <w:lang w:eastAsia="zh-CN"/>
        </w:rPr>
        <w:t>f</w:t>
      </w:r>
      <w:r w:rsidR="00021D1E" w:rsidRPr="00611BAF">
        <w:rPr>
          <w:rFonts w:asciiTheme="minorHAnsi" w:hAnsiTheme="minorHAnsi" w:cstheme="minorHAnsi"/>
          <w:sz w:val="20"/>
          <w:szCs w:val="20"/>
          <w:lang w:eastAsia="zh-CN"/>
        </w:rPr>
        <w:t xml:space="preserve">. </w:t>
      </w:r>
      <w:r w:rsidR="00F01F4B" w:rsidRPr="00611BAF">
        <w:rPr>
          <w:rFonts w:asciiTheme="minorHAnsi" w:hAnsiTheme="minorHAnsi" w:cstheme="minorHAnsi"/>
          <w:sz w:val="20"/>
          <w:szCs w:val="20"/>
          <w:lang w:eastAsia="zh-CN"/>
        </w:rPr>
        <w:t xml:space="preserve">Zamawiający dopuszcza możliwość wydania na ostatni dzień  świąt tj. II dzień świąt Bożego Narodzenia oraz  Poniedziałek  Wielkanocny, paczki żywnościowej. </w:t>
      </w:r>
      <w:r w:rsidR="00021D1E" w:rsidRPr="00611BAF">
        <w:rPr>
          <w:rFonts w:asciiTheme="minorHAnsi" w:hAnsiTheme="minorHAnsi" w:cstheme="minorHAnsi"/>
          <w:b/>
          <w:sz w:val="20"/>
          <w:szCs w:val="20"/>
          <w:lang w:eastAsia="zh-CN"/>
        </w:rPr>
        <w:t>Zgoda na wydanie paczki musi być potwierdzona przez Zamawiającego,  na  pisemny  wniosek złożony przez Wykonawcę,  w terminie do 7 dni przed jej wydaniem.</w:t>
      </w:r>
      <w:r w:rsidR="00021D1E" w:rsidRPr="00611BAF">
        <w:rPr>
          <w:rFonts w:asciiTheme="minorHAnsi" w:hAnsiTheme="minorHAnsi" w:cstheme="minorHAnsi"/>
          <w:sz w:val="20"/>
          <w:szCs w:val="20"/>
          <w:lang w:eastAsia="zh-CN"/>
        </w:rPr>
        <w:t xml:space="preserve"> </w:t>
      </w:r>
      <w:r w:rsidR="003C6454" w:rsidRPr="00611BAF">
        <w:rPr>
          <w:rFonts w:asciiTheme="minorHAnsi" w:hAnsiTheme="minorHAnsi" w:cstheme="minorHAnsi"/>
          <w:sz w:val="20"/>
          <w:szCs w:val="20"/>
          <w:lang w:eastAsia="zh-CN"/>
        </w:rPr>
        <w:t>( Załącznik nr 4 do SWZ</w:t>
      </w:r>
      <w:r w:rsidR="00323D54">
        <w:rPr>
          <w:rFonts w:asciiTheme="minorHAnsi" w:hAnsiTheme="minorHAnsi" w:cstheme="minorHAnsi"/>
          <w:sz w:val="20"/>
          <w:szCs w:val="20"/>
          <w:lang w:eastAsia="zh-CN"/>
        </w:rPr>
        <w:t xml:space="preserve"> z dnia ………….</w:t>
      </w:r>
      <w:r w:rsidR="003C6454" w:rsidRPr="00611BAF">
        <w:rPr>
          <w:rFonts w:asciiTheme="minorHAnsi" w:hAnsiTheme="minorHAnsi" w:cstheme="minorHAnsi"/>
          <w:sz w:val="20"/>
          <w:szCs w:val="20"/>
          <w:lang w:eastAsia="zh-CN"/>
        </w:rPr>
        <w:t>)</w:t>
      </w:r>
    </w:p>
    <w:p w:rsidR="00611BAF" w:rsidRPr="00611BAF" w:rsidRDefault="00611BAF" w:rsidP="00893978">
      <w:pPr>
        <w:spacing w:after="0" w:line="240" w:lineRule="auto"/>
        <w:contextualSpacing/>
        <w:jc w:val="both"/>
        <w:rPr>
          <w:rFonts w:cs="Calibri"/>
          <w:sz w:val="20"/>
          <w:szCs w:val="20"/>
        </w:rPr>
      </w:pPr>
      <w:r>
        <w:rPr>
          <w:rFonts w:cs="Calibri"/>
          <w:sz w:val="20"/>
          <w:szCs w:val="20"/>
        </w:rPr>
        <w:t>g</w:t>
      </w:r>
      <w:r w:rsidRPr="00A62624">
        <w:rPr>
          <w:rFonts w:cs="Calibri"/>
          <w:sz w:val="20"/>
          <w:szCs w:val="20"/>
        </w:rPr>
        <w:t xml:space="preserve">. Wydawania ciepłych posiłków w wyznaczonych </w:t>
      </w:r>
      <w:r>
        <w:rPr>
          <w:rFonts w:cs="Calibri"/>
          <w:sz w:val="20"/>
          <w:szCs w:val="20"/>
        </w:rPr>
        <w:t>godzinach.</w:t>
      </w:r>
    </w:p>
    <w:p w:rsidR="00F617CA" w:rsidRPr="00A62624" w:rsidRDefault="003C6454" w:rsidP="00893978">
      <w:pPr>
        <w:spacing w:after="120"/>
        <w:contextualSpacing/>
        <w:jc w:val="both"/>
        <w:rPr>
          <w:rFonts w:cs="Calibri"/>
          <w:sz w:val="20"/>
          <w:szCs w:val="20"/>
        </w:rPr>
      </w:pPr>
      <w:r>
        <w:rPr>
          <w:rFonts w:cs="Calibri"/>
          <w:sz w:val="20"/>
          <w:szCs w:val="20"/>
        </w:rPr>
        <w:t>h</w:t>
      </w:r>
      <w:r w:rsidR="00F617CA" w:rsidRPr="00A62624">
        <w:rPr>
          <w:rFonts w:cs="Calibri"/>
          <w:sz w:val="20"/>
          <w:szCs w:val="20"/>
        </w:rPr>
        <w:t>. Zapewnienia naczyń i sztućców jednorazowych niezbędnych do wydania i spożycia posiłków.</w:t>
      </w:r>
      <w:r w:rsidR="00A7614F" w:rsidRPr="00A62624">
        <w:rPr>
          <w:rFonts w:cs="Calibri"/>
          <w:sz w:val="20"/>
          <w:szCs w:val="20"/>
        </w:rPr>
        <w:t xml:space="preserve"> </w:t>
      </w:r>
      <w:r w:rsidR="00F617CA" w:rsidRPr="00A62624">
        <w:rPr>
          <w:rFonts w:cs="Calibri"/>
          <w:sz w:val="20"/>
          <w:szCs w:val="20"/>
        </w:rPr>
        <w:t>(</w:t>
      </w:r>
      <w:r w:rsidR="00A7614F" w:rsidRPr="00A62624">
        <w:rPr>
          <w:rFonts w:cs="Calibri"/>
          <w:sz w:val="20"/>
          <w:szCs w:val="20"/>
        </w:rPr>
        <w:t>dotyczy części 2-7</w:t>
      </w:r>
      <w:r w:rsidR="00F617CA" w:rsidRPr="00A62624">
        <w:rPr>
          <w:rFonts w:cs="Calibri"/>
          <w:sz w:val="20"/>
          <w:szCs w:val="20"/>
        </w:rPr>
        <w:t xml:space="preserve"> zamówienia) </w:t>
      </w:r>
    </w:p>
    <w:p w:rsidR="00F617CA" w:rsidRPr="00A62624" w:rsidRDefault="003C6454" w:rsidP="00893978">
      <w:pPr>
        <w:spacing w:after="120"/>
        <w:contextualSpacing/>
        <w:jc w:val="both"/>
        <w:rPr>
          <w:rFonts w:cs="Calibri"/>
          <w:sz w:val="20"/>
          <w:szCs w:val="20"/>
        </w:rPr>
      </w:pPr>
      <w:r>
        <w:rPr>
          <w:rFonts w:cs="Calibri"/>
          <w:sz w:val="20"/>
          <w:szCs w:val="20"/>
        </w:rPr>
        <w:t>i</w:t>
      </w:r>
      <w:r w:rsidR="00F617CA" w:rsidRPr="00A62624">
        <w:rPr>
          <w:rFonts w:cs="Calibri"/>
          <w:sz w:val="20"/>
          <w:szCs w:val="20"/>
        </w:rPr>
        <w:t>. Podawania posiłków podopiecznym Domu Noclegowego</w:t>
      </w:r>
      <w:r w:rsidR="00611BAF">
        <w:rPr>
          <w:rFonts w:cs="Calibri"/>
          <w:sz w:val="20"/>
          <w:szCs w:val="20"/>
        </w:rPr>
        <w:t>,</w:t>
      </w:r>
      <w:r w:rsidR="00F617CA" w:rsidRPr="00A62624">
        <w:rPr>
          <w:rFonts w:cs="Calibri"/>
          <w:sz w:val="20"/>
          <w:szCs w:val="20"/>
        </w:rPr>
        <w:t xml:space="preserve"> oraz osobom bezdomnym w naczyniach (talerzach</w:t>
      </w:r>
      <w:r w:rsidR="00FA452C">
        <w:rPr>
          <w:rFonts w:cs="Calibri"/>
          <w:sz w:val="20"/>
          <w:szCs w:val="20"/>
        </w:rPr>
        <w:t xml:space="preserve">              </w:t>
      </w:r>
      <w:r w:rsidR="00F617CA" w:rsidRPr="00A62624">
        <w:rPr>
          <w:rFonts w:cs="Calibri"/>
          <w:sz w:val="20"/>
          <w:szCs w:val="20"/>
        </w:rPr>
        <w:t xml:space="preserve"> i sztućcach) jednorazowych we własnym lokalu gastronomicznym lub w przypadku korzystania z lokalu przy ul. Trocera 63 w naczyniach udostępnionych przez Zamawiającego na zasadach określonych w umowie użyczenia lokalu (załącznik nr </w:t>
      </w:r>
      <w:r w:rsidR="00A7614F" w:rsidRPr="00A62624">
        <w:rPr>
          <w:rFonts w:cs="Calibri"/>
          <w:sz w:val="20"/>
          <w:szCs w:val="20"/>
        </w:rPr>
        <w:t>5c</w:t>
      </w:r>
      <w:r w:rsidR="00F617CA" w:rsidRPr="00A62624">
        <w:rPr>
          <w:rFonts w:cs="Calibri"/>
          <w:sz w:val="20"/>
          <w:szCs w:val="20"/>
        </w:rPr>
        <w:t xml:space="preserve"> do SWZ</w:t>
      </w:r>
      <w:r w:rsidR="00323D54">
        <w:rPr>
          <w:rFonts w:cs="Calibri"/>
          <w:sz w:val="20"/>
          <w:szCs w:val="20"/>
        </w:rPr>
        <w:t xml:space="preserve"> dnia……..</w:t>
      </w:r>
      <w:r w:rsidR="00F617CA" w:rsidRPr="00A62624">
        <w:rPr>
          <w:rFonts w:cs="Calibri"/>
          <w:sz w:val="20"/>
          <w:szCs w:val="20"/>
        </w:rPr>
        <w:t>) dotyczy części 8</w:t>
      </w:r>
    </w:p>
    <w:p w:rsidR="00F617CA" w:rsidRPr="00A62624" w:rsidRDefault="003C6454" w:rsidP="00893978">
      <w:pPr>
        <w:spacing w:after="120"/>
        <w:contextualSpacing/>
        <w:jc w:val="both"/>
        <w:rPr>
          <w:rFonts w:cs="Calibri"/>
          <w:sz w:val="20"/>
          <w:szCs w:val="20"/>
        </w:rPr>
      </w:pPr>
      <w:r>
        <w:rPr>
          <w:rFonts w:cs="Calibri"/>
          <w:sz w:val="20"/>
          <w:szCs w:val="20"/>
        </w:rPr>
        <w:t>j</w:t>
      </w:r>
      <w:r w:rsidR="00F617CA" w:rsidRPr="00A62624">
        <w:rPr>
          <w:rFonts w:cs="Calibri"/>
          <w:sz w:val="20"/>
          <w:szCs w:val="20"/>
        </w:rPr>
        <w:t>. Poinformowania Zamawiającego i klientów w terminie minimum 7 dni przed planowaną zmianą o zmianie godzin realizacji posiłków, z zastrzeżeniem przestrzegania godzin wydawania posiłków od 12 do 16.</w:t>
      </w:r>
    </w:p>
    <w:p w:rsidR="00F617CA" w:rsidRPr="00A62624" w:rsidRDefault="003C6454" w:rsidP="00893978">
      <w:pPr>
        <w:spacing w:after="120" w:line="240" w:lineRule="auto"/>
        <w:contextualSpacing/>
        <w:jc w:val="both"/>
        <w:rPr>
          <w:rFonts w:cs="Calibri"/>
          <w:sz w:val="20"/>
          <w:szCs w:val="20"/>
        </w:rPr>
      </w:pPr>
      <w:r>
        <w:rPr>
          <w:rFonts w:cs="Calibri"/>
          <w:sz w:val="20"/>
          <w:szCs w:val="20"/>
        </w:rPr>
        <w:t>k</w:t>
      </w:r>
      <w:r w:rsidR="00F617CA" w:rsidRPr="00A62624">
        <w:rPr>
          <w:rFonts w:cs="Calibri"/>
          <w:sz w:val="20"/>
          <w:szCs w:val="20"/>
        </w:rPr>
        <w:t>. Dostarczania faktur po każdym zakończonym miesiącu do 5 dnia następnego miesiąca.</w:t>
      </w:r>
    </w:p>
    <w:p w:rsidR="00B33376" w:rsidRDefault="003C6454" w:rsidP="00893978">
      <w:pPr>
        <w:spacing w:after="120" w:line="240" w:lineRule="auto"/>
        <w:contextualSpacing/>
        <w:jc w:val="both"/>
        <w:rPr>
          <w:rFonts w:cs="Calibri"/>
          <w:sz w:val="20"/>
          <w:szCs w:val="20"/>
        </w:rPr>
      </w:pPr>
      <w:r>
        <w:rPr>
          <w:rFonts w:cs="Calibri"/>
          <w:sz w:val="20"/>
          <w:szCs w:val="20"/>
        </w:rPr>
        <w:t>l.</w:t>
      </w:r>
      <w:r w:rsidR="00F617CA" w:rsidRPr="00A62624">
        <w:rPr>
          <w:rFonts w:cs="Calibri"/>
          <w:sz w:val="20"/>
          <w:szCs w:val="20"/>
        </w:rPr>
        <w:t xml:space="preserve"> Wywieszenia w widocznym miejsce w lokalu informacji dotyczących godzin</w:t>
      </w:r>
      <w:r w:rsidR="00B33376" w:rsidRPr="00A62624">
        <w:rPr>
          <w:rFonts w:cs="Calibri"/>
          <w:sz w:val="20"/>
          <w:szCs w:val="20"/>
        </w:rPr>
        <w:t xml:space="preserve"> oraz zasad wydawania posiłków.</w:t>
      </w:r>
    </w:p>
    <w:p w:rsidR="00611BAF" w:rsidRPr="00A62624" w:rsidRDefault="00611BAF" w:rsidP="00893978">
      <w:pPr>
        <w:spacing w:after="120" w:line="240" w:lineRule="auto"/>
        <w:contextualSpacing/>
        <w:jc w:val="both"/>
        <w:rPr>
          <w:rFonts w:cs="Calibri"/>
          <w:sz w:val="20"/>
          <w:szCs w:val="20"/>
        </w:rPr>
      </w:pPr>
    </w:p>
    <w:p w:rsidR="00B33376" w:rsidRPr="00FA452C" w:rsidRDefault="00F617CA" w:rsidP="00893978">
      <w:pPr>
        <w:spacing w:after="120" w:line="240" w:lineRule="auto"/>
        <w:contextualSpacing/>
        <w:jc w:val="both"/>
        <w:rPr>
          <w:rFonts w:cs="Calibri"/>
          <w:b/>
          <w:sz w:val="20"/>
          <w:szCs w:val="20"/>
        </w:rPr>
      </w:pPr>
      <w:r w:rsidRPr="00FA452C">
        <w:rPr>
          <w:rFonts w:cs="Calibri"/>
          <w:b/>
          <w:sz w:val="20"/>
          <w:szCs w:val="20"/>
        </w:rPr>
        <w:t xml:space="preserve">2. </w:t>
      </w:r>
      <w:r w:rsidR="00B33376" w:rsidRPr="00FA452C">
        <w:rPr>
          <w:rFonts w:eastAsia="Lucida Sans Unicode" w:cs="Calibri"/>
          <w:b/>
          <w:sz w:val="20"/>
          <w:szCs w:val="20"/>
        </w:rPr>
        <w:t>Dodatkowe obowiązki Wykonawcy:</w:t>
      </w:r>
    </w:p>
    <w:p w:rsidR="00B33376" w:rsidRPr="00A62624" w:rsidRDefault="00B33376" w:rsidP="00AF607E">
      <w:pPr>
        <w:pStyle w:val="Akapitzlist"/>
        <w:widowControl w:val="0"/>
        <w:numPr>
          <w:ilvl w:val="2"/>
          <w:numId w:val="40"/>
        </w:numPr>
        <w:tabs>
          <w:tab w:val="clear" w:pos="850"/>
          <w:tab w:val="num" w:pos="0"/>
          <w:tab w:val="left" w:pos="284"/>
        </w:tabs>
        <w:suppressAutoHyphens/>
        <w:spacing w:after="0" w:line="240" w:lineRule="auto"/>
        <w:ind w:left="0" w:firstLine="0"/>
        <w:jc w:val="both"/>
        <w:rPr>
          <w:rFonts w:cs="Calibri"/>
          <w:sz w:val="20"/>
          <w:szCs w:val="20"/>
          <w:lang w:eastAsia="en-US"/>
        </w:rPr>
      </w:pPr>
      <w:r w:rsidRPr="00A62624">
        <w:rPr>
          <w:rFonts w:cs="Calibri"/>
          <w:sz w:val="20"/>
          <w:szCs w:val="20"/>
          <w:lang w:eastAsia="en-US"/>
        </w:rPr>
        <w:t>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w:t>
      </w:r>
      <w:r w:rsidRPr="00A62624">
        <w:rPr>
          <w:rFonts w:cs="Calibri"/>
          <w:sz w:val="20"/>
          <w:szCs w:val="20"/>
        </w:rPr>
        <w:t xml:space="preserve"> </w:t>
      </w:r>
      <w:r w:rsidRPr="00A62624">
        <w:rPr>
          <w:rFonts w:cs="Calibri"/>
          <w:sz w:val="20"/>
          <w:szCs w:val="20"/>
          <w:lang w:eastAsia="en-US"/>
        </w:rPr>
        <w:t>tj. m.in. przygotowania i kompletowania niezbędnej dokumentacji, wystawiania faktur, itp.</w:t>
      </w:r>
    </w:p>
    <w:p w:rsidR="00B33376" w:rsidRPr="00A62624" w:rsidRDefault="00B33376" w:rsidP="00893978">
      <w:pPr>
        <w:pStyle w:val="Akapitzlist"/>
        <w:widowControl w:val="0"/>
        <w:suppressAutoHyphens/>
        <w:ind w:left="0"/>
        <w:jc w:val="both"/>
        <w:rPr>
          <w:rFonts w:cs="Calibri"/>
          <w:sz w:val="20"/>
          <w:szCs w:val="20"/>
          <w:lang w:eastAsia="en-US"/>
        </w:rPr>
      </w:pPr>
      <w:r w:rsidRPr="00A62624">
        <w:rPr>
          <w:rFonts w:cs="Calibri"/>
          <w:sz w:val="20"/>
          <w:szCs w:val="20"/>
          <w:lang w:eastAsia="en-US"/>
        </w:rPr>
        <w:t>Zamawiający wymaga zatrudnienia na podstawie umowy o pracę co najmniej 1 osobę (koordynatora usług).</w:t>
      </w:r>
    </w:p>
    <w:p w:rsidR="00B33376" w:rsidRPr="00A62624" w:rsidRDefault="00B33376" w:rsidP="00893978">
      <w:pPr>
        <w:pStyle w:val="Akapitzlist"/>
        <w:tabs>
          <w:tab w:val="num" w:pos="284"/>
        </w:tabs>
        <w:ind w:left="0" w:hanging="284"/>
        <w:jc w:val="both"/>
        <w:rPr>
          <w:rFonts w:cs="Calibri"/>
          <w:sz w:val="20"/>
          <w:szCs w:val="20"/>
          <w:lang w:eastAsia="en-US"/>
        </w:rPr>
      </w:pPr>
      <w:r w:rsidRPr="00A62624">
        <w:rPr>
          <w:rFonts w:cs="Calibri"/>
          <w:sz w:val="20"/>
          <w:szCs w:val="20"/>
          <w:lang w:eastAsia="en-US"/>
        </w:rPr>
        <w:tab/>
        <w:t>Powyższy wymóg nie dotyczy osób skierowanych do realizacji zamówienia.</w:t>
      </w:r>
    </w:p>
    <w:p w:rsidR="00B33376" w:rsidRPr="00A62624" w:rsidRDefault="00B33376" w:rsidP="00893978">
      <w:pPr>
        <w:pStyle w:val="Akapitzlist"/>
        <w:ind w:left="0"/>
        <w:jc w:val="both"/>
        <w:rPr>
          <w:rFonts w:cs="Calibri"/>
          <w:sz w:val="20"/>
          <w:szCs w:val="20"/>
          <w:lang w:eastAsia="en-US"/>
        </w:rPr>
      </w:pPr>
      <w:r w:rsidRPr="00A62624">
        <w:rPr>
          <w:rFonts w:cs="Calibri"/>
          <w:sz w:val="20"/>
          <w:szCs w:val="20"/>
          <w:lang w:eastAsia="en-US"/>
        </w:rPr>
        <w:t>Powyższy wymóg nie dotyczy również osobistego wykonywania zamówienia przez osobę fizyczną, w tym również przedsiębiorcy prowadzącego indywidualną działalność gospodarczą.</w:t>
      </w:r>
    </w:p>
    <w:p w:rsidR="00B33376" w:rsidRPr="00A62624" w:rsidRDefault="00B33376" w:rsidP="00893978">
      <w:pPr>
        <w:pStyle w:val="Akapitzlist"/>
        <w:ind w:left="0"/>
        <w:jc w:val="both"/>
        <w:rPr>
          <w:rFonts w:cs="Calibri"/>
          <w:sz w:val="20"/>
          <w:szCs w:val="20"/>
          <w:lang w:eastAsia="en-US"/>
        </w:rPr>
      </w:pPr>
      <w:r w:rsidRPr="00A62624">
        <w:rPr>
          <w:rFonts w:cs="Calibri"/>
          <w:sz w:val="20"/>
          <w:szCs w:val="20"/>
          <w:lang w:eastAsia="en-US"/>
        </w:rPr>
        <w:t>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rsidR="00B33376" w:rsidRPr="00A62624" w:rsidRDefault="00B33376" w:rsidP="00AF607E">
      <w:pPr>
        <w:pStyle w:val="Akapitzlist"/>
        <w:numPr>
          <w:ilvl w:val="1"/>
          <w:numId w:val="39"/>
        </w:numPr>
        <w:ind w:left="284" w:hanging="284"/>
        <w:jc w:val="both"/>
        <w:rPr>
          <w:rFonts w:cs="Calibri"/>
          <w:sz w:val="20"/>
          <w:szCs w:val="20"/>
          <w:lang w:eastAsia="en-US"/>
        </w:rPr>
      </w:pPr>
      <w:r w:rsidRPr="00A62624">
        <w:rPr>
          <w:rFonts w:cs="Calibri"/>
          <w:sz w:val="20"/>
          <w:szCs w:val="20"/>
          <w:lang w:eastAsia="en-US"/>
        </w:rPr>
        <w:t>oświadczenie zatrudnionego pracownika,</w:t>
      </w:r>
    </w:p>
    <w:p w:rsidR="00B33376" w:rsidRPr="00A62624" w:rsidRDefault="00B33376" w:rsidP="00AF607E">
      <w:pPr>
        <w:pStyle w:val="Akapitzlist"/>
        <w:numPr>
          <w:ilvl w:val="1"/>
          <w:numId w:val="39"/>
        </w:numPr>
        <w:ind w:left="284" w:hanging="284"/>
        <w:jc w:val="both"/>
        <w:rPr>
          <w:rFonts w:cs="Calibri"/>
          <w:sz w:val="20"/>
          <w:szCs w:val="20"/>
          <w:lang w:eastAsia="en-US"/>
        </w:rPr>
      </w:pPr>
      <w:r w:rsidRPr="00A62624">
        <w:rPr>
          <w:rFonts w:cs="Calibri"/>
          <w:sz w:val="20"/>
          <w:szCs w:val="20"/>
          <w:lang w:eastAsia="en-US"/>
        </w:rPr>
        <w:t>oświadczenie Wykonawcy lub Podwykonawcy o zatrudnieniu pracownika na podstawie umowy o pracę,</w:t>
      </w:r>
    </w:p>
    <w:p w:rsidR="00B33376" w:rsidRPr="00A62624" w:rsidRDefault="00B33376" w:rsidP="00AF607E">
      <w:pPr>
        <w:pStyle w:val="Akapitzlist"/>
        <w:numPr>
          <w:ilvl w:val="1"/>
          <w:numId w:val="39"/>
        </w:numPr>
        <w:ind w:left="284" w:hanging="284"/>
        <w:jc w:val="both"/>
        <w:rPr>
          <w:rFonts w:cs="Calibri"/>
          <w:sz w:val="20"/>
          <w:szCs w:val="20"/>
          <w:lang w:eastAsia="en-US"/>
        </w:rPr>
      </w:pPr>
      <w:r w:rsidRPr="00A62624">
        <w:rPr>
          <w:rFonts w:cs="Calibri"/>
          <w:sz w:val="20"/>
          <w:szCs w:val="20"/>
          <w:lang w:eastAsia="en-US"/>
        </w:rPr>
        <w:t>poświadczoną za zgodność z oryginałem odpowiednio przez Wykonawcę lub Podwykonawcę kopię zanonimizowanej umowy/umów o pracę zatrudnionego pracownika,</w:t>
      </w:r>
    </w:p>
    <w:p w:rsidR="00B33376" w:rsidRPr="00A62624" w:rsidRDefault="00B33376" w:rsidP="00AF607E">
      <w:pPr>
        <w:pStyle w:val="Akapitzlist"/>
        <w:numPr>
          <w:ilvl w:val="1"/>
          <w:numId w:val="39"/>
        </w:numPr>
        <w:ind w:left="284" w:hanging="284"/>
        <w:jc w:val="both"/>
        <w:rPr>
          <w:rFonts w:cs="Calibri"/>
          <w:sz w:val="20"/>
          <w:szCs w:val="20"/>
          <w:lang w:eastAsia="en-US"/>
        </w:rPr>
      </w:pPr>
      <w:r w:rsidRPr="00A62624">
        <w:rPr>
          <w:rFonts w:cs="Calibri"/>
          <w:sz w:val="20"/>
          <w:szCs w:val="20"/>
          <w:lang w:eastAsia="en-US"/>
        </w:rPr>
        <w:t>inne dokumenty.</w:t>
      </w:r>
    </w:p>
    <w:p w:rsidR="00B33376" w:rsidRPr="00A62624" w:rsidRDefault="00B33376" w:rsidP="00B33376">
      <w:pPr>
        <w:pStyle w:val="Akapitzlist"/>
        <w:ind w:left="0"/>
        <w:jc w:val="both"/>
        <w:rPr>
          <w:rFonts w:cs="Calibri"/>
          <w:sz w:val="20"/>
          <w:szCs w:val="20"/>
          <w:lang w:eastAsia="en-US"/>
        </w:rPr>
      </w:pPr>
      <w:r w:rsidRPr="00A62624">
        <w:rPr>
          <w:rFonts w:cs="Calibri"/>
          <w:sz w:val="20"/>
          <w:szCs w:val="20"/>
          <w:lang w:eastAsia="en-US"/>
        </w:rPr>
        <w:t>Zamawiający wymaga, aby informacje zawarte w powyższych dokumentach takie jak: imię i nazwisko, data zawarcia umowy, rodzaj umowy o pracę i zakres obowiązków pracownika powinny być możliwe do zidentyfikowania.</w:t>
      </w:r>
    </w:p>
    <w:p w:rsidR="00B33376" w:rsidRPr="00A62624" w:rsidRDefault="00B33376" w:rsidP="00B33376">
      <w:pPr>
        <w:pStyle w:val="Akapitzlist"/>
        <w:ind w:left="0"/>
        <w:jc w:val="both"/>
        <w:rPr>
          <w:rFonts w:cs="Calibri"/>
          <w:sz w:val="20"/>
          <w:szCs w:val="20"/>
          <w:lang w:eastAsia="en-US"/>
        </w:rPr>
      </w:pPr>
      <w:r w:rsidRPr="00A62624">
        <w:rPr>
          <w:rFonts w:cs="Calibri"/>
          <w:sz w:val="20"/>
          <w:szCs w:val="20"/>
          <w:lang w:eastAsia="en-US"/>
        </w:rPr>
        <w:t>W przypadku uzasadnionych wątpliwości co do przestrzegania prawa pracy przez Wykonawcę lub Podwykonawcę, zamawiający może zwrócić się o przeprowadzenie kontroli przez Państwową Inspekcję Pracy.</w:t>
      </w:r>
    </w:p>
    <w:p w:rsidR="00B33376" w:rsidRPr="00A62624" w:rsidRDefault="00B33376" w:rsidP="00AF607E">
      <w:pPr>
        <w:pStyle w:val="Akapitzlist"/>
        <w:numPr>
          <w:ilvl w:val="2"/>
          <w:numId w:val="40"/>
        </w:numPr>
        <w:tabs>
          <w:tab w:val="clear" w:pos="850"/>
          <w:tab w:val="left" w:pos="284"/>
        </w:tabs>
        <w:suppressAutoHyphens/>
        <w:spacing w:after="0" w:line="240" w:lineRule="auto"/>
        <w:ind w:left="0" w:firstLine="0"/>
        <w:jc w:val="both"/>
        <w:rPr>
          <w:rFonts w:cs="Calibri"/>
          <w:sz w:val="20"/>
          <w:szCs w:val="20"/>
          <w:lang w:eastAsia="en-US"/>
        </w:rPr>
      </w:pPr>
      <w:r w:rsidRPr="00A62624">
        <w:rPr>
          <w:rFonts w:cs="Calibri"/>
          <w:sz w:val="20"/>
          <w:szCs w:val="20"/>
          <w:lang w:eastAsia="en-US"/>
        </w:rPr>
        <w:t>W przypadku ustania stosunku pracy z osobą zatrudnioną na umowę o pracę Zamawiający dopuszcza zmianę osoby wykazanej w ofercie do realizacji usług objętych przedmiotem zamówienia.  Wykonawca zobowiązuje się do zatrudnienia nowej osoby na umowę o pracę, aby mógł spełnić wymagania określone przez Zamawiającego w SWZ</w:t>
      </w:r>
      <w:r w:rsidR="00323D54">
        <w:rPr>
          <w:rFonts w:cs="Calibri"/>
          <w:sz w:val="20"/>
          <w:szCs w:val="20"/>
          <w:lang w:eastAsia="en-US"/>
        </w:rPr>
        <w:t xml:space="preserve"> z dnia……….</w:t>
      </w:r>
      <w:r w:rsidRPr="00A62624">
        <w:rPr>
          <w:rFonts w:cs="Calibri"/>
          <w:sz w:val="20"/>
          <w:szCs w:val="20"/>
          <w:lang w:eastAsia="en-US"/>
        </w:rPr>
        <w:t>.</w:t>
      </w:r>
    </w:p>
    <w:p w:rsidR="00B33376" w:rsidRDefault="00B33376" w:rsidP="00D63A05">
      <w:pPr>
        <w:spacing w:after="0" w:line="240" w:lineRule="auto"/>
        <w:rPr>
          <w:rFonts w:cs="Calibri"/>
          <w:sz w:val="20"/>
          <w:szCs w:val="20"/>
        </w:rPr>
      </w:pPr>
    </w:p>
    <w:p w:rsidR="00FA452C" w:rsidRDefault="00FA452C" w:rsidP="00D63A05">
      <w:pPr>
        <w:spacing w:after="0" w:line="240" w:lineRule="auto"/>
        <w:rPr>
          <w:rFonts w:cs="Calibri"/>
          <w:sz w:val="20"/>
          <w:szCs w:val="20"/>
        </w:rPr>
      </w:pPr>
    </w:p>
    <w:p w:rsidR="00FA452C" w:rsidRPr="00A62624" w:rsidRDefault="00FA452C" w:rsidP="00D63A05">
      <w:pPr>
        <w:spacing w:after="0" w:line="240" w:lineRule="auto"/>
        <w:rPr>
          <w:rFonts w:cs="Calibri"/>
          <w:sz w:val="20"/>
          <w:szCs w:val="20"/>
        </w:rPr>
      </w:pPr>
    </w:p>
    <w:p w:rsidR="00F617CA" w:rsidRPr="00FA452C" w:rsidRDefault="008D02E2" w:rsidP="00FA452C">
      <w:pPr>
        <w:spacing w:after="0" w:line="240" w:lineRule="auto"/>
        <w:jc w:val="both"/>
        <w:rPr>
          <w:rFonts w:cs="Calibri"/>
          <w:b/>
          <w:sz w:val="20"/>
          <w:szCs w:val="20"/>
        </w:rPr>
      </w:pPr>
      <w:r w:rsidRPr="00FA452C">
        <w:rPr>
          <w:rFonts w:cs="Calibri"/>
          <w:b/>
          <w:sz w:val="20"/>
          <w:szCs w:val="20"/>
        </w:rPr>
        <w:lastRenderedPageBreak/>
        <w:t xml:space="preserve">3. </w:t>
      </w:r>
      <w:r w:rsidR="00F617CA" w:rsidRPr="00FA452C">
        <w:rPr>
          <w:rFonts w:cs="Calibri"/>
          <w:b/>
          <w:sz w:val="20"/>
          <w:szCs w:val="20"/>
        </w:rPr>
        <w:t>Zamawiający zobowiązuje się do:</w:t>
      </w:r>
    </w:p>
    <w:p w:rsidR="00F617CA" w:rsidRPr="00A62624" w:rsidRDefault="00F617CA" w:rsidP="00FA452C">
      <w:pPr>
        <w:spacing w:after="0" w:line="240" w:lineRule="auto"/>
        <w:jc w:val="both"/>
        <w:rPr>
          <w:rFonts w:cs="Calibri"/>
          <w:sz w:val="20"/>
          <w:szCs w:val="20"/>
        </w:rPr>
      </w:pPr>
      <w:r w:rsidRPr="00A62624">
        <w:rPr>
          <w:rFonts w:cs="Calibri"/>
          <w:sz w:val="20"/>
          <w:szCs w:val="20"/>
        </w:rPr>
        <w:t>a) poinformowania podopiecznych o godzinach oraz adresach wydawania posiłków,</w:t>
      </w:r>
    </w:p>
    <w:p w:rsidR="00F617CA" w:rsidRPr="00A62624" w:rsidRDefault="00F617CA" w:rsidP="00FA452C">
      <w:pPr>
        <w:spacing w:after="0" w:line="240" w:lineRule="auto"/>
        <w:jc w:val="both"/>
        <w:rPr>
          <w:rFonts w:cs="Calibri"/>
          <w:sz w:val="20"/>
          <w:szCs w:val="20"/>
        </w:rPr>
      </w:pPr>
      <w:r w:rsidRPr="00A62624">
        <w:rPr>
          <w:rFonts w:cs="Calibri"/>
          <w:sz w:val="20"/>
          <w:szCs w:val="20"/>
        </w:rPr>
        <w:t>b) wydania bonów (talonów) żywnościowych do zrealizowania dla podopiecznych,</w:t>
      </w:r>
    </w:p>
    <w:p w:rsidR="00F617CA" w:rsidRPr="00A62624" w:rsidRDefault="00F617CA" w:rsidP="00FA452C">
      <w:pPr>
        <w:spacing w:after="0" w:line="240" w:lineRule="auto"/>
        <w:jc w:val="both"/>
        <w:rPr>
          <w:rFonts w:cs="Calibri"/>
          <w:sz w:val="20"/>
          <w:szCs w:val="20"/>
        </w:rPr>
      </w:pPr>
      <w:r w:rsidRPr="00A62624">
        <w:rPr>
          <w:rFonts w:cs="Calibri"/>
          <w:sz w:val="20"/>
          <w:szCs w:val="20"/>
        </w:rPr>
        <w:t xml:space="preserve">c) kontroli przeprowadzanego zamówienia. W przypadku stwierdzenia nieprawidłowości, Wykonawca zostanie wezwany do niezwłocznego ich usunięcia, a w przypadku gdy nieprawidłowości te nie zostaną usunięte </w:t>
      </w:r>
      <w:r w:rsidR="00FA452C">
        <w:rPr>
          <w:rFonts w:cs="Calibri"/>
          <w:sz w:val="20"/>
          <w:szCs w:val="20"/>
        </w:rPr>
        <w:t xml:space="preserve">                     </w:t>
      </w:r>
      <w:r w:rsidRPr="00A62624">
        <w:rPr>
          <w:rFonts w:cs="Calibri"/>
          <w:sz w:val="20"/>
          <w:szCs w:val="20"/>
        </w:rPr>
        <w:t>w terminie wskazanym przez Zamawiającego może odstąpić od zawartej umowy na zasadach określonych w § 6 niniejszej umowy,</w:t>
      </w:r>
    </w:p>
    <w:p w:rsidR="00F617CA" w:rsidRPr="00A62624" w:rsidRDefault="00F617CA" w:rsidP="00FA452C">
      <w:pPr>
        <w:spacing w:after="0" w:line="240" w:lineRule="auto"/>
        <w:jc w:val="both"/>
        <w:rPr>
          <w:rFonts w:cs="Calibri"/>
          <w:sz w:val="20"/>
          <w:szCs w:val="20"/>
        </w:rPr>
      </w:pPr>
      <w:r w:rsidRPr="00A62624">
        <w:rPr>
          <w:rFonts w:cs="Calibri"/>
          <w:sz w:val="20"/>
          <w:szCs w:val="20"/>
        </w:rPr>
        <w:t xml:space="preserve">d) zapłaty przedstawionych faktur VAT po ich wcześniejszym zweryfikowaniu w terminie wskazanym przez Wykonawcę w ofercie. </w:t>
      </w:r>
    </w:p>
    <w:p w:rsidR="00F617CA" w:rsidRPr="00A62624" w:rsidRDefault="00F617CA" w:rsidP="0017785E">
      <w:pPr>
        <w:spacing w:before="100" w:beforeAutospacing="1" w:after="198"/>
        <w:contextualSpacing/>
        <w:rPr>
          <w:rFonts w:cs="Calibri"/>
          <w:b/>
          <w:bCs/>
          <w:sz w:val="20"/>
          <w:szCs w:val="20"/>
        </w:rPr>
      </w:pPr>
      <w:r w:rsidRPr="00A62624">
        <w:rPr>
          <w:rFonts w:cs="Calibri"/>
          <w:b/>
          <w:bCs/>
          <w:sz w:val="20"/>
          <w:szCs w:val="20"/>
        </w:rPr>
        <w:t>§ 5</w:t>
      </w:r>
    </w:p>
    <w:p w:rsidR="008D02E2" w:rsidRPr="00A62624" w:rsidRDefault="008D02E2" w:rsidP="0017785E">
      <w:pPr>
        <w:spacing w:before="100" w:beforeAutospacing="1" w:after="198"/>
        <w:contextualSpacing/>
        <w:rPr>
          <w:rFonts w:cs="Calibri"/>
          <w:sz w:val="20"/>
          <w:szCs w:val="20"/>
        </w:rPr>
      </w:pPr>
      <w:r w:rsidRPr="00A62624">
        <w:rPr>
          <w:rFonts w:cs="Calibri"/>
          <w:b/>
          <w:bCs/>
          <w:sz w:val="20"/>
          <w:szCs w:val="20"/>
        </w:rPr>
        <w:t>ODSTĄPIENIE ROZWIĄZANIE WYPOWIEDZENIE UMOWY</w:t>
      </w:r>
    </w:p>
    <w:p w:rsidR="008D02E2" w:rsidRPr="00A62624" w:rsidRDefault="008D02E2" w:rsidP="00AF607E">
      <w:pPr>
        <w:numPr>
          <w:ilvl w:val="0"/>
          <w:numId w:val="41"/>
        </w:numPr>
        <w:tabs>
          <w:tab w:val="clear" w:pos="720"/>
          <w:tab w:val="num" w:pos="0"/>
          <w:tab w:val="left" w:pos="284"/>
        </w:tabs>
        <w:spacing w:after="0" w:line="240" w:lineRule="auto"/>
        <w:ind w:left="0" w:hanging="11"/>
        <w:jc w:val="both"/>
        <w:rPr>
          <w:rFonts w:cs="Calibri"/>
          <w:sz w:val="20"/>
          <w:szCs w:val="20"/>
        </w:rPr>
      </w:pPr>
      <w:r w:rsidRPr="00A62624">
        <w:rPr>
          <w:rFonts w:cs="Calibri"/>
          <w:sz w:val="20"/>
          <w:szCs w:val="20"/>
        </w:rPr>
        <w:t xml:space="preserve">W przypadku stwierdzenia nieprawidłowości w realizacji przedmiotu umowy, Wykonawca zostanie wezwany pisemnie przez Zamawiającego do ich usunięcia w terminie 2 dni od zawiadomienia, a w przypadku gdy nieprawidłowości te nie zostaną usunięte w terminie wskazanym przez Zamawiającego może Zamawiający może </w:t>
      </w:r>
      <w:r w:rsidRPr="00A62624">
        <w:rPr>
          <w:rFonts w:cs="Calibri"/>
          <w:b/>
          <w:bCs/>
          <w:sz w:val="20"/>
          <w:szCs w:val="20"/>
        </w:rPr>
        <w:t>odstąpić</w:t>
      </w:r>
      <w:r w:rsidRPr="00A62624">
        <w:rPr>
          <w:rFonts w:cs="Calibri"/>
          <w:sz w:val="20"/>
          <w:szCs w:val="20"/>
        </w:rPr>
        <w:t xml:space="preserve"> od zawartej umowy ze skutkiem natychmiastowym bez ponoszenia kosztów przedmiotu umowy</w:t>
      </w:r>
    </w:p>
    <w:p w:rsidR="008D02E2" w:rsidRPr="00A62624" w:rsidRDefault="008D02E2" w:rsidP="00AF607E">
      <w:pPr>
        <w:numPr>
          <w:ilvl w:val="0"/>
          <w:numId w:val="41"/>
        </w:numPr>
        <w:tabs>
          <w:tab w:val="clear" w:pos="720"/>
          <w:tab w:val="left" w:pos="284"/>
        </w:tabs>
        <w:spacing w:after="0" w:line="240" w:lineRule="auto"/>
        <w:ind w:left="0" w:hanging="11"/>
        <w:jc w:val="both"/>
        <w:rPr>
          <w:rFonts w:cs="Calibri"/>
          <w:sz w:val="20"/>
          <w:szCs w:val="20"/>
        </w:rPr>
      </w:pPr>
      <w:r w:rsidRPr="00A62624">
        <w:rPr>
          <w:rFonts w:cs="Calibr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8D02E2" w:rsidRPr="00A62624" w:rsidRDefault="008D02E2" w:rsidP="00AF607E">
      <w:pPr>
        <w:numPr>
          <w:ilvl w:val="0"/>
          <w:numId w:val="41"/>
        </w:numPr>
        <w:tabs>
          <w:tab w:val="clear" w:pos="720"/>
          <w:tab w:val="left" w:pos="284"/>
          <w:tab w:val="num" w:pos="567"/>
        </w:tabs>
        <w:spacing w:after="0" w:line="240" w:lineRule="auto"/>
        <w:ind w:left="0" w:firstLine="0"/>
        <w:jc w:val="both"/>
        <w:rPr>
          <w:rFonts w:cs="Calibri"/>
          <w:sz w:val="20"/>
          <w:szCs w:val="20"/>
        </w:rPr>
      </w:pPr>
      <w:r w:rsidRPr="00A62624">
        <w:rPr>
          <w:rFonts w:cs="Calibri"/>
          <w:sz w:val="20"/>
          <w:szCs w:val="20"/>
        </w:rPr>
        <w:t xml:space="preserve">W razie wystąpienia istotnej zmiany okoliczności powodującej, że wykonanie umowy jest niemożliwe, czego nie można było przewidzieć w chwili zawarcia umowy, np. z uwagi na </w:t>
      </w:r>
      <w:r w:rsidRPr="0017785E">
        <w:rPr>
          <w:rFonts w:cs="Calibri"/>
          <w:sz w:val="20"/>
          <w:szCs w:val="20"/>
        </w:rPr>
        <w:t xml:space="preserve">sytuację </w:t>
      </w:r>
      <w:r w:rsidR="00685EED" w:rsidRPr="0017785E">
        <w:rPr>
          <w:rFonts w:cs="Calibri"/>
          <w:sz w:val="20"/>
          <w:szCs w:val="20"/>
        </w:rPr>
        <w:t>siły wyższej Z</w:t>
      </w:r>
      <w:r w:rsidRPr="0017785E">
        <w:rPr>
          <w:rFonts w:cs="Calibri"/>
          <w:sz w:val="20"/>
          <w:szCs w:val="20"/>
        </w:rPr>
        <w:t>amawiający</w:t>
      </w:r>
      <w:r w:rsidRPr="00A62624">
        <w:rPr>
          <w:rFonts w:cs="Calibri"/>
          <w:sz w:val="20"/>
          <w:szCs w:val="20"/>
        </w:rPr>
        <w:t xml:space="preserve"> może odstąpić od realizacji umowy lub części umowy:</w:t>
      </w:r>
    </w:p>
    <w:p w:rsidR="008D02E2" w:rsidRPr="00A62624" w:rsidRDefault="008D02E2" w:rsidP="008D02E2">
      <w:pPr>
        <w:tabs>
          <w:tab w:val="left" w:pos="284"/>
          <w:tab w:val="num" w:pos="567"/>
        </w:tabs>
        <w:spacing w:after="0" w:line="240" w:lineRule="auto"/>
        <w:jc w:val="both"/>
        <w:rPr>
          <w:rFonts w:cs="Calibri"/>
          <w:sz w:val="20"/>
          <w:szCs w:val="20"/>
        </w:rPr>
      </w:pPr>
      <w:r w:rsidRPr="00A62624">
        <w:rPr>
          <w:rFonts w:cs="Calibri"/>
          <w:sz w:val="20"/>
          <w:szCs w:val="20"/>
        </w:rPr>
        <w:t>a. bez ponoszenia dodatkowych kosztów,</w:t>
      </w:r>
    </w:p>
    <w:p w:rsidR="008D02E2" w:rsidRPr="00A62624" w:rsidRDefault="008D02E2" w:rsidP="008D02E2">
      <w:pPr>
        <w:tabs>
          <w:tab w:val="left" w:pos="284"/>
          <w:tab w:val="num" w:pos="567"/>
        </w:tabs>
        <w:spacing w:after="0" w:line="240" w:lineRule="auto"/>
        <w:jc w:val="both"/>
        <w:rPr>
          <w:rFonts w:cs="Calibri"/>
          <w:sz w:val="20"/>
          <w:szCs w:val="20"/>
        </w:rPr>
      </w:pPr>
      <w:r w:rsidRPr="00A62624">
        <w:rPr>
          <w:rFonts w:cs="Calibri"/>
          <w:sz w:val="20"/>
          <w:szCs w:val="20"/>
        </w:rPr>
        <w:t xml:space="preserve">b. bez możliwości naliczania kar umownych przez wykonawcę, </w:t>
      </w:r>
    </w:p>
    <w:p w:rsidR="008D02E2" w:rsidRPr="00A62624" w:rsidRDefault="008D02E2" w:rsidP="008D02E2">
      <w:pPr>
        <w:tabs>
          <w:tab w:val="left" w:pos="284"/>
          <w:tab w:val="num" w:pos="567"/>
        </w:tabs>
        <w:spacing w:after="0" w:line="240" w:lineRule="auto"/>
        <w:jc w:val="both"/>
        <w:rPr>
          <w:rFonts w:cs="Calibri"/>
          <w:sz w:val="20"/>
          <w:szCs w:val="20"/>
        </w:rPr>
      </w:pPr>
      <w:r w:rsidRPr="00A62624">
        <w:rPr>
          <w:rFonts w:cs="Calibri"/>
          <w:sz w:val="20"/>
          <w:szCs w:val="20"/>
        </w:rPr>
        <w:t xml:space="preserve">c. bez prawa dochodzenia przez wykonawcę jakichkolwiek roszczeń na drodze sądowej. </w:t>
      </w:r>
    </w:p>
    <w:p w:rsidR="008D02E2" w:rsidRPr="00A62624" w:rsidRDefault="008D02E2" w:rsidP="00AF607E">
      <w:pPr>
        <w:pStyle w:val="Akapitzlist"/>
        <w:numPr>
          <w:ilvl w:val="0"/>
          <w:numId w:val="41"/>
        </w:numPr>
        <w:tabs>
          <w:tab w:val="clear" w:pos="720"/>
          <w:tab w:val="left" w:pos="284"/>
        </w:tabs>
        <w:spacing w:after="0" w:line="240" w:lineRule="auto"/>
        <w:ind w:left="0" w:firstLine="0"/>
        <w:jc w:val="both"/>
        <w:rPr>
          <w:rFonts w:cs="Calibri"/>
          <w:sz w:val="20"/>
          <w:szCs w:val="20"/>
        </w:rPr>
      </w:pPr>
      <w:r w:rsidRPr="00A62624">
        <w:rPr>
          <w:rFonts w:cs="Calibri"/>
          <w:sz w:val="20"/>
          <w:szCs w:val="20"/>
        </w:rPr>
        <w:t xml:space="preserve">W przypadku, o którym mowa w ust. 1, 2 i 3,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t>
      </w:r>
      <w:r w:rsidR="00FA452C">
        <w:rPr>
          <w:rFonts w:cs="Calibri"/>
          <w:sz w:val="20"/>
          <w:szCs w:val="20"/>
        </w:rPr>
        <w:t xml:space="preserve">                         </w:t>
      </w:r>
      <w:r w:rsidRPr="00A62624">
        <w:rPr>
          <w:rFonts w:cs="Calibri"/>
          <w:sz w:val="20"/>
          <w:szCs w:val="20"/>
        </w:rPr>
        <w:t>W przypadku niestawiennictwa strony w wyznaczonym terminie protokół zostanie sporządzony w obecności pracowników Zamawiającego.</w:t>
      </w:r>
    </w:p>
    <w:p w:rsidR="008D02E2" w:rsidRPr="00A62624" w:rsidRDefault="008D02E2" w:rsidP="00AF607E">
      <w:pPr>
        <w:numPr>
          <w:ilvl w:val="0"/>
          <w:numId w:val="41"/>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W przypadku odstąpienia od umowy Wykonawcy przysługuje wyłącznie wynagrodzenie za posiłki dostarczone do dnia odstąpienia od umowy bez prawa dochodzenia odszkodowania.</w:t>
      </w:r>
    </w:p>
    <w:p w:rsidR="008D02E2" w:rsidRPr="00A62624" w:rsidRDefault="008D02E2" w:rsidP="00AF607E">
      <w:pPr>
        <w:numPr>
          <w:ilvl w:val="0"/>
          <w:numId w:val="41"/>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 xml:space="preserve">Prawo niezwłocznego </w:t>
      </w:r>
      <w:r w:rsidRPr="00A62624">
        <w:rPr>
          <w:rFonts w:cs="Calibri"/>
          <w:b/>
          <w:bCs/>
          <w:sz w:val="20"/>
          <w:szCs w:val="20"/>
        </w:rPr>
        <w:t>rozwiązania</w:t>
      </w:r>
      <w:r w:rsidRPr="00A62624">
        <w:rPr>
          <w:rFonts w:cs="Calibri"/>
          <w:sz w:val="20"/>
          <w:szCs w:val="20"/>
        </w:rPr>
        <w:t xml:space="preserve"> umowy (ze skutkiem natychmiastowym bez ponoszenia kosztów ze strony Zamawiającego) przysługuje Zamawiającemu w razie:</w:t>
      </w:r>
    </w:p>
    <w:p w:rsidR="008D02E2" w:rsidRPr="00A62624" w:rsidRDefault="008D02E2" w:rsidP="00AF607E">
      <w:pPr>
        <w:numPr>
          <w:ilvl w:val="0"/>
          <w:numId w:val="42"/>
        </w:numPr>
        <w:tabs>
          <w:tab w:val="clear" w:pos="720"/>
          <w:tab w:val="left" w:pos="284"/>
        </w:tabs>
        <w:spacing w:after="0" w:line="240" w:lineRule="auto"/>
        <w:ind w:left="0" w:firstLine="0"/>
        <w:jc w:val="both"/>
        <w:rPr>
          <w:rFonts w:cs="Calibri"/>
          <w:sz w:val="20"/>
          <w:szCs w:val="20"/>
        </w:rPr>
      </w:pPr>
      <w:r w:rsidRPr="00A62624">
        <w:rPr>
          <w:rFonts w:cs="Calibri"/>
          <w:sz w:val="20"/>
          <w:szCs w:val="20"/>
        </w:rPr>
        <w:t xml:space="preserve">nienależytego jej wykonywania przez Wykonawcę, po uprzednim pisemnym zawiadomieniu </w:t>
      </w:r>
      <w:r w:rsidR="00FA452C">
        <w:rPr>
          <w:rFonts w:cs="Calibri"/>
          <w:sz w:val="20"/>
          <w:szCs w:val="20"/>
        </w:rPr>
        <w:t xml:space="preserve">                              </w:t>
      </w:r>
      <w:r w:rsidRPr="00A62624">
        <w:rPr>
          <w:rFonts w:cs="Calibri"/>
          <w:sz w:val="20"/>
          <w:szCs w:val="20"/>
        </w:rPr>
        <w:t>o nieprawidłowościach stwierdzonych protokołem pokontrolnym i nie przedstawieniu ze strony Wykonawcy zasadnych wyjaśnień tych nieprawidłowości w terminie 2 dni roboczych od daty pisemnego zawiadomienia ;</w:t>
      </w:r>
    </w:p>
    <w:p w:rsidR="008D02E2" w:rsidRPr="00A62624" w:rsidRDefault="008D02E2" w:rsidP="00AF607E">
      <w:pPr>
        <w:numPr>
          <w:ilvl w:val="0"/>
          <w:numId w:val="4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powierzenia wykonywania zamówienia osobom nie posiadającym wymaganych kwalifikacji;</w:t>
      </w:r>
    </w:p>
    <w:p w:rsidR="008D02E2" w:rsidRPr="00A62624" w:rsidRDefault="008D02E2" w:rsidP="00AF607E">
      <w:pPr>
        <w:numPr>
          <w:ilvl w:val="0"/>
          <w:numId w:val="4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 xml:space="preserve">nie zapewnienia odpowiednich warunków realizacji zamówienia; </w:t>
      </w:r>
    </w:p>
    <w:p w:rsidR="008D02E2" w:rsidRPr="00A62624" w:rsidRDefault="008D02E2" w:rsidP="00AF607E">
      <w:pPr>
        <w:numPr>
          <w:ilvl w:val="0"/>
          <w:numId w:val="4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nie zapewnienia sprzętu zgodnego z przepisami prawa;</w:t>
      </w:r>
    </w:p>
    <w:p w:rsidR="008D02E2" w:rsidRPr="00A62624" w:rsidRDefault="008D02E2" w:rsidP="00AF607E">
      <w:pPr>
        <w:numPr>
          <w:ilvl w:val="0"/>
          <w:numId w:val="4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odstąpienia od realizacji umowy przez wykonawcę;</w:t>
      </w:r>
    </w:p>
    <w:p w:rsidR="008D02E2" w:rsidRPr="00A62624" w:rsidRDefault="008D02E2" w:rsidP="00AF607E">
      <w:pPr>
        <w:numPr>
          <w:ilvl w:val="0"/>
          <w:numId w:val="4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nie dostarczenia posiłków;</w:t>
      </w:r>
    </w:p>
    <w:p w:rsidR="008D02E2" w:rsidRPr="00A62624" w:rsidRDefault="008D02E2" w:rsidP="00AF607E">
      <w:pPr>
        <w:numPr>
          <w:ilvl w:val="0"/>
          <w:numId w:val="42"/>
        </w:numPr>
        <w:tabs>
          <w:tab w:val="clear" w:pos="720"/>
          <w:tab w:val="left" w:pos="284"/>
        </w:tabs>
        <w:spacing w:after="0" w:line="240" w:lineRule="auto"/>
        <w:ind w:left="0" w:firstLine="0"/>
        <w:jc w:val="both"/>
        <w:rPr>
          <w:rFonts w:cs="Calibri"/>
          <w:sz w:val="20"/>
          <w:szCs w:val="20"/>
        </w:rPr>
      </w:pPr>
      <w:r w:rsidRPr="00A62624">
        <w:rPr>
          <w:rFonts w:cs="Calibri"/>
          <w:sz w:val="20"/>
          <w:szCs w:val="20"/>
        </w:rPr>
        <w:t>gdy posiłki nie będą spełniały kryteriów przedstawionych w ofercie lub gdy inny sposób naruszy warunki umowy.</w:t>
      </w:r>
    </w:p>
    <w:p w:rsidR="008D02E2" w:rsidRPr="00A62624" w:rsidRDefault="00685EED" w:rsidP="00FA452C">
      <w:pPr>
        <w:tabs>
          <w:tab w:val="left" w:pos="284"/>
        </w:tabs>
        <w:spacing w:after="0" w:line="240" w:lineRule="auto"/>
        <w:jc w:val="both"/>
        <w:rPr>
          <w:rFonts w:cs="Calibri"/>
          <w:sz w:val="20"/>
          <w:szCs w:val="20"/>
        </w:rPr>
      </w:pPr>
      <w:r>
        <w:rPr>
          <w:rFonts w:cs="Calibri"/>
          <w:sz w:val="20"/>
          <w:szCs w:val="20"/>
        </w:rPr>
        <w:t xml:space="preserve">7. </w:t>
      </w:r>
      <w:r w:rsidR="008D02E2" w:rsidRPr="00A62624">
        <w:rPr>
          <w:rFonts w:cs="Calibri"/>
          <w:sz w:val="20"/>
          <w:szCs w:val="20"/>
        </w:rPr>
        <w:t>Przez nieodpowiednie warunki Zamawiający rozumie sytuacje w których jakość świadczonych usług będzie niezgodna z ofertą Wykonawcy i wymaganiami zawartymi w SWZ z dnia …………………., oraz załączniku nr 4</w:t>
      </w:r>
      <w:r w:rsidR="003C6454">
        <w:rPr>
          <w:rFonts w:cs="Calibri"/>
          <w:sz w:val="20"/>
          <w:szCs w:val="20"/>
        </w:rPr>
        <w:t xml:space="preserve">,        </w:t>
      </w:r>
      <w:r w:rsidR="008D02E2" w:rsidRPr="00A62624">
        <w:rPr>
          <w:rFonts w:cs="Calibri"/>
          <w:sz w:val="20"/>
          <w:szCs w:val="20"/>
        </w:rPr>
        <w:t xml:space="preserve"> a niezgodność tą Zamawiający potwierdzi w protokole sporządzonym w obecności przedstawicieli Wykonawcy</w:t>
      </w:r>
      <w:r w:rsidR="00FA452C">
        <w:rPr>
          <w:rFonts w:cs="Calibri"/>
          <w:sz w:val="20"/>
          <w:szCs w:val="20"/>
        </w:rPr>
        <w:t xml:space="preserve">   </w:t>
      </w:r>
      <w:r w:rsidR="008D02E2" w:rsidRPr="00A62624">
        <w:rPr>
          <w:rFonts w:cs="Calibri"/>
          <w:sz w:val="20"/>
          <w:szCs w:val="20"/>
        </w:rPr>
        <w:t xml:space="preserve"> i Zamawiającego;</w:t>
      </w:r>
    </w:p>
    <w:p w:rsidR="00685EED" w:rsidRDefault="00685EED" w:rsidP="00FA452C">
      <w:pPr>
        <w:tabs>
          <w:tab w:val="left" w:pos="284"/>
        </w:tabs>
        <w:spacing w:after="0" w:line="240" w:lineRule="auto"/>
        <w:jc w:val="both"/>
        <w:rPr>
          <w:rFonts w:cs="Calibri"/>
          <w:sz w:val="20"/>
          <w:szCs w:val="20"/>
        </w:rPr>
      </w:pPr>
      <w:r>
        <w:rPr>
          <w:rFonts w:cs="Calibri"/>
          <w:sz w:val="20"/>
          <w:szCs w:val="20"/>
        </w:rPr>
        <w:t xml:space="preserve">8. </w:t>
      </w:r>
      <w:r w:rsidR="008D02E2" w:rsidRPr="00A62624">
        <w:rPr>
          <w:rFonts w:cs="Calibri"/>
          <w:sz w:val="20"/>
          <w:szCs w:val="20"/>
        </w:rPr>
        <w:t>Każda ze stron ma prawo wypowiedzeni</w:t>
      </w:r>
      <w:r>
        <w:rPr>
          <w:rFonts w:cs="Calibri"/>
          <w:sz w:val="20"/>
          <w:szCs w:val="20"/>
        </w:rPr>
        <w:t xml:space="preserve">a umowy w terminie 60 dniowym. </w:t>
      </w:r>
    </w:p>
    <w:p w:rsidR="008D02E2" w:rsidRPr="00A62624" w:rsidRDefault="00685EED" w:rsidP="00685EED">
      <w:pPr>
        <w:tabs>
          <w:tab w:val="left" w:pos="284"/>
        </w:tabs>
        <w:spacing w:after="0" w:line="240" w:lineRule="auto"/>
        <w:jc w:val="both"/>
        <w:rPr>
          <w:rFonts w:cs="Calibri"/>
          <w:sz w:val="20"/>
          <w:szCs w:val="20"/>
        </w:rPr>
      </w:pPr>
      <w:r>
        <w:rPr>
          <w:rFonts w:cs="Calibri"/>
          <w:sz w:val="20"/>
          <w:szCs w:val="20"/>
        </w:rPr>
        <w:t>9.</w:t>
      </w:r>
      <w:r w:rsidR="008D02E2" w:rsidRPr="00A62624">
        <w:rPr>
          <w:rFonts w:cs="Calibri"/>
          <w:sz w:val="20"/>
          <w:szCs w:val="20"/>
        </w:rPr>
        <w:t>Strony dopuszczają możliwość rozwiązania umowy za porozumieniem stron bez konieczności naliczania kar umownych.</w:t>
      </w:r>
    </w:p>
    <w:p w:rsidR="00F617CA" w:rsidRPr="00A62624" w:rsidRDefault="00F617CA" w:rsidP="0017785E">
      <w:pPr>
        <w:spacing w:before="100" w:beforeAutospacing="1" w:after="198"/>
        <w:contextualSpacing/>
        <w:rPr>
          <w:rFonts w:cs="Calibri"/>
          <w:sz w:val="20"/>
          <w:szCs w:val="20"/>
        </w:rPr>
      </w:pPr>
      <w:r w:rsidRPr="00A62624">
        <w:rPr>
          <w:rFonts w:cs="Calibri"/>
          <w:b/>
          <w:bCs/>
          <w:sz w:val="20"/>
          <w:szCs w:val="20"/>
        </w:rPr>
        <w:t>§ 6</w:t>
      </w:r>
    </w:p>
    <w:p w:rsidR="008D02E2" w:rsidRPr="00A62624" w:rsidRDefault="008D02E2" w:rsidP="0017785E">
      <w:pPr>
        <w:keepNext/>
        <w:tabs>
          <w:tab w:val="left" w:pos="0"/>
        </w:tabs>
        <w:spacing w:after="0" w:line="240" w:lineRule="auto"/>
        <w:contextualSpacing/>
        <w:rPr>
          <w:rFonts w:cs="Calibri"/>
          <w:sz w:val="20"/>
          <w:szCs w:val="20"/>
        </w:rPr>
      </w:pPr>
      <w:r w:rsidRPr="00A62624">
        <w:rPr>
          <w:rFonts w:cs="Calibri"/>
          <w:b/>
          <w:bCs/>
          <w:sz w:val="20"/>
          <w:szCs w:val="20"/>
        </w:rPr>
        <w:t>KARY UMOWNE</w:t>
      </w:r>
    </w:p>
    <w:p w:rsidR="008D02E2" w:rsidRPr="00A62624" w:rsidRDefault="008D02E2" w:rsidP="00FA452C">
      <w:pPr>
        <w:tabs>
          <w:tab w:val="left" w:pos="0"/>
        </w:tabs>
        <w:spacing w:after="0" w:line="240" w:lineRule="auto"/>
        <w:jc w:val="both"/>
        <w:rPr>
          <w:rFonts w:cs="Calibri"/>
          <w:sz w:val="20"/>
          <w:szCs w:val="20"/>
        </w:rPr>
      </w:pPr>
      <w:r w:rsidRPr="00A62624">
        <w:rPr>
          <w:rFonts w:cs="Calibri"/>
          <w:sz w:val="20"/>
          <w:szCs w:val="20"/>
        </w:rPr>
        <w:t>1. Strony ustalają odpowiedzialność za niewykonanie lub n</w:t>
      </w:r>
      <w:r w:rsidR="00685EED">
        <w:rPr>
          <w:rFonts w:cs="Calibri"/>
          <w:sz w:val="20"/>
          <w:szCs w:val="20"/>
        </w:rPr>
        <w:t xml:space="preserve">ienależyte wykonanie części lub </w:t>
      </w:r>
      <w:r w:rsidRPr="00A62624">
        <w:rPr>
          <w:rFonts w:cs="Calibri"/>
          <w:sz w:val="20"/>
          <w:szCs w:val="20"/>
        </w:rPr>
        <w:t>całości przedmiotu umowy w formie kar umownych.</w:t>
      </w:r>
    </w:p>
    <w:p w:rsidR="008D02E2" w:rsidRPr="00A62624" w:rsidRDefault="008D02E2" w:rsidP="00FA452C">
      <w:pPr>
        <w:tabs>
          <w:tab w:val="left" w:pos="0"/>
        </w:tabs>
        <w:spacing w:after="0" w:line="240" w:lineRule="auto"/>
        <w:ind w:left="425" w:hanging="425"/>
        <w:jc w:val="both"/>
        <w:rPr>
          <w:rFonts w:cs="Calibri"/>
          <w:sz w:val="20"/>
          <w:szCs w:val="20"/>
        </w:rPr>
      </w:pPr>
      <w:r w:rsidRPr="00A62624">
        <w:rPr>
          <w:rFonts w:cs="Calibri"/>
          <w:sz w:val="20"/>
          <w:szCs w:val="20"/>
        </w:rPr>
        <w:t>2. Wykonawca zobowiązany jest zapłacić karę:</w:t>
      </w:r>
    </w:p>
    <w:p w:rsidR="008D02E2" w:rsidRPr="00A62624" w:rsidRDefault="008D02E2" w:rsidP="00FA452C">
      <w:pPr>
        <w:tabs>
          <w:tab w:val="left" w:pos="0"/>
        </w:tabs>
        <w:spacing w:after="0" w:line="240" w:lineRule="auto"/>
        <w:ind w:left="142"/>
        <w:jc w:val="both"/>
        <w:rPr>
          <w:rFonts w:cs="Calibri"/>
          <w:sz w:val="20"/>
          <w:szCs w:val="20"/>
        </w:rPr>
      </w:pPr>
      <w:r w:rsidRPr="00A62624">
        <w:rPr>
          <w:rFonts w:cs="Calibri"/>
          <w:sz w:val="20"/>
          <w:szCs w:val="20"/>
        </w:rPr>
        <w:lastRenderedPageBreak/>
        <w:t>a) w wysokości 20% minimalnej wartości przedmiotu umowy w przypadku odstąpienia od umowy przez Wykonawcę lub Zamawiającego z winy Wykonawcy za wyjątkiem sytuacji określonej w § 5 ust. 3,</w:t>
      </w:r>
    </w:p>
    <w:p w:rsidR="008D02E2" w:rsidRPr="00A62624" w:rsidRDefault="008D02E2" w:rsidP="00FA452C">
      <w:pPr>
        <w:tabs>
          <w:tab w:val="left" w:pos="0"/>
        </w:tabs>
        <w:spacing w:after="0" w:line="240" w:lineRule="auto"/>
        <w:ind w:left="142"/>
        <w:jc w:val="both"/>
        <w:rPr>
          <w:rFonts w:cs="Calibri"/>
          <w:sz w:val="20"/>
          <w:szCs w:val="20"/>
        </w:rPr>
      </w:pPr>
      <w:r w:rsidRPr="00A62624">
        <w:rPr>
          <w:rFonts w:cs="Calibri"/>
          <w:sz w:val="20"/>
          <w:szCs w:val="20"/>
        </w:rPr>
        <w:t>b) w wysokości 0,1 % minimalnej wartości przedmiotu umowy w przypadku zwłoki w wykonaniu umowy, za każdy dzień zwłoki.</w:t>
      </w:r>
    </w:p>
    <w:p w:rsidR="008D02E2" w:rsidRPr="00A62624" w:rsidRDefault="008D02E2" w:rsidP="00FA452C">
      <w:pPr>
        <w:tabs>
          <w:tab w:val="left" w:pos="0"/>
        </w:tabs>
        <w:spacing w:after="0" w:line="240" w:lineRule="auto"/>
        <w:jc w:val="both"/>
        <w:rPr>
          <w:rFonts w:cs="Calibri"/>
          <w:sz w:val="20"/>
          <w:szCs w:val="20"/>
        </w:rPr>
      </w:pPr>
      <w:r w:rsidRPr="00A62624">
        <w:rPr>
          <w:rFonts w:cs="Calibri"/>
          <w:sz w:val="20"/>
          <w:szCs w:val="20"/>
        </w:rPr>
        <w:t>3. Zamawiający zobowiązany jest zapłacić karę:</w:t>
      </w:r>
    </w:p>
    <w:p w:rsidR="008D02E2" w:rsidRPr="00A62624" w:rsidRDefault="008D02E2" w:rsidP="00FA452C">
      <w:pPr>
        <w:spacing w:after="0" w:line="240" w:lineRule="auto"/>
        <w:ind w:left="142"/>
        <w:jc w:val="both"/>
        <w:rPr>
          <w:rFonts w:cs="Calibri"/>
          <w:sz w:val="20"/>
          <w:szCs w:val="20"/>
        </w:rPr>
      </w:pPr>
      <w:r w:rsidRPr="00A62624">
        <w:rPr>
          <w:rFonts w:cs="Calibri"/>
          <w:sz w:val="20"/>
          <w:szCs w:val="20"/>
        </w:rPr>
        <w:t xml:space="preserve">a) w wysokości 20% minimalnej wartości przedmiotu umowy w przypadku odstąpienia od umowy przez Zamawiającego z przyczyn za które nie odpowiada Wykonawca za wyjątkiem sytuacji określonej w § 5 ust.3 </w:t>
      </w:r>
    </w:p>
    <w:p w:rsidR="008D02E2" w:rsidRPr="00A62624" w:rsidRDefault="008D02E2" w:rsidP="00FA452C">
      <w:pPr>
        <w:spacing w:after="0" w:line="240" w:lineRule="auto"/>
        <w:ind w:left="284" w:hanging="284"/>
        <w:jc w:val="both"/>
        <w:rPr>
          <w:rFonts w:cs="Calibri"/>
          <w:sz w:val="20"/>
          <w:szCs w:val="20"/>
        </w:rPr>
      </w:pPr>
      <w:r w:rsidRPr="00A62624">
        <w:rPr>
          <w:rFonts w:cs="Calibri"/>
          <w:sz w:val="20"/>
          <w:szCs w:val="20"/>
        </w:rPr>
        <w:t>4. Łączna maksymalna wysokość kar umownych nie może przekroczyć 25% minimalnej wartości</w:t>
      </w:r>
      <w:r w:rsidR="008600FC">
        <w:rPr>
          <w:rFonts w:cs="Calibri"/>
          <w:sz w:val="20"/>
          <w:szCs w:val="20"/>
        </w:rPr>
        <w:t xml:space="preserve"> </w:t>
      </w:r>
      <w:r w:rsidRPr="00A62624">
        <w:rPr>
          <w:rFonts w:cs="Calibri"/>
          <w:sz w:val="20"/>
          <w:szCs w:val="20"/>
        </w:rPr>
        <w:t>przedmiotu umowy.</w:t>
      </w:r>
    </w:p>
    <w:p w:rsidR="008D02E2" w:rsidRPr="00A62624" w:rsidRDefault="008D02E2" w:rsidP="00FA452C">
      <w:pPr>
        <w:spacing w:after="0" w:line="240" w:lineRule="auto"/>
        <w:ind w:left="284" w:hanging="284"/>
        <w:jc w:val="both"/>
        <w:rPr>
          <w:rFonts w:cs="Calibri"/>
          <w:sz w:val="20"/>
          <w:szCs w:val="20"/>
        </w:rPr>
      </w:pPr>
      <w:r w:rsidRPr="00A62624">
        <w:rPr>
          <w:rFonts w:cs="Calibri"/>
          <w:sz w:val="20"/>
          <w:szCs w:val="20"/>
        </w:rPr>
        <w:t>5. Zamawiający zastrzega sobie prawo dochodzenia odszkod</w:t>
      </w:r>
      <w:r w:rsidR="008600FC">
        <w:rPr>
          <w:rFonts w:cs="Calibri"/>
          <w:sz w:val="20"/>
          <w:szCs w:val="20"/>
        </w:rPr>
        <w:t xml:space="preserve">owania przewyższającego wartość </w:t>
      </w:r>
      <w:r w:rsidRPr="00A62624">
        <w:rPr>
          <w:rFonts w:cs="Calibri"/>
          <w:sz w:val="20"/>
          <w:szCs w:val="20"/>
        </w:rPr>
        <w:t>wskazanych wyżej kar umownych na zasadach ogólnych Kodeksu Cywilnego.</w:t>
      </w:r>
    </w:p>
    <w:p w:rsidR="008D02E2" w:rsidRPr="00A62624" w:rsidRDefault="008D02E2" w:rsidP="00FA452C">
      <w:pPr>
        <w:spacing w:after="0" w:line="240" w:lineRule="auto"/>
        <w:jc w:val="both"/>
        <w:rPr>
          <w:rFonts w:cs="Calibri"/>
          <w:sz w:val="20"/>
          <w:szCs w:val="20"/>
        </w:rPr>
      </w:pPr>
      <w:r w:rsidRPr="00A62624">
        <w:rPr>
          <w:rFonts w:cs="Calibri"/>
          <w:sz w:val="20"/>
          <w:szCs w:val="20"/>
        </w:rPr>
        <w:t xml:space="preserve">6. W przypadku gdy kara nie pokrywa poniesionej szkody, strony mogą dochodzić odszkodowania </w:t>
      </w:r>
      <w:r w:rsidR="008600FC">
        <w:rPr>
          <w:rFonts w:cs="Calibri"/>
          <w:sz w:val="20"/>
          <w:szCs w:val="20"/>
        </w:rPr>
        <w:t xml:space="preserve">        </w:t>
      </w:r>
      <w:r w:rsidRPr="00A62624">
        <w:rPr>
          <w:rFonts w:cs="Calibri"/>
          <w:sz w:val="20"/>
          <w:szCs w:val="20"/>
        </w:rPr>
        <w:t>uzupełniającego na drodze sądowej</w:t>
      </w:r>
    </w:p>
    <w:p w:rsidR="008D02E2" w:rsidRDefault="008D02E2" w:rsidP="00FA452C">
      <w:pPr>
        <w:spacing w:after="0" w:line="240" w:lineRule="auto"/>
        <w:jc w:val="both"/>
        <w:rPr>
          <w:rFonts w:cs="Calibri"/>
          <w:sz w:val="20"/>
          <w:szCs w:val="20"/>
        </w:rPr>
      </w:pPr>
      <w:r w:rsidRPr="00A62624">
        <w:rPr>
          <w:rFonts w:cs="Calibri"/>
          <w:sz w:val="20"/>
          <w:szCs w:val="20"/>
        </w:rPr>
        <w:t>7. Zamawiający uprawniony jest do potrącenia kar umownych przewidzianych w § 6 pkt. 2 z wynagrodzenia przysługującego Wykonawcy.</w:t>
      </w:r>
    </w:p>
    <w:p w:rsidR="008600FC" w:rsidRPr="00A62624" w:rsidRDefault="008600FC" w:rsidP="00FA452C">
      <w:pPr>
        <w:spacing w:after="0" w:line="240" w:lineRule="auto"/>
        <w:jc w:val="both"/>
        <w:rPr>
          <w:rFonts w:cs="Calibri"/>
          <w:sz w:val="20"/>
          <w:szCs w:val="20"/>
        </w:rPr>
      </w:pPr>
    </w:p>
    <w:p w:rsidR="008D02E2" w:rsidRDefault="008D02E2" w:rsidP="0017785E">
      <w:pPr>
        <w:spacing w:after="0" w:line="240" w:lineRule="auto"/>
        <w:rPr>
          <w:rFonts w:cs="Calibri"/>
          <w:b/>
          <w:bCs/>
          <w:sz w:val="20"/>
          <w:szCs w:val="20"/>
        </w:rPr>
      </w:pPr>
      <w:r w:rsidRPr="00A62624">
        <w:rPr>
          <w:rFonts w:cs="Calibri"/>
          <w:b/>
          <w:bCs/>
          <w:sz w:val="20"/>
          <w:szCs w:val="20"/>
        </w:rPr>
        <w:t>§ 7</w:t>
      </w:r>
    </w:p>
    <w:p w:rsidR="008600FC" w:rsidRPr="00A62624" w:rsidRDefault="008600FC" w:rsidP="0017785E">
      <w:pPr>
        <w:spacing w:after="0" w:line="240" w:lineRule="auto"/>
        <w:rPr>
          <w:rFonts w:cs="Calibri"/>
          <w:b/>
          <w:bCs/>
          <w:sz w:val="20"/>
          <w:szCs w:val="20"/>
        </w:rPr>
      </w:pPr>
      <w:r>
        <w:rPr>
          <w:rFonts w:cs="Calibri"/>
          <w:b/>
          <w:bCs/>
          <w:sz w:val="20"/>
          <w:szCs w:val="20"/>
        </w:rPr>
        <w:t>ZMIANY TREŚCI UMOWY</w:t>
      </w:r>
    </w:p>
    <w:p w:rsidR="008D02E2" w:rsidRPr="00A62624" w:rsidRDefault="008D02E2" w:rsidP="00FA452C">
      <w:pPr>
        <w:spacing w:after="0" w:line="240" w:lineRule="auto"/>
        <w:jc w:val="both"/>
        <w:rPr>
          <w:rFonts w:cs="Calibri"/>
          <w:sz w:val="20"/>
          <w:szCs w:val="20"/>
        </w:rPr>
      </w:pPr>
    </w:p>
    <w:p w:rsidR="008D02E2" w:rsidRPr="00A62624" w:rsidRDefault="008D02E2" w:rsidP="00AF607E">
      <w:pPr>
        <w:numPr>
          <w:ilvl w:val="1"/>
          <w:numId w:val="43"/>
        </w:numPr>
        <w:tabs>
          <w:tab w:val="left" w:pos="284"/>
        </w:tabs>
        <w:spacing w:after="0" w:line="240" w:lineRule="auto"/>
        <w:ind w:hanging="1440"/>
        <w:jc w:val="both"/>
        <w:rPr>
          <w:rFonts w:cs="Calibri"/>
          <w:sz w:val="20"/>
          <w:szCs w:val="20"/>
        </w:rPr>
      </w:pPr>
      <w:r w:rsidRPr="00A62624">
        <w:rPr>
          <w:rFonts w:cs="Calibri"/>
          <w:sz w:val="20"/>
          <w:szCs w:val="20"/>
        </w:rPr>
        <w:t>Wszystkie zmiany umowy wymagają formy pisemnej pod rygorem nieważności.</w:t>
      </w:r>
    </w:p>
    <w:p w:rsidR="008D02E2" w:rsidRPr="00A62624" w:rsidRDefault="008D02E2" w:rsidP="00AF607E">
      <w:pPr>
        <w:numPr>
          <w:ilvl w:val="1"/>
          <w:numId w:val="43"/>
        </w:numPr>
        <w:tabs>
          <w:tab w:val="clear" w:pos="1440"/>
          <w:tab w:val="num" w:pos="0"/>
          <w:tab w:val="left" w:pos="284"/>
        </w:tabs>
        <w:spacing w:after="0" w:line="240" w:lineRule="auto"/>
        <w:ind w:left="284" w:hanging="284"/>
        <w:jc w:val="both"/>
        <w:rPr>
          <w:rFonts w:cs="Calibri"/>
          <w:sz w:val="20"/>
          <w:szCs w:val="20"/>
        </w:rPr>
      </w:pPr>
      <w:r w:rsidRPr="00A62624">
        <w:rPr>
          <w:rFonts w:cs="Calibri"/>
          <w:sz w:val="20"/>
          <w:szCs w:val="20"/>
        </w:rPr>
        <w:t xml:space="preserve">Zamawiający przewiduje możliwość zmian postanowień w zawartej umowie wprowadzonych aneksem takich jak: </w:t>
      </w:r>
    </w:p>
    <w:p w:rsidR="008D02E2" w:rsidRPr="00A62624" w:rsidRDefault="008D02E2" w:rsidP="00AF607E">
      <w:pPr>
        <w:numPr>
          <w:ilvl w:val="0"/>
          <w:numId w:val="44"/>
        </w:numPr>
        <w:tabs>
          <w:tab w:val="clear" w:pos="720"/>
          <w:tab w:val="num" w:pos="284"/>
        </w:tabs>
        <w:spacing w:after="0" w:line="240" w:lineRule="auto"/>
        <w:ind w:left="284" w:hanging="284"/>
        <w:jc w:val="both"/>
        <w:rPr>
          <w:rFonts w:cs="Calibri"/>
          <w:sz w:val="20"/>
          <w:szCs w:val="20"/>
        </w:rPr>
      </w:pPr>
      <w:r w:rsidRPr="00A62624">
        <w:rPr>
          <w:rFonts w:cs="Calibri"/>
          <w:sz w:val="20"/>
          <w:szCs w:val="20"/>
        </w:rPr>
        <w:t>zmiana osób funkcyjnych – z przyczyn niezależnych od Zamawiającego i Wykonawcy,</w:t>
      </w:r>
    </w:p>
    <w:p w:rsidR="008D02E2" w:rsidRPr="00A62624" w:rsidRDefault="008D02E2" w:rsidP="00AF607E">
      <w:pPr>
        <w:numPr>
          <w:ilvl w:val="0"/>
          <w:numId w:val="44"/>
        </w:numPr>
        <w:tabs>
          <w:tab w:val="num" w:pos="0"/>
          <w:tab w:val="left" w:pos="284"/>
        </w:tabs>
        <w:spacing w:after="0" w:line="240" w:lineRule="auto"/>
        <w:ind w:hanging="720"/>
        <w:jc w:val="both"/>
        <w:rPr>
          <w:rFonts w:cs="Calibri"/>
          <w:sz w:val="20"/>
          <w:szCs w:val="20"/>
        </w:rPr>
      </w:pPr>
      <w:r w:rsidRPr="00A62624">
        <w:rPr>
          <w:rFonts w:cs="Calibri"/>
          <w:sz w:val="20"/>
          <w:szCs w:val="20"/>
        </w:rPr>
        <w:t>zmiana sposobu reprezentacji – z przyczyn niezależnych od Zamawiającego i Wykonawcy,</w:t>
      </w:r>
    </w:p>
    <w:p w:rsidR="008D02E2" w:rsidRPr="00A62624" w:rsidRDefault="008D02E2" w:rsidP="00AF607E">
      <w:pPr>
        <w:numPr>
          <w:ilvl w:val="0"/>
          <w:numId w:val="44"/>
        </w:numPr>
        <w:tabs>
          <w:tab w:val="left" w:pos="284"/>
        </w:tabs>
        <w:spacing w:after="0" w:line="240" w:lineRule="auto"/>
        <w:ind w:hanging="720"/>
        <w:jc w:val="both"/>
        <w:rPr>
          <w:rFonts w:cs="Calibri"/>
          <w:sz w:val="20"/>
          <w:szCs w:val="20"/>
        </w:rPr>
      </w:pPr>
      <w:r w:rsidRPr="00A62624">
        <w:rPr>
          <w:rFonts w:cs="Calibri"/>
          <w:sz w:val="20"/>
          <w:szCs w:val="20"/>
        </w:rPr>
        <w:t>zmiana adresu siedziby jednej ze stron – z przyczyn zewnętrznych,</w:t>
      </w:r>
    </w:p>
    <w:p w:rsidR="008D02E2" w:rsidRPr="00A62624" w:rsidRDefault="008D02E2" w:rsidP="00AF607E">
      <w:pPr>
        <w:numPr>
          <w:ilvl w:val="0"/>
          <w:numId w:val="44"/>
        </w:numPr>
        <w:tabs>
          <w:tab w:val="left" w:pos="284"/>
        </w:tabs>
        <w:spacing w:after="0" w:line="240" w:lineRule="auto"/>
        <w:ind w:hanging="720"/>
        <w:jc w:val="both"/>
        <w:rPr>
          <w:rFonts w:cs="Calibri"/>
          <w:sz w:val="20"/>
          <w:szCs w:val="20"/>
        </w:rPr>
      </w:pPr>
      <w:r w:rsidRPr="00A62624">
        <w:rPr>
          <w:rFonts w:cs="Calibri"/>
          <w:sz w:val="20"/>
          <w:szCs w:val="20"/>
        </w:rPr>
        <w:t>zmiana wysokości wynagrodzenia na zasadach określonych w §9,</w:t>
      </w:r>
    </w:p>
    <w:p w:rsidR="008D02E2" w:rsidRPr="00A62624" w:rsidRDefault="008D02E2" w:rsidP="00AF607E">
      <w:pPr>
        <w:pStyle w:val="Akapitzlist"/>
        <w:numPr>
          <w:ilvl w:val="0"/>
          <w:numId w:val="44"/>
        </w:numPr>
        <w:tabs>
          <w:tab w:val="clear" w:pos="720"/>
          <w:tab w:val="num" w:pos="284"/>
        </w:tabs>
        <w:ind w:left="284" w:hanging="284"/>
        <w:jc w:val="both"/>
        <w:rPr>
          <w:rFonts w:cs="Calibri"/>
          <w:sz w:val="20"/>
          <w:szCs w:val="20"/>
        </w:rPr>
      </w:pPr>
      <w:r w:rsidRPr="00A62624">
        <w:rPr>
          <w:rFonts w:cs="Calibri"/>
          <w:sz w:val="20"/>
          <w:szCs w:val="20"/>
        </w:rPr>
        <w:t>zmiana terminu realizacji zamówienia – na podstawie obiektywnych przesłanek zaakceptowanych przez Zamawiającego</w:t>
      </w:r>
    </w:p>
    <w:p w:rsidR="008D02E2" w:rsidRPr="00A62624" w:rsidRDefault="008D02E2" w:rsidP="00AF607E">
      <w:pPr>
        <w:pStyle w:val="Akapitzlist"/>
        <w:numPr>
          <w:ilvl w:val="0"/>
          <w:numId w:val="44"/>
        </w:numPr>
        <w:tabs>
          <w:tab w:val="clear" w:pos="720"/>
        </w:tabs>
        <w:spacing w:after="0" w:line="240" w:lineRule="auto"/>
        <w:ind w:left="284" w:hanging="284"/>
        <w:jc w:val="both"/>
        <w:rPr>
          <w:rFonts w:cs="Calibri"/>
          <w:sz w:val="20"/>
          <w:szCs w:val="20"/>
        </w:rPr>
      </w:pPr>
      <w:r w:rsidRPr="00A62624">
        <w:rPr>
          <w:rFonts w:cs="Calibri"/>
          <w:sz w:val="20"/>
          <w:szCs w:val="20"/>
        </w:rPr>
        <w:t>zmiana osoby/osób niepełnosprawnych zatrudnionych na umowę o pracę za którą wykonawca otrzymał dodatkowe punkty przy ocenie ofert w kryterium „Aspekty społeczne”, na zasadach określonych w SWZ</w:t>
      </w:r>
      <w:r w:rsidR="00323D54">
        <w:rPr>
          <w:rFonts w:cs="Calibri"/>
          <w:sz w:val="20"/>
          <w:szCs w:val="20"/>
        </w:rPr>
        <w:t xml:space="preserve">           z dnia……..</w:t>
      </w:r>
      <w:r w:rsidRPr="00A62624">
        <w:rPr>
          <w:rFonts w:cs="Calibri"/>
          <w:sz w:val="20"/>
          <w:szCs w:val="20"/>
        </w:rPr>
        <w:t>,</w:t>
      </w:r>
    </w:p>
    <w:p w:rsidR="008D02E2" w:rsidRPr="008600FC" w:rsidRDefault="008600FC" w:rsidP="00FA452C">
      <w:pPr>
        <w:spacing w:after="0" w:line="240" w:lineRule="auto"/>
        <w:jc w:val="both"/>
        <w:rPr>
          <w:rFonts w:cs="Calibri"/>
          <w:sz w:val="20"/>
          <w:szCs w:val="20"/>
        </w:rPr>
      </w:pPr>
      <w:r>
        <w:rPr>
          <w:rFonts w:cs="Calibri"/>
          <w:sz w:val="20"/>
          <w:szCs w:val="20"/>
        </w:rPr>
        <w:t xml:space="preserve">g. </w:t>
      </w:r>
      <w:r w:rsidR="003C6454" w:rsidRPr="008600FC">
        <w:rPr>
          <w:rFonts w:cs="Calibri"/>
          <w:sz w:val="20"/>
          <w:szCs w:val="20"/>
        </w:rPr>
        <w:t xml:space="preserve"> </w:t>
      </w:r>
      <w:r w:rsidR="008D02E2" w:rsidRPr="008600FC">
        <w:rPr>
          <w:rFonts w:cs="Calibri"/>
          <w:sz w:val="20"/>
          <w:szCs w:val="20"/>
        </w:rPr>
        <w:t>zmiana kadry – na zasadach określonych w SWZ</w:t>
      </w:r>
      <w:r w:rsidR="00323D54">
        <w:rPr>
          <w:rFonts w:cs="Calibri"/>
          <w:sz w:val="20"/>
          <w:szCs w:val="20"/>
        </w:rPr>
        <w:t xml:space="preserve"> z dnia…….</w:t>
      </w:r>
      <w:r w:rsidR="008D02E2" w:rsidRPr="008600FC">
        <w:rPr>
          <w:rFonts w:cs="Calibri"/>
          <w:sz w:val="20"/>
          <w:szCs w:val="20"/>
        </w:rPr>
        <w:t xml:space="preserve"> na podstawie obiektywnych przesłanek zaakceptowanych przez zamawiającego, na inne osoby spełniające wymagania określone w SWZ</w:t>
      </w:r>
      <w:r w:rsidR="00323D54">
        <w:rPr>
          <w:rFonts w:cs="Calibri"/>
          <w:sz w:val="20"/>
          <w:szCs w:val="20"/>
        </w:rPr>
        <w:t xml:space="preserve"> z dnia …………</w:t>
      </w:r>
      <w:r w:rsidR="008D02E2" w:rsidRPr="008600FC">
        <w:rPr>
          <w:rFonts w:cs="Calibri"/>
          <w:sz w:val="20"/>
          <w:szCs w:val="20"/>
        </w:rPr>
        <w:t>,</w:t>
      </w:r>
    </w:p>
    <w:p w:rsidR="008D02E2" w:rsidRPr="00A62624" w:rsidRDefault="008D02E2" w:rsidP="00AF607E">
      <w:pPr>
        <w:numPr>
          <w:ilvl w:val="0"/>
          <w:numId w:val="44"/>
        </w:numPr>
        <w:tabs>
          <w:tab w:val="num" w:pos="0"/>
          <w:tab w:val="left" w:pos="284"/>
        </w:tabs>
        <w:spacing w:after="0" w:line="240" w:lineRule="auto"/>
        <w:ind w:hanging="720"/>
        <w:jc w:val="both"/>
        <w:rPr>
          <w:rFonts w:cs="Calibri"/>
          <w:sz w:val="20"/>
          <w:szCs w:val="20"/>
        </w:rPr>
      </w:pPr>
      <w:r w:rsidRPr="00A62624">
        <w:rPr>
          <w:rFonts w:cs="Calibri"/>
          <w:sz w:val="20"/>
          <w:szCs w:val="20"/>
        </w:rPr>
        <w:t xml:space="preserve">zmiana godzin </w:t>
      </w:r>
      <w:r w:rsidR="009D0495" w:rsidRPr="00A62624">
        <w:rPr>
          <w:rFonts w:cs="Calibri"/>
          <w:sz w:val="20"/>
          <w:szCs w:val="20"/>
        </w:rPr>
        <w:t>wydawania</w:t>
      </w:r>
      <w:r w:rsidRPr="00A62624">
        <w:rPr>
          <w:rFonts w:cs="Calibri"/>
          <w:sz w:val="20"/>
          <w:szCs w:val="20"/>
        </w:rPr>
        <w:t xml:space="preserve"> posiłków, </w:t>
      </w:r>
    </w:p>
    <w:p w:rsidR="008D02E2" w:rsidRPr="00A62624" w:rsidRDefault="008D02E2" w:rsidP="00AF607E">
      <w:pPr>
        <w:numPr>
          <w:ilvl w:val="0"/>
          <w:numId w:val="44"/>
        </w:numPr>
        <w:tabs>
          <w:tab w:val="num" w:pos="0"/>
          <w:tab w:val="left" w:pos="284"/>
        </w:tabs>
        <w:spacing w:after="0" w:line="240" w:lineRule="auto"/>
        <w:ind w:hanging="720"/>
        <w:jc w:val="both"/>
        <w:rPr>
          <w:rFonts w:cs="Calibri"/>
          <w:sz w:val="20"/>
          <w:szCs w:val="20"/>
        </w:rPr>
      </w:pPr>
      <w:r w:rsidRPr="00A62624">
        <w:rPr>
          <w:rFonts w:cs="Calibri"/>
          <w:sz w:val="20"/>
          <w:szCs w:val="20"/>
        </w:rPr>
        <w:t>zmiana wzoru talonu – po wcześniejszym pisemnym uzgodnieniu z Zamawiającym,</w:t>
      </w:r>
    </w:p>
    <w:p w:rsidR="008D02E2" w:rsidRPr="00A62624" w:rsidRDefault="008D02E2" w:rsidP="00AF607E">
      <w:pPr>
        <w:numPr>
          <w:ilvl w:val="0"/>
          <w:numId w:val="44"/>
        </w:numPr>
        <w:tabs>
          <w:tab w:val="num" w:pos="0"/>
          <w:tab w:val="left" w:pos="284"/>
        </w:tabs>
        <w:spacing w:after="0" w:line="240" w:lineRule="auto"/>
        <w:ind w:hanging="720"/>
        <w:jc w:val="both"/>
        <w:rPr>
          <w:rFonts w:cs="Calibri"/>
          <w:sz w:val="20"/>
          <w:szCs w:val="20"/>
        </w:rPr>
      </w:pPr>
      <w:r w:rsidRPr="00A62624">
        <w:rPr>
          <w:rFonts w:cs="Calibri"/>
          <w:sz w:val="20"/>
          <w:szCs w:val="20"/>
        </w:rPr>
        <w:t>zmiana lub wycofanie podwykonawcy – w uzasadnionych przypadkach, za pisemną zgodą Zamawiającego,</w:t>
      </w:r>
    </w:p>
    <w:p w:rsidR="008600FC" w:rsidRDefault="008D02E2" w:rsidP="00FA452C">
      <w:pPr>
        <w:keepNext/>
        <w:tabs>
          <w:tab w:val="num" w:pos="0"/>
          <w:tab w:val="left" w:pos="284"/>
        </w:tabs>
        <w:spacing w:after="0" w:line="240" w:lineRule="auto"/>
        <w:ind w:left="720" w:hanging="720"/>
        <w:jc w:val="both"/>
        <w:rPr>
          <w:rFonts w:cs="Calibri"/>
          <w:sz w:val="20"/>
          <w:szCs w:val="20"/>
        </w:rPr>
      </w:pPr>
      <w:r w:rsidRPr="00A62624">
        <w:rPr>
          <w:rFonts w:cs="Calibri"/>
          <w:sz w:val="20"/>
          <w:szCs w:val="20"/>
        </w:rPr>
        <w:t xml:space="preserve"> w przypadku zmiany obowiązującej stawki podatku VAT, Z</w:t>
      </w:r>
      <w:r w:rsidR="008600FC">
        <w:rPr>
          <w:rFonts w:cs="Calibri"/>
          <w:sz w:val="20"/>
          <w:szCs w:val="20"/>
        </w:rPr>
        <w:t xml:space="preserve">amawiający dopuszcza możliwość  </w:t>
      </w:r>
      <w:r w:rsidRPr="00A62624">
        <w:rPr>
          <w:rFonts w:cs="Calibri"/>
          <w:sz w:val="20"/>
          <w:szCs w:val="20"/>
        </w:rPr>
        <w:t xml:space="preserve">zmniejszenia lub </w:t>
      </w:r>
    </w:p>
    <w:p w:rsidR="008D02E2" w:rsidRPr="00A62624" w:rsidRDefault="008D02E2" w:rsidP="00FA452C">
      <w:pPr>
        <w:keepNext/>
        <w:tabs>
          <w:tab w:val="num" w:pos="0"/>
          <w:tab w:val="left" w:pos="284"/>
        </w:tabs>
        <w:spacing w:after="0" w:line="240" w:lineRule="auto"/>
        <w:ind w:left="720" w:hanging="720"/>
        <w:jc w:val="both"/>
        <w:rPr>
          <w:rFonts w:cs="Calibri"/>
          <w:sz w:val="20"/>
          <w:szCs w:val="20"/>
        </w:rPr>
      </w:pPr>
      <w:r w:rsidRPr="00A62624">
        <w:rPr>
          <w:rFonts w:cs="Calibri"/>
          <w:sz w:val="20"/>
          <w:szCs w:val="20"/>
        </w:rPr>
        <w:t>zwiększenia wynagrodzenia o kwotę różnicy w kwocie podatku VAT,</w:t>
      </w:r>
    </w:p>
    <w:p w:rsidR="008600FC" w:rsidRDefault="008D02E2" w:rsidP="00AF607E">
      <w:pPr>
        <w:pStyle w:val="Akapitzlist"/>
        <w:numPr>
          <w:ilvl w:val="0"/>
          <w:numId w:val="44"/>
        </w:numPr>
        <w:tabs>
          <w:tab w:val="clear" w:pos="720"/>
          <w:tab w:val="num" w:pos="284"/>
        </w:tabs>
        <w:ind w:left="284" w:hanging="284"/>
        <w:jc w:val="both"/>
        <w:rPr>
          <w:rFonts w:cs="Calibri"/>
          <w:sz w:val="20"/>
          <w:szCs w:val="20"/>
        </w:rPr>
      </w:pPr>
      <w:r w:rsidRPr="00A62624">
        <w:rPr>
          <w:rFonts w:cs="Calibri"/>
          <w:sz w:val="20"/>
          <w:szCs w:val="20"/>
        </w:rPr>
        <w:t xml:space="preserve">inne zmiany, zgodnie z art. 455 ustawy </w:t>
      </w:r>
      <w:proofErr w:type="spellStart"/>
      <w:r w:rsidRPr="00A62624">
        <w:rPr>
          <w:rFonts w:cs="Calibri"/>
          <w:sz w:val="20"/>
          <w:szCs w:val="20"/>
        </w:rPr>
        <w:t>Pzp</w:t>
      </w:r>
      <w:proofErr w:type="spellEnd"/>
      <w:r w:rsidRPr="00A62624">
        <w:rPr>
          <w:rFonts w:cs="Calibri"/>
          <w:sz w:val="20"/>
          <w:szCs w:val="20"/>
        </w:rPr>
        <w:t xml:space="preserve">. </w:t>
      </w:r>
    </w:p>
    <w:p w:rsidR="00223923" w:rsidRPr="00A62624" w:rsidRDefault="008D02E2" w:rsidP="00FA452C">
      <w:pPr>
        <w:tabs>
          <w:tab w:val="left" w:pos="284"/>
        </w:tabs>
        <w:jc w:val="both"/>
        <w:rPr>
          <w:rFonts w:cs="Calibri"/>
          <w:sz w:val="20"/>
          <w:szCs w:val="20"/>
        </w:rPr>
      </w:pPr>
      <w:r w:rsidRPr="008600FC">
        <w:rPr>
          <w:rFonts w:cs="Calibri"/>
          <w:sz w:val="20"/>
          <w:szCs w:val="20"/>
        </w:rPr>
        <w:t xml:space="preserve">Przewidziane powyżej okoliczności stanowiące podstawę zmian </w:t>
      </w:r>
      <w:r w:rsidR="00FA452C">
        <w:rPr>
          <w:rFonts w:cs="Calibri"/>
          <w:sz w:val="20"/>
          <w:szCs w:val="20"/>
        </w:rPr>
        <w:t>do umowy, stanowią uprawnienie.</w:t>
      </w:r>
    </w:p>
    <w:p w:rsidR="008D02E2" w:rsidRPr="008600FC" w:rsidRDefault="008D02E2" w:rsidP="00C44F2D">
      <w:pPr>
        <w:spacing w:before="100" w:beforeAutospacing="1" w:after="0"/>
        <w:rPr>
          <w:rFonts w:cs="Calibri"/>
          <w:b/>
          <w:bCs/>
          <w:sz w:val="20"/>
          <w:szCs w:val="20"/>
        </w:rPr>
      </w:pPr>
      <w:r w:rsidRPr="008600FC">
        <w:rPr>
          <w:rFonts w:cs="Calibri"/>
          <w:b/>
          <w:bCs/>
          <w:sz w:val="20"/>
          <w:szCs w:val="20"/>
        </w:rPr>
        <w:t>§ 8</w:t>
      </w:r>
    </w:p>
    <w:p w:rsidR="008D02E2" w:rsidRPr="008600FC" w:rsidRDefault="008D02E2" w:rsidP="00C44F2D">
      <w:pPr>
        <w:suppressAutoHyphens/>
        <w:spacing w:after="0"/>
        <w:rPr>
          <w:rFonts w:cs="Calibri"/>
          <w:b/>
          <w:sz w:val="20"/>
          <w:szCs w:val="20"/>
        </w:rPr>
      </w:pPr>
      <w:r w:rsidRPr="008600FC">
        <w:rPr>
          <w:rFonts w:cs="Calibri"/>
          <w:b/>
          <w:sz w:val="20"/>
          <w:szCs w:val="20"/>
        </w:rPr>
        <w:t>KADRA</w:t>
      </w:r>
    </w:p>
    <w:p w:rsidR="008600FC" w:rsidRDefault="008D02E2" w:rsidP="00FA452C">
      <w:pPr>
        <w:contextualSpacing/>
        <w:jc w:val="both"/>
        <w:rPr>
          <w:rFonts w:cs="Calibri"/>
          <w:sz w:val="20"/>
          <w:szCs w:val="20"/>
        </w:rPr>
      </w:pPr>
      <w:r w:rsidRPr="00A62624">
        <w:rPr>
          <w:rFonts w:cs="Calibri"/>
          <w:sz w:val="20"/>
          <w:szCs w:val="20"/>
        </w:rPr>
        <w:t xml:space="preserve">1. Wykonawca będzie dysponował pracownikami posiadającymi odpowiednie kwalifikacje, uprawnienia zgodne z wymaganiami Zamawiającego określonymi w </w:t>
      </w:r>
      <w:r w:rsidRPr="00C44F2D">
        <w:rPr>
          <w:rFonts w:cs="Calibri"/>
          <w:sz w:val="20"/>
          <w:szCs w:val="20"/>
        </w:rPr>
        <w:t>SWZ</w:t>
      </w:r>
      <w:r w:rsidR="00323D54" w:rsidRPr="00C44F2D">
        <w:rPr>
          <w:rFonts w:cs="Calibri"/>
          <w:sz w:val="20"/>
          <w:szCs w:val="20"/>
        </w:rPr>
        <w:t xml:space="preserve"> z dnia…….</w:t>
      </w:r>
      <w:r w:rsidRPr="00A62624">
        <w:rPr>
          <w:rFonts w:cs="Calibri"/>
          <w:sz w:val="20"/>
          <w:szCs w:val="20"/>
        </w:rPr>
        <w:t xml:space="preserve"> oraz Opisie Przedmiotu Zamówienia sta</w:t>
      </w:r>
      <w:r w:rsidR="008600FC">
        <w:rPr>
          <w:rFonts w:cs="Calibri"/>
          <w:sz w:val="20"/>
          <w:szCs w:val="20"/>
        </w:rPr>
        <w:t>nowiącymi integralną część SWZ</w:t>
      </w:r>
      <w:r w:rsidR="00821252">
        <w:rPr>
          <w:rFonts w:cs="Calibri"/>
          <w:sz w:val="20"/>
          <w:szCs w:val="20"/>
        </w:rPr>
        <w:t xml:space="preserve"> z dnia ……………….</w:t>
      </w:r>
      <w:r w:rsidR="008600FC">
        <w:rPr>
          <w:rFonts w:cs="Calibri"/>
          <w:sz w:val="20"/>
          <w:szCs w:val="20"/>
        </w:rPr>
        <w:t>.</w:t>
      </w:r>
    </w:p>
    <w:p w:rsidR="008D02E2" w:rsidRPr="00A62624" w:rsidRDefault="008D02E2" w:rsidP="00FA452C">
      <w:pPr>
        <w:contextualSpacing/>
        <w:jc w:val="both"/>
        <w:rPr>
          <w:rFonts w:cs="Calibri"/>
          <w:sz w:val="20"/>
          <w:szCs w:val="20"/>
        </w:rPr>
      </w:pPr>
      <w:r w:rsidRPr="00A62624">
        <w:rPr>
          <w:rFonts w:cs="Calibri"/>
          <w:sz w:val="20"/>
          <w:szCs w:val="20"/>
        </w:rPr>
        <w:t>2. Wykonawca będzie dysponował osobami zdolnymi do wykonania zamówienia:</w:t>
      </w:r>
    </w:p>
    <w:p w:rsidR="008D02E2" w:rsidRPr="00A62624" w:rsidRDefault="008600FC" w:rsidP="00FA452C">
      <w:pPr>
        <w:suppressAutoHyphens/>
        <w:spacing w:after="0"/>
        <w:contextualSpacing/>
        <w:jc w:val="both"/>
        <w:rPr>
          <w:rFonts w:cs="Calibri"/>
          <w:sz w:val="20"/>
          <w:szCs w:val="20"/>
        </w:rPr>
      </w:pPr>
      <w:r>
        <w:rPr>
          <w:rFonts w:cs="Calibri"/>
          <w:sz w:val="20"/>
          <w:szCs w:val="20"/>
        </w:rPr>
        <w:t xml:space="preserve">a. </w:t>
      </w:r>
      <w:r w:rsidR="008D02E2" w:rsidRPr="00A62624">
        <w:rPr>
          <w:rFonts w:cs="Calibri"/>
          <w:sz w:val="20"/>
          <w:szCs w:val="20"/>
        </w:rPr>
        <w:t xml:space="preserve">KOORDYNATOREM – min. 1 osoba  zatrudniona na podst. umowy o pracę. Koordynator będzie odpowiedzialny za wykonywanie czynności administracyjnych i organizacyjnych związanych z przygotowaniem </w:t>
      </w:r>
      <w:r>
        <w:rPr>
          <w:rFonts w:cs="Calibri"/>
          <w:sz w:val="20"/>
          <w:szCs w:val="20"/>
        </w:rPr>
        <w:t xml:space="preserve"> </w:t>
      </w:r>
      <w:r w:rsidR="008D02E2" w:rsidRPr="00A62624">
        <w:rPr>
          <w:rFonts w:cs="Calibri"/>
          <w:sz w:val="20"/>
          <w:szCs w:val="20"/>
        </w:rPr>
        <w:t>i przeprowadzeniem usługi, w tym m.in. pozostawanie w stałym kontakcie z Zamawiającym w związku</w:t>
      </w:r>
      <w:r>
        <w:rPr>
          <w:rFonts w:cs="Calibri"/>
          <w:sz w:val="20"/>
          <w:szCs w:val="20"/>
        </w:rPr>
        <w:t xml:space="preserve">                </w:t>
      </w:r>
      <w:r w:rsidR="008D02E2" w:rsidRPr="00A62624">
        <w:rPr>
          <w:rFonts w:cs="Calibri"/>
          <w:sz w:val="20"/>
          <w:szCs w:val="20"/>
        </w:rPr>
        <w:t xml:space="preserve"> z realizacją umowy, wystawianie faktur, prowadzenie wszelkiej niezbędnej dokumentacji związanej z realizacją umowy, itp.   </w:t>
      </w:r>
    </w:p>
    <w:p w:rsidR="008D02E2" w:rsidRPr="00A62624" w:rsidRDefault="008D02E2" w:rsidP="008D02E2">
      <w:pPr>
        <w:suppressAutoHyphens/>
        <w:spacing w:after="0"/>
        <w:jc w:val="both"/>
        <w:rPr>
          <w:rFonts w:cs="Calibri"/>
          <w:sz w:val="20"/>
          <w:szCs w:val="20"/>
        </w:rPr>
      </w:pPr>
      <w:r w:rsidRPr="00A62624">
        <w:rPr>
          <w:rFonts w:cs="Calibri"/>
          <w:sz w:val="20"/>
          <w:szCs w:val="20"/>
        </w:rPr>
        <w:t>b. minimum 1 osobą do przygotowania i wydawania posiłków, któr</w:t>
      </w:r>
      <w:r w:rsidR="008600FC">
        <w:rPr>
          <w:rFonts w:cs="Calibri"/>
          <w:sz w:val="20"/>
          <w:szCs w:val="20"/>
        </w:rPr>
        <w:t>a</w:t>
      </w:r>
      <w:r w:rsidRPr="00A62624">
        <w:rPr>
          <w:rFonts w:cs="Calibri"/>
          <w:sz w:val="20"/>
          <w:szCs w:val="20"/>
        </w:rPr>
        <w:t xml:space="preserve"> posiada przygotowanie zawodowe </w:t>
      </w:r>
      <w:r w:rsidR="008600FC">
        <w:rPr>
          <w:rFonts w:cs="Calibri"/>
          <w:sz w:val="20"/>
          <w:szCs w:val="20"/>
        </w:rPr>
        <w:t xml:space="preserve">                       </w:t>
      </w:r>
      <w:r w:rsidRPr="00A62624">
        <w:rPr>
          <w:rFonts w:cs="Calibri"/>
          <w:sz w:val="20"/>
          <w:szCs w:val="20"/>
        </w:rPr>
        <w:t xml:space="preserve">i aktualne badania wymagane do prowadzenia żywienia zbiorowego oraz osobami posiadającymi uprawnienia </w:t>
      </w:r>
      <w:r w:rsidRPr="00A62624">
        <w:rPr>
          <w:rFonts w:cs="Calibri"/>
          <w:sz w:val="20"/>
          <w:szCs w:val="20"/>
        </w:rPr>
        <w:lastRenderedPageBreak/>
        <w:t>do kierowania środkiem transportu, którym będą rozwożone posiłki  w ilości umożliwiającej realizację zamówienia.</w:t>
      </w:r>
    </w:p>
    <w:p w:rsidR="008D02E2" w:rsidRPr="00A62624" w:rsidRDefault="008D02E2" w:rsidP="008D02E2">
      <w:pPr>
        <w:suppressAutoHyphens/>
        <w:spacing w:after="0"/>
        <w:jc w:val="both"/>
        <w:rPr>
          <w:rFonts w:cs="Calibri"/>
          <w:sz w:val="20"/>
          <w:szCs w:val="20"/>
        </w:rPr>
      </w:pPr>
      <w:r w:rsidRPr="00A62624">
        <w:rPr>
          <w:rFonts w:cs="Calibri"/>
          <w:sz w:val="20"/>
          <w:szCs w:val="20"/>
        </w:rPr>
        <w:t>3. Zamawiającemu przysługiwać będzie prawo kontroli jakości wykonywanych usług w każdym czasie, w tym kontroli kwalifikacji osób skierowanych do realizacji zamówienia.</w:t>
      </w:r>
    </w:p>
    <w:p w:rsidR="008D02E2" w:rsidRPr="00A62624" w:rsidRDefault="008600FC" w:rsidP="008D02E2">
      <w:pPr>
        <w:suppressAutoHyphens/>
        <w:spacing w:after="0"/>
        <w:jc w:val="both"/>
        <w:rPr>
          <w:rFonts w:cs="Calibri"/>
          <w:strike/>
          <w:sz w:val="20"/>
          <w:szCs w:val="20"/>
        </w:rPr>
      </w:pPr>
      <w:r>
        <w:rPr>
          <w:rFonts w:cs="Calibri"/>
          <w:sz w:val="20"/>
          <w:szCs w:val="20"/>
        </w:rPr>
        <w:t xml:space="preserve">4. </w:t>
      </w:r>
      <w:r w:rsidR="008D02E2" w:rsidRPr="00A62624">
        <w:rPr>
          <w:rFonts w:cs="Calibri"/>
          <w:sz w:val="20"/>
          <w:szCs w:val="20"/>
        </w:rPr>
        <w:t xml:space="preserve">Zamawiający dopuszcza w trakcie realizacji umowy zmianę koordynatora pod warunkiem zapewnienia ciągłości zatrudnienia tej osoby na umowę o pracę. </w:t>
      </w:r>
    </w:p>
    <w:p w:rsidR="008D02E2" w:rsidRPr="00A62624" w:rsidRDefault="008D02E2" w:rsidP="008D02E2">
      <w:pPr>
        <w:suppressAutoHyphens/>
        <w:spacing w:after="0"/>
        <w:jc w:val="both"/>
        <w:rPr>
          <w:rFonts w:cs="Calibri"/>
          <w:sz w:val="20"/>
          <w:szCs w:val="20"/>
        </w:rPr>
      </w:pPr>
      <w:r w:rsidRPr="00A62624">
        <w:rPr>
          <w:rFonts w:cs="Calibri"/>
          <w:sz w:val="20"/>
          <w:szCs w:val="20"/>
        </w:rPr>
        <w:t>5.</w:t>
      </w:r>
      <w:r w:rsidR="008600FC">
        <w:rPr>
          <w:rFonts w:cs="Calibri"/>
          <w:sz w:val="20"/>
          <w:szCs w:val="20"/>
        </w:rPr>
        <w:t xml:space="preserve"> </w:t>
      </w:r>
      <w:r w:rsidRPr="00A62624">
        <w:rPr>
          <w:rFonts w:cs="Calibri"/>
          <w:sz w:val="20"/>
          <w:szCs w:val="20"/>
        </w:rPr>
        <w:t>W przypadku zadeklarowania w formularzu oferty skierowania do wykonywania czynności w ramach realizacji zamówienia osoby/ osób niepełnosprawnych zatrudnionych na umowę o pracę Zamawiający zastrzega sobie prawo skontrolowania prawidłowości wskazanych informacji</w:t>
      </w:r>
      <w:r w:rsidR="008600FC">
        <w:rPr>
          <w:rFonts w:cs="Calibri"/>
          <w:sz w:val="20"/>
          <w:szCs w:val="20"/>
        </w:rPr>
        <w:t xml:space="preserve">, </w:t>
      </w:r>
      <w:r w:rsidRPr="00A62624">
        <w:rPr>
          <w:rFonts w:cs="Calibri"/>
          <w:sz w:val="20"/>
          <w:szCs w:val="20"/>
        </w:rPr>
        <w:t xml:space="preserve"> na każdym etapie prowadzonego postępowania i realizacji umowy.</w:t>
      </w:r>
    </w:p>
    <w:p w:rsidR="008D02E2" w:rsidRPr="00A62624" w:rsidRDefault="008600FC" w:rsidP="008D02E2">
      <w:pPr>
        <w:suppressAutoHyphens/>
        <w:spacing w:after="0"/>
        <w:jc w:val="both"/>
        <w:rPr>
          <w:rFonts w:cs="Calibri"/>
          <w:sz w:val="20"/>
          <w:szCs w:val="20"/>
        </w:rPr>
      </w:pPr>
      <w:r>
        <w:rPr>
          <w:rFonts w:cs="Calibri"/>
          <w:sz w:val="20"/>
          <w:szCs w:val="20"/>
        </w:rPr>
        <w:t xml:space="preserve">6. </w:t>
      </w:r>
      <w:r w:rsidR="008D02E2" w:rsidRPr="00A62624">
        <w:rPr>
          <w:rFonts w:cs="Calibri"/>
          <w:sz w:val="20"/>
          <w:szCs w:val="20"/>
        </w:rPr>
        <w:t>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rsidR="008D02E2" w:rsidRPr="00A62624" w:rsidRDefault="008D02E2" w:rsidP="00C44F2D">
      <w:pPr>
        <w:spacing w:before="100" w:beforeAutospacing="1" w:after="0"/>
        <w:rPr>
          <w:rFonts w:cs="Calibri"/>
          <w:b/>
          <w:sz w:val="20"/>
          <w:szCs w:val="20"/>
        </w:rPr>
      </w:pPr>
      <w:r w:rsidRPr="00A62624">
        <w:rPr>
          <w:rFonts w:cs="Calibri"/>
          <w:b/>
          <w:sz w:val="20"/>
          <w:szCs w:val="20"/>
        </w:rPr>
        <w:t>§9</w:t>
      </w:r>
    </w:p>
    <w:p w:rsidR="008D02E2" w:rsidRPr="008600FC" w:rsidRDefault="008D02E2" w:rsidP="00C44F2D">
      <w:pPr>
        <w:rPr>
          <w:rFonts w:cs="Calibri"/>
          <w:b/>
          <w:sz w:val="20"/>
          <w:szCs w:val="20"/>
        </w:rPr>
      </w:pPr>
      <w:r w:rsidRPr="008600FC">
        <w:rPr>
          <w:rFonts w:cs="Calibri"/>
          <w:b/>
          <w:sz w:val="20"/>
          <w:szCs w:val="20"/>
        </w:rPr>
        <w:t>KLAUZULE WALORYZACYJNE</w:t>
      </w:r>
    </w:p>
    <w:p w:rsidR="008D02E2" w:rsidRPr="00A62624" w:rsidRDefault="008D02E2" w:rsidP="008D02E2">
      <w:pPr>
        <w:tabs>
          <w:tab w:val="left" w:pos="284"/>
        </w:tabs>
        <w:spacing w:after="0" w:line="240" w:lineRule="auto"/>
        <w:jc w:val="both"/>
        <w:rPr>
          <w:rFonts w:cs="Calibri"/>
          <w:sz w:val="20"/>
          <w:szCs w:val="20"/>
        </w:rPr>
      </w:pPr>
      <w:r w:rsidRPr="00A62624">
        <w:rPr>
          <w:rFonts w:cs="Calibri"/>
          <w:sz w:val="20"/>
          <w:szCs w:val="20"/>
        </w:rPr>
        <w:t>1.</w:t>
      </w:r>
      <w:r w:rsidRPr="00A62624">
        <w:rPr>
          <w:rFonts w:cs="Calibri"/>
          <w:sz w:val="20"/>
          <w:szCs w:val="20"/>
        </w:rPr>
        <w:tab/>
        <w:t>Zamawiający dopuszcza zmianę wynagrodzenia należnego wykonawcy w przypadku zmiany ceny produktów lub kosztów związanych z realizacją zamówienia.</w:t>
      </w:r>
    </w:p>
    <w:p w:rsidR="008D02E2" w:rsidRPr="00A62624" w:rsidRDefault="008D02E2" w:rsidP="008D02E2">
      <w:pPr>
        <w:tabs>
          <w:tab w:val="left" w:pos="284"/>
        </w:tabs>
        <w:spacing w:after="0" w:line="240" w:lineRule="auto"/>
        <w:jc w:val="both"/>
        <w:rPr>
          <w:rFonts w:cs="Calibri"/>
          <w:sz w:val="20"/>
          <w:szCs w:val="20"/>
        </w:rPr>
      </w:pPr>
      <w:r w:rsidRPr="00A62624">
        <w:rPr>
          <w:rFonts w:cs="Calibri"/>
          <w:sz w:val="20"/>
          <w:szCs w:val="20"/>
        </w:rPr>
        <w:t>2.</w:t>
      </w:r>
      <w:r w:rsidRPr="00A62624">
        <w:rPr>
          <w:rFonts w:cs="Calibri"/>
          <w:sz w:val="20"/>
          <w:szCs w:val="20"/>
        </w:rPr>
        <w:tab/>
        <w:t>Zmiana wynagrodzenia może nastąpić na pisemny wniosek wykonawcy. Zmiana ta zostanie wprowadzona aneksem od 1-go dnia następnego miesiąca po miesiącu, w którym wykonawca złożył pisemny wniosek do zamawiającego.</w:t>
      </w:r>
    </w:p>
    <w:p w:rsidR="008D02E2" w:rsidRPr="00A62624" w:rsidRDefault="008D02E2" w:rsidP="008D02E2">
      <w:pPr>
        <w:tabs>
          <w:tab w:val="left" w:pos="284"/>
        </w:tabs>
        <w:spacing w:after="0" w:line="240" w:lineRule="auto"/>
        <w:jc w:val="both"/>
        <w:rPr>
          <w:rFonts w:cs="Calibri"/>
          <w:sz w:val="20"/>
          <w:szCs w:val="20"/>
        </w:rPr>
      </w:pPr>
      <w:r w:rsidRPr="00A62624">
        <w:rPr>
          <w:rFonts w:cs="Calibri"/>
          <w:sz w:val="20"/>
          <w:szCs w:val="20"/>
        </w:rPr>
        <w:t>3.</w:t>
      </w:r>
      <w:r w:rsidRPr="00A62624">
        <w:rPr>
          <w:rFonts w:cs="Calibri"/>
          <w:sz w:val="20"/>
          <w:szCs w:val="20"/>
        </w:rPr>
        <w:tab/>
        <w:t>Zmiana wynagrodzenia wykonawcy nastąpi na podstawie wzrostu wskaźnika cen towarów i usług konsumpcyjnych  ogłaszanego w komunikacie Prezesa Głównego Urzędu Statystycznego.</w:t>
      </w:r>
    </w:p>
    <w:p w:rsidR="008D02E2" w:rsidRPr="00A62624" w:rsidRDefault="008D02E2" w:rsidP="008D02E2">
      <w:pPr>
        <w:tabs>
          <w:tab w:val="left" w:pos="284"/>
        </w:tabs>
        <w:spacing w:after="0" w:line="240" w:lineRule="auto"/>
        <w:jc w:val="both"/>
        <w:rPr>
          <w:rFonts w:cs="Calibri"/>
          <w:sz w:val="20"/>
          <w:szCs w:val="20"/>
        </w:rPr>
      </w:pPr>
      <w:r w:rsidRPr="00A62624">
        <w:rPr>
          <w:rFonts w:cs="Calibri"/>
          <w:sz w:val="20"/>
          <w:szCs w:val="20"/>
        </w:rPr>
        <w:t>4.</w:t>
      </w:r>
      <w:r w:rsidRPr="00A62624">
        <w:rPr>
          <w:rFonts w:cs="Calibri"/>
          <w:sz w:val="20"/>
          <w:szCs w:val="20"/>
        </w:rPr>
        <w:tab/>
        <w:t>Zmiana wynagrodzenia wykonawcy może nastąpić raz na kwartał, z zastrzeżeniem że nie więcej niż 3 razy</w:t>
      </w:r>
      <w:r w:rsidR="00FA452C">
        <w:rPr>
          <w:rFonts w:cs="Calibri"/>
          <w:sz w:val="20"/>
          <w:szCs w:val="20"/>
        </w:rPr>
        <w:t xml:space="preserve">                 </w:t>
      </w:r>
      <w:r w:rsidRPr="00A62624">
        <w:rPr>
          <w:rFonts w:cs="Calibri"/>
          <w:sz w:val="20"/>
          <w:szCs w:val="20"/>
        </w:rPr>
        <w:t xml:space="preserve"> w trakcie okresu obowiązywania umowy, a pierwsza zmiana</w:t>
      </w:r>
      <w:r w:rsidR="007C2315">
        <w:rPr>
          <w:rFonts w:cs="Calibri"/>
          <w:sz w:val="20"/>
          <w:szCs w:val="20"/>
        </w:rPr>
        <w:t xml:space="preserve"> może nastąpić w 3 kwartale 202</w:t>
      </w:r>
      <w:r w:rsidR="00167E28">
        <w:rPr>
          <w:rFonts w:cs="Calibri"/>
          <w:sz w:val="20"/>
          <w:szCs w:val="20"/>
        </w:rPr>
        <w:t>4</w:t>
      </w:r>
      <w:r w:rsidRPr="00A62624">
        <w:rPr>
          <w:rFonts w:cs="Calibri"/>
          <w:sz w:val="20"/>
          <w:szCs w:val="20"/>
        </w:rPr>
        <w:t xml:space="preserve"> roku.</w:t>
      </w:r>
    </w:p>
    <w:p w:rsidR="008D02E2" w:rsidRPr="00A62624" w:rsidRDefault="008D02E2" w:rsidP="008D02E2">
      <w:pPr>
        <w:tabs>
          <w:tab w:val="left" w:pos="284"/>
        </w:tabs>
        <w:spacing w:after="0" w:line="240" w:lineRule="auto"/>
        <w:jc w:val="both"/>
        <w:rPr>
          <w:rFonts w:cs="Calibri"/>
          <w:sz w:val="20"/>
          <w:szCs w:val="20"/>
        </w:rPr>
      </w:pPr>
      <w:r w:rsidRPr="00A62624">
        <w:rPr>
          <w:rFonts w:cs="Calibri"/>
          <w:sz w:val="20"/>
          <w:szCs w:val="20"/>
        </w:rPr>
        <w:t>5.</w:t>
      </w:r>
      <w:r w:rsidRPr="00A62624">
        <w:rPr>
          <w:rFonts w:cs="Calibri"/>
          <w:sz w:val="20"/>
          <w:szCs w:val="20"/>
        </w:rPr>
        <w:tab/>
        <w:t>Zmiana wynagrodzenia liczona będzie od poziomu wskaźnika cen towarów i usług konsumpcyj</w:t>
      </w:r>
      <w:r w:rsidR="007C2315">
        <w:rPr>
          <w:rFonts w:cs="Calibri"/>
          <w:sz w:val="20"/>
          <w:szCs w:val="20"/>
        </w:rPr>
        <w:t>nych ogłoszonego w kwietniu 202</w:t>
      </w:r>
      <w:r w:rsidR="00167E28">
        <w:rPr>
          <w:rFonts w:cs="Calibri"/>
          <w:sz w:val="20"/>
          <w:szCs w:val="20"/>
        </w:rPr>
        <w:t>4</w:t>
      </w:r>
      <w:r w:rsidR="007C2315">
        <w:rPr>
          <w:rFonts w:cs="Calibri"/>
          <w:sz w:val="20"/>
          <w:szCs w:val="20"/>
        </w:rPr>
        <w:t xml:space="preserve"> r., tj. od wartości </w:t>
      </w:r>
      <w:r w:rsidRPr="00A62624">
        <w:rPr>
          <w:rFonts w:cs="Calibri"/>
          <w:sz w:val="20"/>
          <w:szCs w:val="20"/>
        </w:rPr>
        <w:t>aktualnej na dzień ogłaszania postępowania na realizację zamówienia.</w:t>
      </w:r>
    </w:p>
    <w:p w:rsidR="007C2315" w:rsidRPr="00A62624" w:rsidRDefault="008D02E2" w:rsidP="007C2315">
      <w:pPr>
        <w:tabs>
          <w:tab w:val="left" w:pos="284"/>
        </w:tabs>
        <w:spacing w:after="0" w:line="240" w:lineRule="auto"/>
        <w:jc w:val="both"/>
        <w:rPr>
          <w:rFonts w:cs="Calibri"/>
          <w:sz w:val="20"/>
          <w:szCs w:val="20"/>
        </w:rPr>
      </w:pPr>
      <w:r w:rsidRPr="00A62624">
        <w:rPr>
          <w:rFonts w:cs="Calibri"/>
          <w:sz w:val="20"/>
          <w:szCs w:val="20"/>
        </w:rPr>
        <w:t>6.</w:t>
      </w:r>
      <w:r w:rsidRPr="00A62624">
        <w:rPr>
          <w:rFonts w:cs="Calibri"/>
          <w:sz w:val="20"/>
          <w:szCs w:val="20"/>
        </w:rPr>
        <w:tab/>
        <w:t xml:space="preserve">Pierwszy wzrost wynagrodzenia może nastąpić o liczbę punktów procentowych (%) stanowiących różnicę pomiędzy wartością nowego, aktualnego wskaźnika cen towarów i usług konsumpcyjnych ogłoszonego </w:t>
      </w:r>
      <w:r w:rsidR="00FA452C">
        <w:rPr>
          <w:rFonts w:cs="Calibri"/>
          <w:sz w:val="20"/>
          <w:szCs w:val="20"/>
        </w:rPr>
        <w:t xml:space="preserve">                       </w:t>
      </w:r>
      <w:r w:rsidRPr="00A62624">
        <w:rPr>
          <w:rFonts w:cs="Calibri"/>
          <w:sz w:val="20"/>
          <w:szCs w:val="20"/>
        </w:rPr>
        <w:t>w komunikacie Prezesa Głównego Urzędu St</w:t>
      </w:r>
      <w:r w:rsidR="007C2315">
        <w:rPr>
          <w:rFonts w:cs="Calibri"/>
          <w:sz w:val="20"/>
          <w:szCs w:val="20"/>
        </w:rPr>
        <w:t xml:space="preserve">atystycznego a wartością </w:t>
      </w:r>
      <w:r w:rsidRPr="00A62624">
        <w:rPr>
          <w:rFonts w:cs="Calibri"/>
          <w:sz w:val="20"/>
          <w:szCs w:val="20"/>
        </w:rPr>
        <w:t xml:space="preserve"> </w:t>
      </w:r>
      <w:r w:rsidR="007C2315">
        <w:rPr>
          <w:rFonts w:cs="Calibri"/>
          <w:sz w:val="20"/>
          <w:szCs w:val="20"/>
        </w:rPr>
        <w:t>aktualną</w:t>
      </w:r>
      <w:r w:rsidR="007C2315" w:rsidRPr="00A62624">
        <w:rPr>
          <w:rFonts w:cs="Calibri"/>
          <w:sz w:val="20"/>
          <w:szCs w:val="20"/>
        </w:rPr>
        <w:t xml:space="preserve"> na dzień ogłaszania postępowania na realizację zamówienia.</w:t>
      </w:r>
    </w:p>
    <w:p w:rsidR="008D02E2" w:rsidRPr="00A62624" w:rsidRDefault="008D02E2" w:rsidP="008D02E2">
      <w:pPr>
        <w:tabs>
          <w:tab w:val="left" w:pos="284"/>
        </w:tabs>
        <w:spacing w:after="0" w:line="240" w:lineRule="auto"/>
        <w:jc w:val="both"/>
        <w:rPr>
          <w:rFonts w:cs="Calibri"/>
          <w:sz w:val="20"/>
          <w:szCs w:val="20"/>
        </w:rPr>
      </w:pPr>
      <w:r w:rsidRPr="00A62624">
        <w:rPr>
          <w:rFonts w:cs="Calibri"/>
          <w:sz w:val="20"/>
          <w:szCs w:val="20"/>
        </w:rPr>
        <w:t>7.</w:t>
      </w:r>
      <w:r w:rsidRPr="00A62624">
        <w:rPr>
          <w:rFonts w:cs="Calibri"/>
          <w:sz w:val="20"/>
          <w:szCs w:val="20"/>
        </w:rPr>
        <w:tab/>
        <w:t xml:space="preserve">Kolejne wzrosty wynagrodzenia nastąpią o liczbę punktów procentowych (%) stanowiących różnicę pomiędzy wartością nowego, aktualnego wskaźnika cen towarów i usług konsumpcyjnych ogłoszonego </w:t>
      </w:r>
      <w:r w:rsidR="00FA452C">
        <w:rPr>
          <w:rFonts w:cs="Calibri"/>
          <w:sz w:val="20"/>
          <w:szCs w:val="20"/>
        </w:rPr>
        <w:t xml:space="preserve">                       </w:t>
      </w:r>
      <w:r w:rsidRPr="00A62624">
        <w:rPr>
          <w:rFonts w:cs="Calibri"/>
          <w:sz w:val="20"/>
          <w:szCs w:val="20"/>
        </w:rPr>
        <w:t xml:space="preserve">w komunikacie Prezesa Głównego Urzędu Statystycznego a wartością poprzedniego wskaźnika cen towarów </w:t>
      </w:r>
      <w:r w:rsidR="00FA452C">
        <w:rPr>
          <w:rFonts w:cs="Calibri"/>
          <w:sz w:val="20"/>
          <w:szCs w:val="20"/>
        </w:rPr>
        <w:t xml:space="preserve">                </w:t>
      </w:r>
      <w:r w:rsidRPr="00A62624">
        <w:rPr>
          <w:rFonts w:cs="Calibri"/>
          <w:sz w:val="20"/>
          <w:szCs w:val="20"/>
        </w:rPr>
        <w:t>i usług konsumpcyjnych ogłoszonego w komunikacie Prezesa Głównego Urzędu Statystycznego stanowiącego podstawę wcześniejszej zmiany wartości wynagrodzenia.</w:t>
      </w:r>
    </w:p>
    <w:p w:rsidR="008D02E2" w:rsidRPr="00A62624" w:rsidRDefault="008D02E2" w:rsidP="00542845">
      <w:pPr>
        <w:tabs>
          <w:tab w:val="left" w:pos="284"/>
        </w:tabs>
        <w:spacing w:after="0" w:line="240" w:lineRule="auto"/>
        <w:jc w:val="both"/>
        <w:rPr>
          <w:rFonts w:cs="Calibri"/>
          <w:sz w:val="20"/>
          <w:szCs w:val="20"/>
        </w:rPr>
      </w:pPr>
      <w:r w:rsidRPr="00A62624">
        <w:rPr>
          <w:rFonts w:cs="Calibri"/>
          <w:sz w:val="20"/>
          <w:szCs w:val="20"/>
        </w:rPr>
        <w:t>8.</w:t>
      </w:r>
      <w:r w:rsidRPr="00A62624">
        <w:rPr>
          <w:rFonts w:cs="Calibri"/>
          <w:sz w:val="20"/>
          <w:szCs w:val="20"/>
        </w:rPr>
        <w:tab/>
        <w:t>Zamawiający dopuszcza maksymalny wzrost wynagrodzenia wykonawcy o 10 punktów procentowych (%) niezależnie od wzrostu wskaźnika  cen towarów i usług konsumpcyjnych ogłoszonego w komunikacie Prezesa Głównego Urzędu Statystycznego.</w:t>
      </w:r>
    </w:p>
    <w:p w:rsidR="008D02E2" w:rsidRPr="00A62624" w:rsidRDefault="008D02E2" w:rsidP="00542845">
      <w:pPr>
        <w:spacing w:before="100" w:beforeAutospacing="1" w:after="0"/>
        <w:jc w:val="both"/>
        <w:rPr>
          <w:rFonts w:cs="Calibri"/>
          <w:b/>
          <w:sz w:val="20"/>
          <w:szCs w:val="20"/>
        </w:rPr>
      </w:pPr>
      <w:r w:rsidRPr="00A62624">
        <w:rPr>
          <w:rFonts w:cs="Calibri"/>
          <w:b/>
          <w:sz w:val="20"/>
          <w:szCs w:val="20"/>
        </w:rPr>
        <w:t>§ 10</w:t>
      </w:r>
    </w:p>
    <w:p w:rsidR="008D02E2" w:rsidRPr="00A62624" w:rsidRDefault="008D02E2" w:rsidP="00542845">
      <w:pPr>
        <w:spacing w:before="100" w:beforeAutospacing="1" w:after="198"/>
        <w:jc w:val="both"/>
        <w:rPr>
          <w:rFonts w:cs="Calibri"/>
          <w:sz w:val="20"/>
          <w:szCs w:val="20"/>
        </w:rPr>
      </w:pPr>
      <w:r w:rsidRPr="00A62624">
        <w:rPr>
          <w:rFonts w:cs="Calibri"/>
          <w:sz w:val="20"/>
          <w:szCs w:val="20"/>
        </w:rPr>
        <w:t xml:space="preserve">W sprawach nieuregulowanych niniejszą umową zastosowanie mają przepisy prawa zamówień publicznych </w:t>
      </w:r>
      <w:r w:rsidR="00FA452C">
        <w:rPr>
          <w:rFonts w:cs="Calibri"/>
          <w:sz w:val="20"/>
          <w:szCs w:val="20"/>
        </w:rPr>
        <w:t xml:space="preserve">                  </w:t>
      </w:r>
      <w:r w:rsidRPr="00A62624">
        <w:rPr>
          <w:rFonts w:cs="Calibri"/>
          <w:sz w:val="20"/>
          <w:szCs w:val="20"/>
        </w:rPr>
        <w:t>i kodeksu cywilnego.</w:t>
      </w:r>
    </w:p>
    <w:p w:rsidR="008D02E2" w:rsidRPr="00A62624" w:rsidRDefault="008D02E2" w:rsidP="00542845">
      <w:pPr>
        <w:spacing w:before="100" w:beforeAutospacing="1" w:after="0" w:line="240" w:lineRule="auto"/>
        <w:jc w:val="both"/>
        <w:rPr>
          <w:rFonts w:cs="Calibri"/>
          <w:sz w:val="20"/>
          <w:szCs w:val="20"/>
        </w:rPr>
      </w:pPr>
      <w:r w:rsidRPr="00A62624">
        <w:rPr>
          <w:rFonts w:cs="Calibri"/>
          <w:b/>
          <w:bCs/>
          <w:sz w:val="20"/>
          <w:szCs w:val="20"/>
        </w:rPr>
        <w:t>§ 11</w:t>
      </w:r>
    </w:p>
    <w:p w:rsidR="008D02E2" w:rsidRPr="00A62624" w:rsidRDefault="008D02E2" w:rsidP="00542845">
      <w:pPr>
        <w:spacing w:before="100" w:beforeAutospacing="1" w:after="0" w:line="240" w:lineRule="auto"/>
        <w:jc w:val="both"/>
        <w:rPr>
          <w:rFonts w:cs="Calibri"/>
          <w:sz w:val="20"/>
          <w:szCs w:val="20"/>
        </w:rPr>
      </w:pPr>
      <w:r w:rsidRPr="00A62624">
        <w:rPr>
          <w:rFonts w:cs="Calibri"/>
          <w:sz w:val="20"/>
          <w:szCs w:val="20"/>
        </w:rPr>
        <w:t>Integralną częścią umowy jest SWZ z dnia …</w:t>
      </w:r>
      <w:r w:rsidR="00323D54">
        <w:rPr>
          <w:rFonts w:cs="Calibri"/>
          <w:sz w:val="20"/>
          <w:szCs w:val="20"/>
        </w:rPr>
        <w:t>…..</w:t>
      </w:r>
      <w:r w:rsidRPr="00A62624">
        <w:rPr>
          <w:rFonts w:cs="Calibri"/>
          <w:sz w:val="20"/>
          <w:szCs w:val="20"/>
        </w:rPr>
        <w:t>…. r , Załącznik nr 4 do SWZ</w:t>
      </w:r>
      <w:r w:rsidR="00821252">
        <w:rPr>
          <w:rFonts w:cs="Calibri"/>
          <w:sz w:val="20"/>
          <w:szCs w:val="20"/>
        </w:rPr>
        <w:t xml:space="preserve"> z dnia ……………..</w:t>
      </w:r>
      <w:r w:rsidRPr="00A62624">
        <w:rPr>
          <w:rFonts w:cs="Calibri"/>
          <w:sz w:val="20"/>
          <w:szCs w:val="20"/>
        </w:rPr>
        <w:t xml:space="preserve"> oraz oferta Wykonawcy z dnia ….. r. </w:t>
      </w:r>
    </w:p>
    <w:p w:rsidR="00B800DE" w:rsidRDefault="00B800DE" w:rsidP="00542845">
      <w:pPr>
        <w:spacing w:before="100" w:beforeAutospacing="1" w:after="0" w:line="240" w:lineRule="auto"/>
        <w:jc w:val="both"/>
        <w:rPr>
          <w:rFonts w:cs="Calibri"/>
          <w:b/>
          <w:bCs/>
          <w:sz w:val="20"/>
          <w:szCs w:val="20"/>
        </w:rPr>
      </w:pPr>
    </w:p>
    <w:p w:rsidR="008D02E2" w:rsidRPr="00A62624" w:rsidRDefault="008D02E2" w:rsidP="00542845">
      <w:pPr>
        <w:spacing w:before="100" w:beforeAutospacing="1" w:after="0" w:line="240" w:lineRule="auto"/>
        <w:jc w:val="both"/>
        <w:rPr>
          <w:rFonts w:cs="Calibri"/>
          <w:sz w:val="20"/>
          <w:szCs w:val="20"/>
        </w:rPr>
      </w:pPr>
      <w:r w:rsidRPr="00A62624">
        <w:rPr>
          <w:rFonts w:cs="Calibri"/>
          <w:b/>
          <w:bCs/>
          <w:sz w:val="20"/>
          <w:szCs w:val="20"/>
        </w:rPr>
        <w:lastRenderedPageBreak/>
        <w:t>§ 12</w:t>
      </w:r>
    </w:p>
    <w:p w:rsidR="008D02E2" w:rsidRPr="00A62624" w:rsidRDefault="008D02E2" w:rsidP="00542845">
      <w:pPr>
        <w:spacing w:before="100" w:beforeAutospacing="1" w:after="198"/>
        <w:jc w:val="both"/>
        <w:rPr>
          <w:rFonts w:cs="Calibri"/>
          <w:sz w:val="20"/>
          <w:szCs w:val="20"/>
        </w:rPr>
      </w:pPr>
      <w:r w:rsidRPr="00A62624">
        <w:rPr>
          <w:rFonts w:cs="Calibri"/>
          <w:sz w:val="20"/>
          <w:szCs w:val="20"/>
        </w:rPr>
        <w:t xml:space="preserve">Wszelkie kwestie sporne powstałe podczas wykonywania niniejszej umowy strony będą rozstrzygać polubownie. W przypadku nie dojścia do porozumienia, spory podlegają rozstrzygnięciu przez sąd właściwy dla siedziby Zamawiającego. </w:t>
      </w:r>
    </w:p>
    <w:p w:rsidR="008D02E2" w:rsidRPr="00A62624" w:rsidRDefault="008D02E2" w:rsidP="00542845">
      <w:pPr>
        <w:spacing w:after="0" w:line="240" w:lineRule="auto"/>
        <w:ind w:left="3540" w:firstLine="708"/>
        <w:jc w:val="both"/>
        <w:rPr>
          <w:rFonts w:cs="Calibri"/>
          <w:sz w:val="20"/>
          <w:szCs w:val="20"/>
        </w:rPr>
      </w:pPr>
      <w:r w:rsidRPr="00A62624">
        <w:rPr>
          <w:rFonts w:cs="Calibri"/>
          <w:b/>
          <w:bCs/>
          <w:sz w:val="20"/>
          <w:szCs w:val="20"/>
        </w:rPr>
        <w:t>§ 13</w:t>
      </w:r>
    </w:p>
    <w:p w:rsidR="008D02E2" w:rsidRPr="00A62624" w:rsidRDefault="008D02E2" w:rsidP="00542845">
      <w:pPr>
        <w:spacing w:before="100" w:beforeAutospacing="1" w:after="198"/>
        <w:jc w:val="both"/>
        <w:rPr>
          <w:rFonts w:cs="Calibri"/>
          <w:sz w:val="20"/>
          <w:szCs w:val="20"/>
        </w:rPr>
      </w:pPr>
      <w:r w:rsidRPr="00A62624">
        <w:rPr>
          <w:rFonts w:cs="Calibri"/>
          <w:sz w:val="20"/>
          <w:szCs w:val="20"/>
        </w:rPr>
        <w:t>Umowę sporządzono w trzech jednobrzmiących egzemplarzach dwa egzemplarze dla Zamawiającego i jede</w:t>
      </w:r>
      <w:r w:rsidR="00323D54">
        <w:rPr>
          <w:rFonts w:cs="Calibri"/>
          <w:sz w:val="20"/>
          <w:szCs w:val="20"/>
        </w:rPr>
        <w:t>n</w:t>
      </w:r>
      <w:r w:rsidRPr="00A62624">
        <w:rPr>
          <w:rFonts w:cs="Calibri"/>
          <w:sz w:val="20"/>
          <w:szCs w:val="20"/>
        </w:rPr>
        <w:t xml:space="preserve"> egzemplarz dla Wykonawcy.</w:t>
      </w:r>
    </w:p>
    <w:p w:rsidR="008D02E2" w:rsidRPr="00A62624" w:rsidRDefault="008D02E2" w:rsidP="00542845">
      <w:pPr>
        <w:spacing w:before="100" w:beforeAutospacing="1" w:after="28"/>
        <w:jc w:val="both"/>
        <w:rPr>
          <w:rFonts w:cs="Calibri"/>
          <w:sz w:val="20"/>
          <w:szCs w:val="20"/>
        </w:rPr>
      </w:pPr>
      <w:r w:rsidRPr="00A62624">
        <w:rPr>
          <w:rFonts w:cs="Calibri"/>
          <w:b/>
          <w:bCs/>
          <w:sz w:val="20"/>
          <w:szCs w:val="20"/>
        </w:rPr>
        <w:t>§ 14</w:t>
      </w:r>
    </w:p>
    <w:p w:rsidR="008D02E2" w:rsidRPr="00A62624" w:rsidRDefault="008D02E2" w:rsidP="00542845">
      <w:pPr>
        <w:spacing w:before="100" w:beforeAutospacing="1" w:after="0" w:line="240" w:lineRule="auto"/>
        <w:jc w:val="both"/>
        <w:rPr>
          <w:rFonts w:cs="Calibri"/>
          <w:sz w:val="20"/>
          <w:szCs w:val="20"/>
        </w:rPr>
      </w:pPr>
      <w:r w:rsidRPr="00A62624">
        <w:rPr>
          <w:rFonts w:cs="Calibri"/>
          <w:sz w:val="20"/>
          <w:szCs w:val="20"/>
        </w:rPr>
        <w:t>Osoby odpowiedzialne za nadzór nad realizacją umowy:</w:t>
      </w:r>
    </w:p>
    <w:p w:rsidR="008D02E2" w:rsidRPr="00A62624" w:rsidRDefault="008D02E2" w:rsidP="00AF607E">
      <w:pPr>
        <w:numPr>
          <w:ilvl w:val="1"/>
          <w:numId w:val="45"/>
        </w:numPr>
        <w:tabs>
          <w:tab w:val="clear" w:pos="1440"/>
          <w:tab w:val="num" w:pos="284"/>
        </w:tabs>
        <w:spacing w:before="100" w:beforeAutospacing="1" w:after="0" w:line="240" w:lineRule="auto"/>
        <w:ind w:left="284" w:hanging="284"/>
        <w:jc w:val="both"/>
        <w:rPr>
          <w:rFonts w:cs="Calibri"/>
          <w:sz w:val="20"/>
          <w:szCs w:val="20"/>
        </w:rPr>
      </w:pPr>
      <w:r w:rsidRPr="00A62624">
        <w:rPr>
          <w:rFonts w:cs="Calibri"/>
          <w:sz w:val="20"/>
          <w:szCs w:val="20"/>
        </w:rPr>
        <w:t>Ze strony Zamawiającego: ………………………………, tel. …………………..</w:t>
      </w:r>
    </w:p>
    <w:p w:rsidR="00181C43" w:rsidRPr="00A62624" w:rsidRDefault="008D02E2" w:rsidP="00AF607E">
      <w:pPr>
        <w:pStyle w:val="Akapitzlist"/>
        <w:numPr>
          <w:ilvl w:val="1"/>
          <w:numId w:val="45"/>
        </w:numPr>
        <w:tabs>
          <w:tab w:val="clear" w:pos="1440"/>
          <w:tab w:val="num" w:pos="284"/>
        </w:tabs>
        <w:ind w:left="284" w:hanging="284"/>
        <w:jc w:val="both"/>
        <w:rPr>
          <w:rFonts w:cs="Calibri"/>
          <w:sz w:val="20"/>
          <w:szCs w:val="20"/>
        </w:rPr>
      </w:pPr>
      <w:r w:rsidRPr="00A62624">
        <w:rPr>
          <w:rFonts w:cs="Calibri"/>
          <w:sz w:val="20"/>
          <w:szCs w:val="20"/>
        </w:rPr>
        <w:t>Ze strony Wykonawcy: ………………………..…………., tel. …………………..</w:t>
      </w:r>
      <w:r w:rsidR="00181C43" w:rsidRPr="00A62624">
        <w:rPr>
          <w:rFonts w:cs="Calibri"/>
          <w:sz w:val="20"/>
          <w:szCs w:val="20"/>
        </w:rPr>
        <w:t>(koordynator zatrudniony na podst. umowy o pracę)</w:t>
      </w:r>
    </w:p>
    <w:p w:rsidR="008D02E2" w:rsidRPr="00A62624" w:rsidRDefault="008D02E2" w:rsidP="00542845">
      <w:pPr>
        <w:spacing w:before="100" w:beforeAutospacing="1" w:after="0" w:line="240" w:lineRule="auto"/>
        <w:ind w:left="284"/>
        <w:jc w:val="both"/>
        <w:rPr>
          <w:rFonts w:cs="Calibri"/>
          <w:sz w:val="20"/>
          <w:szCs w:val="20"/>
        </w:rPr>
      </w:pPr>
    </w:p>
    <w:p w:rsidR="008D02E2" w:rsidRPr="00A62624" w:rsidRDefault="00542845" w:rsidP="00542845">
      <w:pPr>
        <w:spacing w:before="100" w:beforeAutospacing="1" w:after="198"/>
        <w:jc w:val="both"/>
        <w:rPr>
          <w:rFonts w:cs="Calibri"/>
          <w:sz w:val="20"/>
          <w:szCs w:val="20"/>
        </w:rPr>
      </w:pPr>
      <w:r>
        <w:rPr>
          <w:rFonts w:cs="Calibri"/>
          <w:b/>
          <w:bCs/>
          <w:sz w:val="20"/>
          <w:szCs w:val="20"/>
        </w:rPr>
        <w:t xml:space="preserve">     z</w:t>
      </w:r>
      <w:r w:rsidR="008D02E2" w:rsidRPr="00A62624">
        <w:rPr>
          <w:rFonts w:cs="Calibri"/>
          <w:b/>
          <w:bCs/>
          <w:sz w:val="20"/>
          <w:szCs w:val="20"/>
        </w:rPr>
        <w:t xml:space="preserve">a Wykonawcę </w:t>
      </w:r>
      <w:r w:rsidR="008D02E2" w:rsidRPr="00A62624">
        <w:rPr>
          <w:rFonts w:cs="Calibri"/>
          <w:b/>
          <w:bCs/>
          <w:sz w:val="20"/>
          <w:szCs w:val="20"/>
        </w:rPr>
        <w:tab/>
      </w:r>
      <w:r w:rsidR="008D02E2" w:rsidRPr="00A62624">
        <w:rPr>
          <w:rFonts w:cs="Calibri"/>
          <w:b/>
          <w:bCs/>
          <w:sz w:val="20"/>
          <w:szCs w:val="20"/>
        </w:rPr>
        <w:tab/>
      </w:r>
      <w:r w:rsidR="008D02E2" w:rsidRPr="00A62624">
        <w:rPr>
          <w:rFonts w:cs="Calibri"/>
          <w:b/>
          <w:bCs/>
          <w:sz w:val="20"/>
          <w:szCs w:val="20"/>
        </w:rPr>
        <w:tab/>
      </w:r>
      <w:r w:rsidR="008D02E2" w:rsidRPr="00A62624">
        <w:rPr>
          <w:rFonts w:cs="Calibri"/>
          <w:b/>
          <w:bCs/>
          <w:sz w:val="20"/>
          <w:szCs w:val="20"/>
        </w:rPr>
        <w:tab/>
      </w:r>
      <w:r w:rsidR="008D02E2" w:rsidRPr="00A62624">
        <w:rPr>
          <w:rFonts w:cs="Calibri"/>
          <w:b/>
          <w:bCs/>
          <w:sz w:val="20"/>
          <w:szCs w:val="20"/>
        </w:rPr>
        <w:tab/>
      </w:r>
      <w:r w:rsidR="008D02E2" w:rsidRPr="00A62624">
        <w:rPr>
          <w:rFonts w:cs="Calibri"/>
          <w:b/>
          <w:bCs/>
          <w:sz w:val="20"/>
          <w:szCs w:val="20"/>
        </w:rPr>
        <w:tab/>
      </w:r>
      <w:r w:rsidR="008D02E2" w:rsidRPr="00A62624">
        <w:rPr>
          <w:rFonts w:cs="Calibri"/>
          <w:b/>
          <w:bCs/>
          <w:sz w:val="20"/>
          <w:szCs w:val="20"/>
        </w:rPr>
        <w:tab/>
      </w:r>
      <w:r>
        <w:rPr>
          <w:rFonts w:cs="Calibri"/>
          <w:b/>
          <w:bCs/>
          <w:sz w:val="20"/>
          <w:szCs w:val="20"/>
        </w:rPr>
        <w:t xml:space="preserve">   z</w:t>
      </w:r>
      <w:r w:rsidR="008D02E2" w:rsidRPr="00A62624">
        <w:rPr>
          <w:rFonts w:cs="Calibri"/>
          <w:b/>
          <w:bCs/>
          <w:sz w:val="20"/>
          <w:szCs w:val="20"/>
        </w:rPr>
        <w:t>a Zamawiającego</w:t>
      </w:r>
      <w:r w:rsidR="008D02E2" w:rsidRPr="00A62624">
        <w:rPr>
          <w:rFonts w:cs="Calibri"/>
          <w:sz w:val="20"/>
          <w:szCs w:val="20"/>
        </w:rPr>
        <w:t xml:space="preserve"> </w:t>
      </w:r>
    </w:p>
    <w:p w:rsidR="008D02E2" w:rsidRPr="00A62624" w:rsidRDefault="008D02E2" w:rsidP="00542845">
      <w:pPr>
        <w:spacing w:before="100" w:beforeAutospacing="1" w:after="198"/>
        <w:ind w:left="2832" w:hanging="2832"/>
        <w:jc w:val="both"/>
        <w:rPr>
          <w:rFonts w:cs="Calibri"/>
          <w:sz w:val="20"/>
          <w:szCs w:val="20"/>
        </w:rPr>
      </w:pPr>
      <w:r w:rsidRPr="00A62624">
        <w:rPr>
          <w:rFonts w:cs="Calibri"/>
          <w:sz w:val="20"/>
          <w:szCs w:val="20"/>
        </w:rPr>
        <w:t xml:space="preserve">....................................... </w:t>
      </w:r>
      <w:r w:rsidRPr="00A62624">
        <w:rPr>
          <w:rFonts w:cs="Calibri"/>
          <w:sz w:val="20"/>
          <w:szCs w:val="20"/>
        </w:rPr>
        <w:tab/>
      </w:r>
      <w:r w:rsidRPr="00A62624">
        <w:rPr>
          <w:rFonts w:cs="Calibri"/>
          <w:sz w:val="20"/>
          <w:szCs w:val="20"/>
        </w:rPr>
        <w:tab/>
      </w:r>
      <w:r w:rsidRPr="00A62624">
        <w:rPr>
          <w:rFonts w:cs="Calibri"/>
          <w:sz w:val="20"/>
          <w:szCs w:val="20"/>
        </w:rPr>
        <w:tab/>
      </w:r>
      <w:r w:rsidRPr="00A62624">
        <w:rPr>
          <w:rFonts w:cs="Calibri"/>
          <w:sz w:val="20"/>
          <w:szCs w:val="20"/>
        </w:rPr>
        <w:tab/>
      </w:r>
      <w:r w:rsidRPr="00A62624">
        <w:rPr>
          <w:rFonts w:cs="Calibri"/>
          <w:sz w:val="20"/>
          <w:szCs w:val="20"/>
        </w:rPr>
        <w:tab/>
      </w:r>
      <w:r w:rsidRPr="00A62624">
        <w:rPr>
          <w:rFonts w:cs="Calibri"/>
          <w:sz w:val="20"/>
          <w:szCs w:val="20"/>
        </w:rPr>
        <w:tab/>
        <w:t xml:space="preserve">.................................... </w:t>
      </w:r>
    </w:p>
    <w:p w:rsidR="008D02E2" w:rsidRPr="00A62624" w:rsidRDefault="008D02E2" w:rsidP="00542845">
      <w:pPr>
        <w:spacing w:before="100" w:beforeAutospacing="1" w:after="198"/>
        <w:ind w:left="5664" w:firstLine="708"/>
        <w:jc w:val="both"/>
        <w:rPr>
          <w:rFonts w:cs="Calibri"/>
          <w:sz w:val="20"/>
          <w:szCs w:val="20"/>
        </w:rPr>
      </w:pPr>
      <w:r w:rsidRPr="00A62624">
        <w:rPr>
          <w:rFonts w:cs="Calibri"/>
          <w:b/>
          <w:bCs/>
          <w:sz w:val="20"/>
          <w:szCs w:val="20"/>
        </w:rPr>
        <w:t>KONTRASYGNATA</w:t>
      </w:r>
      <w:r w:rsidRPr="00A62624">
        <w:rPr>
          <w:rFonts w:cs="Calibri"/>
          <w:sz w:val="20"/>
          <w:szCs w:val="20"/>
        </w:rPr>
        <w:t xml:space="preserve"> </w:t>
      </w:r>
    </w:p>
    <w:p w:rsidR="00DD0FE5" w:rsidRPr="00A62624" w:rsidRDefault="00DD0FE5" w:rsidP="00542845">
      <w:pPr>
        <w:spacing w:after="0" w:line="240" w:lineRule="auto"/>
        <w:jc w:val="both"/>
        <w:rPr>
          <w:rFonts w:cs="Calibri"/>
          <w:i/>
          <w:iCs/>
          <w:sz w:val="20"/>
          <w:szCs w:val="20"/>
        </w:rPr>
      </w:pPr>
      <w:r w:rsidRPr="00A62624">
        <w:rPr>
          <w:rFonts w:cs="Calibri"/>
          <w:i/>
          <w:iCs/>
          <w:sz w:val="20"/>
          <w:szCs w:val="20"/>
        </w:rPr>
        <w:br w:type="page"/>
      </w:r>
    </w:p>
    <w:p w:rsidR="00F617CA" w:rsidRPr="00A62624" w:rsidRDefault="00F617CA" w:rsidP="00F617CA">
      <w:pPr>
        <w:spacing w:before="100" w:beforeAutospacing="1" w:after="0" w:line="240" w:lineRule="auto"/>
        <w:jc w:val="right"/>
        <w:rPr>
          <w:rFonts w:cs="Calibri"/>
          <w:sz w:val="20"/>
          <w:szCs w:val="20"/>
        </w:rPr>
      </w:pPr>
      <w:r w:rsidRPr="00A62624">
        <w:rPr>
          <w:rFonts w:cs="Calibri"/>
          <w:i/>
          <w:iCs/>
          <w:sz w:val="20"/>
          <w:szCs w:val="20"/>
        </w:rPr>
        <w:lastRenderedPageBreak/>
        <w:t>Załącznik nr 5c</w:t>
      </w:r>
    </w:p>
    <w:p w:rsidR="00F617CA" w:rsidRPr="00A62624" w:rsidRDefault="009F408D" w:rsidP="00F617CA">
      <w:pPr>
        <w:spacing w:before="100" w:beforeAutospacing="1" w:after="0" w:line="360" w:lineRule="auto"/>
        <w:jc w:val="center"/>
        <w:rPr>
          <w:rFonts w:cs="Calibri"/>
          <w:sz w:val="20"/>
          <w:szCs w:val="20"/>
        </w:rPr>
      </w:pPr>
      <w:r w:rsidRPr="00A62624">
        <w:rPr>
          <w:rFonts w:cs="Calibri"/>
          <w:b/>
          <w:bCs/>
          <w:sz w:val="20"/>
          <w:szCs w:val="20"/>
        </w:rPr>
        <w:t xml:space="preserve">UMOWA UŻYCZENIA nr </w:t>
      </w:r>
      <w:r w:rsidR="00B6177B">
        <w:rPr>
          <w:rFonts w:cs="Calibri"/>
          <w:b/>
          <w:bCs/>
          <w:sz w:val="20"/>
          <w:szCs w:val="20"/>
        </w:rPr>
        <w:t>…….</w:t>
      </w:r>
      <w:r w:rsidRPr="00A62624">
        <w:rPr>
          <w:rFonts w:cs="Calibri"/>
          <w:b/>
          <w:bCs/>
          <w:sz w:val="20"/>
          <w:szCs w:val="20"/>
        </w:rPr>
        <w:t>/202</w:t>
      </w:r>
      <w:r w:rsidR="00167E28">
        <w:rPr>
          <w:rFonts w:cs="Calibri"/>
          <w:b/>
          <w:bCs/>
          <w:sz w:val="20"/>
          <w:szCs w:val="20"/>
        </w:rPr>
        <w:t>4</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zawarta w dniu …………………………… r. pomiędzy:</w:t>
      </w:r>
    </w:p>
    <w:p w:rsidR="00F617CA" w:rsidRPr="00A62624" w:rsidRDefault="00F617CA" w:rsidP="00F617CA">
      <w:pPr>
        <w:spacing w:before="100" w:beforeAutospacing="1" w:after="0" w:line="240" w:lineRule="auto"/>
        <w:rPr>
          <w:rFonts w:cs="Calibri"/>
          <w:sz w:val="20"/>
          <w:szCs w:val="20"/>
        </w:rPr>
      </w:pPr>
      <w:r w:rsidRPr="00821252">
        <w:rPr>
          <w:rFonts w:cs="Calibri"/>
          <w:b/>
          <w:sz w:val="20"/>
          <w:szCs w:val="20"/>
        </w:rPr>
        <w:t>Miastem Zabrze</w:t>
      </w:r>
      <w:r w:rsidRPr="00A62624">
        <w:rPr>
          <w:rFonts w:cs="Calibri"/>
          <w:sz w:val="20"/>
          <w:szCs w:val="20"/>
        </w:rPr>
        <w:t>, ul. Powstańców Śląskich 5-7, 41-800 Zabrze, NIP 6482743351, zwanym „nabywcą”, w imieniu którego działa reprezentowany przez:</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Dyrektora Danutę Dymek działającą na podstawie upoważnienia Prezydenta Miasta Zabrze, </w:t>
      </w:r>
    </w:p>
    <w:p w:rsidR="00F617CA" w:rsidRPr="00A62624" w:rsidRDefault="00F617CA" w:rsidP="00F617CA">
      <w:pPr>
        <w:spacing w:before="100" w:beforeAutospacing="1" w:after="0" w:line="240" w:lineRule="auto"/>
        <w:rPr>
          <w:rFonts w:cs="Calibri"/>
          <w:sz w:val="20"/>
          <w:szCs w:val="20"/>
        </w:rPr>
      </w:pPr>
      <w:r w:rsidRPr="00821252">
        <w:rPr>
          <w:rFonts w:cs="Calibri"/>
          <w:b/>
          <w:sz w:val="20"/>
          <w:szCs w:val="20"/>
        </w:rPr>
        <w:t>Miejski Ośrodek Pomocy Rodzinie w Zabrzu</w:t>
      </w:r>
      <w:r w:rsidRPr="00A62624">
        <w:rPr>
          <w:rFonts w:cs="Calibri"/>
          <w:sz w:val="20"/>
          <w:szCs w:val="20"/>
        </w:rPr>
        <w:t xml:space="preserve"> ul. 3 Maja 16 </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zwanym dalej </w:t>
      </w:r>
      <w:r w:rsidR="00542845">
        <w:rPr>
          <w:rFonts w:cs="Calibri"/>
          <w:sz w:val="20"/>
          <w:szCs w:val="20"/>
        </w:rPr>
        <w:t>U</w:t>
      </w:r>
      <w:r w:rsidRPr="00A62624">
        <w:rPr>
          <w:rFonts w:cs="Calibri"/>
          <w:sz w:val="20"/>
          <w:szCs w:val="20"/>
        </w:rPr>
        <w:t>życzającym,</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a …………….</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NIP: . REGON: .</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reprezentowany przez: </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zwanym dalej </w:t>
      </w:r>
      <w:r w:rsidR="00542845">
        <w:rPr>
          <w:rFonts w:cs="Calibri"/>
          <w:sz w:val="20"/>
          <w:szCs w:val="20"/>
        </w:rPr>
        <w:t>B</w:t>
      </w:r>
      <w:r w:rsidRPr="00A62624">
        <w:rPr>
          <w:rFonts w:cs="Calibri"/>
          <w:sz w:val="20"/>
          <w:szCs w:val="20"/>
        </w:rPr>
        <w:t>iorącym do użyczenia</w:t>
      </w:r>
    </w:p>
    <w:p w:rsidR="00F617CA" w:rsidRPr="00A62624" w:rsidRDefault="00F617CA" w:rsidP="00F617CA">
      <w:pPr>
        <w:spacing w:before="100" w:beforeAutospacing="1" w:after="198" w:line="360" w:lineRule="auto"/>
        <w:rPr>
          <w:rFonts w:cs="Calibri"/>
          <w:sz w:val="20"/>
          <w:szCs w:val="20"/>
        </w:rPr>
      </w:pPr>
      <w:r w:rsidRPr="00A62624">
        <w:rPr>
          <w:rFonts w:cs="Calibri"/>
          <w:sz w:val="20"/>
          <w:szCs w:val="20"/>
        </w:rPr>
        <w:t xml:space="preserve">Na podstawie: </w:t>
      </w:r>
    </w:p>
    <w:p w:rsidR="00F617CA" w:rsidRPr="00A62624" w:rsidRDefault="00F617CA" w:rsidP="00F617CA">
      <w:pPr>
        <w:spacing w:before="100" w:beforeAutospacing="1" w:after="198" w:line="360" w:lineRule="auto"/>
        <w:jc w:val="center"/>
        <w:rPr>
          <w:rFonts w:cs="Calibri"/>
          <w:sz w:val="20"/>
          <w:szCs w:val="20"/>
        </w:rPr>
      </w:pPr>
      <w:r w:rsidRPr="00A62624">
        <w:rPr>
          <w:rFonts w:cs="Calibri"/>
          <w:b/>
          <w:bCs/>
          <w:sz w:val="20"/>
          <w:szCs w:val="20"/>
        </w:rPr>
        <w:t>§ 1</w:t>
      </w:r>
    </w:p>
    <w:p w:rsidR="00F617CA" w:rsidRPr="00A62624" w:rsidRDefault="00F617CA" w:rsidP="00AF607E">
      <w:pPr>
        <w:numPr>
          <w:ilvl w:val="0"/>
          <w:numId w:val="29"/>
        </w:numPr>
        <w:tabs>
          <w:tab w:val="clear" w:pos="720"/>
          <w:tab w:val="num" w:pos="284"/>
        </w:tabs>
        <w:spacing w:before="100" w:beforeAutospacing="1" w:after="0" w:line="240" w:lineRule="auto"/>
        <w:ind w:left="0" w:firstLine="0"/>
        <w:jc w:val="both"/>
        <w:rPr>
          <w:rFonts w:cs="Calibri"/>
          <w:sz w:val="20"/>
          <w:szCs w:val="20"/>
        </w:rPr>
      </w:pPr>
      <w:r w:rsidRPr="00A62624">
        <w:rPr>
          <w:rFonts w:cs="Calibri"/>
          <w:sz w:val="20"/>
          <w:szCs w:val="20"/>
        </w:rPr>
        <w:t>Przedmiotem umowy jest użyczenie pomieszczeń kuchni, zmywalni, jadalni, które znajdują się w budynku przy ul Trocera 63 w Zabrzu o powierzchni 60 m</w:t>
      </w:r>
      <w:r w:rsidRPr="00A62624">
        <w:rPr>
          <w:rFonts w:cs="Calibri"/>
          <w:sz w:val="20"/>
          <w:szCs w:val="20"/>
          <w:vertAlign w:val="superscript"/>
        </w:rPr>
        <w:t>2</w:t>
      </w:r>
      <w:r w:rsidRPr="00A62624">
        <w:rPr>
          <w:rFonts w:cs="Calibri"/>
          <w:sz w:val="20"/>
          <w:szCs w:val="20"/>
        </w:rPr>
        <w:t xml:space="preserve"> biorącemu do używania w zakresie wydawania posiłków w związku z realizacją umowy nr ……………………… </w:t>
      </w:r>
    </w:p>
    <w:p w:rsidR="00F617CA" w:rsidRPr="00A62624" w:rsidRDefault="00F617CA" w:rsidP="00AF607E">
      <w:pPr>
        <w:numPr>
          <w:ilvl w:val="0"/>
          <w:numId w:val="29"/>
        </w:numPr>
        <w:tabs>
          <w:tab w:val="clear" w:pos="720"/>
          <w:tab w:val="num" w:pos="284"/>
        </w:tabs>
        <w:spacing w:before="100" w:beforeAutospacing="1" w:after="0" w:line="240" w:lineRule="auto"/>
        <w:ind w:left="0" w:firstLine="0"/>
        <w:jc w:val="both"/>
        <w:rPr>
          <w:rFonts w:cs="Calibri"/>
          <w:sz w:val="20"/>
          <w:szCs w:val="20"/>
        </w:rPr>
      </w:pPr>
      <w:r w:rsidRPr="00A62624">
        <w:rPr>
          <w:rFonts w:cs="Calibri"/>
          <w:sz w:val="20"/>
          <w:szCs w:val="20"/>
        </w:rPr>
        <w:t xml:space="preserve">Biorący do używania ma prawo korzystania z </w:t>
      </w:r>
      <w:proofErr w:type="spellStart"/>
      <w:r w:rsidRPr="00A62624">
        <w:rPr>
          <w:rFonts w:cs="Calibri"/>
          <w:sz w:val="20"/>
          <w:szCs w:val="20"/>
        </w:rPr>
        <w:t>wyparzarki</w:t>
      </w:r>
      <w:proofErr w:type="spellEnd"/>
      <w:r w:rsidR="00821252">
        <w:rPr>
          <w:rFonts w:cs="Calibri"/>
          <w:sz w:val="20"/>
          <w:szCs w:val="20"/>
        </w:rPr>
        <w:t>,</w:t>
      </w:r>
      <w:r w:rsidRPr="00A62624">
        <w:rPr>
          <w:rFonts w:cs="Calibri"/>
          <w:sz w:val="20"/>
          <w:szCs w:val="20"/>
        </w:rPr>
        <w:t xml:space="preserve"> oraz innych sprzętów oraz naczyń i sztućców znajdujących się w użyczonych pomieszczeniach w celu realizacji w/w umowy.</w:t>
      </w:r>
    </w:p>
    <w:p w:rsidR="00F617CA" w:rsidRPr="00A62624" w:rsidRDefault="00F617CA" w:rsidP="00AF607E">
      <w:pPr>
        <w:numPr>
          <w:ilvl w:val="0"/>
          <w:numId w:val="29"/>
        </w:numPr>
        <w:tabs>
          <w:tab w:val="clear" w:pos="720"/>
          <w:tab w:val="num" w:pos="284"/>
        </w:tabs>
        <w:spacing w:before="100" w:beforeAutospacing="1" w:after="0" w:line="240" w:lineRule="auto"/>
        <w:ind w:left="0" w:firstLine="0"/>
        <w:jc w:val="both"/>
        <w:rPr>
          <w:rFonts w:cs="Calibri"/>
          <w:sz w:val="20"/>
          <w:szCs w:val="20"/>
        </w:rPr>
      </w:pPr>
      <w:r w:rsidRPr="00A62624">
        <w:rPr>
          <w:rFonts w:cs="Calibri"/>
          <w:sz w:val="20"/>
          <w:szCs w:val="20"/>
        </w:rPr>
        <w:t xml:space="preserve">Użyczający oświadcza, iż ma prawo do korzystania z budynku określonego w ust. 1 na podstawie porozumienia z Miastem Zabrze </w:t>
      </w:r>
      <w:r w:rsidR="00821252">
        <w:rPr>
          <w:rFonts w:cs="Calibri"/>
          <w:sz w:val="20"/>
          <w:szCs w:val="20"/>
        </w:rPr>
        <w:t xml:space="preserve"> </w:t>
      </w:r>
      <w:r w:rsidR="00821252" w:rsidRPr="00C44F2D">
        <w:rPr>
          <w:rFonts w:cs="Calibri"/>
          <w:sz w:val="20"/>
          <w:szCs w:val="20"/>
        </w:rPr>
        <w:t>CRU 1354/2006.</w:t>
      </w:r>
    </w:p>
    <w:p w:rsidR="00F617CA" w:rsidRPr="00A62624" w:rsidRDefault="00F617CA" w:rsidP="009963A7">
      <w:pPr>
        <w:spacing w:before="100" w:beforeAutospacing="1" w:after="198" w:line="360" w:lineRule="auto"/>
        <w:jc w:val="center"/>
        <w:rPr>
          <w:rFonts w:cs="Calibri"/>
          <w:sz w:val="20"/>
          <w:szCs w:val="20"/>
        </w:rPr>
      </w:pPr>
      <w:r w:rsidRPr="00A62624">
        <w:rPr>
          <w:rFonts w:cs="Calibri"/>
          <w:b/>
          <w:bCs/>
          <w:sz w:val="20"/>
          <w:szCs w:val="20"/>
        </w:rPr>
        <w:t>§ 2</w:t>
      </w:r>
    </w:p>
    <w:p w:rsidR="00F617CA" w:rsidRPr="00A62624" w:rsidRDefault="00F617CA" w:rsidP="009963A7">
      <w:pPr>
        <w:spacing w:before="100" w:beforeAutospacing="1" w:after="0" w:line="240" w:lineRule="auto"/>
        <w:jc w:val="both"/>
        <w:rPr>
          <w:rFonts w:cs="Calibri"/>
          <w:sz w:val="20"/>
          <w:szCs w:val="20"/>
        </w:rPr>
      </w:pPr>
      <w:r w:rsidRPr="00A62624">
        <w:rPr>
          <w:rFonts w:cs="Calibri"/>
          <w:sz w:val="20"/>
          <w:szCs w:val="20"/>
        </w:rPr>
        <w:t>Użyczający oddaje w bezpłatne używanie biorącemu pomieszczenia o których mowa w § 1 ust.1 na okres od 1.07.202</w:t>
      </w:r>
      <w:r w:rsidR="00167E28">
        <w:rPr>
          <w:rFonts w:cs="Calibri"/>
          <w:sz w:val="20"/>
          <w:szCs w:val="20"/>
        </w:rPr>
        <w:t>4</w:t>
      </w:r>
      <w:r w:rsidRPr="00A62624">
        <w:rPr>
          <w:rFonts w:cs="Calibri"/>
          <w:sz w:val="20"/>
          <w:szCs w:val="20"/>
        </w:rPr>
        <w:t xml:space="preserve"> r. do 30.06.202</w:t>
      </w:r>
      <w:r w:rsidR="00167E28">
        <w:rPr>
          <w:rFonts w:cs="Calibri"/>
          <w:sz w:val="20"/>
          <w:szCs w:val="20"/>
        </w:rPr>
        <w:t>5</w:t>
      </w:r>
      <w:r w:rsidRPr="00A62624">
        <w:rPr>
          <w:rFonts w:cs="Calibri"/>
          <w:sz w:val="20"/>
          <w:szCs w:val="20"/>
        </w:rPr>
        <w:t xml:space="preserve"> r. Biorący ma prawy do korzystania z w/w pomieszczeń codziennie w godzinach od </w:t>
      </w:r>
      <w:r w:rsidR="00C2265E" w:rsidRPr="00A62624">
        <w:rPr>
          <w:rFonts w:cs="Calibri"/>
          <w:sz w:val="20"/>
          <w:szCs w:val="20"/>
        </w:rPr>
        <w:t>13.00</w:t>
      </w:r>
      <w:r w:rsidRPr="00A62624">
        <w:rPr>
          <w:rFonts w:cs="Calibri"/>
          <w:sz w:val="20"/>
          <w:szCs w:val="20"/>
        </w:rPr>
        <w:t xml:space="preserve"> do </w:t>
      </w:r>
      <w:r w:rsidR="00C2265E" w:rsidRPr="00A62624">
        <w:rPr>
          <w:rFonts w:cs="Calibri"/>
          <w:sz w:val="20"/>
          <w:szCs w:val="20"/>
        </w:rPr>
        <w:t>14.00</w:t>
      </w:r>
      <w:r w:rsidRPr="00A62624">
        <w:rPr>
          <w:rFonts w:cs="Calibri"/>
          <w:sz w:val="20"/>
          <w:szCs w:val="20"/>
        </w:rPr>
        <w:t>. Strony stwierdzają, że w/w pomieszczenia są w stanie technicz</w:t>
      </w:r>
      <w:r w:rsidRPr="00A62624">
        <w:rPr>
          <w:rFonts w:cs="Calibri"/>
          <w:sz w:val="20"/>
          <w:szCs w:val="20"/>
        </w:rPr>
        <w:softHyphen/>
        <w:t>nym umożliwiającym korzystanie z nich i nie wymagają remontu.</w:t>
      </w:r>
    </w:p>
    <w:p w:rsidR="00F617CA" w:rsidRPr="00A62624" w:rsidRDefault="00F617CA" w:rsidP="00821252">
      <w:pPr>
        <w:spacing w:before="100" w:beforeAutospacing="1" w:after="198" w:line="360" w:lineRule="auto"/>
        <w:jc w:val="center"/>
        <w:rPr>
          <w:rFonts w:cs="Calibri"/>
          <w:sz w:val="20"/>
          <w:szCs w:val="20"/>
        </w:rPr>
      </w:pPr>
      <w:r w:rsidRPr="00A62624">
        <w:rPr>
          <w:rFonts w:cs="Calibri"/>
          <w:b/>
          <w:bCs/>
          <w:sz w:val="20"/>
          <w:szCs w:val="20"/>
        </w:rPr>
        <w:t>§ 3</w:t>
      </w:r>
    </w:p>
    <w:p w:rsidR="00F617CA" w:rsidRPr="00A62624" w:rsidRDefault="00F617CA" w:rsidP="00AF607E">
      <w:pPr>
        <w:numPr>
          <w:ilvl w:val="0"/>
          <w:numId w:val="30"/>
        </w:numPr>
        <w:tabs>
          <w:tab w:val="left" w:pos="284"/>
        </w:tabs>
        <w:spacing w:after="0" w:line="240" w:lineRule="auto"/>
        <w:ind w:hanging="720"/>
        <w:jc w:val="both"/>
        <w:rPr>
          <w:rFonts w:cs="Calibri"/>
          <w:sz w:val="20"/>
          <w:szCs w:val="20"/>
        </w:rPr>
      </w:pPr>
      <w:r w:rsidRPr="00A62624">
        <w:rPr>
          <w:rFonts w:cs="Calibri"/>
          <w:sz w:val="20"/>
          <w:szCs w:val="20"/>
        </w:rPr>
        <w:t>Użyczający zobowiązuje się do:</w:t>
      </w:r>
    </w:p>
    <w:p w:rsidR="00F617CA" w:rsidRPr="00A62624" w:rsidRDefault="00F617CA" w:rsidP="00AF607E">
      <w:pPr>
        <w:numPr>
          <w:ilvl w:val="2"/>
          <w:numId w:val="31"/>
        </w:numPr>
        <w:tabs>
          <w:tab w:val="clear" w:pos="2160"/>
        </w:tabs>
        <w:spacing w:after="0" w:line="240" w:lineRule="auto"/>
        <w:ind w:left="567" w:hanging="283"/>
        <w:jc w:val="both"/>
        <w:rPr>
          <w:rFonts w:cs="Calibri"/>
          <w:sz w:val="20"/>
          <w:szCs w:val="20"/>
        </w:rPr>
      </w:pPr>
      <w:r w:rsidRPr="00A62624">
        <w:rPr>
          <w:rFonts w:cs="Calibri"/>
          <w:sz w:val="20"/>
          <w:szCs w:val="20"/>
        </w:rPr>
        <w:t>oddania do dyspozycji biorącego pomieszczeń przy ul. Trocera 63 o powierzchni 60 m</w:t>
      </w:r>
      <w:r w:rsidRPr="00A62624">
        <w:rPr>
          <w:rFonts w:cs="Calibri"/>
          <w:sz w:val="20"/>
          <w:szCs w:val="20"/>
          <w:vertAlign w:val="superscript"/>
        </w:rPr>
        <w:t>2</w:t>
      </w:r>
      <w:r w:rsidRPr="00A62624">
        <w:rPr>
          <w:rFonts w:cs="Calibri"/>
          <w:sz w:val="20"/>
          <w:szCs w:val="20"/>
        </w:rPr>
        <w:t>,</w:t>
      </w:r>
    </w:p>
    <w:p w:rsidR="00F617CA" w:rsidRPr="00A62624" w:rsidRDefault="00F617CA" w:rsidP="00AF607E">
      <w:pPr>
        <w:numPr>
          <w:ilvl w:val="2"/>
          <w:numId w:val="31"/>
        </w:numPr>
        <w:tabs>
          <w:tab w:val="clear" w:pos="2160"/>
        </w:tabs>
        <w:spacing w:after="0" w:line="240" w:lineRule="auto"/>
        <w:ind w:left="567" w:hanging="283"/>
        <w:jc w:val="both"/>
        <w:rPr>
          <w:rFonts w:cs="Calibri"/>
          <w:sz w:val="20"/>
          <w:szCs w:val="20"/>
        </w:rPr>
      </w:pPr>
      <w:r w:rsidRPr="00A62624">
        <w:rPr>
          <w:rFonts w:cs="Calibri"/>
          <w:sz w:val="20"/>
          <w:szCs w:val="20"/>
        </w:rPr>
        <w:t xml:space="preserve">oddania do dyspozycji biorącemu niezbędnego sprzętu, w tym m.in. </w:t>
      </w:r>
      <w:proofErr w:type="spellStart"/>
      <w:r w:rsidRPr="00A62624">
        <w:rPr>
          <w:rFonts w:cs="Calibri"/>
          <w:sz w:val="20"/>
          <w:szCs w:val="20"/>
        </w:rPr>
        <w:t>wyparzarki</w:t>
      </w:r>
      <w:proofErr w:type="spellEnd"/>
      <w:r w:rsidRPr="00A62624">
        <w:rPr>
          <w:rFonts w:cs="Calibri"/>
          <w:sz w:val="20"/>
          <w:szCs w:val="20"/>
        </w:rPr>
        <w:t xml:space="preserve"> oraz naczyń i sztućców,</w:t>
      </w:r>
    </w:p>
    <w:p w:rsidR="00F617CA" w:rsidRPr="00A62624" w:rsidRDefault="00F617CA" w:rsidP="00AF607E">
      <w:pPr>
        <w:numPr>
          <w:ilvl w:val="2"/>
          <w:numId w:val="31"/>
        </w:numPr>
        <w:tabs>
          <w:tab w:val="clear" w:pos="2160"/>
        </w:tabs>
        <w:spacing w:after="0" w:line="240" w:lineRule="auto"/>
        <w:ind w:left="567" w:hanging="283"/>
        <w:jc w:val="both"/>
        <w:rPr>
          <w:rFonts w:cs="Calibri"/>
          <w:sz w:val="20"/>
          <w:szCs w:val="20"/>
        </w:rPr>
      </w:pPr>
      <w:r w:rsidRPr="00A62624">
        <w:rPr>
          <w:rFonts w:cs="Calibri"/>
          <w:sz w:val="20"/>
          <w:szCs w:val="20"/>
        </w:rPr>
        <w:t>zakupu naczyń stłuczonych przez podopiecznych korzystających z posiłków.</w:t>
      </w:r>
    </w:p>
    <w:p w:rsidR="00F617CA" w:rsidRPr="00A62624" w:rsidRDefault="00F617CA" w:rsidP="00AF607E">
      <w:pPr>
        <w:numPr>
          <w:ilvl w:val="0"/>
          <w:numId w:val="32"/>
        </w:numPr>
        <w:tabs>
          <w:tab w:val="clear" w:pos="720"/>
          <w:tab w:val="num" w:pos="284"/>
        </w:tabs>
        <w:spacing w:after="0" w:line="240" w:lineRule="auto"/>
        <w:ind w:left="284" w:hanging="284"/>
        <w:jc w:val="both"/>
        <w:rPr>
          <w:rFonts w:cs="Calibri"/>
          <w:sz w:val="20"/>
          <w:szCs w:val="20"/>
        </w:rPr>
      </w:pPr>
      <w:r w:rsidRPr="00A62624">
        <w:rPr>
          <w:rFonts w:cs="Calibri"/>
          <w:sz w:val="20"/>
          <w:szCs w:val="20"/>
        </w:rPr>
        <w:t>Biorący do używania zobowiązuje się do:</w:t>
      </w:r>
    </w:p>
    <w:p w:rsidR="00F617CA" w:rsidRPr="00A62624" w:rsidRDefault="00F617CA" w:rsidP="00AF607E">
      <w:pPr>
        <w:numPr>
          <w:ilvl w:val="0"/>
          <w:numId w:val="33"/>
        </w:numPr>
        <w:tabs>
          <w:tab w:val="clear" w:pos="720"/>
          <w:tab w:val="num" w:pos="567"/>
        </w:tabs>
        <w:spacing w:after="0" w:line="240" w:lineRule="auto"/>
        <w:ind w:left="567" w:hanging="283"/>
        <w:jc w:val="both"/>
        <w:rPr>
          <w:rFonts w:cs="Calibri"/>
          <w:sz w:val="20"/>
          <w:szCs w:val="20"/>
        </w:rPr>
      </w:pPr>
      <w:r w:rsidRPr="00A62624">
        <w:rPr>
          <w:rFonts w:cs="Calibri"/>
          <w:sz w:val="20"/>
          <w:szCs w:val="20"/>
        </w:rPr>
        <w:t>używania pomieszczeń w sposób wskazany w umowie zgodnie z ich przeznaczeniem,</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utrzymania w należytym stanie sanitarnym i technicznym używanych pomieszczeń, z uwzględnieniem przepisów sanitarnych w zakresie wydawania posiłków,</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w przypadku zdarzeń losowych (brak wody, awaria urządzeń myjących itp.) biorący do używania zabezpiecza wydanie posiłków w naczyniach jednorazowych,</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lastRenderedPageBreak/>
        <w:t>utylizacja odpadów pokonsumpcyjnych – zgodnie z obowiązującymi przepisami sanitarnymi,</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odpowiedniego użytkowania sprzętu znajdującego w wyposażeniu pomieszczeń oddanych w użytkowanie,</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 xml:space="preserve">pokrycia kosztów ewentualnej naprawy sprzętu lub zakupu nowego sprzętu w przypadku jego uszkodzenia spowodowanego niewłaściwym użytkowaniem, </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 xml:space="preserve">zakupu odpowiednich detergentów do </w:t>
      </w:r>
      <w:proofErr w:type="spellStart"/>
      <w:r w:rsidRPr="00A62624">
        <w:rPr>
          <w:rFonts w:cs="Calibri"/>
          <w:sz w:val="20"/>
          <w:szCs w:val="20"/>
        </w:rPr>
        <w:t>wyparzarki</w:t>
      </w:r>
      <w:proofErr w:type="spellEnd"/>
      <w:r w:rsidRPr="00A62624">
        <w:rPr>
          <w:rFonts w:cs="Calibri"/>
          <w:sz w:val="20"/>
          <w:szCs w:val="20"/>
        </w:rPr>
        <w:t xml:space="preserve"> znajdującej się na stanie Domu Noclegowego celem zachowania warunków gwarancji posiadanego sprzętu,</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pokrycia kosztów zakupu naczyń stłuczonych przez pracownika biorącego do użytkowania</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nie ustanawiania na przedmiocie użyczenia jakichkolwiek innych praw na rzecz osób trzecich, jak i przenoszenia praw wynikających z niniejszej umowy,</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nie oddawania przedmiotu użyczenia innym osobom do używania bez zgody użyczającego,</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utrzymania pomieszczeń w niepogorszonym stanie technicznym,</w:t>
      </w:r>
    </w:p>
    <w:p w:rsidR="00F617CA" w:rsidRPr="00A62624" w:rsidRDefault="00F617CA" w:rsidP="00AF607E">
      <w:pPr>
        <w:numPr>
          <w:ilvl w:val="0"/>
          <w:numId w:val="33"/>
        </w:numPr>
        <w:tabs>
          <w:tab w:val="clear" w:pos="720"/>
          <w:tab w:val="num" w:pos="567"/>
        </w:tabs>
        <w:spacing w:after="0" w:line="240" w:lineRule="auto"/>
        <w:ind w:left="567" w:hanging="283"/>
        <w:jc w:val="both"/>
        <w:rPr>
          <w:rFonts w:cs="Calibri"/>
          <w:sz w:val="20"/>
          <w:szCs w:val="20"/>
        </w:rPr>
      </w:pPr>
      <w:r w:rsidRPr="00A62624">
        <w:rPr>
          <w:rFonts w:cs="Calibri"/>
          <w:sz w:val="20"/>
          <w:szCs w:val="20"/>
        </w:rPr>
        <w:t>terminowego opłacania kosztów związanych z korzystaniem z pomieszczeń</w:t>
      </w:r>
      <w:r w:rsidRPr="00A62624">
        <w:rPr>
          <w:rFonts w:cs="Calibri"/>
          <w:sz w:val="20"/>
          <w:szCs w:val="20"/>
        </w:rPr>
        <w:softHyphen/>
        <w:t xml:space="preserve"> o których mowa w § 1 ust. 1 niniejszej umowy. Strony ustalają, że obowiązek ten dotyczy opłaty za: zużycie wody, odprowadzenie ścieków, zużycie gazu i energii elektrycznej oraz zużycie detergentów do </w:t>
      </w:r>
      <w:proofErr w:type="spellStart"/>
      <w:r w:rsidRPr="00A62624">
        <w:rPr>
          <w:rFonts w:cs="Calibri"/>
          <w:sz w:val="20"/>
          <w:szCs w:val="20"/>
        </w:rPr>
        <w:t>wyparzarki</w:t>
      </w:r>
      <w:proofErr w:type="spellEnd"/>
      <w:r w:rsidRPr="00A62624">
        <w:rPr>
          <w:rFonts w:cs="Calibri"/>
          <w:sz w:val="20"/>
          <w:szCs w:val="20"/>
        </w:rPr>
        <w:t xml:space="preserve">. Opłaty będą naliczone ryczałtowo w wysokości ok. 5 % kosztów mediów wynikających z faktur otrzymanych od dostawców oraz pełnego kosztu zużytych detergentów do </w:t>
      </w:r>
      <w:proofErr w:type="spellStart"/>
      <w:r w:rsidRPr="00A62624">
        <w:rPr>
          <w:rFonts w:cs="Calibri"/>
          <w:sz w:val="20"/>
          <w:szCs w:val="20"/>
        </w:rPr>
        <w:t>wyparzarki</w:t>
      </w:r>
      <w:proofErr w:type="spellEnd"/>
      <w:r w:rsidRPr="00A62624">
        <w:rPr>
          <w:rFonts w:cs="Calibri"/>
          <w:sz w:val="20"/>
          <w:szCs w:val="20"/>
        </w:rPr>
        <w:t>,</w:t>
      </w:r>
    </w:p>
    <w:p w:rsidR="00F617CA" w:rsidRPr="00A62624" w:rsidRDefault="00821252" w:rsidP="00821252">
      <w:pPr>
        <w:spacing w:after="0" w:line="240" w:lineRule="auto"/>
        <w:ind w:left="284"/>
        <w:jc w:val="both"/>
        <w:rPr>
          <w:rFonts w:cs="Calibri"/>
          <w:sz w:val="20"/>
          <w:szCs w:val="20"/>
        </w:rPr>
      </w:pPr>
      <w:r>
        <w:rPr>
          <w:rFonts w:cs="Calibri"/>
          <w:sz w:val="20"/>
          <w:szCs w:val="20"/>
        </w:rPr>
        <w:t xml:space="preserve">ł. </w:t>
      </w:r>
      <w:r w:rsidR="00F617CA" w:rsidRPr="00A62624">
        <w:rPr>
          <w:rFonts w:cs="Calibri"/>
          <w:sz w:val="20"/>
          <w:szCs w:val="20"/>
        </w:rPr>
        <w:t>zwrotu pomieszczeń po upływie terminu na jaki została zawarta umowa bez wezwań w stanie nie pogorszonym.</w:t>
      </w:r>
    </w:p>
    <w:p w:rsidR="00F617CA" w:rsidRPr="00A62624" w:rsidRDefault="00F617CA" w:rsidP="00AF607E">
      <w:pPr>
        <w:numPr>
          <w:ilvl w:val="0"/>
          <w:numId w:val="34"/>
        </w:numPr>
        <w:tabs>
          <w:tab w:val="clear" w:pos="720"/>
          <w:tab w:val="num" w:pos="284"/>
        </w:tabs>
        <w:spacing w:after="0" w:line="240" w:lineRule="auto"/>
        <w:ind w:left="284" w:hanging="284"/>
        <w:jc w:val="both"/>
        <w:rPr>
          <w:rFonts w:cs="Calibri"/>
          <w:sz w:val="20"/>
          <w:szCs w:val="20"/>
        </w:rPr>
      </w:pPr>
      <w:r w:rsidRPr="00A62624">
        <w:rPr>
          <w:rFonts w:cs="Calibri"/>
          <w:sz w:val="20"/>
          <w:szCs w:val="20"/>
        </w:rPr>
        <w:t>Biorący do używania oświadcza, że znany jest mu stan techniczny pomieszczeń i nie wnosi do niego żadnych zastrzeżeń.</w:t>
      </w:r>
    </w:p>
    <w:p w:rsidR="00F617CA" w:rsidRPr="00A62624" w:rsidRDefault="00F617CA" w:rsidP="00AF607E">
      <w:pPr>
        <w:numPr>
          <w:ilvl w:val="0"/>
          <w:numId w:val="34"/>
        </w:numPr>
        <w:tabs>
          <w:tab w:val="clear" w:pos="720"/>
          <w:tab w:val="left" w:pos="284"/>
        </w:tabs>
        <w:spacing w:after="0" w:line="240" w:lineRule="auto"/>
        <w:ind w:left="284" w:hanging="284"/>
        <w:jc w:val="both"/>
        <w:rPr>
          <w:rFonts w:cs="Calibri"/>
          <w:sz w:val="20"/>
          <w:szCs w:val="20"/>
        </w:rPr>
      </w:pPr>
      <w:r w:rsidRPr="00A62624">
        <w:rPr>
          <w:rFonts w:cs="Calibri"/>
          <w:sz w:val="20"/>
          <w:szCs w:val="20"/>
        </w:rPr>
        <w:t xml:space="preserve">W przypadku wydawania posiłków na wynos w sytuacjach wyjątkowych uniemożliwiających realizację zamówienia na zasadach określonych w postępowaniu Zamawiający dopuszcza zwolnienie wykonawcy z opłat na czas trwania sytuacji wyjątkowej. Zwolnienie z opłat nastąpi po otrzymaniu pisemnej zgody Zamawiającego. </w:t>
      </w:r>
    </w:p>
    <w:p w:rsidR="00F617CA" w:rsidRPr="00A62624" w:rsidRDefault="00F617CA" w:rsidP="00F617CA">
      <w:pPr>
        <w:spacing w:before="100" w:beforeAutospacing="1" w:after="198" w:line="360" w:lineRule="auto"/>
        <w:jc w:val="center"/>
        <w:rPr>
          <w:rFonts w:cs="Calibri"/>
          <w:sz w:val="20"/>
          <w:szCs w:val="20"/>
        </w:rPr>
      </w:pPr>
      <w:r w:rsidRPr="00A62624">
        <w:rPr>
          <w:rFonts w:cs="Calibri"/>
          <w:b/>
          <w:bCs/>
          <w:sz w:val="20"/>
          <w:szCs w:val="20"/>
        </w:rPr>
        <w:t>§ 4</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Należności z tytułu opłat za media biorący będzie wpłacał na konto użyczającego ING nr 42 1050 1298 1000 0023 5392 6997 na podstawie otrzymywanych faktur w terminie do 14 dni od ich otrzymania.</w:t>
      </w:r>
    </w:p>
    <w:p w:rsidR="00F617CA" w:rsidRPr="00A62624" w:rsidRDefault="00F617CA" w:rsidP="00F617CA">
      <w:pPr>
        <w:spacing w:before="100" w:beforeAutospacing="1" w:after="198" w:line="360" w:lineRule="auto"/>
        <w:jc w:val="center"/>
        <w:rPr>
          <w:rFonts w:cs="Calibri"/>
          <w:sz w:val="20"/>
          <w:szCs w:val="20"/>
        </w:rPr>
      </w:pPr>
      <w:r w:rsidRPr="00A62624">
        <w:rPr>
          <w:rFonts w:cs="Calibri"/>
          <w:b/>
          <w:bCs/>
          <w:sz w:val="20"/>
          <w:szCs w:val="20"/>
        </w:rPr>
        <w:t>§ 5</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Użyczający zastrzega sobie prawo do kontroli sposobu realizacji niniejszej umowy w tym wejścia do pomieszczeń zajmowanych przez biorącego na podstawie niniejszej umowy.</w:t>
      </w:r>
    </w:p>
    <w:p w:rsidR="00F617CA" w:rsidRPr="00A62624" w:rsidRDefault="00F617CA" w:rsidP="00F617CA">
      <w:pPr>
        <w:spacing w:before="100" w:beforeAutospacing="1" w:after="198" w:line="360" w:lineRule="auto"/>
        <w:jc w:val="center"/>
        <w:rPr>
          <w:rFonts w:cs="Calibri"/>
          <w:sz w:val="20"/>
          <w:szCs w:val="20"/>
        </w:rPr>
      </w:pPr>
      <w:r w:rsidRPr="00A62624">
        <w:rPr>
          <w:rFonts w:cs="Calibri"/>
          <w:b/>
          <w:bCs/>
          <w:sz w:val="20"/>
          <w:szCs w:val="20"/>
        </w:rPr>
        <w:t>§ 6</w:t>
      </w:r>
    </w:p>
    <w:p w:rsidR="00F617CA" w:rsidRPr="00A62624" w:rsidRDefault="00F617CA" w:rsidP="00B6177B">
      <w:pPr>
        <w:spacing w:before="100" w:beforeAutospacing="1" w:after="198" w:line="240" w:lineRule="auto"/>
        <w:rPr>
          <w:rFonts w:cs="Calibri"/>
          <w:sz w:val="20"/>
          <w:szCs w:val="20"/>
        </w:rPr>
      </w:pPr>
      <w:r w:rsidRPr="00A62624">
        <w:rPr>
          <w:rFonts w:cs="Calibri"/>
          <w:sz w:val="20"/>
          <w:szCs w:val="20"/>
        </w:rPr>
        <w:t>Każda ze stron ma prawo do natychmiastowego rozwiązania umowy w przypadku naruszenia postanowień niniejszej umowy przez drugą stronę.</w:t>
      </w:r>
    </w:p>
    <w:p w:rsidR="00F617CA" w:rsidRPr="00A62624" w:rsidRDefault="00F617CA" w:rsidP="00F617CA">
      <w:pPr>
        <w:spacing w:before="100" w:beforeAutospacing="1" w:after="198" w:line="360" w:lineRule="auto"/>
        <w:jc w:val="center"/>
        <w:rPr>
          <w:rFonts w:cs="Calibri"/>
          <w:sz w:val="20"/>
          <w:szCs w:val="20"/>
        </w:rPr>
      </w:pPr>
      <w:r w:rsidRPr="00A62624">
        <w:rPr>
          <w:rFonts w:cs="Calibri"/>
          <w:b/>
          <w:bCs/>
          <w:sz w:val="20"/>
          <w:szCs w:val="20"/>
        </w:rPr>
        <w:t>§ 7</w:t>
      </w:r>
    </w:p>
    <w:p w:rsidR="00F617CA" w:rsidRPr="00A62624" w:rsidRDefault="00F617CA" w:rsidP="00F617CA">
      <w:pPr>
        <w:spacing w:before="100" w:beforeAutospacing="1" w:after="198" w:line="360" w:lineRule="auto"/>
        <w:rPr>
          <w:rFonts w:cs="Calibri"/>
          <w:sz w:val="20"/>
          <w:szCs w:val="20"/>
        </w:rPr>
      </w:pPr>
      <w:r w:rsidRPr="00A62624">
        <w:rPr>
          <w:rFonts w:cs="Calibri"/>
          <w:sz w:val="20"/>
          <w:szCs w:val="20"/>
        </w:rPr>
        <w:t>Każdorazowa zmiana warunków umowy wymaga aneksu w formie pisemnej.</w:t>
      </w:r>
    </w:p>
    <w:p w:rsidR="00F617CA" w:rsidRPr="00A62624" w:rsidRDefault="00F617CA" w:rsidP="00F617CA">
      <w:pPr>
        <w:spacing w:before="100" w:beforeAutospacing="1" w:after="198" w:line="360" w:lineRule="auto"/>
        <w:jc w:val="center"/>
        <w:rPr>
          <w:rFonts w:cs="Calibri"/>
          <w:sz w:val="20"/>
          <w:szCs w:val="20"/>
        </w:rPr>
      </w:pPr>
      <w:r w:rsidRPr="00A62624">
        <w:rPr>
          <w:rFonts w:cs="Calibri"/>
          <w:b/>
          <w:bCs/>
          <w:sz w:val="20"/>
          <w:szCs w:val="20"/>
        </w:rPr>
        <w:t>§ 8</w:t>
      </w:r>
    </w:p>
    <w:p w:rsidR="00F617CA" w:rsidRPr="00A62624" w:rsidRDefault="00F617CA" w:rsidP="00F617CA">
      <w:pPr>
        <w:spacing w:before="100" w:beforeAutospacing="1" w:after="198" w:line="360" w:lineRule="auto"/>
        <w:rPr>
          <w:rFonts w:cs="Calibri"/>
          <w:sz w:val="20"/>
          <w:szCs w:val="20"/>
        </w:rPr>
      </w:pPr>
      <w:r w:rsidRPr="00A62624">
        <w:rPr>
          <w:rFonts w:cs="Calibri"/>
          <w:sz w:val="20"/>
          <w:szCs w:val="20"/>
        </w:rPr>
        <w:t>W sprawach nieuregulowanych niniejszą umową zastosowanie mają przepisy kodeksu cywilnego.</w:t>
      </w:r>
    </w:p>
    <w:p w:rsidR="00B6177B" w:rsidRDefault="00B6177B" w:rsidP="00F617CA">
      <w:pPr>
        <w:spacing w:before="100" w:beforeAutospacing="1" w:after="198" w:line="360" w:lineRule="auto"/>
        <w:jc w:val="center"/>
        <w:rPr>
          <w:rFonts w:cs="Calibri"/>
          <w:b/>
          <w:bCs/>
          <w:sz w:val="20"/>
          <w:szCs w:val="20"/>
        </w:rPr>
      </w:pPr>
    </w:p>
    <w:p w:rsidR="00B6177B" w:rsidRDefault="00B6177B" w:rsidP="00F617CA">
      <w:pPr>
        <w:spacing w:before="100" w:beforeAutospacing="1" w:after="198" w:line="360" w:lineRule="auto"/>
        <w:jc w:val="center"/>
        <w:rPr>
          <w:rFonts w:cs="Calibri"/>
          <w:b/>
          <w:bCs/>
          <w:sz w:val="20"/>
          <w:szCs w:val="20"/>
        </w:rPr>
      </w:pPr>
    </w:p>
    <w:p w:rsidR="00F617CA" w:rsidRPr="00A62624" w:rsidRDefault="00F617CA" w:rsidP="00F617CA">
      <w:pPr>
        <w:spacing w:before="100" w:beforeAutospacing="1" w:after="198" w:line="360" w:lineRule="auto"/>
        <w:jc w:val="center"/>
        <w:rPr>
          <w:rFonts w:cs="Calibri"/>
          <w:sz w:val="20"/>
          <w:szCs w:val="20"/>
        </w:rPr>
      </w:pPr>
      <w:r w:rsidRPr="00A62624">
        <w:rPr>
          <w:rFonts w:cs="Calibri"/>
          <w:b/>
          <w:bCs/>
          <w:sz w:val="20"/>
          <w:szCs w:val="20"/>
        </w:rPr>
        <w:lastRenderedPageBreak/>
        <w:t>§ 9</w:t>
      </w:r>
    </w:p>
    <w:p w:rsidR="00F617CA" w:rsidRPr="00A62624" w:rsidRDefault="00F617CA" w:rsidP="00F617CA">
      <w:pPr>
        <w:spacing w:before="100" w:beforeAutospacing="1" w:after="198" w:line="360" w:lineRule="auto"/>
        <w:rPr>
          <w:rFonts w:cs="Calibri"/>
          <w:sz w:val="20"/>
          <w:szCs w:val="20"/>
        </w:rPr>
      </w:pPr>
      <w:r w:rsidRPr="00A62624">
        <w:rPr>
          <w:rFonts w:cs="Calibri"/>
          <w:sz w:val="20"/>
          <w:szCs w:val="20"/>
        </w:rPr>
        <w:t>Umowę sporządzono w trzech jednobrzmiących egzemplarzach dwa dla użyczającego i jedne dla biorącego do używania.</w:t>
      </w:r>
    </w:p>
    <w:p w:rsidR="00F617CA" w:rsidRPr="00A62624" w:rsidRDefault="00F617CA" w:rsidP="00F617CA">
      <w:pPr>
        <w:spacing w:before="100" w:beforeAutospacing="1" w:after="240" w:line="360" w:lineRule="auto"/>
        <w:rPr>
          <w:rFonts w:cs="Calibri"/>
          <w:sz w:val="20"/>
          <w:szCs w:val="20"/>
        </w:rPr>
      </w:pP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za </w:t>
      </w:r>
      <w:r w:rsidR="00542845">
        <w:rPr>
          <w:rFonts w:cs="Calibri"/>
          <w:sz w:val="20"/>
          <w:szCs w:val="20"/>
        </w:rPr>
        <w:t>B</w:t>
      </w:r>
      <w:r w:rsidRPr="00A62624">
        <w:rPr>
          <w:rFonts w:cs="Calibri"/>
          <w:sz w:val="20"/>
          <w:szCs w:val="20"/>
        </w:rPr>
        <w:t>iorącego do uży</w:t>
      </w:r>
      <w:r w:rsidR="00542845">
        <w:rPr>
          <w:rFonts w:cs="Calibri"/>
          <w:sz w:val="20"/>
          <w:szCs w:val="20"/>
        </w:rPr>
        <w:t>czenia:</w:t>
      </w:r>
      <w:r w:rsidRPr="00A62624">
        <w:rPr>
          <w:rFonts w:cs="Calibri"/>
          <w:sz w:val="20"/>
          <w:szCs w:val="20"/>
        </w:rPr>
        <w:t xml:space="preserve"> </w:t>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Pr="00A62624">
        <w:rPr>
          <w:rFonts w:cs="Calibri"/>
          <w:sz w:val="20"/>
          <w:szCs w:val="20"/>
        </w:rPr>
        <w:t xml:space="preserve">za </w:t>
      </w:r>
      <w:r w:rsidR="00542845">
        <w:rPr>
          <w:rFonts w:cs="Calibri"/>
          <w:sz w:val="20"/>
          <w:szCs w:val="20"/>
        </w:rPr>
        <w:t>U</w:t>
      </w:r>
      <w:r w:rsidRPr="00A62624">
        <w:rPr>
          <w:rFonts w:cs="Calibri"/>
          <w:sz w:val="20"/>
          <w:szCs w:val="20"/>
        </w:rPr>
        <w:t>życzającego</w:t>
      </w:r>
      <w:r w:rsidR="00542845">
        <w:rPr>
          <w:rFonts w:cs="Calibri"/>
          <w:sz w:val="20"/>
          <w:szCs w:val="20"/>
        </w:rPr>
        <w:t>:</w:t>
      </w:r>
    </w:p>
    <w:p w:rsidR="00F617CA" w:rsidRPr="00A62624" w:rsidRDefault="00F617CA" w:rsidP="00F617CA">
      <w:pPr>
        <w:spacing w:before="100" w:beforeAutospacing="1" w:after="0" w:line="240" w:lineRule="auto"/>
        <w:rPr>
          <w:rFonts w:cs="Calibri"/>
          <w:sz w:val="20"/>
          <w:szCs w:val="20"/>
        </w:rPr>
      </w:pP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 </w:t>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Pr="00A62624">
        <w:rPr>
          <w:rFonts w:cs="Calibri"/>
          <w:sz w:val="20"/>
          <w:szCs w:val="20"/>
        </w:rPr>
        <w:t>.....................................</w:t>
      </w:r>
    </w:p>
    <w:p w:rsidR="00F617CA" w:rsidRPr="00A62624" w:rsidRDefault="00F617CA" w:rsidP="00F617CA">
      <w:pPr>
        <w:spacing w:before="100" w:beforeAutospacing="1" w:after="0" w:line="240" w:lineRule="auto"/>
        <w:rPr>
          <w:rFonts w:cs="Calibri"/>
          <w:sz w:val="20"/>
          <w:szCs w:val="20"/>
        </w:rPr>
      </w:pP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 </w:t>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Pr="00A62624">
        <w:rPr>
          <w:rFonts w:cs="Calibri"/>
          <w:sz w:val="20"/>
          <w:szCs w:val="20"/>
        </w:rPr>
        <w:t>...................................</w:t>
      </w:r>
    </w:p>
    <w:p w:rsidR="00502AD0" w:rsidRPr="00A62624" w:rsidRDefault="00502AD0">
      <w:pPr>
        <w:spacing w:after="0" w:line="240" w:lineRule="auto"/>
        <w:rPr>
          <w:rFonts w:cs="Calibri"/>
          <w:sz w:val="20"/>
          <w:szCs w:val="20"/>
        </w:rPr>
      </w:pPr>
      <w:r w:rsidRPr="00A62624">
        <w:rPr>
          <w:rFonts w:cs="Calibri"/>
          <w:sz w:val="20"/>
          <w:szCs w:val="20"/>
        </w:rPr>
        <w:br w:type="page"/>
      </w:r>
    </w:p>
    <w:p w:rsidR="00502AD0" w:rsidRPr="00A62624" w:rsidRDefault="00502AD0" w:rsidP="00502AD0">
      <w:pPr>
        <w:pageBreakBefore/>
        <w:suppressAutoHyphens/>
        <w:spacing w:after="0" w:line="240" w:lineRule="auto"/>
        <w:jc w:val="right"/>
        <w:rPr>
          <w:rFonts w:cs="Calibri"/>
          <w:sz w:val="20"/>
          <w:szCs w:val="20"/>
          <w:lang w:eastAsia="zh-CN"/>
        </w:rPr>
      </w:pPr>
      <w:r w:rsidRPr="00A62624">
        <w:rPr>
          <w:rFonts w:cs="Calibri"/>
          <w:b/>
          <w:sz w:val="20"/>
          <w:szCs w:val="20"/>
          <w:lang w:eastAsia="zh-CN" w:bidi="x-none"/>
        </w:rPr>
        <w:lastRenderedPageBreak/>
        <w:t>Załącznik nr 6</w:t>
      </w:r>
      <w:r w:rsidRPr="00A62624">
        <w:rPr>
          <w:rFonts w:cs="Calibri"/>
          <w:b/>
          <w:sz w:val="20"/>
          <w:szCs w:val="20"/>
          <w:lang w:eastAsia="zh-CN" w:bidi="x-none"/>
        </w:rPr>
        <w:br/>
        <w:t>(dotyczy części od 1 do 8)</w:t>
      </w:r>
    </w:p>
    <w:p w:rsidR="001F3B24" w:rsidRPr="001F3B24" w:rsidRDefault="001F3B24" w:rsidP="00502AD0">
      <w:pPr>
        <w:suppressAutoHyphens/>
        <w:spacing w:line="240" w:lineRule="auto"/>
        <w:contextualSpacing/>
        <w:rPr>
          <w:rFonts w:cs="Calibri"/>
          <w:b/>
          <w:i/>
          <w:sz w:val="20"/>
          <w:szCs w:val="20"/>
          <w:lang w:eastAsia="zh-CN"/>
        </w:rPr>
      </w:pPr>
      <w:r w:rsidRPr="001F3B24">
        <w:rPr>
          <w:rFonts w:cs="Calibri"/>
          <w:b/>
          <w:i/>
          <w:sz w:val="20"/>
          <w:szCs w:val="20"/>
          <w:lang w:eastAsia="zh-CN"/>
        </w:rPr>
        <w:t>TALON NA POSIŁEK</w:t>
      </w:r>
      <w:r w:rsidR="00502AD0" w:rsidRPr="001F3B24">
        <w:rPr>
          <w:rFonts w:cs="Calibri"/>
          <w:b/>
          <w:i/>
          <w:sz w:val="20"/>
          <w:szCs w:val="20"/>
          <w:lang w:eastAsia="zh-CN"/>
        </w:rPr>
        <w:tab/>
      </w:r>
    </w:p>
    <w:p w:rsidR="001F3B24" w:rsidRDefault="001F3B24" w:rsidP="00502AD0">
      <w:pPr>
        <w:suppressAutoHyphens/>
        <w:spacing w:line="240" w:lineRule="auto"/>
        <w:contextualSpacing/>
        <w:rPr>
          <w:rFonts w:cs="Calibri"/>
          <w:sz w:val="20"/>
          <w:szCs w:val="20"/>
          <w:lang w:eastAsia="zh-CN"/>
        </w:rPr>
      </w:pPr>
    </w:p>
    <w:p w:rsidR="00502AD0" w:rsidRPr="00A62624" w:rsidRDefault="00502AD0" w:rsidP="00502AD0">
      <w:pPr>
        <w:suppressAutoHyphens/>
        <w:spacing w:line="240" w:lineRule="auto"/>
        <w:contextualSpacing/>
        <w:rPr>
          <w:rFonts w:cs="Calibri"/>
          <w:sz w:val="20"/>
          <w:szCs w:val="20"/>
          <w:lang w:eastAsia="zh-CN"/>
        </w:rPr>
      </w:pP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p>
    <w:p w:rsidR="00502AD0" w:rsidRDefault="00502AD0" w:rsidP="00502AD0">
      <w:pPr>
        <w:suppressAutoHyphens/>
        <w:spacing w:line="240" w:lineRule="auto"/>
        <w:contextualSpacing/>
        <w:rPr>
          <w:rFonts w:cs="Calibri"/>
          <w:sz w:val="20"/>
          <w:szCs w:val="20"/>
          <w:lang w:eastAsia="zh-CN"/>
        </w:rPr>
      </w:pPr>
      <w:r w:rsidRPr="001F3B24">
        <w:rPr>
          <w:rFonts w:cs="Calibri"/>
          <w:b/>
          <w:sz w:val="20"/>
          <w:szCs w:val="20"/>
          <w:lang w:eastAsia="zh-CN"/>
        </w:rPr>
        <w:t>Imię i nazwisko</w:t>
      </w:r>
      <w:r w:rsidR="001F3B24">
        <w:rPr>
          <w:rFonts w:cs="Calibri"/>
          <w:b/>
          <w:sz w:val="20"/>
          <w:szCs w:val="20"/>
          <w:lang w:eastAsia="zh-CN"/>
        </w:rPr>
        <w:t xml:space="preserve">:                        </w:t>
      </w:r>
      <w:r w:rsidRPr="00A62624">
        <w:rPr>
          <w:rFonts w:cs="Calibri"/>
          <w:sz w:val="20"/>
          <w:szCs w:val="20"/>
          <w:lang w:eastAsia="zh-CN"/>
        </w:rPr>
        <w:t xml:space="preserve"> …………………………………………………………</w:t>
      </w:r>
    </w:p>
    <w:p w:rsidR="001F3B24" w:rsidRDefault="001F3B24" w:rsidP="001F3B24">
      <w:pPr>
        <w:suppressAutoHyphens/>
        <w:spacing w:line="240" w:lineRule="auto"/>
        <w:contextualSpacing/>
        <w:jc w:val="both"/>
        <w:rPr>
          <w:rFonts w:cs="Calibri"/>
          <w:sz w:val="20"/>
          <w:szCs w:val="20"/>
          <w:lang w:eastAsia="zh-CN"/>
        </w:rPr>
      </w:pPr>
    </w:p>
    <w:p w:rsidR="001F3B24" w:rsidRDefault="001F3B24" w:rsidP="001F3B24">
      <w:pPr>
        <w:suppressAutoHyphens/>
        <w:spacing w:line="240" w:lineRule="auto"/>
        <w:contextualSpacing/>
        <w:jc w:val="both"/>
        <w:rPr>
          <w:rFonts w:cs="Calibri"/>
          <w:sz w:val="20"/>
          <w:szCs w:val="20"/>
          <w:lang w:eastAsia="zh-CN"/>
        </w:rPr>
      </w:pPr>
    </w:p>
    <w:p w:rsidR="001F3B24" w:rsidRPr="001F3B24" w:rsidRDefault="00502AD0" w:rsidP="001F3B24">
      <w:pPr>
        <w:suppressAutoHyphens/>
        <w:spacing w:line="240" w:lineRule="auto"/>
        <w:contextualSpacing/>
        <w:jc w:val="both"/>
        <w:rPr>
          <w:rFonts w:cs="Calibri"/>
          <w:b/>
          <w:sz w:val="20"/>
          <w:szCs w:val="20"/>
          <w:lang w:eastAsia="zh-CN"/>
        </w:rPr>
      </w:pPr>
      <w:r w:rsidRPr="001F3B24">
        <w:rPr>
          <w:rFonts w:cs="Calibri"/>
          <w:b/>
          <w:sz w:val="20"/>
          <w:szCs w:val="20"/>
          <w:lang w:eastAsia="zh-CN"/>
        </w:rPr>
        <w:t>Punkt wydawania posiłków</w:t>
      </w:r>
      <w:r w:rsidR="001F3B24">
        <w:rPr>
          <w:rFonts w:cs="Calibri"/>
          <w:b/>
          <w:sz w:val="20"/>
          <w:szCs w:val="20"/>
          <w:lang w:eastAsia="zh-CN"/>
        </w:rPr>
        <w:t>: ………………………………………………………….</w:t>
      </w:r>
    </w:p>
    <w:p w:rsidR="001F3B24" w:rsidRDefault="001F3B24" w:rsidP="00502AD0">
      <w:pPr>
        <w:suppressAutoHyphens/>
        <w:spacing w:line="240" w:lineRule="auto"/>
        <w:contextualSpacing/>
        <w:rPr>
          <w:rFonts w:cs="Calibri"/>
          <w:sz w:val="20"/>
          <w:szCs w:val="20"/>
          <w:lang w:eastAsia="zh-CN"/>
        </w:rPr>
      </w:pPr>
    </w:p>
    <w:p w:rsidR="00502AD0" w:rsidRPr="00A62624" w:rsidRDefault="00502AD0" w:rsidP="00502AD0">
      <w:pPr>
        <w:suppressAutoHyphens/>
        <w:spacing w:line="240" w:lineRule="auto"/>
        <w:contextualSpacing/>
        <w:rPr>
          <w:rFonts w:cs="Calibri"/>
          <w:sz w:val="20"/>
          <w:szCs w:val="20"/>
          <w:lang w:eastAsia="zh-CN"/>
        </w:rPr>
      </w:pP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p>
    <w:p w:rsidR="00502AD0" w:rsidRDefault="00502AD0" w:rsidP="00502AD0">
      <w:pPr>
        <w:suppressAutoHyphens/>
        <w:spacing w:line="240" w:lineRule="auto"/>
        <w:contextualSpacing/>
        <w:rPr>
          <w:rFonts w:cs="Calibri"/>
          <w:sz w:val="20"/>
          <w:szCs w:val="20"/>
          <w:lang w:eastAsia="zh-CN"/>
        </w:rPr>
      </w:pPr>
      <w:r w:rsidRPr="001F3B24">
        <w:rPr>
          <w:rFonts w:cs="Calibri"/>
          <w:b/>
          <w:sz w:val="20"/>
          <w:szCs w:val="20"/>
          <w:lang w:eastAsia="zh-CN"/>
        </w:rPr>
        <w:t>Adres zamieszkania</w:t>
      </w:r>
      <w:r w:rsidR="001F3B24">
        <w:rPr>
          <w:rFonts w:cs="Calibri"/>
          <w:b/>
          <w:sz w:val="20"/>
          <w:szCs w:val="20"/>
          <w:lang w:eastAsia="zh-CN"/>
        </w:rPr>
        <w:t xml:space="preserve">:                </w:t>
      </w:r>
      <w:r w:rsidRPr="00A62624">
        <w:rPr>
          <w:rFonts w:cs="Calibri"/>
          <w:sz w:val="20"/>
          <w:szCs w:val="20"/>
          <w:lang w:eastAsia="zh-CN"/>
        </w:rPr>
        <w:t xml:space="preserve"> …………………………………………………</w:t>
      </w:r>
      <w:r w:rsidR="001F3B24">
        <w:rPr>
          <w:rFonts w:cs="Calibri"/>
          <w:sz w:val="20"/>
          <w:szCs w:val="20"/>
          <w:lang w:eastAsia="zh-CN"/>
        </w:rPr>
        <w:t>……….</w:t>
      </w:r>
    </w:p>
    <w:p w:rsidR="001F3B24" w:rsidRDefault="001F3B24" w:rsidP="00502AD0">
      <w:pPr>
        <w:suppressAutoHyphens/>
        <w:spacing w:line="240" w:lineRule="auto"/>
        <w:contextualSpacing/>
        <w:rPr>
          <w:rFonts w:cs="Calibri"/>
          <w:sz w:val="20"/>
          <w:szCs w:val="20"/>
          <w:lang w:eastAsia="zh-CN"/>
        </w:rPr>
      </w:pPr>
    </w:p>
    <w:p w:rsidR="001F3B24" w:rsidRPr="00A62624" w:rsidRDefault="001F3B24" w:rsidP="00502AD0">
      <w:pPr>
        <w:suppressAutoHyphens/>
        <w:spacing w:line="240" w:lineRule="auto"/>
        <w:contextualSpacing/>
        <w:rPr>
          <w:rFonts w:cs="Calibri"/>
          <w:sz w:val="20"/>
          <w:szCs w:val="20"/>
          <w:lang w:eastAsia="zh-CN"/>
        </w:rPr>
      </w:pPr>
    </w:p>
    <w:p w:rsidR="00502AD0" w:rsidRPr="00A62624" w:rsidRDefault="00502AD0" w:rsidP="00502AD0">
      <w:pPr>
        <w:suppressAutoHyphens/>
        <w:spacing w:line="240" w:lineRule="auto"/>
        <w:contextualSpacing/>
        <w:rPr>
          <w:rFonts w:cs="Calibri"/>
          <w:sz w:val="20"/>
          <w:szCs w:val="20"/>
          <w:lang w:eastAsia="zh-CN"/>
        </w:rPr>
      </w:pP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p>
    <w:p w:rsidR="00502AD0" w:rsidRPr="00A62624" w:rsidRDefault="00502AD0" w:rsidP="00502AD0">
      <w:pPr>
        <w:suppressAutoHyphens/>
        <w:spacing w:line="240" w:lineRule="auto"/>
        <w:contextualSpacing/>
        <w:rPr>
          <w:rFonts w:cs="Calibri"/>
          <w:sz w:val="20"/>
          <w:szCs w:val="20"/>
          <w:lang w:eastAsia="zh-CN"/>
        </w:rPr>
      </w:pP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t>Przyznane na okres od……</w:t>
      </w:r>
      <w:r w:rsidR="001F3B24">
        <w:rPr>
          <w:rFonts w:cs="Calibri"/>
          <w:sz w:val="20"/>
          <w:szCs w:val="20"/>
          <w:lang w:eastAsia="zh-CN"/>
        </w:rPr>
        <w:t>……….</w:t>
      </w:r>
      <w:r w:rsidRPr="00A62624">
        <w:rPr>
          <w:rFonts w:cs="Calibri"/>
          <w:sz w:val="20"/>
          <w:szCs w:val="20"/>
          <w:lang w:eastAsia="zh-CN"/>
        </w:rPr>
        <w:t>…do ………</w:t>
      </w:r>
      <w:r w:rsidR="001F3B24">
        <w:rPr>
          <w:rFonts w:cs="Calibri"/>
          <w:sz w:val="20"/>
          <w:szCs w:val="20"/>
          <w:lang w:eastAsia="zh-CN"/>
        </w:rPr>
        <w:t>………</w:t>
      </w:r>
    </w:p>
    <w:p w:rsidR="00502AD0" w:rsidRPr="00A62624" w:rsidRDefault="00502AD0" w:rsidP="00502AD0">
      <w:pPr>
        <w:suppressAutoHyphens/>
        <w:spacing w:line="240" w:lineRule="auto"/>
        <w:contextualSpacing/>
        <w:rPr>
          <w:rFonts w:cs="Calibri"/>
          <w:sz w:val="20"/>
          <w:szCs w:val="20"/>
          <w:lang w:eastAsia="zh-CN"/>
        </w:rPr>
      </w:pPr>
      <w:r w:rsidRPr="00A62624">
        <w:rPr>
          <w:rFonts w:cs="Calibri"/>
          <w:sz w:val="20"/>
          <w:szCs w:val="20"/>
          <w:lang w:eastAsia="zh-CN"/>
        </w:rPr>
        <w:t>Pieczątka MOPR Zabrze</w:t>
      </w:r>
    </w:p>
    <w:p w:rsidR="00502AD0" w:rsidRPr="00A62624" w:rsidRDefault="00502AD0" w:rsidP="00502AD0">
      <w:pPr>
        <w:suppressAutoHyphens/>
        <w:spacing w:line="240" w:lineRule="auto"/>
        <w:contextualSpacing/>
        <w:rPr>
          <w:rFonts w:cs="Calibri"/>
          <w:sz w:val="20"/>
          <w:szCs w:val="20"/>
          <w:lang w:eastAsia="zh-CN"/>
        </w:rPr>
      </w:pPr>
    </w:p>
    <w:tbl>
      <w:tblPr>
        <w:tblW w:w="4400" w:type="pct"/>
        <w:tblInd w:w="-15" w:type="dxa"/>
        <w:tblLayout w:type="fixed"/>
        <w:tblLook w:val="0000" w:firstRow="0" w:lastRow="0" w:firstColumn="0" w:lastColumn="0" w:noHBand="0" w:noVBand="0"/>
      </w:tblPr>
      <w:tblGrid>
        <w:gridCol w:w="1163"/>
        <w:gridCol w:w="1166"/>
        <w:gridCol w:w="1162"/>
        <w:gridCol w:w="1165"/>
        <w:gridCol w:w="1162"/>
        <w:gridCol w:w="1165"/>
        <w:gridCol w:w="1189"/>
      </w:tblGrid>
      <w:tr w:rsidR="000835E5" w:rsidRPr="00A62624" w:rsidTr="00502AD0">
        <w:trPr>
          <w:trHeight w:val="1110"/>
        </w:trPr>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jc w:val="both"/>
              <w:rPr>
                <w:rFonts w:cs="Calibri"/>
                <w:sz w:val="20"/>
                <w:szCs w:val="20"/>
                <w:lang w:eastAsia="zh-CN"/>
              </w:rPr>
            </w:pPr>
            <w:r w:rsidRPr="00A62624">
              <w:rPr>
                <w:rFonts w:cs="Calibri"/>
                <w:sz w:val="20"/>
                <w:szCs w:val="20"/>
                <w:lang w:eastAsia="zh-CN"/>
              </w:rPr>
              <w:t>1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3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4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5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6 . ….</w:t>
            </w:r>
            <w:r w:rsidRPr="00A62624">
              <w:rPr>
                <w:rFonts w:cs="Calibri"/>
                <w:sz w:val="20"/>
                <w:szCs w:val="20"/>
                <w:lang w:eastAsia="zh-CN"/>
              </w:rPr>
              <w:br/>
              <w:t>Podpis</w:t>
            </w:r>
            <w:r w:rsidRPr="00A62624">
              <w:rPr>
                <w:rFonts w:cs="Calibri"/>
                <w:sz w:val="20"/>
                <w:szCs w:val="20"/>
                <w:lang w:eastAsia="zh-CN"/>
              </w:rPr>
              <w:b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7 . ….</w:t>
            </w:r>
            <w:r w:rsidRPr="00A62624">
              <w:rPr>
                <w:rFonts w:cs="Calibri"/>
                <w:sz w:val="20"/>
                <w:szCs w:val="20"/>
                <w:lang w:eastAsia="zh-CN"/>
              </w:rPr>
              <w:br/>
              <w:t>Podpis</w:t>
            </w:r>
            <w:r w:rsidRPr="00A62624">
              <w:rPr>
                <w:rFonts w:cs="Calibri"/>
                <w:sz w:val="20"/>
                <w:szCs w:val="20"/>
                <w:lang w:eastAsia="zh-CN"/>
              </w:rPr>
              <w:br/>
              <w:t>……………………</w:t>
            </w:r>
          </w:p>
        </w:tc>
      </w:tr>
      <w:tr w:rsidR="000835E5" w:rsidRPr="00A62624" w:rsidTr="00502AD0">
        <w:trPr>
          <w:trHeight w:val="1112"/>
        </w:trPr>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8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9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10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11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12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13 . ….</w:t>
            </w:r>
            <w:r w:rsidRPr="00A62624">
              <w:rPr>
                <w:rFonts w:cs="Calibri"/>
                <w:sz w:val="20"/>
                <w:szCs w:val="20"/>
                <w:lang w:eastAsia="zh-CN"/>
              </w:rPr>
              <w:br/>
              <w:t>Podpis</w:t>
            </w:r>
            <w:r w:rsidRPr="00A62624">
              <w:rPr>
                <w:rFonts w:cs="Calibri"/>
                <w:sz w:val="20"/>
                <w:szCs w:val="20"/>
                <w:lang w:eastAsia="zh-CN"/>
              </w:rPr>
              <w:b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14 . ….</w:t>
            </w:r>
            <w:r w:rsidRPr="00A62624">
              <w:rPr>
                <w:rFonts w:cs="Calibri"/>
                <w:sz w:val="20"/>
                <w:szCs w:val="20"/>
                <w:lang w:eastAsia="zh-CN"/>
              </w:rPr>
              <w:br/>
              <w:t>Podpis</w:t>
            </w:r>
            <w:r w:rsidRPr="00A62624">
              <w:rPr>
                <w:rFonts w:cs="Calibri"/>
                <w:sz w:val="20"/>
                <w:szCs w:val="20"/>
                <w:lang w:eastAsia="zh-CN"/>
              </w:rPr>
              <w:br/>
              <w:t>……………………</w:t>
            </w:r>
          </w:p>
        </w:tc>
      </w:tr>
      <w:tr w:rsidR="000835E5" w:rsidRPr="00A62624" w:rsidTr="00502AD0">
        <w:trPr>
          <w:trHeight w:val="1100"/>
        </w:trPr>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15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16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17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18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19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20 . ….</w:t>
            </w:r>
            <w:r w:rsidRPr="00A62624">
              <w:rPr>
                <w:rFonts w:cs="Calibri"/>
                <w:sz w:val="20"/>
                <w:szCs w:val="20"/>
                <w:lang w:eastAsia="zh-CN"/>
              </w:rPr>
              <w:br/>
              <w:t>Podpis</w:t>
            </w:r>
            <w:r w:rsidRPr="00A62624">
              <w:rPr>
                <w:rFonts w:cs="Calibri"/>
                <w:sz w:val="20"/>
                <w:szCs w:val="20"/>
                <w:lang w:eastAsia="zh-CN"/>
              </w:rPr>
              <w:b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21 . ….</w:t>
            </w:r>
            <w:r w:rsidRPr="00A62624">
              <w:rPr>
                <w:rFonts w:cs="Calibri"/>
                <w:sz w:val="20"/>
                <w:szCs w:val="20"/>
                <w:lang w:eastAsia="zh-CN"/>
              </w:rPr>
              <w:br/>
              <w:t>Podpis</w:t>
            </w:r>
            <w:r w:rsidRPr="00A62624">
              <w:rPr>
                <w:rFonts w:cs="Calibri"/>
                <w:sz w:val="20"/>
                <w:szCs w:val="20"/>
                <w:lang w:eastAsia="zh-CN"/>
              </w:rPr>
              <w:br/>
              <w:t>……………………</w:t>
            </w:r>
          </w:p>
        </w:tc>
      </w:tr>
      <w:tr w:rsidR="000835E5" w:rsidRPr="00A62624" w:rsidTr="00502AD0">
        <w:trPr>
          <w:trHeight w:val="1116"/>
        </w:trPr>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22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23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24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25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26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27 . ….</w:t>
            </w:r>
            <w:r w:rsidRPr="00A62624">
              <w:rPr>
                <w:rFonts w:cs="Calibri"/>
                <w:sz w:val="20"/>
                <w:szCs w:val="20"/>
                <w:lang w:eastAsia="zh-CN"/>
              </w:rPr>
              <w:br/>
              <w:t>Podpis</w:t>
            </w:r>
            <w:r w:rsidRPr="00A62624">
              <w:rPr>
                <w:rFonts w:cs="Calibri"/>
                <w:sz w:val="20"/>
                <w:szCs w:val="20"/>
                <w:lang w:eastAsia="zh-CN"/>
              </w:rPr>
              <w:b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28 . ….</w:t>
            </w:r>
            <w:r w:rsidRPr="00A62624">
              <w:rPr>
                <w:rFonts w:cs="Calibri"/>
                <w:sz w:val="20"/>
                <w:szCs w:val="20"/>
                <w:lang w:eastAsia="zh-CN"/>
              </w:rPr>
              <w:br/>
              <w:t>Podpis</w:t>
            </w:r>
            <w:r w:rsidRPr="00A62624">
              <w:rPr>
                <w:rFonts w:cs="Calibri"/>
                <w:sz w:val="20"/>
                <w:szCs w:val="20"/>
                <w:lang w:eastAsia="zh-CN"/>
              </w:rPr>
              <w:br/>
              <w:t>……………………</w:t>
            </w:r>
          </w:p>
        </w:tc>
      </w:tr>
      <w:tr w:rsidR="000835E5" w:rsidRPr="00A62624" w:rsidTr="00502AD0">
        <w:trPr>
          <w:trHeight w:val="1119"/>
        </w:trPr>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29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30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31 . ….</w:t>
            </w:r>
            <w:r w:rsidRPr="00A62624">
              <w:rPr>
                <w:rFonts w:cs="Calibri"/>
                <w:sz w:val="20"/>
                <w:szCs w:val="20"/>
                <w:lang w:eastAsia="zh-CN"/>
              </w:rPr>
              <w:br/>
              <w:t>Podpis</w:t>
            </w:r>
            <w:r w:rsidRPr="00A62624">
              <w:rPr>
                <w:rFonts w:cs="Calibri"/>
                <w:sz w:val="20"/>
                <w:szCs w:val="20"/>
                <w:lang w:eastAsia="zh-CN"/>
              </w:rPr>
              <w:br/>
              <w:t>……………………</w:t>
            </w:r>
          </w:p>
        </w:tc>
        <w:tc>
          <w:tcPr>
            <w:tcW w:w="5374" w:type="dxa"/>
            <w:gridSpan w:val="4"/>
            <w:tcBorders>
              <w:top w:val="single" w:sz="4" w:space="0" w:color="000000"/>
              <w:left w:val="single" w:sz="4" w:space="0" w:color="000000"/>
              <w:bottom w:val="single" w:sz="4" w:space="0" w:color="000000"/>
              <w:right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Uwagi:</w:t>
            </w:r>
          </w:p>
        </w:tc>
      </w:tr>
    </w:tbl>
    <w:p w:rsidR="00502AD0" w:rsidRPr="00A62624" w:rsidRDefault="00502AD0" w:rsidP="00502AD0">
      <w:pPr>
        <w:suppressAutoHyphens/>
        <w:rPr>
          <w:rFonts w:cs="Calibri"/>
          <w:sz w:val="20"/>
          <w:szCs w:val="20"/>
          <w:lang w:eastAsia="zh-CN"/>
        </w:rPr>
      </w:pPr>
    </w:p>
    <w:p w:rsidR="00502AD0" w:rsidRPr="00A62624" w:rsidRDefault="00502AD0" w:rsidP="00502AD0">
      <w:pPr>
        <w:suppressAutoHyphens/>
        <w:spacing w:after="0" w:line="240" w:lineRule="auto"/>
        <w:rPr>
          <w:rFonts w:cs="Calibri"/>
          <w:sz w:val="20"/>
          <w:szCs w:val="20"/>
          <w:lang w:eastAsia="zh-CN"/>
        </w:rPr>
      </w:pPr>
    </w:p>
    <w:p w:rsidR="00502AD0" w:rsidRPr="00A62624" w:rsidRDefault="00502AD0" w:rsidP="00502AD0">
      <w:pPr>
        <w:suppressAutoHyphens/>
        <w:spacing w:after="0" w:line="240" w:lineRule="auto"/>
        <w:rPr>
          <w:rFonts w:cs="Calibri"/>
          <w:sz w:val="20"/>
          <w:szCs w:val="20"/>
          <w:lang w:eastAsia="zh-CN"/>
        </w:rPr>
      </w:pPr>
    </w:p>
    <w:p w:rsidR="00502AD0" w:rsidRPr="00A62624" w:rsidRDefault="00502AD0" w:rsidP="00502AD0">
      <w:pPr>
        <w:suppressAutoHyphens/>
        <w:spacing w:after="0" w:line="240" w:lineRule="auto"/>
        <w:rPr>
          <w:rFonts w:cs="Calibri"/>
          <w:sz w:val="20"/>
          <w:szCs w:val="20"/>
          <w:lang w:eastAsia="zh-CN"/>
        </w:rPr>
      </w:pPr>
    </w:p>
    <w:p w:rsidR="00502AD0" w:rsidRDefault="00502AD0" w:rsidP="00502AD0">
      <w:pPr>
        <w:tabs>
          <w:tab w:val="left" w:pos="4182"/>
        </w:tabs>
        <w:suppressAutoHyphens/>
        <w:spacing w:after="0" w:line="240" w:lineRule="auto"/>
        <w:rPr>
          <w:rFonts w:cs="Calibri"/>
          <w:sz w:val="20"/>
          <w:szCs w:val="20"/>
          <w:lang w:eastAsia="zh-CN"/>
        </w:rPr>
      </w:pPr>
      <w:r w:rsidRPr="00A62624">
        <w:rPr>
          <w:rFonts w:cs="Calibri"/>
          <w:sz w:val="20"/>
          <w:szCs w:val="20"/>
          <w:lang w:eastAsia="zh-CN"/>
        </w:rPr>
        <w:tab/>
      </w: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407D74">
      <w:pPr>
        <w:spacing w:after="0" w:line="240" w:lineRule="auto"/>
        <w:jc w:val="right"/>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 xml:space="preserve">Załącznik nr </w:t>
      </w:r>
      <w:r w:rsidR="00A907A9">
        <w:rPr>
          <w:rFonts w:asciiTheme="minorHAnsi" w:eastAsia="Calibri" w:hAnsiTheme="minorHAnsi" w:cstheme="minorHAnsi"/>
          <w:b/>
          <w:sz w:val="20"/>
          <w:szCs w:val="20"/>
          <w:lang w:eastAsia="en-US"/>
        </w:rPr>
        <w:t xml:space="preserve">5d </w:t>
      </w:r>
      <w:r>
        <w:rPr>
          <w:rFonts w:asciiTheme="minorHAnsi" w:eastAsia="Calibri" w:hAnsiTheme="minorHAnsi" w:cstheme="minorHAnsi"/>
          <w:b/>
          <w:sz w:val="20"/>
          <w:szCs w:val="20"/>
          <w:lang w:eastAsia="en-US"/>
        </w:rPr>
        <w:t xml:space="preserve"> do umowy nr …………………</w:t>
      </w:r>
    </w:p>
    <w:p w:rsidR="00AF607E" w:rsidRDefault="00AF607E" w:rsidP="00407D74">
      <w:pPr>
        <w:spacing w:after="0" w:line="240" w:lineRule="auto"/>
        <w:jc w:val="right"/>
        <w:rPr>
          <w:rFonts w:asciiTheme="minorHAnsi" w:hAnsiTheme="minorHAnsi" w:cstheme="minorHAnsi"/>
          <w:sz w:val="20"/>
          <w:szCs w:val="20"/>
          <w:lang w:eastAsia="zh-CN"/>
        </w:rPr>
      </w:pPr>
    </w:p>
    <w:p w:rsidR="00407D74" w:rsidRDefault="00407D74" w:rsidP="00407D74">
      <w:pPr>
        <w:suppressAutoHyphens/>
        <w:spacing w:after="120" w:line="240" w:lineRule="auto"/>
        <w:ind w:right="-68"/>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Umowa powierzenia przetwarzania danych</w:t>
      </w:r>
    </w:p>
    <w:p w:rsidR="00407D74" w:rsidRDefault="00407D74"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zawarta w dniu ……………………. r. pomiędzy:</w:t>
      </w:r>
    </w:p>
    <w:p w:rsidR="00407D74" w:rsidRDefault="00407D74"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Miejski Ośrodek Pomocy Rodzinie w Zabrzu</w:t>
      </w:r>
      <w:r>
        <w:rPr>
          <w:rFonts w:asciiTheme="minorHAnsi" w:eastAsia="Calibri" w:hAnsiTheme="minorHAnsi" w:cstheme="minorHAnsi"/>
          <w:sz w:val="20"/>
          <w:szCs w:val="20"/>
          <w:lang w:eastAsia="en-US"/>
        </w:rPr>
        <w:t xml:space="preserve"> ul. 3 Maja 16, 41-800 Zabrze  </w:t>
      </w:r>
    </w:p>
    <w:p w:rsidR="00407D74" w:rsidRDefault="00407D74"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zwanym dalej </w:t>
      </w:r>
      <w:r>
        <w:rPr>
          <w:rFonts w:asciiTheme="minorHAnsi" w:eastAsia="Calibri" w:hAnsiTheme="minorHAnsi" w:cstheme="minorHAnsi"/>
          <w:i/>
          <w:sz w:val="20"/>
          <w:szCs w:val="20"/>
          <w:lang w:eastAsia="en-US"/>
        </w:rPr>
        <w:t>Zleceniodawcą</w:t>
      </w:r>
      <w:r>
        <w:rPr>
          <w:rFonts w:asciiTheme="minorHAnsi" w:eastAsia="Calibri" w:hAnsiTheme="minorHAnsi" w:cstheme="minorHAnsi"/>
          <w:sz w:val="20"/>
          <w:szCs w:val="20"/>
          <w:lang w:eastAsia="en-US"/>
        </w:rPr>
        <w:t xml:space="preserve"> lub </w:t>
      </w:r>
      <w:r>
        <w:rPr>
          <w:rFonts w:asciiTheme="minorHAnsi" w:eastAsia="Calibri" w:hAnsiTheme="minorHAnsi" w:cstheme="minorHAnsi"/>
          <w:i/>
          <w:sz w:val="20"/>
          <w:szCs w:val="20"/>
          <w:lang w:eastAsia="en-US"/>
        </w:rPr>
        <w:t>Administratorem</w:t>
      </w:r>
    </w:p>
    <w:p w:rsidR="00407D74" w:rsidRDefault="00407D74"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a</w:t>
      </w:r>
    </w:p>
    <w:p w:rsidR="00407D74" w:rsidRDefault="00407D74" w:rsidP="00407D74">
      <w:pPr>
        <w:tabs>
          <w:tab w:val="left" w:pos="0"/>
          <w:tab w:val="left" w:pos="360"/>
        </w:tabs>
        <w:suppressAutoHyphens/>
        <w:spacing w:after="0" w:line="240" w:lineRule="auto"/>
        <w:ind w:right="-108"/>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t>
      </w:r>
    </w:p>
    <w:p w:rsidR="00407D74" w:rsidRDefault="00407D74" w:rsidP="00407D74">
      <w:pPr>
        <w:tabs>
          <w:tab w:val="left" w:pos="0"/>
          <w:tab w:val="left" w:pos="360"/>
        </w:tabs>
        <w:suppressAutoHyphens/>
        <w:spacing w:after="0" w:line="240" w:lineRule="auto"/>
        <w:ind w:right="-108"/>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NIP: ………………………….. REGON: ………………………………………</w:t>
      </w:r>
    </w:p>
    <w:p w:rsidR="00407D74" w:rsidRDefault="00407D74" w:rsidP="00407D74">
      <w:pPr>
        <w:tabs>
          <w:tab w:val="left" w:pos="0"/>
          <w:tab w:val="left" w:pos="360"/>
        </w:tabs>
        <w:suppressAutoHyphens/>
        <w:spacing w:after="0" w:line="240" w:lineRule="auto"/>
        <w:ind w:right="-108"/>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reprezentowaną przez: ………………………………………………………………………….. </w:t>
      </w:r>
    </w:p>
    <w:p w:rsidR="00407D74" w:rsidRDefault="00407D74" w:rsidP="00407D74">
      <w:pPr>
        <w:tabs>
          <w:tab w:val="left" w:pos="0"/>
          <w:tab w:val="left" w:pos="360"/>
        </w:tabs>
        <w:suppressAutoHyphens/>
        <w:spacing w:after="0" w:line="240" w:lineRule="auto"/>
        <w:ind w:right="-108"/>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zwanymi dalej </w:t>
      </w:r>
      <w:r>
        <w:rPr>
          <w:rFonts w:asciiTheme="minorHAnsi" w:eastAsia="Calibri" w:hAnsiTheme="minorHAnsi" w:cstheme="minorHAnsi"/>
          <w:i/>
          <w:sz w:val="20"/>
          <w:szCs w:val="20"/>
          <w:lang w:eastAsia="en-US"/>
        </w:rPr>
        <w:t>Zleceniobiorcą</w:t>
      </w:r>
      <w:r>
        <w:rPr>
          <w:rFonts w:asciiTheme="minorHAnsi" w:eastAsia="Calibri" w:hAnsiTheme="minorHAnsi" w:cstheme="minorHAnsi"/>
          <w:sz w:val="20"/>
          <w:szCs w:val="20"/>
          <w:lang w:eastAsia="en-US"/>
        </w:rPr>
        <w:t xml:space="preserve"> lub </w:t>
      </w:r>
      <w:r>
        <w:rPr>
          <w:rFonts w:asciiTheme="minorHAnsi" w:eastAsia="Calibri" w:hAnsiTheme="minorHAnsi" w:cstheme="minorHAnsi"/>
          <w:i/>
          <w:sz w:val="20"/>
          <w:szCs w:val="20"/>
          <w:lang w:eastAsia="en-US"/>
        </w:rPr>
        <w:t>Podmiotem przetwarzającym</w:t>
      </w:r>
    </w:p>
    <w:p w:rsidR="00407D74" w:rsidRDefault="00407D74"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zwanymi każdą z osobna w dalszej części Umowy </w:t>
      </w:r>
      <w:r>
        <w:rPr>
          <w:rFonts w:asciiTheme="minorHAnsi" w:eastAsia="Calibri" w:hAnsiTheme="minorHAnsi" w:cstheme="minorHAnsi"/>
          <w:i/>
          <w:sz w:val="20"/>
          <w:szCs w:val="20"/>
          <w:lang w:eastAsia="en-US"/>
        </w:rPr>
        <w:t>Stroną</w:t>
      </w:r>
      <w:r>
        <w:rPr>
          <w:rFonts w:asciiTheme="minorHAnsi" w:eastAsia="Calibri" w:hAnsiTheme="minorHAnsi" w:cstheme="minorHAnsi"/>
          <w:sz w:val="20"/>
          <w:szCs w:val="20"/>
          <w:lang w:eastAsia="en-US"/>
        </w:rPr>
        <w:t xml:space="preserve">, a łącznie </w:t>
      </w:r>
      <w:r>
        <w:rPr>
          <w:rFonts w:asciiTheme="minorHAnsi" w:eastAsia="Calibri" w:hAnsiTheme="minorHAnsi" w:cstheme="minorHAnsi"/>
          <w:i/>
          <w:sz w:val="20"/>
          <w:szCs w:val="20"/>
          <w:lang w:eastAsia="en-US"/>
        </w:rPr>
        <w:t>Stronami</w:t>
      </w:r>
    </w:p>
    <w:p w:rsidR="00407D74" w:rsidRDefault="00407D74" w:rsidP="00407D74">
      <w:pPr>
        <w:suppressAutoHyphens/>
        <w:spacing w:after="0" w:line="240" w:lineRule="auto"/>
        <w:jc w:val="both"/>
        <w:rPr>
          <w:rFonts w:asciiTheme="minorHAnsi" w:eastAsia="Calibri" w:hAnsiTheme="minorHAnsi" w:cstheme="minorHAnsi"/>
          <w:i/>
          <w:sz w:val="20"/>
          <w:szCs w:val="20"/>
          <w:lang w:eastAsia="en-US"/>
        </w:rPr>
      </w:pPr>
    </w:p>
    <w:p w:rsidR="00407D74" w:rsidRDefault="00407D74"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Zważywszy, że: </w:t>
      </w:r>
    </w:p>
    <w:p w:rsidR="00407D74" w:rsidRDefault="00407D74" w:rsidP="00AF607E">
      <w:pPr>
        <w:numPr>
          <w:ilvl w:val="0"/>
          <w:numId w:val="47"/>
        </w:numPr>
        <w:tabs>
          <w:tab w:val="left" w:pos="284"/>
        </w:tabs>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będzie wykonywał odpłatne świadczenie na rzecz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zlecenia z zakresu </w:t>
      </w:r>
      <w:r>
        <w:rPr>
          <w:rFonts w:asciiTheme="minorHAnsi" w:eastAsia="Calibri" w:hAnsiTheme="minorHAnsi" w:cstheme="minorHAnsi"/>
          <w:b/>
          <w:sz w:val="20"/>
          <w:szCs w:val="20"/>
          <w:lang w:eastAsia="ar-SA"/>
        </w:rPr>
        <w:t xml:space="preserve">„Realizacja posiłków dla podopiecznych MOPR w Zabrzu w lokalach gastronomicznych na terenie miasta Zabrze z podziałem na 8 części” </w:t>
      </w:r>
      <w:r>
        <w:rPr>
          <w:rFonts w:asciiTheme="minorHAnsi" w:eastAsia="Calibri" w:hAnsiTheme="minorHAnsi" w:cstheme="minorHAnsi"/>
          <w:sz w:val="20"/>
          <w:szCs w:val="20"/>
          <w:lang w:eastAsia="ar-SA"/>
        </w:rPr>
        <w:t xml:space="preserve">zgodnie z umową nr </w:t>
      </w:r>
      <w:r>
        <w:rPr>
          <w:rFonts w:asciiTheme="minorHAnsi" w:eastAsia="Calibri" w:hAnsiTheme="minorHAnsi" w:cstheme="minorHAnsi"/>
          <w:b/>
          <w:sz w:val="20"/>
          <w:szCs w:val="20"/>
          <w:lang w:eastAsia="ar-SA"/>
        </w:rPr>
        <w:t xml:space="preserve">…………………… </w:t>
      </w:r>
      <w:r>
        <w:rPr>
          <w:rFonts w:asciiTheme="minorHAnsi" w:eastAsia="Calibri" w:hAnsiTheme="minorHAnsi" w:cstheme="minorHAnsi"/>
          <w:sz w:val="20"/>
          <w:szCs w:val="20"/>
          <w:lang w:eastAsia="ar-SA"/>
        </w:rPr>
        <w:t xml:space="preserve">z dnia ……………………... (zwanej dalej w treści </w:t>
      </w:r>
      <w:r>
        <w:rPr>
          <w:rFonts w:asciiTheme="minorHAnsi" w:eastAsia="Calibri" w:hAnsiTheme="minorHAnsi" w:cstheme="minorHAnsi"/>
          <w:i/>
          <w:sz w:val="20"/>
          <w:szCs w:val="20"/>
          <w:lang w:eastAsia="ar-SA"/>
        </w:rPr>
        <w:t>Umową główną</w:t>
      </w:r>
      <w:r>
        <w:rPr>
          <w:rFonts w:asciiTheme="minorHAnsi" w:eastAsia="Calibri" w:hAnsiTheme="minorHAnsi" w:cstheme="minorHAnsi"/>
          <w:sz w:val="20"/>
          <w:szCs w:val="20"/>
          <w:lang w:eastAsia="ar-SA"/>
        </w:rPr>
        <w:t>);</w:t>
      </w:r>
    </w:p>
    <w:p w:rsidR="00407D74" w:rsidRDefault="00407D74" w:rsidP="00AF607E">
      <w:pPr>
        <w:numPr>
          <w:ilvl w:val="0"/>
          <w:numId w:val="47"/>
        </w:numPr>
        <w:tabs>
          <w:tab w:val="left" w:pos="284"/>
          <w:tab w:val="left" w:pos="426"/>
        </w:tabs>
        <w:suppressAutoHyphens/>
        <w:spacing w:after="0" w:line="240" w:lineRule="auto"/>
        <w:ind w:left="0" w:firstLine="0"/>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w ramach zlecenia będzie miał dostęp do danych osobowych klientów ośrodka powierzonych przez </w:t>
      </w:r>
      <w:r>
        <w:rPr>
          <w:rFonts w:asciiTheme="minorHAnsi" w:eastAsia="Calibri" w:hAnsiTheme="minorHAnsi" w:cstheme="minorHAnsi"/>
          <w:i/>
          <w:sz w:val="20"/>
          <w:szCs w:val="20"/>
          <w:lang w:eastAsia="ar-SA"/>
        </w:rPr>
        <w:t>Administratora</w:t>
      </w:r>
      <w:r>
        <w:rPr>
          <w:rFonts w:asciiTheme="minorHAnsi" w:eastAsia="Calibri" w:hAnsiTheme="minorHAnsi" w:cstheme="minorHAnsi"/>
          <w:sz w:val="20"/>
          <w:szCs w:val="20"/>
          <w:lang w:eastAsia="ar-SA"/>
        </w:rPr>
        <w:t>,</w:t>
      </w:r>
    </w:p>
    <w:p w:rsidR="00407D74" w:rsidRDefault="00407D74" w:rsidP="00407D74">
      <w:pPr>
        <w:suppressAutoHyphens/>
        <w:spacing w:after="0" w:line="240" w:lineRule="auto"/>
        <w:jc w:val="both"/>
        <w:rPr>
          <w:rFonts w:asciiTheme="minorHAnsi" w:eastAsia="Calibri" w:hAnsiTheme="minorHAnsi" w:cstheme="minorHAnsi"/>
          <w:sz w:val="20"/>
          <w:szCs w:val="20"/>
          <w:lang w:eastAsia="en-US"/>
        </w:rPr>
      </w:pPr>
    </w:p>
    <w:p w:rsidR="00407D74" w:rsidRDefault="00407D74"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Strony niniejszym postanawiają zawrzeć Umowę powierzenia przetwarzania danych osobowych (zwaną dalej              w treści </w:t>
      </w:r>
      <w:r>
        <w:rPr>
          <w:rFonts w:asciiTheme="minorHAnsi" w:eastAsia="Calibri" w:hAnsiTheme="minorHAnsi" w:cstheme="minorHAnsi"/>
          <w:i/>
          <w:sz w:val="20"/>
          <w:szCs w:val="20"/>
          <w:lang w:eastAsia="en-US"/>
        </w:rPr>
        <w:t>Umową)</w:t>
      </w:r>
      <w:r>
        <w:rPr>
          <w:rFonts w:asciiTheme="minorHAnsi" w:eastAsia="Calibri" w:hAnsiTheme="minorHAnsi" w:cstheme="minorHAnsi"/>
          <w:sz w:val="20"/>
          <w:szCs w:val="20"/>
          <w:lang w:eastAsia="en-US"/>
        </w:rPr>
        <w:t>, o następującej treści:</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 1</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Definicje</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Administrator</w:t>
      </w:r>
      <w:r>
        <w:rPr>
          <w:rFonts w:asciiTheme="minorHAnsi" w:eastAsia="Calibri" w:hAnsiTheme="minorHAnsi" w:cstheme="minorHAnsi"/>
          <w:sz w:val="20"/>
          <w:szCs w:val="20"/>
          <w:lang w:eastAsia="ar-SA"/>
        </w:rPr>
        <w:t xml:space="preserve"> – administrator w rozumieniu art. 4 pkt 7) RODO.</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Dane osobowe</w:t>
      </w:r>
      <w:r>
        <w:rPr>
          <w:rFonts w:asciiTheme="minorHAnsi" w:eastAsia="Calibri" w:hAnsiTheme="minorHAnsi" w:cstheme="minorHAnsi"/>
          <w:sz w:val="20"/>
          <w:szCs w:val="20"/>
          <w:lang w:eastAsia="ar-SA"/>
        </w:rPr>
        <w:t xml:space="preserve"> – dane osobowe w rozumieniu art. 4 pkt 1) RODO.</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Dane osobowe Zleceniodawcy</w:t>
      </w:r>
      <w:r>
        <w:rPr>
          <w:rFonts w:asciiTheme="minorHAnsi" w:eastAsia="Calibri" w:hAnsiTheme="minorHAnsi" w:cstheme="minorHAnsi"/>
          <w:sz w:val="20"/>
          <w:szCs w:val="20"/>
          <w:lang w:eastAsia="ar-SA"/>
        </w:rPr>
        <w:t xml:space="preserve"> – Dane osobowe określone w § 2 ust. 2 Umowy.</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 xml:space="preserve">Organ nadzorczy </w:t>
      </w:r>
      <w:r>
        <w:rPr>
          <w:rFonts w:asciiTheme="minorHAnsi" w:eastAsia="Calibri" w:hAnsiTheme="minorHAnsi" w:cstheme="minorHAnsi"/>
          <w:sz w:val="20"/>
          <w:szCs w:val="20"/>
          <w:lang w:eastAsia="ar-SA"/>
        </w:rPr>
        <w:t>–organ nadzorczy w rozumieniu art. 4 pkt 21) RODO.</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Podmiot przetwarzający</w:t>
      </w:r>
      <w:r>
        <w:rPr>
          <w:rFonts w:asciiTheme="minorHAnsi" w:eastAsia="Calibri" w:hAnsiTheme="minorHAnsi" w:cstheme="minorHAnsi"/>
          <w:sz w:val="20"/>
          <w:szCs w:val="20"/>
          <w:lang w:eastAsia="ar-SA"/>
        </w:rPr>
        <w:t xml:space="preserve"> – podmiot przetwarzający w rozumieniu art. 4 pkt 8) RODO.</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 xml:space="preserve">Przetwarzanie </w:t>
      </w:r>
      <w:r>
        <w:rPr>
          <w:rFonts w:asciiTheme="minorHAnsi" w:eastAsia="Calibri" w:hAnsiTheme="minorHAnsi" w:cstheme="minorHAnsi"/>
          <w:sz w:val="20"/>
          <w:szCs w:val="20"/>
          <w:lang w:eastAsia="ar-SA"/>
        </w:rPr>
        <w:t>– przetwarzanie danych osobowych w rozumieniu art. 4 pkt 2) RODO.</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RODO</w:t>
      </w:r>
      <w:r>
        <w:rPr>
          <w:rFonts w:asciiTheme="minorHAnsi" w:eastAsia="Calibri" w:hAnsiTheme="minorHAnsi" w:cstheme="minorHAnsi"/>
          <w:sz w:val="20"/>
          <w:szCs w:val="20"/>
          <w:lang w:eastAsia="ar-SA"/>
        </w:rPr>
        <w:t xml:space="preserve"> – Rozporządzenie Parlamentu Europejskiego i Rady (UE) 2016/679 z dnia 27 kwietnia 2016 r.                       w sprawie ochrony osób fizycznych w związku z przetwarzaniem danych osobowych </w:t>
      </w:r>
      <w:r>
        <w:rPr>
          <w:rFonts w:asciiTheme="minorHAnsi" w:eastAsia="Calibri" w:hAnsiTheme="minorHAnsi" w:cstheme="minorHAnsi"/>
          <w:sz w:val="20"/>
          <w:szCs w:val="20"/>
          <w:lang w:eastAsia="ar-SA"/>
        </w:rPr>
        <w:br/>
        <w:t>i w sprawie swobodnego przepływu takich danych oraz uchylenia dyrektywy 95/46/WE (ogólne rozporządzenie o ochronie danych) (Dz. Urz. UE L 119 z 04.05.2016, str. 1).</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 xml:space="preserve">Umowa </w:t>
      </w:r>
      <w:r>
        <w:rPr>
          <w:rFonts w:asciiTheme="minorHAnsi" w:eastAsia="Calibri" w:hAnsiTheme="minorHAnsi" w:cstheme="minorHAnsi"/>
          <w:sz w:val="20"/>
          <w:szCs w:val="20"/>
          <w:lang w:eastAsia="ar-SA"/>
        </w:rPr>
        <w:t>– niniejsza umowa powierzenia przetwarzania danych osobowych.</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 xml:space="preserve">Usługi </w:t>
      </w:r>
      <w:r>
        <w:rPr>
          <w:rFonts w:asciiTheme="minorHAnsi" w:eastAsia="Calibri" w:hAnsiTheme="minorHAnsi" w:cstheme="minorHAnsi"/>
          <w:sz w:val="20"/>
          <w:szCs w:val="20"/>
          <w:lang w:eastAsia="ar-SA"/>
        </w:rPr>
        <w:t xml:space="preserve">– usługi wymienione w § 3 ust. 3 wykonywane przez </w:t>
      </w:r>
      <w:r>
        <w:rPr>
          <w:rFonts w:asciiTheme="minorHAnsi" w:eastAsia="Calibri" w:hAnsiTheme="minorHAnsi" w:cstheme="minorHAnsi"/>
          <w:i/>
          <w:sz w:val="20"/>
          <w:szCs w:val="20"/>
          <w:lang w:eastAsia="ar-SA"/>
        </w:rPr>
        <w:t>Zleceniobiorcę</w:t>
      </w:r>
      <w:r>
        <w:rPr>
          <w:rFonts w:asciiTheme="minorHAnsi" w:eastAsia="Calibri" w:hAnsiTheme="minorHAnsi" w:cstheme="minorHAnsi"/>
          <w:sz w:val="20"/>
          <w:szCs w:val="20"/>
          <w:lang w:eastAsia="ar-SA"/>
        </w:rPr>
        <w:t xml:space="preserve"> na podstawie Umowy głównej związane z Przetwarzaniem przez </w:t>
      </w:r>
      <w:r>
        <w:rPr>
          <w:rFonts w:asciiTheme="minorHAnsi" w:eastAsia="Calibri" w:hAnsiTheme="minorHAnsi" w:cstheme="minorHAnsi"/>
          <w:i/>
          <w:sz w:val="20"/>
          <w:szCs w:val="20"/>
          <w:lang w:eastAsia="ar-SA"/>
        </w:rPr>
        <w:t>Zleceniobiorcę</w:t>
      </w:r>
      <w:r>
        <w:rPr>
          <w:rFonts w:asciiTheme="minorHAnsi" w:eastAsia="Calibri" w:hAnsiTheme="minorHAnsi" w:cstheme="minorHAnsi"/>
          <w:sz w:val="20"/>
          <w:szCs w:val="20"/>
          <w:lang w:eastAsia="ar-SA"/>
        </w:rPr>
        <w:t xml:space="preserve"> Danych osobowych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w:t>
      </w:r>
    </w:p>
    <w:p w:rsidR="00407D74" w:rsidRDefault="00407D74" w:rsidP="00407D74">
      <w:pPr>
        <w:suppressAutoHyphens/>
        <w:spacing w:after="0" w:line="240" w:lineRule="auto"/>
        <w:ind w:left="284"/>
        <w:contextualSpacing/>
        <w:jc w:val="both"/>
        <w:rPr>
          <w:rFonts w:asciiTheme="minorHAnsi" w:eastAsia="Calibri" w:hAnsiTheme="minorHAnsi" w:cstheme="minorHAnsi"/>
          <w:sz w:val="20"/>
          <w:szCs w:val="20"/>
          <w:lang w:eastAsia="ar-SA"/>
        </w:rPr>
      </w:pP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 2</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Oświadczenia Stron</w:t>
      </w:r>
    </w:p>
    <w:p w:rsidR="00407D74" w:rsidRDefault="00407D74" w:rsidP="00AF607E">
      <w:pPr>
        <w:numPr>
          <w:ilvl w:val="0"/>
          <w:numId w:val="49"/>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Administrator</w:t>
      </w:r>
      <w:r>
        <w:rPr>
          <w:rFonts w:asciiTheme="minorHAnsi" w:eastAsia="Calibri" w:hAnsiTheme="minorHAnsi" w:cstheme="minorHAnsi"/>
          <w:sz w:val="20"/>
          <w:szCs w:val="20"/>
          <w:lang w:eastAsia="ar-SA"/>
        </w:rPr>
        <w:t xml:space="preserve"> powierza </w:t>
      </w:r>
      <w:r>
        <w:rPr>
          <w:rFonts w:asciiTheme="minorHAnsi" w:eastAsia="Calibri" w:hAnsiTheme="minorHAnsi" w:cstheme="minorHAnsi"/>
          <w:i/>
          <w:sz w:val="20"/>
          <w:szCs w:val="20"/>
          <w:lang w:eastAsia="ar-SA"/>
        </w:rPr>
        <w:t>Zleceniobiorcy</w:t>
      </w:r>
      <w:r>
        <w:rPr>
          <w:rFonts w:asciiTheme="minorHAnsi" w:eastAsia="Calibri" w:hAnsiTheme="minorHAnsi" w:cstheme="minorHAnsi"/>
          <w:sz w:val="20"/>
          <w:szCs w:val="20"/>
          <w:lang w:eastAsia="ar-SA"/>
        </w:rPr>
        <w:t xml:space="preserve"> do przetwarzania Dane osobowe, które zgromadził zgodnie                      z obowiązującymi przepisami prawa i przetwarza w zbiorze danych.</w:t>
      </w:r>
    </w:p>
    <w:p w:rsidR="00407D74" w:rsidRDefault="00407D74" w:rsidP="00AF607E">
      <w:pPr>
        <w:numPr>
          <w:ilvl w:val="0"/>
          <w:numId w:val="49"/>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oświadcza, że dysponuje środkami umożliwiającymi prawidłowe przetwarzanie Danych osobowych powierzonych przez </w:t>
      </w:r>
      <w:r>
        <w:rPr>
          <w:rFonts w:asciiTheme="minorHAnsi" w:eastAsia="Calibri" w:hAnsiTheme="minorHAnsi" w:cstheme="minorHAnsi"/>
          <w:i/>
          <w:sz w:val="20"/>
          <w:szCs w:val="20"/>
          <w:lang w:eastAsia="ar-SA"/>
        </w:rPr>
        <w:t>Administratora</w:t>
      </w:r>
      <w:r>
        <w:rPr>
          <w:rFonts w:asciiTheme="minorHAnsi" w:eastAsia="Calibri" w:hAnsiTheme="minorHAnsi" w:cstheme="minorHAnsi"/>
          <w:sz w:val="20"/>
          <w:szCs w:val="20"/>
          <w:lang w:eastAsia="ar-SA"/>
        </w:rPr>
        <w:t>, w zakresie i celu określonym Umową.</w:t>
      </w:r>
    </w:p>
    <w:p w:rsidR="00407D74" w:rsidRPr="00AF607E" w:rsidRDefault="00407D74" w:rsidP="00AF607E">
      <w:pPr>
        <w:numPr>
          <w:ilvl w:val="0"/>
          <w:numId w:val="49"/>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rsidR="00AF607E" w:rsidRDefault="00AF607E" w:rsidP="00AF607E">
      <w:pPr>
        <w:suppressAutoHyphens/>
        <w:spacing w:after="0" w:line="240" w:lineRule="auto"/>
        <w:contextualSpacing/>
        <w:jc w:val="both"/>
        <w:rPr>
          <w:rFonts w:asciiTheme="minorHAnsi" w:hAnsiTheme="minorHAnsi" w:cstheme="minorHAnsi"/>
          <w:sz w:val="20"/>
          <w:szCs w:val="20"/>
          <w:lang w:eastAsia="zh-CN"/>
        </w:rPr>
      </w:pPr>
    </w:p>
    <w:p w:rsidR="00AF607E" w:rsidRDefault="00AF607E" w:rsidP="00AF607E">
      <w:pPr>
        <w:suppressAutoHyphens/>
        <w:spacing w:after="0" w:line="240" w:lineRule="auto"/>
        <w:contextualSpacing/>
        <w:jc w:val="both"/>
        <w:rPr>
          <w:rFonts w:asciiTheme="minorHAnsi" w:hAnsiTheme="minorHAnsi" w:cstheme="minorHAnsi"/>
          <w:sz w:val="20"/>
          <w:szCs w:val="20"/>
          <w:lang w:eastAsia="zh-CN"/>
        </w:rPr>
      </w:pPr>
    </w:p>
    <w:p w:rsidR="00AF607E" w:rsidRDefault="00AF607E" w:rsidP="00AF607E">
      <w:pPr>
        <w:suppressAutoHyphens/>
        <w:spacing w:after="0" w:line="240" w:lineRule="auto"/>
        <w:contextualSpacing/>
        <w:jc w:val="both"/>
        <w:rPr>
          <w:rFonts w:asciiTheme="minorHAnsi" w:hAnsiTheme="minorHAnsi" w:cstheme="minorHAnsi"/>
          <w:sz w:val="20"/>
          <w:szCs w:val="20"/>
          <w:lang w:eastAsia="zh-CN"/>
        </w:rPr>
      </w:pPr>
    </w:p>
    <w:p w:rsidR="00407D74" w:rsidRDefault="00407D74" w:rsidP="00407D74">
      <w:pPr>
        <w:suppressAutoHyphens/>
        <w:spacing w:after="0" w:line="240" w:lineRule="auto"/>
        <w:jc w:val="both"/>
        <w:rPr>
          <w:rFonts w:asciiTheme="minorHAnsi" w:eastAsia="Calibri" w:hAnsiTheme="minorHAnsi" w:cstheme="minorHAnsi"/>
          <w:b/>
          <w:sz w:val="20"/>
          <w:szCs w:val="20"/>
          <w:lang w:eastAsia="en-US"/>
        </w:rPr>
      </w:pP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lastRenderedPageBreak/>
        <w:t>§ 3</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Cel, zakres, miejsce przetwarzania powierzonych danych osobowych</w:t>
      </w:r>
    </w:p>
    <w:p w:rsidR="00407D74" w:rsidRDefault="00407D74" w:rsidP="00AF607E">
      <w:pPr>
        <w:numPr>
          <w:ilvl w:val="0"/>
          <w:numId w:val="50"/>
        </w:numPr>
        <w:tabs>
          <w:tab w:val="left" w:pos="284"/>
        </w:tabs>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Administrator</w:t>
      </w:r>
      <w:r>
        <w:rPr>
          <w:rFonts w:asciiTheme="minorHAnsi" w:eastAsia="Calibri" w:hAnsiTheme="minorHAnsi" w:cstheme="minorHAnsi"/>
          <w:sz w:val="20"/>
          <w:szCs w:val="20"/>
          <w:lang w:eastAsia="ar-SA"/>
        </w:rPr>
        <w:t xml:space="preserve"> powierza </w:t>
      </w:r>
      <w:r>
        <w:rPr>
          <w:rFonts w:asciiTheme="minorHAnsi" w:eastAsia="Calibri" w:hAnsiTheme="minorHAnsi" w:cstheme="minorHAnsi"/>
          <w:i/>
          <w:sz w:val="20"/>
          <w:szCs w:val="20"/>
          <w:lang w:eastAsia="ar-SA"/>
        </w:rPr>
        <w:t>Zleceniobiorcy</w:t>
      </w:r>
      <w:r>
        <w:rPr>
          <w:rFonts w:asciiTheme="minorHAnsi" w:eastAsia="Calibri" w:hAnsiTheme="minorHAnsi" w:cstheme="minorHAnsi"/>
          <w:sz w:val="20"/>
          <w:szCs w:val="20"/>
          <w:lang w:eastAsia="ar-SA"/>
        </w:rPr>
        <w:t xml:space="preserve"> przetwarzanie Danych osobowych klientów ośrodka jedynie w celu prawidłowego wykonywania zlecenia z zakresu </w:t>
      </w:r>
      <w:r>
        <w:rPr>
          <w:rFonts w:asciiTheme="minorHAnsi" w:eastAsia="Calibri" w:hAnsiTheme="minorHAnsi" w:cstheme="minorHAnsi"/>
          <w:b/>
          <w:sz w:val="20"/>
          <w:szCs w:val="20"/>
          <w:lang w:eastAsia="ar-SA"/>
        </w:rPr>
        <w:t xml:space="preserve">„Realizacja posiłków dla podopiecznych MOPR w Zabrzu             w lokalach gastronomicznych na terenie miasta Zabrze z podziałem na 8 części”  </w:t>
      </w:r>
      <w:r>
        <w:rPr>
          <w:rFonts w:asciiTheme="minorHAnsi" w:eastAsia="Calibri" w:hAnsiTheme="minorHAnsi" w:cstheme="minorHAnsi"/>
          <w:sz w:val="20"/>
          <w:szCs w:val="20"/>
          <w:lang w:eastAsia="ar-SA"/>
        </w:rPr>
        <w:t xml:space="preserve">zgodnie z Umową główną. </w:t>
      </w:r>
    </w:p>
    <w:p w:rsidR="00407D74" w:rsidRDefault="00407D74" w:rsidP="00AF607E">
      <w:pPr>
        <w:numPr>
          <w:ilvl w:val="0"/>
          <w:numId w:val="50"/>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Administrator</w:t>
      </w:r>
      <w:r>
        <w:rPr>
          <w:rFonts w:asciiTheme="minorHAnsi" w:eastAsia="Calibri" w:hAnsiTheme="minorHAnsi" w:cstheme="minorHAnsi"/>
          <w:sz w:val="20"/>
          <w:szCs w:val="20"/>
          <w:lang w:eastAsia="ar-SA"/>
        </w:rPr>
        <w:t xml:space="preserve"> powierza </w:t>
      </w:r>
      <w:r>
        <w:rPr>
          <w:rFonts w:asciiTheme="minorHAnsi" w:eastAsia="Calibri" w:hAnsiTheme="minorHAnsi" w:cstheme="minorHAnsi"/>
          <w:i/>
          <w:sz w:val="20"/>
          <w:szCs w:val="20"/>
          <w:lang w:eastAsia="ar-SA"/>
        </w:rPr>
        <w:t>Zleceniobiorc</w:t>
      </w:r>
      <w:r>
        <w:rPr>
          <w:rFonts w:asciiTheme="minorHAnsi" w:eastAsia="Calibri" w:hAnsiTheme="minorHAnsi" w:cstheme="minorHAnsi"/>
          <w:sz w:val="20"/>
          <w:szCs w:val="20"/>
          <w:lang w:eastAsia="ar-SA"/>
        </w:rPr>
        <w:t xml:space="preserve">y Przetwarzanie następujących Danych osobowych jeśli tego wymaga realizacja usługi objętej umową: </w:t>
      </w:r>
    </w:p>
    <w:p w:rsidR="00407D74" w:rsidRDefault="00407D74" w:rsidP="00AF607E">
      <w:pPr>
        <w:numPr>
          <w:ilvl w:val="0"/>
          <w:numId w:val="51"/>
        </w:numPr>
        <w:suppressAutoHyphens/>
        <w:spacing w:after="0" w:line="240" w:lineRule="auto"/>
        <w:ind w:left="567"/>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rodzaj Danych osobowych objętych Umową:</w:t>
      </w:r>
    </w:p>
    <w:p w:rsidR="00407D74" w:rsidRDefault="00407D74" w:rsidP="00407D74">
      <w:pPr>
        <w:suppressAutoHyphens/>
        <w:spacing w:after="0" w:line="240" w:lineRule="auto"/>
        <w:ind w:left="567"/>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a) nazwiska i imiona</w:t>
      </w:r>
    </w:p>
    <w:p w:rsidR="00407D74" w:rsidRDefault="00407D74" w:rsidP="00407D74">
      <w:pPr>
        <w:suppressAutoHyphens/>
        <w:spacing w:after="0" w:line="240" w:lineRule="auto"/>
        <w:ind w:left="567"/>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b) adres zamieszkania lub pobytu</w:t>
      </w:r>
    </w:p>
    <w:p w:rsidR="00407D74" w:rsidRDefault="00407D74" w:rsidP="00407D74">
      <w:pPr>
        <w:suppressAutoHyphens/>
        <w:spacing w:after="0" w:line="240" w:lineRule="auto"/>
        <w:ind w:left="567"/>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c) PESEL</w:t>
      </w:r>
    </w:p>
    <w:p w:rsidR="00407D74" w:rsidRDefault="00407D74" w:rsidP="00AF607E">
      <w:pPr>
        <w:numPr>
          <w:ilvl w:val="0"/>
          <w:numId w:val="51"/>
        </w:numPr>
        <w:suppressAutoHyphens/>
        <w:spacing w:after="0" w:line="240" w:lineRule="auto"/>
        <w:ind w:left="567"/>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kategorie osób, których Dane osobowe dotyczą: klienci ośrodka.</w:t>
      </w:r>
    </w:p>
    <w:p w:rsidR="00407D74" w:rsidRDefault="00407D74" w:rsidP="00AF607E">
      <w:pPr>
        <w:numPr>
          <w:ilvl w:val="0"/>
          <w:numId w:val="50"/>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zobowiązuje się do Przetwarzania powierzonych danych osobowych wyłącznie w celach związanych z realizacją Umowy i wyłącznie w zakresie, jaki jest niezbędny do realizacji tych celów.</w:t>
      </w:r>
    </w:p>
    <w:p w:rsidR="00407D74" w:rsidRDefault="00407D74" w:rsidP="00AF607E">
      <w:pPr>
        <w:numPr>
          <w:ilvl w:val="0"/>
          <w:numId w:val="50"/>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Na wniosek </w:t>
      </w:r>
      <w:r>
        <w:rPr>
          <w:rFonts w:asciiTheme="minorHAnsi" w:eastAsia="Calibri" w:hAnsiTheme="minorHAnsi" w:cstheme="minorHAnsi"/>
          <w:i/>
          <w:sz w:val="20"/>
          <w:szCs w:val="20"/>
          <w:lang w:eastAsia="ar-SA"/>
        </w:rPr>
        <w:t>Administratora</w:t>
      </w:r>
      <w:r>
        <w:rPr>
          <w:rFonts w:asciiTheme="minorHAnsi" w:eastAsia="Calibri" w:hAnsiTheme="minorHAnsi" w:cstheme="minorHAnsi"/>
          <w:sz w:val="20"/>
          <w:szCs w:val="20"/>
          <w:lang w:eastAsia="ar-SA"/>
        </w:rPr>
        <w:t xml:space="preserve"> lub osoby, której dane dotyczą, </w:t>
      </w:r>
      <w:r>
        <w:rPr>
          <w:rFonts w:asciiTheme="minorHAnsi" w:eastAsia="Calibri" w:hAnsiTheme="minorHAnsi" w:cstheme="minorHAnsi"/>
          <w:i/>
          <w:sz w:val="20"/>
          <w:szCs w:val="20"/>
          <w:lang w:eastAsia="ar-SA"/>
        </w:rPr>
        <w:t xml:space="preserve">Zleceniobiorca </w:t>
      </w:r>
      <w:r>
        <w:rPr>
          <w:rFonts w:asciiTheme="minorHAnsi" w:eastAsia="Calibri" w:hAnsiTheme="minorHAnsi" w:cstheme="minorHAnsi"/>
          <w:sz w:val="20"/>
          <w:szCs w:val="20"/>
          <w:lang w:eastAsia="ar-SA"/>
        </w:rPr>
        <w:t>wskaże miejsca, w których Przetwarza powierzone dane.</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 4</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Zasady przetwarzania danych osobowych</w:t>
      </w:r>
    </w:p>
    <w:p w:rsidR="00407D74" w:rsidRDefault="00407D74" w:rsidP="00AF607E">
      <w:pPr>
        <w:numPr>
          <w:ilvl w:val="0"/>
          <w:numId w:val="52"/>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Strony zobowiązują się wykonywać zobowiązania wynikające z niniejszej Umowy z najwyższą starannością zawodową w celu zabezpieczenia prawnego, organizacyjnego i technicznego interesów Stron w zakresie Przetwarzania powierzonych Danych osobowych.</w:t>
      </w:r>
    </w:p>
    <w:p w:rsidR="00407D74" w:rsidRDefault="00407D74" w:rsidP="00AF607E">
      <w:pPr>
        <w:numPr>
          <w:ilvl w:val="0"/>
          <w:numId w:val="52"/>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 xml:space="preserve">Zleceniobiorca </w:t>
      </w:r>
      <w:r>
        <w:rPr>
          <w:rFonts w:asciiTheme="minorHAnsi" w:eastAsia="Calibri" w:hAnsiTheme="minorHAnsi" w:cstheme="minorHAnsi"/>
          <w:sz w:val="20"/>
          <w:szCs w:val="20"/>
          <w:lang w:eastAsia="ar-SA"/>
        </w:rPr>
        <w:t>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rsidR="00407D74" w:rsidRDefault="00407D74" w:rsidP="00AF607E">
      <w:pPr>
        <w:numPr>
          <w:ilvl w:val="0"/>
          <w:numId w:val="52"/>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oświadcza, że zastosowane do Przetwarzania powierzonych danych systemy informatyczne spełniają wymogi aktualnie obowiązujących przepisów prawa.</w:t>
      </w:r>
    </w:p>
    <w:p w:rsidR="00407D74" w:rsidRDefault="00407D74" w:rsidP="00AF607E">
      <w:pPr>
        <w:numPr>
          <w:ilvl w:val="0"/>
          <w:numId w:val="52"/>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Przetwarza dane osobowe wyłącznie na udokumentowane polecenie </w:t>
      </w:r>
      <w:r>
        <w:rPr>
          <w:rFonts w:asciiTheme="minorHAnsi" w:eastAsia="Calibri" w:hAnsiTheme="minorHAnsi" w:cstheme="minorHAnsi"/>
          <w:i/>
          <w:sz w:val="20"/>
          <w:szCs w:val="20"/>
          <w:lang w:eastAsia="ar-SA"/>
        </w:rPr>
        <w:t>Administratora.</w:t>
      </w:r>
      <w:r>
        <w:rPr>
          <w:rFonts w:asciiTheme="minorHAnsi" w:eastAsia="Calibri" w:hAnsiTheme="minorHAnsi" w:cstheme="minorHAnsi"/>
          <w:sz w:val="20"/>
          <w:szCs w:val="20"/>
          <w:lang w:eastAsia="ar-SA"/>
        </w:rPr>
        <w:t xml:space="preserve"> </w:t>
      </w:r>
      <w:r>
        <w:rPr>
          <w:rFonts w:asciiTheme="minorHAnsi" w:eastAsia="Calibri" w:hAnsiTheme="minorHAnsi" w:cstheme="minorHAnsi"/>
          <w:i/>
          <w:sz w:val="20"/>
          <w:szCs w:val="20"/>
          <w:lang w:eastAsia="ar-SA"/>
        </w:rPr>
        <w:t xml:space="preserve">Zleceniobiorca </w:t>
      </w:r>
      <w:r>
        <w:rPr>
          <w:rFonts w:asciiTheme="minorHAnsi" w:eastAsia="Calibri" w:hAnsiTheme="minorHAnsi" w:cstheme="minorHAnsi"/>
          <w:sz w:val="20"/>
          <w:szCs w:val="20"/>
          <w:lang w:eastAsia="ar-SA"/>
        </w:rPr>
        <w:t xml:space="preserve">poinformuje </w:t>
      </w:r>
      <w:r>
        <w:rPr>
          <w:rFonts w:asciiTheme="minorHAnsi" w:eastAsia="Calibri" w:hAnsiTheme="minorHAnsi" w:cstheme="minorHAnsi"/>
          <w:i/>
          <w:sz w:val="20"/>
          <w:szCs w:val="20"/>
          <w:lang w:eastAsia="ar-SA"/>
        </w:rPr>
        <w:t>Administratora</w:t>
      </w:r>
      <w:r>
        <w:rPr>
          <w:rFonts w:asciiTheme="minorHAnsi" w:eastAsia="Calibri" w:hAnsiTheme="minorHAnsi" w:cstheme="minorHAnsi"/>
          <w:sz w:val="20"/>
          <w:szCs w:val="20"/>
          <w:lang w:eastAsia="ar-SA"/>
        </w:rPr>
        <w:t xml:space="preserve">, jeżeli polecenie </w:t>
      </w:r>
      <w:r>
        <w:rPr>
          <w:rFonts w:asciiTheme="minorHAnsi" w:eastAsia="Calibri" w:hAnsiTheme="minorHAnsi" w:cstheme="minorHAnsi"/>
          <w:i/>
          <w:sz w:val="20"/>
          <w:szCs w:val="20"/>
          <w:lang w:eastAsia="ar-SA"/>
        </w:rPr>
        <w:t>Administratora</w:t>
      </w:r>
      <w:r>
        <w:rPr>
          <w:rFonts w:asciiTheme="minorHAnsi" w:eastAsia="Calibri" w:hAnsiTheme="minorHAnsi" w:cstheme="minorHAnsi"/>
          <w:sz w:val="20"/>
          <w:szCs w:val="20"/>
          <w:lang w:eastAsia="ar-SA"/>
        </w:rPr>
        <w:t xml:space="preserve"> jest, zdaniem </w:t>
      </w:r>
      <w:r>
        <w:rPr>
          <w:rFonts w:asciiTheme="minorHAnsi" w:eastAsia="Calibri" w:hAnsiTheme="minorHAnsi" w:cstheme="minorHAnsi"/>
          <w:i/>
          <w:sz w:val="20"/>
          <w:szCs w:val="20"/>
          <w:lang w:eastAsia="ar-SA"/>
        </w:rPr>
        <w:t>Zleceniobiorcy</w:t>
      </w:r>
      <w:r>
        <w:rPr>
          <w:rFonts w:asciiTheme="minorHAnsi" w:eastAsia="Calibri" w:hAnsiTheme="minorHAnsi" w:cstheme="minorHAnsi"/>
          <w:sz w:val="20"/>
          <w:szCs w:val="20"/>
          <w:lang w:eastAsia="ar-SA"/>
        </w:rPr>
        <w:t>, niezgodne z RODO lub innymi przepisami o ochronie danych osobowych.</w:t>
      </w:r>
    </w:p>
    <w:p w:rsidR="00407D74" w:rsidRDefault="00407D74" w:rsidP="00AF607E">
      <w:pPr>
        <w:numPr>
          <w:ilvl w:val="0"/>
          <w:numId w:val="52"/>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biorąc pod uwagę charakter Przetwarzania, w miarę możliwości pomaga </w:t>
      </w:r>
      <w:r>
        <w:rPr>
          <w:rFonts w:asciiTheme="minorHAnsi" w:eastAsia="Calibri" w:hAnsiTheme="minorHAnsi" w:cstheme="minorHAnsi"/>
          <w:i/>
          <w:sz w:val="20"/>
          <w:szCs w:val="20"/>
          <w:lang w:eastAsia="ar-SA"/>
        </w:rPr>
        <w:t>Administratorowi</w:t>
      </w:r>
      <w:r>
        <w:rPr>
          <w:rFonts w:asciiTheme="minorHAnsi" w:eastAsia="Calibri" w:hAnsiTheme="minorHAnsi" w:cstheme="minorHAnsi"/>
          <w:sz w:val="20"/>
          <w:szCs w:val="20"/>
          <w:lang w:eastAsia="ar-SA"/>
        </w:rPr>
        <w:t xml:space="preserve">, poprzez odpowiednie środki techniczne i organizacyjne wywiązać się </w:t>
      </w:r>
      <w:r>
        <w:rPr>
          <w:rFonts w:asciiTheme="minorHAnsi" w:eastAsia="Calibri" w:hAnsiTheme="minorHAnsi" w:cstheme="minorHAnsi"/>
          <w:sz w:val="20"/>
          <w:szCs w:val="20"/>
          <w:lang w:eastAsia="ar-SA"/>
        </w:rPr>
        <w:br/>
        <w:t xml:space="preserve">z obowiązku odpowiadania na żądania osoby, której dane dotyczą, w zakresie wykonywania </w:t>
      </w:r>
      <w:r>
        <w:rPr>
          <w:rFonts w:asciiTheme="minorHAnsi" w:eastAsia="Calibri" w:hAnsiTheme="minorHAnsi" w:cstheme="minorHAnsi"/>
          <w:sz w:val="20"/>
          <w:szCs w:val="20"/>
          <w:lang w:eastAsia="ar-SA"/>
        </w:rPr>
        <w:br/>
        <w:t>jej praw.</w:t>
      </w:r>
    </w:p>
    <w:p w:rsidR="00407D74" w:rsidRDefault="00407D74" w:rsidP="00AF607E">
      <w:pPr>
        <w:numPr>
          <w:ilvl w:val="0"/>
          <w:numId w:val="52"/>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uwzględniając charakter Przetwarzania oraz dostępne mu informacje, pomaga </w:t>
      </w:r>
      <w:r>
        <w:rPr>
          <w:rFonts w:asciiTheme="minorHAnsi" w:eastAsia="Calibri" w:hAnsiTheme="minorHAnsi" w:cstheme="minorHAnsi"/>
          <w:i/>
          <w:sz w:val="20"/>
          <w:szCs w:val="20"/>
          <w:lang w:eastAsia="ar-SA"/>
        </w:rPr>
        <w:t xml:space="preserve">Administratorowi </w:t>
      </w:r>
      <w:r>
        <w:rPr>
          <w:rFonts w:asciiTheme="minorHAnsi" w:eastAsia="Calibri" w:hAnsiTheme="minorHAnsi" w:cstheme="minorHAnsi"/>
          <w:sz w:val="20"/>
          <w:szCs w:val="20"/>
          <w:lang w:eastAsia="ar-SA"/>
        </w:rPr>
        <w:t>wywiązać się z obowiązków określonych w art. 32–36 RODO.</w:t>
      </w:r>
    </w:p>
    <w:p w:rsidR="00407D74" w:rsidRDefault="00407D74" w:rsidP="00AF607E">
      <w:pPr>
        <w:numPr>
          <w:ilvl w:val="0"/>
          <w:numId w:val="52"/>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po zakończeniu świadczenia usług związanych z Przetwarzaniem zależnie od decyzji </w:t>
      </w:r>
      <w:r>
        <w:rPr>
          <w:rFonts w:asciiTheme="minorHAnsi" w:eastAsia="Calibri" w:hAnsiTheme="minorHAnsi" w:cstheme="minorHAnsi"/>
          <w:i/>
          <w:sz w:val="20"/>
          <w:szCs w:val="20"/>
          <w:lang w:eastAsia="ar-SA"/>
        </w:rPr>
        <w:t xml:space="preserve">Administratora </w:t>
      </w:r>
      <w:r>
        <w:rPr>
          <w:rFonts w:asciiTheme="minorHAnsi" w:eastAsia="Calibri" w:hAnsiTheme="minorHAnsi" w:cstheme="minorHAnsi"/>
          <w:sz w:val="20"/>
          <w:szCs w:val="20"/>
          <w:lang w:eastAsia="ar-SA"/>
        </w:rPr>
        <w:t>usuwa lub zwraca mu wszelkie Dane osobowe oraz usuwa wszelkie ich istniejące kopie, chyba że szczególne przepisy prawa nakazują przechowywanie Danych osobowych. Postanowienia niniejszego ustępu pozostają w mocy po rozwiązaniu lub wygaśnięciu Umowy.</w:t>
      </w:r>
    </w:p>
    <w:p w:rsidR="00407D74" w:rsidRDefault="00407D74" w:rsidP="00AF607E">
      <w:pPr>
        <w:numPr>
          <w:ilvl w:val="0"/>
          <w:numId w:val="52"/>
        </w:numPr>
        <w:suppressAutoHyphens/>
        <w:spacing w:after="0" w:line="240" w:lineRule="auto"/>
        <w:ind w:left="284" w:hanging="284"/>
        <w:contextualSpacing/>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udostępnia </w:t>
      </w:r>
      <w:r>
        <w:rPr>
          <w:rFonts w:asciiTheme="minorHAnsi" w:eastAsia="Calibri" w:hAnsiTheme="minorHAnsi" w:cstheme="minorHAnsi"/>
          <w:i/>
          <w:sz w:val="20"/>
          <w:szCs w:val="20"/>
          <w:lang w:eastAsia="ar-SA"/>
        </w:rPr>
        <w:t xml:space="preserve">Administratorowi </w:t>
      </w:r>
      <w:r>
        <w:rPr>
          <w:rFonts w:asciiTheme="minorHAnsi" w:eastAsia="Calibri" w:hAnsiTheme="minorHAnsi" w:cstheme="minorHAnsi"/>
          <w:sz w:val="20"/>
          <w:szCs w:val="20"/>
          <w:lang w:eastAsia="ar-SA"/>
        </w:rPr>
        <w:t xml:space="preserve">wszelkie informacje niezbędne do wykazania spełnienia obowiązków określonych w niniejszej umowie oraz umożliwia </w:t>
      </w:r>
      <w:r>
        <w:rPr>
          <w:rFonts w:asciiTheme="minorHAnsi" w:eastAsia="Calibri" w:hAnsiTheme="minorHAnsi" w:cstheme="minorHAnsi"/>
          <w:i/>
          <w:sz w:val="20"/>
          <w:szCs w:val="20"/>
          <w:lang w:eastAsia="ar-SA"/>
        </w:rPr>
        <w:t>Administratorowi</w:t>
      </w:r>
      <w:r>
        <w:rPr>
          <w:rFonts w:asciiTheme="minorHAnsi" w:eastAsia="Calibri" w:hAnsiTheme="minorHAnsi" w:cstheme="minorHAnsi"/>
          <w:sz w:val="20"/>
          <w:szCs w:val="20"/>
          <w:lang w:eastAsia="ar-SA"/>
        </w:rPr>
        <w:t xml:space="preserve"> lub audytorowi upoważnionemu przez </w:t>
      </w:r>
      <w:r>
        <w:rPr>
          <w:rFonts w:asciiTheme="minorHAnsi" w:eastAsia="Calibri" w:hAnsiTheme="minorHAnsi" w:cstheme="minorHAnsi"/>
          <w:i/>
          <w:sz w:val="20"/>
          <w:szCs w:val="20"/>
          <w:lang w:eastAsia="ar-SA"/>
        </w:rPr>
        <w:t>Administratora</w:t>
      </w:r>
      <w:r>
        <w:rPr>
          <w:rFonts w:asciiTheme="minorHAnsi" w:eastAsia="Calibri" w:hAnsiTheme="minorHAnsi" w:cstheme="minorHAnsi"/>
          <w:sz w:val="20"/>
          <w:szCs w:val="20"/>
          <w:lang w:eastAsia="ar-SA"/>
        </w:rPr>
        <w:t xml:space="preserve"> przeprowadzanie audytów, w tym inspekcji i przyczynia się do nich.</w:t>
      </w:r>
    </w:p>
    <w:p w:rsidR="00407D74" w:rsidRDefault="00407D74" w:rsidP="00407D74">
      <w:pPr>
        <w:suppressAutoHyphens/>
        <w:spacing w:after="0" w:line="240" w:lineRule="auto"/>
        <w:jc w:val="center"/>
        <w:rPr>
          <w:rFonts w:asciiTheme="minorHAnsi" w:eastAsia="Calibri" w:hAnsiTheme="minorHAnsi" w:cstheme="minorHAnsi"/>
          <w:b/>
          <w:color w:val="FF0000"/>
          <w:sz w:val="20"/>
          <w:szCs w:val="20"/>
          <w:lang w:eastAsia="en-US"/>
        </w:rPr>
      </w:pP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 5</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Uprawnienia Zleceniodawcy</w:t>
      </w:r>
    </w:p>
    <w:p w:rsidR="00407D74" w:rsidRDefault="00407D74" w:rsidP="00AF607E">
      <w:pPr>
        <w:numPr>
          <w:ilvl w:val="0"/>
          <w:numId w:val="53"/>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W okresie obowiązywania Umowy głównej </w:t>
      </w:r>
      <w:r>
        <w:rPr>
          <w:rFonts w:asciiTheme="minorHAnsi" w:eastAsia="Calibri" w:hAnsiTheme="minorHAnsi" w:cstheme="minorHAnsi"/>
          <w:i/>
          <w:sz w:val="20"/>
          <w:szCs w:val="20"/>
          <w:lang w:eastAsia="ar-SA"/>
        </w:rPr>
        <w:t xml:space="preserve">Zleceniodawca </w:t>
      </w:r>
      <w:r>
        <w:rPr>
          <w:rFonts w:asciiTheme="minorHAnsi" w:eastAsia="Calibri" w:hAnsiTheme="minorHAnsi" w:cstheme="minorHAnsi"/>
          <w:sz w:val="20"/>
          <w:szCs w:val="20"/>
          <w:lang w:eastAsia="ar-SA"/>
        </w:rPr>
        <w:t xml:space="preserve">jest uprawniony do składania zapytań do </w:t>
      </w:r>
      <w:r>
        <w:rPr>
          <w:rFonts w:asciiTheme="minorHAnsi" w:eastAsia="Calibri" w:hAnsiTheme="minorHAnsi" w:cstheme="minorHAnsi"/>
          <w:i/>
          <w:sz w:val="20"/>
          <w:szCs w:val="20"/>
          <w:lang w:eastAsia="ar-SA"/>
        </w:rPr>
        <w:t>Zleceniobiorcy</w:t>
      </w:r>
      <w:r>
        <w:rPr>
          <w:rFonts w:asciiTheme="minorHAnsi" w:eastAsia="Calibri" w:hAnsiTheme="minorHAnsi" w:cstheme="minorHAnsi"/>
          <w:sz w:val="20"/>
          <w:szCs w:val="20"/>
          <w:lang w:eastAsia="ar-SA"/>
        </w:rPr>
        <w:t xml:space="preserve"> o udzielenie informacji dotyczących sposobu wykonywania Umowy </w:t>
      </w:r>
      <w:r>
        <w:rPr>
          <w:rFonts w:asciiTheme="minorHAnsi" w:eastAsia="Calibri" w:hAnsiTheme="minorHAnsi" w:cstheme="minorHAnsi"/>
          <w:sz w:val="20"/>
          <w:szCs w:val="20"/>
          <w:lang w:eastAsia="ar-SA"/>
        </w:rPr>
        <w:br/>
        <w:t xml:space="preserve">przez Przetwarzającego dane. Realizacja zapytań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może polegać na odpowiedzi </w:t>
      </w:r>
      <w:r>
        <w:rPr>
          <w:rFonts w:asciiTheme="minorHAnsi" w:eastAsia="Calibri" w:hAnsiTheme="minorHAnsi" w:cstheme="minorHAnsi"/>
          <w:sz w:val="20"/>
          <w:szCs w:val="20"/>
          <w:lang w:eastAsia="ar-SA"/>
        </w:rPr>
        <w:br/>
        <w:t xml:space="preserve">na pojedyncze pytania, na przygotowaniu ustalonych przez Strony raportów lub analiz lub innej ustalonej przez Strony formie odpowiedzi i jest wykonywana w ramach wynagrodzenia </w:t>
      </w:r>
      <w:r>
        <w:rPr>
          <w:rFonts w:asciiTheme="minorHAnsi" w:eastAsia="Calibri" w:hAnsiTheme="minorHAnsi" w:cstheme="minorHAnsi"/>
          <w:sz w:val="20"/>
          <w:szCs w:val="20"/>
          <w:lang w:eastAsia="ar-SA"/>
        </w:rPr>
        <w:br/>
        <w:t xml:space="preserve">za świadczenie Usług, o którym mowa w Umowie głównej. </w:t>
      </w:r>
    </w:p>
    <w:p w:rsidR="00407D74" w:rsidRDefault="00407D74" w:rsidP="00AF607E">
      <w:pPr>
        <w:numPr>
          <w:ilvl w:val="0"/>
          <w:numId w:val="53"/>
        </w:numPr>
        <w:suppressAutoHyphens/>
        <w:spacing w:after="0" w:line="240" w:lineRule="auto"/>
        <w:ind w:left="284" w:hanging="284"/>
        <w:contextualSpacing/>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 xml:space="preserve">Zleceniodawca </w:t>
      </w:r>
      <w:r>
        <w:rPr>
          <w:rFonts w:asciiTheme="minorHAnsi" w:eastAsia="Calibri" w:hAnsiTheme="minorHAnsi" w:cstheme="minorHAnsi"/>
          <w:sz w:val="20"/>
          <w:szCs w:val="20"/>
          <w:lang w:eastAsia="ar-SA"/>
        </w:rPr>
        <w:t xml:space="preserve">jest upoważniony do przeprowadzenia audytu w celu weryfikacji przestrzegania Umowy przez </w:t>
      </w:r>
      <w:r>
        <w:rPr>
          <w:rFonts w:asciiTheme="minorHAnsi" w:eastAsia="Calibri" w:hAnsiTheme="minorHAnsi" w:cstheme="minorHAnsi"/>
          <w:i/>
          <w:sz w:val="20"/>
          <w:szCs w:val="20"/>
          <w:lang w:eastAsia="ar-SA"/>
        </w:rPr>
        <w:t>Zleceniobiorcę</w:t>
      </w:r>
      <w:r>
        <w:rPr>
          <w:rFonts w:asciiTheme="minorHAnsi" w:eastAsia="Calibri" w:hAnsiTheme="minorHAnsi" w:cstheme="minorHAnsi"/>
          <w:sz w:val="20"/>
          <w:szCs w:val="20"/>
          <w:lang w:eastAsia="ar-SA"/>
        </w:rPr>
        <w:t>, bezpośrednio lub za pośrednictwem upoważnionego audytora, z zastrzeżeniem poniższych warunków:</w:t>
      </w:r>
    </w:p>
    <w:p w:rsidR="00407D74" w:rsidRDefault="00407D74" w:rsidP="00AF607E">
      <w:pPr>
        <w:numPr>
          <w:ilvl w:val="1"/>
          <w:numId w:val="54"/>
        </w:numPr>
        <w:suppressAutoHyphens/>
        <w:spacing w:after="0" w:line="240" w:lineRule="auto"/>
        <w:ind w:left="709" w:hanging="283"/>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lastRenderedPageBreak/>
        <w:t xml:space="preserve">audyt może obejmować wysyłanie zapytań, analizę dokumentów, rozmowy z pracownikami/ współpracownikami </w:t>
      </w:r>
      <w:r>
        <w:rPr>
          <w:rFonts w:asciiTheme="minorHAnsi" w:eastAsia="Calibri" w:hAnsiTheme="minorHAnsi" w:cstheme="minorHAnsi"/>
          <w:i/>
          <w:sz w:val="20"/>
          <w:szCs w:val="20"/>
          <w:lang w:eastAsia="en-US"/>
        </w:rPr>
        <w:t>Zleceniobiorcy</w:t>
      </w:r>
      <w:r>
        <w:rPr>
          <w:rFonts w:asciiTheme="minorHAnsi" w:eastAsia="Calibri" w:hAnsiTheme="minorHAnsi" w:cstheme="minorHAnsi"/>
          <w:sz w:val="20"/>
          <w:szCs w:val="20"/>
          <w:lang w:eastAsia="en-US"/>
        </w:rPr>
        <w:t xml:space="preserve"> oraz wizytację lokali </w:t>
      </w:r>
      <w:r>
        <w:rPr>
          <w:rFonts w:asciiTheme="minorHAnsi" w:eastAsia="Calibri" w:hAnsiTheme="minorHAnsi" w:cstheme="minorHAnsi"/>
          <w:i/>
          <w:sz w:val="20"/>
          <w:szCs w:val="20"/>
          <w:lang w:eastAsia="en-US"/>
        </w:rPr>
        <w:t>Zleceniobiorcy,</w:t>
      </w:r>
      <w:r>
        <w:rPr>
          <w:rFonts w:asciiTheme="minorHAnsi" w:eastAsia="Calibri" w:hAnsiTheme="minorHAnsi" w:cstheme="minorHAnsi"/>
          <w:sz w:val="20"/>
          <w:szCs w:val="20"/>
          <w:lang w:eastAsia="en-US"/>
        </w:rPr>
        <w:t xml:space="preserve"> o ile mają bezpośredni związek w wykonywaniem Umowy;</w:t>
      </w:r>
    </w:p>
    <w:p w:rsidR="00407D74" w:rsidRDefault="00407D74" w:rsidP="00AF607E">
      <w:pPr>
        <w:numPr>
          <w:ilvl w:val="1"/>
          <w:numId w:val="54"/>
        </w:numPr>
        <w:suppressAutoHyphens/>
        <w:spacing w:after="0" w:line="240" w:lineRule="auto"/>
        <w:ind w:left="709" w:hanging="283"/>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audyt nie może obejmować informacji lub dokumentów dotyczących innych klientów </w:t>
      </w:r>
      <w:r>
        <w:rPr>
          <w:rFonts w:asciiTheme="minorHAnsi" w:eastAsia="Calibri" w:hAnsiTheme="minorHAnsi" w:cstheme="minorHAnsi"/>
          <w:i/>
          <w:sz w:val="20"/>
          <w:szCs w:val="20"/>
          <w:lang w:eastAsia="en-US"/>
        </w:rPr>
        <w:t>Zleceniobiorcy</w:t>
      </w:r>
      <w:r>
        <w:rPr>
          <w:rFonts w:asciiTheme="minorHAnsi" w:eastAsia="Calibri" w:hAnsiTheme="minorHAnsi" w:cstheme="minorHAnsi"/>
          <w:sz w:val="20"/>
          <w:szCs w:val="20"/>
          <w:lang w:eastAsia="en-US"/>
        </w:rPr>
        <w:t xml:space="preserve">, ani ich Danych osobowych; </w:t>
      </w:r>
    </w:p>
    <w:p w:rsidR="00407D74" w:rsidRDefault="00407D74" w:rsidP="00AF607E">
      <w:pPr>
        <w:numPr>
          <w:ilvl w:val="1"/>
          <w:numId w:val="54"/>
        </w:numPr>
        <w:suppressAutoHyphens/>
        <w:spacing w:after="0" w:line="240" w:lineRule="auto"/>
        <w:ind w:left="709" w:hanging="283"/>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en-US"/>
        </w:rPr>
        <w:t>Zleceniobiorca</w:t>
      </w:r>
      <w:r>
        <w:rPr>
          <w:rFonts w:asciiTheme="minorHAnsi" w:eastAsia="Calibri" w:hAnsiTheme="minorHAnsi" w:cstheme="minorHAnsi"/>
          <w:sz w:val="20"/>
          <w:szCs w:val="20"/>
          <w:lang w:eastAsia="en-US"/>
        </w:rPr>
        <w:t xml:space="preserve"> może uzależnić udział audytora lub wyznaczonego pracownika </w:t>
      </w:r>
      <w:r>
        <w:rPr>
          <w:rFonts w:asciiTheme="minorHAnsi" w:eastAsia="Calibri" w:hAnsiTheme="minorHAnsi" w:cstheme="minorHAnsi"/>
          <w:i/>
          <w:sz w:val="20"/>
          <w:szCs w:val="20"/>
          <w:lang w:eastAsia="en-US"/>
        </w:rPr>
        <w:t xml:space="preserve">Zleceniodawcy </w:t>
      </w:r>
      <w:r>
        <w:rPr>
          <w:rFonts w:asciiTheme="minorHAnsi" w:eastAsia="Calibri" w:hAnsiTheme="minorHAnsi" w:cstheme="minorHAnsi"/>
          <w:sz w:val="20"/>
          <w:szCs w:val="20"/>
          <w:lang w:eastAsia="en-US"/>
        </w:rPr>
        <w:t xml:space="preserve">w audycie od uprzedniego zawarcia odpowiedniej umowy poufności ze </w:t>
      </w:r>
      <w:r>
        <w:rPr>
          <w:rFonts w:asciiTheme="minorHAnsi" w:eastAsia="Calibri" w:hAnsiTheme="minorHAnsi" w:cstheme="minorHAnsi"/>
          <w:i/>
          <w:sz w:val="20"/>
          <w:szCs w:val="20"/>
          <w:lang w:eastAsia="en-US"/>
        </w:rPr>
        <w:t>Zleceniobiorcą</w:t>
      </w:r>
      <w:r>
        <w:rPr>
          <w:rFonts w:asciiTheme="minorHAnsi" w:eastAsia="Calibri" w:hAnsiTheme="minorHAnsi" w:cstheme="minorHAnsi"/>
          <w:sz w:val="20"/>
          <w:szCs w:val="20"/>
          <w:lang w:eastAsia="en-US"/>
        </w:rPr>
        <w:t>;</w:t>
      </w:r>
    </w:p>
    <w:p w:rsidR="00407D74" w:rsidRDefault="00407D74" w:rsidP="00AF607E">
      <w:pPr>
        <w:numPr>
          <w:ilvl w:val="1"/>
          <w:numId w:val="54"/>
        </w:numPr>
        <w:suppressAutoHyphens/>
        <w:spacing w:after="0" w:line="240" w:lineRule="auto"/>
        <w:ind w:left="709" w:hanging="283"/>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audyt nie powinien być przeprowadzany częściej niż dwa razy w roku kalendarzowym </w:t>
      </w:r>
      <w:r>
        <w:rPr>
          <w:rFonts w:asciiTheme="minorHAnsi" w:eastAsia="Calibri" w:hAnsiTheme="minorHAnsi" w:cstheme="minorHAnsi"/>
          <w:sz w:val="20"/>
          <w:szCs w:val="20"/>
          <w:lang w:eastAsia="en-US"/>
        </w:rPr>
        <w:br/>
        <w:t xml:space="preserve">i nie powinien trwać dłużej niż 2 dni, chyba iż zajdą szczególne okoliczności wykazane </w:t>
      </w:r>
      <w:r>
        <w:rPr>
          <w:rFonts w:asciiTheme="minorHAnsi" w:eastAsia="Calibri" w:hAnsiTheme="minorHAnsi" w:cstheme="minorHAnsi"/>
          <w:sz w:val="20"/>
          <w:szCs w:val="20"/>
          <w:lang w:eastAsia="en-US"/>
        </w:rPr>
        <w:br/>
        <w:t xml:space="preserve">przez </w:t>
      </w:r>
      <w:r>
        <w:rPr>
          <w:rFonts w:asciiTheme="minorHAnsi" w:eastAsia="Calibri" w:hAnsiTheme="minorHAnsi" w:cstheme="minorHAnsi"/>
          <w:i/>
          <w:sz w:val="20"/>
          <w:szCs w:val="20"/>
          <w:lang w:eastAsia="en-US"/>
        </w:rPr>
        <w:t>Zleceniodawcę</w:t>
      </w:r>
      <w:r>
        <w:rPr>
          <w:rFonts w:asciiTheme="minorHAnsi" w:eastAsia="Calibri" w:hAnsiTheme="minorHAnsi" w:cstheme="minorHAnsi"/>
          <w:sz w:val="20"/>
          <w:szCs w:val="20"/>
          <w:lang w:eastAsia="en-US"/>
        </w:rPr>
        <w:t xml:space="preserve">, uzasadniające przeprowadzenie audytu częściej lub w szerszym zakresie;   </w:t>
      </w:r>
    </w:p>
    <w:p w:rsidR="00407D74" w:rsidRDefault="00407D74" w:rsidP="00AF607E">
      <w:pPr>
        <w:numPr>
          <w:ilvl w:val="1"/>
          <w:numId w:val="54"/>
        </w:numPr>
        <w:suppressAutoHyphens/>
        <w:spacing w:after="0" w:line="240" w:lineRule="auto"/>
        <w:ind w:left="709" w:hanging="283"/>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termin audytu powinien być uzgodniony przez Strony, przy czym </w:t>
      </w:r>
      <w:r>
        <w:rPr>
          <w:rFonts w:asciiTheme="minorHAnsi" w:eastAsia="Calibri" w:hAnsiTheme="minorHAnsi" w:cstheme="minorHAnsi"/>
          <w:i/>
          <w:sz w:val="20"/>
          <w:szCs w:val="20"/>
          <w:lang w:eastAsia="en-US"/>
        </w:rPr>
        <w:t>Zleceniodawca</w:t>
      </w:r>
      <w:r>
        <w:rPr>
          <w:rFonts w:asciiTheme="minorHAnsi" w:eastAsia="Calibri" w:hAnsiTheme="minorHAnsi" w:cstheme="minorHAnsi"/>
          <w:sz w:val="20"/>
          <w:szCs w:val="20"/>
          <w:lang w:eastAsia="en-US"/>
        </w:rPr>
        <w:t xml:space="preserve"> powinien zgłosić zamiar przeprowadzenia audytu co najmniej na 14 dni przed jego proponowanym terminem; </w:t>
      </w:r>
    </w:p>
    <w:p w:rsidR="00407D74" w:rsidRDefault="00407D74" w:rsidP="00AF607E">
      <w:pPr>
        <w:numPr>
          <w:ilvl w:val="1"/>
          <w:numId w:val="54"/>
        </w:numPr>
        <w:suppressAutoHyphens/>
        <w:spacing w:after="0" w:line="240" w:lineRule="auto"/>
        <w:ind w:left="709" w:hanging="283"/>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en-US"/>
        </w:rPr>
        <w:t>Zleceniobiorca</w:t>
      </w:r>
      <w:r>
        <w:rPr>
          <w:rFonts w:asciiTheme="minorHAnsi" w:eastAsia="Calibri" w:hAnsiTheme="minorHAnsi" w:cstheme="minorHAnsi"/>
          <w:sz w:val="20"/>
          <w:szCs w:val="20"/>
          <w:lang w:eastAsia="en-US"/>
        </w:rPr>
        <w:t xml:space="preserve"> zobowiązany jest do aktywnego udziału w audycie i odpowiedniej współpracy ze </w:t>
      </w:r>
      <w:r>
        <w:rPr>
          <w:rFonts w:asciiTheme="minorHAnsi" w:eastAsia="Calibri" w:hAnsiTheme="minorHAnsi" w:cstheme="minorHAnsi"/>
          <w:i/>
          <w:sz w:val="20"/>
          <w:szCs w:val="20"/>
          <w:lang w:eastAsia="en-US"/>
        </w:rPr>
        <w:t>Zleceniodawcą</w:t>
      </w:r>
      <w:r>
        <w:rPr>
          <w:rFonts w:asciiTheme="minorHAnsi" w:eastAsia="Calibri" w:hAnsiTheme="minorHAnsi" w:cstheme="minorHAnsi"/>
          <w:sz w:val="20"/>
          <w:szCs w:val="20"/>
          <w:lang w:eastAsia="en-US"/>
        </w:rPr>
        <w:t xml:space="preserve"> i audytorem;</w:t>
      </w:r>
    </w:p>
    <w:p w:rsidR="00407D74" w:rsidRDefault="00407D74" w:rsidP="00AF607E">
      <w:pPr>
        <w:numPr>
          <w:ilvl w:val="1"/>
          <w:numId w:val="54"/>
        </w:numPr>
        <w:suppressAutoHyphens/>
        <w:spacing w:after="0" w:line="240" w:lineRule="auto"/>
        <w:ind w:left="709" w:hanging="283"/>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każda ze Stron pokrywa własne koszty związane z przeprowadzeniem audytu, przy czym </w:t>
      </w:r>
      <w:r>
        <w:rPr>
          <w:rFonts w:asciiTheme="minorHAnsi" w:eastAsia="Calibri" w:hAnsiTheme="minorHAnsi" w:cstheme="minorHAnsi"/>
          <w:i/>
          <w:sz w:val="20"/>
          <w:szCs w:val="20"/>
          <w:lang w:eastAsia="en-US"/>
        </w:rPr>
        <w:t>Zleceniodawca</w:t>
      </w:r>
      <w:r>
        <w:rPr>
          <w:rFonts w:asciiTheme="minorHAnsi" w:eastAsia="Calibri" w:hAnsiTheme="minorHAnsi" w:cstheme="minorHAnsi"/>
          <w:sz w:val="20"/>
          <w:szCs w:val="20"/>
          <w:lang w:eastAsia="en-US"/>
        </w:rPr>
        <w:t xml:space="preserve"> pokrywa każdorazowo wszystkie koszty audytora.</w:t>
      </w:r>
    </w:p>
    <w:p w:rsidR="00407D74" w:rsidRDefault="00407D74" w:rsidP="00AF607E">
      <w:pPr>
        <w:numPr>
          <w:ilvl w:val="0"/>
          <w:numId w:val="53"/>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Zleceniodawca</w:t>
      </w:r>
      <w:r>
        <w:rPr>
          <w:rFonts w:asciiTheme="minorHAnsi" w:eastAsia="Calibri" w:hAnsiTheme="minorHAnsi" w:cstheme="minorHAnsi"/>
          <w:sz w:val="20"/>
          <w:szCs w:val="20"/>
          <w:lang w:eastAsia="ar-SA"/>
        </w:rPr>
        <w:t xml:space="preserve"> może w każdym czasie wnioskować o wdrożenie nowych lub zmianę stosowanych przez </w:t>
      </w:r>
      <w:r>
        <w:rPr>
          <w:rFonts w:asciiTheme="minorHAnsi" w:eastAsia="Calibri" w:hAnsiTheme="minorHAnsi" w:cstheme="minorHAnsi"/>
          <w:i/>
          <w:sz w:val="20"/>
          <w:szCs w:val="20"/>
          <w:lang w:eastAsia="ar-SA"/>
        </w:rPr>
        <w:t>Zleceniobiorcę</w:t>
      </w:r>
      <w:r>
        <w:rPr>
          <w:rFonts w:asciiTheme="minorHAnsi" w:eastAsia="Calibri" w:hAnsiTheme="minorHAnsi" w:cstheme="minorHAnsi"/>
          <w:sz w:val="20"/>
          <w:szCs w:val="20"/>
          <w:lang w:eastAsia="ar-SA"/>
        </w:rPr>
        <w:t xml:space="preserve"> środków technicznych i organizacyjnych, o których mowa w § 4 ust. 2. </w:t>
      </w:r>
      <w:r>
        <w:rPr>
          <w:rFonts w:asciiTheme="minorHAnsi" w:eastAsia="Calibri" w:hAnsiTheme="minorHAnsi" w:cstheme="minorHAnsi"/>
          <w:sz w:val="20"/>
          <w:szCs w:val="20"/>
          <w:lang w:eastAsia="ar-SA"/>
        </w:rPr>
        <w:br/>
        <w:t xml:space="preserve">W przypadku takiego żądania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o ile jest to zasadne i możliwe do zrealizowania </w:t>
      </w:r>
      <w:r>
        <w:rPr>
          <w:rFonts w:asciiTheme="minorHAnsi" w:eastAsia="Calibri" w:hAnsiTheme="minorHAnsi" w:cstheme="minorHAnsi"/>
          <w:sz w:val="20"/>
          <w:szCs w:val="20"/>
          <w:lang w:eastAsia="ar-SA"/>
        </w:rPr>
        <w:br/>
        <w:t xml:space="preserve">bez zmiany organizacji lub naruszenia ciągłości działania </w:t>
      </w:r>
      <w:r>
        <w:rPr>
          <w:rFonts w:asciiTheme="minorHAnsi" w:eastAsia="Calibri" w:hAnsiTheme="minorHAnsi" w:cstheme="minorHAnsi"/>
          <w:i/>
          <w:sz w:val="20"/>
          <w:szCs w:val="20"/>
          <w:lang w:eastAsia="ar-SA"/>
        </w:rPr>
        <w:t>Zleceniobiorcy, Zleceniobiorca</w:t>
      </w:r>
      <w:r>
        <w:rPr>
          <w:rFonts w:asciiTheme="minorHAnsi" w:eastAsia="Calibri" w:hAnsiTheme="minorHAnsi" w:cstheme="minorHAnsi"/>
          <w:sz w:val="20"/>
          <w:szCs w:val="20"/>
          <w:lang w:eastAsia="ar-SA"/>
        </w:rPr>
        <w:t xml:space="preserve"> przedłoży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ofertę i Strony ustalą w drodze negocjacji warunki zmiany lub wdrożenia nowych środków technicznych i organizacyjnych.</w:t>
      </w:r>
    </w:p>
    <w:p w:rsidR="00407D74" w:rsidRDefault="00407D74" w:rsidP="00AF607E">
      <w:pPr>
        <w:numPr>
          <w:ilvl w:val="0"/>
          <w:numId w:val="53"/>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Zleceniodawca</w:t>
      </w:r>
      <w:r>
        <w:rPr>
          <w:rFonts w:asciiTheme="minorHAnsi" w:eastAsia="Calibri" w:hAnsiTheme="minorHAnsi" w:cstheme="minorHAnsi"/>
          <w:sz w:val="20"/>
          <w:szCs w:val="20"/>
          <w:lang w:eastAsia="ar-SA"/>
        </w:rPr>
        <w:t xml:space="preserve"> powinien korzystać z uprawnień określonych w niniejszej Umowie w taki sposób by nie zakłócić wykonywania Umowy głównej oraz prowadzenia bieżącej działalności </w:t>
      </w:r>
      <w:r>
        <w:rPr>
          <w:rFonts w:asciiTheme="minorHAnsi" w:eastAsia="Calibri" w:hAnsiTheme="minorHAnsi" w:cstheme="minorHAnsi"/>
          <w:sz w:val="20"/>
          <w:szCs w:val="20"/>
          <w:lang w:eastAsia="ar-SA"/>
        </w:rPr>
        <w:br/>
        <w:t xml:space="preserve">przez </w:t>
      </w:r>
      <w:r>
        <w:rPr>
          <w:rFonts w:asciiTheme="minorHAnsi" w:eastAsia="Calibri" w:hAnsiTheme="minorHAnsi" w:cstheme="minorHAnsi"/>
          <w:i/>
          <w:sz w:val="20"/>
          <w:szCs w:val="20"/>
          <w:lang w:eastAsia="ar-SA"/>
        </w:rPr>
        <w:t>Zleceniobiorcę.</w:t>
      </w:r>
      <w:r>
        <w:rPr>
          <w:rFonts w:asciiTheme="minorHAnsi" w:eastAsia="Calibri" w:hAnsiTheme="minorHAnsi" w:cstheme="minorHAnsi"/>
          <w:sz w:val="20"/>
          <w:szCs w:val="20"/>
          <w:lang w:eastAsia="ar-SA"/>
        </w:rPr>
        <w:t xml:space="preserve"> </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§6</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Podwykonawcy Zleceniobiorcy</w:t>
      </w:r>
    </w:p>
    <w:p w:rsidR="00407D74" w:rsidRDefault="00407D74" w:rsidP="00AF607E">
      <w:pPr>
        <w:numPr>
          <w:ilvl w:val="0"/>
          <w:numId w:val="55"/>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Zleceniodawca</w:t>
      </w:r>
      <w:r>
        <w:rPr>
          <w:rFonts w:asciiTheme="minorHAnsi" w:eastAsia="Calibri" w:hAnsiTheme="minorHAnsi" w:cstheme="minorHAnsi"/>
          <w:sz w:val="20"/>
          <w:szCs w:val="20"/>
          <w:lang w:eastAsia="ar-SA"/>
        </w:rPr>
        <w:t xml:space="preserve"> wyraża zgodę na dalsze powierzenie Przetwarzania Danych osobowych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w ramach usług zlecanych przez </w:t>
      </w:r>
      <w:r>
        <w:rPr>
          <w:rFonts w:asciiTheme="minorHAnsi" w:eastAsia="Calibri" w:hAnsiTheme="minorHAnsi" w:cstheme="minorHAnsi"/>
          <w:i/>
          <w:sz w:val="20"/>
          <w:szCs w:val="20"/>
          <w:lang w:eastAsia="ar-SA"/>
        </w:rPr>
        <w:t>Zleceniobiorcę</w:t>
      </w:r>
      <w:r>
        <w:rPr>
          <w:rFonts w:asciiTheme="minorHAnsi" w:eastAsia="Calibri" w:hAnsiTheme="minorHAnsi" w:cstheme="minorHAnsi"/>
          <w:sz w:val="20"/>
          <w:szCs w:val="20"/>
          <w:lang w:eastAsia="ar-SA"/>
        </w:rPr>
        <w:t xml:space="preserve"> innym podwykonawcom, </w:t>
      </w:r>
      <w:r>
        <w:rPr>
          <w:rFonts w:asciiTheme="minorHAnsi" w:eastAsia="Calibri" w:hAnsiTheme="minorHAnsi" w:cstheme="minorHAnsi"/>
          <w:sz w:val="20"/>
          <w:szCs w:val="20"/>
          <w:lang w:eastAsia="ar-SA"/>
        </w:rPr>
        <w:br/>
        <w:t xml:space="preserve">po uprzednim powiadomieniu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o takim podwykonawcy z co najmniej 14-dniowym wyprzedzeniem i pod warunkiem, że </w:t>
      </w:r>
      <w:r>
        <w:rPr>
          <w:rFonts w:asciiTheme="minorHAnsi" w:eastAsia="Calibri" w:hAnsiTheme="minorHAnsi" w:cstheme="minorHAnsi"/>
          <w:i/>
          <w:sz w:val="20"/>
          <w:szCs w:val="20"/>
          <w:lang w:eastAsia="ar-SA"/>
        </w:rPr>
        <w:t>Zleceniodawca</w:t>
      </w:r>
      <w:r>
        <w:rPr>
          <w:rFonts w:asciiTheme="minorHAnsi" w:eastAsia="Calibri" w:hAnsiTheme="minorHAnsi" w:cstheme="minorHAnsi"/>
          <w:sz w:val="20"/>
          <w:szCs w:val="20"/>
          <w:lang w:eastAsia="ar-SA"/>
        </w:rPr>
        <w:t xml:space="preserve"> nie zgłosi sprzeciwu wobec takiego podwykonawcy w terminie 7 dni od powiadomienia przez </w:t>
      </w: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w:t>
      </w:r>
    </w:p>
    <w:p w:rsidR="00407D74" w:rsidRDefault="00407D74" w:rsidP="00AF607E">
      <w:pPr>
        <w:numPr>
          <w:ilvl w:val="0"/>
          <w:numId w:val="55"/>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zobowiązuje się współpracować z takimi podwykonawcami, którzy zapewniają wdrożenie takich środków technicznych i organizacyjnych, aby Przetwarzanie odpowiadało wymogom RODO.</w:t>
      </w:r>
    </w:p>
    <w:p w:rsidR="00407D74" w:rsidRDefault="00407D74" w:rsidP="00AF607E">
      <w:pPr>
        <w:numPr>
          <w:ilvl w:val="0"/>
          <w:numId w:val="55"/>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zobowiązuje się zawrzeć z każdym podwykonawcą, który będzie przetwarzał Dane osobowe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stosowną umowę, nakładającą na podwykonawcę odpowiednie obowiązki ochrony Danych osobowych.</w:t>
      </w:r>
    </w:p>
    <w:p w:rsidR="00407D74" w:rsidRDefault="00407D74" w:rsidP="00AF607E">
      <w:pPr>
        <w:numPr>
          <w:ilvl w:val="0"/>
          <w:numId w:val="55"/>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Jeżeli podwykonawca </w:t>
      </w:r>
      <w:r>
        <w:rPr>
          <w:rFonts w:asciiTheme="minorHAnsi" w:eastAsia="Calibri" w:hAnsiTheme="minorHAnsi" w:cstheme="minorHAnsi"/>
          <w:i/>
          <w:sz w:val="20"/>
          <w:szCs w:val="20"/>
          <w:lang w:eastAsia="ar-SA"/>
        </w:rPr>
        <w:t xml:space="preserve">Zleceniobiorcy </w:t>
      </w:r>
      <w:r>
        <w:rPr>
          <w:rFonts w:asciiTheme="minorHAnsi" w:eastAsia="Calibri" w:hAnsiTheme="minorHAnsi" w:cstheme="minorHAnsi"/>
          <w:sz w:val="20"/>
          <w:szCs w:val="20"/>
          <w:lang w:eastAsia="ar-SA"/>
        </w:rPr>
        <w:t xml:space="preserve">nie wywiąże się ze spoczywających na nim obowiązków ochrony Danych osobowych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w:t>
      </w: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ponosi wobec </w:t>
      </w:r>
      <w:r>
        <w:rPr>
          <w:rFonts w:asciiTheme="minorHAnsi" w:eastAsia="Calibri" w:hAnsiTheme="minorHAnsi" w:cstheme="minorHAnsi"/>
          <w:i/>
          <w:sz w:val="20"/>
          <w:szCs w:val="20"/>
          <w:lang w:eastAsia="ar-SA"/>
        </w:rPr>
        <w:t xml:space="preserve">Zleceniodawcy </w:t>
      </w:r>
      <w:r>
        <w:rPr>
          <w:rFonts w:asciiTheme="minorHAnsi" w:eastAsia="Calibri" w:hAnsiTheme="minorHAnsi" w:cstheme="minorHAnsi"/>
          <w:sz w:val="20"/>
          <w:szCs w:val="20"/>
          <w:lang w:eastAsia="ar-SA"/>
        </w:rPr>
        <w:t>odpowiedzialność za niewypełnienie obowiązków przez podwykonawcę tak jak za własne działania i zaniechania.</w:t>
      </w:r>
    </w:p>
    <w:p w:rsidR="00407D74" w:rsidRDefault="00407D74" w:rsidP="00407D74">
      <w:pPr>
        <w:suppressAutoHyphens/>
        <w:spacing w:after="0" w:line="240" w:lineRule="auto"/>
        <w:jc w:val="both"/>
        <w:rPr>
          <w:rFonts w:asciiTheme="minorHAnsi" w:eastAsia="Calibri" w:hAnsiTheme="minorHAnsi" w:cstheme="minorHAnsi"/>
          <w:b/>
          <w:sz w:val="20"/>
          <w:szCs w:val="20"/>
          <w:lang w:eastAsia="en-US"/>
        </w:rPr>
      </w:pP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 7</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Odpowiedzialność Stron</w:t>
      </w:r>
    </w:p>
    <w:p w:rsidR="00407D74" w:rsidRDefault="00407D74" w:rsidP="00AF607E">
      <w:pPr>
        <w:numPr>
          <w:ilvl w:val="0"/>
          <w:numId w:val="56"/>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Administrator</w:t>
      </w:r>
      <w:r>
        <w:rPr>
          <w:rFonts w:asciiTheme="minorHAnsi" w:eastAsia="Calibri" w:hAnsiTheme="minorHAnsi" w:cstheme="minorHAnsi"/>
          <w:sz w:val="20"/>
          <w:szCs w:val="20"/>
          <w:lang w:eastAsia="ar-SA"/>
        </w:rPr>
        <w:t xml:space="preserve"> ponosi odpowiedzialność za przestrzeganie przepisów prawa w zakresie przetwarzania                    i ochrony danych osobowych według RODO.</w:t>
      </w:r>
    </w:p>
    <w:p w:rsidR="00407D74" w:rsidRDefault="00407D74" w:rsidP="00AF607E">
      <w:pPr>
        <w:numPr>
          <w:ilvl w:val="0"/>
          <w:numId w:val="56"/>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Powyższe nie wyłącza odpowiedzialności </w:t>
      </w:r>
      <w:r>
        <w:rPr>
          <w:rFonts w:asciiTheme="minorHAnsi" w:eastAsia="Calibri" w:hAnsiTheme="minorHAnsi" w:cstheme="minorHAnsi"/>
          <w:i/>
          <w:sz w:val="20"/>
          <w:szCs w:val="20"/>
          <w:lang w:eastAsia="ar-SA"/>
        </w:rPr>
        <w:t>Zleceniobiorcy</w:t>
      </w:r>
      <w:r>
        <w:rPr>
          <w:rFonts w:asciiTheme="minorHAnsi" w:eastAsia="Calibri" w:hAnsiTheme="minorHAnsi" w:cstheme="minorHAnsi"/>
          <w:sz w:val="20"/>
          <w:szCs w:val="20"/>
          <w:lang w:eastAsia="ar-SA"/>
        </w:rPr>
        <w:t xml:space="preserve"> za Przetwarzanie powierzonych danych niezgodnie z Umową.</w:t>
      </w:r>
    </w:p>
    <w:p w:rsidR="00407D74" w:rsidRDefault="00407D74" w:rsidP="00AF607E">
      <w:pPr>
        <w:numPr>
          <w:ilvl w:val="0"/>
          <w:numId w:val="56"/>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odpowiada za szkody spowodowane Przetwarzaniem, jeśli nie dopełnił obowiązków, które nakłada na niego niniejsza Umowa, lub gdy działał poza zgodnymi z prawem instrukcjami </w:t>
      </w:r>
      <w:r>
        <w:rPr>
          <w:rFonts w:asciiTheme="minorHAnsi" w:eastAsia="Calibri" w:hAnsiTheme="minorHAnsi" w:cstheme="minorHAnsi"/>
          <w:i/>
          <w:sz w:val="20"/>
          <w:szCs w:val="20"/>
          <w:lang w:eastAsia="ar-SA"/>
        </w:rPr>
        <w:t>Administratora</w:t>
      </w:r>
      <w:r>
        <w:rPr>
          <w:rFonts w:asciiTheme="minorHAnsi" w:eastAsia="Calibri" w:hAnsiTheme="minorHAnsi" w:cstheme="minorHAnsi"/>
          <w:sz w:val="20"/>
          <w:szCs w:val="20"/>
          <w:lang w:eastAsia="ar-SA"/>
        </w:rPr>
        <w:t xml:space="preserve"> lub wbrew tym instrukcjom.</w:t>
      </w:r>
    </w:p>
    <w:p w:rsidR="00407D74" w:rsidRDefault="00407D74" w:rsidP="00AF607E">
      <w:pPr>
        <w:numPr>
          <w:ilvl w:val="0"/>
          <w:numId w:val="56"/>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Cs/>
          <w:iCs/>
          <w:sz w:val="20"/>
          <w:szCs w:val="20"/>
          <w:lang w:eastAsia="ar-SA"/>
        </w:rPr>
        <w:t xml:space="preserve">Obie Strony będą współpracować i zapewnią drugiej Stronie wsparcie na wypadek podjęcia </w:t>
      </w:r>
      <w:r>
        <w:rPr>
          <w:rFonts w:asciiTheme="minorHAnsi" w:eastAsia="Calibri" w:hAnsiTheme="minorHAnsi" w:cstheme="minorHAnsi"/>
          <w:bCs/>
          <w:iCs/>
          <w:sz w:val="20"/>
          <w:szCs w:val="20"/>
          <w:lang w:eastAsia="ar-SA"/>
        </w:rPr>
        <w:br/>
        <w:t xml:space="preserve">przez Organ nadzorczy jakichkolwiek działań lub wszczęcia postępowania w odniesieniu </w:t>
      </w:r>
      <w:r>
        <w:rPr>
          <w:rFonts w:asciiTheme="minorHAnsi" w:eastAsia="Calibri" w:hAnsiTheme="minorHAnsi" w:cstheme="minorHAnsi"/>
          <w:bCs/>
          <w:iCs/>
          <w:sz w:val="20"/>
          <w:szCs w:val="20"/>
          <w:lang w:eastAsia="ar-SA"/>
        </w:rPr>
        <w:br/>
        <w:t xml:space="preserve">do jakichkolwiek czynności wykonywanych w ramach niniejszej Umowy, w tym niezwłocznie powiadomią drugą Stronę o ryzyku podjęcia oraz podjęciu takich działań. Strony podejmą wszelkie racjonalne działania niezbędne do ograniczenia potencjalnych szkód poniesionych </w:t>
      </w:r>
      <w:r>
        <w:rPr>
          <w:rFonts w:asciiTheme="minorHAnsi" w:eastAsia="Calibri" w:hAnsiTheme="minorHAnsi" w:cstheme="minorHAnsi"/>
          <w:bCs/>
          <w:iCs/>
          <w:sz w:val="20"/>
          <w:szCs w:val="20"/>
          <w:lang w:eastAsia="ar-SA"/>
        </w:rPr>
        <w:br/>
        <w:t>przez którąkolwiek ze Stron w wyniku takiego zdarzenia.</w:t>
      </w:r>
    </w:p>
    <w:p w:rsidR="00407D74" w:rsidRDefault="00407D74" w:rsidP="00AF607E">
      <w:pPr>
        <w:numPr>
          <w:ilvl w:val="0"/>
          <w:numId w:val="56"/>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Cs/>
          <w:iCs/>
          <w:sz w:val="20"/>
          <w:szCs w:val="20"/>
          <w:lang w:eastAsia="ar-SA"/>
        </w:rPr>
        <w:t>Postanowienia § 7 pozostają w mocy po rozwiązaniu lub wygaśnięciu Umowy.</w:t>
      </w:r>
    </w:p>
    <w:p w:rsidR="00407D74" w:rsidRDefault="00407D74" w:rsidP="00407D74">
      <w:pPr>
        <w:suppressAutoHyphens/>
        <w:spacing w:after="0" w:line="240" w:lineRule="auto"/>
        <w:contextualSpacing/>
        <w:jc w:val="both"/>
        <w:rPr>
          <w:rFonts w:asciiTheme="minorHAnsi" w:eastAsia="Calibri" w:hAnsiTheme="minorHAnsi" w:cstheme="minorHAnsi"/>
          <w:bCs/>
          <w:iCs/>
          <w:sz w:val="20"/>
          <w:szCs w:val="20"/>
          <w:lang w:eastAsia="ar-SA"/>
        </w:rPr>
      </w:pPr>
    </w:p>
    <w:p w:rsidR="00407D74" w:rsidRDefault="00407D74" w:rsidP="00407D74">
      <w:pPr>
        <w:suppressAutoHyphens/>
        <w:spacing w:after="0" w:line="240" w:lineRule="auto"/>
        <w:contextualSpacing/>
        <w:jc w:val="both"/>
        <w:rPr>
          <w:rFonts w:asciiTheme="minorHAnsi" w:eastAsia="Calibri" w:hAnsiTheme="minorHAnsi" w:cstheme="minorHAnsi"/>
          <w:bCs/>
          <w:iCs/>
          <w:sz w:val="20"/>
          <w:szCs w:val="20"/>
          <w:lang w:eastAsia="ar-SA"/>
        </w:rPr>
      </w:pPr>
    </w:p>
    <w:p w:rsidR="00407D74" w:rsidRDefault="00407D74" w:rsidP="00407D74">
      <w:pPr>
        <w:suppressAutoHyphens/>
        <w:spacing w:after="0" w:line="240" w:lineRule="auto"/>
        <w:contextualSpacing/>
        <w:jc w:val="both"/>
        <w:rPr>
          <w:rFonts w:asciiTheme="minorHAnsi" w:hAnsiTheme="minorHAnsi" w:cstheme="minorHAnsi"/>
          <w:sz w:val="20"/>
          <w:szCs w:val="20"/>
          <w:lang w:eastAsia="zh-CN"/>
        </w:rPr>
      </w:pPr>
    </w:p>
    <w:p w:rsidR="00407D74" w:rsidRDefault="00407D74" w:rsidP="00407D74">
      <w:pPr>
        <w:suppressAutoHyphens/>
        <w:spacing w:after="0" w:line="240" w:lineRule="auto"/>
        <w:contextualSpacing/>
        <w:jc w:val="both"/>
        <w:rPr>
          <w:rFonts w:asciiTheme="minorHAnsi" w:hAnsiTheme="minorHAnsi" w:cstheme="minorHAnsi"/>
          <w:sz w:val="20"/>
          <w:szCs w:val="20"/>
          <w:lang w:eastAsia="zh-CN"/>
        </w:rPr>
      </w:pPr>
    </w:p>
    <w:p w:rsidR="00407D74" w:rsidRDefault="00407D74" w:rsidP="00407D74">
      <w:pPr>
        <w:suppressAutoHyphens/>
        <w:spacing w:after="0" w:line="240" w:lineRule="auto"/>
        <w:contextualSpacing/>
        <w:jc w:val="both"/>
        <w:rPr>
          <w:rFonts w:asciiTheme="minorHAnsi" w:hAnsiTheme="minorHAnsi" w:cstheme="minorHAnsi"/>
          <w:sz w:val="20"/>
          <w:szCs w:val="20"/>
          <w:lang w:eastAsia="zh-CN"/>
        </w:rPr>
      </w:pPr>
    </w:p>
    <w:p w:rsidR="00407D74" w:rsidRDefault="00407D74" w:rsidP="00407D74">
      <w:pPr>
        <w:suppressAutoHyphens/>
        <w:spacing w:after="0" w:line="240" w:lineRule="auto"/>
        <w:ind w:left="284"/>
        <w:contextualSpacing/>
        <w:jc w:val="both"/>
        <w:rPr>
          <w:rFonts w:asciiTheme="minorHAnsi" w:eastAsia="Calibri" w:hAnsiTheme="minorHAnsi" w:cstheme="minorHAnsi"/>
          <w:bCs/>
          <w:iCs/>
          <w:sz w:val="20"/>
          <w:szCs w:val="20"/>
          <w:lang w:eastAsia="ar-SA"/>
        </w:rPr>
      </w:pP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 8</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Postanowienia końcowe</w:t>
      </w:r>
    </w:p>
    <w:p w:rsidR="00407D74" w:rsidRDefault="00407D74" w:rsidP="00AF607E">
      <w:pPr>
        <w:numPr>
          <w:ilvl w:val="0"/>
          <w:numId w:val="57"/>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Niniejsza Umowa wchodzi w życie ze skutkiem od dnia ……………………. r. i w sposób całkowity reguluje warunki Przetwarzania Danych osobowych </w:t>
      </w:r>
      <w:r>
        <w:rPr>
          <w:rFonts w:asciiTheme="minorHAnsi" w:eastAsia="Calibri" w:hAnsiTheme="minorHAnsi" w:cstheme="minorHAnsi"/>
          <w:i/>
          <w:sz w:val="20"/>
          <w:szCs w:val="20"/>
          <w:lang w:eastAsia="ar-SA"/>
        </w:rPr>
        <w:t xml:space="preserve">Zleceniodawcy </w:t>
      </w:r>
      <w:r>
        <w:rPr>
          <w:rFonts w:asciiTheme="minorHAnsi" w:eastAsia="Calibri" w:hAnsiTheme="minorHAnsi" w:cstheme="minorHAnsi"/>
          <w:sz w:val="20"/>
          <w:szCs w:val="20"/>
          <w:lang w:eastAsia="ar-SA"/>
        </w:rPr>
        <w:t xml:space="preserve">przez </w:t>
      </w:r>
      <w:r>
        <w:rPr>
          <w:rFonts w:asciiTheme="minorHAnsi" w:eastAsia="Calibri" w:hAnsiTheme="minorHAnsi" w:cstheme="minorHAnsi"/>
          <w:i/>
          <w:sz w:val="20"/>
          <w:szCs w:val="20"/>
          <w:lang w:eastAsia="ar-SA"/>
        </w:rPr>
        <w:t xml:space="preserve">Zleceniobiorcę </w:t>
      </w:r>
      <w:r>
        <w:rPr>
          <w:rFonts w:asciiTheme="minorHAnsi" w:eastAsia="Calibri" w:hAnsiTheme="minorHAnsi" w:cstheme="minorHAnsi"/>
          <w:i/>
          <w:sz w:val="20"/>
          <w:szCs w:val="20"/>
          <w:lang w:eastAsia="ar-SA"/>
        </w:rPr>
        <w:br/>
      </w:r>
      <w:r>
        <w:rPr>
          <w:rFonts w:asciiTheme="minorHAnsi" w:eastAsia="Calibri" w:hAnsiTheme="minorHAnsi" w:cstheme="minorHAnsi"/>
          <w:sz w:val="20"/>
          <w:szCs w:val="20"/>
          <w:lang w:eastAsia="ar-SA"/>
        </w:rPr>
        <w:t xml:space="preserve">w związku z wykonywaniem Usług. Z dniem wskazanym w zdaniu poprzedzającym uchylone zostają ewentualne postanowienia Umowy głównej regulujące zasady przetwarzania danych osobowych przez </w:t>
      </w: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lub inne umowy powierzenia przetwarzania danych osobowych zawarte przez Strony w związku z Umową główną. Umowa powierzenia zostaje zawarta na okres wykonywania Umowy głównej.</w:t>
      </w:r>
    </w:p>
    <w:p w:rsidR="00407D74" w:rsidRDefault="00407D74" w:rsidP="00AF607E">
      <w:pPr>
        <w:numPr>
          <w:ilvl w:val="0"/>
          <w:numId w:val="57"/>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Rozwiązanie lub wygaśniecie Umowy głównej skutkuje odpowiednio rozwiązaniem </w:t>
      </w:r>
      <w:r>
        <w:rPr>
          <w:rFonts w:asciiTheme="minorHAnsi" w:eastAsia="Calibri" w:hAnsiTheme="minorHAnsi" w:cstheme="minorHAnsi"/>
          <w:sz w:val="20"/>
          <w:szCs w:val="20"/>
          <w:lang w:eastAsia="ar-SA"/>
        </w:rPr>
        <w:br/>
        <w:t xml:space="preserve">lub wygaśnięciem Umowy bez potrzeby składania dodatkowych oświadczeń. Rozwiązanie Umowy przed upływem okresu na jaki została zawarta Umowa główna bez jednoczesnego rozwiązania Umowy głównej jest wyłączone. </w:t>
      </w:r>
    </w:p>
    <w:p w:rsidR="00407D74" w:rsidRDefault="00407D74" w:rsidP="00AF607E">
      <w:pPr>
        <w:numPr>
          <w:ilvl w:val="0"/>
          <w:numId w:val="57"/>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Przeniesienie praw i obowiązków wynikających z niniejszej Umowy jest dopuszczalne wyłącznie </w:t>
      </w:r>
      <w:r>
        <w:rPr>
          <w:rFonts w:asciiTheme="minorHAnsi" w:eastAsia="Calibri" w:hAnsiTheme="minorHAnsi" w:cstheme="minorHAnsi"/>
          <w:sz w:val="20"/>
          <w:szCs w:val="20"/>
          <w:lang w:eastAsia="ar-SA"/>
        </w:rPr>
        <w:br/>
        <w:t>w przypadku, gdy następuje przeniesienie praw i obowiązków wynikających z Umowy głównej.</w:t>
      </w:r>
    </w:p>
    <w:p w:rsidR="00407D74" w:rsidRDefault="00407D74" w:rsidP="00AF607E">
      <w:pPr>
        <w:numPr>
          <w:ilvl w:val="0"/>
          <w:numId w:val="57"/>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Strony uzgadniają, że Przetwarzanie danych osobowych będzie wykonywane wyłącznie </w:t>
      </w:r>
      <w:r>
        <w:rPr>
          <w:rFonts w:asciiTheme="minorHAnsi" w:eastAsia="Calibri" w:hAnsiTheme="minorHAnsi" w:cstheme="minorHAnsi"/>
          <w:sz w:val="20"/>
          <w:szCs w:val="20"/>
          <w:lang w:eastAsia="ar-SA"/>
        </w:rPr>
        <w:br/>
        <w:t xml:space="preserve">na terytorium Unii Europejskiej. Przekazanie przez </w:t>
      </w:r>
      <w:r>
        <w:rPr>
          <w:rFonts w:asciiTheme="minorHAnsi" w:eastAsia="Calibri" w:hAnsiTheme="minorHAnsi" w:cstheme="minorHAnsi"/>
          <w:i/>
          <w:sz w:val="20"/>
          <w:szCs w:val="20"/>
          <w:lang w:eastAsia="ar-SA"/>
        </w:rPr>
        <w:t>Zleceniobiorcę</w:t>
      </w:r>
      <w:r>
        <w:rPr>
          <w:rFonts w:asciiTheme="minorHAnsi" w:eastAsia="Calibri" w:hAnsiTheme="minorHAnsi" w:cstheme="minorHAnsi"/>
          <w:sz w:val="20"/>
          <w:szCs w:val="20"/>
          <w:lang w:eastAsia="ar-SA"/>
        </w:rPr>
        <w:t xml:space="preserve"> Danych osobowych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do państwa trzeciego wymaga uprzedniej zgody Klienta w formie pisemnej lub dokumentowej, chyba że obowiązek taki nakłada na niego prawo Unii Europejskiej lub prawo państwa członkowskiego, któremu podlega </w:t>
      </w: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W takim przypadku przed rozpoczęciem Przetwarzania </w:t>
      </w:r>
      <w:r>
        <w:rPr>
          <w:rFonts w:asciiTheme="minorHAnsi" w:eastAsia="Calibri" w:hAnsiTheme="minorHAnsi" w:cstheme="minorHAnsi"/>
          <w:i/>
          <w:sz w:val="20"/>
          <w:szCs w:val="20"/>
          <w:lang w:eastAsia="ar-SA"/>
        </w:rPr>
        <w:t xml:space="preserve">Zleceniobiorca </w:t>
      </w:r>
      <w:r>
        <w:rPr>
          <w:rFonts w:asciiTheme="minorHAnsi" w:eastAsia="Calibri" w:hAnsiTheme="minorHAnsi" w:cstheme="minorHAnsi"/>
          <w:sz w:val="20"/>
          <w:szCs w:val="20"/>
          <w:lang w:eastAsia="ar-SA"/>
        </w:rPr>
        <w:t xml:space="preserve">informuje Klienta o tym obowiązku prawnym, o ile prawo to nie zabrania udzielania takiej informacji z uwagi na ważny interes publiczny.  </w:t>
      </w:r>
    </w:p>
    <w:p w:rsidR="00407D74" w:rsidRDefault="00407D74" w:rsidP="00AF607E">
      <w:pPr>
        <w:numPr>
          <w:ilvl w:val="0"/>
          <w:numId w:val="57"/>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Wszelkie zmiany niniejszej Umowy powinny być dokonane w formie pisemnej pod rygorem nieważności.</w:t>
      </w:r>
    </w:p>
    <w:p w:rsidR="00407D74" w:rsidRDefault="00407D74" w:rsidP="00AF607E">
      <w:pPr>
        <w:numPr>
          <w:ilvl w:val="0"/>
          <w:numId w:val="57"/>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W zakresie nieuregulowanym niniejszą Umową zastosowanie mają przepisy Kodeksu cywilnego.</w:t>
      </w:r>
    </w:p>
    <w:p w:rsidR="00407D74" w:rsidRDefault="00407D74" w:rsidP="00AF607E">
      <w:pPr>
        <w:numPr>
          <w:ilvl w:val="0"/>
          <w:numId w:val="57"/>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W przypadku gdy niniejsza Umowa odwołuje się do przepisów prawa, oznacza to również inne przepisy dotyczące ochrony danych osobowych, a także wszelkie nowelizacje, jakie wejdą w życie po dniu zawarcia Umowy, jak również akty prawne, które zastąpią wskazane ustawy </w:t>
      </w:r>
      <w:r>
        <w:rPr>
          <w:rFonts w:asciiTheme="minorHAnsi" w:eastAsia="Calibri" w:hAnsiTheme="minorHAnsi" w:cstheme="minorHAnsi"/>
          <w:sz w:val="20"/>
          <w:szCs w:val="20"/>
          <w:lang w:eastAsia="ar-SA"/>
        </w:rPr>
        <w:br/>
        <w:t>i rozporządzenia.</w:t>
      </w:r>
    </w:p>
    <w:p w:rsidR="00407D74" w:rsidRDefault="00407D74" w:rsidP="00AF607E">
      <w:pPr>
        <w:numPr>
          <w:ilvl w:val="0"/>
          <w:numId w:val="57"/>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Umowę sporządzono w trzech jednobrzmiących egzemplarzach – 2 egzemplarze dla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1 egzemplarz dla </w:t>
      </w:r>
      <w:r>
        <w:rPr>
          <w:rFonts w:asciiTheme="minorHAnsi" w:eastAsia="Calibri" w:hAnsiTheme="minorHAnsi" w:cstheme="minorHAnsi"/>
          <w:i/>
          <w:sz w:val="20"/>
          <w:szCs w:val="20"/>
          <w:lang w:eastAsia="ar-SA"/>
        </w:rPr>
        <w:t>Zleceniobiorcy.</w:t>
      </w:r>
    </w:p>
    <w:p w:rsidR="00407D74" w:rsidRDefault="00407D74" w:rsidP="00407D74">
      <w:pPr>
        <w:suppressAutoHyphens/>
        <w:spacing w:after="0" w:line="240" w:lineRule="auto"/>
        <w:jc w:val="both"/>
        <w:rPr>
          <w:rFonts w:asciiTheme="minorHAnsi" w:eastAsia="Calibri" w:hAnsiTheme="minorHAnsi" w:cstheme="minorHAnsi"/>
          <w:sz w:val="20"/>
          <w:szCs w:val="20"/>
          <w:lang w:eastAsia="en-US"/>
        </w:rPr>
      </w:pPr>
    </w:p>
    <w:p w:rsidR="00AF607E" w:rsidRDefault="00AF607E" w:rsidP="00407D74">
      <w:pPr>
        <w:suppressAutoHyphens/>
        <w:spacing w:after="0" w:line="240" w:lineRule="auto"/>
        <w:jc w:val="both"/>
        <w:rPr>
          <w:rFonts w:asciiTheme="minorHAnsi" w:eastAsia="Calibri" w:hAnsiTheme="minorHAnsi" w:cstheme="minorHAnsi"/>
          <w:sz w:val="20"/>
          <w:szCs w:val="20"/>
          <w:lang w:eastAsia="en-US"/>
        </w:rPr>
      </w:pPr>
    </w:p>
    <w:p w:rsidR="00AF607E" w:rsidRDefault="00AF607E" w:rsidP="00407D74">
      <w:pPr>
        <w:suppressAutoHyphens/>
        <w:spacing w:after="0" w:line="240" w:lineRule="auto"/>
        <w:jc w:val="both"/>
        <w:rPr>
          <w:rFonts w:asciiTheme="minorHAnsi" w:eastAsia="Calibri" w:hAnsiTheme="minorHAnsi" w:cstheme="minorHAnsi"/>
          <w:sz w:val="20"/>
          <w:szCs w:val="20"/>
          <w:lang w:eastAsia="en-US"/>
        </w:rPr>
      </w:pPr>
    </w:p>
    <w:p w:rsidR="00AF607E" w:rsidRDefault="00AF607E" w:rsidP="00407D74">
      <w:pPr>
        <w:suppressAutoHyphens/>
        <w:spacing w:after="0" w:line="240" w:lineRule="auto"/>
        <w:jc w:val="both"/>
        <w:rPr>
          <w:rFonts w:asciiTheme="minorHAnsi" w:eastAsia="Calibri" w:hAnsiTheme="minorHAnsi" w:cstheme="minorHAnsi"/>
          <w:sz w:val="20"/>
          <w:szCs w:val="20"/>
          <w:lang w:eastAsia="en-US"/>
        </w:rPr>
      </w:pPr>
    </w:p>
    <w:p w:rsidR="00AF607E" w:rsidRDefault="00AF607E" w:rsidP="00407D74">
      <w:pPr>
        <w:suppressAutoHyphens/>
        <w:spacing w:after="0" w:line="240" w:lineRule="auto"/>
        <w:jc w:val="both"/>
        <w:rPr>
          <w:rFonts w:asciiTheme="minorHAnsi" w:eastAsia="Calibri" w:hAnsiTheme="minorHAnsi" w:cstheme="minorHAnsi"/>
          <w:sz w:val="20"/>
          <w:szCs w:val="20"/>
          <w:lang w:eastAsia="en-US"/>
        </w:rPr>
      </w:pPr>
    </w:p>
    <w:p w:rsidR="00407D74" w:rsidRDefault="00407D74"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w:t>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t>…………………………..</w:t>
      </w:r>
    </w:p>
    <w:p w:rsidR="00407D74" w:rsidRDefault="00AF607E"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     </w:t>
      </w:r>
      <w:r w:rsidR="00407D74">
        <w:rPr>
          <w:rFonts w:asciiTheme="minorHAnsi" w:eastAsia="Calibri" w:hAnsiTheme="minorHAnsi" w:cstheme="minorHAnsi"/>
          <w:sz w:val="20"/>
          <w:szCs w:val="20"/>
          <w:lang w:eastAsia="en-US"/>
        </w:rPr>
        <w:t xml:space="preserve">Zleceniobiorca </w:t>
      </w:r>
      <w:r w:rsidR="00407D74">
        <w:rPr>
          <w:rFonts w:asciiTheme="minorHAnsi" w:eastAsia="Calibri" w:hAnsiTheme="minorHAnsi" w:cstheme="minorHAnsi"/>
          <w:sz w:val="20"/>
          <w:szCs w:val="20"/>
          <w:lang w:eastAsia="en-US"/>
        </w:rPr>
        <w:tab/>
      </w:r>
      <w:r w:rsidR="00407D74">
        <w:rPr>
          <w:rFonts w:asciiTheme="minorHAnsi" w:eastAsia="Calibri" w:hAnsiTheme="minorHAnsi" w:cstheme="minorHAnsi"/>
          <w:sz w:val="20"/>
          <w:szCs w:val="20"/>
          <w:lang w:eastAsia="en-US"/>
        </w:rPr>
        <w:tab/>
      </w:r>
      <w:r w:rsidR="00407D74">
        <w:rPr>
          <w:rFonts w:asciiTheme="minorHAnsi" w:eastAsia="Calibri" w:hAnsiTheme="minorHAnsi" w:cstheme="minorHAnsi"/>
          <w:sz w:val="20"/>
          <w:szCs w:val="20"/>
          <w:lang w:eastAsia="en-US"/>
        </w:rPr>
        <w:tab/>
      </w:r>
      <w:r w:rsidR="00407D74">
        <w:rPr>
          <w:rFonts w:asciiTheme="minorHAnsi" w:eastAsia="Calibri" w:hAnsiTheme="minorHAnsi" w:cstheme="minorHAnsi"/>
          <w:sz w:val="20"/>
          <w:szCs w:val="20"/>
          <w:lang w:eastAsia="en-US"/>
        </w:rPr>
        <w:tab/>
      </w:r>
      <w:r w:rsidR="00407D74">
        <w:rPr>
          <w:rFonts w:asciiTheme="minorHAnsi" w:eastAsia="Calibri" w:hAnsiTheme="minorHAnsi" w:cstheme="minorHAnsi"/>
          <w:sz w:val="20"/>
          <w:szCs w:val="20"/>
          <w:lang w:eastAsia="en-US"/>
        </w:rPr>
        <w:tab/>
      </w:r>
      <w:r w:rsidR="00407D74">
        <w:rPr>
          <w:rFonts w:asciiTheme="minorHAnsi" w:eastAsia="Calibri" w:hAnsiTheme="minorHAnsi" w:cstheme="minorHAnsi"/>
          <w:sz w:val="20"/>
          <w:szCs w:val="20"/>
          <w:lang w:eastAsia="en-US"/>
        </w:rPr>
        <w:tab/>
      </w:r>
      <w:r w:rsidR="00407D74">
        <w:rPr>
          <w:rFonts w:asciiTheme="minorHAnsi" w:eastAsia="Calibri" w:hAnsiTheme="minorHAnsi" w:cstheme="minorHAnsi"/>
          <w:sz w:val="20"/>
          <w:szCs w:val="20"/>
          <w:lang w:eastAsia="en-US"/>
        </w:rPr>
        <w:tab/>
        <w:t>Zleceniodawca</w:t>
      </w:r>
    </w:p>
    <w:p w:rsidR="00407D74" w:rsidRDefault="00407D74" w:rsidP="00407D74">
      <w:pPr>
        <w:rPr>
          <w:rFonts w:asciiTheme="minorHAnsi" w:hAnsiTheme="minorHAnsi" w:cstheme="minorHAnsi"/>
          <w:sz w:val="20"/>
          <w:szCs w:val="20"/>
        </w:rPr>
      </w:pPr>
      <w:r>
        <w:rPr>
          <w:rFonts w:asciiTheme="minorHAnsi" w:hAnsiTheme="minorHAnsi" w:cstheme="minorHAnsi"/>
          <w:b/>
          <w:sz w:val="20"/>
          <w:szCs w:val="20"/>
          <w:lang w:eastAsia="zh-CN"/>
        </w:rPr>
        <w:tab/>
      </w: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Pr="00A62624" w:rsidRDefault="00407D74" w:rsidP="00502AD0">
      <w:pPr>
        <w:tabs>
          <w:tab w:val="left" w:pos="4182"/>
        </w:tabs>
        <w:suppressAutoHyphens/>
        <w:spacing w:after="0" w:line="240" w:lineRule="auto"/>
        <w:rPr>
          <w:rFonts w:cs="Calibri"/>
          <w:sz w:val="20"/>
          <w:szCs w:val="20"/>
          <w:lang w:eastAsia="zh-CN"/>
        </w:rPr>
      </w:pPr>
    </w:p>
    <w:sectPr w:rsidR="00407D74" w:rsidRPr="00A62624" w:rsidSect="003D25E8">
      <w:pgSz w:w="11906" w:h="16838"/>
      <w:pgMar w:top="998" w:right="1418" w:bottom="1418" w:left="1418"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D74" w:rsidRDefault="00407D74">
      <w:pPr>
        <w:spacing w:after="0" w:line="240" w:lineRule="auto"/>
      </w:pPr>
      <w:r>
        <w:separator/>
      </w:r>
    </w:p>
  </w:endnote>
  <w:endnote w:type="continuationSeparator" w:id="0">
    <w:p w:rsidR="00407D74" w:rsidRDefault="0040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宋体">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D74" w:rsidRDefault="00407D74">
      <w:r>
        <w:separator/>
      </w:r>
    </w:p>
  </w:footnote>
  <w:footnote w:type="continuationSeparator" w:id="0">
    <w:p w:rsidR="00407D74" w:rsidRDefault="00407D74">
      <w:r>
        <w:continuationSeparator/>
      </w:r>
    </w:p>
  </w:footnote>
  <w:footnote w:id="1">
    <w:p w:rsidR="00407D74" w:rsidRDefault="00407D74">
      <w:pPr>
        <w:pStyle w:val="Tekstprzypisudolnego"/>
        <w:widowControl w:val="0"/>
        <w:jc w:val="both"/>
      </w:pPr>
      <w:r>
        <w:rPr>
          <w:rStyle w:val="Znakiprzypiswdolnych"/>
        </w:rPr>
        <w:footnoteRef/>
      </w:r>
      <w:r>
        <w:rPr>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footnote>
  <w:footnote w:id="2">
    <w:p w:rsidR="00407D74" w:rsidRDefault="00407D74">
      <w:pPr>
        <w:pStyle w:val="Tekstprzypisudolnego"/>
        <w:widowControl w:val="0"/>
        <w:jc w:val="both"/>
      </w:pPr>
      <w:r>
        <w:rPr>
          <w:rStyle w:val="Znakiprzypiswdolnych"/>
        </w:rPr>
        <w:footnoteRef/>
      </w:r>
      <w:r>
        <w:rPr>
          <w:sz w:val="16"/>
          <w:szCs w:val="16"/>
        </w:rPr>
        <w:t xml:space="preserve"> Niepotrzebne skreślić.</w:t>
      </w:r>
    </w:p>
  </w:footnote>
  <w:footnote w:id="3">
    <w:p w:rsidR="00407D74" w:rsidRDefault="00407D74">
      <w:pPr>
        <w:pStyle w:val="Tekstprzypisudolnego"/>
        <w:widowControl w:val="0"/>
        <w:jc w:val="both"/>
      </w:pPr>
      <w:r>
        <w:rPr>
          <w:rStyle w:val="Znakiprzypiswdolnych"/>
        </w:rPr>
        <w:footnoteRef/>
      </w:r>
      <w:r>
        <w:rPr>
          <w:sz w:val="16"/>
          <w:szCs w:val="16"/>
        </w:rPr>
        <w:t xml:space="preserve"> Każdy z tych podmiotów jest zobowiązany złożyć oświadczenie o braku  podstaw do wykluczenia i potwierdzić spełnianie warunku, w zakresie potencjału, na którym polega Wykonawca.</w:t>
      </w:r>
    </w:p>
    <w:p w:rsidR="00407D74" w:rsidRDefault="00407D74">
      <w:pPr>
        <w:pStyle w:val="Tekstprzypisudolnego"/>
        <w:widowControl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imes New Roman" w:eastAsia="Calibri" w:hAnsi="Times New Roman" w:cs="Times New Roman"/>
        <w:sz w:val="20"/>
        <w:szCs w:val="20"/>
        <w:lang w:eastAsia="ar-S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000000A"/>
    <w:multiLevelType w:val="multilevel"/>
    <w:tmpl w:val="0000000A"/>
    <w:name w:val="WW8Num10"/>
    <w:lvl w:ilvl="0">
      <w:start w:val="1"/>
      <w:numFmt w:val="decimal"/>
      <w:lvlText w:val="%1."/>
      <w:lvlJc w:val="left"/>
      <w:pPr>
        <w:tabs>
          <w:tab w:val="num" w:pos="0"/>
        </w:tabs>
        <w:ind w:left="720" w:hanging="360"/>
      </w:pPr>
      <w:rPr>
        <w:rFonts w:ascii="Times New Roman" w:eastAsia="Calibri" w:hAnsi="Times New Roman" w:cs="Times New Roman"/>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B"/>
    <w:multiLevelType w:val="multilevel"/>
    <w:tmpl w:val="0000000B"/>
    <w:name w:val="WW8Num11"/>
    <w:lvl w:ilvl="0">
      <w:start w:val="1"/>
      <w:numFmt w:val="decimal"/>
      <w:lvlText w:val="%1."/>
      <w:lvlJc w:val="left"/>
      <w:pPr>
        <w:tabs>
          <w:tab w:val="num" w:pos="0"/>
        </w:tabs>
        <w:ind w:left="720" w:hanging="360"/>
      </w:pPr>
      <w:rPr>
        <w:rFonts w:ascii="Times New Roman" w:eastAsia="Calibri" w:hAnsi="Times New Roman" w:cs="Times New Roman"/>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2"/>
    <w:multiLevelType w:val="multilevel"/>
    <w:tmpl w:val="00000012"/>
    <w:name w:val="WW8Num18"/>
    <w:lvl w:ilvl="0">
      <w:start w:val="1"/>
      <w:numFmt w:val="decimal"/>
      <w:lvlText w:val="%1."/>
      <w:lvlJc w:val="left"/>
      <w:pPr>
        <w:tabs>
          <w:tab w:val="num" w:pos="0"/>
        </w:tabs>
        <w:ind w:left="720" w:hanging="360"/>
      </w:pPr>
      <w:rPr>
        <w:rFonts w:ascii="Times New Roman" w:eastAsia="Calibri" w:hAnsi="Times New Roman" w:cs="Times New Roman"/>
        <w:i/>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5"/>
    <w:multiLevelType w:val="multilevel"/>
    <w:tmpl w:val="00000015"/>
    <w:name w:val="WW8Num21"/>
    <w:lvl w:ilvl="0">
      <w:start w:val="1"/>
      <w:numFmt w:val="decimal"/>
      <w:lvlText w:val="%1."/>
      <w:lvlJc w:val="left"/>
      <w:pPr>
        <w:tabs>
          <w:tab w:val="num" w:pos="0"/>
        </w:tabs>
        <w:ind w:left="720" w:hanging="360"/>
      </w:pPr>
      <w:rPr>
        <w:rFonts w:ascii="Times New Roman" w:eastAsia="Calibri" w:hAnsi="Times New Roman" w:cs="Times New Roman"/>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1C"/>
    <w:multiLevelType w:val="multilevel"/>
    <w:tmpl w:val="0000001C"/>
    <w:name w:val="WW8Num28"/>
    <w:lvl w:ilvl="0">
      <w:start w:val="1"/>
      <w:numFmt w:val="decimal"/>
      <w:lvlText w:val="%1."/>
      <w:lvlJc w:val="left"/>
      <w:pPr>
        <w:tabs>
          <w:tab w:val="num" w:pos="0"/>
        </w:tabs>
        <w:ind w:left="720" w:hanging="360"/>
      </w:pPr>
      <w:rPr>
        <w:rFonts w:ascii="Times New Roman" w:eastAsia="Calibri" w:hAnsi="Times New Roman" w:cs="Times New Roman"/>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1E"/>
    <w:multiLevelType w:val="multilevel"/>
    <w:tmpl w:val="0000001E"/>
    <w:name w:val="WW8Num30"/>
    <w:lvl w:ilvl="0">
      <w:start w:val="1"/>
      <w:numFmt w:val="decimal"/>
      <w:lvlText w:val="%1."/>
      <w:lvlJc w:val="left"/>
      <w:pPr>
        <w:tabs>
          <w:tab w:val="num" w:pos="0"/>
        </w:tabs>
        <w:ind w:left="720" w:hanging="360"/>
      </w:pPr>
      <w:rPr>
        <w:b w:val="0"/>
        <w:color w:val="000000"/>
      </w:rPr>
    </w:lvl>
    <w:lvl w:ilvl="1">
      <w:start w:val="1"/>
      <w:numFmt w:val="decimal"/>
      <w:lvlText w:val="%2)"/>
      <w:lvlJc w:val="left"/>
      <w:pPr>
        <w:tabs>
          <w:tab w:val="num" w:pos="0"/>
        </w:tabs>
        <w:ind w:left="1080" w:hanging="360"/>
      </w:pPr>
      <w:rPr>
        <w:rFonts w:ascii="Times New Roman" w:eastAsia="Calibri" w:hAnsi="Times New Roman" w:cs="Times New Roman"/>
        <w:sz w:val="20"/>
        <w:szCs w:val="20"/>
        <w:lang w:eastAsia="en-U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
    <w:nsid w:val="00000020"/>
    <w:multiLevelType w:val="multilevel"/>
    <w:tmpl w:val="00000020"/>
    <w:name w:val="WW8Num32"/>
    <w:lvl w:ilvl="0">
      <w:start w:val="1"/>
      <w:numFmt w:val="decimal"/>
      <w:lvlText w:val="%1."/>
      <w:lvlJc w:val="left"/>
      <w:pPr>
        <w:tabs>
          <w:tab w:val="num" w:pos="0"/>
        </w:tabs>
        <w:ind w:left="720" w:hanging="360"/>
      </w:pPr>
      <w:rPr>
        <w:rFonts w:ascii="Times New Roman" w:eastAsia="Calibri" w:hAnsi="Times New Roman" w:cs="Times New Roman"/>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21"/>
    <w:multiLevelType w:val="multilevel"/>
    <w:tmpl w:val="E6C22B00"/>
    <w:name w:val="WW8Num33"/>
    <w:lvl w:ilvl="0">
      <w:start w:val="1"/>
      <w:numFmt w:val="decimal"/>
      <w:lvlText w:val="%1)"/>
      <w:lvlJc w:val="left"/>
      <w:pPr>
        <w:tabs>
          <w:tab w:val="num" w:pos="0"/>
        </w:tabs>
        <w:ind w:left="1004" w:hanging="360"/>
      </w:pPr>
      <w:rPr>
        <w:sz w:val="20"/>
        <w:szCs w:val="2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nsid w:val="00000022"/>
    <w:multiLevelType w:val="multilevel"/>
    <w:tmpl w:val="00000022"/>
    <w:name w:val="WW8Num34"/>
    <w:lvl w:ilvl="0">
      <w:start w:val="1"/>
      <w:numFmt w:val="bullet"/>
      <w:lvlText w:val=""/>
      <w:lvlJc w:val="left"/>
      <w:pPr>
        <w:tabs>
          <w:tab w:val="num" w:pos="0"/>
        </w:tabs>
        <w:ind w:left="720" w:hanging="360"/>
      </w:pPr>
      <w:rPr>
        <w:rFonts w:ascii="Symbol" w:hAnsi="Symbol" w:cs="Symbol" w:hint="default"/>
        <w:sz w:val="20"/>
        <w:szCs w:val="20"/>
        <w:lang w:eastAsia="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0"/>
        <w:szCs w:val="20"/>
        <w:lang w:eastAsia="ar-SA"/>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0"/>
        <w:szCs w:val="20"/>
        <w:lang w:eastAsia="ar-SA"/>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0000026"/>
    <w:multiLevelType w:val="multilevel"/>
    <w:tmpl w:val="00000026"/>
    <w:name w:val="WW8Num38"/>
    <w:lvl w:ilvl="0">
      <w:start w:val="1"/>
      <w:numFmt w:val="decimal"/>
      <w:lvlText w:val="%1."/>
      <w:lvlJc w:val="left"/>
      <w:pPr>
        <w:tabs>
          <w:tab w:val="num" w:pos="0"/>
        </w:tabs>
        <w:ind w:left="720" w:hanging="360"/>
      </w:pPr>
      <w:rPr>
        <w:rFonts w:ascii="Times New Roman" w:eastAsia="Calibri" w:hAnsi="Times New Roman" w:cs="Times New Roman"/>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606475"/>
    <w:multiLevelType w:val="multilevel"/>
    <w:tmpl w:val="BBDA207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Letter"/>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7173D02"/>
    <w:multiLevelType w:val="multilevel"/>
    <w:tmpl w:val="72083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7226165"/>
    <w:multiLevelType w:val="multilevel"/>
    <w:tmpl w:val="3FE23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054892"/>
    <w:multiLevelType w:val="multilevel"/>
    <w:tmpl w:val="A79223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0F3C5E"/>
    <w:multiLevelType w:val="multilevel"/>
    <w:tmpl w:val="62B2CE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0C3471"/>
    <w:multiLevelType w:val="multilevel"/>
    <w:tmpl w:val="58762464"/>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20"/>
        <w:szCs w:val="20"/>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15452D91"/>
    <w:multiLevelType w:val="hybridMultilevel"/>
    <w:tmpl w:val="DF460FE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954D62"/>
    <w:multiLevelType w:val="multilevel"/>
    <w:tmpl w:val="C4FE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840047"/>
    <w:multiLevelType w:val="multilevel"/>
    <w:tmpl w:val="50BE10A8"/>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18"/>
        <w:szCs w:val="18"/>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1D5A2F6A"/>
    <w:multiLevelType w:val="multilevel"/>
    <w:tmpl w:val="06E83874"/>
    <w:lvl w:ilvl="0">
      <w:start w:val="1"/>
      <w:numFmt w:val="decimal"/>
      <w:lvlText w:val="%1."/>
      <w:lvlJc w:val="left"/>
      <w:pPr>
        <w:ind w:left="720" w:hanging="360"/>
      </w:pPr>
      <w:rPr>
        <w:rFonts w:cs="Times New Roman"/>
        <w:bCs/>
      </w:rPr>
    </w:lvl>
    <w:lvl w:ilvl="1">
      <w:start w:val="1"/>
      <w:numFmt w:val="decimal"/>
      <w:lvlText w:val="%2."/>
      <w:lvlJc w:val="left"/>
      <w:pPr>
        <w:ind w:left="1080" w:hanging="360"/>
      </w:pPr>
      <w:rPr>
        <w:rFonts w:asciiTheme="minorHAnsi" w:hAnsiTheme="minorHAnsi" w:cstheme="minorHAnsi" w:hint="default"/>
        <w:b w:val="0"/>
        <w:sz w:val="18"/>
        <w:szCs w:val="18"/>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1">
    <w:nsid w:val="219A38F2"/>
    <w:multiLevelType w:val="multilevel"/>
    <w:tmpl w:val="C2027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20A1BF5"/>
    <w:multiLevelType w:val="multilevel"/>
    <w:tmpl w:val="2C563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55C0273"/>
    <w:multiLevelType w:val="multilevel"/>
    <w:tmpl w:val="3FE23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565957"/>
    <w:multiLevelType w:val="multilevel"/>
    <w:tmpl w:val="1B2E23AC"/>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20"/>
        <w:szCs w:val="20"/>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294E45A6"/>
    <w:multiLevelType w:val="multilevel"/>
    <w:tmpl w:val="7F5A3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8B5F64"/>
    <w:multiLevelType w:val="multilevel"/>
    <w:tmpl w:val="BA88A7F6"/>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2C8403D9"/>
    <w:multiLevelType w:val="multilevel"/>
    <w:tmpl w:val="AE628F2A"/>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D2F15ED"/>
    <w:multiLevelType w:val="multilevel"/>
    <w:tmpl w:val="3AA2B1E4"/>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DD3388C"/>
    <w:multiLevelType w:val="multilevel"/>
    <w:tmpl w:val="C2CEF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F8716A7"/>
    <w:multiLevelType w:val="multilevel"/>
    <w:tmpl w:val="6CD0D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0D051CE"/>
    <w:multiLevelType w:val="multilevel"/>
    <w:tmpl w:val="3A52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261A60"/>
    <w:multiLevelType w:val="multilevel"/>
    <w:tmpl w:val="3A52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802870"/>
    <w:multiLevelType w:val="multilevel"/>
    <w:tmpl w:val="11D80672"/>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20"/>
        <w:szCs w:val="20"/>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33155B44"/>
    <w:multiLevelType w:val="multilevel"/>
    <w:tmpl w:val="2C563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3D07D8C"/>
    <w:multiLevelType w:val="multilevel"/>
    <w:tmpl w:val="77E2A9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4D05BEF"/>
    <w:multiLevelType w:val="multilevel"/>
    <w:tmpl w:val="72083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84F7467"/>
    <w:multiLevelType w:val="multilevel"/>
    <w:tmpl w:val="0FBC20FC"/>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8933148"/>
    <w:multiLevelType w:val="multilevel"/>
    <w:tmpl w:val="C14AD9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9367E10"/>
    <w:multiLevelType w:val="multilevel"/>
    <w:tmpl w:val="0D08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8561A8"/>
    <w:multiLevelType w:val="multilevel"/>
    <w:tmpl w:val="61D6BBAC"/>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20"/>
        <w:szCs w:val="20"/>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nsid w:val="49CF43B1"/>
    <w:multiLevelType w:val="multilevel"/>
    <w:tmpl w:val="BC92B1BC"/>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18"/>
        <w:szCs w:val="18"/>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2">
    <w:nsid w:val="4DD5268D"/>
    <w:multiLevelType w:val="multilevel"/>
    <w:tmpl w:val="5B82E7D2"/>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F8620A1"/>
    <w:multiLevelType w:val="multilevel"/>
    <w:tmpl w:val="BBDA207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Letter"/>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4">
    <w:nsid w:val="50312AD9"/>
    <w:multiLevelType w:val="multilevel"/>
    <w:tmpl w:val="31E0E1A8"/>
    <w:lvl w:ilvl="0">
      <w:start w:val="1"/>
      <w:numFmt w:val="lowerLetter"/>
      <w:lvlText w:val="%1)"/>
      <w:lvlJc w:val="left"/>
      <w:pPr>
        <w:ind w:left="644"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2681A0C"/>
    <w:multiLevelType w:val="multilevel"/>
    <w:tmpl w:val="CA9AF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A15123E"/>
    <w:multiLevelType w:val="multilevel"/>
    <w:tmpl w:val="F1E805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Nagwek5"/>
      <w:lvlText w:val="%5"/>
      <w:lvlJc w:val="left"/>
      <w:pPr>
        <w:ind w:left="1704" w:hanging="1080"/>
      </w:pPr>
      <w:rPr>
        <w:rFonts w:eastAsia="Arial" w:cs="Times New Roman"/>
        <w:kern w:val="0"/>
        <w:lang w:val="pl-PL" w:eastAsia="pl-PL" w:bidi="pl-PL"/>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5A3E40C4"/>
    <w:multiLevelType w:val="multilevel"/>
    <w:tmpl w:val="C2CEF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C9E62C5"/>
    <w:multiLevelType w:val="multilevel"/>
    <w:tmpl w:val="B3622E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9">
    <w:nsid w:val="5E0F3D8C"/>
    <w:multiLevelType w:val="multilevel"/>
    <w:tmpl w:val="2DAC8C00"/>
    <w:lvl w:ilvl="0">
      <w:start w:val="1"/>
      <w:numFmt w:val="lowerLetter"/>
      <w:lvlText w:val="%1)"/>
      <w:lvlJc w:val="left"/>
      <w:pPr>
        <w:ind w:left="720" w:hanging="360"/>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0CD7469"/>
    <w:multiLevelType w:val="multilevel"/>
    <w:tmpl w:val="9E7A31C4"/>
    <w:lvl w:ilvl="0">
      <w:start w:val="1"/>
      <w:numFmt w:val="lowerLetter"/>
      <w:lvlText w:val="%1)"/>
      <w:lvlJc w:val="left"/>
      <w:pPr>
        <w:ind w:left="720" w:hanging="360"/>
      </w:pPr>
      <w:rPr>
        <w:rFonts w:asciiTheme="minorHAnsi" w:hAnsiTheme="minorHAnsi" w:cstheme="minorHAnsi" w:hint="default"/>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1C31C18"/>
    <w:multiLevelType w:val="multilevel"/>
    <w:tmpl w:val="E5FEE5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2F9044A"/>
    <w:multiLevelType w:val="multilevel"/>
    <w:tmpl w:val="BC92B1BC"/>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18"/>
        <w:szCs w:val="18"/>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3">
    <w:nsid w:val="78262CDF"/>
    <w:multiLevelType w:val="multilevel"/>
    <w:tmpl w:val="9276507E"/>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87E5876"/>
    <w:multiLevelType w:val="multilevel"/>
    <w:tmpl w:val="05AE2A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nsid w:val="7AA60B02"/>
    <w:multiLevelType w:val="multilevel"/>
    <w:tmpl w:val="EB1632C6"/>
    <w:lvl w:ilvl="0">
      <w:start w:val="2"/>
      <w:numFmt w:val="decimal"/>
      <w:lvlText w:val="%1"/>
      <w:lvlJc w:val="left"/>
      <w:pPr>
        <w:ind w:left="360" w:hanging="360"/>
      </w:pPr>
      <w:rPr>
        <w:rFonts w:hint="default"/>
        <w:sz w:val="20"/>
      </w:rPr>
    </w:lvl>
    <w:lvl w:ilvl="1">
      <w:start w:val="9"/>
      <w:numFmt w:val="decimal"/>
      <w:lvlText w:val="%1.%2"/>
      <w:lvlJc w:val="left"/>
      <w:pPr>
        <w:ind w:left="644" w:hanging="360"/>
      </w:pPr>
      <w:rPr>
        <w:rFonts w:hint="default"/>
        <w:sz w:val="20"/>
      </w:rPr>
    </w:lvl>
    <w:lvl w:ilvl="2">
      <w:start w:val="1"/>
      <w:numFmt w:val="decimal"/>
      <w:lvlText w:val="%1.%2.%3"/>
      <w:lvlJc w:val="left"/>
      <w:pPr>
        <w:ind w:left="1288" w:hanging="720"/>
      </w:pPr>
      <w:rPr>
        <w:rFonts w:hint="default"/>
        <w:sz w:val="20"/>
      </w:rPr>
    </w:lvl>
    <w:lvl w:ilvl="3">
      <w:start w:val="1"/>
      <w:numFmt w:val="decimal"/>
      <w:lvlText w:val="%1.%2.%3.%4"/>
      <w:lvlJc w:val="left"/>
      <w:pPr>
        <w:ind w:left="1572" w:hanging="720"/>
      </w:pPr>
      <w:rPr>
        <w:rFonts w:hint="default"/>
        <w:sz w:val="20"/>
      </w:rPr>
    </w:lvl>
    <w:lvl w:ilvl="4">
      <w:start w:val="1"/>
      <w:numFmt w:val="decimal"/>
      <w:lvlText w:val="%1.%2.%3.%4.%5"/>
      <w:lvlJc w:val="left"/>
      <w:pPr>
        <w:ind w:left="1856" w:hanging="720"/>
      </w:pPr>
      <w:rPr>
        <w:rFonts w:hint="default"/>
        <w:sz w:val="20"/>
      </w:rPr>
    </w:lvl>
    <w:lvl w:ilvl="5">
      <w:start w:val="1"/>
      <w:numFmt w:val="decimal"/>
      <w:lvlText w:val="%1.%2.%3.%4.%5.%6"/>
      <w:lvlJc w:val="left"/>
      <w:pPr>
        <w:ind w:left="2500" w:hanging="1080"/>
      </w:pPr>
      <w:rPr>
        <w:rFonts w:hint="default"/>
        <w:sz w:val="20"/>
      </w:rPr>
    </w:lvl>
    <w:lvl w:ilvl="6">
      <w:start w:val="1"/>
      <w:numFmt w:val="decimal"/>
      <w:lvlText w:val="%1.%2.%3.%4.%5.%6.%7"/>
      <w:lvlJc w:val="left"/>
      <w:pPr>
        <w:ind w:left="2784" w:hanging="1080"/>
      </w:pPr>
      <w:rPr>
        <w:rFonts w:hint="default"/>
        <w:sz w:val="20"/>
      </w:rPr>
    </w:lvl>
    <w:lvl w:ilvl="7">
      <w:start w:val="1"/>
      <w:numFmt w:val="decimal"/>
      <w:lvlText w:val="%1.%2.%3.%4.%5.%6.%7.%8"/>
      <w:lvlJc w:val="left"/>
      <w:pPr>
        <w:ind w:left="3428" w:hanging="1440"/>
      </w:pPr>
      <w:rPr>
        <w:rFonts w:hint="default"/>
        <w:sz w:val="20"/>
      </w:rPr>
    </w:lvl>
    <w:lvl w:ilvl="8">
      <w:start w:val="1"/>
      <w:numFmt w:val="decimal"/>
      <w:lvlText w:val="%1.%2.%3.%4.%5.%6.%7.%8.%9"/>
      <w:lvlJc w:val="left"/>
      <w:pPr>
        <w:ind w:left="3712" w:hanging="1440"/>
      </w:pPr>
      <w:rPr>
        <w:rFonts w:hint="default"/>
        <w:sz w:val="20"/>
      </w:rPr>
    </w:lvl>
  </w:abstractNum>
  <w:abstractNum w:abstractNumId="56">
    <w:nsid w:val="7C73194D"/>
    <w:multiLevelType w:val="multilevel"/>
    <w:tmpl w:val="A2A6412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6"/>
  </w:num>
  <w:num w:numId="2">
    <w:abstractNumId w:val="20"/>
  </w:num>
  <w:num w:numId="3">
    <w:abstractNumId w:val="26"/>
  </w:num>
  <w:num w:numId="4">
    <w:abstractNumId w:val="53"/>
  </w:num>
  <w:num w:numId="5">
    <w:abstractNumId w:val="19"/>
  </w:num>
  <w:num w:numId="6">
    <w:abstractNumId w:val="49"/>
  </w:num>
  <w:num w:numId="7">
    <w:abstractNumId w:val="50"/>
  </w:num>
  <w:num w:numId="8">
    <w:abstractNumId w:val="52"/>
  </w:num>
  <w:num w:numId="9">
    <w:abstractNumId w:val="33"/>
  </w:num>
  <w:num w:numId="10">
    <w:abstractNumId w:val="37"/>
  </w:num>
  <w:num w:numId="11">
    <w:abstractNumId w:val="42"/>
  </w:num>
  <w:num w:numId="12">
    <w:abstractNumId w:val="40"/>
  </w:num>
  <w:num w:numId="13">
    <w:abstractNumId w:val="27"/>
  </w:num>
  <w:num w:numId="14">
    <w:abstractNumId w:val="16"/>
  </w:num>
  <w:num w:numId="15">
    <w:abstractNumId w:val="28"/>
  </w:num>
  <w:num w:numId="16">
    <w:abstractNumId w:val="44"/>
  </w:num>
  <w:num w:numId="17">
    <w:abstractNumId w:val="24"/>
  </w:num>
  <w:num w:numId="18">
    <w:abstractNumId w:val="30"/>
  </w:num>
  <w:num w:numId="19">
    <w:abstractNumId w:val="56"/>
  </w:num>
  <w:num w:numId="20">
    <w:abstractNumId w:val="32"/>
  </w:num>
  <w:num w:numId="21">
    <w:abstractNumId w:val="51"/>
  </w:num>
  <w:num w:numId="22">
    <w:abstractNumId w:val="36"/>
  </w:num>
  <w:num w:numId="23">
    <w:abstractNumId w:val="15"/>
  </w:num>
  <w:num w:numId="24">
    <w:abstractNumId w:val="23"/>
  </w:num>
  <w:num w:numId="25">
    <w:abstractNumId w:val="34"/>
  </w:num>
  <w:num w:numId="26">
    <w:abstractNumId w:val="47"/>
  </w:num>
  <w:num w:numId="27">
    <w:abstractNumId w:val="25"/>
  </w:num>
  <w:num w:numId="28">
    <w:abstractNumId w:val="35"/>
  </w:num>
  <w:num w:numId="29">
    <w:abstractNumId w:val="18"/>
  </w:num>
  <w:num w:numId="30">
    <w:abstractNumId w:val="39"/>
  </w:num>
  <w:num w:numId="31">
    <w:abstractNumId w:val="14"/>
  </w:num>
  <w:num w:numId="32">
    <w:abstractNumId w:val="45"/>
  </w:num>
  <w:num w:numId="33">
    <w:abstractNumId w:val="21"/>
  </w:num>
  <w:num w:numId="34">
    <w:abstractNumId w:val="38"/>
  </w:num>
  <w:num w:numId="35">
    <w:abstractNumId w:val="55"/>
  </w:num>
  <w:num w:numId="36">
    <w:abstractNumId w:val="41"/>
  </w:num>
  <w:num w:numId="37">
    <w:abstractNumId w:val="48"/>
  </w:num>
  <w:num w:numId="38">
    <w:abstractNumId w:val="11"/>
  </w:num>
  <w:num w:numId="39">
    <w:abstractNumId w:val="54"/>
  </w:num>
  <w:num w:numId="40">
    <w:abstractNumId w:val="43"/>
  </w:num>
  <w:num w:numId="41">
    <w:abstractNumId w:val="31"/>
  </w:num>
  <w:num w:numId="42">
    <w:abstractNumId w:val="12"/>
  </w:num>
  <w:num w:numId="43">
    <w:abstractNumId w:val="13"/>
  </w:num>
  <w:num w:numId="44">
    <w:abstractNumId w:val="22"/>
  </w:num>
  <w:num w:numId="45">
    <w:abstractNumId w:val="29"/>
  </w:num>
  <w:num w:numId="46">
    <w:abstractNumId w:val="17"/>
  </w:num>
  <w:num w:numId="47">
    <w:abstractNumId w:val="9"/>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67"/>
    <w:rsid w:val="000065B8"/>
    <w:rsid w:val="000137BD"/>
    <w:rsid w:val="00021D1E"/>
    <w:rsid w:val="000308A4"/>
    <w:rsid w:val="00031F50"/>
    <w:rsid w:val="00036330"/>
    <w:rsid w:val="000423C7"/>
    <w:rsid w:val="00043902"/>
    <w:rsid w:val="00056D47"/>
    <w:rsid w:val="000603C6"/>
    <w:rsid w:val="00060D1E"/>
    <w:rsid w:val="000835E5"/>
    <w:rsid w:val="00084ED2"/>
    <w:rsid w:val="000960CC"/>
    <w:rsid w:val="000B1576"/>
    <w:rsid w:val="000B5366"/>
    <w:rsid w:val="000B73E1"/>
    <w:rsid w:val="000C7E5B"/>
    <w:rsid w:val="000C7F24"/>
    <w:rsid w:val="000E35A7"/>
    <w:rsid w:val="0010042A"/>
    <w:rsid w:val="001016D5"/>
    <w:rsid w:val="00101D11"/>
    <w:rsid w:val="0010404A"/>
    <w:rsid w:val="0011003B"/>
    <w:rsid w:val="001140FA"/>
    <w:rsid w:val="00126DBE"/>
    <w:rsid w:val="00135ACF"/>
    <w:rsid w:val="00142A74"/>
    <w:rsid w:val="0014750C"/>
    <w:rsid w:val="00151397"/>
    <w:rsid w:val="00153905"/>
    <w:rsid w:val="0015500A"/>
    <w:rsid w:val="00156D56"/>
    <w:rsid w:val="00163420"/>
    <w:rsid w:val="001634E4"/>
    <w:rsid w:val="001673D4"/>
    <w:rsid w:val="00167E28"/>
    <w:rsid w:val="00173FD2"/>
    <w:rsid w:val="0017785E"/>
    <w:rsid w:val="001817F1"/>
    <w:rsid w:val="00181C43"/>
    <w:rsid w:val="00185A56"/>
    <w:rsid w:val="00191924"/>
    <w:rsid w:val="00191DBB"/>
    <w:rsid w:val="00197DB6"/>
    <w:rsid w:val="001A335B"/>
    <w:rsid w:val="001B2DC5"/>
    <w:rsid w:val="001B5E01"/>
    <w:rsid w:val="001C655C"/>
    <w:rsid w:val="001D0A80"/>
    <w:rsid w:val="001D0D48"/>
    <w:rsid w:val="001D1A0B"/>
    <w:rsid w:val="001D31A3"/>
    <w:rsid w:val="001E46E0"/>
    <w:rsid w:val="001F0814"/>
    <w:rsid w:val="001F30A3"/>
    <w:rsid w:val="001F3B24"/>
    <w:rsid w:val="001F4535"/>
    <w:rsid w:val="0021168F"/>
    <w:rsid w:val="00214B10"/>
    <w:rsid w:val="00220B89"/>
    <w:rsid w:val="002235A1"/>
    <w:rsid w:val="00223923"/>
    <w:rsid w:val="002244A0"/>
    <w:rsid w:val="0023694D"/>
    <w:rsid w:val="00240D52"/>
    <w:rsid w:val="00240F5F"/>
    <w:rsid w:val="00264F01"/>
    <w:rsid w:val="0026537A"/>
    <w:rsid w:val="00265E8E"/>
    <w:rsid w:val="00273431"/>
    <w:rsid w:val="0027797C"/>
    <w:rsid w:val="00284461"/>
    <w:rsid w:val="00292CB1"/>
    <w:rsid w:val="002A3A77"/>
    <w:rsid w:val="002A6FCE"/>
    <w:rsid w:val="002B05E0"/>
    <w:rsid w:val="002B15F6"/>
    <w:rsid w:val="002B6A06"/>
    <w:rsid w:val="002D35B0"/>
    <w:rsid w:val="002E797A"/>
    <w:rsid w:val="002F0BF9"/>
    <w:rsid w:val="002F603C"/>
    <w:rsid w:val="002F7FCC"/>
    <w:rsid w:val="00312A07"/>
    <w:rsid w:val="003157D3"/>
    <w:rsid w:val="00322190"/>
    <w:rsid w:val="00323C6C"/>
    <w:rsid w:val="00323D54"/>
    <w:rsid w:val="0032724E"/>
    <w:rsid w:val="00334E0B"/>
    <w:rsid w:val="003419DA"/>
    <w:rsid w:val="003419F7"/>
    <w:rsid w:val="003443AF"/>
    <w:rsid w:val="00354125"/>
    <w:rsid w:val="00364E91"/>
    <w:rsid w:val="00377B63"/>
    <w:rsid w:val="003C5980"/>
    <w:rsid w:val="003C6454"/>
    <w:rsid w:val="003C6EB1"/>
    <w:rsid w:val="003D25E8"/>
    <w:rsid w:val="003D7D8B"/>
    <w:rsid w:val="003F02D0"/>
    <w:rsid w:val="003F3B46"/>
    <w:rsid w:val="003F4372"/>
    <w:rsid w:val="003F46AA"/>
    <w:rsid w:val="003F72D6"/>
    <w:rsid w:val="00403CA5"/>
    <w:rsid w:val="00407D74"/>
    <w:rsid w:val="00414B3E"/>
    <w:rsid w:val="00422A02"/>
    <w:rsid w:val="00424DD1"/>
    <w:rsid w:val="00445FC2"/>
    <w:rsid w:val="004502E3"/>
    <w:rsid w:val="00463517"/>
    <w:rsid w:val="00465443"/>
    <w:rsid w:val="00470A3A"/>
    <w:rsid w:val="00481667"/>
    <w:rsid w:val="00483F37"/>
    <w:rsid w:val="00485011"/>
    <w:rsid w:val="00490B2D"/>
    <w:rsid w:val="004945B0"/>
    <w:rsid w:val="004C2149"/>
    <w:rsid w:val="004D2322"/>
    <w:rsid w:val="004D5127"/>
    <w:rsid w:val="004E11DD"/>
    <w:rsid w:val="004F095C"/>
    <w:rsid w:val="004F64D1"/>
    <w:rsid w:val="00502AD0"/>
    <w:rsid w:val="0052276E"/>
    <w:rsid w:val="0054000A"/>
    <w:rsid w:val="00542845"/>
    <w:rsid w:val="005437FE"/>
    <w:rsid w:val="00551ACB"/>
    <w:rsid w:val="005666AC"/>
    <w:rsid w:val="00573AB1"/>
    <w:rsid w:val="005748D9"/>
    <w:rsid w:val="00576FA6"/>
    <w:rsid w:val="0057768F"/>
    <w:rsid w:val="005A4FD0"/>
    <w:rsid w:val="005A6D7A"/>
    <w:rsid w:val="005B2024"/>
    <w:rsid w:val="005B266D"/>
    <w:rsid w:val="005B7C5D"/>
    <w:rsid w:val="005D03AF"/>
    <w:rsid w:val="005D17BB"/>
    <w:rsid w:val="005D5086"/>
    <w:rsid w:val="005D562F"/>
    <w:rsid w:val="005E30E1"/>
    <w:rsid w:val="005E7FA6"/>
    <w:rsid w:val="005F4934"/>
    <w:rsid w:val="00601950"/>
    <w:rsid w:val="00611BAF"/>
    <w:rsid w:val="00617838"/>
    <w:rsid w:val="006221D5"/>
    <w:rsid w:val="0063332A"/>
    <w:rsid w:val="006362D9"/>
    <w:rsid w:val="006454CC"/>
    <w:rsid w:val="00666323"/>
    <w:rsid w:val="00684216"/>
    <w:rsid w:val="00685EED"/>
    <w:rsid w:val="00694522"/>
    <w:rsid w:val="006A4382"/>
    <w:rsid w:val="006A7708"/>
    <w:rsid w:val="006B47F8"/>
    <w:rsid w:val="006B5344"/>
    <w:rsid w:val="006D3DD0"/>
    <w:rsid w:val="006F2226"/>
    <w:rsid w:val="00700F7C"/>
    <w:rsid w:val="007043B0"/>
    <w:rsid w:val="00704558"/>
    <w:rsid w:val="0070660E"/>
    <w:rsid w:val="00707417"/>
    <w:rsid w:val="007105EE"/>
    <w:rsid w:val="00715674"/>
    <w:rsid w:val="007314E1"/>
    <w:rsid w:val="00756421"/>
    <w:rsid w:val="007609B9"/>
    <w:rsid w:val="00764721"/>
    <w:rsid w:val="007664F9"/>
    <w:rsid w:val="00783F04"/>
    <w:rsid w:val="007842B4"/>
    <w:rsid w:val="0079437F"/>
    <w:rsid w:val="007A198A"/>
    <w:rsid w:val="007B0A85"/>
    <w:rsid w:val="007B22E6"/>
    <w:rsid w:val="007C2315"/>
    <w:rsid w:val="007C4A9B"/>
    <w:rsid w:val="007D0640"/>
    <w:rsid w:val="008136FF"/>
    <w:rsid w:val="00815ACA"/>
    <w:rsid w:val="00821252"/>
    <w:rsid w:val="00825D17"/>
    <w:rsid w:val="00845464"/>
    <w:rsid w:val="008541CD"/>
    <w:rsid w:val="008600FC"/>
    <w:rsid w:val="00860BE9"/>
    <w:rsid w:val="00870E4B"/>
    <w:rsid w:val="0087686E"/>
    <w:rsid w:val="008816B9"/>
    <w:rsid w:val="00882C78"/>
    <w:rsid w:val="0088672A"/>
    <w:rsid w:val="00887E16"/>
    <w:rsid w:val="00893978"/>
    <w:rsid w:val="00894A1D"/>
    <w:rsid w:val="008B5EF9"/>
    <w:rsid w:val="008C6E13"/>
    <w:rsid w:val="008D02E2"/>
    <w:rsid w:val="008D459E"/>
    <w:rsid w:val="008E4CDC"/>
    <w:rsid w:val="008E75FC"/>
    <w:rsid w:val="008F20F5"/>
    <w:rsid w:val="008F4157"/>
    <w:rsid w:val="00910551"/>
    <w:rsid w:val="009208DB"/>
    <w:rsid w:val="009265D5"/>
    <w:rsid w:val="009300DC"/>
    <w:rsid w:val="00933CAA"/>
    <w:rsid w:val="0094195C"/>
    <w:rsid w:val="00945E27"/>
    <w:rsid w:val="00960E48"/>
    <w:rsid w:val="009801A1"/>
    <w:rsid w:val="009821FF"/>
    <w:rsid w:val="00983F27"/>
    <w:rsid w:val="00985E1D"/>
    <w:rsid w:val="0099200D"/>
    <w:rsid w:val="009963A7"/>
    <w:rsid w:val="009B72DB"/>
    <w:rsid w:val="009B7E81"/>
    <w:rsid w:val="009C5315"/>
    <w:rsid w:val="009C536B"/>
    <w:rsid w:val="009D0495"/>
    <w:rsid w:val="009E0C42"/>
    <w:rsid w:val="009E0D49"/>
    <w:rsid w:val="009E5A1B"/>
    <w:rsid w:val="009E7967"/>
    <w:rsid w:val="009F0F06"/>
    <w:rsid w:val="009F408D"/>
    <w:rsid w:val="009F5C16"/>
    <w:rsid w:val="00A0284B"/>
    <w:rsid w:val="00A0408F"/>
    <w:rsid w:val="00A12700"/>
    <w:rsid w:val="00A2358B"/>
    <w:rsid w:val="00A31DCB"/>
    <w:rsid w:val="00A335ED"/>
    <w:rsid w:val="00A34615"/>
    <w:rsid w:val="00A54626"/>
    <w:rsid w:val="00A57AE0"/>
    <w:rsid w:val="00A622E9"/>
    <w:rsid w:val="00A62624"/>
    <w:rsid w:val="00A6338C"/>
    <w:rsid w:val="00A70F64"/>
    <w:rsid w:val="00A746E7"/>
    <w:rsid w:val="00A7614F"/>
    <w:rsid w:val="00A803D6"/>
    <w:rsid w:val="00A907A9"/>
    <w:rsid w:val="00A91C72"/>
    <w:rsid w:val="00A964C6"/>
    <w:rsid w:val="00AA7AEF"/>
    <w:rsid w:val="00AB1125"/>
    <w:rsid w:val="00AB2512"/>
    <w:rsid w:val="00AB6377"/>
    <w:rsid w:val="00AC3126"/>
    <w:rsid w:val="00AC70EC"/>
    <w:rsid w:val="00AE005B"/>
    <w:rsid w:val="00AE0F83"/>
    <w:rsid w:val="00AF607E"/>
    <w:rsid w:val="00B03E95"/>
    <w:rsid w:val="00B0792A"/>
    <w:rsid w:val="00B07BD0"/>
    <w:rsid w:val="00B113BB"/>
    <w:rsid w:val="00B12A43"/>
    <w:rsid w:val="00B161DC"/>
    <w:rsid w:val="00B2524F"/>
    <w:rsid w:val="00B33376"/>
    <w:rsid w:val="00B337E7"/>
    <w:rsid w:val="00B33ADC"/>
    <w:rsid w:val="00B43A6F"/>
    <w:rsid w:val="00B545E7"/>
    <w:rsid w:val="00B6177B"/>
    <w:rsid w:val="00B6408D"/>
    <w:rsid w:val="00B73F0B"/>
    <w:rsid w:val="00B74416"/>
    <w:rsid w:val="00B7656F"/>
    <w:rsid w:val="00B800DE"/>
    <w:rsid w:val="00B81159"/>
    <w:rsid w:val="00B83693"/>
    <w:rsid w:val="00B90A6E"/>
    <w:rsid w:val="00BA270A"/>
    <w:rsid w:val="00BB2348"/>
    <w:rsid w:val="00BD5091"/>
    <w:rsid w:val="00BD7ABD"/>
    <w:rsid w:val="00BE2A2D"/>
    <w:rsid w:val="00BF6911"/>
    <w:rsid w:val="00C0105B"/>
    <w:rsid w:val="00C05A05"/>
    <w:rsid w:val="00C2237D"/>
    <w:rsid w:val="00C2265E"/>
    <w:rsid w:val="00C23FEF"/>
    <w:rsid w:val="00C36496"/>
    <w:rsid w:val="00C4246E"/>
    <w:rsid w:val="00C42990"/>
    <w:rsid w:val="00C4458C"/>
    <w:rsid w:val="00C44F2D"/>
    <w:rsid w:val="00C53B3A"/>
    <w:rsid w:val="00C55506"/>
    <w:rsid w:val="00C632BA"/>
    <w:rsid w:val="00C83482"/>
    <w:rsid w:val="00C83C56"/>
    <w:rsid w:val="00C93E4C"/>
    <w:rsid w:val="00CA1BCF"/>
    <w:rsid w:val="00CA4E15"/>
    <w:rsid w:val="00CB1BA2"/>
    <w:rsid w:val="00CB3D4A"/>
    <w:rsid w:val="00CB633B"/>
    <w:rsid w:val="00CD027D"/>
    <w:rsid w:val="00CD77ED"/>
    <w:rsid w:val="00CE7B29"/>
    <w:rsid w:val="00CF761F"/>
    <w:rsid w:val="00D0561A"/>
    <w:rsid w:val="00D213EB"/>
    <w:rsid w:val="00D2151E"/>
    <w:rsid w:val="00D240F2"/>
    <w:rsid w:val="00D30208"/>
    <w:rsid w:val="00D34C63"/>
    <w:rsid w:val="00D54CC3"/>
    <w:rsid w:val="00D63A05"/>
    <w:rsid w:val="00D6753E"/>
    <w:rsid w:val="00D72D5F"/>
    <w:rsid w:val="00D741E3"/>
    <w:rsid w:val="00D75E26"/>
    <w:rsid w:val="00D802C2"/>
    <w:rsid w:val="00D820EC"/>
    <w:rsid w:val="00D83664"/>
    <w:rsid w:val="00DC0632"/>
    <w:rsid w:val="00DC085D"/>
    <w:rsid w:val="00DD0FE5"/>
    <w:rsid w:val="00DF216F"/>
    <w:rsid w:val="00DF4FF1"/>
    <w:rsid w:val="00E07DF9"/>
    <w:rsid w:val="00E1299D"/>
    <w:rsid w:val="00E12C4B"/>
    <w:rsid w:val="00E2109D"/>
    <w:rsid w:val="00E2239D"/>
    <w:rsid w:val="00E30A61"/>
    <w:rsid w:val="00E3264E"/>
    <w:rsid w:val="00E34304"/>
    <w:rsid w:val="00E41339"/>
    <w:rsid w:val="00E41A14"/>
    <w:rsid w:val="00E449FF"/>
    <w:rsid w:val="00E517FA"/>
    <w:rsid w:val="00E54B7D"/>
    <w:rsid w:val="00E66D75"/>
    <w:rsid w:val="00E70723"/>
    <w:rsid w:val="00E800C1"/>
    <w:rsid w:val="00E855F5"/>
    <w:rsid w:val="00E87331"/>
    <w:rsid w:val="00E93651"/>
    <w:rsid w:val="00E93AC8"/>
    <w:rsid w:val="00E97F99"/>
    <w:rsid w:val="00EA1392"/>
    <w:rsid w:val="00EB7CB4"/>
    <w:rsid w:val="00EC7363"/>
    <w:rsid w:val="00ED182F"/>
    <w:rsid w:val="00ED7B65"/>
    <w:rsid w:val="00EE3A52"/>
    <w:rsid w:val="00EE412A"/>
    <w:rsid w:val="00EE70A4"/>
    <w:rsid w:val="00EF1EAE"/>
    <w:rsid w:val="00EF7B5B"/>
    <w:rsid w:val="00F01F4B"/>
    <w:rsid w:val="00F111C4"/>
    <w:rsid w:val="00F1682B"/>
    <w:rsid w:val="00F21BC9"/>
    <w:rsid w:val="00F2764B"/>
    <w:rsid w:val="00F27855"/>
    <w:rsid w:val="00F3486D"/>
    <w:rsid w:val="00F42824"/>
    <w:rsid w:val="00F44F13"/>
    <w:rsid w:val="00F52A08"/>
    <w:rsid w:val="00F54494"/>
    <w:rsid w:val="00F617CA"/>
    <w:rsid w:val="00F6530E"/>
    <w:rsid w:val="00F8165F"/>
    <w:rsid w:val="00F84541"/>
    <w:rsid w:val="00F9740C"/>
    <w:rsid w:val="00FA3643"/>
    <w:rsid w:val="00FA452C"/>
    <w:rsid w:val="00FB05D6"/>
    <w:rsid w:val="00FB55DF"/>
    <w:rsid w:val="00FB5E16"/>
    <w:rsid w:val="00FC4F52"/>
    <w:rsid w:val="00FC6B9D"/>
    <w:rsid w:val="00FC70DB"/>
    <w:rsid w:val="00FD15F8"/>
    <w:rsid w:val="00FD1621"/>
    <w:rsid w:val="00FD457F"/>
    <w:rsid w:val="00FD4982"/>
    <w:rsid w:val="00FD5807"/>
    <w:rsid w:val="00FE4DA4"/>
    <w:rsid w:val="00FF2D0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126"/>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link w:val="Tekstdymka"/>
    <w:qFormat/>
    <w:rsid w:val="00605FAC"/>
    <w:rPr>
      <w:rFonts w:ascii="Tahoma" w:hAnsi="Tahoma" w:cs="Tahoma"/>
      <w:sz w:val="16"/>
      <w:szCs w:val="16"/>
    </w:rPr>
  </w:style>
  <w:style w:type="character" w:customStyle="1" w:styleId="czeinternetowe">
    <w:name w:val="Łącze internetowe"/>
    <w:unhideWhenUsed/>
    <w:rsid w:val="005954FF"/>
    <w:rPr>
      <w:color w:val="0000FF"/>
      <w:u w:val="single"/>
    </w:rPr>
  </w:style>
  <w:style w:type="character" w:customStyle="1" w:styleId="Wyrnienie">
    <w:name w:val="Wyróżnienie"/>
    <w:uiPriority w:val="20"/>
    <w:qFormat/>
    <w:rsid w:val="005954FF"/>
    <w:rPr>
      <w:i/>
      <w:iCs/>
    </w:rPr>
  </w:style>
  <w:style w:type="character" w:styleId="Odwoaniedokomentarza">
    <w:name w:val="annotation reference"/>
    <w:basedOn w:val="Domylnaczcionkaakapitu"/>
    <w:uiPriority w:val="99"/>
    <w:semiHidden/>
    <w:unhideWhenUsed/>
    <w:qFormat/>
    <w:rsid w:val="007B3317"/>
    <w:rPr>
      <w:sz w:val="16"/>
      <w:szCs w:val="16"/>
    </w:rPr>
  </w:style>
  <w:style w:type="character" w:customStyle="1" w:styleId="TekstkomentarzaZnak">
    <w:name w:val="Tekst komentarza Znak"/>
    <w:basedOn w:val="Domylnaczcionkaakapitu"/>
    <w:link w:val="Tekstkomentarza"/>
    <w:qFormat/>
    <w:rsid w:val="007B3317"/>
    <w:rPr>
      <w:rFonts w:eastAsia="Times New Roman"/>
    </w:rPr>
  </w:style>
  <w:style w:type="character" w:customStyle="1" w:styleId="TematkomentarzaZnak">
    <w:name w:val="Temat komentarza Znak"/>
    <w:basedOn w:val="TekstkomentarzaZnak"/>
    <w:link w:val="Tematkomentarza"/>
    <w:qFormat/>
    <w:rsid w:val="007B3317"/>
    <w:rPr>
      <w:rFonts w:eastAsia="Times New Roman"/>
      <w:b/>
      <w:bCs/>
    </w:rPr>
  </w:style>
  <w:style w:type="character" w:customStyle="1" w:styleId="Nagwek1Znak">
    <w:name w:val="Nagłówek 1 Znak"/>
    <w:basedOn w:val="Domylnaczcionkaakapitu"/>
    <w:link w:val="Nagwek1"/>
    <w:qFormat/>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qFormat/>
    <w:rsid w:val="00F833A2"/>
    <w:rPr>
      <w:rFonts w:ascii="Calibri Light" w:eastAsia="Times New Roman" w:hAnsi="Calibri Light" w:cs="Mangal"/>
      <w:color w:val="2F5496"/>
      <w:kern w:val="2"/>
      <w:sz w:val="24"/>
      <w:szCs w:val="21"/>
      <w:lang w:eastAsia="zh-CN" w:bidi="hi-IN"/>
    </w:rPr>
  </w:style>
  <w:style w:type="character" w:customStyle="1" w:styleId="WW8Num1z0">
    <w:name w:val="WW8Num1z0"/>
    <w:qFormat/>
    <w:rsid w:val="00F833A2"/>
  </w:style>
  <w:style w:type="character" w:customStyle="1" w:styleId="WW8Num1z1">
    <w:name w:val="WW8Num1z1"/>
    <w:qFormat/>
    <w:rsid w:val="00F833A2"/>
  </w:style>
  <w:style w:type="character" w:customStyle="1" w:styleId="WW8Num1z2">
    <w:name w:val="WW8Num1z2"/>
    <w:qFormat/>
    <w:rsid w:val="00F833A2"/>
  </w:style>
  <w:style w:type="character" w:customStyle="1" w:styleId="WW8Num1z3">
    <w:name w:val="WW8Num1z3"/>
    <w:qFormat/>
    <w:rsid w:val="00F833A2"/>
  </w:style>
  <w:style w:type="character" w:customStyle="1" w:styleId="WW8Num1z4">
    <w:name w:val="WW8Num1z4"/>
    <w:qFormat/>
    <w:rsid w:val="00F833A2"/>
  </w:style>
  <w:style w:type="character" w:customStyle="1" w:styleId="WW8Num1z5">
    <w:name w:val="WW8Num1z5"/>
    <w:qFormat/>
    <w:rsid w:val="00F833A2"/>
  </w:style>
  <w:style w:type="character" w:customStyle="1" w:styleId="WW8Num1z6">
    <w:name w:val="WW8Num1z6"/>
    <w:qFormat/>
    <w:rsid w:val="00F833A2"/>
  </w:style>
  <w:style w:type="character" w:customStyle="1" w:styleId="WW8Num1z7">
    <w:name w:val="WW8Num1z7"/>
    <w:qFormat/>
    <w:rsid w:val="00F833A2"/>
  </w:style>
  <w:style w:type="character" w:customStyle="1" w:styleId="WW8Num1z8">
    <w:name w:val="WW8Num1z8"/>
    <w:qFormat/>
    <w:rsid w:val="00F833A2"/>
  </w:style>
  <w:style w:type="character" w:customStyle="1" w:styleId="WW8Num2z0">
    <w:name w:val="WW8Num2z0"/>
    <w:qFormat/>
    <w:rsid w:val="00F833A2"/>
    <w:rPr>
      <w:rFonts w:cs="Times New Roman"/>
      <w:b w:val="0"/>
      <w:bCs w:val="0"/>
    </w:rPr>
  </w:style>
  <w:style w:type="character" w:customStyle="1" w:styleId="WW8Num3z0">
    <w:name w:val="WW8Num3z0"/>
    <w:qFormat/>
    <w:rsid w:val="00F833A2"/>
  </w:style>
  <w:style w:type="character" w:customStyle="1" w:styleId="WW8Num3z1">
    <w:name w:val="WW8Num3z1"/>
    <w:qFormat/>
    <w:rsid w:val="00F833A2"/>
  </w:style>
  <w:style w:type="character" w:customStyle="1" w:styleId="WW8Num3z2">
    <w:name w:val="WW8Num3z2"/>
    <w:qFormat/>
    <w:rsid w:val="00F833A2"/>
  </w:style>
  <w:style w:type="character" w:customStyle="1" w:styleId="WW8Num3z3">
    <w:name w:val="WW8Num3z3"/>
    <w:qFormat/>
    <w:rsid w:val="00F833A2"/>
  </w:style>
  <w:style w:type="character" w:customStyle="1" w:styleId="WW8Num3z4">
    <w:name w:val="WW8Num3z4"/>
    <w:qFormat/>
    <w:rsid w:val="00F833A2"/>
  </w:style>
  <w:style w:type="character" w:customStyle="1" w:styleId="WW8Num3z5">
    <w:name w:val="WW8Num3z5"/>
    <w:qFormat/>
    <w:rsid w:val="00F833A2"/>
  </w:style>
  <w:style w:type="character" w:customStyle="1" w:styleId="WW8Num3z6">
    <w:name w:val="WW8Num3z6"/>
    <w:qFormat/>
    <w:rsid w:val="00F833A2"/>
  </w:style>
  <w:style w:type="character" w:customStyle="1" w:styleId="WW8Num3z7">
    <w:name w:val="WW8Num3z7"/>
    <w:qFormat/>
    <w:rsid w:val="00F833A2"/>
  </w:style>
  <w:style w:type="character" w:customStyle="1" w:styleId="WW8Num3z8">
    <w:name w:val="WW8Num3z8"/>
    <w:qFormat/>
    <w:rsid w:val="00F833A2"/>
  </w:style>
  <w:style w:type="character" w:customStyle="1" w:styleId="WW8Num4z0">
    <w:name w:val="WW8Num4z0"/>
    <w:qFormat/>
    <w:rsid w:val="00F833A2"/>
  </w:style>
  <w:style w:type="character" w:customStyle="1" w:styleId="WW8Num4z1">
    <w:name w:val="WW8Num4z1"/>
    <w:qFormat/>
    <w:rsid w:val="00F833A2"/>
  </w:style>
  <w:style w:type="character" w:customStyle="1" w:styleId="WW8Num4z2">
    <w:name w:val="WW8Num4z2"/>
    <w:qFormat/>
    <w:rsid w:val="00F833A2"/>
  </w:style>
  <w:style w:type="character" w:customStyle="1" w:styleId="WW8Num4z3">
    <w:name w:val="WW8Num4z3"/>
    <w:qFormat/>
    <w:rsid w:val="00F833A2"/>
  </w:style>
  <w:style w:type="character" w:customStyle="1" w:styleId="WW8Num4z4">
    <w:name w:val="WW8Num4z4"/>
    <w:qFormat/>
    <w:rsid w:val="00F833A2"/>
  </w:style>
  <w:style w:type="character" w:customStyle="1" w:styleId="WW8Num4z5">
    <w:name w:val="WW8Num4z5"/>
    <w:qFormat/>
    <w:rsid w:val="00F833A2"/>
  </w:style>
  <w:style w:type="character" w:customStyle="1" w:styleId="WW8Num4z6">
    <w:name w:val="WW8Num4z6"/>
    <w:qFormat/>
    <w:rsid w:val="00F833A2"/>
  </w:style>
  <w:style w:type="character" w:customStyle="1" w:styleId="WW8Num4z7">
    <w:name w:val="WW8Num4z7"/>
    <w:qFormat/>
    <w:rsid w:val="00F833A2"/>
  </w:style>
  <w:style w:type="character" w:customStyle="1" w:styleId="WW8Num4z8">
    <w:name w:val="WW8Num4z8"/>
    <w:qFormat/>
    <w:rsid w:val="00F833A2"/>
  </w:style>
  <w:style w:type="character" w:customStyle="1" w:styleId="WW8Num5z0">
    <w:name w:val="WW8Num5z0"/>
    <w:qFormat/>
    <w:rsid w:val="00F833A2"/>
    <w:rPr>
      <w:rFonts w:ascii="Times New Roman" w:eastAsia="Times New Roman" w:hAnsi="Times New Roman" w:cs="Times New Roman"/>
      <w:kern w:val="0"/>
      <w:sz w:val="20"/>
      <w:szCs w:val="20"/>
      <w:lang w:eastAsia="pl-PL" w:bidi="ar-SA"/>
    </w:rPr>
  </w:style>
  <w:style w:type="character" w:customStyle="1" w:styleId="WW8Num5z1">
    <w:name w:val="WW8Num5z1"/>
    <w:qFormat/>
    <w:rsid w:val="00F833A2"/>
    <w:rPr>
      <w:rFonts w:ascii="Times New Roman" w:hAnsi="Times New Roman" w:cs="Times New Roman"/>
    </w:rPr>
  </w:style>
  <w:style w:type="character" w:customStyle="1" w:styleId="WW8Num5z2">
    <w:name w:val="WW8Num5z2"/>
    <w:qFormat/>
    <w:rsid w:val="00F833A2"/>
  </w:style>
  <w:style w:type="character" w:customStyle="1" w:styleId="WW8Num5z3">
    <w:name w:val="WW8Num5z3"/>
    <w:qFormat/>
    <w:rsid w:val="00F833A2"/>
  </w:style>
  <w:style w:type="character" w:customStyle="1" w:styleId="WW8Num5z4">
    <w:name w:val="WW8Num5z4"/>
    <w:qFormat/>
    <w:rsid w:val="00F833A2"/>
  </w:style>
  <w:style w:type="character" w:customStyle="1" w:styleId="WW8Num5z5">
    <w:name w:val="WW8Num5z5"/>
    <w:qFormat/>
    <w:rsid w:val="00F833A2"/>
  </w:style>
  <w:style w:type="character" w:customStyle="1" w:styleId="WW8Num5z6">
    <w:name w:val="WW8Num5z6"/>
    <w:qFormat/>
    <w:rsid w:val="00F833A2"/>
  </w:style>
  <w:style w:type="character" w:customStyle="1" w:styleId="WW8Num5z7">
    <w:name w:val="WW8Num5z7"/>
    <w:qFormat/>
    <w:rsid w:val="00F833A2"/>
  </w:style>
  <w:style w:type="character" w:customStyle="1" w:styleId="WW8Num5z8">
    <w:name w:val="WW8Num5z8"/>
    <w:qFormat/>
    <w:rsid w:val="00F833A2"/>
  </w:style>
  <w:style w:type="character" w:customStyle="1" w:styleId="WW8Num6z0">
    <w:name w:val="WW8Num6z0"/>
    <w:qFormat/>
    <w:rsid w:val="00F833A2"/>
    <w:rPr>
      <w:rFonts w:cs="Times New Roman"/>
    </w:rPr>
  </w:style>
  <w:style w:type="character" w:customStyle="1" w:styleId="WW8Num6z1">
    <w:name w:val="WW8Num6z1"/>
    <w:qFormat/>
    <w:rsid w:val="00F833A2"/>
  </w:style>
  <w:style w:type="character" w:customStyle="1" w:styleId="WW8Num6z2">
    <w:name w:val="WW8Num6z2"/>
    <w:qFormat/>
    <w:rsid w:val="00F833A2"/>
  </w:style>
  <w:style w:type="character" w:customStyle="1" w:styleId="WW8Num6z3">
    <w:name w:val="WW8Num6z3"/>
    <w:qFormat/>
    <w:rsid w:val="00F833A2"/>
  </w:style>
  <w:style w:type="character" w:customStyle="1" w:styleId="WW8Num6z4">
    <w:name w:val="WW8Num6z4"/>
    <w:qFormat/>
    <w:rsid w:val="00F833A2"/>
  </w:style>
  <w:style w:type="character" w:customStyle="1" w:styleId="WW8Num6z5">
    <w:name w:val="WW8Num6z5"/>
    <w:qFormat/>
    <w:rsid w:val="00F833A2"/>
  </w:style>
  <w:style w:type="character" w:customStyle="1" w:styleId="WW8Num6z6">
    <w:name w:val="WW8Num6z6"/>
    <w:qFormat/>
    <w:rsid w:val="00F833A2"/>
  </w:style>
  <w:style w:type="character" w:customStyle="1" w:styleId="WW8Num6z7">
    <w:name w:val="WW8Num6z7"/>
    <w:qFormat/>
    <w:rsid w:val="00F833A2"/>
  </w:style>
  <w:style w:type="character" w:customStyle="1" w:styleId="WW8Num6z8">
    <w:name w:val="WW8Num6z8"/>
    <w:qFormat/>
    <w:rsid w:val="00F833A2"/>
  </w:style>
  <w:style w:type="character" w:customStyle="1" w:styleId="Domylnaczcionkaakapitu3">
    <w:name w:val="Domyślna czcionka akapitu3"/>
    <w:qFormat/>
    <w:rsid w:val="00F833A2"/>
  </w:style>
  <w:style w:type="character" w:customStyle="1" w:styleId="WW8Num7z0">
    <w:name w:val="WW8Num7z0"/>
    <w:qFormat/>
    <w:rsid w:val="00F833A2"/>
    <w:rPr>
      <w:rFonts w:ascii="Times New Roman" w:hAnsi="Times New Roman" w:cs="Times New Roman"/>
    </w:rPr>
  </w:style>
  <w:style w:type="character" w:customStyle="1" w:styleId="WW8Num8z0">
    <w:name w:val="WW8Num8z0"/>
    <w:qFormat/>
    <w:rsid w:val="00F833A2"/>
    <w:rPr>
      <w:rFonts w:ascii="Calibri" w:eastAsia="Times New Roman" w:hAnsi="Calibri" w:cs="Times New Roman"/>
      <w:b/>
      <w:sz w:val="18"/>
      <w:szCs w:val="18"/>
    </w:rPr>
  </w:style>
  <w:style w:type="character" w:customStyle="1" w:styleId="WW8Num9z0">
    <w:name w:val="WW8Num9z0"/>
    <w:qFormat/>
    <w:rsid w:val="00F833A2"/>
    <w:rPr>
      <w:rFonts w:ascii="Times New Roman" w:hAnsi="Times New Roman" w:cs="Times New Roman"/>
      <w:szCs w:val="32"/>
    </w:rPr>
  </w:style>
  <w:style w:type="character" w:customStyle="1" w:styleId="WW8Num10z0">
    <w:name w:val="WW8Num10z0"/>
    <w:qFormat/>
    <w:rsid w:val="00F833A2"/>
    <w:rPr>
      <w:rFonts w:ascii="Calibri" w:eastAsia="Times New Roman" w:hAnsi="Calibri" w:cs="Times New Roman"/>
      <w:b/>
      <w:sz w:val="18"/>
      <w:szCs w:val="18"/>
    </w:rPr>
  </w:style>
  <w:style w:type="character" w:customStyle="1" w:styleId="WW8Num11z0">
    <w:name w:val="WW8Num11z0"/>
    <w:qFormat/>
    <w:rsid w:val="00F833A2"/>
    <w:rPr>
      <w:rFonts w:ascii="Times New Roman" w:eastAsia="SimSun" w:hAnsi="Times New Roman" w:cs="Calibri"/>
    </w:rPr>
  </w:style>
  <w:style w:type="character" w:customStyle="1" w:styleId="WW8Num12z0">
    <w:name w:val="WW8Num12z0"/>
    <w:qFormat/>
    <w:rsid w:val="00F833A2"/>
    <w:rPr>
      <w:rFonts w:cs="Times New Roman"/>
      <w:b w:val="0"/>
      <w:bCs w:val="0"/>
    </w:rPr>
  </w:style>
  <w:style w:type="character" w:customStyle="1" w:styleId="WW8Num13z0">
    <w:name w:val="WW8Num13z0"/>
    <w:qFormat/>
    <w:rsid w:val="00F833A2"/>
    <w:rPr>
      <w:rFonts w:ascii="Times New Roman" w:eastAsia="SimSun" w:hAnsi="Times New Roman" w:cs="Times New Roman"/>
    </w:rPr>
  </w:style>
  <w:style w:type="character" w:customStyle="1" w:styleId="WW8Num14z0">
    <w:name w:val="WW8Num14z0"/>
    <w:qFormat/>
    <w:rsid w:val="00F833A2"/>
    <w:rPr>
      <w:rFonts w:cs="Times New Roman"/>
    </w:rPr>
  </w:style>
  <w:style w:type="character" w:customStyle="1" w:styleId="WW8Num14z1">
    <w:name w:val="WW8Num14z1"/>
    <w:qFormat/>
    <w:rsid w:val="00F833A2"/>
    <w:rPr>
      <w:rFonts w:cs="Times New Roman"/>
      <w:b/>
    </w:rPr>
  </w:style>
  <w:style w:type="character" w:customStyle="1" w:styleId="WW8Num15z0">
    <w:name w:val="WW8Num15z0"/>
    <w:qFormat/>
    <w:rsid w:val="00F833A2"/>
  </w:style>
  <w:style w:type="character" w:customStyle="1" w:styleId="WW8Num15z1">
    <w:name w:val="WW8Num15z1"/>
    <w:qFormat/>
    <w:rsid w:val="00F833A2"/>
  </w:style>
  <w:style w:type="character" w:customStyle="1" w:styleId="WW8Num15z2">
    <w:name w:val="WW8Num15z2"/>
    <w:qFormat/>
    <w:rsid w:val="00F833A2"/>
  </w:style>
  <w:style w:type="character" w:customStyle="1" w:styleId="WW8Num15z3">
    <w:name w:val="WW8Num15z3"/>
    <w:qFormat/>
    <w:rsid w:val="00F833A2"/>
  </w:style>
  <w:style w:type="character" w:customStyle="1" w:styleId="WW8Num15z4">
    <w:name w:val="WW8Num15z4"/>
    <w:qFormat/>
    <w:rsid w:val="00F833A2"/>
  </w:style>
  <w:style w:type="character" w:customStyle="1" w:styleId="WW8Num15z5">
    <w:name w:val="WW8Num15z5"/>
    <w:qFormat/>
    <w:rsid w:val="00F833A2"/>
  </w:style>
  <w:style w:type="character" w:customStyle="1" w:styleId="WW8Num15z6">
    <w:name w:val="WW8Num15z6"/>
    <w:qFormat/>
    <w:rsid w:val="00F833A2"/>
  </w:style>
  <w:style w:type="character" w:customStyle="1" w:styleId="WW8Num15z7">
    <w:name w:val="WW8Num15z7"/>
    <w:qFormat/>
    <w:rsid w:val="00F833A2"/>
  </w:style>
  <w:style w:type="character" w:customStyle="1" w:styleId="WW8Num15z8">
    <w:name w:val="WW8Num15z8"/>
    <w:qFormat/>
    <w:rsid w:val="00F833A2"/>
  </w:style>
  <w:style w:type="character" w:customStyle="1" w:styleId="WW8Num16z0">
    <w:name w:val="WW8Num16z0"/>
    <w:qFormat/>
    <w:rsid w:val="00F833A2"/>
    <w:rPr>
      <w:rFonts w:ascii="Times New Roman" w:hAnsi="Times New Roman" w:cs="Times New Roman"/>
    </w:rPr>
  </w:style>
  <w:style w:type="character" w:customStyle="1" w:styleId="WW8Num16z1">
    <w:name w:val="WW8Num16z1"/>
    <w:qFormat/>
    <w:rsid w:val="00F833A2"/>
  </w:style>
  <w:style w:type="character" w:customStyle="1" w:styleId="WW8Num16z2">
    <w:name w:val="WW8Num16z2"/>
    <w:qFormat/>
    <w:rsid w:val="00F833A2"/>
  </w:style>
  <w:style w:type="character" w:customStyle="1" w:styleId="WW8Num16z3">
    <w:name w:val="WW8Num16z3"/>
    <w:qFormat/>
    <w:rsid w:val="00F833A2"/>
  </w:style>
  <w:style w:type="character" w:customStyle="1" w:styleId="WW8Num16z4">
    <w:name w:val="WW8Num16z4"/>
    <w:qFormat/>
    <w:rsid w:val="00F833A2"/>
  </w:style>
  <w:style w:type="character" w:customStyle="1" w:styleId="WW8Num16z5">
    <w:name w:val="WW8Num16z5"/>
    <w:qFormat/>
    <w:rsid w:val="00F833A2"/>
  </w:style>
  <w:style w:type="character" w:customStyle="1" w:styleId="WW8Num16z6">
    <w:name w:val="WW8Num16z6"/>
    <w:qFormat/>
    <w:rsid w:val="00F833A2"/>
  </w:style>
  <w:style w:type="character" w:customStyle="1" w:styleId="WW8Num16z7">
    <w:name w:val="WW8Num16z7"/>
    <w:qFormat/>
    <w:rsid w:val="00F833A2"/>
  </w:style>
  <w:style w:type="character" w:customStyle="1" w:styleId="WW8Num16z8">
    <w:name w:val="WW8Num16z8"/>
    <w:qFormat/>
    <w:rsid w:val="00F833A2"/>
  </w:style>
  <w:style w:type="character" w:customStyle="1" w:styleId="WW8Num17z0">
    <w:name w:val="WW8Num17z0"/>
    <w:qFormat/>
    <w:rsid w:val="00F833A2"/>
    <w:rPr>
      <w:rFonts w:ascii="Times New Roman" w:hAnsi="Times New Roman" w:cs="Times New Roman"/>
    </w:rPr>
  </w:style>
  <w:style w:type="character" w:customStyle="1" w:styleId="WW8Num17z1">
    <w:name w:val="WW8Num17z1"/>
    <w:qFormat/>
    <w:rsid w:val="00F833A2"/>
  </w:style>
  <w:style w:type="character" w:customStyle="1" w:styleId="WW8Num17z2">
    <w:name w:val="WW8Num17z2"/>
    <w:qFormat/>
    <w:rsid w:val="00F833A2"/>
  </w:style>
  <w:style w:type="character" w:customStyle="1" w:styleId="WW8Num17z3">
    <w:name w:val="WW8Num17z3"/>
    <w:qFormat/>
    <w:rsid w:val="00F833A2"/>
  </w:style>
  <w:style w:type="character" w:customStyle="1" w:styleId="WW8Num17z4">
    <w:name w:val="WW8Num17z4"/>
    <w:qFormat/>
    <w:rsid w:val="00F833A2"/>
  </w:style>
  <w:style w:type="character" w:customStyle="1" w:styleId="WW8Num17z5">
    <w:name w:val="WW8Num17z5"/>
    <w:qFormat/>
    <w:rsid w:val="00F833A2"/>
  </w:style>
  <w:style w:type="character" w:customStyle="1" w:styleId="WW8Num17z6">
    <w:name w:val="WW8Num17z6"/>
    <w:qFormat/>
    <w:rsid w:val="00F833A2"/>
  </w:style>
  <w:style w:type="character" w:customStyle="1" w:styleId="WW8Num17z7">
    <w:name w:val="WW8Num17z7"/>
    <w:qFormat/>
    <w:rsid w:val="00F833A2"/>
  </w:style>
  <w:style w:type="character" w:customStyle="1" w:styleId="WW8Num17z8">
    <w:name w:val="WW8Num17z8"/>
    <w:qFormat/>
    <w:rsid w:val="00F833A2"/>
  </w:style>
  <w:style w:type="character" w:customStyle="1" w:styleId="Domylnaczcionkaakapitu2">
    <w:name w:val="Domyślna czcionka akapitu2"/>
    <w:qFormat/>
    <w:rsid w:val="00F833A2"/>
  </w:style>
  <w:style w:type="character" w:customStyle="1" w:styleId="WW8Num2z1">
    <w:name w:val="WW8Num2z1"/>
    <w:qFormat/>
    <w:rsid w:val="00F833A2"/>
    <w:rPr>
      <w:rFonts w:ascii="Courier New" w:hAnsi="Courier New" w:cs="Courier New"/>
    </w:rPr>
  </w:style>
  <w:style w:type="character" w:customStyle="1" w:styleId="WW8Num2z2">
    <w:name w:val="WW8Num2z2"/>
    <w:qFormat/>
    <w:rsid w:val="00F833A2"/>
    <w:rPr>
      <w:rFonts w:ascii="Wingdings" w:hAnsi="Wingdings" w:cs="Wingdings"/>
    </w:rPr>
  </w:style>
  <w:style w:type="character" w:customStyle="1" w:styleId="WW8Num2z3">
    <w:name w:val="WW8Num2z3"/>
    <w:qFormat/>
    <w:rsid w:val="00F833A2"/>
    <w:rPr>
      <w:rFonts w:ascii="Symbol" w:hAnsi="Symbol" w:cs="Symbol"/>
    </w:rPr>
  </w:style>
  <w:style w:type="character" w:customStyle="1" w:styleId="WW8Num7z1">
    <w:name w:val="WW8Num7z1"/>
    <w:qFormat/>
    <w:rsid w:val="00F833A2"/>
  </w:style>
  <w:style w:type="character" w:customStyle="1" w:styleId="WW8Num7z2">
    <w:name w:val="WW8Num7z2"/>
    <w:qFormat/>
    <w:rsid w:val="00F833A2"/>
  </w:style>
  <w:style w:type="character" w:customStyle="1" w:styleId="WW8Num7z3">
    <w:name w:val="WW8Num7z3"/>
    <w:qFormat/>
    <w:rsid w:val="00F833A2"/>
  </w:style>
  <w:style w:type="character" w:customStyle="1" w:styleId="WW8Num7z4">
    <w:name w:val="WW8Num7z4"/>
    <w:qFormat/>
    <w:rsid w:val="00F833A2"/>
  </w:style>
  <w:style w:type="character" w:customStyle="1" w:styleId="WW8Num7z5">
    <w:name w:val="WW8Num7z5"/>
    <w:qFormat/>
    <w:rsid w:val="00F833A2"/>
  </w:style>
  <w:style w:type="character" w:customStyle="1" w:styleId="WW8Num7z6">
    <w:name w:val="WW8Num7z6"/>
    <w:qFormat/>
    <w:rsid w:val="00F833A2"/>
  </w:style>
  <w:style w:type="character" w:customStyle="1" w:styleId="WW8Num7z7">
    <w:name w:val="WW8Num7z7"/>
    <w:qFormat/>
    <w:rsid w:val="00F833A2"/>
  </w:style>
  <w:style w:type="character" w:customStyle="1" w:styleId="WW8Num7z8">
    <w:name w:val="WW8Num7z8"/>
    <w:qFormat/>
    <w:rsid w:val="00F833A2"/>
  </w:style>
  <w:style w:type="character" w:customStyle="1" w:styleId="WW8Num8z1">
    <w:name w:val="WW8Num8z1"/>
    <w:qFormat/>
    <w:rsid w:val="00F833A2"/>
    <w:rPr>
      <w:rFonts w:cs="Times New Roman"/>
    </w:rPr>
  </w:style>
  <w:style w:type="character" w:customStyle="1" w:styleId="WW8Num9z1">
    <w:name w:val="WW8Num9z1"/>
    <w:qFormat/>
    <w:rsid w:val="00F833A2"/>
    <w:rPr>
      <w:rFonts w:cs="Times New Roman"/>
    </w:rPr>
  </w:style>
  <w:style w:type="character" w:customStyle="1" w:styleId="WW8Num10z1">
    <w:name w:val="WW8Num10z1"/>
    <w:qFormat/>
    <w:rsid w:val="00F833A2"/>
    <w:rPr>
      <w:rFonts w:cs="Times New Roman"/>
    </w:rPr>
  </w:style>
  <w:style w:type="character" w:customStyle="1" w:styleId="WW8Num11z1">
    <w:name w:val="WW8Num11z1"/>
    <w:qFormat/>
    <w:rsid w:val="00F833A2"/>
  </w:style>
  <w:style w:type="character" w:customStyle="1" w:styleId="WW8Num11z2">
    <w:name w:val="WW8Num11z2"/>
    <w:qFormat/>
    <w:rsid w:val="00F833A2"/>
  </w:style>
  <w:style w:type="character" w:customStyle="1" w:styleId="WW8Num11z3">
    <w:name w:val="WW8Num11z3"/>
    <w:qFormat/>
    <w:rsid w:val="00F833A2"/>
  </w:style>
  <w:style w:type="character" w:customStyle="1" w:styleId="WW8Num11z4">
    <w:name w:val="WW8Num11z4"/>
    <w:qFormat/>
    <w:rsid w:val="00F833A2"/>
  </w:style>
  <w:style w:type="character" w:customStyle="1" w:styleId="WW8Num11z5">
    <w:name w:val="WW8Num11z5"/>
    <w:qFormat/>
    <w:rsid w:val="00F833A2"/>
  </w:style>
  <w:style w:type="character" w:customStyle="1" w:styleId="WW8Num11z6">
    <w:name w:val="WW8Num11z6"/>
    <w:qFormat/>
    <w:rsid w:val="00F833A2"/>
  </w:style>
  <w:style w:type="character" w:customStyle="1" w:styleId="WW8Num11z7">
    <w:name w:val="WW8Num11z7"/>
    <w:qFormat/>
    <w:rsid w:val="00F833A2"/>
  </w:style>
  <w:style w:type="character" w:customStyle="1" w:styleId="WW8Num11z8">
    <w:name w:val="WW8Num11z8"/>
    <w:qFormat/>
    <w:rsid w:val="00F833A2"/>
  </w:style>
  <w:style w:type="character" w:customStyle="1" w:styleId="WW8Num13z1">
    <w:name w:val="WW8Num13z1"/>
    <w:qFormat/>
    <w:rsid w:val="00F833A2"/>
    <w:rPr>
      <w:rFonts w:cs="Times New Roman"/>
    </w:rPr>
  </w:style>
  <w:style w:type="character" w:customStyle="1" w:styleId="WW8Num18z0">
    <w:name w:val="WW8Num18z0"/>
    <w:qFormat/>
    <w:rsid w:val="00F833A2"/>
    <w:rPr>
      <w:rFonts w:ascii="Times New Roman" w:eastAsia="SimSun" w:hAnsi="Times New Roman" w:cs="Calibri"/>
    </w:rPr>
  </w:style>
  <w:style w:type="character" w:customStyle="1" w:styleId="WW8Num18z1">
    <w:name w:val="WW8Num18z1"/>
    <w:qFormat/>
    <w:rsid w:val="00F833A2"/>
    <w:rPr>
      <w:rFonts w:cs="Times New Roman"/>
    </w:rPr>
  </w:style>
  <w:style w:type="character" w:customStyle="1" w:styleId="WW8Num19z0">
    <w:name w:val="WW8Num19z0"/>
    <w:qFormat/>
    <w:rsid w:val="00F833A2"/>
    <w:rPr>
      <w:rFonts w:ascii="Times New Roman" w:hAnsi="Times New Roman" w:cs="Times New Roman"/>
    </w:rPr>
  </w:style>
  <w:style w:type="character" w:customStyle="1" w:styleId="WW8Num19z1">
    <w:name w:val="WW8Num19z1"/>
    <w:qFormat/>
    <w:rsid w:val="00F833A2"/>
    <w:rPr>
      <w:rFonts w:cs="Times New Roman"/>
    </w:rPr>
  </w:style>
  <w:style w:type="character" w:customStyle="1" w:styleId="WW8Num20z0">
    <w:name w:val="WW8Num20z0"/>
    <w:qFormat/>
    <w:rsid w:val="00F833A2"/>
    <w:rPr>
      <w:rFonts w:cs="Times New Roman"/>
      <w:b w:val="0"/>
      <w:bCs w:val="0"/>
    </w:rPr>
  </w:style>
  <w:style w:type="character" w:customStyle="1" w:styleId="WW8Num20z1">
    <w:name w:val="WW8Num20z1"/>
    <w:qFormat/>
    <w:rsid w:val="00F833A2"/>
    <w:rPr>
      <w:rFonts w:cs="Times New Roman"/>
    </w:rPr>
  </w:style>
  <w:style w:type="character" w:customStyle="1" w:styleId="WW8Num21z0">
    <w:name w:val="WW8Num21z0"/>
    <w:qFormat/>
    <w:rsid w:val="00F833A2"/>
  </w:style>
  <w:style w:type="character" w:customStyle="1" w:styleId="WW8Num21z1">
    <w:name w:val="WW8Num21z1"/>
    <w:qFormat/>
    <w:rsid w:val="00F833A2"/>
  </w:style>
  <w:style w:type="character" w:customStyle="1" w:styleId="WW8Num21z2">
    <w:name w:val="WW8Num21z2"/>
    <w:qFormat/>
    <w:rsid w:val="00F833A2"/>
  </w:style>
  <w:style w:type="character" w:customStyle="1" w:styleId="WW8Num21z3">
    <w:name w:val="WW8Num21z3"/>
    <w:qFormat/>
    <w:rsid w:val="00F833A2"/>
  </w:style>
  <w:style w:type="character" w:customStyle="1" w:styleId="WW8Num21z4">
    <w:name w:val="WW8Num21z4"/>
    <w:qFormat/>
    <w:rsid w:val="00F833A2"/>
  </w:style>
  <w:style w:type="character" w:customStyle="1" w:styleId="WW8Num21z5">
    <w:name w:val="WW8Num21z5"/>
    <w:qFormat/>
    <w:rsid w:val="00F833A2"/>
  </w:style>
  <w:style w:type="character" w:customStyle="1" w:styleId="WW8Num21z6">
    <w:name w:val="WW8Num21z6"/>
    <w:qFormat/>
    <w:rsid w:val="00F833A2"/>
  </w:style>
  <w:style w:type="character" w:customStyle="1" w:styleId="WW8Num21z7">
    <w:name w:val="WW8Num21z7"/>
    <w:qFormat/>
    <w:rsid w:val="00F833A2"/>
  </w:style>
  <w:style w:type="character" w:customStyle="1" w:styleId="WW8Num21z8">
    <w:name w:val="WW8Num21z8"/>
    <w:qFormat/>
    <w:rsid w:val="00F833A2"/>
  </w:style>
  <w:style w:type="character" w:customStyle="1" w:styleId="WW8Num22z0">
    <w:name w:val="WW8Num22z0"/>
    <w:qFormat/>
    <w:rsid w:val="00F833A2"/>
    <w:rPr>
      <w:rFonts w:ascii="Times New Roman" w:hAnsi="Times New Roman" w:cs="Times New Roman"/>
    </w:rPr>
  </w:style>
  <w:style w:type="character" w:customStyle="1" w:styleId="WW8Num22z1">
    <w:name w:val="WW8Num22z1"/>
    <w:qFormat/>
    <w:rsid w:val="00F833A2"/>
    <w:rPr>
      <w:rFonts w:cs="Times New Roman"/>
    </w:rPr>
  </w:style>
  <w:style w:type="character" w:customStyle="1" w:styleId="WW8Num23z0">
    <w:name w:val="WW8Num23z0"/>
    <w:qFormat/>
    <w:rsid w:val="00F833A2"/>
    <w:rPr>
      <w:rFonts w:ascii="Times New Roman" w:eastAsia="SimSun" w:hAnsi="Times New Roman" w:cs="Times New Roman"/>
    </w:rPr>
  </w:style>
  <w:style w:type="character" w:customStyle="1" w:styleId="WW8Num24z0">
    <w:name w:val="WW8Num24z0"/>
    <w:qFormat/>
    <w:rsid w:val="00F833A2"/>
  </w:style>
  <w:style w:type="character" w:customStyle="1" w:styleId="WW8Num24z1">
    <w:name w:val="WW8Num24z1"/>
    <w:qFormat/>
    <w:rsid w:val="00F833A2"/>
    <w:rPr>
      <w:rFonts w:cs="Times New Roman"/>
    </w:rPr>
  </w:style>
  <w:style w:type="character" w:customStyle="1" w:styleId="WW8Num25z0">
    <w:name w:val="WW8Num25z0"/>
    <w:qFormat/>
    <w:rsid w:val="00F833A2"/>
    <w:rPr>
      <w:rFonts w:ascii="Calibri" w:hAnsi="Calibri" w:cs="Times New Roman"/>
      <w:b/>
      <w:sz w:val="26"/>
    </w:rPr>
  </w:style>
  <w:style w:type="character" w:customStyle="1" w:styleId="WW8Num25z1">
    <w:name w:val="WW8Num25z1"/>
    <w:qFormat/>
    <w:rsid w:val="00F833A2"/>
    <w:rPr>
      <w:rFonts w:cs="Times New Roman"/>
    </w:rPr>
  </w:style>
  <w:style w:type="character" w:customStyle="1" w:styleId="Domylnaczcionkaakapitu1">
    <w:name w:val="Domyślna czcionka akapitu1"/>
    <w:qFormat/>
    <w:rsid w:val="00F833A2"/>
  </w:style>
  <w:style w:type="character" w:customStyle="1" w:styleId="Odwoaniedokomentarza1">
    <w:name w:val="Odwołanie do komentarza1"/>
    <w:qFormat/>
    <w:rsid w:val="00F833A2"/>
    <w:rPr>
      <w:rFonts w:cs="Times New Roman"/>
      <w:sz w:val="16"/>
      <w:szCs w:val="16"/>
    </w:rPr>
  </w:style>
  <w:style w:type="character" w:customStyle="1" w:styleId="Nierozpoznanawzmianka">
    <w:name w:val="Nierozpoznana wzmianka"/>
    <w:qFormat/>
    <w:rsid w:val="00F833A2"/>
    <w:rPr>
      <w:color w:val="605E5C"/>
      <w:shd w:val="clear" w:color="auto" w:fill="E1DFDD"/>
    </w:rPr>
  </w:style>
  <w:style w:type="character" w:customStyle="1" w:styleId="AkapitzlistZnak">
    <w:name w:val="Akapit z listą Znak"/>
    <w:uiPriority w:val="34"/>
    <w:qFormat/>
    <w:rsid w:val="00F833A2"/>
    <w:rPr>
      <w:rFonts w:cs="Arial Unicode MS"/>
      <w:kern w:val="2"/>
      <w:sz w:val="24"/>
      <w:szCs w:val="24"/>
      <w:lang w:eastAsia="zh-CN" w:bidi="hi-IN"/>
    </w:rPr>
  </w:style>
  <w:style w:type="character" w:customStyle="1" w:styleId="TekstprzypisudolnegoZnak">
    <w:name w:val="Tekst przypisu dolnego Znak"/>
    <w:qFormat/>
    <w:rsid w:val="00F833A2"/>
  </w:style>
  <w:style w:type="character" w:customStyle="1" w:styleId="Znakiprzypiswdolnych">
    <w:name w:val="Znaki przypisów dolnych"/>
    <w:qFormat/>
    <w:rsid w:val="00F833A2"/>
  </w:style>
  <w:style w:type="character" w:customStyle="1" w:styleId="TekstprzypisudolnegoZnak1">
    <w:name w:val="Tekst przypisu dolnego Znak1"/>
    <w:qFormat/>
    <w:rsid w:val="00F833A2"/>
    <w:rPr>
      <w:rFonts w:ascii="Liberation Serif" w:eastAsia="NSimSun" w:hAnsi="Liberation Serif" w:cs="Mangal"/>
      <w:kern w:val="2"/>
      <w:szCs w:val="18"/>
      <w:lang w:eastAsia="zh-CN" w:bidi="hi-IN"/>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F833A2"/>
    <w:rPr>
      <w:vertAlign w:val="superscript"/>
    </w:rPr>
  </w:style>
  <w:style w:type="character" w:customStyle="1" w:styleId="Znakiprzypiswkocowych">
    <w:name w:val="Znaki przypisów końcowych"/>
    <w:qFormat/>
    <w:rsid w:val="00F833A2"/>
    <w:rPr>
      <w:vertAlign w:val="superscript"/>
    </w:rPr>
  </w:style>
  <w:style w:type="character" w:customStyle="1" w:styleId="WW-Znakiprzypiswkocowych">
    <w:name w:val="WW-Znaki przypisów końcowych"/>
    <w:qFormat/>
    <w:rsid w:val="00F833A2"/>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F833A2"/>
    <w:rPr>
      <w:vertAlign w:val="superscript"/>
    </w:rPr>
  </w:style>
  <w:style w:type="character" w:customStyle="1" w:styleId="TekstpodstawowyZnak">
    <w:name w:val="Tekst podstawowy Znak"/>
    <w:basedOn w:val="Domylnaczcionkaakapitu"/>
    <w:link w:val="Tekstpodstawowy"/>
    <w:qFormat/>
    <w:rsid w:val="00F833A2"/>
    <w:rPr>
      <w:rFonts w:ascii="Liberation Serif" w:eastAsia="NSimSun" w:hAnsi="Liberation Serif" w:cs="Arial Unicode MS"/>
      <w:kern w:val="2"/>
      <w:sz w:val="24"/>
      <w:szCs w:val="24"/>
      <w:lang w:eastAsia="zh-CN" w:bidi="hi-IN"/>
    </w:rPr>
  </w:style>
  <w:style w:type="character" w:customStyle="1" w:styleId="LegendaZnak">
    <w:name w:val="Legenda Znak"/>
    <w:basedOn w:val="Domylnaczcionkaakapitu"/>
    <w:link w:val="Legenda"/>
    <w:qFormat/>
    <w:rsid w:val="00F833A2"/>
    <w:rPr>
      <w:rFonts w:ascii="Liberation Serif" w:eastAsia="NSimSun" w:hAnsi="Liberation Serif" w:cs="Arial"/>
      <w:i/>
      <w:iCs/>
      <w:kern w:val="2"/>
      <w:sz w:val="24"/>
      <w:szCs w:val="24"/>
      <w:lang w:eastAsia="zh-CN" w:bidi="hi-IN"/>
    </w:rPr>
  </w:style>
  <w:style w:type="character" w:customStyle="1" w:styleId="TekstkomentarzaZnak1">
    <w:name w:val="Tekst komentarza Znak1"/>
    <w:basedOn w:val="Domylnaczcionkaakapitu"/>
    <w:uiPriority w:val="99"/>
    <w:semiHidden/>
    <w:qFormat/>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qFormat/>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qFormat/>
    <w:rsid w:val="00F833A2"/>
    <w:rPr>
      <w:rFonts w:ascii="Segoe UI" w:eastAsia="NSimSun" w:hAnsi="Segoe UI" w:cs="Mangal"/>
      <w:kern w:val="2"/>
      <w:sz w:val="18"/>
      <w:szCs w:val="16"/>
      <w:lang w:eastAsia="zh-CN" w:bidi="hi-IN"/>
    </w:rPr>
  </w:style>
  <w:style w:type="character" w:customStyle="1" w:styleId="NagwekZnak1">
    <w:name w:val="Nagłówek Znak1"/>
    <w:basedOn w:val="Domylnaczcionkaakapitu"/>
    <w:qFormat/>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qFormat/>
    <w:rsid w:val="00F833A2"/>
    <w:rPr>
      <w:rFonts w:ascii="Liberation Serif" w:eastAsia="NSimSun" w:hAnsi="Liberation Serif" w:cs="Mangal"/>
      <w:kern w:val="2"/>
      <w:sz w:val="24"/>
      <w:szCs w:val="21"/>
      <w:lang w:eastAsia="zh-CN" w:bidi="hi-IN"/>
    </w:rPr>
  </w:style>
  <w:style w:type="character" w:customStyle="1" w:styleId="TekstprzypisudolnegoZnak2">
    <w:name w:val="Tekst przypisu dolnego Znak2"/>
    <w:basedOn w:val="Domylnaczcionkaakapitu"/>
    <w:link w:val="Tekstprzypisudolnego"/>
    <w:qFormat/>
    <w:rsid w:val="00F833A2"/>
    <w:rPr>
      <w:rFonts w:ascii="Times New Roman" w:eastAsia="Times New Roman" w:hAnsi="Times New Roman"/>
      <w:lang w:eastAsia="zh-CN"/>
    </w:rPr>
  </w:style>
  <w:style w:type="paragraph" w:customStyle="1" w:styleId="Nagwek10">
    <w:name w:val="Nagłówek1"/>
    <w:basedOn w:val="Standard"/>
    <w:next w:val="Textbody"/>
    <w:link w:val="NagwekZnak"/>
    <w:qFormat/>
    <w:rsid w:val="00F833A2"/>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link w:val="LegendaZnak"/>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Standard"/>
    <w:qFormat/>
    <w:rsid w:val="00F833A2"/>
    <w:pPr>
      <w:suppressLineNumbers/>
    </w:pPr>
  </w:style>
  <w:style w:type="paragraph" w:customStyle="1" w:styleId="Gwkaistopka">
    <w:name w:val="Główka i stopka"/>
    <w:basedOn w:val="Normalny"/>
    <w:qFormat/>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styleId="Nagwek">
    <w:name w:val="header"/>
    <w:basedOn w:val="Normalny"/>
    <w:unhideWhenUsed/>
    <w:rsid w:val="00605FAC"/>
    <w:pPr>
      <w:tabs>
        <w:tab w:val="center" w:pos="4536"/>
        <w:tab w:val="right" w:pos="9072"/>
      </w:tabs>
      <w:spacing w:after="0" w:line="240" w:lineRule="auto"/>
    </w:pPr>
  </w:style>
  <w:style w:type="paragraph" w:styleId="Stopka">
    <w:name w:val="footer"/>
    <w:basedOn w:val="Normalny"/>
    <w:link w:val="StopkaZnak"/>
    <w:uiPriority w:val="99"/>
    <w:unhideWhenUsed/>
    <w:rsid w:val="00605FAC"/>
    <w:pPr>
      <w:tabs>
        <w:tab w:val="center" w:pos="4536"/>
        <w:tab w:val="right" w:pos="9072"/>
      </w:tabs>
      <w:spacing w:after="0" w:line="240" w:lineRule="auto"/>
    </w:pPr>
  </w:style>
  <w:style w:type="paragraph" w:styleId="Tekstdymka">
    <w:name w:val="Balloon Text"/>
    <w:basedOn w:val="Normalny"/>
    <w:link w:val="TekstdymkaZnak"/>
    <w:unhideWhenUsed/>
    <w:qFormat/>
    <w:rsid w:val="00605FAC"/>
    <w:pPr>
      <w:spacing w:after="0" w:line="240" w:lineRule="auto"/>
    </w:pPr>
    <w:rPr>
      <w:rFonts w:ascii="Tahoma" w:hAnsi="Tahoma" w:cs="Tahoma"/>
      <w:sz w:val="16"/>
      <w:szCs w:val="16"/>
    </w:rPr>
  </w:style>
  <w:style w:type="paragraph" w:styleId="Akapitzlist">
    <w:name w:val="List Paragraph"/>
    <w:basedOn w:val="Normalny"/>
    <w:uiPriority w:val="34"/>
    <w:qFormat/>
    <w:rsid w:val="00937B77"/>
    <w:pPr>
      <w:ind w:left="720"/>
      <w:contextualSpacing/>
    </w:pPr>
  </w:style>
  <w:style w:type="paragraph" w:styleId="Tekstkomentarza">
    <w:name w:val="annotation text"/>
    <w:basedOn w:val="Normalny"/>
    <w:link w:val="TekstkomentarzaZnak"/>
    <w:uiPriority w:val="99"/>
    <w:semiHidden/>
    <w:unhideWhenUsed/>
    <w:qFormat/>
    <w:rsid w:val="007B3317"/>
    <w:pPr>
      <w:spacing w:line="240" w:lineRule="auto"/>
    </w:pPr>
    <w:rPr>
      <w:sz w:val="20"/>
      <w:szCs w:val="20"/>
    </w:rPr>
  </w:style>
  <w:style w:type="paragraph" w:styleId="Tematkomentarza">
    <w:name w:val="annotation subject"/>
    <w:basedOn w:val="Tekstkomentarza"/>
    <w:next w:val="Tekstkomentarza"/>
    <w:link w:val="TematkomentarzaZnak"/>
    <w:unhideWhenUsed/>
    <w:qFormat/>
    <w:rsid w:val="007B3317"/>
    <w:rPr>
      <w:b/>
      <w:bCs/>
    </w:rPr>
  </w:style>
  <w:style w:type="paragraph" w:customStyle="1" w:styleId="Nagwek3">
    <w:name w:val="Nagłówek3"/>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Standard">
    <w:name w:val="Standard"/>
    <w:qFormat/>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Textbody">
    <w:name w:val="Text body"/>
    <w:basedOn w:val="Standard"/>
    <w:qFormat/>
    <w:rsid w:val="00F833A2"/>
    <w:pPr>
      <w:spacing w:after="140" w:line="276" w:lineRule="auto"/>
    </w:pPr>
  </w:style>
  <w:style w:type="paragraph" w:customStyle="1" w:styleId="Nagwek2">
    <w:name w:val="Nagłówek2"/>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Nagwek11">
    <w:name w:val="Nagłówek1"/>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qFormat/>
    <w:rsid w:val="00F833A2"/>
    <w:pPr>
      <w:suppressLineNumbers/>
      <w:spacing w:before="120" w:after="120"/>
    </w:pPr>
    <w:rPr>
      <w:i/>
      <w:iCs/>
    </w:rPr>
  </w:style>
  <w:style w:type="paragraph" w:customStyle="1" w:styleId="DocumentMap">
    <w:name w:val="DocumentMap"/>
    <w:qFormat/>
    <w:rsid w:val="00F833A2"/>
    <w:pPr>
      <w:suppressAutoHyphens/>
      <w:spacing w:after="120"/>
    </w:pPr>
    <w:rPr>
      <w:rFonts w:eastAsia="NSimSun" w:cs="Calibri"/>
      <w:kern w:val="2"/>
      <w:sz w:val="22"/>
      <w:szCs w:val="22"/>
      <w:lang w:eastAsia="zh-CN"/>
    </w:rPr>
  </w:style>
  <w:style w:type="paragraph" w:customStyle="1" w:styleId="Styl7">
    <w:name w:val="Styl7"/>
    <w:basedOn w:val="Nagwek1"/>
    <w:qFormat/>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qFormat/>
    <w:rsid w:val="00F833A2"/>
    <w:pPr>
      <w:tabs>
        <w:tab w:val="clear" w:pos="1080"/>
        <w:tab w:val="left" w:pos="1288"/>
      </w:tabs>
      <w:ind w:left="928"/>
    </w:pPr>
  </w:style>
  <w:style w:type="paragraph" w:styleId="NormalnyWeb">
    <w:name w:val="Normal (Web)"/>
    <w:basedOn w:val="Normalny"/>
    <w:qFormat/>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qFormat/>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paragraph" w:customStyle="1" w:styleId="Styl3">
    <w:name w:val="Styl3"/>
    <w:basedOn w:val="Nagwek5"/>
    <w:qFormat/>
    <w:rsid w:val="00F833A2"/>
    <w:pPr>
      <w:keepNext w:val="0"/>
      <w:keepLines w:val="0"/>
      <w:numPr>
        <w:ilvl w:val="0"/>
        <w:numId w:val="0"/>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Default">
    <w:name w:val="Default"/>
    <w:qFormat/>
    <w:rsid w:val="00F833A2"/>
    <w:pPr>
      <w:suppressAutoHyphens/>
    </w:pPr>
    <w:rPr>
      <w:rFonts w:ascii="Arial" w:eastAsia="Times New Roman" w:hAnsi="Arial" w:cs="Arial"/>
      <w:color w:val="000000"/>
      <w:sz w:val="24"/>
      <w:szCs w:val="24"/>
      <w:lang w:eastAsia="zh-CN"/>
    </w:rPr>
  </w:style>
  <w:style w:type="paragraph" w:customStyle="1" w:styleId="TableParagraph">
    <w:name w:val="Table Paragraph"/>
    <w:basedOn w:val="Normalny"/>
    <w:qFormat/>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qFormat/>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qFormat/>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paragraph" w:customStyle="1" w:styleId="Nagweklubstopka">
    <w:name w:val="Nagłówek lub stopka"/>
    <w:basedOn w:val="Normalny"/>
    <w:qFormat/>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numbering" w:customStyle="1" w:styleId="Bezlisty1">
    <w:name w:val="Bez listy1"/>
    <w:uiPriority w:val="99"/>
    <w:semiHidden/>
    <w:unhideWhenUsed/>
    <w:qFormat/>
    <w:rsid w:val="00F833A2"/>
  </w:style>
  <w:style w:type="paragraph" w:customStyle="1" w:styleId="western">
    <w:name w:val="western"/>
    <w:basedOn w:val="Normalny"/>
    <w:rsid w:val="00463517"/>
    <w:pPr>
      <w:spacing w:before="100" w:beforeAutospacing="1" w:after="142"/>
    </w:pPr>
    <w:rPr>
      <w:rFonts w:cs="Calibri"/>
      <w:color w:val="000000"/>
    </w:rPr>
  </w:style>
  <w:style w:type="table" w:styleId="Tabela-Siatka">
    <w:name w:val="Table Grid"/>
    <w:basedOn w:val="Standardowy"/>
    <w:uiPriority w:val="59"/>
    <w:unhideWhenUsed/>
    <w:rsid w:val="0000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quare2">
    <w:name w:val="Square 2"/>
    <w:rsid w:val="00A803D6"/>
    <w:pPr>
      <w:tabs>
        <w:tab w:val="center" w:pos="4320"/>
        <w:tab w:val="right" w:pos="8640"/>
      </w:tabs>
    </w:pPr>
    <w:rPr>
      <w:rFonts w:asciiTheme="minorHAnsi" w:eastAsiaTheme="minorEastAsia" w:hAnsiTheme="minorHAnsi" w:cstheme="minorBidi"/>
      <w:sz w:val="22"/>
      <w:szCs w:val="22"/>
    </w:rPr>
  </w:style>
  <w:style w:type="character" w:styleId="Odwoanieprzypisudolnego">
    <w:name w:val="footnote reference"/>
    <w:basedOn w:val="Domylnaczcionkaakapitu"/>
    <w:uiPriority w:val="99"/>
    <w:semiHidden/>
    <w:unhideWhenUsed/>
    <w:rsid w:val="00A803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126"/>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link w:val="Tekstdymka"/>
    <w:qFormat/>
    <w:rsid w:val="00605FAC"/>
    <w:rPr>
      <w:rFonts w:ascii="Tahoma" w:hAnsi="Tahoma" w:cs="Tahoma"/>
      <w:sz w:val="16"/>
      <w:szCs w:val="16"/>
    </w:rPr>
  </w:style>
  <w:style w:type="character" w:customStyle="1" w:styleId="czeinternetowe">
    <w:name w:val="Łącze internetowe"/>
    <w:unhideWhenUsed/>
    <w:rsid w:val="005954FF"/>
    <w:rPr>
      <w:color w:val="0000FF"/>
      <w:u w:val="single"/>
    </w:rPr>
  </w:style>
  <w:style w:type="character" w:customStyle="1" w:styleId="Wyrnienie">
    <w:name w:val="Wyróżnienie"/>
    <w:uiPriority w:val="20"/>
    <w:qFormat/>
    <w:rsid w:val="005954FF"/>
    <w:rPr>
      <w:i/>
      <w:iCs/>
    </w:rPr>
  </w:style>
  <w:style w:type="character" w:styleId="Odwoaniedokomentarza">
    <w:name w:val="annotation reference"/>
    <w:basedOn w:val="Domylnaczcionkaakapitu"/>
    <w:uiPriority w:val="99"/>
    <w:semiHidden/>
    <w:unhideWhenUsed/>
    <w:qFormat/>
    <w:rsid w:val="007B3317"/>
    <w:rPr>
      <w:sz w:val="16"/>
      <w:szCs w:val="16"/>
    </w:rPr>
  </w:style>
  <w:style w:type="character" w:customStyle="1" w:styleId="TekstkomentarzaZnak">
    <w:name w:val="Tekst komentarza Znak"/>
    <w:basedOn w:val="Domylnaczcionkaakapitu"/>
    <w:link w:val="Tekstkomentarza"/>
    <w:qFormat/>
    <w:rsid w:val="007B3317"/>
    <w:rPr>
      <w:rFonts w:eastAsia="Times New Roman"/>
    </w:rPr>
  </w:style>
  <w:style w:type="character" w:customStyle="1" w:styleId="TematkomentarzaZnak">
    <w:name w:val="Temat komentarza Znak"/>
    <w:basedOn w:val="TekstkomentarzaZnak"/>
    <w:link w:val="Tematkomentarza"/>
    <w:qFormat/>
    <w:rsid w:val="007B3317"/>
    <w:rPr>
      <w:rFonts w:eastAsia="Times New Roman"/>
      <w:b/>
      <w:bCs/>
    </w:rPr>
  </w:style>
  <w:style w:type="character" w:customStyle="1" w:styleId="Nagwek1Znak">
    <w:name w:val="Nagłówek 1 Znak"/>
    <w:basedOn w:val="Domylnaczcionkaakapitu"/>
    <w:link w:val="Nagwek1"/>
    <w:qFormat/>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qFormat/>
    <w:rsid w:val="00F833A2"/>
    <w:rPr>
      <w:rFonts w:ascii="Calibri Light" w:eastAsia="Times New Roman" w:hAnsi="Calibri Light" w:cs="Mangal"/>
      <w:color w:val="2F5496"/>
      <w:kern w:val="2"/>
      <w:sz w:val="24"/>
      <w:szCs w:val="21"/>
      <w:lang w:eastAsia="zh-CN" w:bidi="hi-IN"/>
    </w:rPr>
  </w:style>
  <w:style w:type="character" w:customStyle="1" w:styleId="WW8Num1z0">
    <w:name w:val="WW8Num1z0"/>
    <w:qFormat/>
    <w:rsid w:val="00F833A2"/>
  </w:style>
  <w:style w:type="character" w:customStyle="1" w:styleId="WW8Num1z1">
    <w:name w:val="WW8Num1z1"/>
    <w:qFormat/>
    <w:rsid w:val="00F833A2"/>
  </w:style>
  <w:style w:type="character" w:customStyle="1" w:styleId="WW8Num1z2">
    <w:name w:val="WW8Num1z2"/>
    <w:qFormat/>
    <w:rsid w:val="00F833A2"/>
  </w:style>
  <w:style w:type="character" w:customStyle="1" w:styleId="WW8Num1z3">
    <w:name w:val="WW8Num1z3"/>
    <w:qFormat/>
    <w:rsid w:val="00F833A2"/>
  </w:style>
  <w:style w:type="character" w:customStyle="1" w:styleId="WW8Num1z4">
    <w:name w:val="WW8Num1z4"/>
    <w:qFormat/>
    <w:rsid w:val="00F833A2"/>
  </w:style>
  <w:style w:type="character" w:customStyle="1" w:styleId="WW8Num1z5">
    <w:name w:val="WW8Num1z5"/>
    <w:qFormat/>
    <w:rsid w:val="00F833A2"/>
  </w:style>
  <w:style w:type="character" w:customStyle="1" w:styleId="WW8Num1z6">
    <w:name w:val="WW8Num1z6"/>
    <w:qFormat/>
    <w:rsid w:val="00F833A2"/>
  </w:style>
  <w:style w:type="character" w:customStyle="1" w:styleId="WW8Num1z7">
    <w:name w:val="WW8Num1z7"/>
    <w:qFormat/>
    <w:rsid w:val="00F833A2"/>
  </w:style>
  <w:style w:type="character" w:customStyle="1" w:styleId="WW8Num1z8">
    <w:name w:val="WW8Num1z8"/>
    <w:qFormat/>
    <w:rsid w:val="00F833A2"/>
  </w:style>
  <w:style w:type="character" w:customStyle="1" w:styleId="WW8Num2z0">
    <w:name w:val="WW8Num2z0"/>
    <w:qFormat/>
    <w:rsid w:val="00F833A2"/>
    <w:rPr>
      <w:rFonts w:cs="Times New Roman"/>
      <w:b w:val="0"/>
      <w:bCs w:val="0"/>
    </w:rPr>
  </w:style>
  <w:style w:type="character" w:customStyle="1" w:styleId="WW8Num3z0">
    <w:name w:val="WW8Num3z0"/>
    <w:qFormat/>
    <w:rsid w:val="00F833A2"/>
  </w:style>
  <w:style w:type="character" w:customStyle="1" w:styleId="WW8Num3z1">
    <w:name w:val="WW8Num3z1"/>
    <w:qFormat/>
    <w:rsid w:val="00F833A2"/>
  </w:style>
  <w:style w:type="character" w:customStyle="1" w:styleId="WW8Num3z2">
    <w:name w:val="WW8Num3z2"/>
    <w:qFormat/>
    <w:rsid w:val="00F833A2"/>
  </w:style>
  <w:style w:type="character" w:customStyle="1" w:styleId="WW8Num3z3">
    <w:name w:val="WW8Num3z3"/>
    <w:qFormat/>
    <w:rsid w:val="00F833A2"/>
  </w:style>
  <w:style w:type="character" w:customStyle="1" w:styleId="WW8Num3z4">
    <w:name w:val="WW8Num3z4"/>
    <w:qFormat/>
    <w:rsid w:val="00F833A2"/>
  </w:style>
  <w:style w:type="character" w:customStyle="1" w:styleId="WW8Num3z5">
    <w:name w:val="WW8Num3z5"/>
    <w:qFormat/>
    <w:rsid w:val="00F833A2"/>
  </w:style>
  <w:style w:type="character" w:customStyle="1" w:styleId="WW8Num3z6">
    <w:name w:val="WW8Num3z6"/>
    <w:qFormat/>
    <w:rsid w:val="00F833A2"/>
  </w:style>
  <w:style w:type="character" w:customStyle="1" w:styleId="WW8Num3z7">
    <w:name w:val="WW8Num3z7"/>
    <w:qFormat/>
    <w:rsid w:val="00F833A2"/>
  </w:style>
  <w:style w:type="character" w:customStyle="1" w:styleId="WW8Num3z8">
    <w:name w:val="WW8Num3z8"/>
    <w:qFormat/>
    <w:rsid w:val="00F833A2"/>
  </w:style>
  <w:style w:type="character" w:customStyle="1" w:styleId="WW8Num4z0">
    <w:name w:val="WW8Num4z0"/>
    <w:qFormat/>
    <w:rsid w:val="00F833A2"/>
  </w:style>
  <w:style w:type="character" w:customStyle="1" w:styleId="WW8Num4z1">
    <w:name w:val="WW8Num4z1"/>
    <w:qFormat/>
    <w:rsid w:val="00F833A2"/>
  </w:style>
  <w:style w:type="character" w:customStyle="1" w:styleId="WW8Num4z2">
    <w:name w:val="WW8Num4z2"/>
    <w:qFormat/>
    <w:rsid w:val="00F833A2"/>
  </w:style>
  <w:style w:type="character" w:customStyle="1" w:styleId="WW8Num4z3">
    <w:name w:val="WW8Num4z3"/>
    <w:qFormat/>
    <w:rsid w:val="00F833A2"/>
  </w:style>
  <w:style w:type="character" w:customStyle="1" w:styleId="WW8Num4z4">
    <w:name w:val="WW8Num4z4"/>
    <w:qFormat/>
    <w:rsid w:val="00F833A2"/>
  </w:style>
  <w:style w:type="character" w:customStyle="1" w:styleId="WW8Num4z5">
    <w:name w:val="WW8Num4z5"/>
    <w:qFormat/>
    <w:rsid w:val="00F833A2"/>
  </w:style>
  <w:style w:type="character" w:customStyle="1" w:styleId="WW8Num4z6">
    <w:name w:val="WW8Num4z6"/>
    <w:qFormat/>
    <w:rsid w:val="00F833A2"/>
  </w:style>
  <w:style w:type="character" w:customStyle="1" w:styleId="WW8Num4z7">
    <w:name w:val="WW8Num4z7"/>
    <w:qFormat/>
    <w:rsid w:val="00F833A2"/>
  </w:style>
  <w:style w:type="character" w:customStyle="1" w:styleId="WW8Num4z8">
    <w:name w:val="WW8Num4z8"/>
    <w:qFormat/>
    <w:rsid w:val="00F833A2"/>
  </w:style>
  <w:style w:type="character" w:customStyle="1" w:styleId="WW8Num5z0">
    <w:name w:val="WW8Num5z0"/>
    <w:qFormat/>
    <w:rsid w:val="00F833A2"/>
    <w:rPr>
      <w:rFonts w:ascii="Times New Roman" w:eastAsia="Times New Roman" w:hAnsi="Times New Roman" w:cs="Times New Roman"/>
      <w:kern w:val="0"/>
      <w:sz w:val="20"/>
      <w:szCs w:val="20"/>
      <w:lang w:eastAsia="pl-PL" w:bidi="ar-SA"/>
    </w:rPr>
  </w:style>
  <w:style w:type="character" w:customStyle="1" w:styleId="WW8Num5z1">
    <w:name w:val="WW8Num5z1"/>
    <w:qFormat/>
    <w:rsid w:val="00F833A2"/>
    <w:rPr>
      <w:rFonts w:ascii="Times New Roman" w:hAnsi="Times New Roman" w:cs="Times New Roman"/>
    </w:rPr>
  </w:style>
  <w:style w:type="character" w:customStyle="1" w:styleId="WW8Num5z2">
    <w:name w:val="WW8Num5z2"/>
    <w:qFormat/>
    <w:rsid w:val="00F833A2"/>
  </w:style>
  <w:style w:type="character" w:customStyle="1" w:styleId="WW8Num5z3">
    <w:name w:val="WW8Num5z3"/>
    <w:qFormat/>
    <w:rsid w:val="00F833A2"/>
  </w:style>
  <w:style w:type="character" w:customStyle="1" w:styleId="WW8Num5z4">
    <w:name w:val="WW8Num5z4"/>
    <w:qFormat/>
    <w:rsid w:val="00F833A2"/>
  </w:style>
  <w:style w:type="character" w:customStyle="1" w:styleId="WW8Num5z5">
    <w:name w:val="WW8Num5z5"/>
    <w:qFormat/>
    <w:rsid w:val="00F833A2"/>
  </w:style>
  <w:style w:type="character" w:customStyle="1" w:styleId="WW8Num5z6">
    <w:name w:val="WW8Num5z6"/>
    <w:qFormat/>
    <w:rsid w:val="00F833A2"/>
  </w:style>
  <w:style w:type="character" w:customStyle="1" w:styleId="WW8Num5z7">
    <w:name w:val="WW8Num5z7"/>
    <w:qFormat/>
    <w:rsid w:val="00F833A2"/>
  </w:style>
  <w:style w:type="character" w:customStyle="1" w:styleId="WW8Num5z8">
    <w:name w:val="WW8Num5z8"/>
    <w:qFormat/>
    <w:rsid w:val="00F833A2"/>
  </w:style>
  <w:style w:type="character" w:customStyle="1" w:styleId="WW8Num6z0">
    <w:name w:val="WW8Num6z0"/>
    <w:qFormat/>
    <w:rsid w:val="00F833A2"/>
    <w:rPr>
      <w:rFonts w:cs="Times New Roman"/>
    </w:rPr>
  </w:style>
  <w:style w:type="character" w:customStyle="1" w:styleId="WW8Num6z1">
    <w:name w:val="WW8Num6z1"/>
    <w:qFormat/>
    <w:rsid w:val="00F833A2"/>
  </w:style>
  <w:style w:type="character" w:customStyle="1" w:styleId="WW8Num6z2">
    <w:name w:val="WW8Num6z2"/>
    <w:qFormat/>
    <w:rsid w:val="00F833A2"/>
  </w:style>
  <w:style w:type="character" w:customStyle="1" w:styleId="WW8Num6z3">
    <w:name w:val="WW8Num6z3"/>
    <w:qFormat/>
    <w:rsid w:val="00F833A2"/>
  </w:style>
  <w:style w:type="character" w:customStyle="1" w:styleId="WW8Num6z4">
    <w:name w:val="WW8Num6z4"/>
    <w:qFormat/>
    <w:rsid w:val="00F833A2"/>
  </w:style>
  <w:style w:type="character" w:customStyle="1" w:styleId="WW8Num6z5">
    <w:name w:val="WW8Num6z5"/>
    <w:qFormat/>
    <w:rsid w:val="00F833A2"/>
  </w:style>
  <w:style w:type="character" w:customStyle="1" w:styleId="WW8Num6z6">
    <w:name w:val="WW8Num6z6"/>
    <w:qFormat/>
    <w:rsid w:val="00F833A2"/>
  </w:style>
  <w:style w:type="character" w:customStyle="1" w:styleId="WW8Num6z7">
    <w:name w:val="WW8Num6z7"/>
    <w:qFormat/>
    <w:rsid w:val="00F833A2"/>
  </w:style>
  <w:style w:type="character" w:customStyle="1" w:styleId="WW8Num6z8">
    <w:name w:val="WW8Num6z8"/>
    <w:qFormat/>
    <w:rsid w:val="00F833A2"/>
  </w:style>
  <w:style w:type="character" w:customStyle="1" w:styleId="Domylnaczcionkaakapitu3">
    <w:name w:val="Domyślna czcionka akapitu3"/>
    <w:qFormat/>
    <w:rsid w:val="00F833A2"/>
  </w:style>
  <w:style w:type="character" w:customStyle="1" w:styleId="WW8Num7z0">
    <w:name w:val="WW8Num7z0"/>
    <w:qFormat/>
    <w:rsid w:val="00F833A2"/>
    <w:rPr>
      <w:rFonts w:ascii="Times New Roman" w:hAnsi="Times New Roman" w:cs="Times New Roman"/>
    </w:rPr>
  </w:style>
  <w:style w:type="character" w:customStyle="1" w:styleId="WW8Num8z0">
    <w:name w:val="WW8Num8z0"/>
    <w:qFormat/>
    <w:rsid w:val="00F833A2"/>
    <w:rPr>
      <w:rFonts w:ascii="Calibri" w:eastAsia="Times New Roman" w:hAnsi="Calibri" w:cs="Times New Roman"/>
      <w:b/>
      <w:sz w:val="18"/>
      <w:szCs w:val="18"/>
    </w:rPr>
  </w:style>
  <w:style w:type="character" w:customStyle="1" w:styleId="WW8Num9z0">
    <w:name w:val="WW8Num9z0"/>
    <w:qFormat/>
    <w:rsid w:val="00F833A2"/>
    <w:rPr>
      <w:rFonts w:ascii="Times New Roman" w:hAnsi="Times New Roman" w:cs="Times New Roman"/>
      <w:szCs w:val="32"/>
    </w:rPr>
  </w:style>
  <w:style w:type="character" w:customStyle="1" w:styleId="WW8Num10z0">
    <w:name w:val="WW8Num10z0"/>
    <w:qFormat/>
    <w:rsid w:val="00F833A2"/>
    <w:rPr>
      <w:rFonts w:ascii="Calibri" w:eastAsia="Times New Roman" w:hAnsi="Calibri" w:cs="Times New Roman"/>
      <w:b/>
      <w:sz w:val="18"/>
      <w:szCs w:val="18"/>
    </w:rPr>
  </w:style>
  <w:style w:type="character" w:customStyle="1" w:styleId="WW8Num11z0">
    <w:name w:val="WW8Num11z0"/>
    <w:qFormat/>
    <w:rsid w:val="00F833A2"/>
    <w:rPr>
      <w:rFonts w:ascii="Times New Roman" w:eastAsia="SimSun" w:hAnsi="Times New Roman" w:cs="Calibri"/>
    </w:rPr>
  </w:style>
  <w:style w:type="character" w:customStyle="1" w:styleId="WW8Num12z0">
    <w:name w:val="WW8Num12z0"/>
    <w:qFormat/>
    <w:rsid w:val="00F833A2"/>
    <w:rPr>
      <w:rFonts w:cs="Times New Roman"/>
      <w:b w:val="0"/>
      <w:bCs w:val="0"/>
    </w:rPr>
  </w:style>
  <w:style w:type="character" w:customStyle="1" w:styleId="WW8Num13z0">
    <w:name w:val="WW8Num13z0"/>
    <w:qFormat/>
    <w:rsid w:val="00F833A2"/>
    <w:rPr>
      <w:rFonts w:ascii="Times New Roman" w:eastAsia="SimSun" w:hAnsi="Times New Roman" w:cs="Times New Roman"/>
    </w:rPr>
  </w:style>
  <w:style w:type="character" w:customStyle="1" w:styleId="WW8Num14z0">
    <w:name w:val="WW8Num14z0"/>
    <w:qFormat/>
    <w:rsid w:val="00F833A2"/>
    <w:rPr>
      <w:rFonts w:cs="Times New Roman"/>
    </w:rPr>
  </w:style>
  <w:style w:type="character" w:customStyle="1" w:styleId="WW8Num14z1">
    <w:name w:val="WW8Num14z1"/>
    <w:qFormat/>
    <w:rsid w:val="00F833A2"/>
    <w:rPr>
      <w:rFonts w:cs="Times New Roman"/>
      <w:b/>
    </w:rPr>
  </w:style>
  <w:style w:type="character" w:customStyle="1" w:styleId="WW8Num15z0">
    <w:name w:val="WW8Num15z0"/>
    <w:qFormat/>
    <w:rsid w:val="00F833A2"/>
  </w:style>
  <w:style w:type="character" w:customStyle="1" w:styleId="WW8Num15z1">
    <w:name w:val="WW8Num15z1"/>
    <w:qFormat/>
    <w:rsid w:val="00F833A2"/>
  </w:style>
  <w:style w:type="character" w:customStyle="1" w:styleId="WW8Num15z2">
    <w:name w:val="WW8Num15z2"/>
    <w:qFormat/>
    <w:rsid w:val="00F833A2"/>
  </w:style>
  <w:style w:type="character" w:customStyle="1" w:styleId="WW8Num15z3">
    <w:name w:val="WW8Num15z3"/>
    <w:qFormat/>
    <w:rsid w:val="00F833A2"/>
  </w:style>
  <w:style w:type="character" w:customStyle="1" w:styleId="WW8Num15z4">
    <w:name w:val="WW8Num15z4"/>
    <w:qFormat/>
    <w:rsid w:val="00F833A2"/>
  </w:style>
  <w:style w:type="character" w:customStyle="1" w:styleId="WW8Num15z5">
    <w:name w:val="WW8Num15z5"/>
    <w:qFormat/>
    <w:rsid w:val="00F833A2"/>
  </w:style>
  <w:style w:type="character" w:customStyle="1" w:styleId="WW8Num15z6">
    <w:name w:val="WW8Num15z6"/>
    <w:qFormat/>
    <w:rsid w:val="00F833A2"/>
  </w:style>
  <w:style w:type="character" w:customStyle="1" w:styleId="WW8Num15z7">
    <w:name w:val="WW8Num15z7"/>
    <w:qFormat/>
    <w:rsid w:val="00F833A2"/>
  </w:style>
  <w:style w:type="character" w:customStyle="1" w:styleId="WW8Num15z8">
    <w:name w:val="WW8Num15z8"/>
    <w:qFormat/>
    <w:rsid w:val="00F833A2"/>
  </w:style>
  <w:style w:type="character" w:customStyle="1" w:styleId="WW8Num16z0">
    <w:name w:val="WW8Num16z0"/>
    <w:qFormat/>
    <w:rsid w:val="00F833A2"/>
    <w:rPr>
      <w:rFonts w:ascii="Times New Roman" w:hAnsi="Times New Roman" w:cs="Times New Roman"/>
    </w:rPr>
  </w:style>
  <w:style w:type="character" w:customStyle="1" w:styleId="WW8Num16z1">
    <w:name w:val="WW8Num16z1"/>
    <w:qFormat/>
    <w:rsid w:val="00F833A2"/>
  </w:style>
  <w:style w:type="character" w:customStyle="1" w:styleId="WW8Num16z2">
    <w:name w:val="WW8Num16z2"/>
    <w:qFormat/>
    <w:rsid w:val="00F833A2"/>
  </w:style>
  <w:style w:type="character" w:customStyle="1" w:styleId="WW8Num16z3">
    <w:name w:val="WW8Num16z3"/>
    <w:qFormat/>
    <w:rsid w:val="00F833A2"/>
  </w:style>
  <w:style w:type="character" w:customStyle="1" w:styleId="WW8Num16z4">
    <w:name w:val="WW8Num16z4"/>
    <w:qFormat/>
    <w:rsid w:val="00F833A2"/>
  </w:style>
  <w:style w:type="character" w:customStyle="1" w:styleId="WW8Num16z5">
    <w:name w:val="WW8Num16z5"/>
    <w:qFormat/>
    <w:rsid w:val="00F833A2"/>
  </w:style>
  <w:style w:type="character" w:customStyle="1" w:styleId="WW8Num16z6">
    <w:name w:val="WW8Num16z6"/>
    <w:qFormat/>
    <w:rsid w:val="00F833A2"/>
  </w:style>
  <w:style w:type="character" w:customStyle="1" w:styleId="WW8Num16z7">
    <w:name w:val="WW8Num16z7"/>
    <w:qFormat/>
    <w:rsid w:val="00F833A2"/>
  </w:style>
  <w:style w:type="character" w:customStyle="1" w:styleId="WW8Num16z8">
    <w:name w:val="WW8Num16z8"/>
    <w:qFormat/>
    <w:rsid w:val="00F833A2"/>
  </w:style>
  <w:style w:type="character" w:customStyle="1" w:styleId="WW8Num17z0">
    <w:name w:val="WW8Num17z0"/>
    <w:qFormat/>
    <w:rsid w:val="00F833A2"/>
    <w:rPr>
      <w:rFonts w:ascii="Times New Roman" w:hAnsi="Times New Roman" w:cs="Times New Roman"/>
    </w:rPr>
  </w:style>
  <w:style w:type="character" w:customStyle="1" w:styleId="WW8Num17z1">
    <w:name w:val="WW8Num17z1"/>
    <w:qFormat/>
    <w:rsid w:val="00F833A2"/>
  </w:style>
  <w:style w:type="character" w:customStyle="1" w:styleId="WW8Num17z2">
    <w:name w:val="WW8Num17z2"/>
    <w:qFormat/>
    <w:rsid w:val="00F833A2"/>
  </w:style>
  <w:style w:type="character" w:customStyle="1" w:styleId="WW8Num17z3">
    <w:name w:val="WW8Num17z3"/>
    <w:qFormat/>
    <w:rsid w:val="00F833A2"/>
  </w:style>
  <w:style w:type="character" w:customStyle="1" w:styleId="WW8Num17z4">
    <w:name w:val="WW8Num17z4"/>
    <w:qFormat/>
    <w:rsid w:val="00F833A2"/>
  </w:style>
  <w:style w:type="character" w:customStyle="1" w:styleId="WW8Num17z5">
    <w:name w:val="WW8Num17z5"/>
    <w:qFormat/>
    <w:rsid w:val="00F833A2"/>
  </w:style>
  <w:style w:type="character" w:customStyle="1" w:styleId="WW8Num17z6">
    <w:name w:val="WW8Num17z6"/>
    <w:qFormat/>
    <w:rsid w:val="00F833A2"/>
  </w:style>
  <w:style w:type="character" w:customStyle="1" w:styleId="WW8Num17z7">
    <w:name w:val="WW8Num17z7"/>
    <w:qFormat/>
    <w:rsid w:val="00F833A2"/>
  </w:style>
  <w:style w:type="character" w:customStyle="1" w:styleId="WW8Num17z8">
    <w:name w:val="WW8Num17z8"/>
    <w:qFormat/>
    <w:rsid w:val="00F833A2"/>
  </w:style>
  <w:style w:type="character" w:customStyle="1" w:styleId="Domylnaczcionkaakapitu2">
    <w:name w:val="Domyślna czcionka akapitu2"/>
    <w:qFormat/>
    <w:rsid w:val="00F833A2"/>
  </w:style>
  <w:style w:type="character" w:customStyle="1" w:styleId="WW8Num2z1">
    <w:name w:val="WW8Num2z1"/>
    <w:qFormat/>
    <w:rsid w:val="00F833A2"/>
    <w:rPr>
      <w:rFonts w:ascii="Courier New" w:hAnsi="Courier New" w:cs="Courier New"/>
    </w:rPr>
  </w:style>
  <w:style w:type="character" w:customStyle="1" w:styleId="WW8Num2z2">
    <w:name w:val="WW8Num2z2"/>
    <w:qFormat/>
    <w:rsid w:val="00F833A2"/>
    <w:rPr>
      <w:rFonts w:ascii="Wingdings" w:hAnsi="Wingdings" w:cs="Wingdings"/>
    </w:rPr>
  </w:style>
  <w:style w:type="character" w:customStyle="1" w:styleId="WW8Num2z3">
    <w:name w:val="WW8Num2z3"/>
    <w:qFormat/>
    <w:rsid w:val="00F833A2"/>
    <w:rPr>
      <w:rFonts w:ascii="Symbol" w:hAnsi="Symbol" w:cs="Symbol"/>
    </w:rPr>
  </w:style>
  <w:style w:type="character" w:customStyle="1" w:styleId="WW8Num7z1">
    <w:name w:val="WW8Num7z1"/>
    <w:qFormat/>
    <w:rsid w:val="00F833A2"/>
  </w:style>
  <w:style w:type="character" w:customStyle="1" w:styleId="WW8Num7z2">
    <w:name w:val="WW8Num7z2"/>
    <w:qFormat/>
    <w:rsid w:val="00F833A2"/>
  </w:style>
  <w:style w:type="character" w:customStyle="1" w:styleId="WW8Num7z3">
    <w:name w:val="WW8Num7z3"/>
    <w:qFormat/>
    <w:rsid w:val="00F833A2"/>
  </w:style>
  <w:style w:type="character" w:customStyle="1" w:styleId="WW8Num7z4">
    <w:name w:val="WW8Num7z4"/>
    <w:qFormat/>
    <w:rsid w:val="00F833A2"/>
  </w:style>
  <w:style w:type="character" w:customStyle="1" w:styleId="WW8Num7z5">
    <w:name w:val="WW8Num7z5"/>
    <w:qFormat/>
    <w:rsid w:val="00F833A2"/>
  </w:style>
  <w:style w:type="character" w:customStyle="1" w:styleId="WW8Num7z6">
    <w:name w:val="WW8Num7z6"/>
    <w:qFormat/>
    <w:rsid w:val="00F833A2"/>
  </w:style>
  <w:style w:type="character" w:customStyle="1" w:styleId="WW8Num7z7">
    <w:name w:val="WW8Num7z7"/>
    <w:qFormat/>
    <w:rsid w:val="00F833A2"/>
  </w:style>
  <w:style w:type="character" w:customStyle="1" w:styleId="WW8Num7z8">
    <w:name w:val="WW8Num7z8"/>
    <w:qFormat/>
    <w:rsid w:val="00F833A2"/>
  </w:style>
  <w:style w:type="character" w:customStyle="1" w:styleId="WW8Num8z1">
    <w:name w:val="WW8Num8z1"/>
    <w:qFormat/>
    <w:rsid w:val="00F833A2"/>
    <w:rPr>
      <w:rFonts w:cs="Times New Roman"/>
    </w:rPr>
  </w:style>
  <w:style w:type="character" w:customStyle="1" w:styleId="WW8Num9z1">
    <w:name w:val="WW8Num9z1"/>
    <w:qFormat/>
    <w:rsid w:val="00F833A2"/>
    <w:rPr>
      <w:rFonts w:cs="Times New Roman"/>
    </w:rPr>
  </w:style>
  <w:style w:type="character" w:customStyle="1" w:styleId="WW8Num10z1">
    <w:name w:val="WW8Num10z1"/>
    <w:qFormat/>
    <w:rsid w:val="00F833A2"/>
    <w:rPr>
      <w:rFonts w:cs="Times New Roman"/>
    </w:rPr>
  </w:style>
  <w:style w:type="character" w:customStyle="1" w:styleId="WW8Num11z1">
    <w:name w:val="WW8Num11z1"/>
    <w:qFormat/>
    <w:rsid w:val="00F833A2"/>
  </w:style>
  <w:style w:type="character" w:customStyle="1" w:styleId="WW8Num11z2">
    <w:name w:val="WW8Num11z2"/>
    <w:qFormat/>
    <w:rsid w:val="00F833A2"/>
  </w:style>
  <w:style w:type="character" w:customStyle="1" w:styleId="WW8Num11z3">
    <w:name w:val="WW8Num11z3"/>
    <w:qFormat/>
    <w:rsid w:val="00F833A2"/>
  </w:style>
  <w:style w:type="character" w:customStyle="1" w:styleId="WW8Num11z4">
    <w:name w:val="WW8Num11z4"/>
    <w:qFormat/>
    <w:rsid w:val="00F833A2"/>
  </w:style>
  <w:style w:type="character" w:customStyle="1" w:styleId="WW8Num11z5">
    <w:name w:val="WW8Num11z5"/>
    <w:qFormat/>
    <w:rsid w:val="00F833A2"/>
  </w:style>
  <w:style w:type="character" w:customStyle="1" w:styleId="WW8Num11z6">
    <w:name w:val="WW8Num11z6"/>
    <w:qFormat/>
    <w:rsid w:val="00F833A2"/>
  </w:style>
  <w:style w:type="character" w:customStyle="1" w:styleId="WW8Num11z7">
    <w:name w:val="WW8Num11z7"/>
    <w:qFormat/>
    <w:rsid w:val="00F833A2"/>
  </w:style>
  <w:style w:type="character" w:customStyle="1" w:styleId="WW8Num11z8">
    <w:name w:val="WW8Num11z8"/>
    <w:qFormat/>
    <w:rsid w:val="00F833A2"/>
  </w:style>
  <w:style w:type="character" w:customStyle="1" w:styleId="WW8Num13z1">
    <w:name w:val="WW8Num13z1"/>
    <w:qFormat/>
    <w:rsid w:val="00F833A2"/>
    <w:rPr>
      <w:rFonts w:cs="Times New Roman"/>
    </w:rPr>
  </w:style>
  <w:style w:type="character" w:customStyle="1" w:styleId="WW8Num18z0">
    <w:name w:val="WW8Num18z0"/>
    <w:qFormat/>
    <w:rsid w:val="00F833A2"/>
    <w:rPr>
      <w:rFonts w:ascii="Times New Roman" w:eastAsia="SimSun" w:hAnsi="Times New Roman" w:cs="Calibri"/>
    </w:rPr>
  </w:style>
  <w:style w:type="character" w:customStyle="1" w:styleId="WW8Num18z1">
    <w:name w:val="WW8Num18z1"/>
    <w:qFormat/>
    <w:rsid w:val="00F833A2"/>
    <w:rPr>
      <w:rFonts w:cs="Times New Roman"/>
    </w:rPr>
  </w:style>
  <w:style w:type="character" w:customStyle="1" w:styleId="WW8Num19z0">
    <w:name w:val="WW8Num19z0"/>
    <w:qFormat/>
    <w:rsid w:val="00F833A2"/>
    <w:rPr>
      <w:rFonts w:ascii="Times New Roman" w:hAnsi="Times New Roman" w:cs="Times New Roman"/>
    </w:rPr>
  </w:style>
  <w:style w:type="character" w:customStyle="1" w:styleId="WW8Num19z1">
    <w:name w:val="WW8Num19z1"/>
    <w:qFormat/>
    <w:rsid w:val="00F833A2"/>
    <w:rPr>
      <w:rFonts w:cs="Times New Roman"/>
    </w:rPr>
  </w:style>
  <w:style w:type="character" w:customStyle="1" w:styleId="WW8Num20z0">
    <w:name w:val="WW8Num20z0"/>
    <w:qFormat/>
    <w:rsid w:val="00F833A2"/>
    <w:rPr>
      <w:rFonts w:cs="Times New Roman"/>
      <w:b w:val="0"/>
      <w:bCs w:val="0"/>
    </w:rPr>
  </w:style>
  <w:style w:type="character" w:customStyle="1" w:styleId="WW8Num20z1">
    <w:name w:val="WW8Num20z1"/>
    <w:qFormat/>
    <w:rsid w:val="00F833A2"/>
    <w:rPr>
      <w:rFonts w:cs="Times New Roman"/>
    </w:rPr>
  </w:style>
  <w:style w:type="character" w:customStyle="1" w:styleId="WW8Num21z0">
    <w:name w:val="WW8Num21z0"/>
    <w:qFormat/>
    <w:rsid w:val="00F833A2"/>
  </w:style>
  <w:style w:type="character" w:customStyle="1" w:styleId="WW8Num21z1">
    <w:name w:val="WW8Num21z1"/>
    <w:qFormat/>
    <w:rsid w:val="00F833A2"/>
  </w:style>
  <w:style w:type="character" w:customStyle="1" w:styleId="WW8Num21z2">
    <w:name w:val="WW8Num21z2"/>
    <w:qFormat/>
    <w:rsid w:val="00F833A2"/>
  </w:style>
  <w:style w:type="character" w:customStyle="1" w:styleId="WW8Num21z3">
    <w:name w:val="WW8Num21z3"/>
    <w:qFormat/>
    <w:rsid w:val="00F833A2"/>
  </w:style>
  <w:style w:type="character" w:customStyle="1" w:styleId="WW8Num21z4">
    <w:name w:val="WW8Num21z4"/>
    <w:qFormat/>
    <w:rsid w:val="00F833A2"/>
  </w:style>
  <w:style w:type="character" w:customStyle="1" w:styleId="WW8Num21z5">
    <w:name w:val="WW8Num21z5"/>
    <w:qFormat/>
    <w:rsid w:val="00F833A2"/>
  </w:style>
  <w:style w:type="character" w:customStyle="1" w:styleId="WW8Num21z6">
    <w:name w:val="WW8Num21z6"/>
    <w:qFormat/>
    <w:rsid w:val="00F833A2"/>
  </w:style>
  <w:style w:type="character" w:customStyle="1" w:styleId="WW8Num21z7">
    <w:name w:val="WW8Num21z7"/>
    <w:qFormat/>
    <w:rsid w:val="00F833A2"/>
  </w:style>
  <w:style w:type="character" w:customStyle="1" w:styleId="WW8Num21z8">
    <w:name w:val="WW8Num21z8"/>
    <w:qFormat/>
    <w:rsid w:val="00F833A2"/>
  </w:style>
  <w:style w:type="character" w:customStyle="1" w:styleId="WW8Num22z0">
    <w:name w:val="WW8Num22z0"/>
    <w:qFormat/>
    <w:rsid w:val="00F833A2"/>
    <w:rPr>
      <w:rFonts w:ascii="Times New Roman" w:hAnsi="Times New Roman" w:cs="Times New Roman"/>
    </w:rPr>
  </w:style>
  <w:style w:type="character" w:customStyle="1" w:styleId="WW8Num22z1">
    <w:name w:val="WW8Num22z1"/>
    <w:qFormat/>
    <w:rsid w:val="00F833A2"/>
    <w:rPr>
      <w:rFonts w:cs="Times New Roman"/>
    </w:rPr>
  </w:style>
  <w:style w:type="character" w:customStyle="1" w:styleId="WW8Num23z0">
    <w:name w:val="WW8Num23z0"/>
    <w:qFormat/>
    <w:rsid w:val="00F833A2"/>
    <w:rPr>
      <w:rFonts w:ascii="Times New Roman" w:eastAsia="SimSun" w:hAnsi="Times New Roman" w:cs="Times New Roman"/>
    </w:rPr>
  </w:style>
  <w:style w:type="character" w:customStyle="1" w:styleId="WW8Num24z0">
    <w:name w:val="WW8Num24z0"/>
    <w:qFormat/>
    <w:rsid w:val="00F833A2"/>
  </w:style>
  <w:style w:type="character" w:customStyle="1" w:styleId="WW8Num24z1">
    <w:name w:val="WW8Num24z1"/>
    <w:qFormat/>
    <w:rsid w:val="00F833A2"/>
    <w:rPr>
      <w:rFonts w:cs="Times New Roman"/>
    </w:rPr>
  </w:style>
  <w:style w:type="character" w:customStyle="1" w:styleId="WW8Num25z0">
    <w:name w:val="WW8Num25z0"/>
    <w:qFormat/>
    <w:rsid w:val="00F833A2"/>
    <w:rPr>
      <w:rFonts w:ascii="Calibri" w:hAnsi="Calibri" w:cs="Times New Roman"/>
      <w:b/>
      <w:sz w:val="26"/>
    </w:rPr>
  </w:style>
  <w:style w:type="character" w:customStyle="1" w:styleId="WW8Num25z1">
    <w:name w:val="WW8Num25z1"/>
    <w:qFormat/>
    <w:rsid w:val="00F833A2"/>
    <w:rPr>
      <w:rFonts w:cs="Times New Roman"/>
    </w:rPr>
  </w:style>
  <w:style w:type="character" w:customStyle="1" w:styleId="Domylnaczcionkaakapitu1">
    <w:name w:val="Domyślna czcionka akapitu1"/>
    <w:qFormat/>
    <w:rsid w:val="00F833A2"/>
  </w:style>
  <w:style w:type="character" w:customStyle="1" w:styleId="Odwoaniedokomentarza1">
    <w:name w:val="Odwołanie do komentarza1"/>
    <w:qFormat/>
    <w:rsid w:val="00F833A2"/>
    <w:rPr>
      <w:rFonts w:cs="Times New Roman"/>
      <w:sz w:val="16"/>
      <w:szCs w:val="16"/>
    </w:rPr>
  </w:style>
  <w:style w:type="character" w:customStyle="1" w:styleId="Nierozpoznanawzmianka">
    <w:name w:val="Nierozpoznana wzmianka"/>
    <w:qFormat/>
    <w:rsid w:val="00F833A2"/>
    <w:rPr>
      <w:color w:val="605E5C"/>
      <w:shd w:val="clear" w:color="auto" w:fill="E1DFDD"/>
    </w:rPr>
  </w:style>
  <w:style w:type="character" w:customStyle="1" w:styleId="AkapitzlistZnak">
    <w:name w:val="Akapit z listą Znak"/>
    <w:uiPriority w:val="34"/>
    <w:qFormat/>
    <w:rsid w:val="00F833A2"/>
    <w:rPr>
      <w:rFonts w:cs="Arial Unicode MS"/>
      <w:kern w:val="2"/>
      <w:sz w:val="24"/>
      <w:szCs w:val="24"/>
      <w:lang w:eastAsia="zh-CN" w:bidi="hi-IN"/>
    </w:rPr>
  </w:style>
  <w:style w:type="character" w:customStyle="1" w:styleId="TekstprzypisudolnegoZnak">
    <w:name w:val="Tekst przypisu dolnego Znak"/>
    <w:qFormat/>
    <w:rsid w:val="00F833A2"/>
  </w:style>
  <w:style w:type="character" w:customStyle="1" w:styleId="Znakiprzypiswdolnych">
    <w:name w:val="Znaki przypisów dolnych"/>
    <w:qFormat/>
    <w:rsid w:val="00F833A2"/>
  </w:style>
  <w:style w:type="character" w:customStyle="1" w:styleId="TekstprzypisudolnegoZnak1">
    <w:name w:val="Tekst przypisu dolnego Znak1"/>
    <w:qFormat/>
    <w:rsid w:val="00F833A2"/>
    <w:rPr>
      <w:rFonts w:ascii="Liberation Serif" w:eastAsia="NSimSun" w:hAnsi="Liberation Serif" w:cs="Mangal"/>
      <w:kern w:val="2"/>
      <w:szCs w:val="18"/>
      <w:lang w:eastAsia="zh-CN" w:bidi="hi-IN"/>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F833A2"/>
    <w:rPr>
      <w:vertAlign w:val="superscript"/>
    </w:rPr>
  </w:style>
  <w:style w:type="character" w:customStyle="1" w:styleId="Znakiprzypiswkocowych">
    <w:name w:val="Znaki przypisów końcowych"/>
    <w:qFormat/>
    <w:rsid w:val="00F833A2"/>
    <w:rPr>
      <w:vertAlign w:val="superscript"/>
    </w:rPr>
  </w:style>
  <w:style w:type="character" w:customStyle="1" w:styleId="WW-Znakiprzypiswkocowych">
    <w:name w:val="WW-Znaki przypisów końcowych"/>
    <w:qFormat/>
    <w:rsid w:val="00F833A2"/>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F833A2"/>
    <w:rPr>
      <w:vertAlign w:val="superscript"/>
    </w:rPr>
  </w:style>
  <w:style w:type="character" w:customStyle="1" w:styleId="TekstpodstawowyZnak">
    <w:name w:val="Tekst podstawowy Znak"/>
    <w:basedOn w:val="Domylnaczcionkaakapitu"/>
    <w:link w:val="Tekstpodstawowy"/>
    <w:qFormat/>
    <w:rsid w:val="00F833A2"/>
    <w:rPr>
      <w:rFonts w:ascii="Liberation Serif" w:eastAsia="NSimSun" w:hAnsi="Liberation Serif" w:cs="Arial Unicode MS"/>
      <w:kern w:val="2"/>
      <w:sz w:val="24"/>
      <w:szCs w:val="24"/>
      <w:lang w:eastAsia="zh-CN" w:bidi="hi-IN"/>
    </w:rPr>
  </w:style>
  <w:style w:type="character" w:customStyle="1" w:styleId="LegendaZnak">
    <w:name w:val="Legenda Znak"/>
    <w:basedOn w:val="Domylnaczcionkaakapitu"/>
    <w:link w:val="Legenda"/>
    <w:qFormat/>
    <w:rsid w:val="00F833A2"/>
    <w:rPr>
      <w:rFonts w:ascii="Liberation Serif" w:eastAsia="NSimSun" w:hAnsi="Liberation Serif" w:cs="Arial"/>
      <w:i/>
      <w:iCs/>
      <w:kern w:val="2"/>
      <w:sz w:val="24"/>
      <w:szCs w:val="24"/>
      <w:lang w:eastAsia="zh-CN" w:bidi="hi-IN"/>
    </w:rPr>
  </w:style>
  <w:style w:type="character" w:customStyle="1" w:styleId="TekstkomentarzaZnak1">
    <w:name w:val="Tekst komentarza Znak1"/>
    <w:basedOn w:val="Domylnaczcionkaakapitu"/>
    <w:uiPriority w:val="99"/>
    <w:semiHidden/>
    <w:qFormat/>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qFormat/>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qFormat/>
    <w:rsid w:val="00F833A2"/>
    <w:rPr>
      <w:rFonts w:ascii="Segoe UI" w:eastAsia="NSimSun" w:hAnsi="Segoe UI" w:cs="Mangal"/>
      <w:kern w:val="2"/>
      <w:sz w:val="18"/>
      <w:szCs w:val="16"/>
      <w:lang w:eastAsia="zh-CN" w:bidi="hi-IN"/>
    </w:rPr>
  </w:style>
  <w:style w:type="character" w:customStyle="1" w:styleId="NagwekZnak1">
    <w:name w:val="Nagłówek Znak1"/>
    <w:basedOn w:val="Domylnaczcionkaakapitu"/>
    <w:qFormat/>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qFormat/>
    <w:rsid w:val="00F833A2"/>
    <w:rPr>
      <w:rFonts w:ascii="Liberation Serif" w:eastAsia="NSimSun" w:hAnsi="Liberation Serif" w:cs="Mangal"/>
      <w:kern w:val="2"/>
      <w:sz w:val="24"/>
      <w:szCs w:val="21"/>
      <w:lang w:eastAsia="zh-CN" w:bidi="hi-IN"/>
    </w:rPr>
  </w:style>
  <w:style w:type="character" w:customStyle="1" w:styleId="TekstprzypisudolnegoZnak2">
    <w:name w:val="Tekst przypisu dolnego Znak2"/>
    <w:basedOn w:val="Domylnaczcionkaakapitu"/>
    <w:link w:val="Tekstprzypisudolnego"/>
    <w:qFormat/>
    <w:rsid w:val="00F833A2"/>
    <w:rPr>
      <w:rFonts w:ascii="Times New Roman" w:eastAsia="Times New Roman" w:hAnsi="Times New Roman"/>
      <w:lang w:eastAsia="zh-CN"/>
    </w:rPr>
  </w:style>
  <w:style w:type="paragraph" w:customStyle="1" w:styleId="Nagwek10">
    <w:name w:val="Nagłówek1"/>
    <w:basedOn w:val="Standard"/>
    <w:next w:val="Textbody"/>
    <w:link w:val="NagwekZnak"/>
    <w:qFormat/>
    <w:rsid w:val="00F833A2"/>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link w:val="LegendaZnak"/>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Standard"/>
    <w:qFormat/>
    <w:rsid w:val="00F833A2"/>
    <w:pPr>
      <w:suppressLineNumbers/>
    </w:pPr>
  </w:style>
  <w:style w:type="paragraph" w:customStyle="1" w:styleId="Gwkaistopka">
    <w:name w:val="Główka i stopka"/>
    <w:basedOn w:val="Normalny"/>
    <w:qFormat/>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styleId="Nagwek">
    <w:name w:val="header"/>
    <w:basedOn w:val="Normalny"/>
    <w:unhideWhenUsed/>
    <w:rsid w:val="00605FAC"/>
    <w:pPr>
      <w:tabs>
        <w:tab w:val="center" w:pos="4536"/>
        <w:tab w:val="right" w:pos="9072"/>
      </w:tabs>
      <w:spacing w:after="0" w:line="240" w:lineRule="auto"/>
    </w:pPr>
  </w:style>
  <w:style w:type="paragraph" w:styleId="Stopka">
    <w:name w:val="footer"/>
    <w:basedOn w:val="Normalny"/>
    <w:link w:val="StopkaZnak"/>
    <w:uiPriority w:val="99"/>
    <w:unhideWhenUsed/>
    <w:rsid w:val="00605FAC"/>
    <w:pPr>
      <w:tabs>
        <w:tab w:val="center" w:pos="4536"/>
        <w:tab w:val="right" w:pos="9072"/>
      </w:tabs>
      <w:spacing w:after="0" w:line="240" w:lineRule="auto"/>
    </w:pPr>
  </w:style>
  <w:style w:type="paragraph" w:styleId="Tekstdymka">
    <w:name w:val="Balloon Text"/>
    <w:basedOn w:val="Normalny"/>
    <w:link w:val="TekstdymkaZnak"/>
    <w:unhideWhenUsed/>
    <w:qFormat/>
    <w:rsid w:val="00605FAC"/>
    <w:pPr>
      <w:spacing w:after="0" w:line="240" w:lineRule="auto"/>
    </w:pPr>
    <w:rPr>
      <w:rFonts w:ascii="Tahoma" w:hAnsi="Tahoma" w:cs="Tahoma"/>
      <w:sz w:val="16"/>
      <w:szCs w:val="16"/>
    </w:rPr>
  </w:style>
  <w:style w:type="paragraph" w:styleId="Akapitzlist">
    <w:name w:val="List Paragraph"/>
    <w:basedOn w:val="Normalny"/>
    <w:uiPriority w:val="34"/>
    <w:qFormat/>
    <w:rsid w:val="00937B77"/>
    <w:pPr>
      <w:ind w:left="720"/>
      <w:contextualSpacing/>
    </w:pPr>
  </w:style>
  <w:style w:type="paragraph" w:styleId="Tekstkomentarza">
    <w:name w:val="annotation text"/>
    <w:basedOn w:val="Normalny"/>
    <w:link w:val="TekstkomentarzaZnak"/>
    <w:uiPriority w:val="99"/>
    <w:semiHidden/>
    <w:unhideWhenUsed/>
    <w:qFormat/>
    <w:rsid w:val="007B3317"/>
    <w:pPr>
      <w:spacing w:line="240" w:lineRule="auto"/>
    </w:pPr>
    <w:rPr>
      <w:sz w:val="20"/>
      <w:szCs w:val="20"/>
    </w:rPr>
  </w:style>
  <w:style w:type="paragraph" w:styleId="Tematkomentarza">
    <w:name w:val="annotation subject"/>
    <w:basedOn w:val="Tekstkomentarza"/>
    <w:next w:val="Tekstkomentarza"/>
    <w:link w:val="TematkomentarzaZnak"/>
    <w:unhideWhenUsed/>
    <w:qFormat/>
    <w:rsid w:val="007B3317"/>
    <w:rPr>
      <w:b/>
      <w:bCs/>
    </w:rPr>
  </w:style>
  <w:style w:type="paragraph" w:customStyle="1" w:styleId="Nagwek3">
    <w:name w:val="Nagłówek3"/>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Standard">
    <w:name w:val="Standard"/>
    <w:qFormat/>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Textbody">
    <w:name w:val="Text body"/>
    <w:basedOn w:val="Standard"/>
    <w:qFormat/>
    <w:rsid w:val="00F833A2"/>
    <w:pPr>
      <w:spacing w:after="140" w:line="276" w:lineRule="auto"/>
    </w:pPr>
  </w:style>
  <w:style w:type="paragraph" w:customStyle="1" w:styleId="Nagwek2">
    <w:name w:val="Nagłówek2"/>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Nagwek11">
    <w:name w:val="Nagłówek1"/>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qFormat/>
    <w:rsid w:val="00F833A2"/>
    <w:pPr>
      <w:suppressLineNumbers/>
      <w:spacing w:before="120" w:after="120"/>
    </w:pPr>
    <w:rPr>
      <w:i/>
      <w:iCs/>
    </w:rPr>
  </w:style>
  <w:style w:type="paragraph" w:customStyle="1" w:styleId="DocumentMap">
    <w:name w:val="DocumentMap"/>
    <w:qFormat/>
    <w:rsid w:val="00F833A2"/>
    <w:pPr>
      <w:suppressAutoHyphens/>
      <w:spacing w:after="120"/>
    </w:pPr>
    <w:rPr>
      <w:rFonts w:eastAsia="NSimSun" w:cs="Calibri"/>
      <w:kern w:val="2"/>
      <w:sz w:val="22"/>
      <w:szCs w:val="22"/>
      <w:lang w:eastAsia="zh-CN"/>
    </w:rPr>
  </w:style>
  <w:style w:type="paragraph" w:customStyle="1" w:styleId="Styl7">
    <w:name w:val="Styl7"/>
    <w:basedOn w:val="Nagwek1"/>
    <w:qFormat/>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qFormat/>
    <w:rsid w:val="00F833A2"/>
    <w:pPr>
      <w:tabs>
        <w:tab w:val="clear" w:pos="1080"/>
        <w:tab w:val="left" w:pos="1288"/>
      </w:tabs>
      <w:ind w:left="928"/>
    </w:pPr>
  </w:style>
  <w:style w:type="paragraph" w:styleId="NormalnyWeb">
    <w:name w:val="Normal (Web)"/>
    <w:basedOn w:val="Normalny"/>
    <w:qFormat/>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qFormat/>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paragraph" w:customStyle="1" w:styleId="Styl3">
    <w:name w:val="Styl3"/>
    <w:basedOn w:val="Nagwek5"/>
    <w:qFormat/>
    <w:rsid w:val="00F833A2"/>
    <w:pPr>
      <w:keepNext w:val="0"/>
      <w:keepLines w:val="0"/>
      <w:numPr>
        <w:ilvl w:val="0"/>
        <w:numId w:val="0"/>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Default">
    <w:name w:val="Default"/>
    <w:qFormat/>
    <w:rsid w:val="00F833A2"/>
    <w:pPr>
      <w:suppressAutoHyphens/>
    </w:pPr>
    <w:rPr>
      <w:rFonts w:ascii="Arial" w:eastAsia="Times New Roman" w:hAnsi="Arial" w:cs="Arial"/>
      <w:color w:val="000000"/>
      <w:sz w:val="24"/>
      <w:szCs w:val="24"/>
      <w:lang w:eastAsia="zh-CN"/>
    </w:rPr>
  </w:style>
  <w:style w:type="paragraph" w:customStyle="1" w:styleId="TableParagraph">
    <w:name w:val="Table Paragraph"/>
    <w:basedOn w:val="Normalny"/>
    <w:qFormat/>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qFormat/>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qFormat/>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paragraph" w:customStyle="1" w:styleId="Nagweklubstopka">
    <w:name w:val="Nagłówek lub stopka"/>
    <w:basedOn w:val="Normalny"/>
    <w:qFormat/>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numbering" w:customStyle="1" w:styleId="Bezlisty1">
    <w:name w:val="Bez listy1"/>
    <w:uiPriority w:val="99"/>
    <w:semiHidden/>
    <w:unhideWhenUsed/>
    <w:qFormat/>
    <w:rsid w:val="00F833A2"/>
  </w:style>
  <w:style w:type="paragraph" w:customStyle="1" w:styleId="western">
    <w:name w:val="western"/>
    <w:basedOn w:val="Normalny"/>
    <w:rsid w:val="00463517"/>
    <w:pPr>
      <w:spacing w:before="100" w:beforeAutospacing="1" w:after="142"/>
    </w:pPr>
    <w:rPr>
      <w:rFonts w:cs="Calibri"/>
      <w:color w:val="000000"/>
    </w:rPr>
  </w:style>
  <w:style w:type="table" w:styleId="Tabela-Siatka">
    <w:name w:val="Table Grid"/>
    <w:basedOn w:val="Standardowy"/>
    <w:uiPriority w:val="59"/>
    <w:unhideWhenUsed/>
    <w:rsid w:val="0000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quare2">
    <w:name w:val="Square 2"/>
    <w:rsid w:val="00A803D6"/>
    <w:pPr>
      <w:tabs>
        <w:tab w:val="center" w:pos="4320"/>
        <w:tab w:val="right" w:pos="8640"/>
      </w:tabs>
    </w:pPr>
    <w:rPr>
      <w:rFonts w:asciiTheme="minorHAnsi" w:eastAsiaTheme="minorEastAsia" w:hAnsiTheme="minorHAnsi" w:cstheme="minorBidi"/>
      <w:sz w:val="22"/>
      <w:szCs w:val="22"/>
    </w:rPr>
  </w:style>
  <w:style w:type="character" w:styleId="Odwoanieprzypisudolnego">
    <w:name w:val="footnote reference"/>
    <w:basedOn w:val="Domylnaczcionkaakapitu"/>
    <w:uiPriority w:val="99"/>
    <w:semiHidden/>
    <w:unhideWhenUsed/>
    <w:rsid w:val="00A80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5700">
      <w:bodyDiv w:val="1"/>
      <w:marLeft w:val="0"/>
      <w:marRight w:val="0"/>
      <w:marTop w:val="0"/>
      <w:marBottom w:val="0"/>
      <w:divBdr>
        <w:top w:val="none" w:sz="0" w:space="0" w:color="auto"/>
        <w:left w:val="none" w:sz="0" w:space="0" w:color="auto"/>
        <w:bottom w:val="none" w:sz="0" w:space="0" w:color="auto"/>
        <w:right w:val="none" w:sz="0" w:space="0" w:color="auto"/>
      </w:divBdr>
    </w:div>
    <w:div w:id="524826257">
      <w:bodyDiv w:val="1"/>
      <w:marLeft w:val="0"/>
      <w:marRight w:val="0"/>
      <w:marTop w:val="0"/>
      <w:marBottom w:val="0"/>
      <w:divBdr>
        <w:top w:val="none" w:sz="0" w:space="0" w:color="auto"/>
        <w:left w:val="none" w:sz="0" w:space="0" w:color="auto"/>
        <w:bottom w:val="none" w:sz="0" w:space="0" w:color="auto"/>
        <w:right w:val="none" w:sz="0" w:space="0" w:color="auto"/>
      </w:divBdr>
    </w:div>
    <w:div w:id="604382467">
      <w:bodyDiv w:val="1"/>
      <w:marLeft w:val="0"/>
      <w:marRight w:val="0"/>
      <w:marTop w:val="0"/>
      <w:marBottom w:val="0"/>
      <w:divBdr>
        <w:top w:val="none" w:sz="0" w:space="0" w:color="auto"/>
        <w:left w:val="none" w:sz="0" w:space="0" w:color="auto"/>
        <w:bottom w:val="none" w:sz="0" w:space="0" w:color="auto"/>
        <w:right w:val="none" w:sz="0" w:space="0" w:color="auto"/>
      </w:divBdr>
    </w:div>
    <w:div w:id="1079668191">
      <w:bodyDiv w:val="1"/>
      <w:marLeft w:val="0"/>
      <w:marRight w:val="0"/>
      <w:marTop w:val="0"/>
      <w:marBottom w:val="0"/>
      <w:divBdr>
        <w:top w:val="none" w:sz="0" w:space="0" w:color="auto"/>
        <w:left w:val="none" w:sz="0" w:space="0" w:color="auto"/>
        <w:bottom w:val="none" w:sz="0" w:space="0" w:color="auto"/>
        <w:right w:val="none" w:sz="0" w:space="0" w:color="auto"/>
      </w:divBdr>
    </w:div>
    <w:div w:id="1097292560">
      <w:bodyDiv w:val="1"/>
      <w:marLeft w:val="0"/>
      <w:marRight w:val="0"/>
      <w:marTop w:val="0"/>
      <w:marBottom w:val="0"/>
      <w:divBdr>
        <w:top w:val="none" w:sz="0" w:space="0" w:color="auto"/>
        <w:left w:val="none" w:sz="0" w:space="0" w:color="auto"/>
        <w:bottom w:val="none" w:sz="0" w:space="0" w:color="auto"/>
        <w:right w:val="none" w:sz="0" w:space="0" w:color="auto"/>
      </w:divBdr>
    </w:div>
    <w:div w:id="1443377183">
      <w:bodyDiv w:val="1"/>
      <w:marLeft w:val="0"/>
      <w:marRight w:val="0"/>
      <w:marTop w:val="0"/>
      <w:marBottom w:val="0"/>
      <w:divBdr>
        <w:top w:val="none" w:sz="0" w:space="0" w:color="auto"/>
        <w:left w:val="none" w:sz="0" w:space="0" w:color="auto"/>
        <w:bottom w:val="none" w:sz="0" w:space="0" w:color="auto"/>
        <w:right w:val="none" w:sz="0" w:space="0" w:color="auto"/>
      </w:divBdr>
    </w:div>
    <w:div w:id="1636449200">
      <w:bodyDiv w:val="1"/>
      <w:marLeft w:val="0"/>
      <w:marRight w:val="0"/>
      <w:marTop w:val="0"/>
      <w:marBottom w:val="0"/>
      <w:divBdr>
        <w:top w:val="none" w:sz="0" w:space="0" w:color="auto"/>
        <w:left w:val="none" w:sz="0" w:space="0" w:color="auto"/>
        <w:bottom w:val="none" w:sz="0" w:space="0" w:color="auto"/>
        <w:right w:val="none" w:sz="0" w:space="0" w:color="auto"/>
      </w:divBdr>
    </w:div>
    <w:div w:id="2024935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C2FB-E63B-482B-8655-9FF4EBF1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75</Pages>
  <Words>25801</Words>
  <Characters>154812</Characters>
  <Application>Microsoft Office Word</Application>
  <DocSecurity>0</DocSecurity>
  <Lines>1290</Lines>
  <Paragraphs>360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180253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Jolanta Dziura</cp:lastModifiedBy>
  <cp:revision>268</cp:revision>
  <cp:lastPrinted>2024-05-07T12:04:00Z</cp:lastPrinted>
  <dcterms:created xsi:type="dcterms:W3CDTF">2022-05-06T09:07:00Z</dcterms:created>
  <dcterms:modified xsi:type="dcterms:W3CDTF">2024-05-15T12:06:00Z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