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52C98F2F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FB7165">
        <w:rPr>
          <w:b/>
          <w:sz w:val="22"/>
          <w:szCs w:val="22"/>
        </w:rPr>
        <w:t>Z</w:t>
      </w:r>
      <w:r w:rsidR="00AE175D" w:rsidRPr="00FB7165">
        <w:rPr>
          <w:b/>
          <w:sz w:val="22"/>
          <w:szCs w:val="22"/>
        </w:rPr>
        <w:t>ałącznik nr 1</w:t>
      </w:r>
      <w:r w:rsidR="00792098" w:rsidRPr="00FB7165">
        <w:rPr>
          <w:b/>
          <w:sz w:val="22"/>
          <w:szCs w:val="22"/>
        </w:rPr>
        <w:t xml:space="preserve"> do  SWZ</w:t>
      </w:r>
      <w:r w:rsidR="00792098" w:rsidRPr="00EE7290">
        <w:rPr>
          <w:b/>
          <w:sz w:val="22"/>
          <w:szCs w:val="22"/>
        </w:rPr>
        <w:t xml:space="preserve"> </w:t>
      </w:r>
    </w:p>
    <w:p w14:paraId="4D95BE11" w14:textId="77777777" w:rsidR="008051A2" w:rsidRPr="00233A32" w:rsidRDefault="008051A2" w:rsidP="008051A2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233A32">
        <w:rPr>
          <w:rFonts w:ascii="Times New Roman" w:hAnsi="Times New Roman"/>
        </w:rPr>
        <w:t xml:space="preserve">FORMULARZ OFERTOWY </w:t>
      </w:r>
    </w:p>
    <w:p w14:paraId="04A97802" w14:textId="77777777" w:rsidR="008051A2" w:rsidRPr="00233A32" w:rsidRDefault="008051A2" w:rsidP="008051A2">
      <w:pPr>
        <w:tabs>
          <w:tab w:val="left" w:pos="6030"/>
        </w:tabs>
        <w:rPr>
          <w:sz w:val="22"/>
          <w:szCs w:val="22"/>
        </w:rPr>
      </w:pPr>
      <w:r w:rsidRPr="00233A32">
        <w:rPr>
          <w:sz w:val="22"/>
          <w:szCs w:val="22"/>
          <w:lang w:eastAsia="en-US"/>
        </w:rPr>
        <w:tab/>
      </w:r>
    </w:p>
    <w:p w14:paraId="746D926E" w14:textId="77777777" w:rsidR="008051A2" w:rsidRPr="00233A32" w:rsidRDefault="008051A2" w:rsidP="008051A2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233A32">
        <w:rPr>
          <w:rFonts w:eastAsia="Lucida Sans Unicode"/>
          <w:bCs/>
          <w:sz w:val="22"/>
          <w:szCs w:val="22"/>
        </w:rPr>
        <w:t xml:space="preserve">Oferta na wykonanie  zadania  pn.: </w:t>
      </w:r>
    </w:p>
    <w:p w14:paraId="2A977E86" w14:textId="77777777" w:rsidR="008051A2" w:rsidRPr="00233A32" w:rsidRDefault="008051A2" w:rsidP="008051A2">
      <w:pPr>
        <w:spacing w:before="120" w:after="120"/>
        <w:jc w:val="center"/>
        <w:rPr>
          <w:b/>
          <w:sz w:val="22"/>
          <w:szCs w:val="22"/>
          <w:lang w:eastAsia="pl-PL"/>
        </w:rPr>
      </w:pPr>
      <w:bookmarkStart w:id="0" w:name="_Hlk103680740"/>
      <w:bookmarkStart w:id="1" w:name="_Hlk53068062"/>
      <w:r w:rsidRPr="00233A32">
        <w:rPr>
          <w:b/>
          <w:sz w:val="22"/>
          <w:szCs w:val="22"/>
        </w:rPr>
        <w:t>„</w:t>
      </w:r>
      <w:r w:rsidRPr="00233A32">
        <w:rPr>
          <w:b/>
          <w:sz w:val="22"/>
          <w:szCs w:val="22"/>
          <w:lang w:eastAsia="pl-PL"/>
        </w:rPr>
        <w:t>Odbieranie i zagospodarowanie odpadów komunalnych z terenu miasta Jastrzębie -Zdrój”</w:t>
      </w:r>
    </w:p>
    <w:bookmarkEnd w:id="0"/>
    <w:p w14:paraId="10DD9833" w14:textId="77777777" w:rsidR="008051A2" w:rsidRPr="00233A32" w:rsidRDefault="008051A2" w:rsidP="008051A2">
      <w:pPr>
        <w:spacing w:before="120" w:after="120"/>
        <w:jc w:val="center"/>
        <w:rPr>
          <w:b/>
          <w:sz w:val="22"/>
          <w:szCs w:val="22"/>
        </w:rPr>
      </w:pPr>
    </w:p>
    <w:bookmarkEnd w:id="1"/>
    <w:p w14:paraId="202494E0" w14:textId="77777777" w:rsidR="008051A2" w:rsidRPr="00233A32" w:rsidRDefault="008051A2" w:rsidP="008051A2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233A32">
        <w:rPr>
          <w:rFonts w:eastAsia="Lucida Sans Unicode"/>
          <w:b/>
          <w:bCs/>
          <w:sz w:val="22"/>
          <w:szCs w:val="22"/>
        </w:rPr>
        <w:t xml:space="preserve"> Dane Wykonawcy/Wykonawców</w:t>
      </w:r>
    </w:p>
    <w:p w14:paraId="36701FA1" w14:textId="77777777" w:rsidR="008051A2" w:rsidRPr="00233A32" w:rsidRDefault="008051A2" w:rsidP="008051A2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067A3D8E" w14:textId="77777777" w:rsidR="008051A2" w:rsidRPr="00233A32" w:rsidRDefault="008051A2" w:rsidP="008051A2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233A32">
        <w:rPr>
          <w:rFonts w:eastAsia="Lucida Sans Unicode"/>
          <w:bCs/>
          <w:sz w:val="22"/>
          <w:szCs w:val="22"/>
        </w:rPr>
        <w:t>Nazwa/firma…………………………………..………...........….……………………………</w:t>
      </w:r>
    </w:p>
    <w:p w14:paraId="1A9830CD" w14:textId="77777777" w:rsidR="008051A2" w:rsidRPr="00233A32" w:rsidRDefault="008051A2" w:rsidP="008051A2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B94F57F" w14:textId="77777777" w:rsidR="008051A2" w:rsidRPr="00233A32" w:rsidRDefault="008051A2" w:rsidP="008051A2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233A32">
        <w:rPr>
          <w:rFonts w:eastAsia="Lucida Sans Unicode"/>
          <w:bCs/>
          <w:sz w:val="22"/>
          <w:szCs w:val="22"/>
        </w:rPr>
        <w:t>Adres  ….………………..................................................................................................…….</w:t>
      </w:r>
    </w:p>
    <w:p w14:paraId="7C9AFED8" w14:textId="77777777" w:rsidR="008051A2" w:rsidRPr="00233A32" w:rsidRDefault="008051A2" w:rsidP="008051A2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sz w:val="22"/>
          <w:szCs w:val="22"/>
        </w:rPr>
      </w:pPr>
    </w:p>
    <w:p w14:paraId="612FB262" w14:textId="77777777" w:rsidR="008051A2" w:rsidRPr="00233A32" w:rsidRDefault="008051A2" w:rsidP="008051A2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233A32">
        <w:rPr>
          <w:rFonts w:eastAsia="Lucida Sans Unicode"/>
          <w:bCs/>
          <w:sz w:val="22"/>
          <w:szCs w:val="22"/>
        </w:rPr>
        <w:t>Województwo…………..................................................................................................…….</w:t>
      </w:r>
    </w:p>
    <w:p w14:paraId="7DDB34A3" w14:textId="77777777" w:rsidR="008051A2" w:rsidRPr="00233A32" w:rsidRDefault="008051A2" w:rsidP="008051A2">
      <w:pPr>
        <w:pStyle w:val="Akapitzlist"/>
        <w:rPr>
          <w:sz w:val="22"/>
          <w:szCs w:val="22"/>
        </w:rPr>
      </w:pPr>
    </w:p>
    <w:p w14:paraId="5D7F45A7" w14:textId="77777777" w:rsidR="008051A2" w:rsidRPr="00233A32" w:rsidRDefault="008051A2" w:rsidP="008051A2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233A32">
        <w:rPr>
          <w:sz w:val="22"/>
          <w:szCs w:val="22"/>
        </w:rPr>
        <w:t>NIP  …………………………………….………..……………………………………………</w:t>
      </w:r>
    </w:p>
    <w:p w14:paraId="769FFBFE" w14:textId="77777777" w:rsidR="008051A2" w:rsidRPr="00233A32" w:rsidRDefault="008051A2" w:rsidP="008051A2">
      <w:pPr>
        <w:pStyle w:val="Akapitzlist"/>
        <w:rPr>
          <w:sz w:val="22"/>
          <w:szCs w:val="22"/>
        </w:rPr>
      </w:pPr>
    </w:p>
    <w:p w14:paraId="729347CA" w14:textId="77777777" w:rsidR="008051A2" w:rsidRPr="00233A32" w:rsidRDefault="008051A2" w:rsidP="008051A2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233A32">
        <w:rPr>
          <w:sz w:val="22"/>
          <w:szCs w:val="22"/>
        </w:rPr>
        <w:t>REGON ….……………………………………………………………………………………</w:t>
      </w:r>
    </w:p>
    <w:p w14:paraId="17360ECA" w14:textId="77777777" w:rsidR="008051A2" w:rsidRPr="00233A32" w:rsidRDefault="008051A2" w:rsidP="008051A2">
      <w:pPr>
        <w:pStyle w:val="Akapitzlist"/>
        <w:rPr>
          <w:rFonts w:eastAsia="Lucida Sans Unicode"/>
          <w:bCs/>
          <w:sz w:val="22"/>
          <w:szCs w:val="22"/>
        </w:rPr>
      </w:pPr>
    </w:p>
    <w:p w14:paraId="0FE21F59" w14:textId="77777777" w:rsidR="008051A2" w:rsidRPr="00233A32" w:rsidRDefault="008051A2" w:rsidP="008051A2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after="240" w:line="200" w:lineRule="atLeast"/>
        <w:ind w:left="714" w:hanging="357"/>
        <w:jc w:val="both"/>
        <w:rPr>
          <w:sz w:val="22"/>
          <w:szCs w:val="22"/>
        </w:rPr>
      </w:pPr>
      <w:r w:rsidRPr="00233A32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233A32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233A32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…………………………………………………………………………………………</w:t>
      </w:r>
    </w:p>
    <w:p w14:paraId="70D94324" w14:textId="77777777" w:rsidR="008051A2" w:rsidRPr="00233A32" w:rsidRDefault="008051A2" w:rsidP="008051A2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233A32">
        <w:rPr>
          <w:rFonts w:eastAsia="Lucida Sans Unicode"/>
          <w:bCs/>
          <w:sz w:val="22"/>
          <w:szCs w:val="22"/>
        </w:rPr>
        <w:t>Osobą upoważnioną</w:t>
      </w:r>
      <w:r w:rsidRPr="00233A32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233A32">
        <w:rPr>
          <w:rFonts w:eastAsia="Lucida Sans Unicode"/>
          <w:bCs/>
          <w:sz w:val="22"/>
          <w:szCs w:val="22"/>
        </w:rPr>
        <w:t>kontaktów</w:t>
      </w:r>
      <w:r w:rsidRPr="00233A32">
        <w:rPr>
          <w:rFonts w:eastAsia="Lucida Sans Unicode"/>
          <w:bCs/>
          <w:sz w:val="22"/>
          <w:szCs w:val="22"/>
          <w:lang w:val="de-DE"/>
        </w:rPr>
        <w:t xml:space="preserve"> z </w:t>
      </w:r>
      <w:r w:rsidRPr="00233A32">
        <w:rPr>
          <w:rFonts w:eastAsia="Lucida Sans Unicode"/>
          <w:bCs/>
          <w:sz w:val="22"/>
          <w:szCs w:val="22"/>
        </w:rPr>
        <w:t>Zamawiającym</w:t>
      </w:r>
      <w:r w:rsidRPr="00233A32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233A32">
        <w:rPr>
          <w:rFonts w:eastAsia="Lucida Sans Unicode"/>
          <w:bCs/>
          <w:sz w:val="22"/>
          <w:szCs w:val="22"/>
        </w:rPr>
        <w:t>sprawach dotyczących realizacji zamówienia</w:t>
      </w:r>
      <w:r w:rsidRPr="00233A32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233A32">
        <w:rPr>
          <w:rFonts w:eastAsia="Lucida Sans Unicode"/>
          <w:bCs/>
          <w:sz w:val="22"/>
          <w:szCs w:val="22"/>
        </w:rPr>
        <w:t>umowy</w:t>
      </w:r>
      <w:r w:rsidRPr="00233A32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233A32">
        <w:rPr>
          <w:rFonts w:eastAsia="Lucida Sans Unicode"/>
          <w:bCs/>
          <w:sz w:val="22"/>
          <w:szCs w:val="22"/>
        </w:rPr>
        <w:t>jest</w:t>
      </w:r>
      <w:r w:rsidRPr="00233A32">
        <w:rPr>
          <w:rFonts w:eastAsia="Lucida Sans Unicode"/>
          <w:bCs/>
          <w:sz w:val="22"/>
          <w:szCs w:val="22"/>
          <w:lang w:val="de-DE"/>
        </w:rPr>
        <w:t xml:space="preserve"> ………………..……………..…………………...…………….</w:t>
      </w:r>
    </w:p>
    <w:p w14:paraId="59F1A38E" w14:textId="77777777" w:rsidR="008051A2" w:rsidRPr="00233A32" w:rsidRDefault="008051A2" w:rsidP="008051A2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233A32">
        <w:rPr>
          <w:rFonts w:eastAsia="Lucida Sans Unicode"/>
          <w:bCs/>
          <w:sz w:val="22"/>
          <w:szCs w:val="22"/>
          <w:lang w:val="de-DE"/>
        </w:rPr>
        <w:tab/>
      </w:r>
      <w:r w:rsidRPr="00233A32">
        <w:rPr>
          <w:rFonts w:eastAsia="Lucida Sans Unicode"/>
          <w:bCs/>
          <w:sz w:val="22"/>
          <w:szCs w:val="22"/>
        </w:rPr>
        <w:t xml:space="preserve">e-mail służbowy  </w:t>
      </w:r>
      <w:r w:rsidRPr="00233A32">
        <w:rPr>
          <w:rFonts w:eastAsia="Lucida Sans Unicode"/>
          <w:bCs/>
          <w:sz w:val="22"/>
          <w:szCs w:val="22"/>
          <w:lang w:val="de-DE"/>
        </w:rPr>
        <w:t>………………….…………………………………</w:t>
      </w:r>
    </w:p>
    <w:p w14:paraId="261C5295" w14:textId="77777777" w:rsidR="008051A2" w:rsidRPr="00233A32" w:rsidRDefault="008051A2" w:rsidP="008051A2">
      <w:pPr>
        <w:pStyle w:val="Akapitzlist"/>
        <w:tabs>
          <w:tab w:val="left" w:pos="0"/>
        </w:tabs>
        <w:autoSpaceDE w:val="0"/>
        <w:spacing w:after="240"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233A32">
        <w:rPr>
          <w:rFonts w:eastAsia="Lucida Sans Unicode"/>
          <w:bCs/>
          <w:sz w:val="22"/>
          <w:szCs w:val="22"/>
          <w:lang w:val="de-DE"/>
        </w:rPr>
        <w:tab/>
      </w:r>
      <w:r w:rsidRPr="00233A32">
        <w:rPr>
          <w:rFonts w:eastAsia="Lucida Sans Unicode"/>
          <w:bCs/>
          <w:sz w:val="22"/>
          <w:szCs w:val="22"/>
        </w:rPr>
        <w:t>tel.</w:t>
      </w:r>
      <w:r w:rsidRPr="00233A32">
        <w:rPr>
          <w:rFonts w:eastAsia="Lucida Sans Unicode"/>
          <w:bCs/>
          <w:sz w:val="22"/>
          <w:szCs w:val="22"/>
          <w:lang w:val="de-DE"/>
        </w:rPr>
        <w:t xml:space="preserve">/fax </w:t>
      </w:r>
      <w:proofErr w:type="spellStart"/>
      <w:r w:rsidRPr="00233A32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Pr="00233A32">
        <w:rPr>
          <w:rFonts w:eastAsia="Lucida Sans Unicode"/>
          <w:bCs/>
          <w:sz w:val="22"/>
          <w:szCs w:val="22"/>
          <w:lang w:val="de-DE"/>
        </w:rPr>
        <w:t xml:space="preserve"> …………………………….………………………</w:t>
      </w:r>
    </w:p>
    <w:p w14:paraId="2798E95C" w14:textId="77777777" w:rsidR="008051A2" w:rsidRPr="00233A32" w:rsidRDefault="008051A2" w:rsidP="008051A2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233A32">
        <w:rPr>
          <w:bCs/>
          <w:sz w:val="22"/>
          <w:szCs w:val="22"/>
        </w:rPr>
        <w:t>Wykonawca jest (należy zaznaczyć jedną odpowiedź):</w:t>
      </w:r>
    </w:p>
    <w:p w14:paraId="303D2FFC" w14:textId="77777777" w:rsidR="008051A2" w:rsidRPr="00233A32" w:rsidRDefault="008051A2" w:rsidP="00511E7E">
      <w:pPr>
        <w:pStyle w:val="Akapitzlist"/>
        <w:numPr>
          <w:ilvl w:val="0"/>
          <w:numId w:val="73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233A32">
        <w:rPr>
          <w:bCs/>
          <w:sz w:val="22"/>
          <w:szCs w:val="22"/>
        </w:rPr>
        <w:t xml:space="preserve">mikroprzedsiębiorstwem         </w:t>
      </w:r>
    </w:p>
    <w:p w14:paraId="3666ADEA" w14:textId="77777777" w:rsidR="008051A2" w:rsidRPr="00233A32" w:rsidRDefault="008051A2" w:rsidP="00511E7E">
      <w:pPr>
        <w:pStyle w:val="Akapitzlist"/>
        <w:numPr>
          <w:ilvl w:val="0"/>
          <w:numId w:val="73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233A32">
        <w:rPr>
          <w:bCs/>
          <w:sz w:val="22"/>
          <w:szCs w:val="22"/>
        </w:rPr>
        <w:t xml:space="preserve">małym przedsiębiorstwem       </w:t>
      </w:r>
    </w:p>
    <w:p w14:paraId="1C2ABBE8" w14:textId="77777777" w:rsidR="008051A2" w:rsidRPr="00233A32" w:rsidRDefault="008051A2" w:rsidP="00511E7E">
      <w:pPr>
        <w:pStyle w:val="Akapitzlist"/>
        <w:numPr>
          <w:ilvl w:val="0"/>
          <w:numId w:val="73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 w:rsidRPr="00233A32">
        <w:rPr>
          <w:bCs/>
          <w:sz w:val="22"/>
          <w:szCs w:val="22"/>
        </w:rPr>
        <w:t xml:space="preserve">średnim przedsiębiorstwem     </w:t>
      </w:r>
    </w:p>
    <w:p w14:paraId="2E777B37" w14:textId="77777777" w:rsidR="008051A2" w:rsidRPr="00233A32" w:rsidRDefault="008051A2" w:rsidP="00511E7E">
      <w:pPr>
        <w:pStyle w:val="Akapitzlist"/>
        <w:numPr>
          <w:ilvl w:val="0"/>
          <w:numId w:val="73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 w:rsidRPr="00233A32"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 w:rsidRPr="00233A32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233A32">
        <w:rPr>
          <w:bCs/>
          <w:sz w:val="22"/>
          <w:szCs w:val="22"/>
        </w:rPr>
        <w:t>jednoosobową działalność gospodarczą</w:t>
      </w:r>
      <w:r w:rsidRPr="00233A32">
        <w:rPr>
          <w:b/>
          <w:bCs/>
          <w:sz w:val="22"/>
          <w:szCs w:val="22"/>
        </w:rPr>
        <w:t xml:space="preserve">                              </w:t>
      </w:r>
    </w:p>
    <w:p w14:paraId="38BEAED8" w14:textId="77777777" w:rsidR="008051A2" w:rsidRPr="00233A32" w:rsidRDefault="008051A2" w:rsidP="00511E7E">
      <w:pPr>
        <w:pStyle w:val="Akapitzlist"/>
        <w:numPr>
          <w:ilvl w:val="0"/>
          <w:numId w:val="73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233A32">
        <w:rPr>
          <w:bCs/>
          <w:sz w:val="22"/>
          <w:szCs w:val="22"/>
        </w:rPr>
        <w:t xml:space="preserve">jest osobą fizyczną nieprowadzącą działalności gospodarczej          </w:t>
      </w:r>
    </w:p>
    <w:p w14:paraId="06466159" w14:textId="77777777" w:rsidR="008051A2" w:rsidRPr="00233A32" w:rsidRDefault="008051A2" w:rsidP="00511E7E">
      <w:pPr>
        <w:pStyle w:val="Akapitzlist"/>
        <w:numPr>
          <w:ilvl w:val="0"/>
          <w:numId w:val="73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 w:rsidRPr="00233A32"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 w:rsidRPr="00233A32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233A32">
        <w:rPr>
          <w:bCs/>
          <w:sz w:val="22"/>
          <w:szCs w:val="22"/>
        </w:rPr>
        <w:t>jednoosobową działalność gospodarczą</w:t>
      </w:r>
      <w:r w:rsidRPr="00233A32">
        <w:rPr>
          <w:b/>
          <w:bCs/>
          <w:sz w:val="22"/>
          <w:szCs w:val="22"/>
        </w:rPr>
        <w:t xml:space="preserve">                              </w:t>
      </w:r>
    </w:p>
    <w:p w14:paraId="551154BE" w14:textId="77777777" w:rsidR="008051A2" w:rsidRPr="00233A32" w:rsidRDefault="008051A2" w:rsidP="00511E7E">
      <w:pPr>
        <w:pStyle w:val="Akapitzlist"/>
        <w:numPr>
          <w:ilvl w:val="0"/>
          <w:numId w:val="73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233A32"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14ECECD2" w14:textId="77777777" w:rsidR="008051A2" w:rsidRPr="00233A32" w:rsidRDefault="008051A2" w:rsidP="008051A2">
      <w:pPr>
        <w:tabs>
          <w:tab w:val="left" w:pos="0"/>
        </w:tabs>
        <w:autoSpaceDE w:val="0"/>
        <w:jc w:val="both"/>
        <w:rPr>
          <w:rFonts w:eastAsia="Lucida Sans Unicode"/>
          <w:sz w:val="22"/>
          <w:szCs w:val="22"/>
          <w:u w:val="single"/>
        </w:rPr>
      </w:pPr>
    </w:p>
    <w:p w14:paraId="6045E810" w14:textId="77777777" w:rsidR="008051A2" w:rsidRPr="00233A32" w:rsidRDefault="008051A2" w:rsidP="008051A2">
      <w:pPr>
        <w:pStyle w:val="Akapitzlist"/>
        <w:tabs>
          <w:tab w:val="left" w:pos="0"/>
        </w:tabs>
        <w:autoSpaceDE w:val="0"/>
        <w:ind w:left="284"/>
        <w:jc w:val="both"/>
        <w:rPr>
          <w:rFonts w:eastAsia="Lucida Sans Unicode"/>
          <w:i/>
          <w:iCs/>
          <w:sz w:val="22"/>
          <w:szCs w:val="22"/>
          <w:u w:val="single"/>
        </w:rPr>
      </w:pPr>
      <w:r w:rsidRPr="00233A32">
        <w:rPr>
          <w:rFonts w:eastAsia="Lucida Sans Unicode"/>
          <w:i/>
          <w:iCs/>
          <w:sz w:val="22"/>
          <w:szCs w:val="22"/>
          <w:u w:val="single"/>
        </w:rPr>
        <w:t>W przypadku Wykonawców składających ofertę wspólną należy wypełnić dla każdego podmiotu osobno.</w:t>
      </w:r>
    </w:p>
    <w:p w14:paraId="74E49B5B" w14:textId="77777777" w:rsidR="008051A2" w:rsidRPr="00233A32" w:rsidRDefault="008051A2" w:rsidP="008051A2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0128E155" w14:textId="77777777" w:rsidR="008051A2" w:rsidRPr="00233A32" w:rsidRDefault="008051A2" w:rsidP="008051A2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after="120"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233A32">
        <w:rPr>
          <w:rFonts w:eastAsia="Lucida Sans Unicode"/>
          <w:b/>
          <w:sz w:val="22"/>
          <w:szCs w:val="22"/>
        </w:rPr>
        <w:t>Niniejszym oświadczam, że:</w:t>
      </w:r>
    </w:p>
    <w:p w14:paraId="18592351" w14:textId="77777777" w:rsidR="008051A2" w:rsidRPr="00233A32" w:rsidRDefault="008051A2" w:rsidP="008051A2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233A32">
        <w:rPr>
          <w:rFonts w:eastAsia="Lucida Sans Unicode"/>
          <w:sz w:val="22"/>
          <w:szCs w:val="22"/>
        </w:rPr>
        <w:t>1. Oferuję wykonanie zamówienia w zakresie objętym SWZ:</w:t>
      </w:r>
    </w:p>
    <w:p w14:paraId="2EAC9F10" w14:textId="77777777" w:rsidR="008051A2" w:rsidRPr="00233A32" w:rsidRDefault="008051A2" w:rsidP="008051A2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2F5EF67A" w14:textId="77777777" w:rsidR="008051A2" w:rsidRPr="00233A32" w:rsidRDefault="008051A2" w:rsidP="008051A2">
      <w:pPr>
        <w:spacing w:line="360" w:lineRule="auto"/>
        <w:ind w:left="284"/>
        <w:rPr>
          <w:rFonts w:eastAsia="Lucida Sans Unicode"/>
          <w:sz w:val="22"/>
          <w:szCs w:val="22"/>
        </w:rPr>
      </w:pPr>
      <w:r w:rsidRPr="00233A32">
        <w:rPr>
          <w:rFonts w:eastAsia="Lucida Sans Unicode"/>
          <w:b/>
          <w:sz w:val="22"/>
          <w:szCs w:val="22"/>
        </w:rPr>
        <w:t xml:space="preserve">za </w:t>
      </w:r>
      <w:r w:rsidRPr="00233A32">
        <w:rPr>
          <w:b/>
          <w:sz w:val="22"/>
          <w:szCs w:val="22"/>
        </w:rPr>
        <w:t>cenę brutto całości zadania</w:t>
      </w:r>
      <w:r w:rsidRPr="00233A32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</w:t>
      </w:r>
      <w:r w:rsidRPr="00233A32">
        <w:rPr>
          <w:rFonts w:eastAsia="Lucida Sans Unicode"/>
          <w:sz w:val="22"/>
          <w:szCs w:val="22"/>
        </w:rPr>
        <w:t xml:space="preserve"> zł</w:t>
      </w:r>
      <w:r w:rsidRPr="00233A32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............................................................................................................................................)</w:t>
      </w:r>
      <w:r w:rsidRPr="00233A32">
        <w:rPr>
          <w:rFonts w:eastAsia="Lucida Sans Unicode"/>
          <w:sz w:val="22"/>
          <w:szCs w:val="22"/>
        </w:rPr>
        <w:br/>
        <w:t>w tym 8% stawka podatku VAT</w:t>
      </w:r>
    </w:p>
    <w:p w14:paraId="6922775A" w14:textId="77777777" w:rsidR="008051A2" w:rsidRPr="00233A32" w:rsidRDefault="008051A2" w:rsidP="008051A2">
      <w:pPr>
        <w:spacing w:line="360" w:lineRule="auto"/>
        <w:ind w:left="284"/>
        <w:rPr>
          <w:rFonts w:eastAsia="Lucida Sans Unicode"/>
          <w:sz w:val="22"/>
          <w:szCs w:val="22"/>
        </w:rPr>
      </w:pPr>
      <w:r w:rsidRPr="00233A32">
        <w:rPr>
          <w:rFonts w:eastAsia="Lucida Sans Unicode"/>
          <w:sz w:val="22"/>
          <w:szCs w:val="22"/>
        </w:rPr>
        <w:t>W cenie oferty uwzględnione zostały wszystkie koszty wykonania zamówienia.</w:t>
      </w:r>
    </w:p>
    <w:p w14:paraId="6A49B5C3" w14:textId="77777777" w:rsidR="008051A2" w:rsidRPr="00233A32" w:rsidRDefault="008051A2" w:rsidP="00511E7E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120" w:line="200" w:lineRule="atLeast"/>
        <w:ind w:left="357" w:hanging="357"/>
        <w:jc w:val="both"/>
        <w:rPr>
          <w:sz w:val="22"/>
          <w:szCs w:val="22"/>
          <w:lang w:eastAsia="cs-CZ"/>
        </w:rPr>
      </w:pPr>
      <w:r w:rsidRPr="00233A32">
        <w:rPr>
          <w:rFonts w:eastAsia="Lucida Sans Unicode"/>
          <w:sz w:val="22"/>
          <w:szCs w:val="22"/>
        </w:rPr>
        <w:t xml:space="preserve">Zamówienie wykonam </w:t>
      </w:r>
      <w:r w:rsidRPr="00233A32">
        <w:rPr>
          <w:rFonts w:eastAsia="Lucida Sans Unicode"/>
          <w:b/>
          <w:sz w:val="22"/>
          <w:szCs w:val="22"/>
        </w:rPr>
        <w:t>w terminie wymaganym przez Zamawiającego.</w:t>
      </w:r>
      <w:r w:rsidRPr="00233A32">
        <w:rPr>
          <w:rFonts w:eastAsia="Lucida Sans Unicode"/>
          <w:sz w:val="22"/>
          <w:szCs w:val="22"/>
        </w:rPr>
        <w:t xml:space="preserve"> </w:t>
      </w:r>
    </w:p>
    <w:p w14:paraId="28CED7F4" w14:textId="39CF7DE3" w:rsidR="008051A2" w:rsidRPr="00233A32" w:rsidRDefault="008051A2" w:rsidP="00511E7E">
      <w:pPr>
        <w:pStyle w:val="Akapitzlist"/>
        <w:numPr>
          <w:ilvl w:val="0"/>
          <w:numId w:val="20"/>
        </w:numPr>
        <w:tabs>
          <w:tab w:val="clear" w:pos="360"/>
        </w:tabs>
        <w:jc w:val="both"/>
        <w:rPr>
          <w:color w:val="000000" w:themeColor="text1"/>
          <w:sz w:val="22"/>
          <w:szCs w:val="22"/>
        </w:rPr>
      </w:pPr>
      <w:r w:rsidRPr="00233A32">
        <w:rPr>
          <w:color w:val="000000" w:themeColor="text1"/>
          <w:sz w:val="22"/>
          <w:szCs w:val="22"/>
          <w:lang w:eastAsia="cs-CZ"/>
        </w:rPr>
        <w:lastRenderedPageBreak/>
        <w:t xml:space="preserve">Oświadczam, że </w:t>
      </w:r>
      <w:r w:rsidRPr="00233A32">
        <w:rPr>
          <w:b/>
          <w:color w:val="000000" w:themeColor="text1"/>
          <w:sz w:val="22"/>
          <w:szCs w:val="22"/>
          <w:lang w:eastAsia="cs-CZ"/>
        </w:rPr>
        <w:t>przeprowadzę</w:t>
      </w:r>
      <w:r w:rsidRPr="00233A32">
        <w:rPr>
          <w:color w:val="000000" w:themeColor="text1"/>
          <w:sz w:val="22"/>
          <w:szCs w:val="22"/>
          <w:lang w:eastAsia="cs-CZ"/>
        </w:rPr>
        <w:t>*</w:t>
      </w:r>
      <w:r w:rsidRPr="00233A32">
        <w:rPr>
          <w:b/>
          <w:color w:val="000000" w:themeColor="text1"/>
          <w:sz w:val="22"/>
          <w:szCs w:val="22"/>
          <w:lang w:eastAsia="cs-CZ"/>
        </w:rPr>
        <w:t>/ nie przeprowadzę*</w:t>
      </w:r>
      <w:r w:rsidRPr="00233A32">
        <w:rPr>
          <w:color w:val="000000" w:themeColor="text1"/>
          <w:sz w:val="22"/>
          <w:szCs w:val="22"/>
          <w:lang w:eastAsia="cs-CZ"/>
        </w:rPr>
        <w:t xml:space="preserve"> akcje promujące selektywną zbiórkę odpadów komunalnych na terenie miasta Jastrzębie-Zdrój, </w:t>
      </w:r>
      <w:bookmarkStart w:id="2" w:name="_Hlk485129212"/>
      <w:r w:rsidRPr="00233A32">
        <w:rPr>
          <w:color w:val="000000" w:themeColor="text1"/>
          <w:sz w:val="22"/>
          <w:szCs w:val="22"/>
          <w:lang w:eastAsia="cs-CZ"/>
        </w:rPr>
        <w:t>zgodnie z wymaganiami Zamawiającego.</w:t>
      </w:r>
    </w:p>
    <w:p w14:paraId="223F6483" w14:textId="77777777" w:rsidR="008051A2" w:rsidRPr="00233A32" w:rsidRDefault="008051A2" w:rsidP="008051A2">
      <w:pPr>
        <w:pStyle w:val="Akapitzlist"/>
        <w:ind w:left="360"/>
        <w:rPr>
          <w:i/>
          <w:iCs/>
          <w:sz w:val="20"/>
          <w:szCs w:val="20"/>
        </w:rPr>
      </w:pPr>
      <w:r w:rsidRPr="00233A32">
        <w:rPr>
          <w:i/>
          <w:iCs/>
          <w:sz w:val="20"/>
          <w:szCs w:val="20"/>
        </w:rPr>
        <w:t>* niepotrzebne skreślić</w:t>
      </w:r>
    </w:p>
    <w:bookmarkEnd w:id="2"/>
    <w:p w14:paraId="74FFCA42" w14:textId="77777777" w:rsidR="008051A2" w:rsidRPr="00233A32" w:rsidRDefault="008051A2" w:rsidP="008051A2">
      <w:pPr>
        <w:tabs>
          <w:tab w:val="left" w:pos="284"/>
        </w:tabs>
        <w:autoSpaceDE w:val="0"/>
        <w:spacing w:before="120" w:after="120"/>
        <w:ind w:left="426" w:hanging="426"/>
        <w:jc w:val="both"/>
        <w:rPr>
          <w:b/>
          <w:sz w:val="22"/>
          <w:szCs w:val="22"/>
          <w:lang w:eastAsia="pl-PL"/>
        </w:rPr>
      </w:pPr>
      <w:r w:rsidRPr="00233A32">
        <w:rPr>
          <w:sz w:val="22"/>
          <w:szCs w:val="22"/>
        </w:rPr>
        <w:t xml:space="preserve">4. </w:t>
      </w:r>
      <w:r w:rsidRPr="00233A32">
        <w:rPr>
          <w:rFonts w:eastAsia="Lucida Sans Unicode"/>
          <w:sz w:val="22"/>
          <w:szCs w:val="22"/>
        </w:rPr>
        <w:t xml:space="preserve">   </w:t>
      </w:r>
      <w:r w:rsidRPr="00233A32">
        <w:rPr>
          <w:sz w:val="22"/>
          <w:szCs w:val="22"/>
          <w:lang w:eastAsia="pl-PL"/>
        </w:rPr>
        <w:t>Dysponuję lub będę dysponować pojazdami spełniającymi normę EURO 6:</w:t>
      </w:r>
      <w:bookmarkStart w:id="3" w:name="_Hlk72324524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1729"/>
        <w:gridCol w:w="1768"/>
        <w:gridCol w:w="2459"/>
        <w:gridCol w:w="2333"/>
      </w:tblGrid>
      <w:tr w:rsidR="008051A2" w:rsidRPr="00233A32" w14:paraId="3786B6B3" w14:textId="77777777" w:rsidTr="008051A2">
        <w:trPr>
          <w:trHeight w:val="1139"/>
        </w:trPr>
        <w:tc>
          <w:tcPr>
            <w:tcW w:w="596" w:type="dxa"/>
          </w:tcPr>
          <w:p w14:paraId="13FF298F" w14:textId="77777777" w:rsidR="008051A2" w:rsidRPr="00233A32" w:rsidRDefault="008051A2" w:rsidP="008051A2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233A32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29" w:type="dxa"/>
          </w:tcPr>
          <w:p w14:paraId="3EEA15DC" w14:textId="77777777" w:rsidR="008051A2" w:rsidRPr="00233A32" w:rsidRDefault="008051A2" w:rsidP="008051A2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233A32">
              <w:rPr>
                <w:sz w:val="22"/>
                <w:szCs w:val="22"/>
                <w:lang w:eastAsia="en-US"/>
              </w:rPr>
              <w:t>Rodzaj pojazdu (sprzętu)</w:t>
            </w:r>
          </w:p>
        </w:tc>
        <w:tc>
          <w:tcPr>
            <w:tcW w:w="1768" w:type="dxa"/>
          </w:tcPr>
          <w:p w14:paraId="35557AA1" w14:textId="77777777" w:rsidR="008051A2" w:rsidRPr="00233A32" w:rsidRDefault="008051A2" w:rsidP="008051A2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233A32">
              <w:rPr>
                <w:sz w:val="22"/>
                <w:szCs w:val="22"/>
                <w:lang w:eastAsia="en-US"/>
              </w:rPr>
              <w:t xml:space="preserve">Nr rejestracyjny </w:t>
            </w:r>
          </w:p>
        </w:tc>
        <w:tc>
          <w:tcPr>
            <w:tcW w:w="2459" w:type="dxa"/>
          </w:tcPr>
          <w:p w14:paraId="2B4E46EF" w14:textId="77777777" w:rsidR="008051A2" w:rsidRPr="00233A32" w:rsidRDefault="008051A2" w:rsidP="008051A2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233A32">
              <w:rPr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2333" w:type="dxa"/>
          </w:tcPr>
          <w:p w14:paraId="75040D7F" w14:textId="77777777" w:rsidR="008051A2" w:rsidRPr="00233A32" w:rsidRDefault="008051A2" w:rsidP="008051A2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233A32">
              <w:rPr>
                <w:sz w:val="22"/>
                <w:szCs w:val="22"/>
                <w:lang w:eastAsia="en-US"/>
              </w:rPr>
              <w:t>Podstawa dysponowania wymaganym sprzętem*</w:t>
            </w:r>
          </w:p>
        </w:tc>
      </w:tr>
      <w:tr w:rsidR="008051A2" w:rsidRPr="00233A32" w14:paraId="5FE1A5EF" w14:textId="77777777" w:rsidTr="008051A2">
        <w:trPr>
          <w:trHeight w:val="463"/>
        </w:trPr>
        <w:tc>
          <w:tcPr>
            <w:tcW w:w="596" w:type="dxa"/>
          </w:tcPr>
          <w:p w14:paraId="461BCAB7" w14:textId="77777777" w:rsidR="008051A2" w:rsidRPr="00233A32" w:rsidRDefault="008051A2" w:rsidP="008051A2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233A32">
              <w:rPr>
                <w:sz w:val="22"/>
                <w:szCs w:val="22"/>
                <w:lang w:eastAsia="en-US"/>
              </w:rPr>
              <w:t>1.</w:t>
            </w:r>
          </w:p>
          <w:p w14:paraId="333CB894" w14:textId="77777777" w:rsidR="008051A2" w:rsidRPr="00233A32" w:rsidRDefault="008051A2" w:rsidP="008051A2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233A32">
              <w:rPr>
                <w:sz w:val="22"/>
                <w:szCs w:val="22"/>
                <w:lang w:eastAsia="en-US"/>
              </w:rPr>
              <w:t>…</w:t>
            </w:r>
          </w:p>
          <w:p w14:paraId="3B81E766" w14:textId="77777777" w:rsidR="008051A2" w:rsidRPr="00233A32" w:rsidRDefault="008051A2" w:rsidP="008051A2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233A32">
              <w:rPr>
                <w:sz w:val="22"/>
                <w:szCs w:val="22"/>
                <w:lang w:eastAsia="en-US"/>
              </w:rPr>
              <w:t>…</w:t>
            </w:r>
          </w:p>
          <w:p w14:paraId="01970189" w14:textId="77777777" w:rsidR="008051A2" w:rsidRPr="00233A32" w:rsidRDefault="008051A2" w:rsidP="008051A2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233A32">
              <w:rPr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729" w:type="dxa"/>
          </w:tcPr>
          <w:p w14:paraId="19229134" w14:textId="77777777" w:rsidR="008051A2" w:rsidRPr="00233A32" w:rsidRDefault="008051A2" w:rsidP="008051A2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E2946B7" w14:textId="77777777" w:rsidR="008051A2" w:rsidRPr="00233A32" w:rsidRDefault="008051A2" w:rsidP="008051A2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</w:tcPr>
          <w:p w14:paraId="708AC31D" w14:textId="77777777" w:rsidR="008051A2" w:rsidRPr="00233A32" w:rsidRDefault="008051A2" w:rsidP="008051A2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9" w:type="dxa"/>
          </w:tcPr>
          <w:p w14:paraId="166C35F6" w14:textId="77777777" w:rsidR="008051A2" w:rsidRPr="00233A32" w:rsidRDefault="008051A2" w:rsidP="008051A2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14:paraId="505ECCBF" w14:textId="77777777" w:rsidR="008051A2" w:rsidRPr="00233A32" w:rsidRDefault="008051A2" w:rsidP="008051A2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EA7A6E6" w14:textId="77777777" w:rsidR="008051A2" w:rsidRPr="00233A32" w:rsidRDefault="008051A2" w:rsidP="008051A2">
      <w:pPr>
        <w:spacing w:before="120" w:after="120"/>
        <w:ind w:left="142" w:hanging="142"/>
        <w:jc w:val="both"/>
        <w:rPr>
          <w:i/>
        </w:rPr>
      </w:pPr>
      <w:r w:rsidRPr="00233A32">
        <w:rPr>
          <w:i/>
        </w:rPr>
        <w:t>*w podstawie dysponowania należy podać czy wykazany sprzęt jest własny, czy też Wykonawca dysponuje nim na podstawie umowy dzierżawy, najmu, leasingu, zobowiązania podmiotu trzeciego.</w:t>
      </w:r>
      <w:bookmarkEnd w:id="3"/>
    </w:p>
    <w:p w14:paraId="30BAC708" w14:textId="77777777" w:rsidR="008051A2" w:rsidRPr="00233A32" w:rsidRDefault="008051A2" w:rsidP="008051A2">
      <w:pPr>
        <w:spacing w:before="120" w:after="120"/>
        <w:jc w:val="both"/>
        <w:rPr>
          <w:b/>
          <w:color w:val="000000" w:themeColor="text1"/>
          <w:sz w:val="22"/>
          <w:szCs w:val="22"/>
          <w:u w:val="single"/>
        </w:rPr>
      </w:pPr>
      <w:r w:rsidRPr="00233A32">
        <w:rPr>
          <w:b/>
          <w:sz w:val="22"/>
          <w:szCs w:val="22"/>
          <w:u w:val="single"/>
        </w:rPr>
        <w:t xml:space="preserve">Pojazdy wykazane powyżej muszą być tożsame ze wskazanymi, w późniejszym terminie, </w:t>
      </w:r>
      <w:r w:rsidRPr="00233A32">
        <w:rPr>
          <w:b/>
          <w:color w:val="000000" w:themeColor="text1"/>
          <w:sz w:val="22"/>
          <w:szCs w:val="22"/>
          <w:u w:val="single"/>
        </w:rPr>
        <w:t xml:space="preserve">w  załączniku </w:t>
      </w:r>
      <w:r w:rsidRPr="001644FB">
        <w:rPr>
          <w:b/>
          <w:color w:val="000000" w:themeColor="text1"/>
          <w:sz w:val="22"/>
          <w:szCs w:val="22"/>
          <w:u w:val="single"/>
        </w:rPr>
        <w:t>nr 7 do</w:t>
      </w:r>
      <w:r w:rsidRPr="00233A32">
        <w:rPr>
          <w:b/>
          <w:color w:val="000000" w:themeColor="text1"/>
          <w:sz w:val="22"/>
          <w:szCs w:val="22"/>
          <w:u w:val="single"/>
        </w:rPr>
        <w:t xml:space="preserve"> SWZ.</w:t>
      </w:r>
    </w:p>
    <w:p w14:paraId="087252F4" w14:textId="77777777" w:rsidR="008051A2" w:rsidRPr="00233A32" w:rsidRDefault="008051A2" w:rsidP="00511E7E">
      <w:pPr>
        <w:pStyle w:val="Akapitzlist"/>
        <w:numPr>
          <w:ilvl w:val="0"/>
          <w:numId w:val="179"/>
        </w:numPr>
        <w:tabs>
          <w:tab w:val="left" w:pos="0"/>
        </w:tabs>
        <w:autoSpaceDE w:val="0"/>
        <w:spacing w:after="240" w:line="200" w:lineRule="atLeast"/>
        <w:ind w:left="426" w:hanging="426"/>
        <w:jc w:val="both"/>
        <w:rPr>
          <w:rFonts w:eastAsia="Lucida Sans Unicode"/>
          <w:sz w:val="22"/>
          <w:szCs w:val="22"/>
        </w:rPr>
      </w:pPr>
      <w:r w:rsidRPr="00233A32">
        <w:rPr>
          <w:rFonts w:eastAsia="Lucida Sans Unicode"/>
          <w:sz w:val="22"/>
          <w:szCs w:val="22"/>
        </w:rPr>
        <w:t xml:space="preserve">Czynności w zakresie realizacji zamówienia, o których mowa w Rozdziale </w:t>
      </w:r>
      <w:r w:rsidRPr="00E04F0D">
        <w:rPr>
          <w:rFonts w:eastAsia="Lucida Sans Unicode"/>
          <w:sz w:val="22"/>
          <w:szCs w:val="22"/>
        </w:rPr>
        <w:t>5 ust. 1 pkt. 3</w:t>
      </w:r>
      <w:r>
        <w:rPr>
          <w:rFonts w:eastAsia="Lucida Sans Unicode"/>
          <w:sz w:val="22"/>
          <w:szCs w:val="22"/>
        </w:rPr>
        <w:t>)</w:t>
      </w:r>
      <w:r w:rsidRPr="00E04F0D">
        <w:rPr>
          <w:rFonts w:eastAsia="Lucida Sans Unicode"/>
          <w:sz w:val="22"/>
          <w:szCs w:val="22"/>
        </w:rPr>
        <w:t xml:space="preserve">  </w:t>
      </w:r>
      <w:r w:rsidRPr="00233A32">
        <w:rPr>
          <w:rFonts w:eastAsia="Lucida Sans Unicode"/>
          <w:sz w:val="22"/>
          <w:szCs w:val="22"/>
        </w:rPr>
        <w:t xml:space="preserve"> SWZ wykonywane będą przez osoby zatrudnione na podstawie umowy o pracę. Jednocześnie zobowiązuję się na każde wezwanie Zamawiającego do udokumentowania zatrudnienia ww. osób, na warunkach określonych w projekcie umowy. </w:t>
      </w:r>
    </w:p>
    <w:p w14:paraId="24E51456" w14:textId="77777777" w:rsidR="008051A2" w:rsidRDefault="008051A2" w:rsidP="00511E7E">
      <w:pPr>
        <w:pStyle w:val="Akapitzlist"/>
        <w:numPr>
          <w:ilvl w:val="0"/>
          <w:numId w:val="179"/>
        </w:numPr>
        <w:ind w:left="426" w:right="6" w:hanging="426"/>
        <w:jc w:val="both"/>
        <w:rPr>
          <w:sz w:val="22"/>
          <w:szCs w:val="22"/>
        </w:rPr>
      </w:pPr>
      <w:r w:rsidRPr="00233A32">
        <w:rPr>
          <w:sz w:val="22"/>
          <w:szCs w:val="22"/>
        </w:rPr>
        <w:t xml:space="preserve">Następujące części zamówienia zostaną powierzone Podwykonawcom/Podmiotom udostępniającym swoje zasoby: </w:t>
      </w:r>
    </w:p>
    <w:p w14:paraId="0349FBD7" w14:textId="77777777" w:rsidR="008051A2" w:rsidRPr="00233A32" w:rsidRDefault="008051A2" w:rsidP="008051A2">
      <w:pPr>
        <w:pStyle w:val="Akapitzlist"/>
        <w:ind w:left="426" w:right="6"/>
        <w:jc w:val="both"/>
        <w:rPr>
          <w:sz w:val="22"/>
          <w:szCs w:val="22"/>
        </w:rPr>
      </w:pPr>
    </w:p>
    <w:p w14:paraId="484F1D5A" w14:textId="77777777" w:rsidR="008051A2" w:rsidRPr="00233A32" w:rsidRDefault="008051A2" w:rsidP="008051A2">
      <w:pPr>
        <w:pStyle w:val="Akapitzlist"/>
        <w:ind w:left="360" w:right="6"/>
        <w:jc w:val="center"/>
        <w:rPr>
          <w:i/>
          <w:sz w:val="20"/>
          <w:szCs w:val="20"/>
        </w:rPr>
      </w:pPr>
      <w:r w:rsidRPr="00233A32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8051A2" w:rsidRPr="00233A32" w14:paraId="456B126E" w14:textId="77777777" w:rsidTr="008051A2">
        <w:trPr>
          <w:jc w:val="center"/>
        </w:trPr>
        <w:tc>
          <w:tcPr>
            <w:tcW w:w="549" w:type="dxa"/>
          </w:tcPr>
          <w:p w14:paraId="1E25F305" w14:textId="77777777" w:rsidR="008051A2" w:rsidRPr="00233A32" w:rsidRDefault="008051A2" w:rsidP="008051A2">
            <w:pPr>
              <w:ind w:right="6"/>
              <w:jc w:val="both"/>
              <w:rPr>
                <w:sz w:val="22"/>
                <w:szCs w:val="22"/>
              </w:rPr>
            </w:pPr>
            <w:r w:rsidRPr="00233A32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30E8D1D2" w14:textId="77777777" w:rsidR="008051A2" w:rsidRPr="00233A32" w:rsidRDefault="008051A2" w:rsidP="008051A2">
            <w:pPr>
              <w:ind w:right="6"/>
              <w:jc w:val="center"/>
              <w:rPr>
                <w:sz w:val="22"/>
                <w:szCs w:val="22"/>
              </w:rPr>
            </w:pPr>
            <w:r w:rsidRPr="00233A32"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14:paraId="6EC6384F" w14:textId="77777777" w:rsidR="008051A2" w:rsidRPr="00233A32" w:rsidRDefault="008051A2" w:rsidP="008051A2">
            <w:pPr>
              <w:ind w:right="6"/>
              <w:jc w:val="center"/>
              <w:rPr>
                <w:sz w:val="22"/>
                <w:szCs w:val="22"/>
              </w:rPr>
            </w:pPr>
            <w:r w:rsidRPr="00233A32">
              <w:rPr>
                <w:sz w:val="22"/>
                <w:szCs w:val="22"/>
              </w:rPr>
              <w:t>Nazwa części zamówienia</w:t>
            </w:r>
          </w:p>
        </w:tc>
      </w:tr>
      <w:tr w:rsidR="008051A2" w:rsidRPr="00233A32" w14:paraId="11A12A46" w14:textId="77777777" w:rsidTr="008051A2">
        <w:trPr>
          <w:trHeight w:val="491"/>
          <w:jc w:val="center"/>
        </w:trPr>
        <w:tc>
          <w:tcPr>
            <w:tcW w:w="549" w:type="dxa"/>
          </w:tcPr>
          <w:p w14:paraId="37AED6CF" w14:textId="77777777" w:rsidR="008051A2" w:rsidRPr="00233A32" w:rsidRDefault="008051A2" w:rsidP="008051A2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9739CAA" w14:textId="77777777" w:rsidR="008051A2" w:rsidRPr="00233A32" w:rsidRDefault="008051A2" w:rsidP="008051A2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34DFAF3" w14:textId="77777777" w:rsidR="008051A2" w:rsidRPr="00233A32" w:rsidRDefault="008051A2" w:rsidP="008051A2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8051A2" w:rsidRPr="00233A32" w14:paraId="12209865" w14:textId="77777777" w:rsidTr="008051A2">
        <w:trPr>
          <w:jc w:val="center"/>
        </w:trPr>
        <w:tc>
          <w:tcPr>
            <w:tcW w:w="549" w:type="dxa"/>
          </w:tcPr>
          <w:p w14:paraId="6EDF8BC7" w14:textId="77777777" w:rsidR="008051A2" w:rsidRPr="00233A32" w:rsidRDefault="008051A2" w:rsidP="008051A2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11025505" w14:textId="77777777" w:rsidR="008051A2" w:rsidRPr="00233A32" w:rsidRDefault="008051A2" w:rsidP="008051A2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218460E2" w14:textId="77777777" w:rsidR="008051A2" w:rsidRPr="00233A32" w:rsidRDefault="008051A2" w:rsidP="008051A2">
            <w:pPr>
              <w:ind w:right="6"/>
              <w:jc w:val="both"/>
              <w:rPr>
                <w:sz w:val="22"/>
                <w:szCs w:val="22"/>
              </w:rPr>
            </w:pPr>
          </w:p>
          <w:p w14:paraId="6E857D30" w14:textId="77777777" w:rsidR="008051A2" w:rsidRPr="00233A32" w:rsidRDefault="008051A2" w:rsidP="008051A2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07831B35" w14:textId="77777777" w:rsidR="008051A2" w:rsidRPr="00233A32" w:rsidRDefault="008051A2" w:rsidP="008051A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22"/>
          <w:szCs w:val="22"/>
        </w:rPr>
      </w:pPr>
    </w:p>
    <w:p w14:paraId="4BB782CA" w14:textId="77777777" w:rsidR="008051A2" w:rsidRPr="00233A32" w:rsidRDefault="008051A2" w:rsidP="00511E7E">
      <w:pPr>
        <w:pStyle w:val="Akapitzlist"/>
        <w:numPr>
          <w:ilvl w:val="0"/>
          <w:numId w:val="179"/>
        </w:numPr>
        <w:tabs>
          <w:tab w:val="left" w:pos="0"/>
        </w:tabs>
        <w:autoSpaceDE w:val="0"/>
        <w:spacing w:after="240" w:line="200" w:lineRule="atLeast"/>
        <w:ind w:left="426" w:hanging="426"/>
        <w:jc w:val="both"/>
        <w:rPr>
          <w:rFonts w:eastAsia="Lucida Sans Unicode"/>
          <w:b/>
          <w:sz w:val="22"/>
          <w:szCs w:val="22"/>
        </w:rPr>
      </w:pPr>
      <w:r w:rsidRPr="00233A32">
        <w:rPr>
          <w:sz w:val="22"/>
          <w:szCs w:val="22"/>
        </w:rPr>
        <w:t>Uważam się związanym naszą ofertą w ciągu okresu jej ważności i zobowiązuję się do zawarcia umowy w terminie i miejscu wyznaczonym przez Zamawiającego.</w:t>
      </w:r>
    </w:p>
    <w:p w14:paraId="5A21649C" w14:textId="77777777" w:rsidR="008051A2" w:rsidRPr="00233A32" w:rsidRDefault="008051A2" w:rsidP="00511E7E">
      <w:pPr>
        <w:pStyle w:val="Akapitzlist"/>
        <w:numPr>
          <w:ilvl w:val="0"/>
          <w:numId w:val="179"/>
        </w:numPr>
        <w:tabs>
          <w:tab w:val="left" w:pos="0"/>
        </w:tabs>
        <w:autoSpaceDE w:val="0"/>
        <w:spacing w:after="240" w:line="200" w:lineRule="atLeast"/>
        <w:ind w:left="426" w:hanging="426"/>
        <w:jc w:val="both"/>
        <w:rPr>
          <w:rFonts w:eastAsia="Lucida Sans Unicode"/>
          <w:b/>
          <w:sz w:val="22"/>
          <w:szCs w:val="22"/>
        </w:rPr>
      </w:pPr>
      <w:r w:rsidRPr="00233A32">
        <w:rPr>
          <w:rFonts w:eastAsia="Lucida Sans Unicode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14:paraId="4E1D9DB9" w14:textId="77777777" w:rsidR="008051A2" w:rsidRPr="00233A32" w:rsidRDefault="008051A2" w:rsidP="00511E7E">
      <w:pPr>
        <w:pStyle w:val="Akapitzlist"/>
        <w:numPr>
          <w:ilvl w:val="0"/>
          <w:numId w:val="179"/>
        </w:numPr>
        <w:tabs>
          <w:tab w:val="left" w:pos="0"/>
        </w:tabs>
        <w:autoSpaceDE w:val="0"/>
        <w:spacing w:after="120" w:line="200" w:lineRule="atLeast"/>
        <w:ind w:left="426" w:hanging="426"/>
        <w:jc w:val="both"/>
        <w:rPr>
          <w:rFonts w:eastAsia="Lucida Sans Unicode"/>
          <w:b/>
          <w:sz w:val="22"/>
          <w:szCs w:val="22"/>
        </w:rPr>
      </w:pPr>
      <w:r w:rsidRPr="00233A32">
        <w:rPr>
          <w:sz w:val="22"/>
          <w:szCs w:val="22"/>
        </w:rPr>
        <w:t>Oświadczam, że wypełniłem obowiązki informacyjne przewidziane w art. 13 lub art. 14 RODO</w:t>
      </w:r>
      <w:r w:rsidRPr="00233A32">
        <w:rPr>
          <w:sz w:val="22"/>
          <w:szCs w:val="22"/>
          <w:vertAlign w:val="superscript"/>
        </w:rPr>
        <w:t>1)</w:t>
      </w:r>
      <w:r w:rsidRPr="00233A32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61388F02" w14:textId="77777777" w:rsidR="008051A2" w:rsidRPr="00233A32" w:rsidRDefault="008051A2" w:rsidP="008051A2">
      <w:pPr>
        <w:overflowPunct w:val="0"/>
        <w:autoSpaceDE w:val="0"/>
        <w:autoSpaceDN w:val="0"/>
        <w:adjustRightInd w:val="0"/>
        <w:ind w:left="360"/>
        <w:jc w:val="both"/>
        <w:rPr>
          <w:i/>
          <w:sz w:val="22"/>
          <w:szCs w:val="22"/>
        </w:rPr>
      </w:pPr>
      <w:r w:rsidRPr="00233A32">
        <w:rPr>
          <w:i/>
          <w:sz w:val="22"/>
          <w:szCs w:val="22"/>
          <w:vertAlign w:val="superscript"/>
        </w:rPr>
        <w:t xml:space="preserve">1) </w:t>
      </w:r>
      <w:r w:rsidRPr="00233A32">
        <w:rPr>
          <w:i/>
          <w:sz w:val="22"/>
          <w:szCs w:val="22"/>
        </w:rPr>
        <w:t xml:space="preserve">rozporządzenie Parlamentu Europejskiego i Rady (UE) 2016/679 z dnia 27 kwietnia 2016 r. w 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37248D" w14:textId="62DDC4D8" w:rsidR="008051A2" w:rsidRPr="00233A32" w:rsidRDefault="008051A2" w:rsidP="008051A2">
      <w:pPr>
        <w:spacing w:before="100" w:beforeAutospacing="1" w:after="120"/>
        <w:ind w:left="357"/>
        <w:jc w:val="both"/>
        <w:rPr>
          <w:i/>
          <w:lang w:eastAsia="pl-PL"/>
        </w:rPr>
      </w:pPr>
      <w:r w:rsidRPr="00233A32">
        <w:rPr>
          <w:i/>
          <w:lang w:eastAsia="pl-PL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822649" w14:textId="77777777" w:rsidR="008051A2" w:rsidRPr="00233A32" w:rsidRDefault="008051A2" w:rsidP="00511E7E">
      <w:pPr>
        <w:pStyle w:val="Akapitzlist"/>
        <w:numPr>
          <w:ilvl w:val="0"/>
          <w:numId w:val="179"/>
        </w:numPr>
        <w:tabs>
          <w:tab w:val="left" w:pos="0"/>
        </w:tabs>
        <w:autoSpaceDE w:val="0"/>
        <w:spacing w:after="120" w:line="200" w:lineRule="atLeast"/>
        <w:ind w:left="426" w:hanging="426"/>
        <w:jc w:val="both"/>
        <w:rPr>
          <w:sz w:val="22"/>
          <w:szCs w:val="22"/>
        </w:rPr>
      </w:pPr>
      <w:r w:rsidRPr="00233A32">
        <w:rPr>
          <w:sz w:val="22"/>
          <w:szCs w:val="22"/>
        </w:rPr>
        <w:t xml:space="preserve">Wykaz instalacji do przetwarzania odpadów, w tym instalacji komunalnych, do których przekazywane będą odpady komunalne pochodzące z terenu miasta Jastrzębie-Zdrój:   </w:t>
      </w: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533"/>
        <w:gridCol w:w="2491"/>
        <w:gridCol w:w="3180"/>
        <w:gridCol w:w="3049"/>
      </w:tblGrid>
      <w:tr w:rsidR="008051A2" w:rsidRPr="00233A32" w14:paraId="4D88ABD0" w14:textId="77777777" w:rsidTr="008051A2">
        <w:trPr>
          <w:trHeight w:val="5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03C264" w14:textId="77777777" w:rsidR="008051A2" w:rsidRPr="00233A32" w:rsidRDefault="008051A2" w:rsidP="008051A2">
            <w:pPr>
              <w:spacing w:before="120" w:after="120" w:line="256" w:lineRule="auto"/>
              <w:ind w:right="23"/>
              <w:jc w:val="center"/>
              <w:rPr>
                <w:b/>
                <w:sz w:val="22"/>
                <w:szCs w:val="22"/>
                <w:lang w:eastAsia="pl-PL"/>
              </w:rPr>
            </w:pPr>
            <w:r w:rsidRPr="00233A32">
              <w:rPr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56A8B" w14:textId="77777777" w:rsidR="008051A2" w:rsidRPr="00233A32" w:rsidRDefault="008051A2" w:rsidP="008051A2">
            <w:pPr>
              <w:spacing w:before="120" w:after="120" w:line="256" w:lineRule="auto"/>
              <w:ind w:right="23"/>
              <w:jc w:val="center"/>
              <w:rPr>
                <w:b/>
                <w:sz w:val="22"/>
                <w:szCs w:val="22"/>
                <w:lang w:eastAsia="pl-PL"/>
              </w:rPr>
            </w:pPr>
            <w:r w:rsidRPr="00233A32">
              <w:rPr>
                <w:b/>
                <w:sz w:val="22"/>
                <w:szCs w:val="22"/>
                <w:lang w:eastAsia="pl-PL"/>
              </w:rPr>
              <w:t>Rodzaj odpadu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525C5" w14:textId="77777777" w:rsidR="008051A2" w:rsidRPr="00233A32" w:rsidRDefault="008051A2" w:rsidP="008051A2">
            <w:pPr>
              <w:spacing w:before="120" w:after="120" w:line="256" w:lineRule="auto"/>
              <w:ind w:right="23"/>
              <w:jc w:val="center"/>
              <w:rPr>
                <w:b/>
                <w:sz w:val="22"/>
                <w:szCs w:val="22"/>
                <w:lang w:eastAsia="pl-PL"/>
              </w:rPr>
            </w:pPr>
            <w:r w:rsidRPr="00233A32">
              <w:rPr>
                <w:b/>
                <w:sz w:val="22"/>
                <w:szCs w:val="22"/>
                <w:lang w:eastAsia="pl-PL"/>
              </w:rPr>
              <w:t>Nazwa i adres podmiotu zarządzającego instalacją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6D725" w14:textId="77777777" w:rsidR="008051A2" w:rsidRPr="00233A32" w:rsidRDefault="008051A2" w:rsidP="008051A2">
            <w:pPr>
              <w:spacing w:before="120" w:after="120" w:line="256" w:lineRule="auto"/>
              <w:ind w:right="23"/>
              <w:jc w:val="center"/>
              <w:rPr>
                <w:b/>
                <w:sz w:val="22"/>
                <w:szCs w:val="22"/>
                <w:lang w:eastAsia="pl-PL"/>
              </w:rPr>
            </w:pPr>
            <w:r w:rsidRPr="00233A32">
              <w:rPr>
                <w:b/>
                <w:sz w:val="22"/>
                <w:szCs w:val="22"/>
                <w:lang w:eastAsia="pl-PL"/>
              </w:rPr>
              <w:t>Adres instalacji</w:t>
            </w:r>
          </w:p>
        </w:tc>
      </w:tr>
      <w:tr w:rsidR="008051A2" w:rsidRPr="00233A32" w14:paraId="5C4C5FA2" w14:textId="77777777" w:rsidTr="008051A2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3430B1" w14:textId="77777777" w:rsidR="008051A2" w:rsidRPr="00233A32" w:rsidRDefault="008051A2" w:rsidP="008051A2">
            <w:pPr>
              <w:spacing w:after="120" w:line="256" w:lineRule="auto"/>
              <w:ind w:right="23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233A32">
              <w:rPr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CBFE1" w14:textId="77777777" w:rsidR="008051A2" w:rsidRPr="00233A32" w:rsidRDefault="008051A2" w:rsidP="008051A2">
            <w:pPr>
              <w:spacing w:after="120" w:line="256" w:lineRule="auto"/>
              <w:ind w:right="23"/>
              <w:rPr>
                <w:b/>
                <w:bCs/>
                <w:sz w:val="22"/>
                <w:szCs w:val="22"/>
                <w:lang w:eastAsia="pl-PL"/>
              </w:rPr>
            </w:pPr>
            <w:r w:rsidRPr="00233A32">
              <w:rPr>
                <w:b/>
                <w:bCs/>
                <w:sz w:val="22"/>
                <w:szCs w:val="22"/>
                <w:lang w:eastAsia="pl-PL"/>
              </w:rPr>
              <w:t>Niesegregowane (zmieszane) odpady komunalne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A02D1" w14:textId="77777777" w:rsidR="008051A2" w:rsidRPr="00233A32" w:rsidRDefault="008051A2" w:rsidP="008051A2">
            <w:pPr>
              <w:spacing w:line="256" w:lineRule="auto"/>
              <w:ind w:right="21"/>
              <w:rPr>
                <w:sz w:val="22"/>
                <w:szCs w:val="22"/>
                <w:lang w:eastAsia="pl-PL"/>
              </w:rPr>
            </w:pPr>
          </w:p>
          <w:p w14:paraId="506ACADD" w14:textId="77777777" w:rsidR="008051A2" w:rsidRPr="00233A32" w:rsidRDefault="008051A2" w:rsidP="008051A2">
            <w:pPr>
              <w:spacing w:line="256" w:lineRule="auto"/>
              <w:ind w:right="21"/>
              <w:rPr>
                <w:sz w:val="22"/>
                <w:szCs w:val="22"/>
                <w:lang w:eastAsia="pl-PL"/>
              </w:rPr>
            </w:pPr>
          </w:p>
          <w:p w14:paraId="2BF5704E" w14:textId="77777777" w:rsidR="008051A2" w:rsidRPr="00233A32" w:rsidRDefault="008051A2" w:rsidP="008051A2">
            <w:pPr>
              <w:spacing w:line="256" w:lineRule="auto"/>
              <w:ind w:right="21"/>
              <w:rPr>
                <w:sz w:val="22"/>
                <w:szCs w:val="22"/>
                <w:lang w:eastAsia="pl-PL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22905" w14:textId="77777777" w:rsidR="008051A2" w:rsidRPr="00233A32" w:rsidRDefault="008051A2" w:rsidP="008051A2">
            <w:pPr>
              <w:spacing w:line="256" w:lineRule="auto"/>
              <w:ind w:right="21"/>
              <w:rPr>
                <w:sz w:val="22"/>
                <w:szCs w:val="22"/>
                <w:lang w:eastAsia="pl-PL"/>
              </w:rPr>
            </w:pPr>
          </w:p>
        </w:tc>
      </w:tr>
      <w:tr w:rsidR="008051A2" w:rsidRPr="00233A32" w14:paraId="71680D64" w14:textId="77777777" w:rsidTr="008051A2">
        <w:trPr>
          <w:trHeight w:val="103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DBA3E" w14:textId="77777777" w:rsidR="008051A2" w:rsidRPr="00233A32" w:rsidRDefault="008051A2" w:rsidP="008051A2">
            <w:pPr>
              <w:spacing w:after="120" w:line="256" w:lineRule="auto"/>
              <w:ind w:right="23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</w:p>
          <w:p w14:paraId="38DEDF0D" w14:textId="77777777" w:rsidR="008051A2" w:rsidRPr="00233A32" w:rsidRDefault="008051A2" w:rsidP="008051A2">
            <w:pPr>
              <w:spacing w:after="120" w:line="256" w:lineRule="auto"/>
              <w:ind w:right="23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233A32">
              <w:rPr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FB962" w14:textId="77777777" w:rsidR="008051A2" w:rsidRPr="00233A32" w:rsidRDefault="008051A2" w:rsidP="008051A2">
            <w:pPr>
              <w:spacing w:after="120" w:line="256" w:lineRule="auto"/>
              <w:ind w:right="23"/>
              <w:rPr>
                <w:b/>
                <w:bCs/>
                <w:sz w:val="22"/>
                <w:szCs w:val="22"/>
                <w:lang w:eastAsia="pl-PL"/>
              </w:rPr>
            </w:pPr>
            <w:r w:rsidRPr="00233A32">
              <w:rPr>
                <w:b/>
                <w:bCs/>
                <w:sz w:val="22"/>
                <w:szCs w:val="22"/>
                <w:lang w:eastAsia="pl-PL"/>
              </w:rPr>
              <w:t>Surowce wtórne</w:t>
            </w:r>
            <w:r w:rsidRPr="00233A32">
              <w:rPr>
                <w:b/>
                <w:bCs/>
                <w:sz w:val="22"/>
                <w:szCs w:val="22"/>
                <w:vertAlign w:val="superscript"/>
                <w:lang w:eastAsia="pl-PL"/>
              </w:rPr>
              <w:t xml:space="preserve">*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7BF44" w14:textId="77777777" w:rsidR="008051A2" w:rsidRPr="00233A32" w:rsidRDefault="008051A2" w:rsidP="008051A2">
            <w:pPr>
              <w:spacing w:line="256" w:lineRule="auto"/>
              <w:ind w:right="21"/>
              <w:rPr>
                <w:sz w:val="22"/>
                <w:szCs w:val="22"/>
                <w:lang w:eastAsia="pl-PL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1654C" w14:textId="77777777" w:rsidR="008051A2" w:rsidRPr="00233A32" w:rsidRDefault="008051A2" w:rsidP="008051A2">
            <w:pPr>
              <w:spacing w:line="256" w:lineRule="auto"/>
              <w:ind w:right="21"/>
              <w:rPr>
                <w:sz w:val="22"/>
                <w:szCs w:val="22"/>
                <w:lang w:eastAsia="pl-PL"/>
              </w:rPr>
            </w:pPr>
          </w:p>
        </w:tc>
      </w:tr>
      <w:tr w:rsidR="008051A2" w:rsidRPr="00233A32" w14:paraId="4D937895" w14:textId="77777777" w:rsidTr="008051A2">
        <w:trPr>
          <w:trHeight w:val="103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6AE0A" w14:textId="77777777" w:rsidR="008051A2" w:rsidRPr="00233A32" w:rsidRDefault="008051A2" w:rsidP="008051A2">
            <w:pPr>
              <w:spacing w:after="120" w:line="256" w:lineRule="auto"/>
              <w:ind w:right="23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</w:p>
          <w:p w14:paraId="29DF8116" w14:textId="77777777" w:rsidR="008051A2" w:rsidRPr="00233A32" w:rsidRDefault="008051A2" w:rsidP="008051A2">
            <w:pPr>
              <w:spacing w:after="120" w:line="256" w:lineRule="auto"/>
              <w:ind w:right="23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233A32">
              <w:rPr>
                <w:b/>
                <w:bCs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7FF75" w14:textId="77777777" w:rsidR="008051A2" w:rsidRPr="00233A32" w:rsidRDefault="008051A2" w:rsidP="008051A2">
            <w:pPr>
              <w:spacing w:after="120" w:line="256" w:lineRule="auto"/>
              <w:ind w:right="23"/>
              <w:rPr>
                <w:b/>
                <w:bCs/>
                <w:sz w:val="22"/>
                <w:szCs w:val="22"/>
                <w:lang w:eastAsia="pl-PL"/>
              </w:rPr>
            </w:pPr>
            <w:r w:rsidRPr="00233A32">
              <w:rPr>
                <w:b/>
                <w:bCs/>
                <w:sz w:val="22"/>
                <w:szCs w:val="22"/>
                <w:lang w:eastAsia="pl-PL"/>
              </w:rPr>
              <w:t xml:space="preserve">Bioodpady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01CDE" w14:textId="77777777" w:rsidR="008051A2" w:rsidRPr="00233A32" w:rsidRDefault="008051A2" w:rsidP="008051A2">
            <w:pPr>
              <w:spacing w:line="256" w:lineRule="auto"/>
              <w:ind w:right="21"/>
              <w:rPr>
                <w:sz w:val="22"/>
                <w:szCs w:val="22"/>
                <w:lang w:eastAsia="pl-PL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06A1B" w14:textId="77777777" w:rsidR="008051A2" w:rsidRPr="00233A32" w:rsidRDefault="008051A2" w:rsidP="008051A2">
            <w:pPr>
              <w:spacing w:line="256" w:lineRule="auto"/>
              <w:ind w:right="21"/>
              <w:rPr>
                <w:sz w:val="22"/>
                <w:szCs w:val="22"/>
                <w:lang w:eastAsia="pl-PL"/>
              </w:rPr>
            </w:pPr>
          </w:p>
        </w:tc>
      </w:tr>
      <w:tr w:rsidR="008051A2" w:rsidRPr="00233A32" w14:paraId="298B7E4C" w14:textId="77777777" w:rsidTr="008051A2">
        <w:trPr>
          <w:trHeight w:val="103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5BFC0" w14:textId="77777777" w:rsidR="008051A2" w:rsidRPr="00233A32" w:rsidRDefault="008051A2" w:rsidP="008051A2">
            <w:pPr>
              <w:spacing w:after="120" w:line="256" w:lineRule="auto"/>
              <w:ind w:right="23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</w:p>
          <w:p w14:paraId="7F19F77F" w14:textId="77777777" w:rsidR="008051A2" w:rsidRPr="00233A32" w:rsidRDefault="008051A2" w:rsidP="008051A2">
            <w:pPr>
              <w:spacing w:after="120" w:line="256" w:lineRule="auto"/>
              <w:ind w:right="23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233A32">
              <w:rPr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8BFAB" w14:textId="77777777" w:rsidR="008051A2" w:rsidRPr="00233A32" w:rsidRDefault="008051A2" w:rsidP="008051A2">
            <w:pPr>
              <w:spacing w:after="120" w:line="256" w:lineRule="auto"/>
              <w:ind w:right="23"/>
              <w:rPr>
                <w:b/>
                <w:bCs/>
                <w:sz w:val="22"/>
                <w:szCs w:val="22"/>
                <w:lang w:eastAsia="pl-PL"/>
              </w:rPr>
            </w:pPr>
            <w:r w:rsidRPr="00233A32">
              <w:rPr>
                <w:b/>
                <w:bCs/>
                <w:sz w:val="22"/>
                <w:szCs w:val="22"/>
                <w:lang w:eastAsia="pl-PL"/>
              </w:rPr>
              <w:t xml:space="preserve">Meble i inne odpady wielkogabarytowe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DD8C3" w14:textId="77777777" w:rsidR="008051A2" w:rsidRPr="00233A32" w:rsidRDefault="008051A2" w:rsidP="008051A2">
            <w:pPr>
              <w:spacing w:line="256" w:lineRule="auto"/>
              <w:ind w:right="21"/>
              <w:rPr>
                <w:sz w:val="22"/>
                <w:szCs w:val="22"/>
                <w:lang w:eastAsia="pl-PL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1A247" w14:textId="77777777" w:rsidR="008051A2" w:rsidRPr="00233A32" w:rsidRDefault="008051A2" w:rsidP="008051A2">
            <w:pPr>
              <w:spacing w:line="256" w:lineRule="auto"/>
              <w:ind w:right="21"/>
              <w:rPr>
                <w:sz w:val="22"/>
                <w:szCs w:val="22"/>
                <w:lang w:eastAsia="pl-PL"/>
              </w:rPr>
            </w:pPr>
          </w:p>
        </w:tc>
      </w:tr>
      <w:tr w:rsidR="008051A2" w:rsidRPr="00233A32" w14:paraId="6F05C9BF" w14:textId="77777777" w:rsidTr="008051A2">
        <w:trPr>
          <w:trHeight w:val="103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8F0DD" w14:textId="77777777" w:rsidR="008051A2" w:rsidRPr="00233A32" w:rsidRDefault="008051A2" w:rsidP="008051A2">
            <w:pPr>
              <w:spacing w:after="120" w:line="256" w:lineRule="auto"/>
              <w:ind w:right="23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</w:p>
          <w:p w14:paraId="25BD4486" w14:textId="77777777" w:rsidR="008051A2" w:rsidRPr="00233A32" w:rsidRDefault="008051A2" w:rsidP="008051A2">
            <w:pPr>
              <w:spacing w:after="120" w:line="256" w:lineRule="auto"/>
              <w:ind w:right="23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233A32">
              <w:rPr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A9448" w14:textId="77777777" w:rsidR="008051A2" w:rsidRPr="00233A32" w:rsidRDefault="008051A2" w:rsidP="008051A2">
            <w:pPr>
              <w:spacing w:after="120" w:line="256" w:lineRule="auto"/>
              <w:ind w:right="23"/>
              <w:rPr>
                <w:b/>
                <w:bCs/>
                <w:sz w:val="22"/>
                <w:szCs w:val="22"/>
                <w:lang w:eastAsia="pl-PL"/>
              </w:rPr>
            </w:pPr>
            <w:r w:rsidRPr="00233A32">
              <w:rPr>
                <w:b/>
                <w:bCs/>
                <w:sz w:val="22"/>
                <w:szCs w:val="22"/>
                <w:lang w:eastAsia="pl-PL"/>
              </w:rPr>
              <w:t xml:space="preserve">Pozostałe odpady komunalne objęte zamówieniem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7728F" w14:textId="77777777" w:rsidR="008051A2" w:rsidRPr="00233A32" w:rsidRDefault="008051A2" w:rsidP="008051A2">
            <w:pPr>
              <w:spacing w:line="256" w:lineRule="auto"/>
              <w:ind w:right="21"/>
              <w:rPr>
                <w:sz w:val="22"/>
                <w:szCs w:val="22"/>
                <w:lang w:eastAsia="pl-PL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2C113" w14:textId="77777777" w:rsidR="008051A2" w:rsidRPr="00233A32" w:rsidRDefault="008051A2" w:rsidP="008051A2">
            <w:pPr>
              <w:spacing w:line="256" w:lineRule="auto"/>
              <w:ind w:right="21"/>
              <w:rPr>
                <w:sz w:val="22"/>
                <w:szCs w:val="22"/>
                <w:lang w:eastAsia="pl-PL"/>
              </w:rPr>
            </w:pPr>
          </w:p>
        </w:tc>
      </w:tr>
    </w:tbl>
    <w:p w14:paraId="4C19880A" w14:textId="77777777" w:rsidR="008051A2" w:rsidRPr="00233A32" w:rsidRDefault="008051A2" w:rsidP="008051A2">
      <w:pPr>
        <w:tabs>
          <w:tab w:val="left" w:pos="284"/>
        </w:tabs>
        <w:spacing w:line="360" w:lineRule="auto"/>
        <w:rPr>
          <w:i/>
          <w:iCs/>
          <w:color w:val="000000" w:themeColor="text1"/>
        </w:rPr>
      </w:pPr>
      <w:r w:rsidRPr="00233A32">
        <w:rPr>
          <w:i/>
          <w:iCs/>
          <w:color w:val="000000" w:themeColor="text1"/>
          <w:vertAlign w:val="superscript"/>
        </w:rPr>
        <w:t>*</w:t>
      </w:r>
      <w:r w:rsidRPr="00233A32">
        <w:rPr>
          <w:i/>
          <w:iCs/>
          <w:color w:val="000000" w:themeColor="text1"/>
        </w:rPr>
        <w:t xml:space="preserve"> papier, metale, tworzywa sztuczne, szkło, odpady opakowaniowe wielomateriałowe</w:t>
      </w:r>
    </w:p>
    <w:p w14:paraId="0A84D7F4" w14:textId="77777777" w:rsidR="008051A2" w:rsidRPr="00233A32" w:rsidRDefault="008051A2" w:rsidP="008051A2">
      <w:pPr>
        <w:pStyle w:val="Akapitzlist"/>
        <w:widowControl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iCs/>
          <w:sz w:val="22"/>
          <w:szCs w:val="22"/>
        </w:rPr>
      </w:pPr>
      <w:r w:rsidRPr="00233A32">
        <w:rPr>
          <w:iCs/>
          <w:sz w:val="22"/>
          <w:szCs w:val="22"/>
        </w:rPr>
        <w:t xml:space="preserve">Oświadczam, że wskazane w pkt. 10 instalacje do przetwarzania odpadów komunalnych posiadają wymagane prawem pozwolenia.  </w:t>
      </w:r>
    </w:p>
    <w:p w14:paraId="255D69D5" w14:textId="77777777" w:rsidR="008051A2" w:rsidRPr="00233A32" w:rsidRDefault="008051A2" w:rsidP="008051A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pl-PL"/>
        </w:rPr>
      </w:pPr>
    </w:p>
    <w:p w14:paraId="0BB1E115" w14:textId="77777777" w:rsidR="008051A2" w:rsidRPr="00233A32" w:rsidRDefault="008051A2" w:rsidP="00511E7E">
      <w:pPr>
        <w:pStyle w:val="Akapitzlist"/>
        <w:numPr>
          <w:ilvl w:val="0"/>
          <w:numId w:val="179"/>
        </w:numPr>
        <w:tabs>
          <w:tab w:val="left" w:pos="0"/>
        </w:tabs>
        <w:autoSpaceDE w:val="0"/>
        <w:spacing w:line="200" w:lineRule="atLeast"/>
        <w:ind w:left="426" w:hanging="426"/>
        <w:jc w:val="both"/>
        <w:rPr>
          <w:sz w:val="22"/>
          <w:szCs w:val="22"/>
        </w:rPr>
      </w:pPr>
      <w:r w:rsidRPr="00233A32">
        <w:rPr>
          <w:iCs/>
          <w:sz w:val="22"/>
          <w:szCs w:val="22"/>
        </w:rPr>
        <w:t xml:space="preserve">Oświadczam, że spełniamy  </w:t>
      </w:r>
      <w:r w:rsidRPr="00233A32">
        <w:rPr>
          <w:sz w:val="22"/>
          <w:szCs w:val="22"/>
        </w:rPr>
        <w:t>wymagania ustawy</w:t>
      </w:r>
      <w:r w:rsidRPr="00233A32">
        <w:rPr>
          <w:rFonts w:eastAsia="SimSun"/>
          <w:color w:val="000000" w:themeColor="text1"/>
          <w:kern w:val="2"/>
          <w:sz w:val="22"/>
          <w:szCs w:val="22"/>
          <w:lang w:eastAsia="hi-IN" w:bidi="hi-IN"/>
        </w:rPr>
        <w:t xml:space="preserve"> z dnia 11.01.2018 r.  </w:t>
      </w:r>
      <w:r w:rsidRPr="00233A32">
        <w:rPr>
          <w:sz w:val="22"/>
          <w:szCs w:val="22"/>
        </w:rPr>
        <w:t xml:space="preserve">o </w:t>
      </w:r>
      <w:proofErr w:type="spellStart"/>
      <w:r w:rsidRPr="00233A32">
        <w:rPr>
          <w:sz w:val="22"/>
          <w:szCs w:val="22"/>
        </w:rPr>
        <w:t>elektromobilności</w:t>
      </w:r>
      <w:proofErr w:type="spellEnd"/>
      <w:r w:rsidRPr="00233A32">
        <w:rPr>
          <w:sz w:val="22"/>
          <w:szCs w:val="22"/>
        </w:rPr>
        <w:t xml:space="preserve"> i paliwach alternatywnych. </w:t>
      </w:r>
    </w:p>
    <w:p w14:paraId="421487CB" w14:textId="77777777" w:rsidR="008051A2" w:rsidRPr="00233A32" w:rsidRDefault="008051A2" w:rsidP="008051A2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sz w:val="22"/>
          <w:szCs w:val="22"/>
        </w:rPr>
      </w:pPr>
    </w:p>
    <w:p w14:paraId="296C55F5" w14:textId="5CFABBAB" w:rsidR="008051A2" w:rsidRPr="008051A2" w:rsidRDefault="008051A2" w:rsidP="00511E7E">
      <w:pPr>
        <w:pStyle w:val="Akapitzlist"/>
        <w:numPr>
          <w:ilvl w:val="0"/>
          <w:numId w:val="179"/>
        </w:numPr>
        <w:tabs>
          <w:tab w:val="left" w:pos="0"/>
        </w:tabs>
        <w:autoSpaceDE w:val="0"/>
        <w:spacing w:line="200" w:lineRule="atLeast"/>
        <w:ind w:left="426" w:hanging="426"/>
        <w:rPr>
          <w:sz w:val="22"/>
          <w:szCs w:val="22"/>
        </w:rPr>
      </w:pPr>
      <w:r w:rsidRPr="00233A32">
        <w:rPr>
          <w:sz w:val="22"/>
          <w:szCs w:val="22"/>
        </w:rPr>
        <w:t>W przypadku wybrania naszej oferty osobą odpowiedzialną za realizację zamówienia będzie (</w:t>
      </w:r>
      <w:r w:rsidRPr="00233A32">
        <w:rPr>
          <w:i/>
          <w:iCs/>
          <w:sz w:val="22"/>
          <w:szCs w:val="22"/>
        </w:rPr>
        <w:t>należy podać imię i nazwisko</w:t>
      </w:r>
      <w:r w:rsidRPr="00233A32">
        <w:rPr>
          <w:sz w:val="22"/>
          <w:szCs w:val="22"/>
        </w:rPr>
        <w:t>): ……………………………………………………………………………………………………</w:t>
      </w:r>
    </w:p>
    <w:p w14:paraId="3C2A6B66" w14:textId="77777777" w:rsidR="008051A2" w:rsidRPr="00233A32" w:rsidRDefault="008051A2" w:rsidP="00511E7E">
      <w:pPr>
        <w:pStyle w:val="Akapitzlist"/>
        <w:numPr>
          <w:ilvl w:val="0"/>
          <w:numId w:val="179"/>
        </w:numPr>
        <w:shd w:val="clear" w:color="auto" w:fill="FFFFFF"/>
        <w:autoSpaceDE w:val="0"/>
        <w:ind w:left="426" w:hanging="426"/>
        <w:jc w:val="both"/>
        <w:rPr>
          <w:spacing w:val="-7"/>
          <w:sz w:val="22"/>
          <w:szCs w:val="22"/>
        </w:rPr>
      </w:pPr>
      <w:r w:rsidRPr="00233A32">
        <w:rPr>
          <w:rFonts w:eastAsia="Lucida Sans Unicode"/>
          <w:sz w:val="22"/>
          <w:szCs w:val="22"/>
        </w:rPr>
        <w:t>Spis  treści:</w:t>
      </w:r>
    </w:p>
    <w:p w14:paraId="42670843" w14:textId="77777777" w:rsidR="008051A2" w:rsidRPr="00233A32" w:rsidRDefault="008051A2" w:rsidP="008051A2">
      <w:pPr>
        <w:pStyle w:val="Akapitzlist"/>
        <w:shd w:val="clear" w:color="auto" w:fill="FFFFFF"/>
        <w:autoSpaceDE w:val="0"/>
        <w:ind w:left="0" w:firstLine="426"/>
        <w:jc w:val="both"/>
        <w:rPr>
          <w:sz w:val="22"/>
          <w:szCs w:val="22"/>
        </w:rPr>
      </w:pPr>
      <w:r w:rsidRPr="00233A32">
        <w:rPr>
          <w:sz w:val="22"/>
          <w:szCs w:val="22"/>
        </w:rPr>
        <w:t xml:space="preserve">Integralną część oferty stanowią następujące  dokumenty </w:t>
      </w:r>
    </w:p>
    <w:p w14:paraId="3D4C9EB1" w14:textId="01EC44D9" w:rsidR="008051A2" w:rsidRDefault="008051A2" w:rsidP="008051A2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426"/>
        <w:rPr>
          <w:sz w:val="22"/>
          <w:szCs w:val="22"/>
        </w:rPr>
      </w:pPr>
      <w:r w:rsidRPr="00233A32">
        <w:rPr>
          <w:sz w:val="22"/>
          <w:szCs w:val="22"/>
        </w:rPr>
        <w:t>1)………</w:t>
      </w:r>
      <w:r w:rsidRPr="00233A32">
        <w:rPr>
          <w:sz w:val="22"/>
          <w:szCs w:val="22"/>
        </w:rPr>
        <w:br/>
        <w:t>2) ………</w:t>
      </w:r>
      <w:r w:rsidRPr="00233A32">
        <w:rPr>
          <w:sz w:val="22"/>
          <w:szCs w:val="22"/>
        </w:rPr>
        <w:br/>
        <w:t>3) ………</w:t>
      </w:r>
      <w:r w:rsidRPr="00233A32">
        <w:rPr>
          <w:sz w:val="22"/>
          <w:szCs w:val="22"/>
        </w:rPr>
        <w:br/>
        <w:t>4) ………</w:t>
      </w:r>
    </w:p>
    <w:p w14:paraId="6019E364" w14:textId="77777777" w:rsidR="008051A2" w:rsidRPr="008051A2" w:rsidRDefault="008051A2" w:rsidP="008051A2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426"/>
        <w:rPr>
          <w:spacing w:val="-7"/>
          <w:sz w:val="22"/>
          <w:szCs w:val="22"/>
        </w:rPr>
      </w:pPr>
    </w:p>
    <w:p w14:paraId="3F70B728" w14:textId="681D4055" w:rsidR="008051A2" w:rsidRDefault="008051A2" w:rsidP="008051A2">
      <w:pPr>
        <w:shd w:val="clear" w:color="auto" w:fill="FFFFFF"/>
        <w:jc w:val="center"/>
        <w:rPr>
          <w:b/>
          <w:iCs/>
          <w:sz w:val="22"/>
          <w:szCs w:val="22"/>
        </w:rPr>
      </w:pPr>
    </w:p>
    <w:p w14:paraId="4539F909" w14:textId="5C13A748" w:rsidR="00343D0F" w:rsidRDefault="00343D0F" w:rsidP="008051A2">
      <w:pPr>
        <w:shd w:val="clear" w:color="auto" w:fill="FFFFFF"/>
        <w:jc w:val="center"/>
        <w:rPr>
          <w:b/>
          <w:iCs/>
          <w:sz w:val="22"/>
          <w:szCs w:val="22"/>
        </w:rPr>
      </w:pPr>
    </w:p>
    <w:p w14:paraId="79056D43" w14:textId="603DAA0F" w:rsidR="00343D0F" w:rsidRDefault="00343D0F" w:rsidP="008051A2">
      <w:pPr>
        <w:shd w:val="clear" w:color="auto" w:fill="FFFFFF"/>
        <w:jc w:val="center"/>
        <w:rPr>
          <w:b/>
          <w:iCs/>
          <w:sz w:val="22"/>
          <w:szCs w:val="22"/>
        </w:rPr>
      </w:pPr>
    </w:p>
    <w:p w14:paraId="38B1F211" w14:textId="77777777" w:rsidR="00343D0F" w:rsidRDefault="00343D0F" w:rsidP="008051A2">
      <w:pPr>
        <w:shd w:val="clear" w:color="auto" w:fill="FFFFFF"/>
        <w:jc w:val="center"/>
        <w:rPr>
          <w:b/>
          <w:iCs/>
          <w:sz w:val="22"/>
          <w:szCs w:val="22"/>
        </w:rPr>
      </w:pPr>
    </w:p>
    <w:p w14:paraId="622F3E9D" w14:textId="77777777" w:rsidR="008051A2" w:rsidRPr="00233A32" w:rsidRDefault="008051A2" w:rsidP="008051A2">
      <w:pPr>
        <w:shd w:val="clear" w:color="auto" w:fill="FFFFFF"/>
        <w:jc w:val="center"/>
        <w:rPr>
          <w:b/>
          <w:iCs/>
          <w:sz w:val="22"/>
          <w:szCs w:val="22"/>
        </w:rPr>
      </w:pPr>
      <w:r w:rsidRPr="00233A32">
        <w:rPr>
          <w:b/>
          <w:iCs/>
          <w:sz w:val="22"/>
          <w:szCs w:val="22"/>
        </w:rPr>
        <w:lastRenderedPageBreak/>
        <w:t>Wycena oferowanej usługi</w:t>
      </w:r>
    </w:p>
    <w:p w14:paraId="4981F902" w14:textId="77777777" w:rsidR="008051A2" w:rsidRPr="00233A32" w:rsidRDefault="008051A2" w:rsidP="008051A2">
      <w:pPr>
        <w:shd w:val="clear" w:color="auto" w:fill="FFFFFF"/>
        <w:jc w:val="center"/>
        <w:rPr>
          <w:i/>
          <w:color w:val="FF0000"/>
          <w:sz w:val="22"/>
          <w:szCs w:val="22"/>
        </w:rPr>
      </w:pPr>
    </w:p>
    <w:p w14:paraId="1A3A91C1" w14:textId="77777777" w:rsidR="008051A2" w:rsidRPr="00233A32" w:rsidRDefault="008051A2" w:rsidP="008051A2">
      <w:pPr>
        <w:shd w:val="clear" w:color="auto" w:fill="FFFFFF"/>
        <w:jc w:val="right"/>
        <w:rPr>
          <w:i/>
          <w:sz w:val="22"/>
          <w:szCs w:val="22"/>
        </w:rPr>
      </w:pPr>
      <w:r w:rsidRPr="00233A32">
        <w:rPr>
          <w:b/>
          <w:sz w:val="22"/>
          <w:szCs w:val="22"/>
        </w:rPr>
        <w:t>Załącznik nr 1a do SWZ</w:t>
      </w:r>
    </w:p>
    <w:p w14:paraId="53F64C4A" w14:textId="77777777" w:rsidR="008051A2" w:rsidRPr="00233A32" w:rsidRDefault="008051A2" w:rsidP="008051A2">
      <w:pPr>
        <w:tabs>
          <w:tab w:val="left" w:pos="2977"/>
        </w:tabs>
        <w:ind w:left="-142"/>
        <w:jc w:val="center"/>
        <w:rPr>
          <w:b/>
          <w:color w:val="000000" w:themeColor="text1"/>
          <w:sz w:val="22"/>
          <w:szCs w:val="22"/>
          <w:highlight w:val="magenta"/>
        </w:rPr>
      </w:pP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1702"/>
        <w:gridCol w:w="1703"/>
        <w:gridCol w:w="16"/>
        <w:gridCol w:w="2108"/>
      </w:tblGrid>
      <w:tr w:rsidR="008051A2" w:rsidRPr="00233A32" w14:paraId="43A40CE4" w14:textId="77777777" w:rsidTr="008051A2">
        <w:trPr>
          <w:trHeight w:val="17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8F0C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775182DE" w14:textId="77777777" w:rsidR="008051A2" w:rsidRPr="00233A32" w:rsidRDefault="008051A2" w:rsidP="008051A2">
            <w:pPr>
              <w:tabs>
                <w:tab w:val="left" w:pos="2977"/>
              </w:tabs>
              <w:spacing w:after="120"/>
              <w:jc w:val="center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233A32">
              <w:rPr>
                <w:b/>
                <w:color w:val="000000" w:themeColor="text1"/>
                <w:sz w:val="22"/>
                <w:szCs w:val="22"/>
              </w:rPr>
              <w:t>Zakres 1</w:t>
            </w:r>
            <w:r w:rsidRPr="00233A32">
              <w:rPr>
                <w:b/>
                <w:color w:val="000000" w:themeColor="text1"/>
                <w:sz w:val="22"/>
                <w:szCs w:val="22"/>
                <w:vertAlign w:val="superscript"/>
              </w:rPr>
              <w:t>1)</w:t>
            </w:r>
          </w:p>
          <w:p w14:paraId="0D1671BE" w14:textId="77777777" w:rsidR="008051A2" w:rsidRPr="00233A32" w:rsidRDefault="008051A2" w:rsidP="008051A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bookmarkStart w:id="4" w:name="_Hlk103766956"/>
            <w:r w:rsidRPr="00233A32">
              <w:rPr>
                <w:b/>
                <w:bCs/>
                <w:color w:val="000000" w:themeColor="text1"/>
                <w:sz w:val="22"/>
                <w:szCs w:val="22"/>
              </w:rPr>
              <w:t>Odbieranie, transportowanie i zagospodarowanie odpadów komunalnych z terenu nieruchomości, z aptek i ogólnodostępnych punktów zbiórki usytuowanych na terenie miasta</w:t>
            </w:r>
          </w:p>
          <w:bookmarkEnd w:id="4"/>
          <w:p w14:paraId="31163980" w14:textId="77777777" w:rsidR="008051A2" w:rsidRPr="00233A32" w:rsidRDefault="008051A2" w:rsidP="008051A2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3CA8B52C" w14:textId="77777777" w:rsidR="008051A2" w:rsidRPr="00233A32" w:rsidRDefault="008051A2" w:rsidP="008051A2">
            <w:pPr>
              <w:tabs>
                <w:tab w:val="left" w:pos="2977"/>
              </w:tabs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3260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33A32">
              <w:rPr>
                <w:b/>
                <w:color w:val="000000" w:themeColor="text1"/>
                <w:sz w:val="22"/>
                <w:szCs w:val="22"/>
              </w:rPr>
              <w:t xml:space="preserve">Prognozowana </w:t>
            </w:r>
          </w:p>
          <w:p w14:paraId="0D085B1B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33A32">
              <w:rPr>
                <w:b/>
                <w:color w:val="000000" w:themeColor="text1"/>
                <w:sz w:val="22"/>
                <w:szCs w:val="22"/>
              </w:rPr>
              <w:t xml:space="preserve">ilość </w:t>
            </w:r>
          </w:p>
          <w:p w14:paraId="149BC033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33A32">
              <w:rPr>
                <w:b/>
                <w:color w:val="000000" w:themeColor="text1"/>
                <w:sz w:val="22"/>
                <w:szCs w:val="22"/>
              </w:rPr>
              <w:t>odpadów komunalnych</w:t>
            </w:r>
            <w:r w:rsidRPr="00233A3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3A32">
              <w:rPr>
                <w:b/>
                <w:bCs/>
                <w:sz w:val="22"/>
                <w:szCs w:val="22"/>
                <w:vertAlign w:val="superscript"/>
              </w:rPr>
              <w:t>2)</w:t>
            </w:r>
            <w:r w:rsidRPr="00233A32">
              <w:rPr>
                <w:sz w:val="22"/>
                <w:szCs w:val="22"/>
              </w:rPr>
              <w:t xml:space="preserve"> </w:t>
            </w:r>
            <w:r w:rsidRPr="00233A3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36293081" w14:textId="77777777" w:rsidR="008051A2" w:rsidRPr="00233A32" w:rsidRDefault="008051A2" w:rsidP="008051A2">
            <w:pPr>
              <w:widowControl w:val="0"/>
              <w:ind w:left="163" w:hanging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33A32">
              <w:rPr>
                <w:b/>
                <w:color w:val="000000" w:themeColor="text1"/>
                <w:sz w:val="22"/>
                <w:szCs w:val="22"/>
              </w:rPr>
              <w:t>[Mg]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A5BE" w14:textId="77777777" w:rsidR="008051A2" w:rsidRPr="00233A32" w:rsidRDefault="008051A2" w:rsidP="008051A2">
            <w:pPr>
              <w:widowControl w:val="0"/>
              <w:ind w:left="163" w:hanging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33A32">
              <w:rPr>
                <w:b/>
                <w:color w:val="000000" w:themeColor="text1"/>
                <w:sz w:val="22"/>
                <w:szCs w:val="22"/>
              </w:rPr>
              <w:t xml:space="preserve">Cena jednostkowa brutto </w:t>
            </w:r>
          </w:p>
          <w:p w14:paraId="7C8164E7" w14:textId="77777777" w:rsidR="008051A2" w:rsidRPr="00233A32" w:rsidRDefault="008051A2" w:rsidP="008051A2">
            <w:pPr>
              <w:widowControl w:val="0"/>
              <w:ind w:left="163" w:hanging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33A32">
              <w:rPr>
                <w:b/>
                <w:color w:val="000000" w:themeColor="text1"/>
                <w:sz w:val="22"/>
                <w:szCs w:val="22"/>
              </w:rPr>
              <w:t>za 1 Mg odpadów</w:t>
            </w:r>
          </w:p>
          <w:p w14:paraId="0B08EDEE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33A32">
              <w:rPr>
                <w:b/>
                <w:color w:val="000000" w:themeColor="text1"/>
                <w:sz w:val="22"/>
                <w:szCs w:val="22"/>
              </w:rPr>
              <w:t>[zł / Mg]</w:t>
            </w:r>
          </w:p>
          <w:p w14:paraId="709C6840" w14:textId="77777777" w:rsidR="008051A2" w:rsidRPr="00233A32" w:rsidRDefault="008051A2" w:rsidP="008051A2">
            <w:pPr>
              <w:widowControl w:val="0"/>
              <w:ind w:left="163" w:hanging="21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4035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33A32">
              <w:rPr>
                <w:b/>
                <w:color w:val="000000" w:themeColor="text1"/>
                <w:sz w:val="22"/>
                <w:szCs w:val="22"/>
              </w:rPr>
              <w:t>Cena brutto [zł]</w:t>
            </w:r>
          </w:p>
        </w:tc>
      </w:tr>
      <w:tr w:rsidR="008051A2" w:rsidRPr="00233A32" w14:paraId="60461FFA" w14:textId="77777777" w:rsidTr="008051A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664A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33A32">
              <w:rPr>
                <w:b/>
                <w:color w:val="000000" w:themeColor="text1"/>
                <w:sz w:val="22"/>
                <w:szCs w:val="22"/>
              </w:rPr>
              <w:t>Rodzaj odpadów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E818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33A32">
              <w:rPr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B7EF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33A32">
              <w:rPr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3626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33A32">
              <w:rPr>
                <w:b/>
                <w:bCs/>
                <w:color w:val="000000" w:themeColor="text1"/>
                <w:sz w:val="22"/>
                <w:szCs w:val="22"/>
              </w:rPr>
              <w:t>A x B</w:t>
            </w:r>
          </w:p>
        </w:tc>
      </w:tr>
      <w:tr w:rsidR="008051A2" w:rsidRPr="00233A32" w14:paraId="5936B330" w14:textId="77777777" w:rsidTr="008051A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A14B" w14:textId="77777777" w:rsidR="008051A2" w:rsidRPr="00233A32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  <w:sz w:val="22"/>
                <w:szCs w:val="22"/>
                <w:highlight w:val="magenta"/>
              </w:rPr>
            </w:pPr>
          </w:p>
          <w:p w14:paraId="7349B487" w14:textId="77777777" w:rsidR="008051A2" w:rsidRPr="00233A32" w:rsidRDefault="008051A2" w:rsidP="008051A2">
            <w:pPr>
              <w:widowControl w:val="0"/>
              <w:rPr>
                <w:bCs/>
                <w:color w:val="000000" w:themeColor="text1"/>
                <w:sz w:val="22"/>
                <w:szCs w:val="22"/>
              </w:rPr>
            </w:pPr>
            <w:r w:rsidRPr="00233A32">
              <w:rPr>
                <w:bCs/>
                <w:color w:val="000000" w:themeColor="text1"/>
                <w:sz w:val="22"/>
                <w:szCs w:val="22"/>
              </w:rPr>
              <w:t>Niesegregowane (zmieszane) odpady komunalne</w:t>
            </w:r>
          </w:p>
          <w:p w14:paraId="6D9F89AA" w14:textId="77777777" w:rsidR="008051A2" w:rsidRPr="00233A32" w:rsidRDefault="008051A2" w:rsidP="008051A2">
            <w:pPr>
              <w:tabs>
                <w:tab w:val="left" w:pos="2977"/>
              </w:tabs>
              <w:ind w:left="-142"/>
              <w:jc w:val="center"/>
              <w:rPr>
                <w:bCs/>
                <w:color w:val="000000" w:themeColor="text1"/>
                <w:sz w:val="22"/>
                <w:szCs w:val="22"/>
                <w:highlight w:val="magent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2AE2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4355CE">
              <w:rPr>
                <w:bCs/>
                <w:iCs/>
                <w:color w:val="000000" w:themeColor="text1"/>
                <w:sz w:val="22"/>
                <w:szCs w:val="22"/>
              </w:rPr>
              <w:t>40 200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D7C6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  <w:sz w:val="22"/>
                <w:szCs w:val="22"/>
                <w:highlight w:val="magenta"/>
              </w:rPr>
            </w:pPr>
          </w:p>
          <w:p w14:paraId="1C109F33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  <w:sz w:val="22"/>
                <w:szCs w:val="22"/>
                <w:highlight w:val="magenta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19F4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  <w:sz w:val="22"/>
                <w:szCs w:val="22"/>
                <w:highlight w:val="magenta"/>
              </w:rPr>
            </w:pPr>
          </w:p>
          <w:p w14:paraId="65C888D8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  <w:sz w:val="22"/>
                <w:szCs w:val="22"/>
                <w:highlight w:val="magenta"/>
              </w:rPr>
            </w:pPr>
          </w:p>
        </w:tc>
      </w:tr>
      <w:tr w:rsidR="008051A2" w:rsidRPr="00233A32" w14:paraId="2EFBCB0E" w14:textId="77777777" w:rsidTr="008051A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27C8" w14:textId="77777777" w:rsidR="008051A2" w:rsidRPr="00233A32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  <w:sz w:val="22"/>
                <w:szCs w:val="22"/>
                <w:highlight w:val="magenta"/>
              </w:rPr>
            </w:pPr>
          </w:p>
          <w:p w14:paraId="6953FA59" w14:textId="77777777" w:rsidR="008051A2" w:rsidRPr="00233A32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233A32">
              <w:rPr>
                <w:bCs/>
                <w:color w:val="000000" w:themeColor="text1"/>
                <w:sz w:val="22"/>
                <w:szCs w:val="22"/>
              </w:rPr>
              <w:t>Surowce wtórne *</w:t>
            </w:r>
          </w:p>
          <w:p w14:paraId="55B8083D" w14:textId="77777777" w:rsidR="008051A2" w:rsidRPr="00233A32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  <w:sz w:val="22"/>
                <w:szCs w:val="22"/>
                <w:highlight w:val="magent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F92F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  <w:sz w:val="22"/>
                <w:szCs w:val="22"/>
                <w:highlight w:val="magenta"/>
              </w:rPr>
            </w:pPr>
            <w:r w:rsidRPr="004355CE">
              <w:rPr>
                <w:bCs/>
                <w:iCs/>
                <w:color w:val="000000" w:themeColor="text1"/>
                <w:sz w:val="22"/>
                <w:szCs w:val="22"/>
              </w:rPr>
              <w:t>6 819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3E90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  <w:sz w:val="22"/>
                <w:szCs w:val="22"/>
                <w:highlight w:val="magenta"/>
              </w:rPr>
            </w:pPr>
          </w:p>
          <w:p w14:paraId="29E106E3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  <w:sz w:val="22"/>
                <w:szCs w:val="22"/>
                <w:highlight w:val="magenta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ED82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  <w:sz w:val="22"/>
                <w:szCs w:val="22"/>
                <w:highlight w:val="magenta"/>
              </w:rPr>
            </w:pPr>
          </w:p>
          <w:p w14:paraId="68917329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  <w:sz w:val="22"/>
                <w:szCs w:val="22"/>
                <w:highlight w:val="magenta"/>
              </w:rPr>
            </w:pPr>
          </w:p>
        </w:tc>
      </w:tr>
      <w:tr w:rsidR="008051A2" w:rsidRPr="00233A32" w14:paraId="367F42BB" w14:textId="77777777" w:rsidTr="008051A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A5CA" w14:textId="77777777" w:rsidR="008051A2" w:rsidRPr="00233A32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  <w:sz w:val="22"/>
                <w:szCs w:val="22"/>
                <w:highlight w:val="magenta"/>
              </w:rPr>
            </w:pPr>
          </w:p>
          <w:p w14:paraId="6349F7B8" w14:textId="77777777" w:rsidR="008051A2" w:rsidRPr="00233A32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233A32">
              <w:rPr>
                <w:bCs/>
                <w:color w:val="000000" w:themeColor="text1"/>
                <w:sz w:val="22"/>
                <w:szCs w:val="22"/>
              </w:rPr>
              <w:t>Bioodpady</w:t>
            </w:r>
          </w:p>
          <w:p w14:paraId="27B136AC" w14:textId="77777777" w:rsidR="008051A2" w:rsidRPr="00233A32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  <w:sz w:val="22"/>
                <w:szCs w:val="22"/>
                <w:highlight w:val="magent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1C61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4355CE">
              <w:rPr>
                <w:bCs/>
                <w:iCs/>
                <w:color w:val="000000" w:themeColor="text1"/>
                <w:sz w:val="22"/>
                <w:szCs w:val="22"/>
              </w:rPr>
              <w:t>4 284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A268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</w:p>
          <w:p w14:paraId="007F6293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5F5F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</w:p>
          <w:p w14:paraId="2D587B4F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8051A2" w:rsidRPr="00233A32" w14:paraId="5FD29573" w14:textId="77777777" w:rsidTr="008051A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C488" w14:textId="77777777" w:rsidR="008051A2" w:rsidRPr="00233A32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  <w:sz w:val="22"/>
                <w:szCs w:val="22"/>
                <w:highlight w:val="magenta"/>
              </w:rPr>
            </w:pPr>
          </w:p>
          <w:p w14:paraId="0293673B" w14:textId="77777777" w:rsidR="008051A2" w:rsidRPr="00233A32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233A32">
              <w:rPr>
                <w:bCs/>
                <w:color w:val="000000" w:themeColor="text1"/>
                <w:sz w:val="22"/>
                <w:szCs w:val="22"/>
              </w:rPr>
              <w:t>Meble i inne odpady wielkogabarytowe</w:t>
            </w:r>
          </w:p>
          <w:p w14:paraId="6BEC0365" w14:textId="77777777" w:rsidR="008051A2" w:rsidRPr="00233A32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  <w:sz w:val="22"/>
                <w:szCs w:val="22"/>
                <w:highlight w:val="magent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260A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4355CE">
              <w:rPr>
                <w:bCs/>
                <w:iCs/>
                <w:color w:val="000000" w:themeColor="text1"/>
                <w:sz w:val="22"/>
                <w:szCs w:val="22"/>
              </w:rPr>
              <w:t>3 330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3136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</w:p>
          <w:p w14:paraId="3A0FCDD1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A5AB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</w:p>
          <w:p w14:paraId="3C7B4353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8051A2" w:rsidRPr="00233A32" w14:paraId="2CBEBF7D" w14:textId="77777777" w:rsidTr="008051A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55DD" w14:textId="77777777" w:rsidR="008051A2" w:rsidRPr="00233A32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  <w:sz w:val="22"/>
                <w:szCs w:val="22"/>
                <w:highlight w:val="magenta"/>
              </w:rPr>
            </w:pPr>
          </w:p>
          <w:p w14:paraId="5036C724" w14:textId="77777777" w:rsidR="008051A2" w:rsidRPr="00233A32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  <w:sz w:val="22"/>
                <w:szCs w:val="22"/>
                <w:highlight w:val="magenta"/>
              </w:rPr>
            </w:pPr>
            <w:r w:rsidRPr="00233A32">
              <w:rPr>
                <w:bCs/>
                <w:color w:val="000000" w:themeColor="text1"/>
                <w:sz w:val="22"/>
                <w:szCs w:val="22"/>
              </w:rPr>
              <w:t>Przeterminowane leki - zebrane w aptekach</w:t>
            </w:r>
            <w:r w:rsidRPr="00233A32">
              <w:rPr>
                <w:bCs/>
                <w:color w:val="000000" w:themeColor="text1"/>
                <w:sz w:val="22"/>
                <w:szCs w:val="22"/>
                <w:highlight w:val="magenta"/>
              </w:rPr>
              <w:t xml:space="preserve"> </w:t>
            </w:r>
          </w:p>
          <w:p w14:paraId="60829155" w14:textId="77777777" w:rsidR="008051A2" w:rsidRPr="00233A32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  <w:sz w:val="22"/>
                <w:szCs w:val="22"/>
                <w:highlight w:val="magent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613E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4355CE">
              <w:rPr>
                <w:bCs/>
                <w:i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4890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</w:p>
          <w:p w14:paraId="2BAD8944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BE16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</w:p>
          <w:p w14:paraId="7BC4174C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8051A2" w:rsidRPr="00233A32" w14:paraId="3B476BF3" w14:textId="77777777" w:rsidTr="008051A2">
        <w:tc>
          <w:tcPr>
            <w:tcW w:w="7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E212" w14:textId="77777777" w:rsidR="008051A2" w:rsidRPr="00233A32" w:rsidRDefault="008051A2" w:rsidP="008051A2">
            <w:pPr>
              <w:tabs>
                <w:tab w:val="left" w:pos="2977"/>
              </w:tabs>
              <w:jc w:val="right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1821A734" w14:textId="77777777" w:rsidR="008051A2" w:rsidRPr="00233A32" w:rsidRDefault="008051A2" w:rsidP="008051A2">
            <w:pPr>
              <w:tabs>
                <w:tab w:val="left" w:pos="2977"/>
              </w:tabs>
              <w:jc w:val="right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233A32">
              <w:rPr>
                <w:b/>
                <w:bCs/>
                <w:iCs/>
                <w:color w:val="000000" w:themeColor="text1"/>
                <w:sz w:val="22"/>
                <w:szCs w:val="22"/>
              </w:rPr>
              <w:t>RAZEM:</w:t>
            </w:r>
          </w:p>
          <w:p w14:paraId="5E18477C" w14:textId="77777777" w:rsidR="008051A2" w:rsidRPr="00233A32" w:rsidRDefault="008051A2" w:rsidP="008051A2">
            <w:pPr>
              <w:tabs>
                <w:tab w:val="left" w:pos="2977"/>
              </w:tabs>
              <w:jc w:val="right"/>
              <w:rPr>
                <w:i/>
                <w:color w:val="000000" w:themeColor="text1"/>
                <w:sz w:val="22"/>
                <w:szCs w:val="22"/>
                <w:highlight w:val="magent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58D4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iCs/>
                <w:color w:val="000000" w:themeColor="text1"/>
                <w:sz w:val="22"/>
                <w:szCs w:val="22"/>
                <w:highlight w:val="magenta"/>
              </w:rPr>
            </w:pPr>
          </w:p>
          <w:p w14:paraId="6B0BB5B9" w14:textId="77777777" w:rsidR="008051A2" w:rsidRPr="00233A32" w:rsidRDefault="008051A2" w:rsidP="008051A2">
            <w:pPr>
              <w:tabs>
                <w:tab w:val="left" w:pos="2977"/>
              </w:tabs>
              <w:jc w:val="center"/>
              <w:rPr>
                <w:iCs/>
                <w:color w:val="000000" w:themeColor="text1"/>
                <w:sz w:val="22"/>
                <w:szCs w:val="22"/>
                <w:highlight w:val="magenta"/>
              </w:rPr>
            </w:pPr>
          </w:p>
        </w:tc>
      </w:tr>
    </w:tbl>
    <w:p w14:paraId="3E0518ED" w14:textId="77777777" w:rsidR="008051A2" w:rsidRPr="00233A32" w:rsidRDefault="008051A2" w:rsidP="008051A2">
      <w:pPr>
        <w:tabs>
          <w:tab w:val="left" w:pos="2977"/>
        </w:tabs>
        <w:ind w:left="-142"/>
        <w:jc w:val="center"/>
        <w:rPr>
          <w:b/>
          <w:color w:val="000000" w:themeColor="text1"/>
          <w:sz w:val="22"/>
          <w:szCs w:val="22"/>
        </w:rPr>
      </w:pPr>
    </w:p>
    <w:p w14:paraId="649A1928" w14:textId="77777777" w:rsidR="008051A2" w:rsidRPr="00233A32" w:rsidRDefault="008051A2" w:rsidP="008051A2">
      <w:pPr>
        <w:tabs>
          <w:tab w:val="left" w:pos="284"/>
        </w:tabs>
        <w:spacing w:line="360" w:lineRule="auto"/>
        <w:rPr>
          <w:i/>
          <w:iCs/>
          <w:color w:val="000000" w:themeColor="text1"/>
        </w:rPr>
      </w:pPr>
      <w:r w:rsidRPr="00233A32">
        <w:rPr>
          <w:i/>
          <w:iCs/>
          <w:color w:val="000000" w:themeColor="text1"/>
          <w:vertAlign w:val="superscript"/>
        </w:rPr>
        <w:t>*</w:t>
      </w:r>
      <w:r w:rsidRPr="00233A32">
        <w:rPr>
          <w:i/>
          <w:iCs/>
          <w:color w:val="000000" w:themeColor="text1"/>
        </w:rPr>
        <w:t xml:space="preserve"> </w:t>
      </w:r>
      <w:bookmarkStart w:id="5" w:name="_Hlk103692965"/>
      <w:r w:rsidRPr="00233A32">
        <w:rPr>
          <w:i/>
          <w:iCs/>
          <w:color w:val="000000" w:themeColor="text1"/>
        </w:rPr>
        <w:t>papier, metale, tworzywa sztuczne, szkło, odpady opakowaniowe wielomateriałowe</w:t>
      </w:r>
      <w:bookmarkEnd w:id="5"/>
    </w:p>
    <w:p w14:paraId="06C4044D" w14:textId="77777777" w:rsidR="008051A2" w:rsidRPr="00233A32" w:rsidRDefault="008051A2" w:rsidP="008051A2">
      <w:pPr>
        <w:widowControl w:val="0"/>
        <w:tabs>
          <w:tab w:val="left" w:pos="284"/>
        </w:tabs>
        <w:ind w:left="284" w:hanging="284"/>
      </w:pPr>
      <w:r w:rsidRPr="00233A32">
        <w:rPr>
          <w:vertAlign w:val="superscript"/>
        </w:rPr>
        <w:t>1)</w:t>
      </w:r>
      <w:r w:rsidRPr="00233A32">
        <w:t xml:space="preserve"> </w:t>
      </w:r>
      <w:r w:rsidRPr="00233A32">
        <w:tab/>
        <w:t>W ofercie należy uwzględnić wszystkie koszty związane z realizacją zadania obejmujące wszystkie elementy zawarte w specyfikacji warunków zamówienia.</w:t>
      </w:r>
    </w:p>
    <w:p w14:paraId="28E5BF9D" w14:textId="77777777" w:rsidR="008051A2" w:rsidRPr="00233A32" w:rsidRDefault="008051A2" w:rsidP="008051A2">
      <w:pPr>
        <w:widowControl w:val="0"/>
        <w:tabs>
          <w:tab w:val="left" w:pos="284"/>
        </w:tabs>
        <w:ind w:left="284" w:hanging="284"/>
      </w:pPr>
      <w:r w:rsidRPr="00233A32">
        <w:rPr>
          <w:vertAlign w:val="superscript"/>
        </w:rPr>
        <w:t>2)</w:t>
      </w:r>
      <w:r w:rsidRPr="00233A32">
        <w:t xml:space="preserve"> </w:t>
      </w:r>
      <w:r w:rsidRPr="00233A32">
        <w:tab/>
        <w:t>Dane szacunkowe na dzień ogłoszenia postępowania przetargowego, mogą ulec zmianie w trakcie realizacji zadania.</w:t>
      </w:r>
    </w:p>
    <w:p w14:paraId="10F4A203" w14:textId="77777777" w:rsidR="008051A2" w:rsidRPr="00233A32" w:rsidRDefault="008051A2" w:rsidP="008051A2">
      <w:pPr>
        <w:widowControl w:val="0"/>
        <w:tabs>
          <w:tab w:val="left" w:pos="284"/>
        </w:tabs>
        <w:ind w:left="284" w:hanging="284"/>
        <w:rPr>
          <w:sz w:val="22"/>
          <w:szCs w:val="22"/>
        </w:rPr>
      </w:pPr>
    </w:p>
    <w:p w14:paraId="13F7F481" w14:textId="77777777" w:rsidR="008051A2" w:rsidRPr="00233A32" w:rsidRDefault="008051A2" w:rsidP="008051A2">
      <w:pPr>
        <w:widowControl w:val="0"/>
        <w:tabs>
          <w:tab w:val="left" w:pos="284"/>
        </w:tabs>
        <w:ind w:left="284" w:hanging="284"/>
        <w:rPr>
          <w:sz w:val="22"/>
          <w:szCs w:val="22"/>
          <w:vertAlign w:val="superscript"/>
        </w:rPr>
      </w:pPr>
    </w:p>
    <w:p w14:paraId="2A6BC12C" w14:textId="77777777" w:rsidR="008051A2" w:rsidRPr="00233A32" w:rsidRDefault="008051A2" w:rsidP="008051A2">
      <w:pPr>
        <w:jc w:val="right"/>
        <w:rPr>
          <w:b/>
          <w:bCs/>
          <w:i/>
          <w:sz w:val="22"/>
          <w:szCs w:val="22"/>
          <w:lang w:eastAsia="pl-PL"/>
        </w:rPr>
      </w:pPr>
      <w:r w:rsidRPr="00233A32">
        <w:rPr>
          <w:sz w:val="22"/>
          <w:szCs w:val="22"/>
        </w:rPr>
        <w:br w:type="page"/>
      </w:r>
      <w:r w:rsidRPr="00233A32">
        <w:rPr>
          <w:b/>
          <w:bCs/>
          <w:sz w:val="22"/>
          <w:szCs w:val="22"/>
          <w:lang w:eastAsia="pl-PL"/>
        </w:rPr>
        <w:lastRenderedPageBreak/>
        <w:t>Załącznik nr 1b</w:t>
      </w:r>
      <w:r w:rsidRPr="00233A32">
        <w:rPr>
          <w:b/>
          <w:bCs/>
          <w:sz w:val="22"/>
          <w:szCs w:val="22"/>
        </w:rPr>
        <w:t xml:space="preserve"> do SWZ</w:t>
      </w:r>
    </w:p>
    <w:p w14:paraId="02DE7354" w14:textId="77777777" w:rsidR="008051A2" w:rsidRPr="00233A32" w:rsidRDefault="008051A2" w:rsidP="008051A2">
      <w:pPr>
        <w:widowControl w:val="0"/>
        <w:tabs>
          <w:tab w:val="left" w:pos="284"/>
        </w:tabs>
        <w:ind w:left="284" w:hanging="284"/>
        <w:rPr>
          <w:sz w:val="22"/>
          <w:szCs w:val="22"/>
          <w:highlight w:val="magenta"/>
          <w:vertAlign w:val="superscript"/>
        </w:rPr>
      </w:pPr>
    </w:p>
    <w:tbl>
      <w:tblPr>
        <w:tblStyle w:val="Tabela-Siatka"/>
        <w:tblW w:w="9493" w:type="dxa"/>
        <w:tblInd w:w="-14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42"/>
        <w:gridCol w:w="2268"/>
        <w:gridCol w:w="1701"/>
        <w:gridCol w:w="1843"/>
        <w:gridCol w:w="1276"/>
      </w:tblGrid>
      <w:tr w:rsidR="008051A2" w:rsidRPr="00233A32" w14:paraId="7BCC3157" w14:textId="77777777" w:rsidTr="008051A2">
        <w:trPr>
          <w:trHeight w:val="1341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15CA" w14:textId="77777777" w:rsidR="008051A2" w:rsidRPr="00954E81" w:rsidRDefault="008051A2" w:rsidP="008051A2">
            <w:pPr>
              <w:tabs>
                <w:tab w:val="left" w:pos="2977"/>
              </w:tabs>
              <w:spacing w:after="120"/>
              <w:jc w:val="center"/>
              <w:rPr>
                <w:b/>
                <w:color w:val="000000" w:themeColor="text1"/>
                <w:vertAlign w:val="superscript"/>
              </w:rPr>
            </w:pPr>
            <w:r w:rsidRPr="00954E81">
              <w:rPr>
                <w:b/>
                <w:color w:val="000000" w:themeColor="text1"/>
              </w:rPr>
              <w:t>Zakres 2</w:t>
            </w:r>
            <w:r w:rsidRPr="00954E81">
              <w:rPr>
                <w:b/>
                <w:color w:val="000000" w:themeColor="text1"/>
                <w:vertAlign w:val="superscript"/>
              </w:rPr>
              <w:t>1)</w:t>
            </w:r>
          </w:p>
          <w:p w14:paraId="7D7FA9AB" w14:textId="77777777" w:rsidR="008051A2" w:rsidRPr="00954E81" w:rsidRDefault="008051A2" w:rsidP="008051A2">
            <w:pPr>
              <w:tabs>
                <w:tab w:val="left" w:pos="2977"/>
              </w:tabs>
              <w:jc w:val="center"/>
              <w:rPr>
                <w:b/>
                <w:color w:val="000000" w:themeColor="text1"/>
              </w:rPr>
            </w:pPr>
            <w:r w:rsidRPr="00954E81">
              <w:rPr>
                <w:b/>
                <w:color w:val="000000" w:themeColor="text1"/>
              </w:rPr>
              <w:t xml:space="preserve">Odbieranie/transportowanie i zagospodarowanie odpadów komunalnych z punktu selektywnego zbierania odpadów komunalnych (GPZON)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FA50" w14:textId="77777777" w:rsidR="008051A2" w:rsidRPr="00954E81" w:rsidRDefault="008051A2" w:rsidP="008051A2">
            <w:pPr>
              <w:tabs>
                <w:tab w:val="left" w:pos="2977"/>
              </w:tabs>
              <w:jc w:val="center"/>
              <w:rPr>
                <w:b/>
                <w:color w:val="000000" w:themeColor="text1"/>
              </w:rPr>
            </w:pPr>
            <w:r w:rsidRPr="00954E81">
              <w:rPr>
                <w:b/>
                <w:color w:val="000000" w:themeColor="text1"/>
              </w:rPr>
              <w:t>Prognozowana</w:t>
            </w:r>
          </w:p>
          <w:p w14:paraId="123B85D7" w14:textId="77777777" w:rsidR="008051A2" w:rsidRPr="00954E81" w:rsidRDefault="008051A2" w:rsidP="008051A2">
            <w:pPr>
              <w:tabs>
                <w:tab w:val="left" w:pos="2977"/>
              </w:tabs>
              <w:jc w:val="center"/>
              <w:rPr>
                <w:b/>
                <w:color w:val="000000" w:themeColor="text1"/>
              </w:rPr>
            </w:pPr>
            <w:r w:rsidRPr="00954E81">
              <w:rPr>
                <w:b/>
                <w:color w:val="000000" w:themeColor="text1"/>
              </w:rPr>
              <w:t>ilość</w:t>
            </w:r>
          </w:p>
          <w:p w14:paraId="108A341E" w14:textId="77777777" w:rsidR="008051A2" w:rsidRPr="00954E81" w:rsidRDefault="008051A2" w:rsidP="008051A2">
            <w:pPr>
              <w:tabs>
                <w:tab w:val="left" w:pos="2977"/>
              </w:tabs>
              <w:jc w:val="center"/>
              <w:rPr>
                <w:b/>
                <w:color w:val="000000" w:themeColor="text1"/>
              </w:rPr>
            </w:pPr>
            <w:r w:rsidRPr="00954E81">
              <w:rPr>
                <w:b/>
                <w:color w:val="000000" w:themeColor="text1"/>
              </w:rPr>
              <w:t xml:space="preserve">odpadów komunalnych </w:t>
            </w:r>
            <w:r w:rsidRPr="00954E81">
              <w:rPr>
                <w:b/>
                <w:bCs/>
                <w:vertAlign w:val="superscript"/>
              </w:rPr>
              <w:t>2)</w:t>
            </w:r>
          </w:p>
          <w:p w14:paraId="20FE206B" w14:textId="77777777" w:rsidR="008051A2" w:rsidRPr="00954E81" w:rsidRDefault="008051A2" w:rsidP="008051A2">
            <w:pPr>
              <w:widowControl w:val="0"/>
              <w:ind w:left="163" w:hanging="21"/>
              <w:jc w:val="center"/>
              <w:rPr>
                <w:b/>
                <w:color w:val="000000" w:themeColor="text1"/>
              </w:rPr>
            </w:pPr>
            <w:r w:rsidRPr="00954E81">
              <w:rPr>
                <w:b/>
                <w:color w:val="000000" w:themeColor="text1"/>
              </w:rPr>
              <w:t>[Mg]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6137" w14:textId="77777777" w:rsidR="008051A2" w:rsidRPr="00954E81" w:rsidRDefault="008051A2" w:rsidP="008051A2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954E81">
              <w:rPr>
                <w:b/>
                <w:color w:val="000000" w:themeColor="text1"/>
              </w:rPr>
              <w:t>Cena jednostkowa brutto za</w:t>
            </w:r>
          </w:p>
          <w:p w14:paraId="1E546B9A" w14:textId="77777777" w:rsidR="008051A2" w:rsidRPr="00954E81" w:rsidRDefault="008051A2" w:rsidP="008051A2">
            <w:pPr>
              <w:widowControl w:val="0"/>
              <w:ind w:left="163" w:hanging="21"/>
              <w:jc w:val="center"/>
              <w:rPr>
                <w:b/>
                <w:color w:val="000000" w:themeColor="text1"/>
              </w:rPr>
            </w:pPr>
            <w:r w:rsidRPr="00954E81">
              <w:rPr>
                <w:b/>
                <w:color w:val="000000" w:themeColor="text1"/>
              </w:rPr>
              <w:t>1 Mg odpadów</w:t>
            </w:r>
          </w:p>
          <w:p w14:paraId="27B0A6A6" w14:textId="77777777" w:rsidR="008051A2" w:rsidRPr="00954E81" w:rsidRDefault="008051A2" w:rsidP="008051A2">
            <w:pPr>
              <w:tabs>
                <w:tab w:val="left" w:pos="2977"/>
              </w:tabs>
              <w:jc w:val="center"/>
              <w:rPr>
                <w:b/>
                <w:color w:val="000000" w:themeColor="text1"/>
              </w:rPr>
            </w:pPr>
            <w:r w:rsidRPr="00954E81">
              <w:rPr>
                <w:b/>
                <w:color w:val="000000" w:themeColor="text1"/>
              </w:rPr>
              <w:t>[zł /Mg]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F5EE85" w14:textId="77777777" w:rsidR="008051A2" w:rsidRPr="00954E81" w:rsidRDefault="008051A2" w:rsidP="008051A2">
            <w:pPr>
              <w:widowControl w:val="0"/>
              <w:ind w:left="163" w:hanging="21"/>
              <w:jc w:val="center"/>
              <w:rPr>
                <w:b/>
                <w:color w:val="000000" w:themeColor="text1"/>
              </w:rPr>
            </w:pPr>
            <w:r w:rsidRPr="00954E81">
              <w:rPr>
                <w:b/>
                <w:color w:val="000000" w:themeColor="text1"/>
              </w:rPr>
              <w:t>Cena brutto [zł]</w:t>
            </w:r>
          </w:p>
        </w:tc>
      </w:tr>
      <w:tr w:rsidR="008051A2" w:rsidRPr="00233A32" w14:paraId="29CD5FBF" w14:textId="77777777" w:rsidTr="00F5200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CC51" w14:textId="77777777" w:rsidR="008051A2" w:rsidRPr="00954E81" w:rsidRDefault="008051A2" w:rsidP="008051A2">
            <w:pPr>
              <w:tabs>
                <w:tab w:val="left" w:pos="2977"/>
              </w:tabs>
              <w:jc w:val="center"/>
              <w:rPr>
                <w:b/>
                <w:color w:val="000000" w:themeColor="text1"/>
              </w:rPr>
            </w:pPr>
            <w:proofErr w:type="spellStart"/>
            <w:r w:rsidRPr="00954E81">
              <w:rPr>
                <w:b/>
                <w:color w:val="000000" w:themeColor="text1"/>
              </w:rPr>
              <w:t>Lp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270D" w14:textId="77777777" w:rsidR="008051A2" w:rsidRPr="00954E81" w:rsidRDefault="008051A2" w:rsidP="008051A2">
            <w:pPr>
              <w:tabs>
                <w:tab w:val="left" w:pos="2977"/>
              </w:tabs>
              <w:jc w:val="center"/>
              <w:rPr>
                <w:b/>
                <w:color w:val="000000" w:themeColor="text1"/>
              </w:rPr>
            </w:pPr>
            <w:r w:rsidRPr="00954E81">
              <w:rPr>
                <w:b/>
                <w:color w:val="000000" w:themeColor="text1"/>
              </w:rPr>
              <w:t>Nazwa grupy odpadów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FF94" w14:textId="77777777" w:rsidR="008051A2" w:rsidRPr="00954E81" w:rsidRDefault="008051A2" w:rsidP="008051A2">
            <w:pPr>
              <w:widowControl w:val="0"/>
              <w:ind w:left="163" w:hanging="21"/>
              <w:jc w:val="center"/>
              <w:rPr>
                <w:b/>
                <w:color w:val="000000" w:themeColor="text1"/>
              </w:rPr>
            </w:pPr>
            <w:r w:rsidRPr="00954E81">
              <w:rPr>
                <w:b/>
                <w:color w:val="000000" w:themeColor="text1"/>
              </w:rPr>
              <w:t>Kody odpadów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B325" w14:textId="77777777" w:rsidR="008051A2" w:rsidRPr="00954E81" w:rsidRDefault="008051A2" w:rsidP="008051A2">
            <w:pPr>
              <w:widowControl w:val="0"/>
              <w:ind w:left="163" w:hanging="21"/>
              <w:jc w:val="center"/>
              <w:rPr>
                <w:b/>
                <w:color w:val="000000" w:themeColor="text1"/>
                <w:highlight w:val="magenta"/>
              </w:rPr>
            </w:pPr>
            <w:r w:rsidRPr="00954E81">
              <w:rPr>
                <w:b/>
                <w:color w:val="000000" w:themeColor="text1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7F3E" w14:textId="77777777" w:rsidR="008051A2" w:rsidRPr="00954E81" w:rsidRDefault="008051A2" w:rsidP="008051A2">
            <w:pPr>
              <w:tabs>
                <w:tab w:val="left" w:pos="2977"/>
              </w:tabs>
              <w:jc w:val="center"/>
              <w:rPr>
                <w:b/>
                <w:color w:val="000000" w:themeColor="text1"/>
                <w:highlight w:val="magenta"/>
              </w:rPr>
            </w:pPr>
            <w:r w:rsidRPr="00954E81">
              <w:rPr>
                <w:b/>
                <w:color w:val="000000" w:themeColor="text1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171C" w14:textId="77777777" w:rsidR="008051A2" w:rsidRPr="00954E81" w:rsidRDefault="008051A2" w:rsidP="008051A2">
            <w:pPr>
              <w:widowControl w:val="0"/>
              <w:ind w:left="163" w:hanging="21"/>
              <w:jc w:val="center"/>
              <w:rPr>
                <w:b/>
                <w:color w:val="000000" w:themeColor="text1"/>
                <w:highlight w:val="magenta"/>
              </w:rPr>
            </w:pPr>
            <w:r w:rsidRPr="00954E81">
              <w:rPr>
                <w:b/>
                <w:bCs/>
                <w:color w:val="000000" w:themeColor="text1"/>
              </w:rPr>
              <w:t>A x B</w:t>
            </w:r>
          </w:p>
        </w:tc>
      </w:tr>
      <w:tr w:rsidR="008051A2" w:rsidRPr="00233A32" w14:paraId="02E82A7F" w14:textId="77777777" w:rsidTr="00F52008">
        <w:tc>
          <w:tcPr>
            <w:tcW w:w="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EDC4E" w14:textId="77777777" w:rsidR="008051A2" w:rsidRPr="0081404A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</w:rPr>
            </w:pPr>
          </w:p>
          <w:p w14:paraId="6EB685D5" w14:textId="77777777" w:rsidR="008051A2" w:rsidRPr="0081404A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</w:rPr>
            </w:pPr>
            <w:r w:rsidRPr="0081404A">
              <w:rPr>
                <w:bCs/>
                <w:color w:val="000000" w:themeColor="text1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32FD" w14:textId="77777777" w:rsidR="008051A2" w:rsidRPr="0081404A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</w:rPr>
            </w:pPr>
            <w:r w:rsidRPr="0081404A">
              <w:rPr>
                <w:bCs/>
                <w:color w:val="000000" w:themeColor="text1"/>
              </w:rPr>
              <w:t>Surowce wtórne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026F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/>
                <w:color w:val="000000" w:themeColor="text1"/>
              </w:rPr>
            </w:pPr>
            <w:r w:rsidRPr="0081404A">
              <w:rPr>
                <w:color w:val="000000" w:themeColor="text1"/>
                <w:lang w:eastAsia="en-US"/>
              </w:rPr>
              <w:t>15 01 01, 15 01 02, 15 01 04, 15 01 05, 15 01 06, 15 01 07, 20 01 01, 20 01 02, 20 01 39, 20 01 40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80CCE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</w:rPr>
            </w:pPr>
            <w:r w:rsidRPr="0081404A">
              <w:t>137,600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0251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/>
                <w:color w:val="000000" w:themeColor="text1"/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B5C235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/>
                <w:color w:val="000000" w:themeColor="text1"/>
                <w:highlight w:val="magenta"/>
              </w:rPr>
            </w:pPr>
          </w:p>
        </w:tc>
      </w:tr>
      <w:tr w:rsidR="008051A2" w:rsidRPr="00233A32" w14:paraId="04AC340C" w14:textId="77777777" w:rsidTr="00F52008">
        <w:tc>
          <w:tcPr>
            <w:tcW w:w="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3094E" w14:textId="77777777" w:rsidR="008051A2" w:rsidRPr="0081404A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</w:rPr>
            </w:pPr>
          </w:p>
          <w:p w14:paraId="3278AD89" w14:textId="77777777" w:rsidR="008051A2" w:rsidRPr="0081404A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</w:rPr>
            </w:pPr>
            <w:r w:rsidRPr="0081404A">
              <w:rPr>
                <w:bCs/>
                <w:color w:val="000000" w:themeColor="text1"/>
              </w:rPr>
              <w:t>2</w:t>
            </w:r>
          </w:p>
          <w:p w14:paraId="5AA63417" w14:textId="77777777" w:rsidR="008051A2" w:rsidRPr="0081404A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2F99" w14:textId="77777777" w:rsidR="008051A2" w:rsidRPr="0081404A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</w:rPr>
            </w:pPr>
            <w:r w:rsidRPr="0081404A">
              <w:rPr>
                <w:bCs/>
                <w:color w:val="000000" w:themeColor="text1"/>
              </w:rPr>
              <w:t>Bioodpady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C0E0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/>
                <w:color w:val="000000" w:themeColor="text1"/>
              </w:rPr>
            </w:pPr>
            <w:r w:rsidRPr="0081404A">
              <w:rPr>
                <w:color w:val="000000" w:themeColor="text1"/>
                <w:lang w:eastAsia="en-US"/>
              </w:rPr>
              <w:t xml:space="preserve">20 01 08, 20 02 01, 20 01 25 </w:t>
            </w:r>
            <w:r w:rsidRPr="0081404A">
              <w:rPr>
                <w:color w:val="000000" w:themeColor="text1"/>
                <w:shd w:val="clear" w:color="auto" w:fill="FFFF0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DAFF01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</w:rPr>
            </w:pPr>
            <w:r w:rsidRPr="0081404A">
              <w:t>720,000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BAF5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/>
                <w:color w:val="000000" w:themeColor="text1"/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920A91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/>
                <w:color w:val="000000" w:themeColor="text1"/>
                <w:highlight w:val="magenta"/>
              </w:rPr>
            </w:pPr>
          </w:p>
        </w:tc>
      </w:tr>
      <w:tr w:rsidR="008051A2" w:rsidRPr="00233A32" w14:paraId="7842CE1C" w14:textId="77777777" w:rsidTr="00F52008">
        <w:tc>
          <w:tcPr>
            <w:tcW w:w="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55BE4" w14:textId="77777777" w:rsidR="008051A2" w:rsidRPr="0081404A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</w:rPr>
            </w:pPr>
          </w:p>
          <w:p w14:paraId="2EB32820" w14:textId="77777777" w:rsidR="008051A2" w:rsidRPr="0081404A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</w:rPr>
            </w:pPr>
            <w:r w:rsidRPr="0081404A">
              <w:rPr>
                <w:bCs/>
                <w:color w:val="000000" w:themeColor="text1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157D" w14:textId="77777777" w:rsidR="008051A2" w:rsidRPr="0081404A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</w:rPr>
            </w:pPr>
            <w:r w:rsidRPr="0081404A">
              <w:rPr>
                <w:bCs/>
                <w:color w:val="000000" w:themeColor="text1"/>
              </w:rPr>
              <w:t>Odpady niebezpieczne, chemikalia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2949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/>
                <w:color w:val="000000" w:themeColor="text1"/>
              </w:rPr>
            </w:pPr>
            <w:r w:rsidRPr="0081404A">
              <w:rPr>
                <w:color w:val="000000" w:themeColor="text1"/>
                <w:lang w:eastAsia="en-US"/>
              </w:rPr>
              <w:t>15 01 10*, 15 01 11*, 20 01 13*, 20 01 14*, 20 01 15*,  20 01 17*, 20 01 19*, 20 01 21*, 20 01 26*, 20 01 27*, 20 01 29*, 20 01 37*, 20 01 30, 20 01 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5CBD4B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</w:rPr>
            </w:pPr>
            <w:r w:rsidRPr="0081404A">
              <w:t>70,000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D60A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/>
                <w:color w:val="000000" w:themeColor="text1"/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DE17C6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/>
                <w:color w:val="000000" w:themeColor="text1"/>
                <w:highlight w:val="magenta"/>
              </w:rPr>
            </w:pPr>
          </w:p>
        </w:tc>
      </w:tr>
      <w:tr w:rsidR="008051A2" w:rsidRPr="00233A32" w14:paraId="45F694D0" w14:textId="77777777" w:rsidTr="00F52008">
        <w:trPr>
          <w:trHeight w:val="612"/>
        </w:trPr>
        <w:tc>
          <w:tcPr>
            <w:tcW w:w="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9F771" w14:textId="77777777" w:rsidR="008051A2" w:rsidRPr="0081404A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</w:rPr>
            </w:pPr>
          </w:p>
          <w:p w14:paraId="6BC679D9" w14:textId="77777777" w:rsidR="008051A2" w:rsidRPr="0081404A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</w:rPr>
            </w:pPr>
            <w:r w:rsidRPr="0081404A">
              <w:rPr>
                <w:bCs/>
                <w:color w:val="000000" w:themeColor="text1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64D5" w14:textId="77777777" w:rsidR="008051A2" w:rsidRPr="0081404A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</w:rPr>
            </w:pPr>
            <w:r w:rsidRPr="0081404A">
              <w:rPr>
                <w:bCs/>
                <w:color w:val="000000" w:themeColor="text1"/>
              </w:rPr>
              <w:t>Przeterminowane leki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018B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/>
                <w:color w:val="000000" w:themeColor="text1"/>
              </w:rPr>
            </w:pPr>
            <w:r w:rsidRPr="0081404A">
              <w:rPr>
                <w:bCs/>
                <w:i/>
                <w:color w:val="000000" w:themeColor="text1"/>
              </w:rPr>
              <w:t>20 01 31*, 20 01 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1F3E2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</w:rPr>
            </w:pPr>
            <w:r w:rsidRPr="0081404A">
              <w:t>1,100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FC64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/>
                <w:color w:val="000000" w:themeColor="text1"/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70799F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/>
                <w:color w:val="000000" w:themeColor="text1"/>
                <w:highlight w:val="magenta"/>
              </w:rPr>
            </w:pPr>
          </w:p>
        </w:tc>
      </w:tr>
      <w:tr w:rsidR="008051A2" w:rsidRPr="00233A32" w14:paraId="321DCC7A" w14:textId="77777777" w:rsidTr="00F52008">
        <w:trPr>
          <w:trHeight w:val="580"/>
        </w:trPr>
        <w:tc>
          <w:tcPr>
            <w:tcW w:w="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7D76A" w14:textId="77777777" w:rsidR="008051A2" w:rsidRPr="0081404A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</w:rPr>
            </w:pPr>
          </w:p>
          <w:p w14:paraId="6ACFCDE7" w14:textId="77777777" w:rsidR="008051A2" w:rsidRPr="0081404A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</w:rPr>
            </w:pPr>
            <w:r w:rsidRPr="0081404A">
              <w:rPr>
                <w:bCs/>
                <w:color w:val="000000" w:themeColor="text1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134D" w14:textId="77777777" w:rsidR="008051A2" w:rsidRPr="0081404A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</w:rPr>
            </w:pPr>
            <w:r w:rsidRPr="0081404A">
              <w:rPr>
                <w:bCs/>
                <w:color w:val="000000" w:themeColor="text1"/>
              </w:rPr>
              <w:t>Zużyte baterie                   i akumulatory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3887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/>
                <w:color w:val="000000" w:themeColor="text1"/>
              </w:rPr>
            </w:pPr>
            <w:r w:rsidRPr="0081404A">
              <w:rPr>
                <w:color w:val="000000" w:themeColor="text1"/>
                <w:lang w:eastAsia="en-US"/>
              </w:rPr>
              <w:t>20 01 33*, 20 01 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457ECA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</w:rPr>
            </w:pPr>
            <w:r w:rsidRPr="0081404A">
              <w:t>2,550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ECDE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/>
                <w:color w:val="000000" w:themeColor="text1"/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14C030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/>
                <w:color w:val="000000" w:themeColor="text1"/>
                <w:highlight w:val="magenta"/>
              </w:rPr>
            </w:pPr>
          </w:p>
        </w:tc>
      </w:tr>
      <w:tr w:rsidR="008051A2" w:rsidRPr="00233A32" w14:paraId="60C8E0D7" w14:textId="77777777" w:rsidTr="00F52008">
        <w:trPr>
          <w:trHeight w:val="942"/>
        </w:trPr>
        <w:tc>
          <w:tcPr>
            <w:tcW w:w="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A3265" w14:textId="77777777" w:rsidR="008051A2" w:rsidRPr="0081404A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</w:rPr>
            </w:pPr>
          </w:p>
          <w:p w14:paraId="1FAC30DF" w14:textId="77777777" w:rsidR="008051A2" w:rsidRPr="0081404A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</w:rPr>
            </w:pPr>
            <w:r w:rsidRPr="0081404A">
              <w:rPr>
                <w:bCs/>
                <w:color w:val="000000" w:themeColor="text1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AF3C" w14:textId="77777777" w:rsidR="008051A2" w:rsidRPr="0081404A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</w:rPr>
            </w:pPr>
            <w:r w:rsidRPr="0081404A">
              <w:rPr>
                <w:bCs/>
                <w:color w:val="000000" w:themeColor="text1"/>
              </w:rPr>
              <w:t>Zużyty sprzęt elektryczny                             i elektroniczny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A92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/>
                <w:color w:val="000000" w:themeColor="text1"/>
              </w:rPr>
            </w:pPr>
            <w:r w:rsidRPr="0081404A">
              <w:rPr>
                <w:color w:val="000000" w:themeColor="text1"/>
                <w:lang w:eastAsia="en-US"/>
              </w:rPr>
              <w:t>20 01 23*, 20 01 35*, 20 01 36,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DF783D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</w:rPr>
            </w:pPr>
            <w:r w:rsidRPr="0081404A">
              <w:t>205,000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94A7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979200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8051A2" w:rsidRPr="00233A32" w14:paraId="19676283" w14:textId="77777777" w:rsidTr="00F52008">
        <w:trPr>
          <w:trHeight w:val="896"/>
        </w:trPr>
        <w:tc>
          <w:tcPr>
            <w:tcW w:w="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685F4" w14:textId="77777777" w:rsidR="008051A2" w:rsidRPr="0081404A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</w:rPr>
            </w:pPr>
          </w:p>
          <w:p w14:paraId="192DA00F" w14:textId="77777777" w:rsidR="008051A2" w:rsidRPr="0081404A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</w:rPr>
            </w:pPr>
            <w:r w:rsidRPr="0081404A">
              <w:rPr>
                <w:bCs/>
                <w:color w:val="000000" w:themeColor="text1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1EB1" w14:textId="77777777" w:rsidR="008051A2" w:rsidRPr="0081404A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</w:rPr>
            </w:pPr>
            <w:r w:rsidRPr="0081404A">
              <w:rPr>
                <w:bCs/>
                <w:color w:val="000000" w:themeColor="text1"/>
              </w:rPr>
              <w:t>Meble i inne odpady wielkogabarytowe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2B76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/>
                <w:color w:val="000000" w:themeColor="text1"/>
              </w:rPr>
            </w:pPr>
            <w:r w:rsidRPr="0081404A">
              <w:rPr>
                <w:color w:val="000000" w:themeColor="text1"/>
                <w:lang w:eastAsia="en-US"/>
              </w:rPr>
              <w:t>20 03 07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D052CB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</w:rPr>
            </w:pPr>
            <w:r w:rsidRPr="0081404A">
              <w:t>1 069,000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F236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CCF1DC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8051A2" w:rsidRPr="00233A32" w14:paraId="097F5074" w14:textId="77777777" w:rsidTr="00F52008">
        <w:tc>
          <w:tcPr>
            <w:tcW w:w="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AEA0C" w14:textId="77777777" w:rsidR="008051A2" w:rsidRPr="0081404A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</w:rPr>
            </w:pPr>
            <w:r w:rsidRPr="0081404A">
              <w:rPr>
                <w:bCs/>
                <w:color w:val="000000" w:themeColor="text1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9984" w14:textId="77777777" w:rsidR="008051A2" w:rsidRPr="0081404A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</w:rPr>
            </w:pPr>
            <w:r w:rsidRPr="0081404A">
              <w:rPr>
                <w:bCs/>
                <w:color w:val="000000" w:themeColor="text1"/>
              </w:rPr>
              <w:t>Zużyte opony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178B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/>
                <w:color w:val="000000" w:themeColor="text1"/>
              </w:rPr>
            </w:pPr>
            <w:r w:rsidRPr="0081404A">
              <w:rPr>
                <w:color w:val="000000" w:themeColor="text1"/>
                <w:lang w:eastAsia="en-US"/>
              </w:rPr>
              <w:t>16 01 03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233159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</w:rPr>
            </w:pPr>
            <w:r w:rsidRPr="0081404A">
              <w:t>328,000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F4ED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4920E2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8051A2" w:rsidRPr="00233A32" w14:paraId="3FD1EB52" w14:textId="77777777" w:rsidTr="00F52008">
        <w:trPr>
          <w:trHeight w:val="1906"/>
        </w:trPr>
        <w:tc>
          <w:tcPr>
            <w:tcW w:w="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E1727" w14:textId="77777777" w:rsidR="008051A2" w:rsidRPr="0081404A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</w:rPr>
            </w:pPr>
          </w:p>
          <w:p w14:paraId="0D0B2909" w14:textId="77777777" w:rsidR="008051A2" w:rsidRPr="0081404A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</w:rPr>
            </w:pPr>
          </w:p>
          <w:p w14:paraId="0031E71C" w14:textId="77777777" w:rsidR="008051A2" w:rsidRPr="0081404A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</w:rPr>
            </w:pPr>
            <w:r w:rsidRPr="0081404A">
              <w:rPr>
                <w:bCs/>
                <w:color w:val="000000" w:themeColor="text1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D06D" w14:textId="77777777" w:rsidR="008051A2" w:rsidRPr="0081404A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</w:rPr>
            </w:pPr>
            <w:r w:rsidRPr="0081404A">
              <w:rPr>
                <w:bCs/>
                <w:color w:val="000000"/>
              </w:rPr>
              <w:t>Odpady niekwalifikujące się do odpadów medycznych powstałe                            w gospodarstwie domowym (…)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A25E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/>
                <w:color w:val="000000" w:themeColor="text1"/>
              </w:rPr>
            </w:pPr>
            <w:r w:rsidRPr="0081404A">
              <w:rPr>
                <w:bCs/>
                <w:i/>
                <w:color w:val="000000" w:themeColor="text1"/>
              </w:rPr>
              <w:t>ex 20 01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1CBDE8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</w:rPr>
            </w:pPr>
            <w:r w:rsidRPr="0081404A">
              <w:t>0,175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3D75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78729D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8051A2" w:rsidRPr="00233A32" w14:paraId="26861C39" w14:textId="77777777" w:rsidTr="00F52008">
        <w:trPr>
          <w:trHeight w:val="598"/>
        </w:trPr>
        <w:tc>
          <w:tcPr>
            <w:tcW w:w="56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3D6D0C" w14:textId="77777777" w:rsidR="008051A2" w:rsidRPr="0081404A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</w:rPr>
            </w:pPr>
            <w:r w:rsidRPr="0081404A">
              <w:rPr>
                <w:bCs/>
                <w:color w:val="000000" w:themeColor="text1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5169" w14:textId="77777777" w:rsidR="008051A2" w:rsidRPr="0081404A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</w:rPr>
            </w:pPr>
            <w:r w:rsidRPr="0081404A">
              <w:rPr>
                <w:bCs/>
                <w:color w:val="000000" w:themeColor="text1"/>
              </w:rPr>
              <w:t>Tekstylia i odzież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D9EC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/>
                <w:color w:val="000000" w:themeColor="text1"/>
              </w:rPr>
            </w:pPr>
            <w:r w:rsidRPr="0081404A">
              <w:rPr>
                <w:bCs/>
                <w:i/>
                <w:color w:val="000000" w:themeColor="text1"/>
              </w:rPr>
              <w:t>20 01 10, 20 01 11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4D1617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</w:rPr>
            </w:pPr>
            <w:r w:rsidRPr="0081404A">
              <w:t>22,000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44A7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377B67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8051A2" w:rsidRPr="00233A32" w14:paraId="6AD66818" w14:textId="77777777" w:rsidTr="00F52008">
        <w:trPr>
          <w:trHeight w:val="598"/>
        </w:trPr>
        <w:tc>
          <w:tcPr>
            <w:tcW w:w="56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F58FA7" w14:textId="77777777" w:rsidR="008051A2" w:rsidRPr="0081404A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</w:rPr>
            </w:pPr>
          </w:p>
          <w:p w14:paraId="44949E15" w14:textId="77777777" w:rsidR="008051A2" w:rsidRPr="0081404A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</w:rPr>
            </w:pPr>
            <w:r w:rsidRPr="0081404A">
              <w:rPr>
                <w:bCs/>
                <w:color w:val="000000" w:themeColor="text1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701D" w14:textId="77777777" w:rsidR="008051A2" w:rsidRPr="0081404A" w:rsidRDefault="008051A2" w:rsidP="008051A2">
            <w:pPr>
              <w:tabs>
                <w:tab w:val="left" w:pos="2977"/>
              </w:tabs>
              <w:rPr>
                <w:bCs/>
                <w:color w:val="000000" w:themeColor="text1"/>
              </w:rPr>
            </w:pPr>
            <w:r w:rsidRPr="0081404A">
              <w:rPr>
                <w:bCs/>
                <w:color w:val="000000" w:themeColor="text1"/>
              </w:rPr>
              <w:t>Pozostałe odpady komunalne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C2E8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/>
                <w:color w:val="000000" w:themeColor="text1"/>
              </w:rPr>
            </w:pPr>
            <w:r w:rsidRPr="0081404A">
              <w:rPr>
                <w:bCs/>
                <w:i/>
                <w:color w:val="000000" w:themeColor="text1"/>
              </w:rPr>
              <w:t>w tym 15 01 03, 20 01 28, 20 01 38, 20 03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004DD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Cs/>
                <w:color w:val="000000" w:themeColor="text1"/>
              </w:rPr>
            </w:pPr>
            <w:r w:rsidRPr="0081404A">
              <w:t>0,500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702C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871250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8051A2" w:rsidRPr="00233A32" w14:paraId="65F10648" w14:textId="77777777" w:rsidTr="008051A2">
        <w:trPr>
          <w:trHeight w:val="355"/>
        </w:trPr>
        <w:tc>
          <w:tcPr>
            <w:tcW w:w="8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432D" w14:textId="77777777" w:rsidR="008051A2" w:rsidRPr="0081404A" w:rsidRDefault="008051A2" w:rsidP="008051A2">
            <w:pPr>
              <w:tabs>
                <w:tab w:val="left" w:pos="2977"/>
              </w:tabs>
              <w:jc w:val="right"/>
              <w:rPr>
                <w:b/>
                <w:iCs/>
                <w:color w:val="000000" w:themeColor="text1"/>
                <w:u w:val="single"/>
              </w:rPr>
            </w:pPr>
          </w:p>
          <w:p w14:paraId="2771E2E6" w14:textId="77777777" w:rsidR="008051A2" w:rsidRPr="0081404A" w:rsidRDefault="008051A2" w:rsidP="008051A2">
            <w:pPr>
              <w:tabs>
                <w:tab w:val="left" w:pos="2977"/>
              </w:tabs>
              <w:jc w:val="right"/>
              <w:rPr>
                <w:b/>
                <w:iCs/>
                <w:color w:val="000000" w:themeColor="text1"/>
              </w:rPr>
            </w:pPr>
            <w:r w:rsidRPr="0081404A">
              <w:rPr>
                <w:b/>
                <w:iCs/>
                <w:color w:val="000000" w:themeColor="text1"/>
              </w:rPr>
              <w:t xml:space="preserve">RAZEM: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1A6B51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/>
                <w:color w:val="000000" w:themeColor="text1"/>
              </w:rPr>
            </w:pPr>
          </w:p>
          <w:p w14:paraId="2B93F37F" w14:textId="77777777" w:rsidR="008051A2" w:rsidRPr="0081404A" w:rsidRDefault="008051A2" w:rsidP="008051A2">
            <w:pPr>
              <w:tabs>
                <w:tab w:val="left" w:pos="2977"/>
              </w:tabs>
              <w:jc w:val="center"/>
              <w:rPr>
                <w:bCs/>
                <w:i/>
                <w:color w:val="000000" w:themeColor="text1"/>
              </w:rPr>
            </w:pPr>
          </w:p>
        </w:tc>
      </w:tr>
    </w:tbl>
    <w:p w14:paraId="6A8AEC5E" w14:textId="77777777" w:rsidR="008051A2" w:rsidRPr="00233A32" w:rsidRDefault="008051A2" w:rsidP="008051A2">
      <w:pPr>
        <w:tabs>
          <w:tab w:val="left" w:pos="284"/>
        </w:tabs>
        <w:spacing w:line="360" w:lineRule="auto"/>
        <w:rPr>
          <w:i/>
          <w:iCs/>
          <w:color w:val="000000" w:themeColor="text1"/>
        </w:rPr>
      </w:pPr>
      <w:r w:rsidRPr="00233A32">
        <w:rPr>
          <w:i/>
          <w:iCs/>
          <w:color w:val="000000" w:themeColor="text1"/>
          <w:vertAlign w:val="superscript"/>
        </w:rPr>
        <w:t>*</w:t>
      </w:r>
      <w:r w:rsidRPr="00233A32">
        <w:rPr>
          <w:i/>
          <w:iCs/>
          <w:color w:val="000000" w:themeColor="text1"/>
        </w:rPr>
        <w:t xml:space="preserve"> papier, metale, tworzywa sztuczne, szkło, odpady opakowaniowe wielomateriałowe</w:t>
      </w:r>
    </w:p>
    <w:p w14:paraId="42EF4A9A" w14:textId="77777777" w:rsidR="008051A2" w:rsidRPr="00233A32" w:rsidRDefault="008051A2" w:rsidP="008051A2">
      <w:pPr>
        <w:widowControl w:val="0"/>
        <w:tabs>
          <w:tab w:val="left" w:pos="284"/>
        </w:tabs>
        <w:ind w:left="284" w:hanging="284"/>
      </w:pPr>
      <w:r w:rsidRPr="00233A32">
        <w:rPr>
          <w:vertAlign w:val="superscript"/>
        </w:rPr>
        <w:lastRenderedPageBreak/>
        <w:t>1)</w:t>
      </w:r>
      <w:r w:rsidRPr="00233A32">
        <w:t xml:space="preserve"> </w:t>
      </w:r>
      <w:r w:rsidRPr="00233A32">
        <w:tab/>
        <w:t>W ofercie należy uwzględnić wszystkie koszty związane z realizacją zadania obejmujące wszystkie elementy zawarte w specyfikacji warunków zamówienia.</w:t>
      </w:r>
    </w:p>
    <w:p w14:paraId="710DD507" w14:textId="77777777" w:rsidR="008051A2" w:rsidRPr="00233A32" w:rsidRDefault="008051A2" w:rsidP="008051A2">
      <w:pPr>
        <w:widowControl w:val="0"/>
        <w:tabs>
          <w:tab w:val="left" w:pos="284"/>
        </w:tabs>
        <w:ind w:left="284" w:hanging="284"/>
      </w:pPr>
      <w:r w:rsidRPr="00233A32">
        <w:rPr>
          <w:vertAlign w:val="superscript"/>
        </w:rPr>
        <w:t>2)</w:t>
      </w:r>
      <w:r w:rsidRPr="00233A32">
        <w:t xml:space="preserve"> </w:t>
      </w:r>
      <w:r w:rsidRPr="00233A32">
        <w:tab/>
        <w:t>Dane szacunkowe na dzień ogłoszenia postępowania przetargowego, mogą ulec zmianie w trakcie realizacji zadania.</w:t>
      </w:r>
    </w:p>
    <w:p w14:paraId="3AB25AA4" w14:textId="77777777" w:rsidR="008051A2" w:rsidRPr="00233A32" w:rsidRDefault="008051A2" w:rsidP="008051A2">
      <w:pPr>
        <w:widowControl w:val="0"/>
        <w:tabs>
          <w:tab w:val="left" w:pos="284"/>
        </w:tabs>
        <w:ind w:left="284" w:hanging="284"/>
        <w:rPr>
          <w:sz w:val="22"/>
          <w:szCs w:val="22"/>
        </w:rPr>
      </w:pPr>
    </w:p>
    <w:p w14:paraId="674C0B09" w14:textId="77777777" w:rsidR="008051A2" w:rsidRPr="00233A32" w:rsidRDefault="008051A2" w:rsidP="008051A2">
      <w:pPr>
        <w:widowControl w:val="0"/>
        <w:tabs>
          <w:tab w:val="left" w:pos="284"/>
        </w:tabs>
        <w:ind w:left="284" w:hanging="284"/>
        <w:rPr>
          <w:sz w:val="22"/>
          <w:szCs w:val="22"/>
          <w:vertAlign w:val="superscript"/>
        </w:rPr>
      </w:pPr>
    </w:p>
    <w:p w14:paraId="6B5040B8" w14:textId="77777777" w:rsidR="008051A2" w:rsidRPr="00233A32" w:rsidRDefault="008051A2" w:rsidP="008051A2">
      <w:pPr>
        <w:tabs>
          <w:tab w:val="left" w:pos="284"/>
        </w:tabs>
        <w:spacing w:line="360" w:lineRule="auto"/>
        <w:rPr>
          <w:i/>
          <w:iCs/>
          <w:color w:val="000000" w:themeColor="text1"/>
          <w:sz w:val="22"/>
          <w:szCs w:val="22"/>
        </w:rPr>
      </w:pPr>
    </w:p>
    <w:p w14:paraId="00CFB4A1" w14:textId="77777777" w:rsidR="008051A2" w:rsidRPr="00233A32" w:rsidRDefault="008051A2" w:rsidP="008051A2">
      <w:pPr>
        <w:tabs>
          <w:tab w:val="left" w:pos="284"/>
        </w:tabs>
        <w:spacing w:line="360" w:lineRule="auto"/>
        <w:rPr>
          <w:i/>
          <w:iCs/>
          <w:color w:val="000000" w:themeColor="text1"/>
          <w:sz w:val="22"/>
          <w:szCs w:val="22"/>
        </w:rPr>
      </w:pPr>
    </w:p>
    <w:p w14:paraId="3B51399D" w14:textId="77777777" w:rsidR="008051A2" w:rsidRPr="00233A32" w:rsidRDefault="008051A2" w:rsidP="008051A2">
      <w:pPr>
        <w:tabs>
          <w:tab w:val="left" w:pos="284"/>
        </w:tabs>
        <w:spacing w:line="360" w:lineRule="auto"/>
        <w:rPr>
          <w:i/>
          <w:iCs/>
          <w:color w:val="000000" w:themeColor="text1"/>
          <w:sz w:val="22"/>
          <w:szCs w:val="22"/>
        </w:rPr>
      </w:pPr>
    </w:p>
    <w:p w14:paraId="361C0D8F" w14:textId="77777777" w:rsidR="008051A2" w:rsidRPr="00233A32" w:rsidRDefault="008051A2" w:rsidP="008051A2">
      <w:pPr>
        <w:tabs>
          <w:tab w:val="left" w:pos="284"/>
        </w:tabs>
        <w:spacing w:line="360" w:lineRule="auto"/>
        <w:rPr>
          <w:i/>
          <w:iCs/>
          <w:color w:val="000000" w:themeColor="text1"/>
          <w:sz w:val="22"/>
          <w:szCs w:val="22"/>
        </w:rPr>
      </w:pPr>
    </w:p>
    <w:p w14:paraId="6D40FDDD" w14:textId="77777777" w:rsidR="008051A2" w:rsidRPr="00233A32" w:rsidRDefault="008051A2" w:rsidP="008051A2">
      <w:pPr>
        <w:tabs>
          <w:tab w:val="left" w:pos="284"/>
        </w:tabs>
        <w:spacing w:line="360" w:lineRule="auto"/>
        <w:rPr>
          <w:i/>
          <w:iCs/>
          <w:color w:val="000000" w:themeColor="text1"/>
          <w:sz w:val="22"/>
          <w:szCs w:val="22"/>
        </w:rPr>
      </w:pPr>
    </w:p>
    <w:p w14:paraId="7157FC18" w14:textId="77777777" w:rsidR="008051A2" w:rsidRPr="00233A32" w:rsidRDefault="008051A2" w:rsidP="008051A2">
      <w:pPr>
        <w:tabs>
          <w:tab w:val="left" w:pos="284"/>
        </w:tabs>
        <w:spacing w:line="360" w:lineRule="auto"/>
        <w:rPr>
          <w:i/>
          <w:iCs/>
          <w:color w:val="000000" w:themeColor="text1"/>
          <w:sz w:val="22"/>
          <w:szCs w:val="22"/>
        </w:rPr>
      </w:pPr>
    </w:p>
    <w:p w14:paraId="576F2BD0" w14:textId="77777777" w:rsidR="008051A2" w:rsidRPr="00233A32" w:rsidRDefault="008051A2" w:rsidP="008051A2">
      <w:pPr>
        <w:tabs>
          <w:tab w:val="left" w:pos="284"/>
        </w:tabs>
        <w:spacing w:line="360" w:lineRule="auto"/>
        <w:rPr>
          <w:i/>
          <w:iCs/>
          <w:color w:val="000000" w:themeColor="text1"/>
          <w:sz w:val="22"/>
          <w:szCs w:val="22"/>
        </w:rPr>
      </w:pPr>
    </w:p>
    <w:p w14:paraId="5EF0B795" w14:textId="77777777" w:rsidR="008051A2" w:rsidRPr="00233A32" w:rsidRDefault="008051A2" w:rsidP="008051A2">
      <w:pPr>
        <w:tabs>
          <w:tab w:val="left" w:pos="284"/>
        </w:tabs>
        <w:spacing w:line="360" w:lineRule="auto"/>
        <w:rPr>
          <w:i/>
          <w:iCs/>
          <w:color w:val="000000" w:themeColor="text1"/>
          <w:sz w:val="22"/>
          <w:szCs w:val="22"/>
        </w:rPr>
      </w:pPr>
    </w:p>
    <w:p w14:paraId="53BFB3FB" w14:textId="77777777" w:rsidR="008051A2" w:rsidRPr="00233A32" w:rsidRDefault="008051A2" w:rsidP="008051A2">
      <w:pPr>
        <w:tabs>
          <w:tab w:val="left" w:pos="284"/>
        </w:tabs>
        <w:spacing w:line="360" w:lineRule="auto"/>
        <w:rPr>
          <w:i/>
          <w:iCs/>
          <w:color w:val="000000" w:themeColor="text1"/>
          <w:sz w:val="22"/>
          <w:szCs w:val="22"/>
        </w:rPr>
      </w:pPr>
    </w:p>
    <w:p w14:paraId="7C6890C0" w14:textId="77777777" w:rsidR="008051A2" w:rsidRPr="00233A32" w:rsidRDefault="008051A2" w:rsidP="008051A2">
      <w:pPr>
        <w:tabs>
          <w:tab w:val="left" w:pos="284"/>
        </w:tabs>
        <w:spacing w:line="360" w:lineRule="auto"/>
        <w:rPr>
          <w:i/>
          <w:iCs/>
          <w:color w:val="000000" w:themeColor="text1"/>
          <w:sz w:val="22"/>
          <w:szCs w:val="22"/>
        </w:rPr>
      </w:pPr>
    </w:p>
    <w:p w14:paraId="52861D85" w14:textId="77777777" w:rsidR="008051A2" w:rsidRPr="00233A32" w:rsidRDefault="008051A2" w:rsidP="008051A2">
      <w:pPr>
        <w:tabs>
          <w:tab w:val="left" w:pos="284"/>
        </w:tabs>
        <w:spacing w:line="360" w:lineRule="auto"/>
        <w:rPr>
          <w:i/>
          <w:iCs/>
          <w:color w:val="000000" w:themeColor="text1"/>
          <w:sz w:val="22"/>
          <w:szCs w:val="22"/>
        </w:rPr>
      </w:pPr>
    </w:p>
    <w:p w14:paraId="7E27563F" w14:textId="77777777" w:rsidR="008051A2" w:rsidRPr="00233A32" w:rsidRDefault="008051A2" w:rsidP="008051A2">
      <w:pPr>
        <w:tabs>
          <w:tab w:val="left" w:pos="284"/>
        </w:tabs>
        <w:spacing w:line="360" w:lineRule="auto"/>
        <w:rPr>
          <w:i/>
          <w:iCs/>
          <w:color w:val="000000" w:themeColor="text1"/>
          <w:sz w:val="22"/>
          <w:szCs w:val="22"/>
        </w:rPr>
      </w:pPr>
    </w:p>
    <w:p w14:paraId="4624B469" w14:textId="77777777" w:rsidR="008051A2" w:rsidRPr="00233A32" w:rsidRDefault="008051A2" w:rsidP="008051A2">
      <w:pPr>
        <w:tabs>
          <w:tab w:val="left" w:pos="284"/>
        </w:tabs>
        <w:spacing w:line="360" w:lineRule="auto"/>
        <w:rPr>
          <w:i/>
          <w:iCs/>
          <w:color w:val="000000" w:themeColor="text1"/>
          <w:sz w:val="22"/>
          <w:szCs w:val="22"/>
        </w:rPr>
      </w:pPr>
    </w:p>
    <w:p w14:paraId="0929EE00" w14:textId="77777777" w:rsidR="008051A2" w:rsidRPr="00233A32" w:rsidRDefault="008051A2" w:rsidP="008051A2">
      <w:pPr>
        <w:tabs>
          <w:tab w:val="left" w:pos="284"/>
        </w:tabs>
        <w:spacing w:line="360" w:lineRule="auto"/>
        <w:rPr>
          <w:i/>
          <w:iCs/>
          <w:color w:val="000000" w:themeColor="text1"/>
          <w:sz w:val="22"/>
          <w:szCs w:val="22"/>
        </w:rPr>
      </w:pPr>
    </w:p>
    <w:p w14:paraId="289C1EEA" w14:textId="77777777" w:rsidR="008051A2" w:rsidRPr="00233A32" w:rsidRDefault="008051A2" w:rsidP="008051A2">
      <w:pPr>
        <w:tabs>
          <w:tab w:val="left" w:pos="284"/>
        </w:tabs>
        <w:spacing w:line="360" w:lineRule="auto"/>
        <w:rPr>
          <w:i/>
          <w:iCs/>
          <w:color w:val="000000" w:themeColor="text1"/>
          <w:sz w:val="22"/>
          <w:szCs w:val="22"/>
        </w:rPr>
      </w:pPr>
    </w:p>
    <w:p w14:paraId="085AB13B" w14:textId="77777777" w:rsidR="008051A2" w:rsidRPr="00233A32" w:rsidRDefault="008051A2" w:rsidP="008051A2">
      <w:pPr>
        <w:tabs>
          <w:tab w:val="left" w:pos="284"/>
        </w:tabs>
        <w:spacing w:line="360" w:lineRule="auto"/>
        <w:rPr>
          <w:i/>
          <w:iCs/>
          <w:color w:val="000000" w:themeColor="text1"/>
          <w:sz w:val="22"/>
          <w:szCs w:val="22"/>
        </w:rPr>
      </w:pPr>
    </w:p>
    <w:p w14:paraId="1A4DDD15" w14:textId="77777777" w:rsidR="008051A2" w:rsidRPr="00233A32" w:rsidRDefault="008051A2" w:rsidP="008051A2">
      <w:pPr>
        <w:tabs>
          <w:tab w:val="left" w:pos="284"/>
        </w:tabs>
        <w:spacing w:line="360" w:lineRule="auto"/>
        <w:rPr>
          <w:i/>
          <w:iCs/>
          <w:color w:val="000000" w:themeColor="text1"/>
          <w:sz w:val="22"/>
          <w:szCs w:val="22"/>
        </w:rPr>
      </w:pPr>
    </w:p>
    <w:p w14:paraId="38272E65" w14:textId="77777777" w:rsidR="008051A2" w:rsidRPr="00233A32" w:rsidRDefault="008051A2" w:rsidP="008051A2">
      <w:pPr>
        <w:tabs>
          <w:tab w:val="left" w:pos="284"/>
        </w:tabs>
        <w:spacing w:line="360" w:lineRule="auto"/>
        <w:rPr>
          <w:i/>
          <w:iCs/>
          <w:color w:val="000000" w:themeColor="text1"/>
          <w:sz w:val="22"/>
          <w:szCs w:val="22"/>
        </w:rPr>
      </w:pPr>
    </w:p>
    <w:p w14:paraId="522BA245" w14:textId="77777777" w:rsidR="008051A2" w:rsidRPr="00233A32" w:rsidRDefault="008051A2" w:rsidP="008051A2">
      <w:pPr>
        <w:tabs>
          <w:tab w:val="left" w:pos="284"/>
        </w:tabs>
        <w:spacing w:line="360" w:lineRule="auto"/>
        <w:rPr>
          <w:i/>
          <w:iCs/>
          <w:color w:val="000000" w:themeColor="text1"/>
          <w:sz w:val="22"/>
          <w:szCs w:val="22"/>
        </w:rPr>
      </w:pPr>
    </w:p>
    <w:p w14:paraId="6EFD1924" w14:textId="77777777" w:rsidR="008051A2" w:rsidRPr="00233A32" w:rsidRDefault="008051A2" w:rsidP="008051A2">
      <w:pPr>
        <w:tabs>
          <w:tab w:val="left" w:pos="284"/>
        </w:tabs>
        <w:spacing w:line="360" w:lineRule="auto"/>
        <w:rPr>
          <w:i/>
          <w:iCs/>
          <w:color w:val="000000" w:themeColor="text1"/>
          <w:sz w:val="22"/>
          <w:szCs w:val="22"/>
        </w:rPr>
      </w:pPr>
    </w:p>
    <w:p w14:paraId="7EBA5F61" w14:textId="77777777" w:rsidR="008051A2" w:rsidRPr="00233A32" w:rsidRDefault="008051A2" w:rsidP="008051A2">
      <w:pPr>
        <w:tabs>
          <w:tab w:val="left" w:pos="284"/>
        </w:tabs>
        <w:spacing w:line="360" w:lineRule="auto"/>
        <w:rPr>
          <w:i/>
          <w:iCs/>
          <w:color w:val="000000" w:themeColor="text1"/>
          <w:sz w:val="22"/>
          <w:szCs w:val="22"/>
        </w:rPr>
      </w:pPr>
    </w:p>
    <w:p w14:paraId="4EE9FC41" w14:textId="77777777" w:rsidR="008051A2" w:rsidRPr="00233A32" w:rsidRDefault="008051A2" w:rsidP="008051A2">
      <w:pPr>
        <w:tabs>
          <w:tab w:val="left" w:pos="284"/>
        </w:tabs>
        <w:spacing w:line="360" w:lineRule="auto"/>
        <w:rPr>
          <w:i/>
          <w:iCs/>
          <w:color w:val="000000" w:themeColor="text1"/>
          <w:sz w:val="22"/>
          <w:szCs w:val="22"/>
        </w:rPr>
      </w:pPr>
    </w:p>
    <w:p w14:paraId="017F38BC" w14:textId="77777777" w:rsidR="008051A2" w:rsidRPr="00233A32" w:rsidRDefault="008051A2" w:rsidP="008051A2">
      <w:pPr>
        <w:tabs>
          <w:tab w:val="left" w:pos="284"/>
        </w:tabs>
        <w:spacing w:line="360" w:lineRule="auto"/>
        <w:rPr>
          <w:i/>
          <w:iCs/>
          <w:color w:val="000000" w:themeColor="text1"/>
          <w:sz w:val="22"/>
          <w:szCs w:val="22"/>
        </w:rPr>
      </w:pPr>
    </w:p>
    <w:p w14:paraId="08B04616" w14:textId="77777777" w:rsidR="008051A2" w:rsidRPr="00233A32" w:rsidRDefault="008051A2" w:rsidP="008051A2">
      <w:pPr>
        <w:tabs>
          <w:tab w:val="left" w:pos="284"/>
        </w:tabs>
        <w:spacing w:line="360" w:lineRule="auto"/>
        <w:rPr>
          <w:i/>
          <w:iCs/>
          <w:color w:val="000000" w:themeColor="text1"/>
          <w:sz w:val="22"/>
          <w:szCs w:val="22"/>
        </w:rPr>
      </w:pPr>
    </w:p>
    <w:p w14:paraId="6D7D7FE6" w14:textId="77777777" w:rsidR="008051A2" w:rsidRPr="00233A32" w:rsidRDefault="008051A2" w:rsidP="008051A2">
      <w:pPr>
        <w:tabs>
          <w:tab w:val="left" w:pos="284"/>
        </w:tabs>
        <w:spacing w:line="360" w:lineRule="auto"/>
        <w:rPr>
          <w:i/>
          <w:iCs/>
          <w:color w:val="000000" w:themeColor="text1"/>
          <w:sz w:val="22"/>
          <w:szCs w:val="22"/>
        </w:rPr>
      </w:pPr>
    </w:p>
    <w:p w14:paraId="02A091F5" w14:textId="7E3D9DEF" w:rsidR="008051A2" w:rsidRDefault="008051A2" w:rsidP="008051A2">
      <w:pPr>
        <w:tabs>
          <w:tab w:val="left" w:pos="284"/>
        </w:tabs>
        <w:spacing w:line="360" w:lineRule="auto"/>
        <w:rPr>
          <w:i/>
          <w:iCs/>
          <w:color w:val="000000" w:themeColor="text1"/>
          <w:sz w:val="22"/>
          <w:szCs w:val="22"/>
        </w:rPr>
      </w:pPr>
    </w:p>
    <w:p w14:paraId="1CE0C499" w14:textId="77777777" w:rsidR="00D41454" w:rsidRPr="00233A32" w:rsidRDefault="00D41454" w:rsidP="008051A2">
      <w:pPr>
        <w:tabs>
          <w:tab w:val="left" w:pos="284"/>
        </w:tabs>
        <w:spacing w:line="360" w:lineRule="auto"/>
        <w:rPr>
          <w:i/>
          <w:iCs/>
          <w:color w:val="000000" w:themeColor="text1"/>
          <w:sz w:val="22"/>
          <w:szCs w:val="22"/>
        </w:rPr>
      </w:pPr>
    </w:p>
    <w:p w14:paraId="7EDFEF1A" w14:textId="77777777" w:rsidR="008051A2" w:rsidRPr="00233A32" w:rsidRDefault="008051A2" w:rsidP="008051A2">
      <w:pPr>
        <w:tabs>
          <w:tab w:val="left" w:pos="284"/>
        </w:tabs>
        <w:spacing w:line="360" w:lineRule="auto"/>
        <w:rPr>
          <w:i/>
          <w:iCs/>
          <w:color w:val="000000" w:themeColor="text1"/>
          <w:sz w:val="22"/>
          <w:szCs w:val="22"/>
        </w:rPr>
      </w:pPr>
    </w:p>
    <w:p w14:paraId="7FB8E70F" w14:textId="77777777" w:rsidR="00B96838" w:rsidRDefault="00B96838" w:rsidP="008051A2">
      <w:pPr>
        <w:jc w:val="right"/>
        <w:rPr>
          <w:b/>
          <w:bCs/>
          <w:sz w:val="22"/>
          <w:szCs w:val="22"/>
        </w:rPr>
      </w:pPr>
    </w:p>
    <w:p w14:paraId="5626E166" w14:textId="77777777" w:rsidR="00B96838" w:rsidRDefault="00B96838" w:rsidP="008051A2">
      <w:pPr>
        <w:jc w:val="right"/>
        <w:rPr>
          <w:b/>
          <w:bCs/>
          <w:sz w:val="22"/>
          <w:szCs w:val="22"/>
        </w:rPr>
      </w:pPr>
    </w:p>
    <w:p w14:paraId="58EEE7AC" w14:textId="77777777" w:rsidR="00B96838" w:rsidRDefault="00B96838" w:rsidP="008051A2">
      <w:pPr>
        <w:jc w:val="right"/>
        <w:rPr>
          <w:b/>
          <w:bCs/>
          <w:sz w:val="22"/>
          <w:szCs w:val="22"/>
        </w:rPr>
      </w:pPr>
    </w:p>
    <w:p w14:paraId="2FE7CC4D" w14:textId="77777777" w:rsidR="006D634C" w:rsidRDefault="006D634C" w:rsidP="008051A2">
      <w:pPr>
        <w:jc w:val="right"/>
        <w:rPr>
          <w:b/>
          <w:bCs/>
          <w:sz w:val="22"/>
          <w:szCs w:val="22"/>
        </w:rPr>
      </w:pPr>
    </w:p>
    <w:p w14:paraId="6FE4B220" w14:textId="2CA1DED9" w:rsidR="008051A2" w:rsidRPr="00233A32" w:rsidRDefault="008051A2" w:rsidP="008051A2">
      <w:pPr>
        <w:jc w:val="right"/>
        <w:rPr>
          <w:b/>
          <w:bCs/>
          <w:sz w:val="22"/>
          <w:szCs w:val="22"/>
        </w:rPr>
      </w:pPr>
      <w:r w:rsidRPr="00233A32">
        <w:rPr>
          <w:b/>
          <w:bCs/>
          <w:sz w:val="22"/>
          <w:szCs w:val="22"/>
        </w:rPr>
        <w:lastRenderedPageBreak/>
        <w:t xml:space="preserve">Załącznik nr 1c </w:t>
      </w:r>
      <w:bookmarkStart w:id="6" w:name="_Hlk103697408"/>
      <w:r w:rsidRPr="00233A32">
        <w:rPr>
          <w:b/>
          <w:bCs/>
          <w:sz w:val="22"/>
          <w:szCs w:val="22"/>
        </w:rPr>
        <w:t>do SWZ</w:t>
      </w:r>
      <w:bookmarkEnd w:id="6"/>
    </w:p>
    <w:p w14:paraId="3392753B" w14:textId="77777777" w:rsidR="008051A2" w:rsidRPr="00233A32" w:rsidRDefault="008051A2" w:rsidP="008051A2">
      <w:pPr>
        <w:rPr>
          <w:sz w:val="22"/>
          <w:szCs w:val="22"/>
          <w:highlight w:val="magenta"/>
        </w:rPr>
      </w:pPr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2835"/>
        <w:gridCol w:w="1942"/>
        <w:gridCol w:w="1602"/>
        <w:gridCol w:w="2835"/>
      </w:tblGrid>
      <w:tr w:rsidR="008051A2" w:rsidRPr="00233A32" w14:paraId="09B4A730" w14:textId="77777777" w:rsidTr="008051A2">
        <w:tc>
          <w:tcPr>
            <w:tcW w:w="2835" w:type="dxa"/>
            <w:vMerge w:val="restart"/>
            <w:shd w:val="clear" w:color="auto" w:fill="auto"/>
            <w:vAlign w:val="center"/>
          </w:tcPr>
          <w:p w14:paraId="14A818CD" w14:textId="77777777" w:rsidR="008051A2" w:rsidRPr="00233A32" w:rsidRDefault="008051A2" w:rsidP="008051A2">
            <w:pPr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233A32">
              <w:rPr>
                <w:b/>
                <w:bCs/>
                <w:color w:val="000000"/>
                <w:sz w:val="22"/>
                <w:szCs w:val="22"/>
              </w:rPr>
              <w:t>Zakres nr 3</w:t>
            </w:r>
            <w:r w:rsidRPr="00233A32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0FCC2513" w14:textId="77777777" w:rsidR="008051A2" w:rsidRPr="00233A32" w:rsidRDefault="008051A2" w:rsidP="008051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3A32">
              <w:rPr>
                <w:b/>
                <w:bCs/>
                <w:color w:val="000000"/>
                <w:sz w:val="22"/>
                <w:szCs w:val="22"/>
              </w:rPr>
              <w:t xml:space="preserve">Liczba miesięcy </w:t>
            </w:r>
          </w:p>
          <w:p w14:paraId="25B71103" w14:textId="77777777" w:rsidR="008051A2" w:rsidRPr="00233A32" w:rsidRDefault="008051A2" w:rsidP="008051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3A32">
              <w:rPr>
                <w:b/>
                <w:bCs/>
                <w:color w:val="000000"/>
                <w:sz w:val="22"/>
                <w:szCs w:val="22"/>
              </w:rPr>
              <w:t>[m-c]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B146206" w14:textId="77777777" w:rsidR="008051A2" w:rsidRPr="00233A32" w:rsidRDefault="008051A2" w:rsidP="008051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3A32">
              <w:rPr>
                <w:b/>
                <w:bCs/>
                <w:color w:val="000000"/>
                <w:sz w:val="22"/>
                <w:szCs w:val="22"/>
              </w:rPr>
              <w:t>Cena jednostkowa</w:t>
            </w:r>
          </w:p>
          <w:p w14:paraId="58017A63" w14:textId="77777777" w:rsidR="008051A2" w:rsidRPr="00233A32" w:rsidRDefault="008051A2" w:rsidP="008051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3A32">
              <w:rPr>
                <w:b/>
                <w:bCs/>
                <w:color w:val="000000"/>
                <w:sz w:val="22"/>
                <w:szCs w:val="22"/>
              </w:rPr>
              <w:t>brutto</w:t>
            </w:r>
          </w:p>
          <w:p w14:paraId="4BC10BB2" w14:textId="77777777" w:rsidR="008051A2" w:rsidRPr="00233A32" w:rsidRDefault="008051A2" w:rsidP="008051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3A32">
              <w:rPr>
                <w:b/>
                <w:bCs/>
                <w:color w:val="000000"/>
                <w:sz w:val="22"/>
                <w:szCs w:val="22"/>
              </w:rPr>
              <w:t>[zł / m-c]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EA7C70" w14:textId="77777777" w:rsidR="008051A2" w:rsidRPr="00233A32" w:rsidRDefault="008051A2" w:rsidP="008051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3A32">
              <w:rPr>
                <w:b/>
                <w:bCs/>
                <w:color w:val="000000"/>
                <w:sz w:val="22"/>
                <w:szCs w:val="22"/>
              </w:rPr>
              <w:t>Cena brutto [zł]</w:t>
            </w:r>
          </w:p>
        </w:tc>
      </w:tr>
      <w:tr w:rsidR="008051A2" w:rsidRPr="00233A32" w14:paraId="27B258EB" w14:textId="77777777" w:rsidTr="008051A2">
        <w:tc>
          <w:tcPr>
            <w:tcW w:w="2835" w:type="dxa"/>
            <w:vMerge/>
          </w:tcPr>
          <w:p w14:paraId="727E8F63" w14:textId="77777777" w:rsidR="008051A2" w:rsidRPr="00233A32" w:rsidRDefault="008051A2" w:rsidP="008051A2">
            <w:pPr>
              <w:widowControl w:val="0"/>
              <w:suppressAutoHyphens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942" w:type="dxa"/>
          </w:tcPr>
          <w:p w14:paraId="7C4FB695" w14:textId="77777777" w:rsidR="008051A2" w:rsidRPr="00233A32" w:rsidRDefault="008051A2" w:rsidP="008051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3A32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602" w:type="dxa"/>
          </w:tcPr>
          <w:p w14:paraId="191C6872" w14:textId="77777777" w:rsidR="008051A2" w:rsidRPr="00233A32" w:rsidRDefault="008051A2" w:rsidP="008051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3A32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2835" w:type="dxa"/>
          </w:tcPr>
          <w:p w14:paraId="71DF89B2" w14:textId="77777777" w:rsidR="008051A2" w:rsidRPr="00233A32" w:rsidRDefault="008051A2" w:rsidP="008051A2">
            <w:pPr>
              <w:jc w:val="center"/>
              <w:rPr>
                <w:color w:val="000000"/>
                <w:sz w:val="22"/>
                <w:szCs w:val="22"/>
              </w:rPr>
            </w:pPr>
            <w:r w:rsidRPr="00233A32">
              <w:rPr>
                <w:b/>
                <w:bCs/>
                <w:color w:val="000000" w:themeColor="text1"/>
                <w:sz w:val="22"/>
                <w:szCs w:val="22"/>
              </w:rPr>
              <w:t>A x B</w:t>
            </w:r>
          </w:p>
        </w:tc>
      </w:tr>
      <w:tr w:rsidR="008051A2" w:rsidRPr="00233A32" w14:paraId="6C12C638" w14:textId="77777777" w:rsidTr="008051A2">
        <w:tc>
          <w:tcPr>
            <w:tcW w:w="2835" w:type="dxa"/>
          </w:tcPr>
          <w:p w14:paraId="0009EE8A" w14:textId="77777777" w:rsidR="008051A2" w:rsidRPr="00233A32" w:rsidRDefault="008051A2" w:rsidP="008051A2">
            <w:pPr>
              <w:widowControl w:val="0"/>
              <w:suppressAutoHyphens/>
              <w:contextualSpacing/>
              <w:rPr>
                <w:bCs/>
                <w:sz w:val="22"/>
                <w:szCs w:val="22"/>
              </w:rPr>
            </w:pPr>
            <w:r w:rsidRPr="00233A32">
              <w:rPr>
                <w:bCs/>
                <w:sz w:val="22"/>
                <w:szCs w:val="22"/>
              </w:rPr>
              <w:t>Wyposażenie nieruchomości, na których zamieszkują mieszkańcy w worki lub pojemniki na odpady komunalne wraz z konserwacją, myciem i dezynfekcją pojemników</w:t>
            </w:r>
          </w:p>
          <w:p w14:paraId="1810DC55" w14:textId="77777777" w:rsidR="008051A2" w:rsidRPr="00233A32" w:rsidRDefault="008051A2" w:rsidP="008051A2">
            <w:pPr>
              <w:widowControl w:val="0"/>
              <w:suppressAutoHyphens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942" w:type="dxa"/>
            <w:vAlign w:val="center"/>
          </w:tcPr>
          <w:p w14:paraId="59E16532" w14:textId="77777777" w:rsidR="008051A2" w:rsidRPr="00233A32" w:rsidRDefault="008051A2" w:rsidP="008051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3A32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02" w:type="dxa"/>
          </w:tcPr>
          <w:p w14:paraId="36F41F20" w14:textId="77777777" w:rsidR="008051A2" w:rsidRPr="00233A32" w:rsidRDefault="008051A2" w:rsidP="008051A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4E5AEED5" w14:textId="77777777" w:rsidR="008051A2" w:rsidRPr="00233A32" w:rsidRDefault="008051A2" w:rsidP="008051A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18943EA" w14:textId="77777777" w:rsidR="008051A2" w:rsidRPr="00233A32" w:rsidRDefault="008051A2" w:rsidP="008051A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9FF1603" w14:textId="77777777" w:rsidR="008051A2" w:rsidRPr="00233A32" w:rsidRDefault="008051A2" w:rsidP="008051A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29FC5F29" w14:textId="77777777" w:rsidR="008051A2" w:rsidRPr="00233A32" w:rsidRDefault="008051A2" w:rsidP="008051A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51DB7B37" w14:textId="77777777" w:rsidR="008051A2" w:rsidRPr="00233A32" w:rsidRDefault="008051A2" w:rsidP="008051A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051A2" w:rsidRPr="00233A32" w14:paraId="52E8C041" w14:textId="77777777" w:rsidTr="008051A2">
        <w:trPr>
          <w:trHeight w:val="622"/>
        </w:trPr>
        <w:tc>
          <w:tcPr>
            <w:tcW w:w="6379" w:type="dxa"/>
            <w:gridSpan w:val="3"/>
          </w:tcPr>
          <w:p w14:paraId="274B38FF" w14:textId="77777777" w:rsidR="008051A2" w:rsidRPr="00233A32" w:rsidRDefault="008051A2" w:rsidP="008051A2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0BD662C9" w14:textId="77777777" w:rsidR="008051A2" w:rsidRPr="00233A32" w:rsidRDefault="008051A2" w:rsidP="008051A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33A32">
              <w:rPr>
                <w:b/>
                <w:color w:val="000000"/>
                <w:sz w:val="22"/>
                <w:szCs w:val="22"/>
              </w:rPr>
              <w:t>Razem:</w:t>
            </w:r>
          </w:p>
          <w:p w14:paraId="3A986BD2" w14:textId="77777777" w:rsidR="008051A2" w:rsidRPr="00233A32" w:rsidRDefault="008051A2" w:rsidP="008051A2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46D36FA" w14:textId="77777777" w:rsidR="008051A2" w:rsidRPr="00233A32" w:rsidRDefault="008051A2" w:rsidP="008051A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6CE2C692" w14:textId="77777777" w:rsidR="008051A2" w:rsidRPr="00233A32" w:rsidRDefault="008051A2" w:rsidP="008051A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46246923" w14:textId="77777777" w:rsidR="008051A2" w:rsidRPr="00233A32" w:rsidRDefault="008051A2" w:rsidP="008051A2">
      <w:pPr>
        <w:jc w:val="center"/>
        <w:rPr>
          <w:color w:val="000000"/>
          <w:sz w:val="22"/>
          <w:szCs w:val="22"/>
        </w:rPr>
      </w:pPr>
    </w:p>
    <w:p w14:paraId="7DE2304A" w14:textId="77777777" w:rsidR="008051A2" w:rsidRPr="00233A32" w:rsidRDefault="008051A2" w:rsidP="008051A2">
      <w:pPr>
        <w:widowControl w:val="0"/>
        <w:tabs>
          <w:tab w:val="left" w:pos="284"/>
        </w:tabs>
        <w:ind w:left="284" w:hanging="284"/>
      </w:pPr>
      <w:r w:rsidRPr="00233A32">
        <w:rPr>
          <w:vertAlign w:val="superscript"/>
        </w:rPr>
        <w:t>1)</w:t>
      </w:r>
      <w:r w:rsidRPr="00233A32">
        <w:t xml:space="preserve"> </w:t>
      </w:r>
      <w:r w:rsidRPr="00233A32">
        <w:tab/>
        <w:t>W ofercie należy uwzględnić wszystkie koszty związane z realizacją zadania obejmujące wszystkie elementy zawarte w specyfikacji warunków zamówienia.</w:t>
      </w:r>
    </w:p>
    <w:p w14:paraId="69637925" w14:textId="77777777" w:rsidR="008051A2" w:rsidRPr="00233A32" w:rsidRDefault="008051A2" w:rsidP="008051A2">
      <w:pPr>
        <w:widowControl w:val="0"/>
        <w:tabs>
          <w:tab w:val="left" w:pos="284"/>
        </w:tabs>
        <w:ind w:left="284" w:hanging="284"/>
      </w:pPr>
    </w:p>
    <w:p w14:paraId="282B80CC" w14:textId="77777777" w:rsidR="008051A2" w:rsidRPr="00233A32" w:rsidRDefault="008051A2" w:rsidP="008051A2">
      <w:pPr>
        <w:widowControl w:val="0"/>
        <w:tabs>
          <w:tab w:val="left" w:pos="284"/>
        </w:tabs>
        <w:ind w:left="284" w:hanging="284"/>
        <w:rPr>
          <w:sz w:val="22"/>
          <w:szCs w:val="22"/>
        </w:rPr>
      </w:pPr>
    </w:p>
    <w:p w14:paraId="27F8CB5B" w14:textId="77777777" w:rsidR="008051A2" w:rsidRPr="00233A32" w:rsidRDefault="008051A2" w:rsidP="008051A2">
      <w:pPr>
        <w:widowControl w:val="0"/>
        <w:tabs>
          <w:tab w:val="left" w:pos="284"/>
        </w:tabs>
        <w:ind w:left="284" w:hanging="284"/>
        <w:rPr>
          <w:sz w:val="22"/>
          <w:szCs w:val="22"/>
          <w:vertAlign w:val="superscript"/>
        </w:rPr>
      </w:pPr>
    </w:p>
    <w:p w14:paraId="0E9E3336" w14:textId="77777777" w:rsidR="008051A2" w:rsidRPr="00233A32" w:rsidRDefault="008051A2" w:rsidP="008051A2">
      <w:pPr>
        <w:jc w:val="center"/>
        <w:rPr>
          <w:color w:val="000000"/>
          <w:sz w:val="22"/>
          <w:szCs w:val="22"/>
        </w:rPr>
      </w:pPr>
    </w:p>
    <w:p w14:paraId="661F473A" w14:textId="77777777" w:rsidR="008051A2" w:rsidRPr="00233A32" w:rsidRDefault="008051A2" w:rsidP="008051A2">
      <w:pPr>
        <w:rPr>
          <w:sz w:val="22"/>
          <w:szCs w:val="22"/>
          <w:highlight w:val="magenta"/>
        </w:rPr>
      </w:pPr>
    </w:p>
    <w:p w14:paraId="58FC6724" w14:textId="77777777" w:rsidR="008051A2" w:rsidRPr="00233A32" w:rsidRDefault="008051A2" w:rsidP="008051A2">
      <w:pPr>
        <w:ind w:left="5665" w:firstLine="707"/>
        <w:contextualSpacing/>
        <w:rPr>
          <w:b/>
          <w:bCs/>
          <w:i/>
          <w:sz w:val="22"/>
          <w:szCs w:val="22"/>
        </w:rPr>
      </w:pPr>
      <w:r w:rsidRPr="00233A32">
        <w:rPr>
          <w:sz w:val="22"/>
          <w:szCs w:val="22"/>
        </w:rPr>
        <w:br w:type="page"/>
      </w:r>
      <w:r w:rsidRPr="00233A32">
        <w:rPr>
          <w:b/>
          <w:bCs/>
          <w:sz w:val="22"/>
          <w:szCs w:val="22"/>
        </w:rPr>
        <w:lastRenderedPageBreak/>
        <w:t>Załącznik nr 1d do SWZ</w:t>
      </w:r>
    </w:p>
    <w:p w14:paraId="660DBF92" w14:textId="77777777" w:rsidR="008051A2" w:rsidRPr="00233A32" w:rsidRDefault="008051A2" w:rsidP="008051A2">
      <w:pPr>
        <w:widowControl w:val="0"/>
        <w:tabs>
          <w:tab w:val="left" w:pos="284"/>
        </w:tabs>
        <w:jc w:val="center"/>
        <w:rPr>
          <w:b/>
          <w:bCs/>
          <w:sz w:val="22"/>
          <w:szCs w:val="22"/>
        </w:rPr>
      </w:pPr>
      <w:r w:rsidRPr="00233A32">
        <w:rPr>
          <w:b/>
          <w:bCs/>
          <w:sz w:val="22"/>
          <w:szCs w:val="22"/>
        </w:rPr>
        <w:t>Całkowita wartość realizacji zadania</w:t>
      </w:r>
    </w:p>
    <w:p w14:paraId="387B28AB" w14:textId="77777777" w:rsidR="008051A2" w:rsidRPr="00233A32" w:rsidRDefault="008051A2" w:rsidP="008051A2">
      <w:pPr>
        <w:widowControl w:val="0"/>
        <w:tabs>
          <w:tab w:val="left" w:pos="284"/>
        </w:tabs>
        <w:ind w:left="284" w:hanging="284"/>
        <w:rPr>
          <w:sz w:val="22"/>
          <w:szCs w:val="22"/>
          <w:vertAlign w:val="superscript"/>
        </w:rPr>
      </w:pP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3385"/>
        <w:gridCol w:w="2553"/>
      </w:tblGrid>
      <w:tr w:rsidR="008051A2" w:rsidRPr="00233A32" w14:paraId="44F65F86" w14:textId="77777777" w:rsidTr="008051A2">
        <w:trPr>
          <w:jc w:val="center"/>
        </w:trPr>
        <w:tc>
          <w:tcPr>
            <w:tcW w:w="3514" w:type="dxa"/>
            <w:shd w:val="clear" w:color="auto" w:fill="auto"/>
            <w:vAlign w:val="center"/>
            <w:hideMark/>
          </w:tcPr>
          <w:p w14:paraId="67D3FFC9" w14:textId="77777777" w:rsidR="008051A2" w:rsidRPr="00233A32" w:rsidRDefault="008051A2" w:rsidP="008051A2">
            <w:pPr>
              <w:widowControl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233A32">
              <w:rPr>
                <w:b/>
                <w:sz w:val="22"/>
                <w:szCs w:val="22"/>
              </w:rPr>
              <w:t xml:space="preserve">Zakres </w:t>
            </w:r>
          </w:p>
        </w:tc>
        <w:tc>
          <w:tcPr>
            <w:tcW w:w="5938" w:type="dxa"/>
            <w:gridSpan w:val="2"/>
            <w:shd w:val="clear" w:color="auto" w:fill="auto"/>
            <w:vAlign w:val="center"/>
            <w:hideMark/>
          </w:tcPr>
          <w:p w14:paraId="4B08AFCA" w14:textId="77777777" w:rsidR="008051A2" w:rsidRPr="00233A32" w:rsidRDefault="008051A2" w:rsidP="008051A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33A32">
              <w:rPr>
                <w:b/>
                <w:sz w:val="22"/>
                <w:szCs w:val="22"/>
              </w:rPr>
              <w:t>Kwota łącznie</w:t>
            </w:r>
          </w:p>
          <w:p w14:paraId="274CB632" w14:textId="77777777" w:rsidR="008051A2" w:rsidRPr="00233A32" w:rsidRDefault="008051A2" w:rsidP="008051A2">
            <w:pPr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233A32">
              <w:rPr>
                <w:b/>
                <w:sz w:val="22"/>
                <w:szCs w:val="22"/>
              </w:rPr>
              <w:t>brutto  [zł]</w:t>
            </w:r>
          </w:p>
        </w:tc>
      </w:tr>
      <w:tr w:rsidR="008051A2" w:rsidRPr="00233A32" w14:paraId="2C9354CB" w14:textId="77777777" w:rsidTr="008051A2">
        <w:trPr>
          <w:trHeight w:val="1265"/>
          <w:jc w:val="center"/>
        </w:trPr>
        <w:tc>
          <w:tcPr>
            <w:tcW w:w="3514" w:type="dxa"/>
            <w:shd w:val="clear" w:color="auto" w:fill="auto"/>
            <w:vAlign w:val="center"/>
            <w:hideMark/>
          </w:tcPr>
          <w:p w14:paraId="3ABB7CD5" w14:textId="77777777" w:rsidR="008051A2" w:rsidRPr="00233A32" w:rsidRDefault="008051A2" w:rsidP="008051A2">
            <w:pPr>
              <w:ind w:left="426" w:hanging="284"/>
              <w:rPr>
                <w:rFonts w:eastAsiaTheme="minorHAnsi"/>
                <w:bCs/>
                <w:i/>
                <w:sz w:val="22"/>
                <w:szCs w:val="22"/>
              </w:rPr>
            </w:pPr>
            <w:r w:rsidRPr="00233A32">
              <w:rPr>
                <w:bCs/>
                <w:i/>
                <w:sz w:val="22"/>
                <w:szCs w:val="22"/>
              </w:rPr>
              <w:t xml:space="preserve">Zakres  nr 1 </w:t>
            </w:r>
          </w:p>
        </w:tc>
        <w:tc>
          <w:tcPr>
            <w:tcW w:w="5938" w:type="dxa"/>
            <w:gridSpan w:val="2"/>
            <w:shd w:val="clear" w:color="auto" w:fill="auto"/>
            <w:vAlign w:val="center"/>
          </w:tcPr>
          <w:p w14:paraId="45B0D976" w14:textId="77777777" w:rsidR="008051A2" w:rsidRPr="00233A32" w:rsidRDefault="008051A2" w:rsidP="008051A2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8051A2" w:rsidRPr="00233A32" w14:paraId="05F93003" w14:textId="77777777" w:rsidTr="008051A2">
        <w:trPr>
          <w:trHeight w:val="1247"/>
          <w:jc w:val="center"/>
        </w:trPr>
        <w:tc>
          <w:tcPr>
            <w:tcW w:w="3514" w:type="dxa"/>
            <w:shd w:val="clear" w:color="auto" w:fill="auto"/>
            <w:vAlign w:val="center"/>
            <w:hideMark/>
          </w:tcPr>
          <w:p w14:paraId="2B28A9D1" w14:textId="77777777" w:rsidR="008051A2" w:rsidRPr="00233A32" w:rsidRDefault="008051A2" w:rsidP="008051A2">
            <w:pPr>
              <w:ind w:left="426" w:hanging="284"/>
              <w:rPr>
                <w:rFonts w:eastAsiaTheme="minorHAnsi"/>
                <w:bCs/>
                <w:i/>
                <w:sz w:val="22"/>
                <w:szCs w:val="22"/>
              </w:rPr>
            </w:pPr>
            <w:r w:rsidRPr="00233A32">
              <w:rPr>
                <w:bCs/>
                <w:i/>
                <w:sz w:val="22"/>
                <w:szCs w:val="22"/>
              </w:rPr>
              <w:t>Zakres  nr 2</w:t>
            </w:r>
          </w:p>
        </w:tc>
        <w:tc>
          <w:tcPr>
            <w:tcW w:w="5938" w:type="dxa"/>
            <w:gridSpan w:val="2"/>
            <w:shd w:val="clear" w:color="auto" w:fill="auto"/>
            <w:vAlign w:val="center"/>
          </w:tcPr>
          <w:p w14:paraId="520787FF" w14:textId="77777777" w:rsidR="008051A2" w:rsidRPr="00233A32" w:rsidRDefault="008051A2" w:rsidP="008051A2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8051A2" w:rsidRPr="00233A32" w14:paraId="76BDEC8A" w14:textId="77777777" w:rsidTr="008051A2">
        <w:trPr>
          <w:trHeight w:val="1247"/>
          <w:jc w:val="center"/>
        </w:trPr>
        <w:tc>
          <w:tcPr>
            <w:tcW w:w="3514" w:type="dxa"/>
            <w:shd w:val="clear" w:color="auto" w:fill="auto"/>
            <w:vAlign w:val="center"/>
          </w:tcPr>
          <w:p w14:paraId="43B3858F" w14:textId="77777777" w:rsidR="008051A2" w:rsidRPr="00233A32" w:rsidRDefault="008051A2" w:rsidP="008051A2">
            <w:pPr>
              <w:ind w:left="426" w:hanging="284"/>
              <w:rPr>
                <w:bCs/>
                <w:i/>
                <w:sz w:val="22"/>
                <w:szCs w:val="22"/>
              </w:rPr>
            </w:pPr>
            <w:r w:rsidRPr="00233A32">
              <w:rPr>
                <w:bCs/>
                <w:i/>
                <w:sz w:val="22"/>
                <w:szCs w:val="22"/>
              </w:rPr>
              <w:t>Zakres  nr 3</w:t>
            </w:r>
          </w:p>
        </w:tc>
        <w:tc>
          <w:tcPr>
            <w:tcW w:w="5938" w:type="dxa"/>
            <w:gridSpan w:val="2"/>
            <w:shd w:val="clear" w:color="auto" w:fill="auto"/>
            <w:vAlign w:val="center"/>
          </w:tcPr>
          <w:p w14:paraId="591787B4" w14:textId="77777777" w:rsidR="008051A2" w:rsidRPr="00233A32" w:rsidRDefault="008051A2" w:rsidP="008051A2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8051A2" w:rsidRPr="00233A32" w14:paraId="2DE39D59" w14:textId="77777777" w:rsidTr="008051A2">
        <w:trPr>
          <w:trHeight w:val="624"/>
          <w:jc w:val="center"/>
        </w:trPr>
        <w:tc>
          <w:tcPr>
            <w:tcW w:w="6899" w:type="dxa"/>
            <w:gridSpan w:val="2"/>
            <w:shd w:val="clear" w:color="auto" w:fill="auto"/>
          </w:tcPr>
          <w:p w14:paraId="6F285667" w14:textId="77777777" w:rsidR="008051A2" w:rsidRPr="00233A32" w:rsidRDefault="008051A2" w:rsidP="008051A2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</w:p>
          <w:p w14:paraId="79879963" w14:textId="77777777" w:rsidR="008051A2" w:rsidRPr="00233A32" w:rsidRDefault="008051A2" w:rsidP="008051A2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 w:rsidRPr="00233A32">
              <w:rPr>
                <w:b/>
                <w:bCs/>
                <w:sz w:val="22"/>
                <w:szCs w:val="22"/>
              </w:rPr>
              <w:t xml:space="preserve">CENA  BRUTTO  CAŁOŚCI   ZADANIA </w:t>
            </w:r>
            <w:r w:rsidRPr="00233A32">
              <w:rPr>
                <w:b/>
                <w:bCs/>
                <w:sz w:val="22"/>
                <w:szCs w:val="22"/>
                <w:vertAlign w:val="superscript"/>
              </w:rPr>
              <w:t>1)</w:t>
            </w:r>
            <w:r w:rsidRPr="00233A32">
              <w:rPr>
                <w:b/>
                <w:bCs/>
                <w:sz w:val="22"/>
                <w:szCs w:val="22"/>
              </w:rPr>
              <w:t xml:space="preserve"> [zł] 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14:paraId="6214616D" w14:textId="77777777" w:rsidR="008051A2" w:rsidRPr="00233A32" w:rsidRDefault="008051A2" w:rsidP="008051A2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2EA732E" w14:textId="77777777" w:rsidR="008051A2" w:rsidRPr="00233A32" w:rsidRDefault="008051A2" w:rsidP="008051A2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37518AB9" w14:textId="77777777" w:rsidR="008051A2" w:rsidRPr="00233A32" w:rsidRDefault="008051A2" w:rsidP="008051A2">
            <w:pPr>
              <w:widowControl w:val="0"/>
              <w:jc w:val="center"/>
              <w:rPr>
                <w:sz w:val="22"/>
                <w:szCs w:val="22"/>
              </w:rPr>
            </w:pPr>
            <w:r w:rsidRPr="00233A32">
              <w:rPr>
                <w:sz w:val="22"/>
                <w:szCs w:val="22"/>
              </w:rPr>
              <w:t>……………….</w:t>
            </w:r>
          </w:p>
          <w:p w14:paraId="4E439AF8" w14:textId="77777777" w:rsidR="008051A2" w:rsidRPr="00233A32" w:rsidRDefault="008051A2" w:rsidP="008051A2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29D0C0A" w14:textId="77777777" w:rsidR="008051A2" w:rsidRPr="00233A32" w:rsidRDefault="008051A2" w:rsidP="008051A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14:paraId="10181E46" w14:textId="77777777" w:rsidR="008051A2" w:rsidRPr="00233A32" w:rsidRDefault="008051A2" w:rsidP="008051A2">
      <w:pPr>
        <w:widowControl w:val="0"/>
        <w:tabs>
          <w:tab w:val="left" w:pos="284"/>
        </w:tabs>
        <w:ind w:left="284" w:hanging="284"/>
        <w:rPr>
          <w:sz w:val="22"/>
          <w:szCs w:val="22"/>
          <w:vertAlign w:val="superscript"/>
        </w:rPr>
      </w:pPr>
    </w:p>
    <w:p w14:paraId="084E2D17" w14:textId="77777777" w:rsidR="008051A2" w:rsidRPr="00233A32" w:rsidRDefault="008051A2" w:rsidP="008051A2">
      <w:pPr>
        <w:widowControl w:val="0"/>
        <w:tabs>
          <w:tab w:val="left" w:pos="284"/>
        </w:tabs>
        <w:ind w:left="284" w:hanging="284"/>
      </w:pPr>
      <w:r w:rsidRPr="00233A32">
        <w:rPr>
          <w:vertAlign w:val="superscript"/>
        </w:rPr>
        <w:t>1)</w:t>
      </w:r>
      <w:r w:rsidRPr="00233A32">
        <w:t xml:space="preserve"> </w:t>
      </w:r>
      <w:r w:rsidRPr="00233A32">
        <w:tab/>
        <w:t>Podana cena brutto całości zadania posłuży do porównania ofert i wyboru oferty najkorzystniejszej oraz do określenia kosztów realizacji zadania, które zostaną wpisane do umowy.</w:t>
      </w:r>
    </w:p>
    <w:p w14:paraId="3A246DAC" w14:textId="77777777" w:rsidR="008051A2" w:rsidRPr="00233A32" w:rsidRDefault="008051A2" w:rsidP="008051A2">
      <w:pPr>
        <w:widowControl w:val="0"/>
        <w:tabs>
          <w:tab w:val="left" w:pos="284"/>
        </w:tabs>
        <w:ind w:left="284" w:hanging="284"/>
      </w:pPr>
    </w:p>
    <w:p w14:paraId="229040AB" w14:textId="77777777" w:rsidR="008051A2" w:rsidRPr="00233A32" w:rsidRDefault="008051A2" w:rsidP="008051A2">
      <w:pPr>
        <w:widowControl w:val="0"/>
        <w:tabs>
          <w:tab w:val="left" w:pos="284"/>
        </w:tabs>
        <w:ind w:left="284" w:hanging="284"/>
        <w:rPr>
          <w:vertAlign w:val="superscript"/>
        </w:rPr>
      </w:pPr>
    </w:p>
    <w:p w14:paraId="130DAA27" w14:textId="77777777" w:rsidR="008051A2" w:rsidRPr="00233A32" w:rsidRDefault="008051A2" w:rsidP="008051A2">
      <w:pPr>
        <w:widowControl w:val="0"/>
        <w:tabs>
          <w:tab w:val="left" w:pos="284"/>
        </w:tabs>
        <w:ind w:left="284" w:hanging="284"/>
        <w:rPr>
          <w:sz w:val="22"/>
          <w:szCs w:val="22"/>
          <w:vertAlign w:val="superscript"/>
        </w:rPr>
      </w:pPr>
    </w:p>
    <w:p w14:paraId="0E455F55" w14:textId="77777777" w:rsidR="008051A2" w:rsidRPr="00233A32" w:rsidRDefault="008051A2" w:rsidP="008051A2">
      <w:pPr>
        <w:widowControl w:val="0"/>
        <w:tabs>
          <w:tab w:val="left" w:pos="284"/>
        </w:tabs>
        <w:ind w:left="284" w:hanging="284"/>
        <w:rPr>
          <w:sz w:val="22"/>
          <w:szCs w:val="22"/>
          <w:vertAlign w:val="superscript"/>
        </w:rPr>
      </w:pPr>
    </w:p>
    <w:p w14:paraId="1666E618" w14:textId="77777777" w:rsidR="008051A2" w:rsidRPr="00233A32" w:rsidRDefault="008051A2" w:rsidP="008051A2">
      <w:pPr>
        <w:widowControl w:val="0"/>
        <w:tabs>
          <w:tab w:val="left" w:pos="284"/>
        </w:tabs>
        <w:ind w:left="284" w:hanging="284"/>
        <w:rPr>
          <w:sz w:val="22"/>
          <w:szCs w:val="22"/>
          <w:vertAlign w:val="superscript"/>
        </w:rPr>
      </w:pPr>
    </w:p>
    <w:p w14:paraId="0495F2A0" w14:textId="77777777" w:rsidR="008051A2" w:rsidRPr="00233A32" w:rsidRDefault="008051A2" w:rsidP="008051A2">
      <w:pPr>
        <w:widowControl w:val="0"/>
        <w:tabs>
          <w:tab w:val="left" w:pos="284"/>
        </w:tabs>
        <w:ind w:left="284" w:hanging="284"/>
        <w:rPr>
          <w:sz w:val="22"/>
          <w:szCs w:val="22"/>
          <w:vertAlign w:val="superscript"/>
        </w:rPr>
      </w:pPr>
    </w:p>
    <w:p w14:paraId="55161BED" w14:textId="77777777" w:rsidR="008051A2" w:rsidRDefault="008051A2" w:rsidP="00740416">
      <w:pPr>
        <w:jc w:val="right"/>
        <w:rPr>
          <w:b/>
          <w:sz w:val="22"/>
          <w:szCs w:val="22"/>
        </w:rPr>
      </w:pPr>
    </w:p>
    <w:p w14:paraId="6ED2253F" w14:textId="77777777" w:rsidR="008051A2" w:rsidRDefault="008051A2" w:rsidP="00740416">
      <w:pPr>
        <w:jc w:val="right"/>
        <w:rPr>
          <w:b/>
          <w:sz w:val="22"/>
          <w:szCs w:val="22"/>
        </w:rPr>
      </w:pPr>
    </w:p>
    <w:p w14:paraId="0656ABD5" w14:textId="77777777" w:rsidR="008051A2" w:rsidRDefault="008051A2" w:rsidP="00740416">
      <w:pPr>
        <w:jc w:val="right"/>
        <w:rPr>
          <w:b/>
          <w:sz w:val="22"/>
          <w:szCs w:val="22"/>
        </w:rPr>
      </w:pPr>
    </w:p>
    <w:p w14:paraId="26B1DA42" w14:textId="77777777" w:rsidR="008051A2" w:rsidRDefault="008051A2" w:rsidP="00740416">
      <w:pPr>
        <w:jc w:val="right"/>
        <w:rPr>
          <w:b/>
          <w:sz w:val="22"/>
          <w:szCs w:val="22"/>
        </w:rPr>
      </w:pPr>
    </w:p>
    <w:p w14:paraId="22A69510" w14:textId="77777777" w:rsidR="008051A2" w:rsidRDefault="008051A2" w:rsidP="00740416">
      <w:pPr>
        <w:jc w:val="right"/>
        <w:rPr>
          <w:b/>
          <w:sz w:val="22"/>
          <w:szCs w:val="22"/>
        </w:rPr>
      </w:pPr>
    </w:p>
    <w:p w14:paraId="0E1AE0C0" w14:textId="77777777" w:rsidR="008051A2" w:rsidRDefault="008051A2" w:rsidP="00740416">
      <w:pPr>
        <w:jc w:val="right"/>
        <w:rPr>
          <w:b/>
          <w:sz w:val="22"/>
          <w:szCs w:val="22"/>
        </w:rPr>
      </w:pPr>
    </w:p>
    <w:p w14:paraId="2B6E198E" w14:textId="77777777" w:rsidR="008051A2" w:rsidRDefault="008051A2" w:rsidP="00740416">
      <w:pPr>
        <w:jc w:val="right"/>
        <w:rPr>
          <w:b/>
          <w:sz w:val="22"/>
          <w:szCs w:val="22"/>
        </w:rPr>
      </w:pPr>
    </w:p>
    <w:p w14:paraId="0D6466E6" w14:textId="77777777" w:rsidR="008051A2" w:rsidRDefault="008051A2" w:rsidP="00740416">
      <w:pPr>
        <w:jc w:val="right"/>
        <w:rPr>
          <w:b/>
          <w:sz w:val="22"/>
          <w:szCs w:val="22"/>
        </w:rPr>
      </w:pPr>
    </w:p>
    <w:p w14:paraId="383BFF03" w14:textId="77777777" w:rsidR="008051A2" w:rsidRDefault="008051A2" w:rsidP="00740416">
      <w:pPr>
        <w:jc w:val="right"/>
        <w:rPr>
          <w:b/>
          <w:sz w:val="22"/>
          <w:szCs w:val="22"/>
        </w:rPr>
      </w:pPr>
    </w:p>
    <w:p w14:paraId="18CB703E" w14:textId="77777777" w:rsidR="008051A2" w:rsidRDefault="008051A2" w:rsidP="00740416">
      <w:pPr>
        <w:jc w:val="right"/>
        <w:rPr>
          <w:b/>
          <w:sz w:val="22"/>
          <w:szCs w:val="22"/>
        </w:rPr>
      </w:pPr>
    </w:p>
    <w:p w14:paraId="71FD6714" w14:textId="77777777" w:rsidR="008051A2" w:rsidRDefault="008051A2" w:rsidP="00740416">
      <w:pPr>
        <w:jc w:val="right"/>
        <w:rPr>
          <w:b/>
          <w:sz w:val="22"/>
          <w:szCs w:val="22"/>
        </w:rPr>
      </w:pPr>
    </w:p>
    <w:p w14:paraId="3D5094C6" w14:textId="77777777" w:rsidR="008051A2" w:rsidRDefault="008051A2" w:rsidP="00740416">
      <w:pPr>
        <w:jc w:val="right"/>
        <w:rPr>
          <w:b/>
          <w:sz w:val="22"/>
          <w:szCs w:val="22"/>
        </w:rPr>
      </w:pPr>
    </w:p>
    <w:p w14:paraId="550E5151" w14:textId="77777777" w:rsidR="008051A2" w:rsidRDefault="008051A2" w:rsidP="00740416">
      <w:pPr>
        <w:jc w:val="right"/>
        <w:rPr>
          <w:b/>
          <w:sz w:val="22"/>
          <w:szCs w:val="22"/>
        </w:rPr>
      </w:pPr>
    </w:p>
    <w:p w14:paraId="74A08365" w14:textId="77777777" w:rsidR="008051A2" w:rsidRDefault="008051A2" w:rsidP="00740416">
      <w:pPr>
        <w:jc w:val="right"/>
        <w:rPr>
          <w:b/>
          <w:sz w:val="22"/>
          <w:szCs w:val="22"/>
        </w:rPr>
      </w:pPr>
    </w:p>
    <w:p w14:paraId="6EDE52A2" w14:textId="77777777" w:rsidR="008051A2" w:rsidRDefault="008051A2" w:rsidP="00740416">
      <w:pPr>
        <w:jc w:val="right"/>
        <w:rPr>
          <w:b/>
          <w:sz w:val="22"/>
          <w:szCs w:val="22"/>
        </w:rPr>
      </w:pPr>
    </w:p>
    <w:p w14:paraId="58C6EB40" w14:textId="77777777" w:rsidR="008051A2" w:rsidRDefault="008051A2" w:rsidP="00740416">
      <w:pPr>
        <w:jc w:val="right"/>
        <w:rPr>
          <w:b/>
          <w:sz w:val="22"/>
          <w:szCs w:val="22"/>
        </w:rPr>
      </w:pPr>
    </w:p>
    <w:p w14:paraId="2BA7F428" w14:textId="77777777" w:rsidR="008051A2" w:rsidRDefault="008051A2" w:rsidP="00740416">
      <w:pPr>
        <w:jc w:val="right"/>
        <w:rPr>
          <w:b/>
          <w:sz w:val="22"/>
          <w:szCs w:val="22"/>
        </w:rPr>
      </w:pPr>
    </w:p>
    <w:p w14:paraId="0F92F3DA" w14:textId="77777777" w:rsidR="008051A2" w:rsidRDefault="008051A2" w:rsidP="00740416">
      <w:pPr>
        <w:jc w:val="right"/>
        <w:rPr>
          <w:b/>
          <w:sz w:val="22"/>
          <w:szCs w:val="22"/>
        </w:rPr>
      </w:pPr>
    </w:p>
    <w:p w14:paraId="56D08D70" w14:textId="654E800A" w:rsidR="00740416" w:rsidRPr="00011C1C" w:rsidRDefault="00740416" w:rsidP="0074041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 xml:space="preserve">Załącznik nr 2 </w:t>
      </w:r>
      <w:r>
        <w:rPr>
          <w:b/>
          <w:sz w:val="22"/>
          <w:szCs w:val="22"/>
        </w:rPr>
        <w:t>do SWZ</w:t>
      </w:r>
    </w:p>
    <w:p w14:paraId="547C2BEB" w14:textId="761B5EF3" w:rsidR="002E00FD" w:rsidRPr="00011C1C" w:rsidRDefault="002E00FD" w:rsidP="002E00FD">
      <w:pPr>
        <w:jc w:val="both"/>
        <w:rPr>
          <w:b/>
          <w:sz w:val="22"/>
          <w:szCs w:val="22"/>
        </w:rPr>
      </w:pPr>
    </w:p>
    <w:p w14:paraId="4E994AFE" w14:textId="77777777" w:rsidR="008051A2" w:rsidRPr="006D027C" w:rsidRDefault="008051A2" w:rsidP="008051A2">
      <w:pPr>
        <w:jc w:val="center"/>
        <w:rPr>
          <w:sz w:val="22"/>
          <w:szCs w:val="22"/>
        </w:rPr>
      </w:pPr>
      <w:r w:rsidRPr="006D027C">
        <w:rPr>
          <w:b/>
          <w:sz w:val="22"/>
          <w:szCs w:val="22"/>
        </w:rPr>
        <w:t>Jednolity Europejski Dokument Zamówienia</w:t>
      </w:r>
    </w:p>
    <w:p w14:paraId="69DED8FF" w14:textId="77777777" w:rsidR="008051A2" w:rsidRPr="006D027C" w:rsidRDefault="008051A2" w:rsidP="008051A2">
      <w:pPr>
        <w:rPr>
          <w:b/>
          <w:sz w:val="22"/>
          <w:szCs w:val="22"/>
        </w:rPr>
      </w:pPr>
    </w:p>
    <w:p w14:paraId="2537AFF7" w14:textId="77777777" w:rsidR="008051A2" w:rsidRPr="006D027C" w:rsidRDefault="008051A2" w:rsidP="008051A2">
      <w:pPr>
        <w:keepNext/>
        <w:tabs>
          <w:tab w:val="center" w:pos="4536"/>
          <w:tab w:val="left" w:pos="7175"/>
        </w:tabs>
        <w:autoSpaceDE w:val="0"/>
        <w:autoSpaceDN w:val="0"/>
        <w:spacing w:before="200" w:line="360" w:lineRule="auto"/>
        <w:jc w:val="center"/>
        <w:rPr>
          <w:b/>
          <w:bCs/>
          <w:color w:val="FF0000"/>
          <w:sz w:val="22"/>
          <w:szCs w:val="22"/>
        </w:rPr>
      </w:pPr>
      <w:r w:rsidRPr="006D027C">
        <w:rPr>
          <w:b/>
          <w:bCs/>
          <w:color w:val="FF0000"/>
          <w:sz w:val="22"/>
          <w:szCs w:val="22"/>
        </w:rPr>
        <w:t xml:space="preserve">(dołączone do </w:t>
      </w:r>
      <w:proofErr w:type="spellStart"/>
      <w:r w:rsidRPr="006D027C">
        <w:rPr>
          <w:b/>
          <w:bCs/>
          <w:color w:val="FF0000"/>
          <w:sz w:val="22"/>
          <w:szCs w:val="22"/>
        </w:rPr>
        <w:t>swz</w:t>
      </w:r>
      <w:proofErr w:type="spellEnd"/>
      <w:r w:rsidRPr="006D027C">
        <w:rPr>
          <w:b/>
          <w:bCs/>
          <w:color w:val="FF0000"/>
          <w:sz w:val="22"/>
          <w:szCs w:val="22"/>
        </w:rPr>
        <w:t xml:space="preserve"> jako plik w formacie *.</w:t>
      </w:r>
      <w:proofErr w:type="spellStart"/>
      <w:r w:rsidRPr="006D027C">
        <w:rPr>
          <w:b/>
          <w:bCs/>
          <w:color w:val="FF0000"/>
          <w:sz w:val="22"/>
          <w:szCs w:val="22"/>
        </w:rPr>
        <w:t>xml</w:t>
      </w:r>
      <w:proofErr w:type="spellEnd"/>
      <w:r w:rsidRPr="006D027C">
        <w:rPr>
          <w:b/>
          <w:bCs/>
          <w:color w:val="FF0000"/>
          <w:sz w:val="22"/>
          <w:szCs w:val="22"/>
        </w:rPr>
        <w:t xml:space="preserve"> oraz *pdf)</w:t>
      </w: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357BA4F9" w14:textId="0EA17336" w:rsidR="00377929" w:rsidRDefault="00095373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37AB9D43" w14:textId="616EA1CB" w:rsidR="00377929" w:rsidRPr="00DA44F2" w:rsidRDefault="00377929" w:rsidP="00377929">
      <w:pPr>
        <w:autoSpaceDE w:val="0"/>
        <w:autoSpaceDN w:val="0"/>
        <w:adjustRightInd w:val="0"/>
        <w:rPr>
          <w:rFonts w:eastAsia="Calibri"/>
          <w:b/>
          <w:sz w:val="22"/>
          <w:szCs w:val="22"/>
          <w:lang w:eastAsia="pl-PL"/>
        </w:rPr>
      </w:pPr>
      <w:r w:rsidRPr="00587EA5">
        <w:rPr>
          <w:rFonts w:asciiTheme="minorHAnsi" w:eastAsia="Calibri" w:hAnsiTheme="minorHAnsi" w:cstheme="minorHAnsi"/>
          <w:sz w:val="22"/>
          <w:szCs w:val="22"/>
          <w:lang w:eastAsia="pl-PL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DA44F2">
        <w:rPr>
          <w:rFonts w:eastAsia="Calibri"/>
          <w:b/>
          <w:sz w:val="22"/>
          <w:szCs w:val="22"/>
          <w:lang w:eastAsia="pl-PL"/>
        </w:rPr>
        <w:t>Załącznik nr 2a do SWZ</w:t>
      </w:r>
    </w:p>
    <w:p w14:paraId="3E4758A8" w14:textId="46CC7D1B" w:rsidR="00587EA5" w:rsidRPr="00DA44F2" w:rsidRDefault="00587EA5" w:rsidP="00587EA5">
      <w:pPr>
        <w:spacing w:line="360" w:lineRule="auto"/>
        <w:ind w:right="5954"/>
        <w:rPr>
          <w:sz w:val="22"/>
          <w:szCs w:val="22"/>
        </w:rPr>
      </w:pPr>
      <w:r w:rsidRPr="00DA44F2">
        <w:rPr>
          <w:sz w:val="22"/>
          <w:szCs w:val="22"/>
        </w:rPr>
        <w:t>…………………………………………………………………………………………..……………</w:t>
      </w:r>
      <w:r w:rsidR="001603E6" w:rsidRPr="00DA44F2">
        <w:rPr>
          <w:sz w:val="22"/>
          <w:szCs w:val="22"/>
        </w:rPr>
        <w:t>…………</w:t>
      </w:r>
    </w:p>
    <w:p w14:paraId="5220EBB0" w14:textId="77777777" w:rsidR="00587EA5" w:rsidRPr="00DA44F2" w:rsidRDefault="00587EA5" w:rsidP="00587EA5">
      <w:pPr>
        <w:spacing w:line="360" w:lineRule="auto"/>
        <w:ind w:right="5954"/>
        <w:rPr>
          <w:sz w:val="22"/>
          <w:szCs w:val="22"/>
        </w:rPr>
      </w:pPr>
      <w:r w:rsidRPr="00DA44F2">
        <w:rPr>
          <w:sz w:val="22"/>
          <w:szCs w:val="22"/>
        </w:rPr>
        <w:t xml:space="preserve">  (</w:t>
      </w:r>
      <w:r w:rsidRPr="00DA44F2">
        <w:rPr>
          <w:i/>
          <w:sz w:val="22"/>
          <w:szCs w:val="22"/>
        </w:rPr>
        <w:t>pełna nazwa/firma, adres Wykonawcy)</w:t>
      </w:r>
    </w:p>
    <w:p w14:paraId="53FEA3CA" w14:textId="77777777" w:rsidR="00587EA5" w:rsidRPr="00DA44F2" w:rsidRDefault="00587EA5" w:rsidP="00587EA5">
      <w:pPr>
        <w:rPr>
          <w:sz w:val="22"/>
          <w:szCs w:val="22"/>
        </w:rPr>
      </w:pPr>
    </w:p>
    <w:p w14:paraId="6ADE68F4" w14:textId="77777777" w:rsidR="00587EA5" w:rsidRPr="00DA44F2" w:rsidRDefault="00587EA5" w:rsidP="00587EA5">
      <w:pPr>
        <w:rPr>
          <w:b/>
          <w:sz w:val="22"/>
          <w:szCs w:val="22"/>
        </w:rPr>
      </w:pPr>
    </w:p>
    <w:p w14:paraId="716D3A0B" w14:textId="77777777" w:rsidR="00587EA5" w:rsidRPr="00DA44F2" w:rsidRDefault="00587EA5" w:rsidP="00587EA5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DA44F2">
        <w:rPr>
          <w:b/>
          <w:sz w:val="22"/>
          <w:szCs w:val="22"/>
          <w:u w:val="single"/>
        </w:rPr>
        <w:t xml:space="preserve">Oświadczenia </w:t>
      </w:r>
    </w:p>
    <w:p w14:paraId="0658BD4C" w14:textId="5602DC49" w:rsidR="00587EA5" w:rsidRPr="00DA44F2" w:rsidRDefault="00343D0F" w:rsidP="00587EA5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343D0F">
        <w:rPr>
          <w:b/>
          <w:sz w:val="22"/>
          <w:szCs w:val="22"/>
          <w:u w:val="single"/>
        </w:rPr>
        <w:t>W</w:t>
      </w:r>
      <w:r w:rsidR="00587EA5" w:rsidRPr="00343D0F">
        <w:rPr>
          <w:b/>
          <w:sz w:val="22"/>
          <w:szCs w:val="22"/>
          <w:u w:val="single"/>
        </w:rPr>
        <w:t xml:space="preserve">ykonawcy/ </w:t>
      </w:r>
      <w:r w:rsidRPr="00343D0F">
        <w:rPr>
          <w:b/>
          <w:sz w:val="22"/>
          <w:szCs w:val="22"/>
          <w:u w:val="single"/>
        </w:rPr>
        <w:t>W</w:t>
      </w:r>
      <w:r w:rsidR="00587EA5" w:rsidRPr="00343D0F">
        <w:rPr>
          <w:b/>
          <w:sz w:val="22"/>
          <w:szCs w:val="22"/>
          <w:u w:val="single"/>
        </w:rPr>
        <w:t>ykonawcy</w:t>
      </w:r>
      <w:r w:rsidR="00587EA5" w:rsidRPr="00DA44F2">
        <w:rPr>
          <w:b/>
          <w:sz w:val="22"/>
          <w:szCs w:val="22"/>
          <w:u w:val="single"/>
        </w:rPr>
        <w:t xml:space="preserve"> wspólnie ubiegającego się o udzielenie zamówienia </w:t>
      </w:r>
    </w:p>
    <w:p w14:paraId="1562C57C" w14:textId="77777777" w:rsidR="00587EA5" w:rsidRPr="00DA44F2" w:rsidRDefault="00587EA5" w:rsidP="00587EA5">
      <w:pPr>
        <w:spacing w:before="120" w:line="360" w:lineRule="auto"/>
        <w:jc w:val="center"/>
        <w:rPr>
          <w:b/>
          <w:caps/>
          <w:sz w:val="22"/>
          <w:szCs w:val="22"/>
          <w:u w:val="single"/>
        </w:rPr>
      </w:pPr>
      <w:r w:rsidRPr="00DA44F2">
        <w:rPr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DA44F2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093ED45B" w14:textId="77777777" w:rsidR="00587EA5" w:rsidRPr="00DA44F2" w:rsidRDefault="00587EA5" w:rsidP="00587EA5">
      <w:pPr>
        <w:spacing w:before="120" w:line="360" w:lineRule="auto"/>
        <w:jc w:val="center"/>
        <w:rPr>
          <w:b/>
          <w:sz w:val="22"/>
          <w:szCs w:val="22"/>
        </w:rPr>
      </w:pPr>
      <w:r w:rsidRPr="00DA44F2">
        <w:rPr>
          <w:b/>
          <w:sz w:val="22"/>
          <w:szCs w:val="22"/>
        </w:rPr>
        <w:t xml:space="preserve">składane na podstawie art. 125 ust. 1 ustawy </w:t>
      </w:r>
      <w:proofErr w:type="spellStart"/>
      <w:r w:rsidRPr="00DA44F2">
        <w:rPr>
          <w:b/>
          <w:sz w:val="22"/>
          <w:szCs w:val="22"/>
        </w:rPr>
        <w:t>Pzp</w:t>
      </w:r>
      <w:proofErr w:type="spellEnd"/>
    </w:p>
    <w:p w14:paraId="2A50D6B9" w14:textId="77777777" w:rsidR="00587EA5" w:rsidRPr="00DA44F2" w:rsidRDefault="00587EA5" w:rsidP="00587EA5">
      <w:pPr>
        <w:spacing w:before="120" w:line="360" w:lineRule="auto"/>
        <w:rPr>
          <w:sz w:val="22"/>
          <w:szCs w:val="22"/>
        </w:rPr>
      </w:pPr>
      <w:r w:rsidRPr="00DA44F2">
        <w:rPr>
          <w:sz w:val="22"/>
          <w:szCs w:val="22"/>
        </w:rPr>
        <w:t xml:space="preserve">Składane na potrzeby postępowania o udzielenie zamówienia publicznego  pn. </w:t>
      </w:r>
    </w:p>
    <w:p w14:paraId="4A656446" w14:textId="7A4A42E2" w:rsidR="00587EA5" w:rsidRPr="00DA44F2" w:rsidRDefault="00587EA5" w:rsidP="00587EA5">
      <w:pPr>
        <w:spacing w:before="120" w:line="360" w:lineRule="auto"/>
        <w:jc w:val="center"/>
        <w:rPr>
          <w:b/>
          <w:sz w:val="22"/>
          <w:szCs w:val="22"/>
        </w:rPr>
      </w:pPr>
      <w:r w:rsidRPr="00DA44F2">
        <w:rPr>
          <w:b/>
          <w:sz w:val="22"/>
          <w:szCs w:val="22"/>
        </w:rPr>
        <w:t>„Odbieranie i zagospodarowanie odpadów komunalnych z terenu miasta Jastrzębie -Zdrój”</w:t>
      </w:r>
    </w:p>
    <w:p w14:paraId="2EC4BAA1" w14:textId="77777777" w:rsidR="00587EA5" w:rsidRPr="00DA44F2" w:rsidRDefault="00587EA5" w:rsidP="00587EA5">
      <w:pPr>
        <w:spacing w:before="120" w:line="360" w:lineRule="auto"/>
        <w:rPr>
          <w:b/>
          <w:sz w:val="22"/>
          <w:szCs w:val="22"/>
          <w:u w:val="single"/>
        </w:rPr>
      </w:pPr>
      <w:r w:rsidRPr="00DA44F2">
        <w:rPr>
          <w:sz w:val="22"/>
          <w:szCs w:val="22"/>
        </w:rPr>
        <w:t xml:space="preserve">prowadzonego przez Miasto Jastrzębie-Zdrój </w:t>
      </w:r>
      <w:r w:rsidRPr="00DA44F2">
        <w:rPr>
          <w:i/>
          <w:sz w:val="22"/>
          <w:szCs w:val="22"/>
        </w:rPr>
        <w:t xml:space="preserve">(oznaczenie zamawiającego), </w:t>
      </w:r>
      <w:r w:rsidRPr="00DA44F2">
        <w:rPr>
          <w:sz w:val="22"/>
          <w:szCs w:val="22"/>
        </w:rPr>
        <w:t>oświadczam, co następuje:</w:t>
      </w:r>
    </w:p>
    <w:p w14:paraId="4C388D3A" w14:textId="77777777" w:rsidR="00587EA5" w:rsidRPr="00DA44F2" w:rsidRDefault="00587EA5" w:rsidP="00587EA5">
      <w:pPr>
        <w:shd w:val="clear" w:color="auto" w:fill="BFBFBF" w:themeFill="background1" w:themeFillShade="BF"/>
        <w:spacing w:before="360" w:line="360" w:lineRule="auto"/>
        <w:rPr>
          <w:b/>
          <w:sz w:val="22"/>
          <w:szCs w:val="22"/>
        </w:rPr>
      </w:pPr>
      <w:r w:rsidRPr="00DA44F2">
        <w:rPr>
          <w:b/>
          <w:sz w:val="22"/>
          <w:szCs w:val="22"/>
        </w:rPr>
        <w:t>OŚWIADCZENIA DOTYCZĄCE WYKONAWCY:</w:t>
      </w:r>
    </w:p>
    <w:p w14:paraId="308EC2A3" w14:textId="77777777" w:rsidR="00587EA5" w:rsidRPr="00DA44F2" w:rsidRDefault="00587EA5" w:rsidP="00511E7E">
      <w:pPr>
        <w:pStyle w:val="Akapitzlist"/>
        <w:numPr>
          <w:ilvl w:val="0"/>
          <w:numId w:val="91"/>
        </w:numPr>
        <w:spacing w:before="360" w:line="360" w:lineRule="auto"/>
        <w:contextualSpacing/>
        <w:jc w:val="both"/>
        <w:rPr>
          <w:b/>
          <w:bCs/>
          <w:sz w:val="22"/>
          <w:szCs w:val="22"/>
        </w:rPr>
      </w:pPr>
      <w:r w:rsidRPr="00DA44F2">
        <w:rPr>
          <w:sz w:val="22"/>
          <w:szCs w:val="22"/>
        </w:rPr>
        <w:t xml:space="preserve">Oświadczam, że nie podlegam wykluczeniu z postępowania na podstawie </w:t>
      </w:r>
      <w:r w:rsidRPr="00DA44F2">
        <w:rPr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A44F2">
        <w:rPr>
          <w:rStyle w:val="Odwoanieprzypisudolnego"/>
          <w:sz w:val="22"/>
          <w:szCs w:val="22"/>
        </w:rPr>
        <w:footnoteReference w:id="1"/>
      </w:r>
    </w:p>
    <w:p w14:paraId="6FCDB583" w14:textId="77777777" w:rsidR="00587EA5" w:rsidRPr="00DA44F2" w:rsidRDefault="00587EA5" w:rsidP="00511E7E">
      <w:pPr>
        <w:pStyle w:val="NormalnyWeb"/>
        <w:numPr>
          <w:ilvl w:val="0"/>
          <w:numId w:val="91"/>
        </w:numPr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DA44F2">
        <w:rPr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DA44F2">
        <w:rPr>
          <w:color w:val="222222"/>
          <w:sz w:val="22"/>
          <w:szCs w:val="22"/>
        </w:rPr>
        <w:t>7 ust. 1 ustawy z dnia 13 kwietnia 2022 r.</w:t>
      </w:r>
      <w:r w:rsidRPr="00DA44F2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A44F2">
        <w:rPr>
          <w:color w:val="222222"/>
          <w:sz w:val="22"/>
          <w:szCs w:val="22"/>
        </w:rPr>
        <w:t>(Dz. U. poz. 835)</w:t>
      </w:r>
      <w:r w:rsidRPr="00DA44F2">
        <w:rPr>
          <w:i/>
          <w:iCs/>
          <w:color w:val="222222"/>
          <w:sz w:val="22"/>
          <w:szCs w:val="22"/>
        </w:rPr>
        <w:t>.</w:t>
      </w:r>
      <w:r w:rsidRPr="00DA44F2">
        <w:rPr>
          <w:rStyle w:val="Odwoanieprzypisudolnego"/>
          <w:color w:val="222222"/>
          <w:sz w:val="22"/>
          <w:szCs w:val="22"/>
        </w:rPr>
        <w:footnoteReference w:id="2"/>
      </w:r>
    </w:p>
    <w:p w14:paraId="41B95BAD" w14:textId="77777777" w:rsidR="00587EA5" w:rsidRPr="00DA44F2" w:rsidRDefault="00587EA5" w:rsidP="00587EA5">
      <w:pPr>
        <w:shd w:val="clear" w:color="auto" w:fill="BFBFBF" w:themeFill="background1" w:themeFillShade="BF"/>
        <w:spacing w:before="240" w:after="120" w:line="360" w:lineRule="auto"/>
        <w:jc w:val="both"/>
        <w:rPr>
          <w:sz w:val="22"/>
          <w:szCs w:val="22"/>
        </w:rPr>
      </w:pPr>
      <w:r w:rsidRPr="00DA44F2">
        <w:rPr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DA44F2">
        <w:rPr>
          <w:b/>
          <w:bCs/>
          <w:sz w:val="22"/>
          <w:szCs w:val="22"/>
        </w:rPr>
        <w:t>:</w:t>
      </w:r>
    </w:p>
    <w:p w14:paraId="7EFEC3B3" w14:textId="4573C16D" w:rsidR="00587EA5" w:rsidRPr="00343D0F" w:rsidRDefault="00587EA5" w:rsidP="00587EA5">
      <w:pPr>
        <w:spacing w:after="120" w:line="360" w:lineRule="auto"/>
        <w:jc w:val="both"/>
        <w:rPr>
          <w:sz w:val="22"/>
          <w:szCs w:val="22"/>
        </w:rPr>
      </w:pPr>
      <w:bookmarkStart w:id="7" w:name="_Hlk99016800"/>
      <w:r w:rsidRPr="00DA44F2">
        <w:rPr>
          <w:color w:val="0070C0"/>
          <w:sz w:val="22"/>
          <w:szCs w:val="22"/>
        </w:rPr>
        <w:t>[UWAGA</w:t>
      </w:r>
      <w:r w:rsidRPr="00DA44F2">
        <w:rPr>
          <w:i/>
          <w:color w:val="0070C0"/>
          <w:sz w:val="22"/>
          <w:szCs w:val="22"/>
        </w:rPr>
        <w:t xml:space="preserve">: </w:t>
      </w:r>
      <w:r w:rsidRPr="00DA44F2">
        <w:rPr>
          <w:b/>
          <w:i/>
          <w:color w:val="0070C0"/>
          <w:sz w:val="22"/>
          <w:szCs w:val="22"/>
        </w:rPr>
        <w:t>wypełnić tylko w przypadku podmiotu udostępniającego zasoby, na którego zdolnościach lub sytuacji wykonawca polega w zakresie odpowiadającym ponad 10% wartości zamówienia</w:t>
      </w:r>
      <w:r w:rsidRPr="00DA44F2">
        <w:rPr>
          <w:i/>
          <w:color w:val="0070C0"/>
          <w:sz w:val="22"/>
          <w:szCs w:val="22"/>
        </w:rPr>
        <w:t xml:space="preserve">. W przypadku więcej niż jednego </w:t>
      </w:r>
      <w:r w:rsidRPr="00343D0F">
        <w:rPr>
          <w:i/>
          <w:color w:val="0070C0"/>
          <w:sz w:val="22"/>
          <w:szCs w:val="22"/>
        </w:rPr>
        <w:t xml:space="preserve">podmiotu udostępniającego zasoby, na którego zdolnościach lub sytuacji </w:t>
      </w:r>
      <w:r w:rsidR="00343D0F" w:rsidRPr="00343D0F">
        <w:rPr>
          <w:i/>
          <w:color w:val="0070C0"/>
          <w:sz w:val="22"/>
          <w:szCs w:val="22"/>
        </w:rPr>
        <w:t>W</w:t>
      </w:r>
      <w:r w:rsidRPr="00343D0F">
        <w:rPr>
          <w:i/>
          <w:color w:val="0070C0"/>
          <w:sz w:val="22"/>
          <w:szCs w:val="22"/>
        </w:rPr>
        <w:t>ykonawca polega w zakresie odpowiadającym ponad 10% wartości zamówienia, należy zastosować tyle razy, ile jest to konieczne.</w:t>
      </w:r>
      <w:r w:rsidRPr="00343D0F">
        <w:rPr>
          <w:color w:val="0070C0"/>
          <w:sz w:val="22"/>
          <w:szCs w:val="22"/>
        </w:rPr>
        <w:t>]</w:t>
      </w:r>
      <w:bookmarkEnd w:id="7"/>
    </w:p>
    <w:p w14:paraId="0EA6B1A7" w14:textId="47F70081" w:rsidR="00587EA5" w:rsidRPr="00DA44F2" w:rsidRDefault="00587EA5" w:rsidP="00587EA5">
      <w:pPr>
        <w:spacing w:after="120" w:line="360" w:lineRule="auto"/>
        <w:jc w:val="both"/>
        <w:rPr>
          <w:sz w:val="22"/>
          <w:szCs w:val="22"/>
        </w:rPr>
      </w:pPr>
      <w:r w:rsidRPr="00343D0F">
        <w:rPr>
          <w:sz w:val="22"/>
          <w:szCs w:val="22"/>
        </w:rPr>
        <w:t xml:space="preserve">Oświadczam, że w celu wykazania spełniania warunków udziału w postępowaniu, określonych przez </w:t>
      </w:r>
      <w:r w:rsidR="00343D0F" w:rsidRPr="00343D0F">
        <w:rPr>
          <w:sz w:val="22"/>
          <w:szCs w:val="22"/>
        </w:rPr>
        <w:t>Z</w:t>
      </w:r>
      <w:r w:rsidRPr="00343D0F">
        <w:rPr>
          <w:sz w:val="22"/>
          <w:szCs w:val="22"/>
        </w:rPr>
        <w:t xml:space="preserve">amawiającego w ………………………………………………………...………………….. </w:t>
      </w:r>
      <w:bookmarkStart w:id="8" w:name="_Hlk99005462"/>
      <w:r w:rsidRPr="00343D0F">
        <w:rPr>
          <w:i/>
          <w:sz w:val="18"/>
          <w:szCs w:val="18"/>
        </w:rPr>
        <w:t xml:space="preserve">(wskazać </w:t>
      </w:r>
      <w:bookmarkEnd w:id="8"/>
      <w:r w:rsidRPr="00343D0F">
        <w:rPr>
          <w:i/>
          <w:sz w:val="18"/>
          <w:szCs w:val="18"/>
        </w:rPr>
        <w:t>dokument i właściwą jednostkę redakcyjną dokumentu, w której określono warunki udziału w postępowaniu),</w:t>
      </w:r>
      <w:r w:rsidRPr="00343D0F">
        <w:rPr>
          <w:sz w:val="22"/>
          <w:szCs w:val="22"/>
        </w:rPr>
        <w:t xml:space="preserve"> polegam na zdolnościach lub sytuacji następującego podmiotu udostępniającego zasoby: </w:t>
      </w:r>
      <w:bookmarkStart w:id="9" w:name="_Hlk99014455"/>
      <w:r w:rsidRPr="00343D0F">
        <w:rPr>
          <w:sz w:val="22"/>
          <w:szCs w:val="22"/>
        </w:rPr>
        <w:t>………………………………………………………………………...…………………………………….…</w:t>
      </w:r>
      <w:r w:rsidRPr="00343D0F">
        <w:rPr>
          <w:i/>
          <w:sz w:val="22"/>
          <w:szCs w:val="22"/>
        </w:rPr>
        <w:t xml:space="preserve"> </w:t>
      </w:r>
      <w:bookmarkEnd w:id="9"/>
      <w:r w:rsidRPr="00343D0F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43D0F">
        <w:rPr>
          <w:i/>
          <w:sz w:val="18"/>
          <w:szCs w:val="18"/>
        </w:rPr>
        <w:t>CEiDG</w:t>
      </w:r>
      <w:proofErr w:type="spellEnd"/>
      <w:r w:rsidRPr="00343D0F">
        <w:rPr>
          <w:i/>
          <w:sz w:val="18"/>
          <w:szCs w:val="18"/>
        </w:rPr>
        <w:t>)</w:t>
      </w:r>
      <w:r w:rsidRPr="00343D0F">
        <w:rPr>
          <w:sz w:val="18"/>
          <w:szCs w:val="18"/>
        </w:rPr>
        <w:t>,</w:t>
      </w:r>
      <w:r w:rsidRPr="00343D0F">
        <w:rPr>
          <w:sz w:val="22"/>
          <w:szCs w:val="22"/>
        </w:rPr>
        <w:br/>
        <w:t>w następującym zakresie: ……………………………………………………………………………</w:t>
      </w:r>
      <w:r w:rsidRPr="00DA44F2">
        <w:rPr>
          <w:sz w:val="22"/>
          <w:szCs w:val="22"/>
        </w:rPr>
        <w:t xml:space="preserve"> </w:t>
      </w:r>
      <w:r w:rsidRPr="00DA44F2">
        <w:rPr>
          <w:i/>
          <w:sz w:val="18"/>
          <w:szCs w:val="18"/>
        </w:rPr>
        <w:t>(określić odpowiedni zakres udostępnianych zasobów dla wskazanego podmiotu)</w:t>
      </w:r>
      <w:r w:rsidRPr="00DA44F2">
        <w:rPr>
          <w:iCs/>
          <w:sz w:val="18"/>
          <w:szCs w:val="18"/>
        </w:rPr>
        <w:t>,</w:t>
      </w:r>
      <w:r w:rsidRPr="00DA44F2">
        <w:rPr>
          <w:i/>
          <w:sz w:val="22"/>
          <w:szCs w:val="22"/>
        </w:rPr>
        <w:br/>
      </w:r>
      <w:r w:rsidRPr="00DA44F2">
        <w:rPr>
          <w:sz w:val="22"/>
          <w:szCs w:val="22"/>
        </w:rPr>
        <w:t xml:space="preserve">co odpowiada ponad 10% wartości przedmiotowego zamówienia. </w:t>
      </w:r>
    </w:p>
    <w:p w14:paraId="2BF9FE74" w14:textId="77777777" w:rsidR="00587EA5" w:rsidRPr="00DA44F2" w:rsidRDefault="00587EA5" w:rsidP="00587EA5">
      <w:pPr>
        <w:shd w:val="clear" w:color="auto" w:fill="BFBFBF" w:themeFill="background1" w:themeFillShade="BF"/>
        <w:spacing w:before="240" w:after="120" w:line="360" w:lineRule="auto"/>
        <w:jc w:val="both"/>
        <w:rPr>
          <w:b/>
          <w:sz w:val="22"/>
          <w:szCs w:val="22"/>
        </w:rPr>
      </w:pPr>
      <w:r w:rsidRPr="00DA44F2">
        <w:rPr>
          <w:b/>
          <w:sz w:val="22"/>
          <w:szCs w:val="22"/>
        </w:rPr>
        <w:t>OŚWIADCZENIE DOTYCZĄCE PODWYKONAWCY, NA KTÓREGO PRZYPADA PONAD 10% WARTOŚCI ZAMÓWIENIA:</w:t>
      </w:r>
    </w:p>
    <w:p w14:paraId="30A3771E" w14:textId="77777777" w:rsidR="00587EA5" w:rsidRPr="00DA44F2" w:rsidRDefault="00587EA5" w:rsidP="00587EA5">
      <w:pPr>
        <w:spacing w:after="120" w:line="360" w:lineRule="auto"/>
        <w:jc w:val="both"/>
        <w:rPr>
          <w:sz w:val="22"/>
          <w:szCs w:val="22"/>
        </w:rPr>
      </w:pPr>
      <w:r w:rsidRPr="00DA44F2">
        <w:rPr>
          <w:color w:val="0070C0"/>
          <w:sz w:val="22"/>
          <w:szCs w:val="22"/>
        </w:rPr>
        <w:lastRenderedPageBreak/>
        <w:t>[UWAGA</w:t>
      </w:r>
      <w:r w:rsidRPr="00DA44F2">
        <w:rPr>
          <w:i/>
          <w:color w:val="0070C0"/>
          <w:sz w:val="22"/>
          <w:szCs w:val="22"/>
        </w:rPr>
        <w:t xml:space="preserve">: </w:t>
      </w:r>
      <w:r w:rsidRPr="00DA44F2">
        <w:rPr>
          <w:b/>
          <w:i/>
          <w:color w:val="0070C0"/>
          <w:sz w:val="22"/>
          <w:szCs w:val="22"/>
        </w:rPr>
        <w:t>wypełnić tylko w przypadku podwykonawcy (niebędącego podmiotem udostępniającym zasoby), na którego przypada ponad 10% wartości zamówienia.</w:t>
      </w:r>
      <w:r w:rsidRPr="00DA44F2">
        <w:rPr>
          <w:i/>
          <w:color w:val="0070C0"/>
          <w:sz w:val="22"/>
          <w:szCs w:val="22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DA44F2">
        <w:rPr>
          <w:color w:val="0070C0"/>
          <w:sz w:val="22"/>
          <w:szCs w:val="22"/>
        </w:rPr>
        <w:t>]</w:t>
      </w:r>
    </w:p>
    <w:p w14:paraId="0A1D7E9C" w14:textId="77777777" w:rsidR="00587EA5" w:rsidRPr="00DA44F2" w:rsidRDefault="00587EA5" w:rsidP="00587EA5">
      <w:pPr>
        <w:spacing w:line="360" w:lineRule="auto"/>
        <w:jc w:val="both"/>
        <w:rPr>
          <w:sz w:val="22"/>
          <w:szCs w:val="22"/>
        </w:rPr>
      </w:pPr>
      <w:r w:rsidRPr="00DA44F2">
        <w:rPr>
          <w:sz w:val="22"/>
          <w:szCs w:val="22"/>
        </w:rPr>
        <w:t>Oświadczam, że w stosunku do następującego podmiotu, będącego podwykonawcą, na którego przypada ponad 10% wartości zamówienia:</w:t>
      </w:r>
    </w:p>
    <w:p w14:paraId="3832048D" w14:textId="77777777" w:rsidR="00587EA5" w:rsidRPr="00DA44F2" w:rsidRDefault="00587EA5" w:rsidP="00587EA5">
      <w:pPr>
        <w:spacing w:line="360" w:lineRule="auto"/>
        <w:jc w:val="both"/>
        <w:rPr>
          <w:sz w:val="22"/>
          <w:szCs w:val="22"/>
        </w:rPr>
      </w:pPr>
      <w:r w:rsidRPr="00DA44F2">
        <w:rPr>
          <w:sz w:val="22"/>
          <w:szCs w:val="22"/>
        </w:rPr>
        <w:t xml:space="preserve"> ……………………………………………………………………………………………….…………………………………………………………...….…… </w:t>
      </w:r>
    </w:p>
    <w:p w14:paraId="288EEFCE" w14:textId="71E56FA9" w:rsidR="00587EA5" w:rsidRPr="00DA44F2" w:rsidRDefault="00587EA5" w:rsidP="00587EA5">
      <w:pPr>
        <w:spacing w:line="360" w:lineRule="auto"/>
        <w:jc w:val="both"/>
        <w:rPr>
          <w:sz w:val="22"/>
          <w:szCs w:val="22"/>
        </w:rPr>
      </w:pPr>
      <w:r w:rsidRPr="00DA44F2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A44F2">
        <w:rPr>
          <w:i/>
          <w:sz w:val="18"/>
          <w:szCs w:val="18"/>
        </w:rPr>
        <w:t>CEiDG</w:t>
      </w:r>
      <w:proofErr w:type="spellEnd"/>
      <w:r w:rsidRPr="00DA44F2">
        <w:rPr>
          <w:i/>
          <w:sz w:val="18"/>
          <w:szCs w:val="18"/>
        </w:rPr>
        <w:t>)</w:t>
      </w:r>
      <w:r w:rsidRPr="00DA44F2">
        <w:rPr>
          <w:sz w:val="18"/>
          <w:szCs w:val="18"/>
        </w:rPr>
        <w:t>,</w:t>
      </w:r>
      <w:r w:rsidRPr="00DA44F2">
        <w:rPr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0E92701B" w14:textId="77777777" w:rsidR="00587EA5" w:rsidRPr="00DA44F2" w:rsidRDefault="00587EA5" w:rsidP="00587EA5">
      <w:pPr>
        <w:shd w:val="clear" w:color="auto" w:fill="BFBFBF" w:themeFill="background1" w:themeFillShade="BF"/>
        <w:spacing w:before="240" w:after="120" w:line="360" w:lineRule="auto"/>
        <w:jc w:val="both"/>
        <w:rPr>
          <w:b/>
          <w:sz w:val="22"/>
          <w:szCs w:val="22"/>
        </w:rPr>
      </w:pPr>
      <w:r w:rsidRPr="00DA44F2">
        <w:rPr>
          <w:b/>
          <w:sz w:val="22"/>
          <w:szCs w:val="22"/>
        </w:rPr>
        <w:t>OŚWIADCZENIE DOTYCZĄCE DOSTAWCY, NA KTÓREGO PRZYPADA PONAD 10% WARTOŚCI ZAMÓWIENIA:</w:t>
      </w:r>
    </w:p>
    <w:p w14:paraId="22E36D1D" w14:textId="77777777" w:rsidR="00587EA5" w:rsidRPr="00DA44F2" w:rsidRDefault="00587EA5" w:rsidP="00587EA5">
      <w:pPr>
        <w:spacing w:after="120" w:line="360" w:lineRule="auto"/>
        <w:jc w:val="both"/>
        <w:rPr>
          <w:sz w:val="22"/>
          <w:szCs w:val="22"/>
        </w:rPr>
      </w:pPr>
      <w:r w:rsidRPr="00DA44F2">
        <w:rPr>
          <w:color w:val="0070C0"/>
          <w:sz w:val="22"/>
          <w:szCs w:val="22"/>
        </w:rPr>
        <w:t>[UWAGA</w:t>
      </w:r>
      <w:r w:rsidRPr="00DA44F2">
        <w:rPr>
          <w:i/>
          <w:color w:val="0070C0"/>
          <w:sz w:val="22"/>
          <w:szCs w:val="22"/>
        </w:rPr>
        <w:t xml:space="preserve">: </w:t>
      </w:r>
      <w:r w:rsidRPr="00DA44F2">
        <w:rPr>
          <w:b/>
          <w:i/>
          <w:color w:val="0070C0"/>
          <w:sz w:val="22"/>
          <w:szCs w:val="22"/>
        </w:rPr>
        <w:t>wypełnić tylko w przypadku dostawcy, na którego przypada ponad 10% wartości zamówienia.</w:t>
      </w:r>
      <w:r w:rsidRPr="00DA44F2">
        <w:rPr>
          <w:i/>
          <w:color w:val="0070C0"/>
          <w:sz w:val="22"/>
          <w:szCs w:val="22"/>
        </w:rPr>
        <w:t xml:space="preserve"> W przypadku więcej niż jednego dostawcy, na którego przypada ponad 10% wartości zamówienia, należy zastosować tyle razy, ile jest to konieczne.</w:t>
      </w:r>
      <w:r w:rsidRPr="00DA44F2">
        <w:rPr>
          <w:color w:val="0070C0"/>
          <w:sz w:val="22"/>
          <w:szCs w:val="22"/>
        </w:rPr>
        <w:t>]</w:t>
      </w:r>
    </w:p>
    <w:p w14:paraId="09DDB8F2" w14:textId="77777777" w:rsidR="00587EA5" w:rsidRPr="00DA44F2" w:rsidRDefault="00587EA5" w:rsidP="00587EA5">
      <w:pPr>
        <w:spacing w:line="360" w:lineRule="auto"/>
        <w:jc w:val="both"/>
        <w:rPr>
          <w:sz w:val="22"/>
          <w:szCs w:val="22"/>
        </w:rPr>
      </w:pPr>
      <w:r w:rsidRPr="00DA44F2">
        <w:rPr>
          <w:sz w:val="22"/>
          <w:szCs w:val="22"/>
        </w:rPr>
        <w:t>Oświadczam, że w stosunku do następującego podmiotu, będącego dostawcą, na którego przypada ponad 10% wartości zamówienia:</w:t>
      </w:r>
    </w:p>
    <w:p w14:paraId="790E51E4" w14:textId="1D4B5E7F" w:rsidR="00587EA5" w:rsidRPr="00DA44F2" w:rsidRDefault="00587EA5" w:rsidP="00587EA5">
      <w:pPr>
        <w:spacing w:line="360" w:lineRule="auto"/>
        <w:jc w:val="both"/>
        <w:rPr>
          <w:sz w:val="22"/>
          <w:szCs w:val="22"/>
        </w:rPr>
      </w:pPr>
      <w:r w:rsidRPr="00DA44F2">
        <w:rPr>
          <w:sz w:val="22"/>
          <w:szCs w:val="22"/>
        </w:rPr>
        <w:t xml:space="preserve"> </w:t>
      </w:r>
      <w:bookmarkStart w:id="10" w:name="_Hlk103680668"/>
      <w:r w:rsidRPr="00DA44F2">
        <w:rPr>
          <w:sz w:val="22"/>
          <w:szCs w:val="22"/>
        </w:rPr>
        <w:t xml:space="preserve">……………………………………………………………………………………………….…………………………………………………………...….…… </w:t>
      </w:r>
    </w:p>
    <w:p w14:paraId="1A0CD35D" w14:textId="4050DBD5" w:rsidR="00587EA5" w:rsidRPr="00DA44F2" w:rsidRDefault="00587EA5" w:rsidP="00587EA5">
      <w:pPr>
        <w:spacing w:line="360" w:lineRule="auto"/>
        <w:jc w:val="both"/>
        <w:rPr>
          <w:sz w:val="22"/>
          <w:szCs w:val="22"/>
        </w:rPr>
      </w:pPr>
      <w:r w:rsidRPr="00DA44F2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A44F2">
        <w:rPr>
          <w:i/>
          <w:sz w:val="18"/>
          <w:szCs w:val="18"/>
        </w:rPr>
        <w:t>CEiDG</w:t>
      </w:r>
      <w:proofErr w:type="spellEnd"/>
      <w:r w:rsidRPr="00DA44F2">
        <w:rPr>
          <w:i/>
          <w:sz w:val="18"/>
          <w:szCs w:val="18"/>
        </w:rPr>
        <w:t>)</w:t>
      </w:r>
      <w:r w:rsidRPr="00DA44F2">
        <w:rPr>
          <w:sz w:val="18"/>
          <w:szCs w:val="18"/>
        </w:rPr>
        <w:t>,</w:t>
      </w:r>
      <w:bookmarkEnd w:id="10"/>
      <w:r w:rsidRPr="00DA44F2">
        <w:rPr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43302298" w14:textId="77777777" w:rsidR="00587EA5" w:rsidRPr="00DA44F2" w:rsidRDefault="00587EA5" w:rsidP="00587EA5">
      <w:pPr>
        <w:shd w:val="clear" w:color="auto" w:fill="BFBFBF" w:themeFill="background1" w:themeFillShade="BF"/>
        <w:spacing w:before="240" w:line="360" w:lineRule="auto"/>
        <w:jc w:val="both"/>
        <w:rPr>
          <w:b/>
          <w:sz w:val="22"/>
          <w:szCs w:val="22"/>
        </w:rPr>
      </w:pPr>
      <w:r w:rsidRPr="00DA44F2">
        <w:rPr>
          <w:b/>
          <w:sz w:val="22"/>
          <w:szCs w:val="22"/>
        </w:rPr>
        <w:t>OŚWIADCZENIE DOTYCZĄCE PODANYCH INFORMACJI:</w:t>
      </w:r>
    </w:p>
    <w:p w14:paraId="28AC0374" w14:textId="77777777" w:rsidR="00587EA5" w:rsidRPr="00DA44F2" w:rsidRDefault="00587EA5" w:rsidP="00587EA5">
      <w:pPr>
        <w:spacing w:line="360" w:lineRule="auto"/>
        <w:jc w:val="both"/>
        <w:rPr>
          <w:b/>
          <w:sz w:val="22"/>
          <w:szCs w:val="22"/>
        </w:rPr>
      </w:pPr>
    </w:p>
    <w:p w14:paraId="6A0D31A2" w14:textId="17A72C0F" w:rsidR="00587EA5" w:rsidRPr="00DA44F2" w:rsidRDefault="00587EA5" w:rsidP="00587EA5">
      <w:pPr>
        <w:spacing w:line="360" w:lineRule="auto"/>
        <w:jc w:val="both"/>
        <w:rPr>
          <w:sz w:val="22"/>
          <w:szCs w:val="22"/>
        </w:rPr>
      </w:pPr>
      <w:r w:rsidRPr="00DA44F2">
        <w:rPr>
          <w:sz w:val="22"/>
          <w:szCs w:val="22"/>
        </w:rPr>
        <w:t xml:space="preserve">Oświadczam, że wszystkie informacje podane w powyższych oświadczeniach są aktualne na dzień składania ofert i zgodne z prawdą oraz zostały przedstawione z pełną świadomością konsekwencji wprowadzenia </w:t>
      </w:r>
      <w:r w:rsidR="00343D0F" w:rsidRPr="00343D0F">
        <w:rPr>
          <w:sz w:val="22"/>
          <w:szCs w:val="22"/>
        </w:rPr>
        <w:t>Z</w:t>
      </w:r>
      <w:r w:rsidRPr="00343D0F">
        <w:rPr>
          <w:sz w:val="22"/>
          <w:szCs w:val="22"/>
        </w:rPr>
        <w:t>am</w:t>
      </w:r>
      <w:r w:rsidRPr="00DA44F2">
        <w:rPr>
          <w:sz w:val="22"/>
          <w:szCs w:val="22"/>
        </w:rPr>
        <w:t>awiającego w błąd przy przedstawianiu informacji.</w:t>
      </w:r>
    </w:p>
    <w:p w14:paraId="17361269" w14:textId="77777777" w:rsidR="00587EA5" w:rsidRDefault="00587EA5" w:rsidP="00587EA5">
      <w:pPr>
        <w:spacing w:line="360" w:lineRule="auto"/>
        <w:jc w:val="both"/>
        <w:rPr>
          <w:sz w:val="22"/>
          <w:szCs w:val="22"/>
        </w:rPr>
      </w:pPr>
    </w:p>
    <w:p w14:paraId="095C8F93" w14:textId="77777777" w:rsidR="00FD1522" w:rsidRPr="00DA44F2" w:rsidRDefault="00FD1522" w:rsidP="00587EA5">
      <w:pPr>
        <w:spacing w:line="360" w:lineRule="auto"/>
        <w:jc w:val="both"/>
        <w:rPr>
          <w:sz w:val="22"/>
          <w:szCs w:val="22"/>
        </w:rPr>
      </w:pPr>
    </w:p>
    <w:p w14:paraId="106CF19B" w14:textId="77777777" w:rsidR="00587EA5" w:rsidRPr="00DA44F2" w:rsidRDefault="00587EA5" w:rsidP="00587EA5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DA44F2">
        <w:rPr>
          <w:b/>
          <w:sz w:val="22"/>
          <w:szCs w:val="22"/>
        </w:rPr>
        <w:lastRenderedPageBreak/>
        <w:t>INFORMACJA DOTYCZĄCA DOSTĘPU DO PODMIOTOWYCH ŚRODKÓW DOWODOWYCH:</w:t>
      </w:r>
    </w:p>
    <w:p w14:paraId="3E7D8846" w14:textId="77777777" w:rsidR="00587EA5" w:rsidRPr="00DA44F2" w:rsidRDefault="00587EA5" w:rsidP="00587EA5">
      <w:pPr>
        <w:spacing w:after="120" w:line="360" w:lineRule="auto"/>
        <w:jc w:val="both"/>
        <w:rPr>
          <w:sz w:val="22"/>
          <w:szCs w:val="22"/>
        </w:rPr>
      </w:pPr>
      <w:r w:rsidRPr="00DA44F2">
        <w:rPr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 w:rsidRPr="00DA44F2">
        <w:rPr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14:paraId="70E1AB69" w14:textId="77777777" w:rsidR="00587EA5" w:rsidRPr="00DA44F2" w:rsidRDefault="00587EA5" w:rsidP="00587EA5">
      <w:pPr>
        <w:spacing w:line="360" w:lineRule="auto"/>
        <w:jc w:val="both"/>
        <w:rPr>
          <w:sz w:val="18"/>
          <w:szCs w:val="18"/>
        </w:rPr>
      </w:pPr>
      <w:r w:rsidRPr="00DA44F2">
        <w:rPr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C79CE03" w14:textId="77777777" w:rsidR="00587EA5" w:rsidRPr="00DA44F2" w:rsidRDefault="00587EA5" w:rsidP="00587EA5">
      <w:pPr>
        <w:spacing w:line="360" w:lineRule="auto"/>
        <w:jc w:val="both"/>
        <w:rPr>
          <w:sz w:val="22"/>
          <w:szCs w:val="22"/>
        </w:rPr>
      </w:pPr>
      <w:r w:rsidRPr="00DA44F2">
        <w:rPr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52D62449" w14:textId="3C86C8BE" w:rsidR="00377929" w:rsidRPr="00DA44F2" w:rsidRDefault="00587EA5" w:rsidP="00587EA5">
      <w:pPr>
        <w:spacing w:line="360" w:lineRule="auto"/>
        <w:jc w:val="both"/>
        <w:rPr>
          <w:i/>
          <w:sz w:val="18"/>
          <w:szCs w:val="18"/>
        </w:rPr>
      </w:pPr>
      <w:r w:rsidRPr="00DA44F2">
        <w:rPr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83E379F" w14:textId="77777777" w:rsidR="00587EA5" w:rsidRPr="00DA44F2" w:rsidRDefault="00377929" w:rsidP="00587EA5">
      <w:pPr>
        <w:spacing w:line="276" w:lineRule="auto"/>
        <w:jc w:val="right"/>
        <w:rPr>
          <w:rFonts w:eastAsia="Calibri"/>
          <w:sz w:val="21"/>
          <w:szCs w:val="21"/>
          <w:lang w:eastAsia="pl-PL"/>
        </w:rPr>
      </w:pPr>
      <w:r w:rsidRPr="00DA44F2">
        <w:rPr>
          <w:rFonts w:eastAsia="Calibri"/>
          <w:sz w:val="21"/>
          <w:szCs w:val="21"/>
          <w:lang w:eastAsia="pl-PL"/>
        </w:rPr>
        <w:t xml:space="preserve">                                                                                                                                                       </w:t>
      </w:r>
    </w:p>
    <w:p w14:paraId="3DFFBAEC" w14:textId="77777777" w:rsidR="00587EA5" w:rsidRPr="00DA44F2" w:rsidRDefault="00587EA5" w:rsidP="00587EA5">
      <w:pPr>
        <w:spacing w:line="276" w:lineRule="auto"/>
        <w:jc w:val="right"/>
        <w:rPr>
          <w:b/>
          <w:sz w:val="22"/>
          <w:szCs w:val="22"/>
        </w:rPr>
      </w:pPr>
    </w:p>
    <w:p w14:paraId="6339A617" w14:textId="77777777" w:rsidR="00587EA5" w:rsidRDefault="00587EA5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1FBDE0A" w14:textId="77777777" w:rsidR="00587EA5" w:rsidRDefault="00587EA5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1AB642B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4FE28A5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AEDB314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EA99DC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FFB95FB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059528D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6AE0FFD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CB6926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33EFC52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C498412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C77127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7F4A29E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E7F16E5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F1C75AB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3098407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7DC095F" w14:textId="77777777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EF6775F" w14:textId="66B3D201" w:rsidR="00617653" w:rsidRDefault="00617653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B8C4CD4" w14:textId="77777777" w:rsidR="005E14C0" w:rsidRDefault="005E14C0" w:rsidP="00587EA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3B3BBD4" w14:textId="77777777" w:rsidR="00C166F8" w:rsidRDefault="00C166F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F6AC9B9" w14:textId="30E1DBA3" w:rsidR="00587EA5" w:rsidRPr="00656B0F" w:rsidRDefault="00587EA5" w:rsidP="00587EA5">
      <w:pPr>
        <w:spacing w:line="276" w:lineRule="auto"/>
        <w:jc w:val="right"/>
        <w:rPr>
          <w:b/>
          <w:sz w:val="22"/>
          <w:szCs w:val="22"/>
        </w:rPr>
      </w:pPr>
      <w:r w:rsidRPr="00656B0F">
        <w:rPr>
          <w:b/>
          <w:sz w:val="22"/>
          <w:szCs w:val="22"/>
        </w:rPr>
        <w:lastRenderedPageBreak/>
        <w:t>Załącznik nr 2b do SWZ</w:t>
      </w:r>
    </w:p>
    <w:p w14:paraId="4EC9ADA0" w14:textId="706C1A09" w:rsidR="00587EA5" w:rsidRPr="00656B0F" w:rsidRDefault="00587EA5" w:rsidP="00587EA5">
      <w:pPr>
        <w:spacing w:line="360" w:lineRule="auto"/>
        <w:ind w:right="5954"/>
        <w:rPr>
          <w:sz w:val="22"/>
          <w:szCs w:val="22"/>
        </w:rPr>
      </w:pPr>
      <w:r w:rsidRPr="00656B0F">
        <w:rPr>
          <w:sz w:val="22"/>
          <w:szCs w:val="22"/>
        </w:rPr>
        <w:t>…………………………………………………………………………………………..………………………</w:t>
      </w:r>
    </w:p>
    <w:p w14:paraId="2A16B0C9" w14:textId="77777777" w:rsidR="00587EA5" w:rsidRPr="00656B0F" w:rsidRDefault="00587EA5" w:rsidP="00587EA5">
      <w:pPr>
        <w:spacing w:line="360" w:lineRule="auto"/>
        <w:ind w:right="5954"/>
        <w:rPr>
          <w:sz w:val="18"/>
          <w:szCs w:val="18"/>
        </w:rPr>
      </w:pPr>
      <w:r w:rsidRPr="00656B0F">
        <w:rPr>
          <w:sz w:val="18"/>
          <w:szCs w:val="18"/>
        </w:rPr>
        <w:t xml:space="preserve">  (</w:t>
      </w:r>
      <w:r w:rsidRPr="00656B0F">
        <w:rPr>
          <w:i/>
          <w:sz w:val="18"/>
          <w:szCs w:val="18"/>
        </w:rPr>
        <w:t>pełna nazwa/firma, adres Wykonawcy)</w:t>
      </w:r>
    </w:p>
    <w:p w14:paraId="4388EACF" w14:textId="77777777" w:rsidR="00587EA5" w:rsidRPr="00656B0F" w:rsidRDefault="00587EA5" w:rsidP="00587EA5">
      <w:pPr>
        <w:rPr>
          <w:sz w:val="22"/>
          <w:szCs w:val="22"/>
        </w:rPr>
      </w:pPr>
    </w:p>
    <w:p w14:paraId="76A4CE3A" w14:textId="77777777" w:rsidR="00587EA5" w:rsidRPr="00656B0F" w:rsidRDefault="00587EA5" w:rsidP="00587EA5">
      <w:pPr>
        <w:rPr>
          <w:sz w:val="22"/>
          <w:szCs w:val="22"/>
        </w:rPr>
      </w:pPr>
    </w:p>
    <w:p w14:paraId="2B888EC4" w14:textId="77777777" w:rsidR="00587EA5" w:rsidRPr="00656B0F" w:rsidRDefault="00587EA5" w:rsidP="00587EA5">
      <w:pPr>
        <w:rPr>
          <w:b/>
          <w:sz w:val="22"/>
          <w:szCs w:val="22"/>
        </w:rPr>
      </w:pPr>
    </w:p>
    <w:p w14:paraId="30D9CD3F" w14:textId="77777777" w:rsidR="00587EA5" w:rsidRPr="00656B0F" w:rsidRDefault="00587EA5" w:rsidP="00587EA5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656B0F">
        <w:rPr>
          <w:b/>
          <w:sz w:val="22"/>
          <w:szCs w:val="22"/>
          <w:u w:val="single"/>
        </w:rPr>
        <w:t xml:space="preserve">Oświadczenia podmiotu udostępniającego zasoby </w:t>
      </w:r>
    </w:p>
    <w:p w14:paraId="2EA3ADC6" w14:textId="77777777" w:rsidR="00587EA5" w:rsidRPr="00656B0F" w:rsidRDefault="00587EA5" w:rsidP="00587EA5">
      <w:pPr>
        <w:spacing w:before="120" w:line="360" w:lineRule="auto"/>
        <w:jc w:val="center"/>
        <w:rPr>
          <w:b/>
          <w:caps/>
          <w:sz w:val="22"/>
          <w:szCs w:val="22"/>
          <w:u w:val="single"/>
        </w:rPr>
      </w:pPr>
      <w:r w:rsidRPr="00656B0F">
        <w:rPr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656B0F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584E4E22" w14:textId="77777777" w:rsidR="00587EA5" w:rsidRPr="00656B0F" w:rsidRDefault="00587EA5" w:rsidP="00587EA5">
      <w:pPr>
        <w:spacing w:before="120" w:line="360" w:lineRule="auto"/>
        <w:jc w:val="center"/>
        <w:rPr>
          <w:b/>
          <w:sz w:val="22"/>
          <w:szCs w:val="22"/>
        </w:rPr>
      </w:pPr>
      <w:r w:rsidRPr="00656B0F">
        <w:rPr>
          <w:b/>
          <w:sz w:val="22"/>
          <w:szCs w:val="22"/>
        </w:rPr>
        <w:t xml:space="preserve">składane na podstawie art. 125 ust. 5 ustawy </w:t>
      </w:r>
      <w:proofErr w:type="spellStart"/>
      <w:r w:rsidRPr="00656B0F">
        <w:rPr>
          <w:b/>
          <w:sz w:val="22"/>
          <w:szCs w:val="22"/>
        </w:rPr>
        <w:t>Pzp</w:t>
      </w:r>
      <w:proofErr w:type="spellEnd"/>
    </w:p>
    <w:p w14:paraId="3D4358AC" w14:textId="77777777" w:rsidR="00587EA5" w:rsidRPr="00656B0F" w:rsidRDefault="00587EA5" w:rsidP="00587EA5">
      <w:pPr>
        <w:spacing w:before="120" w:line="360" w:lineRule="auto"/>
        <w:rPr>
          <w:sz w:val="22"/>
          <w:szCs w:val="22"/>
        </w:rPr>
      </w:pPr>
      <w:r w:rsidRPr="00656B0F">
        <w:rPr>
          <w:sz w:val="22"/>
          <w:szCs w:val="22"/>
        </w:rPr>
        <w:t xml:space="preserve">Składane na potrzeby postępowania o udzielenie zamówienia publicznego  pn. </w:t>
      </w:r>
    </w:p>
    <w:p w14:paraId="5F501C43" w14:textId="39B704E3" w:rsidR="00587EA5" w:rsidRPr="00656B0F" w:rsidRDefault="00587EA5" w:rsidP="00587EA5">
      <w:pPr>
        <w:spacing w:before="120" w:line="360" w:lineRule="auto"/>
        <w:jc w:val="center"/>
        <w:rPr>
          <w:b/>
          <w:sz w:val="22"/>
          <w:szCs w:val="22"/>
        </w:rPr>
      </w:pPr>
      <w:r w:rsidRPr="00656B0F">
        <w:rPr>
          <w:b/>
          <w:sz w:val="22"/>
          <w:szCs w:val="22"/>
        </w:rPr>
        <w:t>„Odbieranie i zagospodarowanie odpadów komunalnych z terenu miasta Jastrzębie -Zdrój”</w:t>
      </w:r>
    </w:p>
    <w:p w14:paraId="4F1859F3" w14:textId="55EC24E4" w:rsidR="00587EA5" w:rsidRPr="00656B0F" w:rsidRDefault="00587EA5" w:rsidP="00587EA5">
      <w:pPr>
        <w:spacing w:before="120" w:line="360" w:lineRule="auto"/>
        <w:rPr>
          <w:i/>
          <w:sz w:val="22"/>
          <w:szCs w:val="22"/>
        </w:rPr>
      </w:pPr>
    </w:p>
    <w:p w14:paraId="743F92D2" w14:textId="77777777" w:rsidR="00587EA5" w:rsidRPr="00656B0F" w:rsidRDefault="00587EA5" w:rsidP="00587EA5">
      <w:pPr>
        <w:spacing w:before="120" w:line="360" w:lineRule="auto"/>
        <w:rPr>
          <w:b/>
          <w:sz w:val="22"/>
          <w:szCs w:val="22"/>
          <w:u w:val="single"/>
        </w:rPr>
      </w:pPr>
      <w:r w:rsidRPr="00656B0F">
        <w:rPr>
          <w:sz w:val="22"/>
          <w:szCs w:val="22"/>
        </w:rPr>
        <w:t>prowadzonego przez Miasto Jastrzębie-Zdój</w:t>
      </w:r>
      <w:r w:rsidRPr="00656B0F">
        <w:rPr>
          <w:i/>
          <w:sz w:val="22"/>
          <w:szCs w:val="22"/>
        </w:rPr>
        <w:t xml:space="preserve"> </w:t>
      </w:r>
      <w:r w:rsidRPr="00656B0F">
        <w:rPr>
          <w:sz w:val="22"/>
          <w:szCs w:val="22"/>
        </w:rPr>
        <w:t>oświadczam, co następuje:</w:t>
      </w:r>
    </w:p>
    <w:p w14:paraId="45F0706F" w14:textId="77777777" w:rsidR="00587EA5" w:rsidRPr="00656B0F" w:rsidRDefault="00587EA5" w:rsidP="00587EA5">
      <w:pPr>
        <w:shd w:val="clear" w:color="auto" w:fill="BFBFBF" w:themeFill="background1" w:themeFillShade="BF"/>
        <w:spacing w:before="360" w:line="360" w:lineRule="auto"/>
        <w:rPr>
          <w:b/>
          <w:sz w:val="22"/>
          <w:szCs w:val="22"/>
        </w:rPr>
      </w:pPr>
      <w:r w:rsidRPr="00656B0F">
        <w:rPr>
          <w:b/>
          <w:sz w:val="22"/>
          <w:szCs w:val="22"/>
        </w:rPr>
        <w:t>OŚWIADCZENIA DOTYCZĄCE PODMIOTU UDOSTEPNIAJĄCEGO ZASOBY:</w:t>
      </w:r>
    </w:p>
    <w:p w14:paraId="34162CC4" w14:textId="6EF79789" w:rsidR="00587EA5" w:rsidRPr="00656B0F" w:rsidRDefault="00587EA5" w:rsidP="00511E7E">
      <w:pPr>
        <w:pStyle w:val="Akapitzlist"/>
        <w:numPr>
          <w:ilvl w:val="1"/>
          <w:numId w:val="33"/>
        </w:numPr>
        <w:tabs>
          <w:tab w:val="clear" w:pos="1440"/>
          <w:tab w:val="num" w:pos="567"/>
        </w:tabs>
        <w:spacing w:before="360" w:line="360" w:lineRule="auto"/>
        <w:ind w:left="567" w:hanging="283"/>
        <w:contextualSpacing/>
        <w:jc w:val="both"/>
        <w:rPr>
          <w:b/>
          <w:bCs/>
          <w:sz w:val="22"/>
          <w:szCs w:val="22"/>
        </w:rPr>
      </w:pPr>
      <w:r w:rsidRPr="00656B0F">
        <w:rPr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56B0F">
        <w:rPr>
          <w:rStyle w:val="Odwoanieprzypisudolnego"/>
          <w:sz w:val="22"/>
          <w:szCs w:val="22"/>
        </w:rPr>
        <w:footnoteReference w:id="3"/>
      </w:r>
    </w:p>
    <w:p w14:paraId="51C017E5" w14:textId="6B201D87" w:rsidR="00587EA5" w:rsidRPr="00656B0F" w:rsidRDefault="00587EA5" w:rsidP="00511E7E">
      <w:pPr>
        <w:pStyle w:val="NormalnyWeb"/>
        <w:numPr>
          <w:ilvl w:val="1"/>
          <w:numId w:val="33"/>
        </w:numPr>
        <w:tabs>
          <w:tab w:val="clear" w:pos="1440"/>
          <w:tab w:val="num" w:pos="567"/>
        </w:tabs>
        <w:spacing w:before="0" w:beforeAutospacing="0" w:after="0" w:afterAutospacing="0" w:line="360" w:lineRule="auto"/>
        <w:ind w:left="567" w:hanging="283"/>
        <w:jc w:val="both"/>
        <w:rPr>
          <w:b/>
          <w:bCs/>
          <w:sz w:val="22"/>
          <w:szCs w:val="22"/>
        </w:rPr>
      </w:pPr>
      <w:r w:rsidRPr="00656B0F">
        <w:rPr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656B0F">
        <w:rPr>
          <w:color w:val="222222"/>
          <w:sz w:val="22"/>
          <w:szCs w:val="22"/>
        </w:rPr>
        <w:t>7 ust. 1 ustawy z dnia 13 kwietnia 2022 r.</w:t>
      </w:r>
      <w:r w:rsidRPr="00656B0F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56B0F">
        <w:rPr>
          <w:color w:val="222222"/>
          <w:sz w:val="22"/>
          <w:szCs w:val="22"/>
        </w:rPr>
        <w:t>(Dz. U. poz. 835)</w:t>
      </w:r>
      <w:r w:rsidRPr="00656B0F">
        <w:rPr>
          <w:i/>
          <w:iCs/>
          <w:color w:val="222222"/>
          <w:sz w:val="22"/>
          <w:szCs w:val="22"/>
        </w:rPr>
        <w:t>.</w:t>
      </w:r>
      <w:r w:rsidRPr="00656B0F">
        <w:rPr>
          <w:rStyle w:val="Odwoanieprzypisudolnego"/>
          <w:color w:val="222222"/>
          <w:sz w:val="22"/>
          <w:szCs w:val="22"/>
        </w:rPr>
        <w:footnoteReference w:id="4"/>
      </w:r>
    </w:p>
    <w:p w14:paraId="51618AFA" w14:textId="77777777" w:rsidR="00587EA5" w:rsidRPr="00656B0F" w:rsidRDefault="00587EA5" w:rsidP="00587EA5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261D6A0B" w14:textId="77777777" w:rsidR="00587EA5" w:rsidRPr="00656B0F" w:rsidRDefault="00587EA5" w:rsidP="00587EA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656B0F">
        <w:rPr>
          <w:b/>
          <w:sz w:val="22"/>
          <w:szCs w:val="22"/>
        </w:rPr>
        <w:t>OŚWIADCZENIE DOTYCZĄCE PODANYCH INFORMACJI:</w:t>
      </w:r>
    </w:p>
    <w:p w14:paraId="5179FDF0" w14:textId="77777777" w:rsidR="00587EA5" w:rsidRPr="00656B0F" w:rsidRDefault="00587EA5" w:rsidP="00587EA5">
      <w:pPr>
        <w:spacing w:line="360" w:lineRule="auto"/>
        <w:jc w:val="both"/>
        <w:rPr>
          <w:b/>
          <w:sz w:val="22"/>
          <w:szCs w:val="22"/>
        </w:rPr>
      </w:pPr>
    </w:p>
    <w:p w14:paraId="500FC723" w14:textId="79F723E1" w:rsidR="00587EA5" w:rsidRPr="00656B0F" w:rsidRDefault="00587EA5" w:rsidP="00587EA5">
      <w:pPr>
        <w:spacing w:line="360" w:lineRule="auto"/>
        <w:jc w:val="both"/>
        <w:rPr>
          <w:sz w:val="22"/>
          <w:szCs w:val="22"/>
        </w:rPr>
      </w:pPr>
      <w:r w:rsidRPr="00656B0F">
        <w:rPr>
          <w:sz w:val="22"/>
          <w:szCs w:val="22"/>
        </w:rPr>
        <w:t xml:space="preserve">Oświadczam, że wszystkie informacje podane w powyższych oświadczeniach są aktualne na dzień składania  </w:t>
      </w:r>
      <w:r w:rsidRPr="00343D0F">
        <w:rPr>
          <w:sz w:val="22"/>
          <w:szCs w:val="22"/>
        </w:rPr>
        <w:t xml:space="preserve">ofert i zgodne z prawdą oraz zostały przedstawione z pełną świadomością konsekwencji wprowadzenia </w:t>
      </w:r>
      <w:r w:rsidR="00343D0F" w:rsidRPr="00343D0F">
        <w:rPr>
          <w:sz w:val="22"/>
          <w:szCs w:val="22"/>
        </w:rPr>
        <w:t>Z</w:t>
      </w:r>
      <w:r w:rsidRPr="00343D0F">
        <w:rPr>
          <w:sz w:val="22"/>
          <w:szCs w:val="22"/>
        </w:rPr>
        <w:t>amawiającego</w:t>
      </w:r>
      <w:r w:rsidRPr="00656B0F">
        <w:rPr>
          <w:sz w:val="22"/>
          <w:szCs w:val="22"/>
        </w:rPr>
        <w:t xml:space="preserve"> w błąd przy przedstawianiu informacji.</w:t>
      </w:r>
    </w:p>
    <w:p w14:paraId="08577996" w14:textId="77777777" w:rsidR="00587EA5" w:rsidRPr="00656B0F" w:rsidRDefault="00587EA5" w:rsidP="00587EA5">
      <w:pPr>
        <w:spacing w:line="360" w:lineRule="auto"/>
        <w:jc w:val="both"/>
        <w:rPr>
          <w:sz w:val="22"/>
          <w:szCs w:val="22"/>
        </w:rPr>
      </w:pPr>
    </w:p>
    <w:p w14:paraId="1EE02A3D" w14:textId="77777777" w:rsidR="00587EA5" w:rsidRPr="00656B0F" w:rsidRDefault="00587EA5" w:rsidP="00587EA5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656B0F">
        <w:rPr>
          <w:b/>
          <w:sz w:val="22"/>
          <w:szCs w:val="22"/>
        </w:rPr>
        <w:t>INFORMACJA DOTYCZĄCA DOSTĘPU DO PODMIOTOWYCH ŚRODKÓW DOWODOWYCH:</w:t>
      </w:r>
    </w:p>
    <w:p w14:paraId="18C12939" w14:textId="77777777" w:rsidR="00587EA5" w:rsidRPr="00656B0F" w:rsidRDefault="00587EA5" w:rsidP="00587EA5">
      <w:pPr>
        <w:spacing w:after="120" w:line="360" w:lineRule="auto"/>
        <w:jc w:val="both"/>
        <w:rPr>
          <w:sz w:val="22"/>
          <w:szCs w:val="22"/>
        </w:rPr>
      </w:pPr>
      <w:r w:rsidRPr="00656B0F">
        <w:rPr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455738FD" w14:textId="77777777" w:rsidR="00587EA5" w:rsidRPr="00656B0F" w:rsidRDefault="00587EA5" w:rsidP="00587EA5">
      <w:pPr>
        <w:spacing w:line="360" w:lineRule="auto"/>
        <w:jc w:val="both"/>
        <w:rPr>
          <w:sz w:val="22"/>
          <w:szCs w:val="22"/>
        </w:rPr>
      </w:pPr>
      <w:r w:rsidRPr="00656B0F">
        <w:rPr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3E320E1D" w14:textId="77777777" w:rsidR="00587EA5" w:rsidRPr="00656B0F" w:rsidRDefault="00587EA5" w:rsidP="00587EA5">
      <w:pPr>
        <w:spacing w:line="360" w:lineRule="auto"/>
        <w:jc w:val="both"/>
        <w:rPr>
          <w:sz w:val="22"/>
          <w:szCs w:val="22"/>
        </w:rPr>
      </w:pPr>
      <w:r w:rsidRPr="00656B0F">
        <w:rPr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21543DF6" w14:textId="77777777" w:rsidR="00587EA5" w:rsidRPr="00656B0F" w:rsidRDefault="00587EA5" w:rsidP="00587EA5">
      <w:pPr>
        <w:spacing w:line="360" w:lineRule="auto"/>
        <w:jc w:val="both"/>
        <w:rPr>
          <w:sz w:val="22"/>
          <w:szCs w:val="22"/>
        </w:rPr>
      </w:pPr>
      <w:r w:rsidRPr="00656B0F">
        <w:rPr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37D9CE86" w14:textId="77777777" w:rsidR="00587EA5" w:rsidRPr="00656B0F" w:rsidRDefault="00587EA5" w:rsidP="00587EA5">
      <w:pPr>
        <w:spacing w:line="360" w:lineRule="auto"/>
        <w:jc w:val="both"/>
        <w:rPr>
          <w:sz w:val="22"/>
          <w:szCs w:val="22"/>
        </w:rPr>
      </w:pPr>
      <w:r w:rsidRPr="00656B0F">
        <w:rPr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7E012E1A" w14:textId="77777777" w:rsidR="00377929" w:rsidRPr="00656B0F" w:rsidRDefault="00377929">
      <w:pPr>
        <w:rPr>
          <w:b/>
          <w:sz w:val="22"/>
          <w:szCs w:val="22"/>
        </w:rPr>
      </w:pPr>
    </w:p>
    <w:p w14:paraId="1BC94443" w14:textId="77777777" w:rsidR="005E14C0" w:rsidRPr="00656B0F" w:rsidRDefault="005E14C0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76A31180" w14:textId="77777777" w:rsidR="005E14C0" w:rsidRPr="00656B0F" w:rsidRDefault="005E14C0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73C38B69" w14:textId="77777777" w:rsidR="005E14C0" w:rsidRPr="00656B0F" w:rsidRDefault="005E14C0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2D85CF15" w14:textId="77777777" w:rsidR="005E14C0" w:rsidRPr="00656B0F" w:rsidRDefault="005E14C0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193D2E23" w14:textId="77777777" w:rsidR="00C166F8" w:rsidRPr="00656B0F" w:rsidRDefault="00C166F8">
      <w:pPr>
        <w:rPr>
          <w:b/>
          <w:sz w:val="22"/>
          <w:szCs w:val="22"/>
        </w:rPr>
      </w:pPr>
      <w:r w:rsidRPr="00656B0F">
        <w:rPr>
          <w:b/>
          <w:sz w:val="22"/>
          <w:szCs w:val="22"/>
        </w:rPr>
        <w:br w:type="page"/>
      </w:r>
    </w:p>
    <w:p w14:paraId="3571E013" w14:textId="01399607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 xml:space="preserve">Załącznik nr </w:t>
      </w:r>
      <w:r w:rsidR="001A55F6">
        <w:rPr>
          <w:b/>
          <w:sz w:val="22"/>
          <w:szCs w:val="22"/>
        </w:rPr>
        <w:t>3</w:t>
      </w:r>
      <w:r w:rsidR="00FF57E5">
        <w:rPr>
          <w:b/>
          <w:sz w:val="22"/>
          <w:szCs w:val="22"/>
        </w:rPr>
        <w:t xml:space="preserve">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E1022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E1022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E1022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E1022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E1022F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E1022F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4C64523A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53F5C469" w:rsidR="00DC57CC" w:rsidRPr="00AB4662" w:rsidRDefault="003962F2" w:rsidP="00E1022F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bookmarkStart w:id="12" w:name="_Hlk103059761"/>
      <w:r w:rsidR="00E00524" w:rsidRPr="00640C3F">
        <w:rPr>
          <w:b/>
        </w:rPr>
        <w:t>„Odbieranie i zagospodarowanie odpadów komunalnych z terenu miasta Jastrzębie -Zdrój</w:t>
      </w:r>
      <w:r w:rsidR="00E00524">
        <w:rPr>
          <w:b/>
        </w:rPr>
        <w:t>”</w:t>
      </w:r>
      <w:r w:rsidR="008E0494" w:rsidRPr="00AB4662">
        <w:rPr>
          <w:b/>
          <w:sz w:val="22"/>
          <w:szCs w:val="22"/>
        </w:rPr>
        <w:t xml:space="preserve"> </w:t>
      </w:r>
      <w:bookmarkEnd w:id="12"/>
      <w:r w:rsidRPr="00AB466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AB4662">
        <w:rPr>
          <w:kern w:val="1"/>
          <w:sz w:val="22"/>
          <w:szCs w:val="22"/>
          <w:lang w:eastAsia="ar-SA"/>
        </w:rPr>
        <w:t xml:space="preserve"> </w:t>
      </w:r>
      <w:r w:rsidR="0039708A" w:rsidRPr="00AB4662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AB4662">
        <w:rPr>
          <w:kern w:val="1"/>
          <w:sz w:val="22"/>
          <w:szCs w:val="22"/>
          <w:lang w:eastAsia="ar-SA"/>
        </w:rPr>
        <w:t xml:space="preserve">w sprawie </w:t>
      </w:r>
      <w:r w:rsidRPr="00AB4662">
        <w:rPr>
          <w:kern w:val="1"/>
          <w:sz w:val="22"/>
          <w:szCs w:val="22"/>
          <w:lang w:eastAsia="ar-SA"/>
        </w:rPr>
        <w:t>zamówienia publicznego</w:t>
      </w:r>
      <w:r w:rsidR="004A0F94" w:rsidRPr="00AB4662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AB4662" w:rsidRDefault="00AB4662" w:rsidP="006352A5">
      <w:pPr>
        <w:pStyle w:val="Akapitzlist"/>
        <w:tabs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</w:p>
    <w:p w14:paraId="752AD6E4" w14:textId="4BB401D9" w:rsidR="003962F2" w:rsidRPr="00AB4662" w:rsidRDefault="003962F2" w:rsidP="00E1022F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E00524" w:rsidRPr="00640C3F">
        <w:rPr>
          <w:b/>
        </w:rPr>
        <w:t>„Odbieranie i zagospodarowanie odpadów komunalnych z terenu miasta Jastrzębie -Zdrój</w:t>
      </w:r>
      <w:r w:rsidR="00E00524">
        <w:rPr>
          <w:b/>
        </w:rPr>
        <w:t>”</w:t>
      </w:r>
      <w:r w:rsidR="008E0494" w:rsidRPr="00AB4662">
        <w:rPr>
          <w:b/>
          <w:sz w:val="22"/>
          <w:szCs w:val="22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77777777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 xml:space="preserve">złożone z 3 firm. Gdy ofertę składa Konsorcjum więcej niż 3 firm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6BA8CC01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firmy.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244338BE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E00524">
        <w:rPr>
          <w:b/>
          <w:sz w:val="22"/>
          <w:szCs w:val="22"/>
        </w:rPr>
        <w:t>4</w:t>
      </w:r>
      <w:r w:rsidR="00845F1F" w:rsidRPr="00026E65">
        <w:rPr>
          <w:b/>
          <w:sz w:val="22"/>
          <w:szCs w:val="22"/>
        </w:rPr>
        <w:t xml:space="preserve"> do SWZ</w:t>
      </w:r>
    </w:p>
    <w:p w14:paraId="52778FBF" w14:textId="77777777" w:rsidR="00111D3D" w:rsidRPr="00026E65" w:rsidRDefault="003962F2" w:rsidP="00424BD4">
      <w:pPr>
        <w:jc w:val="right"/>
        <w:rPr>
          <w:i/>
          <w:szCs w:val="22"/>
        </w:rPr>
      </w:pPr>
      <w:r w:rsidRPr="00026E65">
        <w:rPr>
          <w:i/>
          <w:szCs w:val="22"/>
        </w:rPr>
        <w:t>-przykładowy wzór zobowiązania-</w:t>
      </w:r>
    </w:p>
    <w:p w14:paraId="292FB955" w14:textId="77777777" w:rsidR="003A06EF" w:rsidRDefault="003A06EF" w:rsidP="00C55B1D">
      <w:pPr>
        <w:rPr>
          <w:i/>
          <w:sz w:val="18"/>
          <w:szCs w:val="22"/>
        </w:rPr>
      </w:pPr>
    </w:p>
    <w:p w14:paraId="4FD285D0" w14:textId="0230E78D" w:rsidR="00C55B1D" w:rsidRPr="00026E65" w:rsidRDefault="00C55B1D" w:rsidP="00C55B1D">
      <w:pPr>
        <w:rPr>
          <w:i/>
          <w:sz w:val="18"/>
          <w:szCs w:val="22"/>
        </w:rPr>
      </w:pPr>
      <w:r w:rsidRPr="00026E65">
        <w:rPr>
          <w:i/>
          <w:sz w:val="18"/>
          <w:szCs w:val="22"/>
        </w:rPr>
        <w:t>...........................................................................</w:t>
      </w:r>
    </w:p>
    <w:p w14:paraId="5A64629D" w14:textId="77777777" w:rsidR="00C55B1D" w:rsidRPr="00026E65" w:rsidRDefault="00C55B1D" w:rsidP="00C55B1D">
      <w:pPr>
        <w:rPr>
          <w:i/>
          <w:sz w:val="18"/>
          <w:szCs w:val="22"/>
        </w:rPr>
      </w:pPr>
      <w:r w:rsidRPr="00026E65">
        <w:rPr>
          <w:i/>
          <w:sz w:val="18"/>
          <w:szCs w:val="22"/>
        </w:rPr>
        <w:t xml:space="preserve">(pieczęć podmiotu składającego zobowiązanie) </w:t>
      </w:r>
    </w:p>
    <w:p w14:paraId="58280A02" w14:textId="2FEE19A1" w:rsidR="00C55B1D" w:rsidRDefault="00C55B1D" w:rsidP="00C55B1D">
      <w:pPr>
        <w:rPr>
          <w:sz w:val="22"/>
          <w:szCs w:val="22"/>
        </w:rPr>
      </w:pPr>
    </w:p>
    <w:p w14:paraId="5C59F5A0" w14:textId="77777777" w:rsidR="003A06EF" w:rsidRPr="00026E65" w:rsidRDefault="003A06EF" w:rsidP="00C55B1D">
      <w:pPr>
        <w:rPr>
          <w:sz w:val="22"/>
          <w:szCs w:val="22"/>
        </w:rPr>
      </w:pPr>
    </w:p>
    <w:p w14:paraId="22C78B4E" w14:textId="410ED3F5" w:rsidR="000B5FE0" w:rsidRPr="007A4D7D" w:rsidRDefault="00C55B1D" w:rsidP="007A4D7D">
      <w:pPr>
        <w:jc w:val="center"/>
        <w:rPr>
          <w:b/>
          <w:sz w:val="22"/>
          <w:szCs w:val="22"/>
        </w:rPr>
      </w:pPr>
      <w:r w:rsidRPr="007A4D7D">
        <w:rPr>
          <w:b/>
          <w:sz w:val="22"/>
          <w:szCs w:val="22"/>
        </w:rPr>
        <w:t xml:space="preserve">Zobowiązanie podmiotu </w:t>
      </w:r>
      <w:r w:rsidR="00026E65" w:rsidRPr="007A4D7D">
        <w:rPr>
          <w:b/>
          <w:sz w:val="22"/>
          <w:szCs w:val="22"/>
        </w:rPr>
        <w:t>udost</w:t>
      </w:r>
      <w:r w:rsidR="00125B25" w:rsidRPr="007A4D7D">
        <w:rPr>
          <w:b/>
          <w:sz w:val="22"/>
          <w:szCs w:val="22"/>
        </w:rPr>
        <w:t>ę</w:t>
      </w:r>
      <w:r w:rsidR="00026E65" w:rsidRPr="007A4D7D">
        <w:rPr>
          <w:b/>
          <w:sz w:val="22"/>
          <w:szCs w:val="22"/>
        </w:rPr>
        <w:t xml:space="preserve">pniającego  zasoby </w:t>
      </w:r>
      <w:r w:rsidRPr="007A4D7D">
        <w:rPr>
          <w:b/>
          <w:sz w:val="22"/>
          <w:szCs w:val="22"/>
        </w:rPr>
        <w:t xml:space="preserve"> </w:t>
      </w:r>
    </w:p>
    <w:p w14:paraId="6A523136" w14:textId="77777777" w:rsidR="000B5FE0" w:rsidRPr="007A4D7D" w:rsidRDefault="00C55B1D" w:rsidP="007A4D7D">
      <w:pPr>
        <w:jc w:val="center"/>
        <w:rPr>
          <w:b/>
          <w:sz w:val="22"/>
          <w:szCs w:val="22"/>
        </w:rPr>
      </w:pPr>
      <w:r w:rsidRPr="007A4D7D">
        <w:rPr>
          <w:b/>
          <w:sz w:val="22"/>
          <w:szCs w:val="22"/>
        </w:rPr>
        <w:t xml:space="preserve">do oddania do dyspozycji Wykonawcy niezbędnych zasobów </w:t>
      </w:r>
      <w:r w:rsidR="00410748" w:rsidRPr="007A4D7D">
        <w:rPr>
          <w:b/>
          <w:sz w:val="22"/>
          <w:szCs w:val="22"/>
        </w:rPr>
        <w:t xml:space="preserve"> </w:t>
      </w:r>
    </w:p>
    <w:p w14:paraId="2718774C" w14:textId="5C37F8D7" w:rsidR="00014126" w:rsidRPr="007A4D7D" w:rsidRDefault="00C55B1D" w:rsidP="007A4D7D">
      <w:pPr>
        <w:jc w:val="center"/>
        <w:rPr>
          <w:b/>
          <w:sz w:val="22"/>
          <w:szCs w:val="22"/>
        </w:rPr>
      </w:pPr>
      <w:r w:rsidRPr="007A4D7D">
        <w:rPr>
          <w:b/>
          <w:sz w:val="22"/>
          <w:szCs w:val="22"/>
        </w:rPr>
        <w:t xml:space="preserve">na  potrzeby </w:t>
      </w:r>
      <w:r w:rsidR="00026E65" w:rsidRPr="007A4D7D">
        <w:rPr>
          <w:b/>
          <w:sz w:val="22"/>
          <w:szCs w:val="22"/>
        </w:rPr>
        <w:t xml:space="preserve">realizacji </w:t>
      </w:r>
      <w:r w:rsidRPr="007A4D7D">
        <w:rPr>
          <w:b/>
          <w:sz w:val="22"/>
          <w:szCs w:val="22"/>
        </w:rPr>
        <w:t>zamówienia</w:t>
      </w:r>
      <w:r w:rsidR="00014126" w:rsidRPr="007A4D7D">
        <w:rPr>
          <w:b/>
          <w:sz w:val="22"/>
          <w:szCs w:val="22"/>
        </w:rPr>
        <w:t xml:space="preserve"> </w:t>
      </w:r>
    </w:p>
    <w:p w14:paraId="35D2301C" w14:textId="4C87918F" w:rsidR="00C55B1D" w:rsidRPr="007A4D7D" w:rsidRDefault="00014126" w:rsidP="007A4D7D">
      <w:pPr>
        <w:jc w:val="center"/>
        <w:rPr>
          <w:b/>
          <w:sz w:val="22"/>
          <w:szCs w:val="22"/>
        </w:rPr>
      </w:pPr>
      <w:r w:rsidRPr="007A4D7D">
        <w:rPr>
          <w:b/>
          <w:sz w:val="22"/>
          <w:szCs w:val="22"/>
        </w:rPr>
        <w:t xml:space="preserve">pn. </w:t>
      </w:r>
      <w:r w:rsidR="00E00524" w:rsidRPr="007A4D7D">
        <w:rPr>
          <w:b/>
          <w:sz w:val="24"/>
          <w:szCs w:val="24"/>
        </w:rPr>
        <w:t>„</w:t>
      </w:r>
      <w:r w:rsidR="00E00524" w:rsidRPr="007A4D7D">
        <w:rPr>
          <w:b/>
          <w:sz w:val="24"/>
          <w:szCs w:val="24"/>
          <w:lang w:eastAsia="pl-PL"/>
        </w:rPr>
        <w:t>Odbieranie i zagospodarowanie odpadów komunalnych z terenu miasta Jastrzębie -Zdrój”</w:t>
      </w:r>
    </w:p>
    <w:p w14:paraId="5B8C817B" w14:textId="7940B565" w:rsidR="00C55B1D" w:rsidRPr="007A4D7D" w:rsidRDefault="00C55B1D" w:rsidP="007A4D7D">
      <w:pPr>
        <w:jc w:val="center"/>
        <w:rPr>
          <w:b/>
          <w:sz w:val="22"/>
          <w:szCs w:val="22"/>
        </w:rPr>
      </w:pPr>
    </w:p>
    <w:p w14:paraId="427BEDEF" w14:textId="2763C89C" w:rsidR="000B5FE0" w:rsidRPr="007A4D7D" w:rsidRDefault="000B5FE0" w:rsidP="007A4D7D">
      <w:pPr>
        <w:jc w:val="center"/>
        <w:rPr>
          <w:b/>
          <w:sz w:val="22"/>
          <w:szCs w:val="22"/>
        </w:rPr>
      </w:pPr>
    </w:p>
    <w:p w14:paraId="3A13D9E5" w14:textId="77777777" w:rsidR="000B5FE0" w:rsidRPr="007A4D7D" w:rsidRDefault="000B5FE0" w:rsidP="007A4D7D">
      <w:pPr>
        <w:jc w:val="center"/>
        <w:rPr>
          <w:b/>
          <w:sz w:val="22"/>
          <w:szCs w:val="22"/>
        </w:rPr>
      </w:pPr>
    </w:p>
    <w:p w14:paraId="7601543F" w14:textId="75A35B47" w:rsidR="00C55B1D" w:rsidRPr="007A4D7D" w:rsidRDefault="00C55B1D" w:rsidP="00511E7E">
      <w:pPr>
        <w:pStyle w:val="Akapitzlist"/>
        <w:numPr>
          <w:ilvl w:val="0"/>
          <w:numId w:val="25"/>
        </w:numPr>
        <w:suppressAutoHyphens/>
        <w:ind w:left="426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Będąc należycie upoważnionym do reprezentowania podmiotu składającego zobowiązanie, który reprezentuję, tj. ………………..…………...……………………….…………………oświadczam(y), że na podstawie art.</w:t>
      </w:r>
      <w:r w:rsidR="00410748" w:rsidRPr="007A4D7D">
        <w:rPr>
          <w:sz w:val="22"/>
          <w:szCs w:val="22"/>
        </w:rPr>
        <w:t xml:space="preserve"> 118</w:t>
      </w:r>
      <w:r w:rsidRPr="007A4D7D">
        <w:rPr>
          <w:sz w:val="22"/>
          <w:szCs w:val="22"/>
        </w:rPr>
        <w:t xml:space="preserve"> ustawy Prawo zamówień </w:t>
      </w:r>
      <w:r w:rsidR="00BC3C0D" w:rsidRPr="007A4D7D">
        <w:rPr>
          <w:sz w:val="22"/>
          <w:szCs w:val="22"/>
        </w:rPr>
        <w:t>publicznych  (</w:t>
      </w:r>
      <w:proofErr w:type="spellStart"/>
      <w:r w:rsidR="00BC3C0D" w:rsidRPr="007A4D7D">
        <w:rPr>
          <w:sz w:val="22"/>
          <w:szCs w:val="22"/>
        </w:rPr>
        <w:t>t.j</w:t>
      </w:r>
      <w:proofErr w:type="spellEnd"/>
      <w:r w:rsidR="00BC3C0D" w:rsidRPr="007A4D7D">
        <w:rPr>
          <w:sz w:val="22"/>
          <w:szCs w:val="22"/>
        </w:rPr>
        <w:t>.  Dz. U z 20</w:t>
      </w:r>
      <w:r w:rsidR="005E14C0">
        <w:rPr>
          <w:sz w:val="22"/>
          <w:szCs w:val="22"/>
        </w:rPr>
        <w:t>23</w:t>
      </w:r>
      <w:r w:rsidR="00BC3C0D" w:rsidRPr="007A4D7D">
        <w:rPr>
          <w:sz w:val="22"/>
          <w:szCs w:val="22"/>
        </w:rPr>
        <w:t xml:space="preserve"> r.  poz. </w:t>
      </w:r>
      <w:r w:rsidR="005E14C0">
        <w:rPr>
          <w:sz w:val="22"/>
          <w:szCs w:val="22"/>
        </w:rPr>
        <w:t>1605</w:t>
      </w:r>
      <w:r w:rsidR="003B56F2" w:rsidRPr="007A4D7D">
        <w:rPr>
          <w:sz w:val="22"/>
          <w:szCs w:val="22"/>
        </w:rPr>
        <w:t xml:space="preserve"> z </w:t>
      </w:r>
      <w:proofErr w:type="spellStart"/>
      <w:r w:rsidR="003B56F2" w:rsidRPr="007A4D7D">
        <w:rPr>
          <w:sz w:val="22"/>
          <w:szCs w:val="22"/>
        </w:rPr>
        <w:t>późn</w:t>
      </w:r>
      <w:proofErr w:type="spellEnd"/>
      <w:r w:rsidR="003B56F2" w:rsidRPr="007A4D7D">
        <w:rPr>
          <w:sz w:val="22"/>
          <w:szCs w:val="22"/>
        </w:rPr>
        <w:t>. zm.</w:t>
      </w:r>
      <w:r w:rsidRPr="007A4D7D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7A4D7D">
        <w:rPr>
          <w:sz w:val="22"/>
          <w:szCs w:val="22"/>
        </w:rPr>
        <w:t>…..</w:t>
      </w:r>
      <w:r w:rsidRPr="007A4D7D">
        <w:rPr>
          <w:sz w:val="22"/>
          <w:szCs w:val="22"/>
        </w:rPr>
        <w:t>…….………..……....niezbędn</w:t>
      </w:r>
      <w:r w:rsidR="00410748" w:rsidRPr="007A4D7D">
        <w:rPr>
          <w:sz w:val="22"/>
          <w:szCs w:val="22"/>
        </w:rPr>
        <w:t xml:space="preserve">ych </w:t>
      </w:r>
      <w:r w:rsidRPr="007A4D7D">
        <w:rPr>
          <w:sz w:val="22"/>
          <w:szCs w:val="22"/>
        </w:rPr>
        <w:t xml:space="preserve"> zasob</w:t>
      </w:r>
      <w:r w:rsidR="00410748" w:rsidRPr="007A4D7D">
        <w:rPr>
          <w:sz w:val="22"/>
          <w:szCs w:val="22"/>
        </w:rPr>
        <w:t>ów</w:t>
      </w:r>
      <w:r w:rsidR="003D5A60" w:rsidRPr="007A4D7D">
        <w:rPr>
          <w:sz w:val="22"/>
          <w:szCs w:val="22"/>
        </w:rPr>
        <w:t xml:space="preserve">: </w:t>
      </w:r>
    </w:p>
    <w:p w14:paraId="2C09DE76" w14:textId="437961D0" w:rsidR="00C55B1D" w:rsidRPr="007A4D7D" w:rsidRDefault="00C55B1D" w:rsidP="007A4D7D">
      <w:pPr>
        <w:rPr>
          <w:sz w:val="22"/>
          <w:szCs w:val="22"/>
        </w:rPr>
      </w:pPr>
    </w:p>
    <w:p w14:paraId="22AA45B3" w14:textId="77777777" w:rsidR="000B5FE0" w:rsidRPr="007A4D7D" w:rsidRDefault="000B5FE0" w:rsidP="007A4D7D">
      <w:pPr>
        <w:rPr>
          <w:sz w:val="22"/>
          <w:szCs w:val="22"/>
        </w:rPr>
      </w:pPr>
    </w:p>
    <w:p w14:paraId="11A82C29" w14:textId="76003280" w:rsidR="00C55B1D" w:rsidRPr="007A4D7D" w:rsidRDefault="00C55B1D" w:rsidP="007A4D7D">
      <w:pPr>
        <w:spacing w:line="360" w:lineRule="auto"/>
        <w:ind w:left="426"/>
        <w:rPr>
          <w:sz w:val="22"/>
          <w:szCs w:val="22"/>
        </w:rPr>
      </w:pPr>
      <w:r w:rsidRPr="007A4D7D">
        <w:rPr>
          <w:sz w:val="22"/>
          <w:szCs w:val="22"/>
        </w:rPr>
        <w:t xml:space="preserve">□   </w:t>
      </w:r>
      <w:r w:rsidR="003D5A60" w:rsidRPr="007A4D7D">
        <w:rPr>
          <w:sz w:val="22"/>
          <w:szCs w:val="22"/>
        </w:rPr>
        <w:t xml:space="preserve">w zakresie </w:t>
      </w:r>
      <w:r w:rsidRPr="007A4D7D">
        <w:rPr>
          <w:b/>
          <w:sz w:val="22"/>
          <w:szCs w:val="22"/>
        </w:rPr>
        <w:t>zdolności techniczn</w:t>
      </w:r>
      <w:r w:rsidR="003D5A60" w:rsidRPr="007A4D7D">
        <w:rPr>
          <w:b/>
          <w:sz w:val="22"/>
          <w:szCs w:val="22"/>
        </w:rPr>
        <w:t xml:space="preserve">ych </w:t>
      </w:r>
      <w:r w:rsidRPr="007A4D7D">
        <w:rPr>
          <w:b/>
          <w:sz w:val="22"/>
          <w:szCs w:val="22"/>
        </w:rPr>
        <w:t xml:space="preserve"> lub zawodow</w:t>
      </w:r>
      <w:r w:rsidR="003D5A60" w:rsidRPr="007A4D7D">
        <w:rPr>
          <w:b/>
          <w:sz w:val="22"/>
          <w:szCs w:val="22"/>
        </w:rPr>
        <w:t>ych</w:t>
      </w:r>
      <w:r w:rsidRPr="007A4D7D">
        <w:rPr>
          <w:sz w:val="22"/>
          <w:szCs w:val="22"/>
        </w:rPr>
        <w:t xml:space="preserve">*, </w:t>
      </w:r>
    </w:p>
    <w:p w14:paraId="72F12C31" w14:textId="49B739A0" w:rsidR="000B5FE0" w:rsidRPr="007A4D7D" w:rsidRDefault="00C55B1D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 xml:space="preserve">     Jeśli dotyczy  </w:t>
      </w:r>
      <w:r w:rsidR="003D5A60" w:rsidRPr="007A4D7D">
        <w:rPr>
          <w:sz w:val="22"/>
          <w:szCs w:val="22"/>
        </w:rPr>
        <w:t xml:space="preserve"> -  należy </w:t>
      </w:r>
      <w:r w:rsidRPr="007A4D7D">
        <w:rPr>
          <w:sz w:val="22"/>
          <w:szCs w:val="22"/>
        </w:rPr>
        <w:t xml:space="preserve">podać </w:t>
      </w:r>
      <w:r w:rsidR="00B15CB0" w:rsidRPr="007A4D7D">
        <w:rPr>
          <w:sz w:val="22"/>
          <w:szCs w:val="22"/>
        </w:rPr>
        <w:t xml:space="preserve">szczegółowy </w:t>
      </w:r>
      <w:r w:rsidRPr="007A4D7D">
        <w:rPr>
          <w:sz w:val="22"/>
          <w:szCs w:val="22"/>
        </w:rPr>
        <w:t xml:space="preserve">zakres </w:t>
      </w:r>
      <w:r w:rsidR="003D5A60" w:rsidRPr="007A4D7D">
        <w:rPr>
          <w:sz w:val="22"/>
          <w:szCs w:val="22"/>
        </w:rPr>
        <w:t>u</w:t>
      </w:r>
      <w:r w:rsidRPr="007A4D7D">
        <w:rPr>
          <w:sz w:val="22"/>
          <w:szCs w:val="22"/>
        </w:rPr>
        <w:t>dostępn</w:t>
      </w:r>
      <w:r w:rsidR="003D5A60" w:rsidRPr="007A4D7D">
        <w:rPr>
          <w:sz w:val="22"/>
          <w:szCs w:val="22"/>
        </w:rPr>
        <w:t>iony</w:t>
      </w:r>
      <w:r w:rsidRPr="007A4D7D">
        <w:rPr>
          <w:sz w:val="22"/>
          <w:szCs w:val="22"/>
        </w:rPr>
        <w:t xml:space="preserve">ch </w:t>
      </w:r>
      <w:r w:rsidR="00125B25" w:rsidRPr="007A4D7D">
        <w:rPr>
          <w:sz w:val="22"/>
          <w:szCs w:val="22"/>
        </w:rPr>
        <w:t>W</w:t>
      </w:r>
      <w:r w:rsidRPr="007A4D7D">
        <w:rPr>
          <w:sz w:val="22"/>
          <w:szCs w:val="22"/>
        </w:rPr>
        <w:t>ykonawcy zasobów</w:t>
      </w:r>
      <w:r w:rsidR="000B5FE0" w:rsidRPr="007A4D7D">
        <w:rPr>
          <w:sz w:val="22"/>
          <w:szCs w:val="22"/>
        </w:rPr>
        <w:t xml:space="preserve"> </w:t>
      </w:r>
    </w:p>
    <w:p w14:paraId="293937C2" w14:textId="77777777" w:rsidR="000B5FE0" w:rsidRPr="007A4D7D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Pr="007A4D7D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Pr="007A4D7D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Pr="007A4D7D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Pr="007A4D7D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549C0CF" w14:textId="77777777" w:rsidR="000B5FE0" w:rsidRPr="007A4D7D" w:rsidRDefault="000B5FE0" w:rsidP="007A4D7D">
      <w:pPr>
        <w:spacing w:line="276" w:lineRule="auto"/>
        <w:ind w:left="426"/>
        <w:rPr>
          <w:sz w:val="22"/>
          <w:szCs w:val="22"/>
        </w:rPr>
      </w:pPr>
    </w:p>
    <w:p w14:paraId="726EB7A0" w14:textId="4BAE25E9" w:rsidR="000B5FE0" w:rsidRPr="007A4D7D" w:rsidRDefault="000B5FE0" w:rsidP="007A4D7D">
      <w:pPr>
        <w:spacing w:line="276" w:lineRule="auto"/>
        <w:ind w:left="426"/>
        <w:rPr>
          <w:sz w:val="22"/>
          <w:szCs w:val="22"/>
        </w:rPr>
      </w:pPr>
    </w:p>
    <w:p w14:paraId="7D16233E" w14:textId="5A6C22BA" w:rsidR="003D5A60" w:rsidRPr="007A4D7D" w:rsidRDefault="003D5A60" w:rsidP="007A4D7D">
      <w:pPr>
        <w:spacing w:line="360" w:lineRule="auto"/>
        <w:ind w:left="426"/>
        <w:rPr>
          <w:sz w:val="22"/>
          <w:szCs w:val="22"/>
        </w:rPr>
      </w:pPr>
      <w:r w:rsidRPr="007A4D7D">
        <w:rPr>
          <w:sz w:val="22"/>
          <w:szCs w:val="22"/>
        </w:rPr>
        <w:t xml:space="preserve">□   w zakresie </w:t>
      </w:r>
      <w:r w:rsidRPr="007A4D7D">
        <w:rPr>
          <w:b/>
          <w:sz w:val="22"/>
          <w:szCs w:val="22"/>
        </w:rPr>
        <w:t>sytuacji   finansowej  lub ekonomicznej</w:t>
      </w:r>
      <w:r w:rsidRPr="007A4D7D">
        <w:rPr>
          <w:sz w:val="22"/>
          <w:szCs w:val="22"/>
        </w:rPr>
        <w:t xml:space="preserve">*, </w:t>
      </w:r>
    </w:p>
    <w:p w14:paraId="25C2B6B2" w14:textId="1BF7BBDA" w:rsidR="000B5FE0" w:rsidRPr="007A4D7D" w:rsidRDefault="003D5A60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 xml:space="preserve">     Jeśli dotyczy  -  należy  podać </w:t>
      </w:r>
      <w:r w:rsidR="00B15CB0" w:rsidRPr="007A4D7D">
        <w:rPr>
          <w:sz w:val="22"/>
          <w:szCs w:val="22"/>
        </w:rPr>
        <w:t xml:space="preserve">szczegółowy </w:t>
      </w:r>
      <w:r w:rsidRPr="007A4D7D">
        <w:rPr>
          <w:sz w:val="22"/>
          <w:szCs w:val="22"/>
        </w:rPr>
        <w:t xml:space="preserve">zakres udostępnionych </w:t>
      </w:r>
      <w:r w:rsidR="00125B25" w:rsidRPr="007A4D7D">
        <w:rPr>
          <w:sz w:val="22"/>
          <w:szCs w:val="22"/>
        </w:rPr>
        <w:t>W</w:t>
      </w:r>
      <w:r w:rsidRPr="007A4D7D">
        <w:rPr>
          <w:sz w:val="22"/>
          <w:szCs w:val="22"/>
        </w:rPr>
        <w:t xml:space="preserve">ykonawcy zasobów </w:t>
      </w:r>
    </w:p>
    <w:p w14:paraId="39E79871" w14:textId="77777777" w:rsidR="000B5FE0" w:rsidRPr="007A4D7D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4CFEF5C" w14:textId="77777777" w:rsidR="000B5FE0" w:rsidRPr="007A4D7D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E5AC3" w14:textId="77777777" w:rsidR="000B5FE0" w:rsidRPr="007A4D7D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8CC979" w14:textId="77777777" w:rsidR="000B5FE0" w:rsidRPr="007A4D7D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71A109B" w14:textId="77777777" w:rsidR="000B5FE0" w:rsidRPr="007A4D7D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4808BE0" w14:textId="0D5F8D77" w:rsidR="003D5A60" w:rsidRPr="007A4D7D" w:rsidRDefault="003D5A60" w:rsidP="007A4D7D">
      <w:pPr>
        <w:spacing w:line="276" w:lineRule="auto"/>
        <w:ind w:left="426"/>
        <w:rPr>
          <w:sz w:val="22"/>
          <w:szCs w:val="22"/>
        </w:rPr>
      </w:pPr>
    </w:p>
    <w:p w14:paraId="142883C8" w14:textId="77777777" w:rsidR="000B5FE0" w:rsidRPr="007A4D7D" w:rsidRDefault="000B5FE0" w:rsidP="007A4D7D">
      <w:pPr>
        <w:spacing w:line="276" w:lineRule="auto"/>
        <w:ind w:left="426"/>
        <w:rPr>
          <w:sz w:val="22"/>
          <w:szCs w:val="22"/>
        </w:rPr>
      </w:pPr>
    </w:p>
    <w:p w14:paraId="19349D1C" w14:textId="799E6015" w:rsidR="00C55B1D" w:rsidRPr="007A4D7D" w:rsidRDefault="00C55B1D" w:rsidP="007A4D7D">
      <w:pPr>
        <w:spacing w:line="480" w:lineRule="auto"/>
        <w:ind w:left="426" w:hanging="284"/>
        <w:rPr>
          <w:sz w:val="22"/>
          <w:szCs w:val="22"/>
        </w:rPr>
      </w:pPr>
      <w:r w:rsidRPr="007A4D7D">
        <w:rPr>
          <w:sz w:val="22"/>
          <w:szCs w:val="22"/>
        </w:rPr>
        <w:t xml:space="preserve">2. </w:t>
      </w:r>
      <w:r w:rsidR="003A06EF" w:rsidRPr="007A4D7D">
        <w:rPr>
          <w:sz w:val="22"/>
          <w:szCs w:val="22"/>
        </w:rPr>
        <w:t xml:space="preserve">  Poniżej należy  szczegółowo opisać: </w:t>
      </w:r>
    </w:p>
    <w:p w14:paraId="46B8EBEA" w14:textId="1A2BA2DC" w:rsidR="003A06EF" w:rsidRPr="007A4D7D" w:rsidRDefault="003A06EF" w:rsidP="00511E7E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7A4D7D">
        <w:rPr>
          <w:sz w:val="22"/>
          <w:szCs w:val="22"/>
        </w:rPr>
        <w:t xml:space="preserve">W jaki sposób i w jakim okresie udostępniane będą </w:t>
      </w:r>
      <w:r w:rsidR="00125B25" w:rsidRPr="007A4D7D">
        <w:rPr>
          <w:sz w:val="22"/>
          <w:szCs w:val="22"/>
        </w:rPr>
        <w:t>W</w:t>
      </w:r>
      <w:r w:rsidRPr="007A4D7D">
        <w:rPr>
          <w:sz w:val="22"/>
          <w:szCs w:val="22"/>
        </w:rPr>
        <w:t xml:space="preserve">ykonawcy  i   wykorzystane    przez niego   zasoby podmiotu   udostępniającego  te  zasoby   przy  wykonywaniu   zamówienia      </w:t>
      </w:r>
    </w:p>
    <w:p w14:paraId="6D181FD7" w14:textId="518A7071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B9EAAB5" w14:textId="7D3F2FB8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lastRenderedPageBreak/>
        <w:t>……………………….…..….…………...………………………………………………………………</w:t>
      </w:r>
    </w:p>
    <w:p w14:paraId="7C16A8E4" w14:textId="715438DD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7A4D7D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</w:p>
    <w:p w14:paraId="02FDAEA0" w14:textId="2A406819" w:rsidR="003A06EF" w:rsidRPr="007A4D7D" w:rsidRDefault="003A06EF" w:rsidP="00511E7E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7A4D7D">
        <w:rPr>
          <w:sz w:val="22"/>
          <w:szCs w:val="22"/>
        </w:rPr>
        <w:t xml:space="preserve">czy  i  w jakim zakresie   podmiot   udostępniający zasoby na zdolnościach, którego </w:t>
      </w:r>
      <w:r w:rsidR="008E45ED" w:rsidRPr="007A4D7D">
        <w:rPr>
          <w:sz w:val="22"/>
          <w:szCs w:val="22"/>
        </w:rPr>
        <w:t>W</w:t>
      </w:r>
      <w:r w:rsidRPr="007A4D7D">
        <w:rPr>
          <w:sz w:val="22"/>
          <w:szCs w:val="22"/>
        </w:rPr>
        <w:t>ykonawca polega w odniesieniu  do  warunków   udziału  w  postępowaniu   dotyczących  wykszta</w:t>
      </w:r>
      <w:r w:rsidR="008E45ED" w:rsidRPr="007A4D7D">
        <w:rPr>
          <w:sz w:val="22"/>
          <w:szCs w:val="22"/>
        </w:rPr>
        <w:t>ł</w:t>
      </w:r>
      <w:r w:rsidRPr="007A4D7D">
        <w:rPr>
          <w:sz w:val="22"/>
          <w:szCs w:val="22"/>
        </w:rPr>
        <w:t xml:space="preserve">cenia, kwalifikacji   zawodowych  lub doświadczenia, zrealizuje  usługi, których  wskazane  zdolności  dotyczą          </w:t>
      </w:r>
    </w:p>
    <w:p w14:paraId="5920F462" w14:textId="77777777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2E8483" w14:textId="77777777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29E7C05" w14:textId="77777777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07D9F88" w14:textId="77777777" w:rsidR="00014126" w:rsidRPr="007A4D7D" w:rsidRDefault="00014126" w:rsidP="007A4D7D">
      <w:pPr>
        <w:spacing w:line="480" w:lineRule="auto"/>
        <w:ind w:left="426" w:hanging="284"/>
        <w:rPr>
          <w:sz w:val="22"/>
          <w:szCs w:val="22"/>
        </w:rPr>
      </w:pPr>
    </w:p>
    <w:p w14:paraId="7B176252" w14:textId="77777777" w:rsidR="00C55B1D" w:rsidRPr="007A4D7D" w:rsidRDefault="00C55B1D" w:rsidP="007A4D7D">
      <w:pPr>
        <w:jc w:val="both"/>
        <w:rPr>
          <w:sz w:val="22"/>
          <w:szCs w:val="22"/>
        </w:rPr>
      </w:pPr>
    </w:p>
    <w:p w14:paraId="381CD968" w14:textId="77777777" w:rsidR="00C55B1D" w:rsidRPr="007A4D7D" w:rsidRDefault="00C55B1D" w:rsidP="007A4D7D">
      <w:pPr>
        <w:rPr>
          <w:sz w:val="18"/>
          <w:szCs w:val="22"/>
        </w:rPr>
      </w:pPr>
      <w:r w:rsidRPr="007A4D7D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7A4D7D" w:rsidRDefault="00C55B1D" w:rsidP="007A4D7D">
      <w:pPr>
        <w:rPr>
          <w:sz w:val="18"/>
          <w:szCs w:val="22"/>
        </w:rPr>
      </w:pPr>
      <w:r w:rsidRPr="007A4D7D">
        <w:rPr>
          <w:sz w:val="18"/>
          <w:szCs w:val="22"/>
        </w:rPr>
        <w:t>** niepotrzebne skreślić</w:t>
      </w:r>
    </w:p>
    <w:p w14:paraId="6E867CAA" w14:textId="77777777" w:rsidR="00C55B1D" w:rsidRPr="007A4D7D" w:rsidRDefault="00C55B1D" w:rsidP="007A4D7D">
      <w:pPr>
        <w:rPr>
          <w:sz w:val="22"/>
          <w:szCs w:val="22"/>
        </w:rPr>
      </w:pPr>
    </w:p>
    <w:p w14:paraId="38697973" w14:textId="77777777" w:rsidR="00C55B1D" w:rsidRPr="007A4D7D" w:rsidRDefault="00C55B1D" w:rsidP="007A4D7D">
      <w:pPr>
        <w:rPr>
          <w:sz w:val="22"/>
          <w:szCs w:val="22"/>
        </w:rPr>
      </w:pPr>
    </w:p>
    <w:p w14:paraId="1A3427EA" w14:textId="77777777" w:rsidR="00D50304" w:rsidRPr="00026E65" w:rsidRDefault="00D50304" w:rsidP="007A4D7D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6D406B67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FB4DF7">
        <w:rPr>
          <w:b/>
          <w:sz w:val="22"/>
          <w:szCs w:val="22"/>
          <w:lang w:eastAsia="pl-PL"/>
        </w:rPr>
        <w:t>5</w:t>
      </w:r>
      <w:r w:rsidRPr="00C9620D">
        <w:rPr>
          <w:b/>
          <w:sz w:val="22"/>
          <w:szCs w:val="22"/>
          <w:lang w:eastAsia="pl-PL"/>
        </w:rPr>
        <w:t xml:space="preserve"> 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214648CB" w:rsidR="00C4654F" w:rsidRPr="00C9620D" w:rsidRDefault="00C4654F" w:rsidP="00437D5A">
      <w:pPr>
        <w:spacing w:after="60"/>
        <w:jc w:val="center"/>
        <w:rPr>
          <w:b/>
          <w:sz w:val="22"/>
          <w:szCs w:val="18"/>
        </w:rPr>
      </w:pPr>
      <w:r w:rsidRPr="007A4D7D">
        <w:rPr>
          <w:b/>
          <w:sz w:val="22"/>
          <w:szCs w:val="18"/>
        </w:rPr>
        <w:t xml:space="preserve">Oświadczenie  </w:t>
      </w:r>
      <w:r w:rsidR="008E45ED" w:rsidRPr="007A4D7D">
        <w:rPr>
          <w:b/>
          <w:sz w:val="22"/>
          <w:szCs w:val="18"/>
        </w:rPr>
        <w:t>W</w:t>
      </w:r>
      <w:r w:rsidRPr="007A4D7D">
        <w:rPr>
          <w:b/>
          <w:sz w:val="22"/>
          <w:szCs w:val="18"/>
        </w:rPr>
        <w:t>ykonawców   wspólnie   ubiegających</w:t>
      </w:r>
      <w:r w:rsidRPr="00C9620D">
        <w:rPr>
          <w:b/>
          <w:sz w:val="22"/>
          <w:szCs w:val="18"/>
        </w:rPr>
        <w:t xml:space="preserve">  się  o  udzielenie  zamówienia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546EA86" w14:textId="7C2575D5" w:rsidR="002B0296" w:rsidRPr="00C9620D" w:rsidRDefault="00437D5A" w:rsidP="002B0296">
      <w:pPr>
        <w:spacing w:after="60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 postanowienia  art. 117  ust. 4  ustawy PZP niniejszym  oświadczam, iż</w:t>
      </w:r>
      <w:r w:rsidR="002B0296" w:rsidRPr="00C9620D">
        <w:rPr>
          <w:sz w:val="22"/>
          <w:szCs w:val="18"/>
        </w:rPr>
        <w:t xml:space="preserve">  w ramach  zadania pn. </w:t>
      </w:r>
      <w:r w:rsidR="00E00524" w:rsidRPr="00640C3F">
        <w:rPr>
          <w:b/>
          <w:sz w:val="24"/>
          <w:szCs w:val="24"/>
        </w:rPr>
        <w:t>„</w:t>
      </w:r>
      <w:r w:rsidR="00E00524" w:rsidRPr="00640C3F">
        <w:rPr>
          <w:b/>
          <w:sz w:val="24"/>
          <w:szCs w:val="24"/>
          <w:lang w:eastAsia="pl-PL"/>
        </w:rPr>
        <w:t>Odbieranie i zagospodarowanie odpadów komunalnych z terenu miasta Jastrzębie -Zdrój</w:t>
      </w:r>
      <w:r w:rsidR="00E00524">
        <w:rPr>
          <w:b/>
          <w:sz w:val="24"/>
          <w:szCs w:val="24"/>
          <w:lang w:eastAsia="pl-PL"/>
        </w:rPr>
        <w:t>”</w:t>
      </w:r>
    </w:p>
    <w:p w14:paraId="5CB83A9F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0187A4D7" w14:textId="5F94FFF7" w:rsidR="002B0296" w:rsidRPr="00C9620D" w:rsidRDefault="00E44D4B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</w:t>
      </w:r>
      <w:r w:rsidR="002B0296" w:rsidRPr="00C9620D">
        <w:rPr>
          <w:sz w:val="22"/>
          <w:szCs w:val="18"/>
        </w:rPr>
        <w:t xml:space="preserve">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77777777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57075E87" w14:textId="4A5E1D26" w:rsidR="002B0296" w:rsidRPr="00C9620D" w:rsidRDefault="002B0296" w:rsidP="002B0296">
      <w:pPr>
        <w:spacing w:after="60"/>
        <w:ind w:left="3545" w:firstLine="709"/>
        <w:rPr>
          <w:i/>
          <w:sz w:val="16"/>
          <w:szCs w:val="16"/>
        </w:rPr>
      </w:pPr>
      <w:r w:rsidRPr="007A4D7D">
        <w:rPr>
          <w:i/>
          <w:sz w:val="16"/>
          <w:szCs w:val="16"/>
        </w:rPr>
        <w:t xml:space="preserve">(należy  wskazać dane  </w:t>
      </w:r>
      <w:r w:rsidR="008E45ED" w:rsidRPr="007A4D7D">
        <w:rPr>
          <w:i/>
          <w:sz w:val="16"/>
          <w:szCs w:val="16"/>
        </w:rPr>
        <w:t>W</w:t>
      </w:r>
      <w:r w:rsidRPr="007A4D7D">
        <w:rPr>
          <w:i/>
          <w:sz w:val="16"/>
          <w:szCs w:val="16"/>
        </w:rPr>
        <w:t>ykonawcy</w:t>
      </w:r>
      <w:r w:rsidR="008E45ED" w:rsidRPr="007A4D7D"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0CC1AAF" w14:textId="5C426882" w:rsidR="002B0296" w:rsidRPr="00C9620D" w:rsidRDefault="00E44D4B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</w:t>
      </w:r>
      <w:r w:rsidR="002B0296" w:rsidRPr="00C9620D">
        <w:rPr>
          <w:sz w:val="22"/>
          <w:szCs w:val="18"/>
        </w:rPr>
        <w:t xml:space="preserve">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128765A" w14:textId="77777777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38513F2D" w14:textId="47C5C793" w:rsidR="002B0296" w:rsidRPr="00C9620D" w:rsidRDefault="002B0296" w:rsidP="002B0296">
      <w:pPr>
        <w:spacing w:after="60"/>
        <w:ind w:left="3545" w:firstLine="709"/>
        <w:rPr>
          <w:i/>
          <w:sz w:val="16"/>
          <w:szCs w:val="16"/>
        </w:rPr>
      </w:pPr>
      <w:r w:rsidRPr="007A4D7D">
        <w:rPr>
          <w:i/>
          <w:sz w:val="16"/>
          <w:szCs w:val="16"/>
        </w:rPr>
        <w:t xml:space="preserve">(należy  wskazać dane  </w:t>
      </w:r>
      <w:r w:rsidR="008E45ED" w:rsidRPr="007A4D7D">
        <w:rPr>
          <w:i/>
          <w:sz w:val="16"/>
          <w:szCs w:val="16"/>
        </w:rPr>
        <w:t>W</w:t>
      </w:r>
      <w:r w:rsidRPr="007A4D7D">
        <w:rPr>
          <w:i/>
          <w:sz w:val="16"/>
          <w:szCs w:val="16"/>
        </w:rPr>
        <w:t>ykonawcy</w:t>
      </w:r>
      <w:r w:rsidR="008E45ED" w:rsidRPr="007A4D7D">
        <w:rPr>
          <w:i/>
          <w:sz w:val="16"/>
          <w:szCs w:val="16"/>
        </w:rPr>
        <w:t>)</w:t>
      </w: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0D7F0D61" w14:textId="77777777" w:rsidR="002B0296" w:rsidRPr="00C9620D" w:rsidRDefault="002B0296">
      <w:pPr>
        <w:rPr>
          <w:i/>
          <w:sz w:val="22"/>
          <w:szCs w:val="22"/>
          <w:u w:val="single"/>
          <w:lang w:eastAsia="pl-PL"/>
        </w:rPr>
      </w:pPr>
      <w:r w:rsidRPr="00C9620D">
        <w:rPr>
          <w:i/>
          <w:sz w:val="22"/>
          <w:szCs w:val="22"/>
          <w:u w:val="single"/>
        </w:rPr>
        <w:br w:type="page"/>
      </w:r>
    </w:p>
    <w:p w14:paraId="609BC6A2" w14:textId="77777777" w:rsidR="00E00524" w:rsidRPr="00E00524" w:rsidRDefault="00E00524" w:rsidP="00E00524">
      <w:pPr>
        <w:rPr>
          <w:b/>
          <w:i/>
          <w:color w:val="FF0000"/>
          <w:u w:val="single"/>
          <w:lang w:eastAsia="en-GB"/>
        </w:rPr>
      </w:pPr>
      <w:bookmarkStart w:id="13" w:name="_Hlk104370722"/>
      <w:r w:rsidRPr="00E00524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5320313B" w14:textId="6E9F664E" w:rsidR="00E00524" w:rsidRPr="00E00524" w:rsidRDefault="00E00524" w:rsidP="00E00524">
      <w:pPr>
        <w:rPr>
          <w:b/>
          <w:i/>
          <w:color w:val="FF0000"/>
          <w:u w:val="single"/>
          <w:lang w:eastAsia="en-GB"/>
        </w:rPr>
      </w:pPr>
      <w:r w:rsidRPr="00E00524">
        <w:rPr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FA5495">
        <w:rPr>
          <w:b/>
          <w:i/>
          <w:color w:val="FF0000"/>
          <w:u w:val="single"/>
          <w:lang w:eastAsia="en-GB"/>
        </w:rPr>
        <w:t>126</w:t>
      </w:r>
      <w:r w:rsidRPr="00E00524">
        <w:rPr>
          <w:b/>
          <w:i/>
          <w:color w:val="FF0000"/>
          <w:u w:val="single"/>
          <w:lang w:eastAsia="en-GB"/>
        </w:rPr>
        <w:t xml:space="preserve"> ust. 1 ustawy PZP</w:t>
      </w:r>
    </w:p>
    <w:bookmarkEnd w:id="13"/>
    <w:p w14:paraId="150D925B" w14:textId="77777777" w:rsidR="00E00524" w:rsidRPr="00E00524" w:rsidRDefault="00E00524" w:rsidP="00E00524">
      <w:pPr>
        <w:rPr>
          <w:lang w:eastAsia="en-GB"/>
        </w:rPr>
      </w:pPr>
    </w:p>
    <w:p w14:paraId="44B47271" w14:textId="77777777" w:rsidR="00E00524" w:rsidRPr="00E00524" w:rsidRDefault="00E00524" w:rsidP="00E00524">
      <w:pPr>
        <w:rPr>
          <w:lang w:eastAsia="en-GB"/>
        </w:rPr>
      </w:pPr>
    </w:p>
    <w:p w14:paraId="59973A88" w14:textId="544D2C22" w:rsidR="00E00524" w:rsidRPr="00E00524" w:rsidRDefault="00E00524" w:rsidP="00E00524">
      <w:pPr>
        <w:jc w:val="right"/>
        <w:rPr>
          <w:b/>
          <w:sz w:val="22"/>
          <w:szCs w:val="18"/>
        </w:rPr>
      </w:pPr>
      <w:r w:rsidRPr="00E00524">
        <w:rPr>
          <w:b/>
          <w:sz w:val="22"/>
          <w:szCs w:val="18"/>
        </w:rPr>
        <w:t xml:space="preserve">Załącznik nr </w:t>
      </w:r>
      <w:r w:rsidR="00FB4DF7">
        <w:rPr>
          <w:b/>
          <w:sz w:val="22"/>
          <w:szCs w:val="18"/>
        </w:rPr>
        <w:t>6</w:t>
      </w:r>
      <w:r w:rsidRPr="00E00524">
        <w:rPr>
          <w:b/>
          <w:sz w:val="22"/>
          <w:szCs w:val="18"/>
        </w:rPr>
        <w:t xml:space="preserve"> do SWZ </w:t>
      </w:r>
    </w:p>
    <w:p w14:paraId="19AD5950" w14:textId="77777777" w:rsidR="00E00524" w:rsidRPr="00E00524" w:rsidRDefault="00E00524" w:rsidP="00E00524">
      <w:pPr>
        <w:rPr>
          <w:sz w:val="16"/>
          <w:szCs w:val="16"/>
        </w:rPr>
      </w:pPr>
      <w:r w:rsidRPr="00E00524">
        <w:rPr>
          <w:sz w:val="24"/>
          <w:szCs w:val="24"/>
        </w:rPr>
        <w:t xml:space="preserve">  </w:t>
      </w:r>
    </w:p>
    <w:p w14:paraId="2A4806BD" w14:textId="77777777" w:rsidR="00E00524" w:rsidRPr="00E00524" w:rsidRDefault="00E00524" w:rsidP="00E00524">
      <w:pPr>
        <w:rPr>
          <w:sz w:val="24"/>
          <w:szCs w:val="24"/>
        </w:rPr>
      </w:pPr>
      <w:r w:rsidRPr="00E00524">
        <w:rPr>
          <w:sz w:val="24"/>
          <w:szCs w:val="24"/>
        </w:rPr>
        <w:t>....................................................</w:t>
      </w:r>
    </w:p>
    <w:p w14:paraId="28374EBD" w14:textId="77777777" w:rsidR="00E00524" w:rsidRPr="00E00524" w:rsidRDefault="00E00524" w:rsidP="00E00524">
      <w:pPr>
        <w:rPr>
          <w:sz w:val="18"/>
          <w:szCs w:val="18"/>
        </w:rPr>
      </w:pPr>
      <w:r w:rsidRPr="00E00524">
        <w:rPr>
          <w:sz w:val="18"/>
          <w:szCs w:val="18"/>
        </w:rPr>
        <w:t xml:space="preserve">            (nazwa i adres Wykonawcy)</w:t>
      </w:r>
    </w:p>
    <w:p w14:paraId="6CD46679" w14:textId="77777777" w:rsidR="00E00524" w:rsidRPr="00E00524" w:rsidRDefault="00E00524" w:rsidP="00E00524"/>
    <w:p w14:paraId="2B6C2A8B" w14:textId="77777777" w:rsidR="00E00524" w:rsidRPr="00E00524" w:rsidRDefault="00E00524" w:rsidP="00E00524">
      <w:pPr>
        <w:spacing w:after="240"/>
        <w:jc w:val="center"/>
        <w:rPr>
          <w:sz w:val="24"/>
          <w:szCs w:val="24"/>
        </w:rPr>
      </w:pPr>
      <w:r w:rsidRPr="00E00524">
        <w:rPr>
          <w:sz w:val="24"/>
          <w:szCs w:val="24"/>
        </w:rPr>
        <w:t>dotyczy postępowania pn.</w:t>
      </w:r>
    </w:p>
    <w:p w14:paraId="56F6B90C" w14:textId="77777777" w:rsidR="00E00524" w:rsidRDefault="00E00524" w:rsidP="00E00524">
      <w:pPr>
        <w:jc w:val="center"/>
        <w:rPr>
          <w:b/>
          <w:bCs/>
          <w:color w:val="000000"/>
          <w:sz w:val="28"/>
          <w:szCs w:val="28"/>
        </w:rPr>
      </w:pPr>
      <w:r w:rsidRPr="00640C3F">
        <w:rPr>
          <w:b/>
          <w:sz w:val="24"/>
          <w:szCs w:val="24"/>
          <w:lang w:eastAsia="pl-PL"/>
        </w:rPr>
        <w:t>Odbieranie i zagospodarowanie odpadów komunalnych z terenu miasta Jastrzębie -Zdrój</w:t>
      </w:r>
      <w:r w:rsidRPr="00E00524">
        <w:rPr>
          <w:b/>
          <w:bCs/>
          <w:color w:val="000000"/>
          <w:sz w:val="28"/>
          <w:szCs w:val="28"/>
        </w:rPr>
        <w:t xml:space="preserve"> </w:t>
      </w:r>
    </w:p>
    <w:p w14:paraId="1436E418" w14:textId="77777777" w:rsidR="00E00524" w:rsidRDefault="00E00524" w:rsidP="00E00524">
      <w:pPr>
        <w:jc w:val="center"/>
        <w:rPr>
          <w:b/>
          <w:bCs/>
          <w:color w:val="000000"/>
          <w:sz w:val="28"/>
          <w:szCs w:val="28"/>
        </w:rPr>
      </w:pPr>
    </w:p>
    <w:p w14:paraId="5B59B558" w14:textId="19DCD1E8" w:rsidR="00E00524" w:rsidRPr="00E00524" w:rsidRDefault="00E00524" w:rsidP="00E00524">
      <w:pPr>
        <w:jc w:val="center"/>
        <w:rPr>
          <w:b/>
          <w:bCs/>
          <w:color w:val="000000"/>
          <w:sz w:val="28"/>
          <w:szCs w:val="28"/>
        </w:rPr>
      </w:pPr>
      <w:bookmarkStart w:id="14" w:name="_Hlk171334463"/>
      <w:r w:rsidRPr="00E00524">
        <w:rPr>
          <w:b/>
          <w:bCs/>
          <w:color w:val="000000"/>
          <w:sz w:val="28"/>
          <w:szCs w:val="28"/>
        </w:rPr>
        <w:t xml:space="preserve">Wykaz </w:t>
      </w:r>
      <w:r>
        <w:rPr>
          <w:b/>
          <w:bCs/>
          <w:color w:val="000000"/>
          <w:sz w:val="28"/>
          <w:szCs w:val="28"/>
        </w:rPr>
        <w:t>usług</w:t>
      </w:r>
      <w:r w:rsidRPr="00E00524">
        <w:rPr>
          <w:b/>
          <w:bCs/>
          <w:color w:val="000000"/>
          <w:sz w:val="28"/>
          <w:szCs w:val="28"/>
        </w:rPr>
        <w:t xml:space="preserve"> wykonanych w ciągu ostatnich </w:t>
      </w:r>
      <w:r>
        <w:rPr>
          <w:b/>
          <w:bCs/>
          <w:color w:val="000000"/>
          <w:sz w:val="28"/>
          <w:szCs w:val="28"/>
        </w:rPr>
        <w:t>3</w:t>
      </w:r>
      <w:r w:rsidRPr="00E00524">
        <w:rPr>
          <w:b/>
          <w:bCs/>
          <w:color w:val="000000"/>
          <w:sz w:val="28"/>
          <w:szCs w:val="28"/>
        </w:rPr>
        <w:t xml:space="preserve"> lat</w:t>
      </w:r>
    </w:p>
    <w:bookmarkEnd w:id="14"/>
    <w:p w14:paraId="1B8EC63D" w14:textId="77777777" w:rsidR="00E00524" w:rsidRPr="00E00524" w:rsidRDefault="00E00524" w:rsidP="00E00524">
      <w:pPr>
        <w:tabs>
          <w:tab w:val="left" w:pos="2550"/>
        </w:tabs>
        <w:rPr>
          <w:b/>
          <w:bCs/>
          <w:color w:val="000000"/>
          <w:sz w:val="16"/>
          <w:szCs w:val="16"/>
        </w:rPr>
      </w:pPr>
      <w:r w:rsidRPr="00E00524">
        <w:rPr>
          <w:b/>
          <w:bCs/>
          <w:color w:val="000000"/>
          <w:sz w:val="24"/>
          <w:szCs w:val="24"/>
        </w:rPr>
        <w:tab/>
      </w:r>
    </w:p>
    <w:p w14:paraId="4F57E0C2" w14:textId="77777777" w:rsidR="00E00524" w:rsidRPr="00E00524" w:rsidRDefault="00E00524" w:rsidP="00E00524">
      <w:pPr>
        <w:jc w:val="center"/>
        <w:rPr>
          <w:b/>
          <w:color w:val="000000"/>
          <w:sz w:val="16"/>
          <w:szCs w:val="16"/>
        </w:rPr>
      </w:pPr>
    </w:p>
    <w:tbl>
      <w:tblPr>
        <w:tblW w:w="11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7"/>
        <w:gridCol w:w="1985"/>
        <w:gridCol w:w="1701"/>
        <w:gridCol w:w="1701"/>
        <w:gridCol w:w="1655"/>
        <w:gridCol w:w="1276"/>
        <w:gridCol w:w="1287"/>
      </w:tblGrid>
      <w:tr w:rsidR="00E00524" w:rsidRPr="00E00524" w14:paraId="47DD0ABE" w14:textId="77777777" w:rsidTr="00410078">
        <w:trPr>
          <w:cantSplit/>
          <w:trHeight w:val="520"/>
          <w:jc w:val="center"/>
        </w:trPr>
        <w:tc>
          <w:tcPr>
            <w:tcW w:w="1747" w:type="dxa"/>
            <w:vMerge w:val="restart"/>
            <w:vAlign w:val="center"/>
          </w:tcPr>
          <w:p w14:paraId="79566111" w14:textId="77777777" w:rsidR="00E00524" w:rsidRPr="00E00524" w:rsidRDefault="00E00524" w:rsidP="00410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24">
              <w:rPr>
                <w:b/>
                <w:bCs/>
                <w:color w:val="000000"/>
                <w:sz w:val="18"/>
                <w:szCs w:val="18"/>
              </w:rPr>
              <w:t>Podmiot na rzecz którego usługa została wykonana</w:t>
            </w:r>
          </w:p>
        </w:tc>
        <w:tc>
          <w:tcPr>
            <w:tcW w:w="1985" w:type="dxa"/>
            <w:vMerge w:val="restart"/>
            <w:vAlign w:val="center"/>
          </w:tcPr>
          <w:p w14:paraId="01D6CD47" w14:textId="77777777" w:rsidR="00E00524" w:rsidRPr="00E00524" w:rsidRDefault="00E00524" w:rsidP="00410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24">
              <w:rPr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701" w:type="dxa"/>
            <w:vMerge w:val="restart"/>
            <w:vAlign w:val="center"/>
          </w:tcPr>
          <w:p w14:paraId="288DD943" w14:textId="37263808" w:rsidR="00E00524" w:rsidRPr="00E00524" w:rsidRDefault="00E00524" w:rsidP="00410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24">
              <w:rPr>
                <w:b/>
                <w:bCs/>
                <w:color w:val="000000"/>
                <w:sz w:val="18"/>
                <w:szCs w:val="18"/>
              </w:rPr>
              <w:t xml:space="preserve">Wartość całości </w:t>
            </w:r>
            <w:r w:rsidR="00FA5495">
              <w:rPr>
                <w:b/>
                <w:bCs/>
                <w:color w:val="000000"/>
                <w:sz w:val="18"/>
                <w:szCs w:val="18"/>
              </w:rPr>
              <w:t>usługi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4D4A938" w14:textId="061251E8" w:rsidR="00E00524" w:rsidRPr="00E00524" w:rsidRDefault="00E00524" w:rsidP="00410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Liczba obsługiwanych nieruchomości </w:t>
            </w:r>
          </w:p>
        </w:tc>
        <w:tc>
          <w:tcPr>
            <w:tcW w:w="1655" w:type="dxa"/>
            <w:vMerge w:val="restart"/>
            <w:vAlign w:val="center"/>
          </w:tcPr>
          <w:p w14:paraId="4D6CBDEF" w14:textId="1F1FE3E0" w:rsidR="00E00524" w:rsidRPr="00E00524" w:rsidRDefault="00E00524" w:rsidP="00410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24">
              <w:rPr>
                <w:b/>
                <w:bCs/>
                <w:color w:val="000000"/>
                <w:sz w:val="18"/>
                <w:szCs w:val="18"/>
              </w:rPr>
              <w:t xml:space="preserve">Miejsce wykonania </w:t>
            </w:r>
            <w:r w:rsidR="00FA5495">
              <w:rPr>
                <w:b/>
                <w:bCs/>
                <w:color w:val="000000"/>
                <w:sz w:val="18"/>
                <w:szCs w:val="18"/>
              </w:rPr>
              <w:t>usługi</w:t>
            </w:r>
          </w:p>
        </w:tc>
        <w:tc>
          <w:tcPr>
            <w:tcW w:w="2563" w:type="dxa"/>
            <w:gridSpan w:val="2"/>
            <w:vAlign w:val="center"/>
          </w:tcPr>
          <w:p w14:paraId="5FBF4593" w14:textId="77777777" w:rsidR="00E00524" w:rsidRPr="00E00524" w:rsidRDefault="00E00524" w:rsidP="0041007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24">
              <w:rPr>
                <w:b/>
                <w:bCs/>
                <w:color w:val="000000"/>
                <w:sz w:val="18"/>
                <w:szCs w:val="18"/>
              </w:rPr>
              <w:t>Termin  realizacji</w:t>
            </w:r>
          </w:p>
        </w:tc>
      </w:tr>
      <w:tr w:rsidR="00E00524" w:rsidRPr="00E00524" w14:paraId="499A3146" w14:textId="77777777" w:rsidTr="00410078">
        <w:trPr>
          <w:cantSplit/>
          <w:trHeight w:val="1185"/>
          <w:jc w:val="center"/>
        </w:trPr>
        <w:tc>
          <w:tcPr>
            <w:tcW w:w="1747" w:type="dxa"/>
            <w:vMerge/>
            <w:vAlign w:val="center"/>
          </w:tcPr>
          <w:p w14:paraId="05F1FBE9" w14:textId="77777777" w:rsidR="00E00524" w:rsidRPr="00E00524" w:rsidRDefault="00E00524" w:rsidP="00410078">
            <w:pPr>
              <w:ind w:left="22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2F59C7CD" w14:textId="77777777" w:rsidR="00E00524" w:rsidRPr="00E00524" w:rsidRDefault="00E00524" w:rsidP="00410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252D91E" w14:textId="77777777" w:rsidR="00E00524" w:rsidRPr="00E00524" w:rsidRDefault="00E00524" w:rsidP="00410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F601EFA" w14:textId="77777777" w:rsidR="00E00524" w:rsidRPr="00E00524" w:rsidRDefault="00E00524" w:rsidP="00410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vAlign w:val="center"/>
          </w:tcPr>
          <w:p w14:paraId="059136D0" w14:textId="77777777" w:rsidR="00E00524" w:rsidRPr="00E00524" w:rsidRDefault="00E00524" w:rsidP="004100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F082CF" w14:textId="77777777" w:rsidR="00E00524" w:rsidRPr="00E00524" w:rsidRDefault="00E00524" w:rsidP="0041007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24">
              <w:rPr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5BD71058" w14:textId="77777777" w:rsidR="00E00524" w:rsidRPr="00E00524" w:rsidRDefault="00E00524" w:rsidP="0041007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00524">
              <w:rPr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87" w:type="dxa"/>
            <w:vAlign w:val="center"/>
          </w:tcPr>
          <w:p w14:paraId="649AF54E" w14:textId="77777777" w:rsidR="00E00524" w:rsidRPr="00E00524" w:rsidRDefault="00E00524" w:rsidP="0041007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0524">
              <w:rPr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27C19C69" w14:textId="77777777" w:rsidR="00E00524" w:rsidRPr="00E00524" w:rsidRDefault="00E00524" w:rsidP="00410078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00524">
              <w:rPr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</w:tr>
      <w:tr w:rsidR="00E00524" w:rsidRPr="00E00524" w14:paraId="2A8D9E03" w14:textId="77777777" w:rsidTr="00410078">
        <w:trPr>
          <w:jc w:val="center"/>
        </w:trPr>
        <w:tc>
          <w:tcPr>
            <w:tcW w:w="1747" w:type="dxa"/>
          </w:tcPr>
          <w:p w14:paraId="3B612F0F" w14:textId="77777777" w:rsidR="00E00524" w:rsidRPr="00E00524" w:rsidRDefault="00E00524" w:rsidP="00410078">
            <w:pPr>
              <w:spacing w:line="360" w:lineRule="auto"/>
              <w:ind w:left="225"/>
              <w:jc w:val="both"/>
              <w:rPr>
                <w:color w:val="000000"/>
              </w:rPr>
            </w:pPr>
          </w:p>
          <w:p w14:paraId="1A572A1E" w14:textId="77777777" w:rsidR="00E00524" w:rsidRPr="00E00524" w:rsidRDefault="00E00524" w:rsidP="00410078">
            <w:pPr>
              <w:spacing w:line="360" w:lineRule="auto"/>
              <w:ind w:left="225"/>
              <w:jc w:val="both"/>
              <w:rPr>
                <w:color w:val="000000"/>
              </w:rPr>
            </w:pPr>
          </w:p>
          <w:p w14:paraId="1CF7884F" w14:textId="77777777" w:rsidR="00E00524" w:rsidRPr="00E00524" w:rsidRDefault="00E00524" w:rsidP="00410078">
            <w:pPr>
              <w:spacing w:line="360" w:lineRule="auto"/>
              <w:ind w:left="225"/>
              <w:jc w:val="both"/>
              <w:rPr>
                <w:color w:val="000000"/>
              </w:rPr>
            </w:pPr>
          </w:p>
          <w:p w14:paraId="5F34F625" w14:textId="77777777" w:rsidR="00E00524" w:rsidRPr="00E00524" w:rsidRDefault="00E00524" w:rsidP="00410078">
            <w:pPr>
              <w:spacing w:line="360" w:lineRule="auto"/>
              <w:ind w:left="225"/>
              <w:jc w:val="both"/>
              <w:rPr>
                <w:color w:val="000000"/>
              </w:rPr>
            </w:pPr>
          </w:p>
          <w:p w14:paraId="0DD3D32B" w14:textId="77777777" w:rsidR="00E00524" w:rsidRPr="00E00524" w:rsidRDefault="00E00524" w:rsidP="00410078">
            <w:pPr>
              <w:spacing w:line="360" w:lineRule="auto"/>
              <w:ind w:left="225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14:paraId="1258D76A" w14:textId="77777777" w:rsidR="00E00524" w:rsidRPr="00E00524" w:rsidRDefault="00E00524" w:rsidP="00410078">
            <w:pPr>
              <w:spacing w:line="360" w:lineRule="auto"/>
              <w:ind w:firstLine="201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754CB939" w14:textId="77777777" w:rsidR="00E00524" w:rsidRPr="00E00524" w:rsidRDefault="00E00524" w:rsidP="00410078">
            <w:pPr>
              <w:spacing w:line="360" w:lineRule="auto"/>
              <w:ind w:firstLine="201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1B6AB6FF" w14:textId="77777777" w:rsidR="00E00524" w:rsidRPr="00E00524" w:rsidRDefault="00E00524" w:rsidP="00410078">
            <w:pPr>
              <w:spacing w:line="360" w:lineRule="auto"/>
              <w:ind w:firstLine="201"/>
              <w:jc w:val="both"/>
              <w:rPr>
                <w:color w:val="000000"/>
              </w:rPr>
            </w:pPr>
          </w:p>
        </w:tc>
        <w:tc>
          <w:tcPr>
            <w:tcW w:w="1655" w:type="dxa"/>
          </w:tcPr>
          <w:p w14:paraId="67FB0EB4" w14:textId="77777777" w:rsidR="00E00524" w:rsidRPr="00E00524" w:rsidRDefault="00E00524" w:rsidP="00410078">
            <w:pPr>
              <w:spacing w:line="360" w:lineRule="auto"/>
              <w:ind w:firstLine="201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257006D4" w14:textId="77777777" w:rsidR="00E00524" w:rsidRPr="00E00524" w:rsidRDefault="00E00524" w:rsidP="00410078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87" w:type="dxa"/>
          </w:tcPr>
          <w:p w14:paraId="55C2BB05" w14:textId="77777777" w:rsidR="00E00524" w:rsidRPr="00E00524" w:rsidRDefault="00E00524" w:rsidP="00410078">
            <w:pPr>
              <w:spacing w:line="360" w:lineRule="auto"/>
              <w:ind w:right="274"/>
              <w:jc w:val="both"/>
              <w:rPr>
                <w:color w:val="000000"/>
              </w:rPr>
            </w:pPr>
          </w:p>
        </w:tc>
      </w:tr>
    </w:tbl>
    <w:p w14:paraId="15F3A1D9" w14:textId="77777777" w:rsidR="00E00524" w:rsidRPr="00E00524" w:rsidRDefault="00E00524" w:rsidP="00E00524">
      <w:pPr>
        <w:jc w:val="both"/>
        <w:rPr>
          <w:i/>
          <w:color w:val="000000"/>
        </w:rPr>
      </w:pPr>
    </w:p>
    <w:p w14:paraId="3E94C39F" w14:textId="3EFCC2B5" w:rsidR="00E00524" w:rsidRPr="00E00524" w:rsidRDefault="00E00524" w:rsidP="00E00524">
      <w:pPr>
        <w:jc w:val="both"/>
        <w:rPr>
          <w:b/>
          <w:color w:val="000000"/>
          <w:sz w:val="22"/>
        </w:rPr>
      </w:pPr>
      <w:r w:rsidRPr="00E00524">
        <w:rPr>
          <w:b/>
          <w:color w:val="000000"/>
          <w:sz w:val="22"/>
        </w:rPr>
        <w:t xml:space="preserve">Do ww. dokumentu należy dołączyć </w:t>
      </w:r>
      <w:r w:rsidRPr="006C5815">
        <w:rPr>
          <w:b/>
          <w:color w:val="000000"/>
          <w:sz w:val="22"/>
        </w:rPr>
        <w:t>dowody potwierdzające czy wykazane</w:t>
      </w:r>
      <w:r w:rsidRPr="00E00524"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>usługi zostały wykonane lub są wykonywane należycie</w:t>
      </w:r>
      <w:r w:rsidRPr="00E00524">
        <w:rPr>
          <w:b/>
          <w:color w:val="000000"/>
          <w:sz w:val="22"/>
        </w:rPr>
        <w:t>.</w:t>
      </w:r>
    </w:p>
    <w:p w14:paraId="6C2170AB" w14:textId="77777777" w:rsidR="00E00524" w:rsidRPr="00E00524" w:rsidRDefault="00E00524" w:rsidP="00E00524">
      <w:pPr>
        <w:jc w:val="both"/>
        <w:rPr>
          <w:color w:val="000000"/>
        </w:rPr>
      </w:pPr>
    </w:p>
    <w:p w14:paraId="59EC3C04" w14:textId="77777777" w:rsidR="00E00524" w:rsidRPr="00E00524" w:rsidRDefault="00E00524" w:rsidP="00E00524">
      <w:pPr>
        <w:jc w:val="both"/>
        <w:rPr>
          <w:color w:val="000000"/>
        </w:rPr>
      </w:pPr>
    </w:p>
    <w:p w14:paraId="56C754DF" w14:textId="77777777" w:rsidR="00E00524" w:rsidRPr="00E00524" w:rsidRDefault="00E00524" w:rsidP="00E00524">
      <w:pPr>
        <w:jc w:val="both"/>
        <w:rPr>
          <w:color w:val="000000"/>
        </w:rPr>
      </w:pPr>
    </w:p>
    <w:p w14:paraId="380FCCAC" w14:textId="77777777" w:rsidR="00E00524" w:rsidRPr="00E00524" w:rsidRDefault="00E00524" w:rsidP="00E00524">
      <w:pPr>
        <w:jc w:val="both"/>
        <w:rPr>
          <w:color w:val="000000"/>
        </w:rPr>
      </w:pPr>
    </w:p>
    <w:p w14:paraId="162F4A77" w14:textId="7AB03424" w:rsidR="00E00524" w:rsidRPr="00E00524" w:rsidRDefault="00E00524" w:rsidP="00E00524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18"/>
          <w:szCs w:val="18"/>
          <w:lang w:eastAsia="ar-SA"/>
        </w:rPr>
      </w:pP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  <w:t xml:space="preserve">                        </w:t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</w:r>
      <w:r w:rsidRPr="00E00524">
        <w:rPr>
          <w:i/>
          <w:sz w:val="18"/>
          <w:szCs w:val="18"/>
          <w:lang w:eastAsia="ar-SA"/>
        </w:rPr>
        <w:tab/>
        <w:t xml:space="preserve">                                      </w:t>
      </w:r>
      <w:r w:rsidRPr="00E00524">
        <w:rPr>
          <w:i/>
          <w:sz w:val="18"/>
          <w:szCs w:val="18"/>
          <w:lang w:eastAsia="ar-SA"/>
        </w:rPr>
        <w:tab/>
        <w:t xml:space="preserve">                      </w:t>
      </w:r>
    </w:p>
    <w:p w14:paraId="2F487233" w14:textId="77777777" w:rsidR="00E00524" w:rsidRPr="00E00524" w:rsidRDefault="00E00524" w:rsidP="00E00524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18"/>
          <w:szCs w:val="18"/>
          <w:lang w:eastAsia="ar-SA"/>
        </w:rPr>
      </w:pPr>
      <w:r w:rsidRPr="00E00524">
        <w:rPr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0951E67F" w14:textId="77777777" w:rsidR="00E00524" w:rsidRPr="00E00524" w:rsidRDefault="00E00524" w:rsidP="00E00524">
      <w:pPr>
        <w:rPr>
          <w:sz w:val="24"/>
          <w:szCs w:val="24"/>
        </w:rPr>
      </w:pPr>
    </w:p>
    <w:p w14:paraId="2604530E" w14:textId="77777777" w:rsidR="00E00524" w:rsidRPr="00E00524" w:rsidRDefault="00E00524" w:rsidP="00E00524">
      <w:pPr>
        <w:rPr>
          <w:sz w:val="24"/>
          <w:szCs w:val="24"/>
        </w:rPr>
      </w:pPr>
    </w:p>
    <w:p w14:paraId="0EF30D6A" w14:textId="77777777" w:rsidR="00E00524" w:rsidRPr="00E00524" w:rsidRDefault="00E00524" w:rsidP="00E00524">
      <w:pPr>
        <w:rPr>
          <w:sz w:val="24"/>
          <w:szCs w:val="24"/>
        </w:rPr>
      </w:pPr>
    </w:p>
    <w:p w14:paraId="1D56605F" w14:textId="77777777" w:rsidR="00E00524" w:rsidRPr="00337D4E" w:rsidRDefault="00E00524" w:rsidP="00E00524">
      <w:pPr>
        <w:rPr>
          <w:rFonts w:asciiTheme="minorHAnsi" w:hAnsiTheme="minorHAnsi" w:cstheme="minorHAnsi"/>
          <w:sz w:val="24"/>
          <w:szCs w:val="24"/>
        </w:rPr>
      </w:pPr>
    </w:p>
    <w:p w14:paraId="15BBCD38" w14:textId="77777777" w:rsidR="00E00524" w:rsidRPr="00337D4E" w:rsidRDefault="00E00524" w:rsidP="00E00524">
      <w:pPr>
        <w:rPr>
          <w:rFonts w:asciiTheme="minorHAnsi" w:hAnsiTheme="minorHAnsi" w:cstheme="minorHAnsi"/>
          <w:sz w:val="24"/>
          <w:szCs w:val="24"/>
        </w:rPr>
      </w:pPr>
    </w:p>
    <w:p w14:paraId="60BC935E" w14:textId="77777777" w:rsidR="00E00524" w:rsidRPr="00337D4E" w:rsidRDefault="00E00524" w:rsidP="00E0052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2F303B" w14:textId="77777777" w:rsidR="00964176" w:rsidRDefault="00964176" w:rsidP="00A145BA">
      <w:pPr>
        <w:spacing w:before="120"/>
        <w:jc w:val="right"/>
        <w:rPr>
          <w:b/>
          <w:color w:val="FF0000"/>
          <w:sz w:val="22"/>
          <w:szCs w:val="22"/>
          <w:lang w:eastAsia="pl-PL"/>
        </w:rPr>
      </w:pPr>
    </w:p>
    <w:p w14:paraId="35C1F1AC" w14:textId="77777777" w:rsidR="00FA5495" w:rsidRDefault="00FA5495">
      <w:pPr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br w:type="page"/>
      </w:r>
    </w:p>
    <w:p w14:paraId="270618CE" w14:textId="77777777" w:rsidR="00FA5495" w:rsidRPr="00E00524" w:rsidRDefault="00FA5495" w:rsidP="00FA5495">
      <w:pPr>
        <w:rPr>
          <w:b/>
          <w:i/>
          <w:color w:val="FF0000"/>
          <w:u w:val="single"/>
          <w:lang w:eastAsia="en-GB"/>
        </w:rPr>
      </w:pPr>
      <w:r w:rsidRPr="00E00524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FF25A1F" w14:textId="77777777" w:rsidR="00FA5495" w:rsidRPr="00E00524" w:rsidRDefault="00FA5495" w:rsidP="00FA5495">
      <w:pPr>
        <w:rPr>
          <w:b/>
          <w:i/>
          <w:color w:val="FF0000"/>
          <w:u w:val="single"/>
          <w:lang w:eastAsia="en-GB"/>
        </w:rPr>
      </w:pPr>
      <w:r w:rsidRPr="00E00524">
        <w:rPr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b/>
          <w:i/>
          <w:color w:val="FF0000"/>
          <w:u w:val="single"/>
          <w:lang w:eastAsia="en-GB"/>
        </w:rPr>
        <w:t>126</w:t>
      </w:r>
      <w:r w:rsidRPr="00E00524">
        <w:rPr>
          <w:b/>
          <w:i/>
          <w:color w:val="FF0000"/>
          <w:u w:val="single"/>
          <w:lang w:eastAsia="en-GB"/>
        </w:rPr>
        <w:t xml:space="preserve"> ust. 1 ustawy PZP</w:t>
      </w:r>
    </w:p>
    <w:p w14:paraId="7F783571" w14:textId="77777777" w:rsidR="00FA5495" w:rsidRPr="00E00524" w:rsidRDefault="00FA5495" w:rsidP="00FA5495">
      <w:pPr>
        <w:rPr>
          <w:lang w:eastAsia="en-GB"/>
        </w:rPr>
      </w:pPr>
    </w:p>
    <w:p w14:paraId="47CD49F2" w14:textId="1BD19A5C" w:rsidR="00FA5495" w:rsidRPr="00E00524" w:rsidRDefault="00FA5495" w:rsidP="00FA5495">
      <w:pPr>
        <w:jc w:val="right"/>
        <w:rPr>
          <w:b/>
          <w:sz w:val="22"/>
          <w:szCs w:val="18"/>
        </w:rPr>
      </w:pPr>
      <w:r w:rsidRPr="00E00524">
        <w:rPr>
          <w:b/>
          <w:sz w:val="22"/>
          <w:szCs w:val="18"/>
        </w:rPr>
        <w:t xml:space="preserve">Załącznik nr </w:t>
      </w:r>
      <w:r w:rsidR="00FB4DF7">
        <w:rPr>
          <w:b/>
          <w:sz w:val="22"/>
          <w:szCs w:val="18"/>
        </w:rPr>
        <w:t>7</w:t>
      </w:r>
      <w:r w:rsidRPr="00E00524">
        <w:rPr>
          <w:b/>
          <w:sz w:val="22"/>
          <w:szCs w:val="18"/>
        </w:rPr>
        <w:t xml:space="preserve"> do SWZ </w:t>
      </w:r>
    </w:p>
    <w:p w14:paraId="299AACDF" w14:textId="77777777" w:rsidR="00FA5495" w:rsidRPr="00E00524" w:rsidRDefault="00FA5495" w:rsidP="00FA5495">
      <w:pPr>
        <w:rPr>
          <w:sz w:val="16"/>
          <w:szCs w:val="16"/>
        </w:rPr>
      </w:pPr>
      <w:r w:rsidRPr="00E00524">
        <w:rPr>
          <w:sz w:val="24"/>
          <w:szCs w:val="24"/>
        </w:rPr>
        <w:t xml:space="preserve">  </w:t>
      </w:r>
    </w:p>
    <w:p w14:paraId="2DE6A654" w14:textId="77777777" w:rsidR="00FA5495" w:rsidRPr="00E00524" w:rsidRDefault="00FA5495" w:rsidP="00FA5495">
      <w:pPr>
        <w:rPr>
          <w:sz w:val="24"/>
          <w:szCs w:val="24"/>
        </w:rPr>
      </w:pPr>
      <w:r w:rsidRPr="00E00524">
        <w:rPr>
          <w:sz w:val="24"/>
          <w:szCs w:val="24"/>
        </w:rPr>
        <w:t>....................................................</w:t>
      </w:r>
    </w:p>
    <w:p w14:paraId="0487AAA7" w14:textId="77777777" w:rsidR="00FA5495" w:rsidRPr="00E00524" w:rsidRDefault="00FA5495" w:rsidP="00FA5495">
      <w:pPr>
        <w:rPr>
          <w:sz w:val="18"/>
          <w:szCs w:val="18"/>
        </w:rPr>
      </w:pPr>
      <w:r w:rsidRPr="00E00524">
        <w:rPr>
          <w:sz w:val="18"/>
          <w:szCs w:val="18"/>
        </w:rPr>
        <w:t xml:space="preserve">            (nazwa i adres Wykonawcy)</w:t>
      </w:r>
    </w:p>
    <w:p w14:paraId="63AA7CBE" w14:textId="77777777" w:rsidR="00FA5495" w:rsidRPr="00E00524" w:rsidRDefault="00FA5495" w:rsidP="00FA5495"/>
    <w:p w14:paraId="1E806815" w14:textId="77777777" w:rsidR="00FA5495" w:rsidRPr="00E00524" w:rsidRDefault="00FA5495" w:rsidP="00FA5495">
      <w:pPr>
        <w:spacing w:after="240"/>
        <w:jc w:val="center"/>
        <w:rPr>
          <w:sz w:val="24"/>
          <w:szCs w:val="24"/>
        </w:rPr>
      </w:pPr>
      <w:r w:rsidRPr="00E00524">
        <w:rPr>
          <w:sz w:val="24"/>
          <w:szCs w:val="24"/>
        </w:rPr>
        <w:t>dotyczy postępowania pn.</w:t>
      </w:r>
    </w:p>
    <w:p w14:paraId="3F25A60D" w14:textId="77777777" w:rsidR="00FA5495" w:rsidRDefault="00FA5495" w:rsidP="00FA5495">
      <w:pPr>
        <w:jc w:val="center"/>
        <w:rPr>
          <w:b/>
          <w:bCs/>
          <w:color w:val="000000"/>
          <w:sz w:val="28"/>
          <w:szCs w:val="28"/>
        </w:rPr>
      </w:pPr>
      <w:r w:rsidRPr="00640C3F">
        <w:rPr>
          <w:b/>
          <w:sz w:val="24"/>
          <w:szCs w:val="24"/>
          <w:lang w:eastAsia="pl-PL"/>
        </w:rPr>
        <w:t>Odbieranie i zagospodarowanie odpadów komunalnych z terenu miasta Jastrzębie -Zdrój</w:t>
      </w:r>
      <w:r w:rsidRPr="00E00524">
        <w:rPr>
          <w:b/>
          <w:bCs/>
          <w:color w:val="000000"/>
          <w:sz w:val="28"/>
          <w:szCs w:val="28"/>
        </w:rPr>
        <w:t xml:space="preserve"> </w:t>
      </w:r>
    </w:p>
    <w:p w14:paraId="226011F2" w14:textId="77777777" w:rsidR="00FA5495" w:rsidRDefault="00FA5495" w:rsidP="00FA5495">
      <w:pPr>
        <w:jc w:val="center"/>
        <w:rPr>
          <w:b/>
          <w:bCs/>
          <w:color w:val="000000"/>
          <w:sz w:val="28"/>
          <w:szCs w:val="28"/>
        </w:rPr>
      </w:pPr>
    </w:p>
    <w:p w14:paraId="5A9D46DB" w14:textId="335C2962" w:rsidR="00FA5495" w:rsidRPr="00E00524" w:rsidRDefault="00FA5495" w:rsidP="00FA5495">
      <w:pPr>
        <w:jc w:val="center"/>
        <w:rPr>
          <w:b/>
          <w:bCs/>
          <w:color w:val="000000"/>
          <w:sz w:val="28"/>
          <w:szCs w:val="28"/>
        </w:rPr>
      </w:pPr>
      <w:r w:rsidRPr="00E00524">
        <w:rPr>
          <w:b/>
          <w:bCs/>
          <w:color w:val="000000"/>
          <w:sz w:val="28"/>
          <w:szCs w:val="28"/>
        </w:rPr>
        <w:t xml:space="preserve">Wykaz </w:t>
      </w:r>
      <w:r>
        <w:rPr>
          <w:b/>
          <w:bCs/>
          <w:color w:val="000000"/>
          <w:sz w:val="28"/>
          <w:szCs w:val="28"/>
        </w:rPr>
        <w:t>samochodów posiadanych przez Wykonawcę</w:t>
      </w:r>
      <w:r w:rsidR="005834D5">
        <w:rPr>
          <w:b/>
          <w:bCs/>
          <w:color w:val="000000"/>
          <w:sz w:val="28"/>
          <w:szCs w:val="28"/>
        </w:rPr>
        <w:t xml:space="preserve"> w zakresie minimalnym</w:t>
      </w:r>
    </w:p>
    <w:p w14:paraId="5EB42682" w14:textId="77777777" w:rsidR="00FA5495" w:rsidRPr="00E00524" w:rsidRDefault="00FA5495" w:rsidP="00FA5495">
      <w:pPr>
        <w:tabs>
          <w:tab w:val="left" w:pos="2550"/>
        </w:tabs>
        <w:rPr>
          <w:b/>
          <w:bCs/>
          <w:color w:val="000000"/>
          <w:sz w:val="16"/>
          <w:szCs w:val="16"/>
        </w:rPr>
      </w:pPr>
      <w:r w:rsidRPr="00E00524">
        <w:rPr>
          <w:b/>
          <w:bCs/>
          <w:color w:val="000000"/>
          <w:sz w:val="24"/>
          <w:szCs w:val="24"/>
        </w:rPr>
        <w:tab/>
      </w:r>
    </w:p>
    <w:p w14:paraId="40363918" w14:textId="77777777" w:rsidR="00FA5495" w:rsidRPr="00E00524" w:rsidRDefault="00FA5495" w:rsidP="00FA5495">
      <w:pPr>
        <w:jc w:val="center"/>
        <w:rPr>
          <w:b/>
          <w:color w:val="000000"/>
          <w:sz w:val="16"/>
          <w:szCs w:val="16"/>
        </w:rPr>
      </w:pPr>
    </w:p>
    <w:tbl>
      <w:tblPr>
        <w:tblStyle w:val="Tabela-Siatka"/>
        <w:tblW w:w="10591" w:type="dxa"/>
        <w:tblInd w:w="-431" w:type="dxa"/>
        <w:tblLook w:val="04A0" w:firstRow="1" w:lastRow="0" w:firstColumn="1" w:lastColumn="0" w:noHBand="0" w:noVBand="1"/>
      </w:tblPr>
      <w:tblGrid>
        <w:gridCol w:w="3379"/>
        <w:gridCol w:w="511"/>
        <w:gridCol w:w="2047"/>
        <w:gridCol w:w="1387"/>
        <w:gridCol w:w="1256"/>
        <w:gridCol w:w="2011"/>
      </w:tblGrid>
      <w:tr w:rsidR="00817DC4" w14:paraId="120BAB42" w14:textId="77777777" w:rsidTr="00817DC4">
        <w:trPr>
          <w:trHeight w:val="897"/>
        </w:trPr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0A8CB8" w14:textId="106D1AD3" w:rsidR="00817DC4" w:rsidRPr="000D26FA" w:rsidRDefault="00817DC4" w:rsidP="000D26FA">
            <w:pPr>
              <w:jc w:val="center"/>
              <w:rPr>
                <w:b/>
                <w:color w:val="000000"/>
              </w:rPr>
            </w:pPr>
            <w:r w:rsidRPr="000D26FA">
              <w:rPr>
                <w:b/>
                <w:color w:val="000000"/>
              </w:rPr>
              <w:t>Rodzaj</w:t>
            </w:r>
            <w:r>
              <w:rPr>
                <w:b/>
                <w:color w:val="000000"/>
              </w:rPr>
              <w:t xml:space="preserve"> pojazdu</w:t>
            </w:r>
            <w:r w:rsidRPr="000D26F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</w:t>
            </w:r>
            <w:r w:rsidRPr="000D26FA">
              <w:rPr>
                <w:b/>
                <w:color w:val="000000"/>
              </w:rPr>
              <w:t>sprzętu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D36FE2" w14:textId="08D22E7C" w:rsidR="00817DC4" w:rsidRPr="000D26FA" w:rsidRDefault="00817DC4" w:rsidP="000D26FA">
            <w:pPr>
              <w:jc w:val="center"/>
              <w:rPr>
                <w:b/>
                <w:color w:val="000000"/>
              </w:rPr>
            </w:pPr>
            <w:r w:rsidRPr="000D26FA">
              <w:rPr>
                <w:b/>
                <w:color w:val="000000"/>
              </w:rPr>
              <w:t>Lp.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C5314F" w14:textId="277ED6D6" w:rsidR="00817DC4" w:rsidRPr="000D26FA" w:rsidRDefault="00817DC4" w:rsidP="000D26FA">
            <w:pPr>
              <w:jc w:val="center"/>
              <w:rPr>
                <w:b/>
                <w:color w:val="000000"/>
              </w:rPr>
            </w:pPr>
            <w:r w:rsidRPr="000D26FA">
              <w:rPr>
                <w:b/>
                <w:color w:val="000000"/>
              </w:rPr>
              <w:t>Marka i model samochodu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015B99" w14:textId="3AFC39B3" w:rsidR="00817DC4" w:rsidRPr="000D26FA" w:rsidRDefault="00817DC4" w:rsidP="000D26FA">
            <w:pPr>
              <w:jc w:val="center"/>
              <w:rPr>
                <w:b/>
                <w:color w:val="000000"/>
              </w:rPr>
            </w:pPr>
            <w:r w:rsidRPr="000D26FA">
              <w:rPr>
                <w:b/>
                <w:color w:val="000000"/>
              </w:rPr>
              <w:t>Numer rejestracyjny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2B48D1" w14:textId="6C7239FC" w:rsidR="00817DC4" w:rsidRPr="000D26FA" w:rsidRDefault="00817DC4" w:rsidP="00817DC4">
            <w:pPr>
              <w:jc w:val="center"/>
              <w:rPr>
                <w:b/>
                <w:color w:val="000000"/>
              </w:rPr>
            </w:pPr>
            <w:r w:rsidRPr="00104292">
              <w:rPr>
                <w:rFonts w:cs="Calibri"/>
                <w:b/>
              </w:rPr>
              <w:t>Norma emisji spalin Euro 6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3C364" w14:textId="07B5D7FA" w:rsidR="00817DC4" w:rsidRPr="000D26FA" w:rsidRDefault="00817DC4" w:rsidP="000D26FA">
            <w:pPr>
              <w:jc w:val="center"/>
              <w:rPr>
                <w:b/>
                <w:color w:val="000000"/>
              </w:rPr>
            </w:pPr>
            <w:r w:rsidRPr="000D26FA">
              <w:rPr>
                <w:b/>
                <w:color w:val="000000"/>
              </w:rPr>
              <w:t>Podstawa dysponowania posiadanym samochodem</w:t>
            </w:r>
          </w:p>
        </w:tc>
      </w:tr>
      <w:tr w:rsidR="00817DC4" w14:paraId="0A10C405" w14:textId="77777777" w:rsidTr="00817DC4">
        <w:trPr>
          <w:trHeight w:val="235"/>
        </w:trPr>
        <w:tc>
          <w:tcPr>
            <w:tcW w:w="3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5CF8D" w14:textId="5DB6CF1C" w:rsidR="00817DC4" w:rsidRPr="00597098" w:rsidRDefault="00817DC4" w:rsidP="000D26FA">
            <w:pPr>
              <w:jc w:val="center"/>
              <w:rPr>
                <w:color w:val="000000"/>
              </w:rPr>
            </w:pPr>
            <w:r w:rsidRPr="00597098">
              <w:rPr>
                <w:b/>
                <w:color w:val="000000"/>
              </w:rPr>
              <w:t>Samochody z funkcją kompaktującą (śmieciarka wielkogabarytowa</w:t>
            </w:r>
            <w:r w:rsidRPr="00597098">
              <w:rPr>
                <w:color w:val="000000"/>
              </w:rPr>
              <w:t>)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3EB58" w14:textId="2DF0FEF0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8467D" w14:textId="0C77FBCF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50353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8268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BD5FCA" w14:textId="25956034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2DCCBE73" w14:textId="77777777" w:rsidTr="00817DC4">
        <w:trPr>
          <w:trHeight w:val="235"/>
        </w:trPr>
        <w:tc>
          <w:tcPr>
            <w:tcW w:w="33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C9C0E" w14:textId="77777777" w:rsidR="00817DC4" w:rsidRPr="00597098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D716D" w14:textId="117114DB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B8D50" w14:textId="1B68832F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93A29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002A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2919B9" w14:textId="6BCFAF9D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70162BE0" w14:textId="77777777" w:rsidTr="00817DC4">
        <w:trPr>
          <w:trHeight w:val="235"/>
        </w:trPr>
        <w:tc>
          <w:tcPr>
            <w:tcW w:w="33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31F84" w14:textId="77777777" w:rsidR="00817DC4" w:rsidRPr="00597098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AB0E7" w14:textId="3A39DCF7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CC758" w14:textId="4E7523C9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8643E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1DB0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FA803B" w14:textId="6AC014E9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5B80C9F3" w14:textId="77777777" w:rsidTr="00817DC4">
        <w:trPr>
          <w:trHeight w:val="250"/>
        </w:trPr>
        <w:tc>
          <w:tcPr>
            <w:tcW w:w="33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E256A" w14:textId="77777777" w:rsidR="00817DC4" w:rsidRPr="00597098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BD714" w14:textId="58DECD8A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E22DB" w14:textId="0C919AC9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C131C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0D14C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55F40F" w14:textId="2152CA1F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38E8897C" w14:textId="77777777" w:rsidTr="00817DC4">
        <w:trPr>
          <w:trHeight w:val="235"/>
        </w:trPr>
        <w:tc>
          <w:tcPr>
            <w:tcW w:w="33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05BB2" w14:textId="77777777" w:rsidR="00817DC4" w:rsidRPr="00597098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B2C7A" w14:textId="768010DB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AB580" w14:textId="1AA6EDBD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1B076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355C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B8B37" w14:textId="0609EF69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59134812" w14:textId="77777777" w:rsidTr="00817DC4">
        <w:trPr>
          <w:trHeight w:val="235"/>
        </w:trPr>
        <w:tc>
          <w:tcPr>
            <w:tcW w:w="33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F1EFB" w14:textId="77777777" w:rsidR="00817DC4" w:rsidRPr="00597098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F76E5" w14:textId="2A1386B7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46138" w14:textId="0EE5FC5F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2799D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654C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02E77" w14:textId="0F35E4B3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58B2C820" w14:textId="77777777" w:rsidTr="00817DC4">
        <w:trPr>
          <w:trHeight w:val="250"/>
        </w:trPr>
        <w:tc>
          <w:tcPr>
            <w:tcW w:w="33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0C743" w14:textId="77777777" w:rsidR="00817DC4" w:rsidRPr="00597098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58EF4" w14:textId="4A23D659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93553" w14:textId="7450F360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7EC7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2696B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5F7907" w14:textId="2EA1C5EA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106FCA74" w14:textId="77777777" w:rsidTr="00817DC4">
        <w:trPr>
          <w:trHeight w:val="235"/>
        </w:trPr>
        <w:tc>
          <w:tcPr>
            <w:tcW w:w="33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92658" w14:textId="77777777" w:rsidR="00817DC4" w:rsidRPr="00597098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0BEC7" w14:textId="082B9989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3DD11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4A9EC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3E27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2786EC" w14:textId="1C02E552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0F4F2BB1" w14:textId="77777777" w:rsidTr="00817DC4">
        <w:trPr>
          <w:trHeight w:val="235"/>
        </w:trPr>
        <w:tc>
          <w:tcPr>
            <w:tcW w:w="33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678E4" w14:textId="77777777" w:rsidR="00817DC4" w:rsidRPr="00597098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897E0" w14:textId="0BADD412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72613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C5521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C516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AD5F7" w14:textId="27711CF6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421FEDC8" w14:textId="77777777" w:rsidTr="00817DC4">
        <w:trPr>
          <w:trHeight w:val="250"/>
        </w:trPr>
        <w:tc>
          <w:tcPr>
            <w:tcW w:w="339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4BD94C" w14:textId="77777777" w:rsidR="00817DC4" w:rsidRPr="00597098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DC3B0F" w14:textId="67FA4F4E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D2916E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2200C7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2DCA71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4A7A2" w14:textId="3645ADEA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2810C8A0" w14:textId="77777777" w:rsidTr="00817DC4">
        <w:trPr>
          <w:trHeight w:val="444"/>
        </w:trPr>
        <w:tc>
          <w:tcPr>
            <w:tcW w:w="3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AB8BF" w14:textId="50DC8313" w:rsidR="00817DC4" w:rsidRPr="00597098" w:rsidRDefault="00817DC4" w:rsidP="000D26FA">
            <w:pPr>
              <w:jc w:val="center"/>
              <w:rPr>
                <w:b/>
                <w:color w:val="000000"/>
              </w:rPr>
            </w:pPr>
            <w:r w:rsidRPr="00597098">
              <w:rPr>
                <w:b/>
                <w:color w:val="000000"/>
              </w:rPr>
              <w:t>Samochody z funkcją kompaktującą do odbierania odpadów komunalnych z nieruchomości w zabudowie skoncentrowanej i o utrudnionym dojeździe</w:t>
            </w:r>
          </w:p>
          <w:p w14:paraId="5DF1FC47" w14:textId="369D5EF2" w:rsidR="00817DC4" w:rsidRPr="00597098" w:rsidRDefault="00817DC4" w:rsidP="000D26FA">
            <w:pPr>
              <w:jc w:val="center"/>
              <w:rPr>
                <w:b/>
                <w:color w:val="000000"/>
              </w:rPr>
            </w:pPr>
            <w:r w:rsidRPr="00597098">
              <w:rPr>
                <w:b/>
                <w:color w:val="000000"/>
              </w:rPr>
              <w:t>(śmieciarka małogabarytowa)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81BD7" w14:textId="090E2180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0DE18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53A81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EDA3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B21D0A" w14:textId="39BC2220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71A7EAAA" w14:textId="77777777" w:rsidTr="00817DC4">
        <w:trPr>
          <w:trHeight w:val="444"/>
        </w:trPr>
        <w:tc>
          <w:tcPr>
            <w:tcW w:w="33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D5A40" w14:textId="77777777" w:rsidR="00817DC4" w:rsidRPr="00597098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BFE98" w14:textId="7E27E21F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31A03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9A442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8A56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BF302C" w14:textId="242A28AF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2DEA325B" w14:textId="77777777" w:rsidTr="00817DC4">
        <w:trPr>
          <w:trHeight w:val="445"/>
        </w:trPr>
        <w:tc>
          <w:tcPr>
            <w:tcW w:w="339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E25E23" w14:textId="77777777" w:rsidR="00817DC4" w:rsidRPr="00597098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425195" w14:textId="5B1AA90F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40BE69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D59098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03C22D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8F7E0" w14:textId="1F32AC2B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27D1941B" w14:textId="77777777" w:rsidTr="00817DC4">
        <w:trPr>
          <w:trHeight w:val="235"/>
        </w:trPr>
        <w:tc>
          <w:tcPr>
            <w:tcW w:w="3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20CA3" w14:textId="13CBFDAB" w:rsidR="00817DC4" w:rsidRPr="00597098" w:rsidRDefault="00817DC4" w:rsidP="000D26FA">
            <w:pPr>
              <w:jc w:val="center"/>
              <w:rPr>
                <w:color w:val="000000"/>
              </w:rPr>
            </w:pPr>
            <w:r w:rsidRPr="00597098">
              <w:rPr>
                <w:b/>
                <w:color w:val="000000"/>
              </w:rPr>
              <w:t>Samochody przystosowane do odbioru pojemników pojemności Kp5, Kp7, Kp10 (</w:t>
            </w:r>
            <w:proofErr w:type="spellStart"/>
            <w:r w:rsidRPr="00597098">
              <w:rPr>
                <w:b/>
                <w:color w:val="000000"/>
              </w:rPr>
              <w:t>bramowiec</w:t>
            </w:r>
            <w:proofErr w:type="spellEnd"/>
            <w:r w:rsidRPr="00597098">
              <w:rPr>
                <w:b/>
                <w:color w:val="000000"/>
              </w:rPr>
              <w:t>)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B676" w14:textId="13CF3A34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3A06A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DCA4A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0471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A6532C" w14:textId="093D330C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1AFA1B1F" w14:textId="77777777" w:rsidTr="00817DC4">
        <w:trPr>
          <w:trHeight w:val="235"/>
        </w:trPr>
        <w:tc>
          <w:tcPr>
            <w:tcW w:w="33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B9079" w14:textId="77777777" w:rsidR="00817DC4" w:rsidRPr="00597098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2426E" w14:textId="0FF88F65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B52F2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9F7B7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AC66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E0ED3D" w14:textId="12A3158E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671C5BF4" w14:textId="77777777" w:rsidTr="00817DC4">
        <w:trPr>
          <w:trHeight w:val="235"/>
        </w:trPr>
        <w:tc>
          <w:tcPr>
            <w:tcW w:w="339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EF4590" w14:textId="77777777" w:rsidR="00817DC4" w:rsidRPr="00597098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4C5BDD" w14:textId="4DA1D980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6CE9C0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505AFF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5B119A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FAB53" w14:textId="37A8874B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1EC30E2D" w14:textId="77777777" w:rsidTr="00817DC4">
        <w:trPr>
          <w:trHeight w:val="676"/>
        </w:trPr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008073" w14:textId="4B153F1E" w:rsidR="00817DC4" w:rsidRPr="00597098" w:rsidRDefault="00817DC4" w:rsidP="000D26FA">
            <w:pPr>
              <w:jc w:val="center"/>
              <w:rPr>
                <w:color w:val="000000"/>
              </w:rPr>
            </w:pPr>
            <w:r w:rsidRPr="00597098">
              <w:rPr>
                <w:b/>
                <w:color w:val="000000"/>
              </w:rPr>
              <w:t>Samochód przystosowany do odbioru pojemników o pojemności Kp33 (</w:t>
            </w:r>
            <w:proofErr w:type="spellStart"/>
            <w:r w:rsidRPr="00597098">
              <w:rPr>
                <w:b/>
                <w:color w:val="000000"/>
              </w:rPr>
              <w:t>hakowiec</w:t>
            </w:r>
            <w:proofErr w:type="spellEnd"/>
            <w:r w:rsidRPr="00597098">
              <w:rPr>
                <w:b/>
                <w:color w:val="000000"/>
              </w:rPr>
              <w:t>)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4C8955" w14:textId="09233FA3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3D3548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31D5DD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738E33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6366E" w14:textId="5BBF141D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54FC9DA2" w14:textId="77777777" w:rsidTr="00817DC4">
        <w:trPr>
          <w:trHeight w:val="368"/>
        </w:trPr>
        <w:tc>
          <w:tcPr>
            <w:tcW w:w="3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A39F" w14:textId="0EA6672D" w:rsidR="00817DC4" w:rsidRPr="00597098" w:rsidRDefault="00817DC4" w:rsidP="000D26FA">
            <w:pPr>
              <w:jc w:val="center"/>
              <w:rPr>
                <w:color w:val="000000"/>
              </w:rPr>
            </w:pPr>
            <w:r w:rsidRPr="00597098">
              <w:rPr>
                <w:b/>
                <w:color w:val="000000"/>
              </w:rPr>
              <w:t>Samochody z hydraulicznym dźwigiem samochodowym HDS przystosowane do opróżniania pojemników o pojemności 1500l, 2500l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8EB57" w14:textId="20D0E2AC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96DFA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CF5F2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8E77B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D434DB" w14:textId="0823296D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51B0D6C1" w14:textId="77777777" w:rsidTr="00817DC4">
        <w:trPr>
          <w:trHeight w:val="369"/>
        </w:trPr>
        <w:tc>
          <w:tcPr>
            <w:tcW w:w="33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83527" w14:textId="77777777" w:rsidR="00817DC4" w:rsidRPr="00597098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C092F" w14:textId="0894923E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93F32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A22F4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1A6A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FBB08D" w14:textId="32D52BF5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76521F89" w14:textId="77777777" w:rsidTr="00817DC4">
        <w:trPr>
          <w:trHeight w:val="369"/>
        </w:trPr>
        <w:tc>
          <w:tcPr>
            <w:tcW w:w="339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3575BC" w14:textId="77777777" w:rsidR="00817DC4" w:rsidRPr="00597098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F286FC" w14:textId="46BAF903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315BA6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95AA93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EE48BD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D96E2" w14:textId="33762821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44A384CC" w14:textId="77777777" w:rsidTr="00817DC4">
        <w:trPr>
          <w:trHeight w:val="220"/>
        </w:trPr>
        <w:tc>
          <w:tcPr>
            <w:tcW w:w="3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785F7" w14:textId="68427D42" w:rsidR="00817DC4" w:rsidRPr="00597098" w:rsidRDefault="00817DC4" w:rsidP="000D26FA">
            <w:pPr>
              <w:jc w:val="center"/>
              <w:rPr>
                <w:b/>
                <w:color w:val="000000"/>
              </w:rPr>
            </w:pPr>
            <w:r w:rsidRPr="00597098">
              <w:rPr>
                <w:b/>
                <w:color w:val="000000"/>
              </w:rPr>
              <w:t xml:space="preserve">Samochody </w:t>
            </w:r>
            <w:r w:rsidR="00597098" w:rsidRPr="00597098">
              <w:rPr>
                <w:b/>
                <w:color w:val="000000"/>
              </w:rPr>
              <w:t xml:space="preserve">bez funkcji </w:t>
            </w:r>
            <w:proofErr w:type="spellStart"/>
            <w:r w:rsidR="00597098" w:rsidRPr="00597098">
              <w:rPr>
                <w:b/>
                <w:color w:val="000000"/>
              </w:rPr>
              <w:t>kompaktowania</w:t>
            </w:r>
            <w:proofErr w:type="spellEnd"/>
            <w:r w:rsidR="00597098" w:rsidRPr="00597098">
              <w:rPr>
                <w:b/>
                <w:color w:val="000000"/>
              </w:rPr>
              <w:t>, np. typu furgon lub skrzynia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B4414" w14:textId="546418A4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F6399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C9E21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AA81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0B1EA6" w14:textId="0E6950D5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0800DFCF" w14:textId="77777777" w:rsidTr="00817DC4">
        <w:trPr>
          <w:trHeight w:val="235"/>
        </w:trPr>
        <w:tc>
          <w:tcPr>
            <w:tcW w:w="33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A4C51" w14:textId="77777777" w:rsidR="00817DC4" w:rsidRPr="00597098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EA0D6" w14:textId="1F121E00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CEA51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5DE3A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882A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CB1567" w14:textId="59F020BB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23DE0817" w14:textId="77777777" w:rsidTr="00817DC4">
        <w:trPr>
          <w:trHeight w:val="250"/>
        </w:trPr>
        <w:tc>
          <w:tcPr>
            <w:tcW w:w="339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96B9B1" w14:textId="77777777" w:rsidR="00817DC4" w:rsidRPr="00597098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5E80F2" w14:textId="1515B859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85AA9A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EEC0A6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5A613E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14697" w14:textId="5088921E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  <w:tr w:rsidR="00817DC4" w14:paraId="36E5978C" w14:textId="77777777" w:rsidTr="00817DC4">
        <w:trPr>
          <w:trHeight w:val="220"/>
        </w:trPr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CC6829" w14:textId="3AB16E97" w:rsidR="00817DC4" w:rsidRPr="00597098" w:rsidRDefault="00817DC4" w:rsidP="000D26FA">
            <w:pPr>
              <w:jc w:val="center"/>
              <w:rPr>
                <w:color w:val="000000"/>
              </w:rPr>
            </w:pPr>
            <w:r w:rsidRPr="00597098">
              <w:rPr>
                <w:b/>
                <w:color w:val="000000"/>
              </w:rPr>
              <w:t>Samochód osobowy do kontroli w terenie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C4B93E" w14:textId="4ECAB05B" w:rsidR="00817DC4" w:rsidRDefault="00817DC4" w:rsidP="000D2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038340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CEEE50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345674" w14:textId="77777777" w:rsidR="00817DC4" w:rsidRDefault="00817DC4" w:rsidP="000D26FA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95885" w14:textId="005140EC" w:rsidR="00817DC4" w:rsidRDefault="00817DC4" w:rsidP="000D26FA">
            <w:pPr>
              <w:jc w:val="center"/>
              <w:rPr>
                <w:color w:val="000000"/>
              </w:rPr>
            </w:pPr>
          </w:p>
        </w:tc>
      </w:tr>
    </w:tbl>
    <w:p w14:paraId="31DE42A3" w14:textId="77777777" w:rsidR="00FA5495" w:rsidRPr="00E00524" w:rsidRDefault="00FA5495" w:rsidP="00FA5495">
      <w:pPr>
        <w:jc w:val="both"/>
        <w:rPr>
          <w:color w:val="000000"/>
        </w:rPr>
      </w:pPr>
      <w:bookmarkStart w:id="15" w:name="_GoBack"/>
      <w:bookmarkEnd w:id="15"/>
    </w:p>
    <w:sectPr w:rsidR="00FA5495" w:rsidRPr="00E00524" w:rsidSect="00B10A3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17" w:right="1417" w:bottom="1417" w:left="1134" w:header="709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3F3BCB1" w16cex:dateUtc="2024-07-12T06:12:00Z"/>
  <w16cex:commentExtensible w16cex:durableId="7DBB2776" w16cex:dateUtc="2024-07-12T06:14:00Z"/>
  <w16cex:commentExtensible w16cex:durableId="00163B41" w16cex:dateUtc="2024-07-12T06:15:00Z"/>
  <w16cex:commentExtensible w16cex:durableId="710B4854" w16cex:dateUtc="2024-07-10T12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3C945" w14:textId="77777777" w:rsidR="006C03D5" w:rsidRDefault="006C03D5">
      <w:r>
        <w:separator/>
      </w:r>
    </w:p>
  </w:endnote>
  <w:endnote w:type="continuationSeparator" w:id="0">
    <w:p w14:paraId="7F608B32" w14:textId="77777777" w:rsidR="006C03D5" w:rsidRDefault="006C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6C03D5" w:rsidRDefault="006C03D5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6C03D5" w:rsidRDefault="006C03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6C03D5" w:rsidRDefault="006C03D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6C03D5" w:rsidRDefault="006C0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5BCB7" w14:textId="77777777" w:rsidR="006C03D5" w:rsidRDefault="006C03D5">
      <w:r>
        <w:separator/>
      </w:r>
    </w:p>
  </w:footnote>
  <w:footnote w:type="continuationSeparator" w:id="0">
    <w:p w14:paraId="1A3E0FBD" w14:textId="77777777" w:rsidR="006C03D5" w:rsidRDefault="006C03D5">
      <w:r>
        <w:continuationSeparator/>
      </w:r>
    </w:p>
  </w:footnote>
  <w:footnote w:id="1">
    <w:p w14:paraId="1645B46D" w14:textId="77777777" w:rsidR="006C03D5" w:rsidRPr="00B929A1" w:rsidRDefault="006C03D5" w:rsidP="00587E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276B5B" w14:textId="77777777" w:rsidR="006C03D5" w:rsidRDefault="006C03D5" w:rsidP="00511E7E">
      <w:pPr>
        <w:pStyle w:val="Tekstprzypisudolnego"/>
        <w:numPr>
          <w:ilvl w:val="0"/>
          <w:numId w:val="90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24E268E" w14:textId="77777777" w:rsidR="006C03D5" w:rsidRDefault="006C03D5" w:rsidP="00511E7E">
      <w:pPr>
        <w:pStyle w:val="Tekstprzypisudolnego"/>
        <w:numPr>
          <w:ilvl w:val="0"/>
          <w:numId w:val="90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B29B44F" w14:textId="77777777" w:rsidR="006C03D5" w:rsidRPr="00B929A1" w:rsidRDefault="006C03D5" w:rsidP="00511E7E">
      <w:pPr>
        <w:pStyle w:val="Tekstprzypisudolnego"/>
        <w:numPr>
          <w:ilvl w:val="0"/>
          <w:numId w:val="90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9F7004F" w14:textId="77777777" w:rsidR="006C03D5" w:rsidRPr="004E3F67" w:rsidRDefault="006C03D5" w:rsidP="00587E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3D3BDB7" w14:textId="77777777" w:rsidR="006C03D5" w:rsidRPr="00A82964" w:rsidRDefault="006C03D5" w:rsidP="00587EA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D21FD09" w14:textId="77777777" w:rsidR="006C03D5" w:rsidRPr="00A82964" w:rsidRDefault="006C03D5" w:rsidP="00587EA5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F4F6F2" w14:textId="77777777" w:rsidR="006C03D5" w:rsidRPr="00A82964" w:rsidRDefault="006C03D5" w:rsidP="00587EA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B26FFD" w14:textId="77777777" w:rsidR="006C03D5" w:rsidRPr="00896587" w:rsidRDefault="006C03D5" w:rsidP="00587EA5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F4321E2" w14:textId="77777777" w:rsidR="006C03D5" w:rsidRPr="00B929A1" w:rsidRDefault="006C03D5" w:rsidP="00587E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D77C427" w14:textId="77777777" w:rsidR="006C03D5" w:rsidRDefault="006C03D5" w:rsidP="00511E7E">
      <w:pPr>
        <w:pStyle w:val="Tekstprzypisudolnego"/>
        <w:numPr>
          <w:ilvl w:val="0"/>
          <w:numId w:val="90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6ACD8F8" w14:textId="77777777" w:rsidR="006C03D5" w:rsidRDefault="006C03D5" w:rsidP="00511E7E">
      <w:pPr>
        <w:pStyle w:val="Tekstprzypisudolnego"/>
        <w:numPr>
          <w:ilvl w:val="0"/>
          <w:numId w:val="90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bookmarkStart w:id="1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1"/>
    </w:p>
    <w:p w14:paraId="100C82E8" w14:textId="77777777" w:rsidR="006C03D5" w:rsidRPr="00B929A1" w:rsidRDefault="006C03D5" w:rsidP="00511E7E">
      <w:pPr>
        <w:pStyle w:val="Tekstprzypisudolnego"/>
        <w:numPr>
          <w:ilvl w:val="0"/>
          <w:numId w:val="90"/>
        </w:num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B06A578" w14:textId="77777777" w:rsidR="006C03D5" w:rsidRPr="004E3F67" w:rsidRDefault="006C03D5" w:rsidP="00587E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906C65B" w14:textId="77777777" w:rsidR="006C03D5" w:rsidRPr="00A82964" w:rsidRDefault="006C03D5" w:rsidP="00587EA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3F4821F" w14:textId="77777777" w:rsidR="006C03D5" w:rsidRPr="00A82964" w:rsidRDefault="006C03D5" w:rsidP="00587EA5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30E324" w14:textId="77777777" w:rsidR="006C03D5" w:rsidRPr="00A82964" w:rsidRDefault="006C03D5" w:rsidP="00587EA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68391" w14:textId="77777777" w:rsidR="006C03D5" w:rsidRPr="00896587" w:rsidRDefault="006C03D5" w:rsidP="00587EA5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39CD6F0D" w:rsidR="006C03D5" w:rsidRDefault="006C03D5" w:rsidP="001B4F75">
    <w:pPr>
      <w:pStyle w:val="Nagwek"/>
      <w:jc w:val="right"/>
      <w:rPr>
        <w:sz w:val="20"/>
        <w:szCs w:val="18"/>
        <w:lang w:val="pl-PL"/>
      </w:rPr>
    </w:pPr>
    <w:r w:rsidRPr="0051709F">
      <w:rPr>
        <w:sz w:val="20"/>
        <w:szCs w:val="18"/>
        <w:lang w:val="pl-PL"/>
      </w:rPr>
      <w:t>Sygn. akt BZP.271.48.2024</w:t>
    </w:r>
  </w:p>
  <w:p w14:paraId="24DB8C13" w14:textId="77777777" w:rsidR="006C03D5" w:rsidRPr="00802663" w:rsidRDefault="006C03D5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6C03D5" w:rsidRPr="00EC70A8" w:rsidRDefault="006C03D5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7698B"/>
    <w:multiLevelType w:val="hybridMultilevel"/>
    <w:tmpl w:val="ACE0B4B2"/>
    <w:lvl w:ilvl="0" w:tplc="91CCBC3C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458628A"/>
    <w:multiLevelType w:val="hybridMultilevel"/>
    <w:tmpl w:val="8B108720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04E02ABF"/>
    <w:multiLevelType w:val="hybridMultilevel"/>
    <w:tmpl w:val="227EC40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05C92CD2"/>
    <w:multiLevelType w:val="hybridMultilevel"/>
    <w:tmpl w:val="924C04D4"/>
    <w:lvl w:ilvl="0" w:tplc="E22AF8FC">
      <w:start w:val="1"/>
      <w:numFmt w:val="decimal"/>
      <w:lvlText w:val="%1."/>
      <w:lvlJc w:val="left"/>
      <w:pPr>
        <w:ind w:left="2771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>
      <w:start w:val="1"/>
      <w:numFmt w:val="lowerLetter"/>
      <w:lvlText w:val="%8."/>
      <w:lvlJc w:val="left"/>
      <w:pPr>
        <w:ind w:left="10080" w:hanging="360"/>
      </w:pPr>
    </w:lvl>
    <w:lvl w:ilvl="8" w:tplc="0415001B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08D75989"/>
    <w:multiLevelType w:val="hybridMultilevel"/>
    <w:tmpl w:val="3800D982"/>
    <w:lvl w:ilvl="0" w:tplc="EC623254">
      <w:start w:val="1"/>
      <w:numFmt w:val="lowerLetter"/>
      <w:lvlText w:val="%1)"/>
      <w:lvlJc w:val="left"/>
      <w:pPr>
        <w:ind w:left="720" w:hanging="360"/>
      </w:pPr>
      <w:rPr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5355E7"/>
    <w:multiLevelType w:val="multilevel"/>
    <w:tmpl w:val="03B0EE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9" w15:restartNumberingAfterBreak="0">
    <w:nsid w:val="095D6BC1"/>
    <w:multiLevelType w:val="multilevel"/>
    <w:tmpl w:val="173EED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9A70363"/>
    <w:multiLevelType w:val="multilevel"/>
    <w:tmpl w:val="716A73FA"/>
    <w:lvl w:ilvl="0">
      <w:start w:val="1"/>
      <w:numFmt w:val="decimal"/>
      <w:lvlText w:val="%1)"/>
      <w:lvlJc w:val="left"/>
      <w:pPr>
        <w:ind w:left="255" w:firstLine="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695"/>
        </w:tabs>
        <w:ind w:left="1695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855"/>
        </w:tabs>
        <w:ind w:left="385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575"/>
        </w:tabs>
        <w:ind w:left="457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015"/>
        </w:tabs>
        <w:ind w:left="601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735"/>
        </w:tabs>
        <w:ind w:left="6735" w:hanging="360"/>
      </w:pPr>
      <w:rPr>
        <w:rFonts w:cs="Times New Roman" w:hint="default"/>
      </w:rPr>
    </w:lvl>
  </w:abstractNum>
  <w:abstractNum w:abstractNumId="21" w15:restartNumberingAfterBreak="0">
    <w:nsid w:val="0CA123DA"/>
    <w:multiLevelType w:val="multilevel"/>
    <w:tmpl w:val="513E499C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2" w15:restartNumberingAfterBreak="0">
    <w:nsid w:val="0D593214"/>
    <w:multiLevelType w:val="hybridMultilevel"/>
    <w:tmpl w:val="754C444E"/>
    <w:lvl w:ilvl="0" w:tplc="D6FAF52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B451FF"/>
    <w:multiLevelType w:val="multilevel"/>
    <w:tmpl w:val="F5BA78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0DFB7F6B"/>
    <w:multiLevelType w:val="multilevel"/>
    <w:tmpl w:val="966675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b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5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E5293A"/>
    <w:multiLevelType w:val="hybridMultilevel"/>
    <w:tmpl w:val="6E809DE8"/>
    <w:lvl w:ilvl="0" w:tplc="0E9A723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0EFF6C62"/>
    <w:multiLevelType w:val="multilevel"/>
    <w:tmpl w:val="662AB33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0F8D55B0"/>
    <w:multiLevelType w:val="hybridMultilevel"/>
    <w:tmpl w:val="4F98D8F4"/>
    <w:lvl w:ilvl="0" w:tplc="14D222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3EEC68E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0FD04A52"/>
    <w:multiLevelType w:val="hybridMultilevel"/>
    <w:tmpl w:val="15C8ED0C"/>
    <w:lvl w:ilvl="0" w:tplc="0415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0" w15:restartNumberingAfterBreak="0">
    <w:nsid w:val="101F2661"/>
    <w:multiLevelType w:val="hybridMultilevel"/>
    <w:tmpl w:val="BA2EF1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467A1D"/>
    <w:multiLevelType w:val="hybridMultilevel"/>
    <w:tmpl w:val="3E9EAED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09D1674"/>
    <w:multiLevelType w:val="multilevel"/>
    <w:tmpl w:val="2A5455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10E13350"/>
    <w:multiLevelType w:val="multilevel"/>
    <w:tmpl w:val="DB6666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E24487"/>
    <w:multiLevelType w:val="multilevel"/>
    <w:tmpl w:val="58C035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134A3082"/>
    <w:multiLevelType w:val="hybridMultilevel"/>
    <w:tmpl w:val="8EA6FF94"/>
    <w:lvl w:ilvl="0" w:tplc="6EB0CBCC">
      <w:start w:val="1"/>
      <w:numFmt w:val="decimal"/>
      <w:lvlText w:val="%1."/>
      <w:lvlJc w:val="left"/>
      <w:pPr>
        <w:ind w:left="1080" w:hanging="360"/>
      </w:pPr>
      <w:rPr>
        <w:b w:val="0"/>
        <w:i w:val="0"/>
        <w:iCs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008D5"/>
    <w:multiLevelType w:val="hybridMultilevel"/>
    <w:tmpl w:val="75D01C78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855CB6A4">
      <w:start w:val="1"/>
      <w:numFmt w:val="lowerLetter"/>
      <w:lvlText w:val="%2."/>
      <w:lvlJc w:val="left"/>
      <w:pPr>
        <w:ind w:left="644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7B136C"/>
    <w:multiLevelType w:val="hybridMultilevel"/>
    <w:tmpl w:val="8AC05E5A"/>
    <w:lvl w:ilvl="0" w:tplc="39AC0738">
      <w:start w:val="1"/>
      <w:numFmt w:val="lowerLetter"/>
      <w:lvlText w:val="%1)"/>
      <w:lvlJc w:val="left"/>
      <w:pPr>
        <w:ind w:left="546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84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91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8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06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13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20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27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3492" w:hanging="180"/>
      </w:pPr>
      <w:rPr>
        <w:rFonts w:cs="Times New Roman"/>
      </w:rPr>
    </w:lvl>
  </w:abstractNum>
  <w:abstractNum w:abstractNumId="40" w15:restartNumberingAfterBreak="0">
    <w:nsid w:val="13E01E6E"/>
    <w:multiLevelType w:val="multilevel"/>
    <w:tmpl w:val="2BA271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15B15679"/>
    <w:multiLevelType w:val="hybridMultilevel"/>
    <w:tmpl w:val="29BC6A02"/>
    <w:lvl w:ilvl="0" w:tplc="DA023FCC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43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44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711145E"/>
    <w:multiLevelType w:val="multilevel"/>
    <w:tmpl w:val="00BC6928"/>
    <w:lvl w:ilvl="0">
      <w:start w:val="1"/>
      <w:numFmt w:val="bullet"/>
      <w:lvlText w:val=""/>
      <w:lvlJc w:val="left"/>
      <w:pPr>
        <w:tabs>
          <w:tab w:val="num" w:pos="0"/>
        </w:tabs>
        <w:ind w:left="78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3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9806CF1"/>
    <w:multiLevelType w:val="multilevel"/>
    <w:tmpl w:val="5BFC48CE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19AD348C"/>
    <w:multiLevelType w:val="hybridMultilevel"/>
    <w:tmpl w:val="285E0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C214D18"/>
    <w:multiLevelType w:val="multilevel"/>
    <w:tmpl w:val="6C44FD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1C21519C"/>
    <w:multiLevelType w:val="hybridMultilevel"/>
    <w:tmpl w:val="516607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1C245746"/>
    <w:multiLevelType w:val="multilevel"/>
    <w:tmpl w:val="C4765D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1DDF2BF9"/>
    <w:multiLevelType w:val="hybridMultilevel"/>
    <w:tmpl w:val="6A8A8A7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1FA06749"/>
    <w:multiLevelType w:val="hybridMultilevel"/>
    <w:tmpl w:val="C6E020BE"/>
    <w:lvl w:ilvl="0" w:tplc="28C8DBD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20953674"/>
    <w:multiLevelType w:val="multilevel"/>
    <w:tmpl w:val="E74CE6CE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21B37F82"/>
    <w:multiLevelType w:val="hybridMultilevel"/>
    <w:tmpl w:val="E8CC8CAC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2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3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24185BFE"/>
    <w:multiLevelType w:val="multilevel"/>
    <w:tmpl w:val="BF7EB5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E7563F"/>
    <w:multiLevelType w:val="hybridMultilevel"/>
    <w:tmpl w:val="E08C0C2C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>
      <w:start w:val="1"/>
      <w:numFmt w:val="lowerLetter"/>
      <w:lvlText w:val="%8."/>
      <w:lvlJc w:val="left"/>
      <w:pPr>
        <w:ind w:left="10080" w:hanging="360"/>
      </w:pPr>
    </w:lvl>
    <w:lvl w:ilvl="8" w:tplc="0415001B">
      <w:start w:val="1"/>
      <w:numFmt w:val="lowerRoman"/>
      <w:lvlText w:val="%9."/>
      <w:lvlJc w:val="right"/>
      <w:pPr>
        <w:ind w:left="10800" w:hanging="180"/>
      </w:pPr>
    </w:lvl>
  </w:abstractNum>
  <w:abstractNum w:abstractNumId="67" w15:restartNumberingAfterBreak="0">
    <w:nsid w:val="26DA2A9A"/>
    <w:multiLevelType w:val="hybridMultilevel"/>
    <w:tmpl w:val="FA1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B0EEE36">
      <w:start w:val="1"/>
      <w:numFmt w:val="decimal"/>
      <w:lvlText w:val="%3."/>
      <w:lvlJc w:val="right"/>
      <w:pPr>
        <w:ind w:left="2160" w:hanging="180"/>
      </w:pPr>
      <w:rPr>
        <w:rFonts w:asciiTheme="minorHAnsi" w:eastAsia="Times New Roman" w:hAnsiTheme="minorHAnsi" w:cstheme="minorHAnsi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272F612E"/>
    <w:multiLevelType w:val="hybridMultilevel"/>
    <w:tmpl w:val="3FCA81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7540D44"/>
    <w:multiLevelType w:val="hybridMultilevel"/>
    <w:tmpl w:val="EFC6480E"/>
    <w:lvl w:ilvl="0" w:tplc="4DE2343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28515E99"/>
    <w:multiLevelType w:val="multilevel"/>
    <w:tmpl w:val="DE3C5B9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71" w15:restartNumberingAfterBreak="0">
    <w:nsid w:val="2A8E3FAA"/>
    <w:multiLevelType w:val="hybridMultilevel"/>
    <w:tmpl w:val="45B6AB18"/>
    <w:lvl w:ilvl="0" w:tplc="E11688E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AE30652"/>
    <w:multiLevelType w:val="hybridMultilevel"/>
    <w:tmpl w:val="2402DA66"/>
    <w:lvl w:ilvl="0" w:tplc="24A88AC8">
      <w:start w:val="1"/>
      <w:numFmt w:val="decimal"/>
      <w:lvlText w:val="%1)"/>
      <w:lvlJc w:val="left"/>
      <w:pPr>
        <w:ind w:left="717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3" w15:restartNumberingAfterBreak="0">
    <w:nsid w:val="2B2A2292"/>
    <w:multiLevelType w:val="hybridMultilevel"/>
    <w:tmpl w:val="5A18B06C"/>
    <w:lvl w:ilvl="0" w:tplc="CBCAB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BA6734A">
      <w:start w:val="1"/>
      <w:numFmt w:val="lowerLetter"/>
      <w:lvlText w:val="%2."/>
      <w:lvlJc w:val="left"/>
      <w:pPr>
        <w:ind w:left="180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B400441"/>
    <w:multiLevelType w:val="hybridMultilevel"/>
    <w:tmpl w:val="902C5E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5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76" w15:restartNumberingAfterBreak="0">
    <w:nsid w:val="2C027E63"/>
    <w:multiLevelType w:val="hybridMultilevel"/>
    <w:tmpl w:val="D206D066"/>
    <w:lvl w:ilvl="0" w:tplc="B9A8D022">
      <w:start w:val="4"/>
      <w:numFmt w:val="decimal"/>
      <w:lvlText w:val="%1."/>
      <w:lvlJc w:val="left"/>
      <w:pPr>
        <w:ind w:left="7732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8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D572F09"/>
    <w:multiLevelType w:val="hybridMultilevel"/>
    <w:tmpl w:val="69EAAF72"/>
    <w:lvl w:ilvl="0" w:tplc="0415000F">
      <w:start w:val="1"/>
      <w:numFmt w:val="decimal"/>
      <w:lvlText w:val="%1."/>
      <w:lvlJc w:val="left"/>
      <w:pPr>
        <w:ind w:left="2520" w:hanging="360"/>
      </w:pPr>
      <w:rPr>
        <w:b w:val="0"/>
        <w:bCs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D5C633F"/>
    <w:multiLevelType w:val="hybridMultilevel"/>
    <w:tmpl w:val="BC848AD0"/>
    <w:lvl w:ilvl="0" w:tplc="C7EEA29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607D3F"/>
    <w:multiLevelType w:val="multilevel"/>
    <w:tmpl w:val="41804E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E9011CE"/>
    <w:multiLevelType w:val="hybridMultilevel"/>
    <w:tmpl w:val="6A8A8A7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2E9962C0"/>
    <w:multiLevelType w:val="hybridMultilevel"/>
    <w:tmpl w:val="78F236E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4" w15:restartNumberingAfterBreak="0">
    <w:nsid w:val="30B41D09"/>
    <w:multiLevelType w:val="hybridMultilevel"/>
    <w:tmpl w:val="BEE4BE98"/>
    <w:lvl w:ilvl="0" w:tplc="0415000F">
      <w:start w:val="1"/>
      <w:numFmt w:val="decimal"/>
      <w:lvlText w:val="%1."/>
      <w:lvlJc w:val="left"/>
      <w:pPr>
        <w:ind w:left="246" w:hanging="360"/>
      </w:pPr>
    </w:lvl>
    <w:lvl w:ilvl="1" w:tplc="04150019">
      <w:start w:val="1"/>
      <w:numFmt w:val="lowerLetter"/>
      <w:lvlText w:val="%2."/>
      <w:lvlJc w:val="left"/>
      <w:pPr>
        <w:ind w:left="966" w:hanging="360"/>
      </w:pPr>
    </w:lvl>
    <w:lvl w:ilvl="2" w:tplc="0415001B">
      <w:start w:val="1"/>
      <w:numFmt w:val="lowerRoman"/>
      <w:lvlText w:val="%3."/>
      <w:lvlJc w:val="right"/>
      <w:pPr>
        <w:ind w:left="1686" w:hanging="180"/>
      </w:pPr>
    </w:lvl>
    <w:lvl w:ilvl="3" w:tplc="0415000F">
      <w:start w:val="1"/>
      <w:numFmt w:val="decimal"/>
      <w:lvlText w:val="%4."/>
      <w:lvlJc w:val="left"/>
      <w:pPr>
        <w:ind w:left="2406" w:hanging="360"/>
      </w:pPr>
    </w:lvl>
    <w:lvl w:ilvl="4" w:tplc="04150019">
      <w:start w:val="1"/>
      <w:numFmt w:val="lowerLetter"/>
      <w:lvlText w:val="%5."/>
      <w:lvlJc w:val="left"/>
      <w:pPr>
        <w:ind w:left="3126" w:hanging="360"/>
      </w:pPr>
    </w:lvl>
    <w:lvl w:ilvl="5" w:tplc="0415001B">
      <w:start w:val="1"/>
      <w:numFmt w:val="lowerRoman"/>
      <w:lvlText w:val="%6."/>
      <w:lvlJc w:val="right"/>
      <w:pPr>
        <w:ind w:left="3846" w:hanging="180"/>
      </w:pPr>
    </w:lvl>
    <w:lvl w:ilvl="6" w:tplc="0415000F">
      <w:start w:val="1"/>
      <w:numFmt w:val="decimal"/>
      <w:lvlText w:val="%7."/>
      <w:lvlJc w:val="left"/>
      <w:pPr>
        <w:ind w:left="4566" w:hanging="360"/>
      </w:pPr>
    </w:lvl>
    <w:lvl w:ilvl="7" w:tplc="04150019">
      <w:start w:val="1"/>
      <w:numFmt w:val="lowerLetter"/>
      <w:lvlText w:val="%8."/>
      <w:lvlJc w:val="left"/>
      <w:pPr>
        <w:ind w:left="5286" w:hanging="360"/>
      </w:pPr>
    </w:lvl>
    <w:lvl w:ilvl="8" w:tplc="0415001B">
      <w:start w:val="1"/>
      <w:numFmt w:val="lowerRoman"/>
      <w:lvlText w:val="%9."/>
      <w:lvlJc w:val="right"/>
      <w:pPr>
        <w:ind w:left="6006" w:hanging="180"/>
      </w:pPr>
    </w:lvl>
  </w:abstractNum>
  <w:abstractNum w:abstractNumId="85" w15:restartNumberingAfterBreak="0">
    <w:nsid w:val="30E45504"/>
    <w:multiLevelType w:val="hybridMultilevel"/>
    <w:tmpl w:val="4282D3F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6CD49268">
      <w:start w:val="1"/>
      <w:numFmt w:val="decimal"/>
      <w:lvlText w:val="%3)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6" w15:restartNumberingAfterBreak="0">
    <w:nsid w:val="31EC5882"/>
    <w:multiLevelType w:val="hybridMultilevel"/>
    <w:tmpl w:val="E976D266"/>
    <w:lvl w:ilvl="0" w:tplc="FFFFFFFF">
      <w:start w:val="1"/>
      <w:numFmt w:val="lowerLetter"/>
      <w:lvlText w:val="%1)"/>
      <w:lvlJc w:val="left"/>
      <w:pPr>
        <w:ind w:left="928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35071619"/>
    <w:multiLevelType w:val="hybridMultilevel"/>
    <w:tmpl w:val="429EF1F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 w15:restartNumberingAfterBreak="0">
    <w:nsid w:val="352510A8"/>
    <w:multiLevelType w:val="hybridMultilevel"/>
    <w:tmpl w:val="182CA78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2" w15:restartNumberingAfterBreak="0">
    <w:nsid w:val="364D597A"/>
    <w:multiLevelType w:val="hybridMultilevel"/>
    <w:tmpl w:val="FE0EF50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3" w15:restartNumberingAfterBreak="0">
    <w:nsid w:val="36AA5ADC"/>
    <w:multiLevelType w:val="hybridMultilevel"/>
    <w:tmpl w:val="0B3C4BCA"/>
    <w:lvl w:ilvl="0" w:tplc="5AEEC39E">
      <w:start w:val="2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77E2DC3"/>
    <w:multiLevelType w:val="multilevel"/>
    <w:tmpl w:val="AE686D7E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5" w15:restartNumberingAfterBreak="0">
    <w:nsid w:val="37C23B23"/>
    <w:multiLevelType w:val="multilevel"/>
    <w:tmpl w:val="BE28A19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96" w15:restartNumberingAfterBreak="0">
    <w:nsid w:val="385976EF"/>
    <w:multiLevelType w:val="hybridMultilevel"/>
    <w:tmpl w:val="21E6D7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8BA723C"/>
    <w:multiLevelType w:val="multilevel"/>
    <w:tmpl w:val="89E48BDC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360"/>
      </w:pPr>
      <w:rPr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2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8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4" w:hanging="1800"/>
      </w:pPr>
    </w:lvl>
  </w:abstractNum>
  <w:abstractNum w:abstractNumId="99" w15:restartNumberingAfterBreak="0">
    <w:nsid w:val="3A59254B"/>
    <w:multiLevelType w:val="hybridMultilevel"/>
    <w:tmpl w:val="B542421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AEA637A"/>
    <w:multiLevelType w:val="hybridMultilevel"/>
    <w:tmpl w:val="599AE368"/>
    <w:lvl w:ilvl="0" w:tplc="B53C77C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1" w15:restartNumberingAfterBreak="0">
    <w:nsid w:val="3B0C75F8"/>
    <w:multiLevelType w:val="hybridMultilevel"/>
    <w:tmpl w:val="5800884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BC24307"/>
    <w:multiLevelType w:val="multilevel"/>
    <w:tmpl w:val="8A7C44F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71"/>
        </w:tabs>
        <w:ind w:left="360" w:hanging="360"/>
      </w:pPr>
      <w:rPr>
        <w:rFonts w:hint="default"/>
        <w:b/>
        <w:bCs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  <w:iCs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8" w:hanging="1800"/>
      </w:pPr>
      <w:rPr>
        <w:rFonts w:hint="default"/>
      </w:rPr>
    </w:lvl>
  </w:abstractNum>
  <w:abstractNum w:abstractNumId="104" w15:restartNumberingAfterBreak="0">
    <w:nsid w:val="3C070679"/>
    <w:multiLevelType w:val="hybridMultilevel"/>
    <w:tmpl w:val="E976D266"/>
    <w:lvl w:ilvl="0" w:tplc="1C542B9E">
      <w:start w:val="1"/>
      <w:numFmt w:val="lowerLetter"/>
      <w:lvlText w:val="%1)"/>
      <w:lvlJc w:val="left"/>
      <w:pPr>
        <w:ind w:left="133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51" w:hanging="360"/>
      </w:pPr>
    </w:lvl>
    <w:lvl w:ilvl="2" w:tplc="0415001B" w:tentative="1">
      <w:start w:val="1"/>
      <w:numFmt w:val="lowerRoman"/>
      <w:lvlText w:val="%3."/>
      <w:lvlJc w:val="right"/>
      <w:pPr>
        <w:ind w:left="2771" w:hanging="180"/>
      </w:pPr>
    </w:lvl>
    <w:lvl w:ilvl="3" w:tplc="0415000F" w:tentative="1">
      <w:start w:val="1"/>
      <w:numFmt w:val="decimal"/>
      <w:lvlText w:val="%4."/>
      <w:lvlJc w:val="left"/>
      <w:pPr>
        <w:ind w:left="3491" w:hanging="360"/>
      </w:pPr>
    </w:lvl>
    <w:lvl w:ilvl="4" w:tplc="04150019" w:tentative="1">
      <w:start w:val="1"/>
      <w:numFmt w:val="lowerLetter"/>
      <w:lvlText w:val="%5."/>
      <w:lvlJc w:val="left"/>
      <w:pPr>
        <w:ind w:left="4211" w:hanging="360"/>
      </w:pPr>
    </w:lvl>
    <w:lvl w:ilvl="5" w:tplc="0415001B" w:tentative="1">
      <w:start w:val="1"/>
      <w:numFmt w:val="lowerRoman"/>
      <w:lvlText w:val="%6."/>
      <w:lvlJc w:val="right"/>
      <w:pPr>
        <w:ind w:left="4931" w:hanging="180"/>
      </w:pPr>
    </w:lvl>
    <w:lvl w:ilvl="6" w:tplc="0415000F" w:tentative="1">
      <w:start w:val="1"/>
      <w:numFmt w:val="decimal"/>
      <w:lvlText w:val="%7."/>
      <w:lvlJc w:val="left"/>
      <w:pPr>
        <w:ind w:left="5651" w:hanging="360"/>
      </w:pPr>
    </w:lvl>
    <w:lvl w:ilvl="7" w:tplc="04150019" w:tentative="1">
      <w:start w:val="1"/>
      <w:numFmt w:val="lowerLetter"/>
      <w:lvlText w:val="%8."/>
      <w:lvlJc w:val="left"/>
      <w:pPr>
        <w:ind w:left="6371" w:hanging="360"/>
      </w:pPr>
    </w:lvl>
    <w:lvl w:ilvl="8" w:tplc="0415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05" w15:restartNumberingAfterBreak="0">
    <w:nsid w:val="3C357E90"/>
    <w:multiLevelType w:val="hybridMultilevel"/>
    <w:tmpl w:val="552E5E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3C4B5336"/>
    <w:multiLevelType w:val="hybridMultilevel"/>
    <w:tmpl w:val="F4B671CC"/>
    <w:lvl w:ilvl="0" w:tplc="0415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07" w15:restartNumberingAfterBreak="0">
    <w:nsid w:val="3CEC67E1"/>
    <w:multiLevelType w:val="hybridMultilevel"/>
    <w:tmpl w:val="9CE8043E"/>
    <w:lvl w:ilvl="0" w:tplc="D7DCBE06">
      <w:start w:val="2"/>
      <w:numFmt w:val="lowerLetter"/>
      <w:lvlText w:val="%1)"/>
      <w:lvlJc w:val="left"/>
      <w:pPr>
        <w:ind w:left="1287" w:hanging="360"/>
      </w:pPr>
      <w:rPr>
        <w:rFonts w:eastAsia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99627E"/>
    <w:multiLevelType w:val="hybridMultilevel"/>
    <w:tmpl w:val="93186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DA05151"/>
    <w:multiLevelType w:val="multilevel"/>
    <w:tmpl w:val="B19416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1" w15:restartNumberingAfterBreak="0">
    <w:nsid w:val="3DD265D6"/>
    <w:multiLevelType w:val="hybridMultilevel"/>
    <w:tmpl w:val="F978213E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12" w15:restartNumberingAfterBreak="0">
    <w:nsid w:val="3EE066B5"/>
    <w:multiLevelType w:val="hybridMultilevel"/>
    <w:tmpl w:val="4AE254A0"/>
    <w:lvl w:ilvl="0" w:tplc="FFFFFFFF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F6E2B01"/>
    <w:multiLevelType w:val="multilevel"/>
    <w:tmpl w:val="F0FECA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3FC358B9"/>
    <w:multiLevelType w:val="multilevel"/>
    <w:tmpl w:val="DD78CC9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/>
        <w:b w:val="0"/>
        <w:bCs w:val="0"/>
        <w:strike w:val="0"/>
        <w:dstrike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5" w15:restartNumberingAfterBreak="0">
    <w:nsid w:val="402F03FC"/>
    <w:multiLevelType w:val="multilevel"/>
    <w:tmpl w:val="21E2677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6" w15:restartNumberingAfterBreak="0">
    <w:nsid w:val="40CF1830"/>
    <w:multiLevelType w:val="hybridMultilevel"/>
    <w:tmpl w:val="EFC6480E"/>
    <w:lvl w:ilvl="0" w:tplc="4DE2343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4186035D"/>
    <w:multiLevelType w:val="multilevel"/>
    <w:tmpl w:val="9E025F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41C90208"/>
    <w:multiLevelType w:val="multilevel"/>
    <w:tmpl w:val="4D669D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0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1" w15:restartNumberingAfterBreak="0">
    <w:nsid w:val="43F54D55"/>
    <w:multiLevelType w:val="hybridMultilevel"/>
    <w:tmpl w:val="AADC4BA4"/>
    <w:lvl w:ilvl="0" w:tplc="5F885B1C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4762B0E"/>
    <w:multiLevelType w:val="multilevel"/>
    <w:tmpl w:val="E7DA36AE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23" w15:restartNumberingAfterBreak="0">
    <w:nsid w:val="4496006D"/>
    <w:multiLevelType w:val="hybridMultilevel"/>
    <w:tmpl w:val="CF929A9A"/>
    <w:lvl w:ilvl="0" w:tplc="0876D138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4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44D6076B"/>
    <w:multiLevelType w:val="hybridMultilevel"/>
    <w:tmpl w:val="2974AE72"/>
    <w:lvl w:ilvl="0" w:tplc="DA2201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5297085"/>
    <w:multiLevelType w:val="hybridMultilevel"/>
    <w:tmpl w:val="E02EDC6A"/>
    <w:lvl w:ilvl="0" w:tplc="E6E208C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7" w15:restartNumberingAfterBreak="0">
    <w:nsid w:val="452F681C"/>
    <w:multiLevelType w:val="multilevel"/>
    <w:tmpl w:val="C77674D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8" w15:restartNumberingAfterBreak="0">
    <w:nsid w:val="46493298"/>
    <w:multiLevelType w:val="hybridMultilevel"/>
    <w:tmpl w:val="1A442652"/>
    <w:lvl w:ilvl="0" w:tplc="B54829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AD38ECF2">
      <w:start w:val="1"/>
      <w:numFmt w:val="lowerLetter"/>
      <w:lvlText w:val="%3)"/>
      <w:lvlJc w:val="left"/>
      <w:pPr>
        <w:ind w:left="464" w:hanging="180"/>
      </w:pPr>
      <w:rPr>
        <w:rFonts w:asciiTheme="minorHAnsi" w:eastAsia="Times New Roman" w:hAnsiTheme="minorHAnsi" w:cs="Times New Roman" w:hint="default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Theme="minorHAnsi" w:eastAsia="Times New Roman" w:hAnsiTheme="minorHAnsi" w:cstheme="minorHAns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46711FB9"/>
    <w:multiLevelType w:val="multilevel"/>
    <w:tmpl w:val="50DA43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0" w15:restartNumberingAfterBreak="0">
    <w:nsid w:val="46962B52"/>
    <w:multiLevelType w:val="hybridMultilevel"/>
    <w:tmpl w:val="40A8CB14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33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134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5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6" w15:restartNumberingAfterBreak="0">
    <w:nsid w:val="4C4D5EC4"/>
    <w:multiLevelType w:val="hybridMultilevel"/>
    <w:tmpl w:val="A44A38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4D3771D8"/>
    <w:multiLevelType w:val="multilevel"/>
    <w:tmpl w:val="82CEA2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8" w15:restartNumberingAfterBreak="0">
    <w:nsid w:val="4F176697"/>
    <w:multiLevelType w:val="multilevel"/>
    <w:tmpl w:val="29B09B58"/>
    <w:lvl w:ilvl="0">
      <w:start w:val="2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hint="default"/>
      </w:rPr>
    </w:lvl>
  </w:abstractNum>
  <w:abstractNum w:abstractNumId="139" w15:restartNumberingAfterBreak="0">
    <w:nsid w:val="4FB34D86"/>
    <w:multiLevelType w:val="multilevel"/>
    <w:tmpl w:val="EEB8C7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0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26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52" w:hanging="1800"/>
      </w:pPr>
    </w:lvl>
  </w:abstractNum>
  <w:abstractNum w:abstractNumId="140" w15:restartNumberingAfterBreak="0">
    <w:nsid w:val="518F14D6"/>
    <w:multiLevelType w:val="multilevel"/>
    <w:tmpl w:val="1864FD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5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320" w:hanging="1800"/>
      </w:pPr>
    </w:lvl>
  </w:abstractNum>
  <w:abstractNum w:abstractNumId="141" w15:restartNumberingAfterBreak="0">
    <w:nsid w:val="519D45E3"/>
    <w:multiLevelType w:val="hybridMultilevel"/>
    <w:tmpl w:val="0A7EC74A"/>
    <w:lvl w:ilvl="0" w:tplc="15943516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42" w15:restartNumberingAfterBreak="0">
    <w:nsid w:val="51D64841"/>
    <w:multiLevelType w:val="multilevel"/>
    <w:tmpl w:val="38406E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3" w15:restartNumberingAfterBreak="0">
    <w:nsid w:val="523D4098"/>
    <w:multiLevelType w:val="multilevel"/>
    <w:tmpl w:val="84AA0E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44" w15:restartNumberingAfterBreak="0">
    <w:nsid w:val="52490364"/>
    <w:multiLevelType w:val="hybridMultilevel"/>
    <w:tmpl w:val="E2823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BACAE0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46" w15:restartNumberingAfterBreak="0">
    <w:nsid w:val="54382F2F"/>
    <w:multiLevelType w:val="multilevel"/>
    <w:tmpl w:val="912478EC"/>
    <w:lvl w:ilvl="0">
      <w:start w:val="1"/>
      <w:numFmt w:val="lowerLetter"/>
      <w:lvlText w:val="%1)"/>
      <w:lvlJc w:val="left"/>
      <w:pPr>
        <w:tabs>
          <w:tab w:val="num" w:pos="720"/>
        </w:tabs>
        <w:ind w:left="624" w:hanging="264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7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65B2108"/>
    <w:multiLevelType w:val="hybridMultilevel"/>
    <w:tmpl w:val="AC0828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9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8586483"/>
    <w:multiLevelType w:val="multilevel"/>
    <w:tmpl w:val="A7307F3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5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BD41DF1"/>
    <w:multiLevelType w:val="hybridMultilevel"/>
    <w:tmpl w:val="08E6DBD4"/>
    <w:lvl w:ilvl="0" w:tplc="F216FC9E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5C49230F"/>
    <w:multiLevelType w:val="hybridMultilevel"/>
    <w:tmpl w:val="8F22AD3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C9AD1EE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5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D211540"/>
    <w:multiLevelType w:val="multilevel"/>
    <w:tmpl w:val="988234C6"/>
    <w:lvl w:ilvl="0">
      <w:start w:val="1"/>
      <w:numFmt w:val="decimal"/>
      <w:lvlText w:val="%1)"/>
      <w:lvlJc w:val="left"/>
      <w:pPr>
        <w:ind w:left="255" w:firstLine="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695"/>
        </w:tabs>
        <w:ind w:left="1695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855"/>
        </w:tabs>
        <w:ind w:left="385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575"/>
        </w:tabs>
        <w:ind w:left="457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015"/>
        </w:tabs>
        <w:ind w:left="601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735"/>
        </w:tabs>
        <w:ind w:left="6735" w:hanging="360"/>
      </w:pPr>
      <w:rPr>
        <w:rFonts w:cs="Times New Roman" w:hint="default"/>
      </w:rPr>
    </w:lvl>
  </w:abstractNum>
  <w:abstractNum w:abstractNumId="157" w15:restartNumberingAfterBreak="0">
    <w:nsid w:val="5D6F4788"/>
    <w:multiLevelType w:val="hybridMultilevel"/>
    <w:tmpl w:val="CB76F4E8"/>
    <w:lvl w:ilvl="0" w:tplc="F05EC5AA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8" w15:restartNumberingAfterBreak="0">
    <w:nsid w:val="605618BF"/>
    <w:multiLevelType w:val="hybridMultilevel"/>
    <w:tmpl w:val="3DD22954"/>
    <w:lvl w:ilvl="0" w:tplc="98C8A858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0722F59"/>
    <w:multiLevelType w:val="multilevel"/>
    <w:tmpl w:val="F7D437A2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Calibri" w:hAnsi="Calibri" w:cs="Arial"/>
      </w:rPr>
    </w:lvl>
    <w:lvl w:ilvl="3">
      <w:start w:val="2"/>
      <w:numFmt w:val="upperRoman"/>
      <w:lvlText w:val="%4."/>
      <w:lvlJc w:val="left"/>
      <w:pPr>
        <w:tabs>
          <w:tab w:val="num" w:pos="0"/>
        </w:tabs>
        <w:ind w:left="3240" w:hanging="720"/>
      </w:pPr>
      <w:rPr>
        <w:b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" w:hanging="360"/>
      </w:pPr>
      <w:rPr>
        <w:rFonts w:ascii="Calibri" w:hAnsi="Calibri"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188798E"/>
    <w:multiLevelType w:val="hybridMultilevel"/>
    <w:tmpl w:val="60E8059A"/>
    <w:lvl w:ilvl="0" w:tplc="1E783A9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63477380"/>
    <w:multiLevelType w:val="hybridMultilevel"/>
    <w:tmpl w:val="9D622016"/>
    <w:lvl w:ilvl="0" w:tplc="DA023FCC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162" w15:restartNumberingAfterBreak="0">
    <w:nsid w:val="639C2578"/>
    <w:multiLevelType w:val="hybridMultilevel"/>
    <w:tmpl w:val="FF864504"/>
    <w:lvl w:ilvl="0" w:tplc="3B6AC3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3" w15:restartNumberingAfterBreak="0">
    <w:nsid w:val="63BD09E7"/>
    <w:multiLevelType w:val="hybridMultilevel"/>
    <w:tmpl w:val="56EE6480"/>
    <w:lvl w:ilvl="0" w:tplc="14A2F54E">
      <w:start w:val="1"/>
      <w:numFmt w:val="lowerLetter"/>
      <w:lvlText w:val="%1)"/>
      <w:lvlJc w:val="left"/>
      <w:pPr>
        <w:ind w:left="133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51" w:hanging="360"/>
      </w:pPr>
    </w:lvl>
    <w:lvl w:ilvl="2" w:tplc="0415001B" w:tentative="1">
      <w:start w:val="1"/>
      <w:numFmt w:val="lowerRoman"/>
      <w:lvlText w:val="%3."/>
      <w:lvlJc w:val="right"/>
      <w:pPr>
        <w:ind w:left="2771" w:hanging="180"/>
      </w:pPr>
    </w:lvl>
    <w:lvl w:ilvl="3" w:tplc="0415000F" w:tentative="1">
      <w:start w:val="1"/>
      <w:numFmt w:val="decimal"/>
      <w:lvlText w:val="%4."/>
      <w:lvlJc w:val="left"/>
      <w:pPr>
        <w:ind w:left="3491" w:hanging="360"/>
      </w:pPr>
    </w:lvl>
    <w:lvl w:ilvl="4" w:tplc="04150019" w:tentative="1">
      <w:start w:val="1"/>
      <w:numFmt w:val="lowerLetter"/>
      <w:lvlText w:val="%5."/>
      <w:lvlJc w:val="left"/>
      <w:pPr>
        <w:ind w:left="4211" w:hanging="360"/>
      </w:pPr>
    </w:lvl>
    <w:lvl w:ilvl="5" w:tplc="0415001B" w:tentative="1">
      <w:start w:val="1"/>
      <w:numFmt w:val="lowerRoman"/>
      <w:lvlText w:val="%6."/>
      <w:lvlJc w:val="right"/>
      <w:pPr>
        <w:ind w:left="4931" w:hanging="180"/>
      </w:pPr>
    </w:lvl>
    <w:lvl w:ilvl="6" w:tplc="0415000F" w:tentative="1">
      <w:start w:val="1"/>
      <w:numFmt w:val="decimal"/>
      <w:lvlText w:val="%7."/>
      <w:lvlJc w:val="left"/>
      <w:pPr>
        <w:ind w:left="5651" w:hanging="360"/>
      </w:pPr>
    </w:lvl>
    <w:lvl w:ilvl="7" w:tplc="04150019" w:tentative="1">
      <w:start w:val="1"/>
      <w:numFmt w:val="lowerLetter"/>
      <w:lvlText w:val="%8."/>
      <w:lvlJc w:val="left"/>
      <w:pPr>
        <w:ind w:left="6371" w:hanging="360"/>
      </w:pPr>
    </w:lvl>
    <w:lvl w:ilvl="8" w:tplc="0415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64" w15:restartNumberingAfterBreak="0">
    <w:nsid w:val="661153F5"/>
    <w:multiLevelType w:val="hybridMultilevel"/>
    <w:tmpl w:val="2564CD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5" w15:restartNumberingAfterBreak="0">
    <w:nsid w:val="66A92BF8"/>
    <w:multiLevelType w:val="multilevel"/>
    <w:tmpl w:val="E52E98D2"/>
    <w:lvl w:ilvl="0">
      <w:start w:val="1"/>
      <w:numFmt w:val="bullet"/>
      <w:lvlText w:val=""/>
      <w:lvlJc w:val="left"/>
      <w:pPr>
        <w:tabs>
          <w:tab w:val="num" w:pos="282"/>
        </w:tabs>
        <w:ind w:left="10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2"/>
        </w:tabs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2"/>
        </w:tabs>
        <w:ind w:left="24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2"/>
        </w:tabs>
        <w:ind w:left="31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2"/>
        </w:tabs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2"/>
        </w:tabs>
        <w:ind w:left="46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2"/>
        </w:tabs>
        <w:ind w:left="53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282"/>
        </w:tabs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2"/>
        </w:tabs>
        <w:ind w:left="6762" w:hanging="360"/>
      </w:pPr>
      <w:rPr>
        <w:rFonts w:ascii="Wingdings" w:hAnsi="Wingdings" w:cs="Wingdings" w:hint="default"/>
      </w:rPr>
    </w:lvl>
  </w:abstractNum>
  <w:abstractNum w:abstractNumId="166" w15:restartNumberingAfterBreak="0">
    <w:nsid w:val="66F64518"/>
    <w:multiLevelType w:val="multilevel"/>
    <w:tmpl w:val="C77674D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7" w15:restartNumberingAfterBreak="0">
    <w:nsid w:val="677844C0"/>
    <w:multiLevelType w:val="hybridMultilevel"/>
    <w:tmpl w:val="A56246C2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9360191"/>
    <w:multiLevelType w:val="hybridMultilevel"/>
    <w:tmpl w:val="8B666A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9634942"/>
    <w:multiLevelType w:val="multilevel"/>
    <w:tmpl w:val="494658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1" w15:restartNumberingAfterBreak="0">
    <w:nsid w:val="699418E6"/>
    <w:multiLevelType w:val="multilevel"/>
    <w:tmpl w:val="D08039C8"/>
    <w:lvl w:ilvl="0">
      <w:start w:val="1"/>
      <w:numFmt w:val="lowerLetter"/>
      <w:lvlText w:val="%1)"/>
      <w:lvlJc w:val="left"/>
      <w:pPr>
        <w:tabs>
          <w:tab w:val="num" w:pos="-501"/>
        </w:tabs>
        <w:ind w:left="9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72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A4F13DF"/>
    <w:multiLevelType w:val="multilevel"/>
    <w:tmpl w:val="099876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4" w15:restartNumberingAfterBreak="0">
    <w:nsid w:val="6A620470"/>
    <w:multiLevelType w:val="hybridMultilevel"/>
    <w:tmpl w:val="7BCE19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A6206C7"/>
    <w:multiLevelType w:val="multilevel"/>
    <w:tmpl w:val="687AA1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6" w15:restartNumberingAfterBreak="0">
    <w:nsid w:val="6CC34323"/>
    <w:multiLevelType w:val="multilevel"/>
    <w:tmpl w:val="13BC6806"/>
    <w:lvl w:ilvl="0">
      <w:start w:val="1"/>
      <w:numFmt w:val="bullet"/>
      <w:lvlText w:val=""/>
      <w:lvlJc w:val="left"/>
      <w:pPr>
        <w:ind w:left="255" w:firstLine="0"/>
      </w:pPr>
      <w:rPr>
        <w:rFonts w:ascii="Symbol" w:hAnsi="Symbol" w:hint="default"/>
        <w:color w:val="7030A0"/>
      </w:rPr>
    </w:lvl>
    <w:lvl w:ilvl="1">
      <w:start w:val="1"/>
      <w:numFmt w:val="lowerLetter"/>
      <w:lvlText w:val="%2)"/>
      <w:lvlJc w:val="left"/>
      <w:pPr>
        <w:tabs>
          <w:tab w:val="num" w:pos="1695"/>
        </w:tabs>
        <w:ind w:left="1695" w:hanging="360"/>
      </w:pPr>
      <w:rPr>
        <w:rFonts w:cs="Times New Roman" w:hint="default"/>
        <w:color w:val="7030A0"/>
      </w:rPr>
    </w:lvl>
    <w:lvl w:ilvl="2">
      <w:start w:val="1"/>
      <w:numFmt w:val="lowerLetter"/>
      <w:lvlText w:val="%3)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855"/>
        </w:tabs>
        <w:ind w:left="385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575"/>
        </w:tabs>
        <w:ind w:left="457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015"/>
        </w:tabs>
        <w:ind w:left="601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735"/>
        </w:tabs>
        <w:ind w:left="6735" w:hanging="360"/>
      </w:pPr>
      <w:rPr>
        <w:rFonts w:cs="Times New Roman" w:hint="default"/>
      </w:rPr>
    </w:lvl>
  </w:abstractNum>
  <w:abstractNum w:abstractNumId="177" w15:restartNumberingAfterBreak="0">
    <w:nsid w:val="6EC66DD4"/>
    <w:multiLevelType w:val="hybridMultilevel"/>
    <w:tmpl w:val="54E67A2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8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FA14C30"/>
    <w:multiLevelType w:val="hybridMultilevel"/>
    <w:tmpl w:val="44722E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0" w15:restartNumberingAfterBreak="0">
    <w:nsid w:val="70331B6C"/>
    <w:multiLevelType w:val="multilevel"/>
    <w:tmpl w:val="281057A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1" w15:restartNumberingAfterBreak="0">
    <w:nsid w:val="705958A8"/>
    <w:multiLevelType w:val="multilevel"/>
    <w:tmpl w:val="CC86D4F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2515D67"/>
    <w:multiLevelType w:val="hybridMultilevel"/>
    <w:tmpl w:val="FCC0D8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4" w15:restartNumberingAfterBreak="0">
    <w:nsid w:val="728A765C"/>
    <w:multiLevelType w:val="multilevel"/>
    <w:tmpl w:val="FFEC8F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5" w15:restartNumberingAfterBreak="0">
    <w:nsid w:val="732055D1"/>
    <w:multiLevelType w:val="multilevel"/>
    <w:tmpl w:val="07DE1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Calibri" w:eastAsia="Times New Roman" w:hAnsi="Calibri" w:cs="Calibri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6" w15:restartNumberingAfterBreak="0">
    <w:nsid w:val="736E1C73"/>
    <w:multiLevelType w:val="multilevel"/>
    <w:tmpl w:val="20D266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73A25BE9"/>
    <w:multiLevelType w:val="hybridMultilevel"/>
    <w:tmpl w:val="E9A28CEC"/>
    <w:lvl w:ilvl="0" w:tplc="C916E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4844BA7"/>
    <w:multiLevelType w:val="hybridMultilevel"/>
    <w:tmpl w:val="F1088658"/>
    <w:lvl w:ilvl="0" w:tplc="04150017">
      <w:start w:val="1"/>
      <w:numFmt w:val="lowerLetter"/>
      <w:lvlText w:val="%1)"/>
      <w:lvlJc w:val="left"/>
      <w:pPr>
        <w:ind w:left="1928" w:hanging="360"/>
      </w:pPr>
    </w:lvl>
    <w:lvl w:ilvl="1" w:tplc="04150019">
      <w:start w:val="1"/>
      <w:numFmt w:val="lowerLetter"/>
      <w:lvlText w:val="%2."/>
      <w:lvlJc w:val="left"/>
      <w:pPr>
        <w:ind w:left="2648" w:hanging="360"/>
      </w:pPr>
    </w:lvl>
    <w:lvl w:ilvl="2" w:tplc="0415001B">
      <w:start w:val="1"/>
      <w:numFmt w:val="lowerRoman"/>
      <w:lvlText w:val="%3."/>
      <w:lvlJc w:val="right"/>
      <w:pPr>
        <w:ind w:left="3368" w:hanging="180"/>
      </w:pPr>
    </w:lvl>
    <w:lvl w:ilvl="3" w:tplc="0415000F">
      <w:start w:val="1"/>
      <w:numFmt w:val="decimal"/>
      <w:lvlText w:val="%4."/>
      <w:lvlJc w:val="left"/>
      <w:pPr>
        <w:ind w:left="4088" w:hanging="360"/>
      </w:pPr>
    </w:lvl>
    <w:lvl w:ilvl="4" w:tplc="04150019">
      <w:start w:val="1"/>
      <w:numFmt w:val="lowerLetter"/>
      <w:lvlText w:val="%5."/>
      <w:lvlJc w:val="left"/>
      <w:pPr>
        <w:ind w:left="4808" w:hanging="360"/>
      </w:pPr>
    </w:lvl>
    <w:lvl w:ilvl="5" w:tplc="0415001B">
      <w:start w:val="1"/>
      <w:numFmt w:val="lowerRoman"/>
      <w:lvlText w:val="%6."/>
      <w:lvlJc w:val="right"/>
      <w:pPr>
        <w:ind w:left="5528" w:hanging="180"/>
      </w:pPr>
    </w:lvl>
    <w:lvl w:ilvl="6" w:tplc="0415000F">
      <w:start w:val="1"/>
      <w:numFmt w:val="decimal"/>
      <w:lvlText w:val="%7."/>
      <w:lvlJc w:val="left"/>
      <w:pPr>
        <w:ind w:left="6248" w:hanging="360"/>
      </w:pPr>
    </w:lvl>
    <w:lvl w:ilvl="7" w:tplc="04150019">
      <w:start w:val="1"/>
      <w:numFmt w:val="lowerLetter"/>
      <w:lvlText w:val="%8."/>
      <w:lvlJc w:val="left"/>
      <w:pPr>
        <w:ind w:left="6968" w:hanging="360"/>
      </w:pPr>
    </w:lvl>
    <w:lvl w:ilvl="8" w:tplc="0415001B">
      <w:start w:val="1"/>
      <w:numFmt w:val="lowerRoman"/>
      <w:lvlText w:val="%9."/>
      <w:lvlJc w:val="right"/>
      <w:pPr>
        <w:ind w:left="7688" w:hanging="180"/>
      </w:pPr>
    </w:lvl>
  </w:abstractNum>
  <w:abstractNum w:abstractNumId="189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0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5DA6D8B"/>
    <w:multiLevelType w:val="hybridMultilevel"/>
    <w:tmpl w:val="4DE8402E"/>
    <w:lvl w:ilvl="0" w:tplc="2EF85728">
      <w:start w:val="8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2" w15:restartNumberingAfterBreak="0">
    <w:nsid w:val="766A217E"/>
    <w:multiLevelType w:val="multilevel"/>
    <w:tmpl w:val="4EBCECD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93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83718C1"/>
    <w:multiLevelType w:val="multilevel"/>
    <w:tmpl w:val="A986E8EE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-426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195" w15:restartNumberingAfterBreak="0">
    <w:nsid w:val="786C268B"/>
    <w:multiLevelType w:val="hybridMultilevel"/>
    <w:tmpl w:val="D1AEB2D4"/>
    <w:lvl w:ilvl="0" w:tplc="D81EA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7" w15:restartNumberingAfterBreak="0">
    <w:nsid w:val="795509D8"/>
    <w:multiLevelType w:val="multilevel"/>
    <w:tmpl w:val="FDAE7E9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71"/>
        </w:tabs>
        <w:ind w:left="36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  <w:iCs w:val="0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8" w:hanging="1800"/>
      </w:pPr>
      <w:rPr>
        <w:rFonts w:hint="default"/>
      </w:rPr>
    </w:lvl>
  </w:abstractNum>
  <w:abstractNum w:abstractNumId="198" w15:restartNumberingAfterBreak="0">
    <w:nsid w:val="7A4F6E8D"/>
    <w:multiLevelType w:val="multilevel"/>
    <w:tmpl w:val="CB12F0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9" w15:restartNumberingAfterBreak="0">
    <w:nsid w:val="7AA03046"/>
    <w:multiLevelType w:val="multilevel"/>
    <w:tmpl w:val="76448A8C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200" w15:restartNumberingAfterBreak="0">
    <w:nsid w:val="7AB83D72"/>
    <w:multiLevelType w:val="multilevel"/>
    <w:tmpl w:val="0DA23A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1" w15:restartNumberingAfterBreak="0">
    <w:nsid w:val="7ABB3581"/>
    <w:multiLevelType w:val="hybridMultilevel"/>
    <w:tmpl w:val="3A58BFB4"/>
    <w:lvl w:ilvl="0" w:tplc="04360C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2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7DC40FCE"/>
    <w:multiLevelType w:val="multilevel"/>
    <w:tmpl w:val="F8BE5BF0"/>
    <w:lvl w:ilvl="0">
      <w:start w:val="1"/>
      <w:numFmt w:val="lowerLetter"/>
      <w:lvlText w:val="%1)"/>
      <w:lvlJc w:val="left"/>
      <w:pPr>
        <w:tabs>
          <w:tab w:val="num" w:pos="63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4" w15:restartNumberingAfterBreak="0">
    <w:nsid w:val="7E5F59F5"/>
    <w:multiLevelType w:val="hybridMultilevel"/>
    <w:tmpl w:val="A67C7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EBC3779"/>
    <w:multiLevelType w:val="hybridMultilevel"/>
    <w:tmpl w:val="9DECE5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7F390657"/>
    <w:multiLevelType w:val="hybridMultilevel"/>
    <w:tmpl w:val="ECCA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F3A3B33"/>
    <w:multiLevelType w:val="multilevel"/>
    <w:tmpl w:val="ADD2082A"/>
    <w:lvl w:ilvl="0">
      <w:start w:val="1"/>
      <w:numFmt w:val="decimal"/>
      <w:pStyle w:val="SWZnumery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pStyle w:val="SWZppk"/>
      <w:lvlText w:val="%1.%2."/>
      <w:lvlJc w:val="left"/>
      <w:pPr>
        <w:ind w:left="1003" w:hanging="720"/>
      </w:pPr>
      <w:rPr>
        <w:rFonts w:ascii="Arial" w:hAnsi="Arial" w:cs="Arial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hint="default"/>
      </w:rPr>
    </w:lvl>
  </w:abstractNum>
  <w:abstractNum w:abstractNumId="209" w15:restartNumberingAfterBreak="0">
    <w:nsid w:val="7F8E3985"/>
    <w:multiLevelType w:val="multilevel"/>
    <w:tmpl w:val="C7F0D376"/>
    <w:lvl w:ilvl="0">
      <w:start w:val="1"/>
      <w:numFmt w:val="decimal"/>
      <w:lvlText w:val="%1)"/>
      <w:lvlJc w:val="left"/>
      <w:pPr>
        <w:ind w:left="255" w:firstLine="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695"/>
        </w:tabs>
        <w:ind w:left="1695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855"/>
        </w:tabs>
        <w:ind w:left="385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575"/>
        </w:tabs>
        <w:ind w:left="457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015"/>
        </w:tabs>
        <w:ind w:left="601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735"/>
        </w:tabs>
        <w:ind w:left="6735" w:hanging="360"/>
      </w:pPr>
      <w:rPr>
        <w:rFonts w:cs="Times New Roman" w:hint="default"/>
      </w:rPr>
    </w:lvl>
  </w:abstractNum>
  <w:num w:numId="1">
    <w:abstractNumId w:val="32"/>
  </w:num>
  <w:num w:numId="2">
    <w:abstractNumId w:val="45"/>
  </w:num>
  <w:num w:numId="3">
    <w:abstractNumId w:val="206"/>
  </w:num>
  <w:num w:numId="4">
    <w:abstractNumId w:val="88"/>
  </w:num>
  <w:num w:numId="5">
    <w:abstractNumId w:val="155"/>
  </w:num>
  <w:num w:numId="6">
    <w:abstractNumId w:val="9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2"/>
  </w:num>
  <w:num w:numId="8">
    <w:abstractNumId w:val="108"/>
  </w:num>
  <w:num w:numId="9">
    <w:abstractNumId w:val="168"/>
  </w:num>
  <w:num w:numId="10">
    <w:abstractNumId w:val="149"/>
  </w:num>
  <w:num w:numId="11">
    <w:abstractNumId w:val="63"/>
  </w:num>
  <w:num w:numId="12">
    <w:abstractNumId w:val="53"/>
  </w:num>
  <w:num w:numId="13">
    <w:abstractNumId w:val="145"/>
  </w:num>
  <w:num w:numId="14">
    <w:abstractNumId w:val="11"/>
  </w:num>
  <w:num w:numId="15">
    <w:abstractNumId w:val="0"/>
  </w:num>
  <w:num w:numId="16">
    <w:abstractNumId w:val="4"/>
  </w:num>
  <w:num w:numId="17">
    <w:abstractNumId w:val="10"/>
  </w:num>
  <w:num w:numId="18">
    <w:abstractNumId w:val="77"/>
  </w:num>
  <w:num w:numId="19">
    <w:abstractNumId w:val="120"/>
  </w:num>
  <w:num w:numId="20">
    <w:abstractNumId w:val="12"/>
  </w:num>
  <w:num w:numId="21">
    <w:abstractNumId w:val="154"/>
  </w:num>
  <w:num w:numId="22">
    <w:abstractNumId w:val="119"/>
  </w:num>
  <w:num w:numId="2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3"/>
  </w:num>
  <w:num w:numId="25">
    <w:abstractNumId w:val="196"/>
  </w:num>
  <w:num w:numId="26">
    <w:abstractNumId w:val="193"/>
  </w:num>
  <w:num w:numId="27">
    <w:abstractNumId w:val="131"/>
  </w:num>
  <w:num w:numId="28">
    <w:abstractNumId w:val="65"/>
  </w:num>
  <w:num w:numId="29">
    <w:abstractNumId w:val="73"/>
  </w:num>
  <w:num w:numId="30">
    <w:abstractNumId w:val="172"/>
  </w:num>
  <w:num w:numId="31">
    <w:abstractNumId w:val="195"/>
  </w:num>
  <w:num w:numId="32">
    <w:abstractNumId w:val="47"/>
  </w:num>
  <w:num w:numId="33">
    <w:abstractNumId w:val="48"/>
  </w:num>
  <w:num w:numId="34">
    <w:abstractNumId w:val="124"/>
  </w:num>
  <w:num w:numId="35">
    <w:abstractNumId w:val="31"/>
  </w:num>
  <w:num w:numId="36">
    <w:abstractNumId w:val="202"/>
  </w:num>
  <w:num w:numId="37">
    <w:abstractNumId w:val="97"/>
  </w:num>
  <w:num w:numId="38">
    <w:abstractNumId w:val="44"/>
  </w:num>
  <w:num w:numId="39">
    <w:abstractNumId w:val="153"/>
  </w:num>
  <w:num w:numId="40">
    <w:abstractNumId w:val="37"/>
  </w:num>
  <w:num w:numId="41">
    <w:abstractNumId w:val="130"/>
  </w:num>
  <w:num w:numId="42">
    <w:abstractNumId w:val="189"/>
  </w:num>
  <w:num w:numId="43">
    <w:abstractNumId w:val="43"/>
  </w:num>
  <w:num w:numId="44">
    <w:abstractNumId w:val="160"/>
  </w:num>
  <w:num w:numId="45">
    <w:abstractNumId w:val="99"/>
  </w:num>
  <w:num w:numId="46">
    <w:abstractNumId w:val="25"/>
  </w:num>
  <w:num w:numId="47">
    <w:abstractNumId w:val="50"/>
  </w:num>
  <w:num w:numId="48">
    <w:abstractNumId w:val="46"/>
  </w:num>
  <w:num w:numId="49">
    <w:abstractNumId w:val="135"/>
  </w:num>
  <w:num w:numId="50">
    <w:abstractNumId w:val="132"/>
  </w:num>
  <w:num w:numId="51">
    <w:abstractNumId w:val="38"/>
  </w:num>
  <w:num w:numId="52">
    <w:abstractNumId w:val="71"/>
  </w:num>
  <w:num w:numId="53">
    <w:abstractNumId w:val="134"/>
  </w:num>
  <w:num w:numId="54">
    <w:abstractNumId w:val="89"/>
  </w:num>
  <w:num w:numId="55">
    <w:abstractNumId w:val="58"/>
  </w:num>
  <w:num w:numId="56">
    <w:abstractNumId w:val="82"/>
  </w:num>
  <w:num w:numId="57">
    <w:abstractNumId w:val="205"/>
  </w:num>
  <w:num w:numId="58">
    <w:abstractNumId w:val="121"/>
  </w:num>
  <w:num w:numId="5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"/>
  </w:num>
  <w:num w:numId="74">
    <w:abstractNumId w:val="187"/>
  </w:num>
  <w:num w:numId="75">
    <w:abstractNumId w:val="68"/>
  </w:num>
  <w:num w:numId="76">
    <w:abstractNumId w:val="20"/>
  </w:num>
  <w:num w:numId="77">
    <w:abstractNumId w:val="69"/>
  </w:num>
  <w:num w:numId="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85"/>
  </w:num>
  <w:num w:numId="8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1"/>
  </w:num>
  <w:num w:numId="88">
    <w:abstractNumId w:val="75"/>
  </w:num>
  <w:num w:numId="89">
    <w:abstractNumId w:val="178"/>
  </w:num>
  <w:num w:numId="90">
    <w:abstractNumId w:val="182"/>
  </w:num>
  <w:num w:numId="91">
    <w:abstractNumId w:val="151"/>
  </w:num>
  <w:num w:numId="92">
    <w:abstractNumId w:val="81"/>
  </w:num>
  <w:num w:numId="93">
    <w:abstractNumId w:val="24"/>
  </w:num>
  <w:num w:numId="94">
    <w:abstractNumId w:val="184"/>
  </w:num>
  <w:num w:numId="95">
    <w:abstractNumId w:val="137"/>
  </w:num>
  <w:num w:numId="96">
    <w:abstractNumId w:val="70"/>
  </w:num>
  <w:num w:numId="97">
    <w:abstractNumId w:val="192"/>
  </w:num>
  <w:num w:numId="98">
    <w:abstractNumId w:val="140"/>
  </w:num>
  <w:num w:numId="99">
    <w:abstractNumId w:val="98"/>
  </w:num>
  <w:num w:numId="100">
    <w:abstractNumId w:val="194"/>
  </w:num>
  <w:num w:numId="101">
    <w:abstractNumId w:val="139"/>
  </w:num>
  <w:num w:numId="102">
    <w:abstractNumId w:val="57"/>
  </w:num>
  <w:num w:numId="103">
    <w:abstractNumId w:val="49"/>
  </w:num>
  <w:num w:numId="104">
    <w:abstractNumId w:val="142"/>
  </w:num>
  <w:num w:numId="105">
    <w:abstractNumId w:val="117"/>
  </w:num>
  <w:num w:numId="106">
    <w:abstractNumId w:val="173"/>
  </w:num>
  <w:num w:numId="107">
    <w:abstractNumId w:val="27"/>
  </w:num>
  <w:num w:numId="108">
    <w:abstractNumId w:val="171"/>
  </w:num>
  <w:num w:numId="109">
    <w:abstractNumId w:val="197"/>
  </w:num>
  <w:num w:numId="110">
    <w:abstractNumId w:val="113"/>
  </w:num>
  <w:num w:numId="111">
    <w:abstractNumId w:val="122"/>
  </w:num>
  <w:num w:numId="112">
    <w:abstractNumId w:val="95"/>
  </w:num>
  <w:num w:numId="113">
    <w:abstractNumId w:val="115"/>
  </w:num>
  <w:num w:numId="114">
    <w:abstractNumId w:val="146"/>
  </w:num>
  <w:num w:numId="115">
    <w:abstractNumId w:val="114"/>
  </w:num>
  <w:num w:numId="116">
    <w:abstractNumId w:val="186"/>
    <w:lvlOverride w:ilvl="0">
      <w:startOverride w:val="1"/>
    </w:lvlOverride>
  </w:num>
  <w:num w:numId="117">
    <w:abstractNumId w:val="186"/>
  </w:num>
  <w:num w:numId="118">
    <w:abstractNumId w:val="55"/>
    <w:lvlOverride w:ilvl="0">
      <w:startOverride w:val="1"/>
    </w:lvlOverride>
  </w:num>
  <w:num w:numId="119">
    <w:abstractNumId w:val="55"/>
  </w:num>
  <w:num w:numId="120">
    <w:abstractNumId w:val="181"/>
    <w:lvlOverride w:ilvl="0">
      <w:startOverride w:val="1"/>
    </w:lvlOverride>
  </w:num>
  <w:num w:numId="121">
    <w:abstractNumId w:val="181"/>
  </w:num>
  <w:num w:numId="122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01"/>
  </w:num>
  <w:num w:numId="124">
    <w:abstractNumId w:val="100"/>
  </w:num>
  <w:num w:numId="125">
    <w:abstractNumId w:val="126"/>
  </w:num>
  <w:num w:numId="126">
    <w:abstractNumId w:val="110"/>
  </w:num>
  <w:num w:numId="127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03"/>
  </w:num>
  <w:num w:numId="129">
    <w:abstractNumId w:val="9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99"/>
  </w:num>
  <w:num w:numId="13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40"/>
  </w:num>
  <w:num w:numId="133">
    <w:abstractNumId w:val="1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4"/>
  </w:num>
  <w:num w:numId="135">
    <w:abstractNumId w:val="165"/>
  </w:num>
  <w:num w:numId="136">
    <w:abstractNumId w:val="64"/>
  </w:num>
  <w:num w:numId="13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75"/>
  </w:num>
  <w:num w:numId="1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18"/>
  </w:num>
  <w:num w:numId="143">
    <w:abstractNumId w:val="35"/>
  </w:num>
  <w:num w:numId="144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3"/>
  </w:num>
  <w:num w:numId="148">
    <w:abstractNumId w:val="200"/>
  </w:num>
  <w:num w:numId="149">
    <w:abstractNumId w:val="23"/>
  </w:num>
  <w:num w:numId="15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98"/>
  </w:num>
  <w:num w:numId="1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91"/>
  </w:num>
  <w:num w:numId="155">
    <w:abstractNumId w:val="85"/>
  </w:num>
  <w:num w:numId="156">
    <w:abstractNumId w:val="93"/>
  </w:num>
  <w:num w:numId="1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23"/>
  </w:num>
  <w:num w:numId="159">
    <w:abstractNumId w:val="56"/>
  </w:num>
  <w:num w:numId="160">
    <w:abstractNumId w:val="26"/>
  </w:num>
  <w:num w:numId="161">
    <w:abstractNumId w:val="116"/>
  </w:num>
  <w:num w:numId="162">
    <w:abstractNumId w:val="111"/>
  </w:num>
  <w:num w:numId="163">
    <w:abstractNumId w:val="209"/>
  </w:num>
  <w:num w:numId="164">
    <w:abstractNumId w:val="109"/>
  </w:num>
  <w:num w:numId="165">
    <w:abstractNumId w:val="176"/>
  </w:num>
  <w:num w:numId="166">
    <w:abstractNumId w:val="136"/>
  </w:num>
  <w:num w:numId="167">
    <w:abstractNumId w:val="207"/>
  </w:num>
  <w:num w:numId="168">
    <w:abstractNumId w:val="2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9">
    <w:abstractNumId w:val="156"/>
  </w:num>
  <w:num w:numId="170">
    <w:abstractNumId w:val="29"/>
  </w:num>
  <w:num w:numId="171">
    <w:abstractNumId w:val="106"/>
  </w:num>
  <w:num w:numId="172">
    <w:abstractNumId w:val="144"/>
  </w:num>
  <w:num w:numId="173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87"/>
  </w:num>
  <w:num w:numId="175">
    <w:abstractNumId w:val="190"/>
  </w:num>
  <w:num w:numId="176">
    <w:abstractNumId w:val="54"/>
  </w:num>
  <w:num w:numId="177">
    <w:abstractNumId w:val="147"/>
  </w:num>
  <w:num w:numId="178">
    <w:abstractNumId w:val="167"/>
  </w:num>
  <w:num w:numId="179">
    <w:abstractNumId w:val="80"/>
  </w:num>
  <w:num w:numId="180">
    <w:abstractNumId w:val="125"/>
  </w:num>
  <w:num w:numId="181">
    <w:abstractNumId w:val="104"/>
  </w:num>
  <w:num w:numId="182">
    <w:abstractNumId w:val="163"/>
  </w:num>
  <w:num w:numId="183">
    <w:abstractNumId w:val="159"/>
  </w:num>
  <w:num w:numId="184">
    <w:abstractNumId w:val="157"/>
  </w:num>
  <w:num w:numId="185">
    <w:abstractNumId w:val="166"/>
  </w:num>
  <w:num w:numId="186">
    <w:abstractNumId w:val="177"/>
  </w:num>
  <w:num w:numId="187">
    <w:abstractNumId w:val="208"/>
  </w:num>
  <w:num w:numId="188">
    <w:abstractNumId w:val="105"/>
  </w:num>
  <w:num w:numId="189">
    <w:abstractNumId w:val="92"/>
  </w:num>
  <w:num w:numId="190">
    <w:abstractNumId w:val="74"/>
  </w:num>
  <w:num w:numId="191">
    <w:abstractNumId w:val="15"/>
  </w:num>
  <w:num w:numId="192">
    <w:abstractNumId w:val="83"/>
  </w:num>
  <w:num w:numId="193">
    <w:abstractNumId w:val="164"/>
  </w:num>
  <w:num w:numId="194">
    <w:abstractNumId w:val="183"/>
  </w:num>
  <w:num w:numId="195">
    <w:abstractNumId w:val="60"/>
  </w:num>
  <w:num w:numId="196">
    <w:abstractNumId w:val="90"/>
  </w:num>
  <w:num w:numId="197">
    <w:abstractNumId w:val="61"/>
  </w:num>
  <w:num w:numId="198">
    <w:abstractNumId w:val="161"/>
  </w:num>
  <w:num w:numId="19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80"/>
  </w:num>
  <w:num w:numId="201">
    <w:abstractNumId w:val="72"/>
  </w:num>
  <w:num w:numId="202">
    <w:abstractNumId w:val="204"/>
  </w:num>
  <w:num w:numId="203">
    <w:abstractNumId w:val="169"/>
  </w:num>
  <w:num w:numId="204">
    <w:abstractNumId w:val="17"/>
  </w:num>
  <w:num w:numId="205">
    <w:abstractNumId w:val="112"/>
  </w:num>
  <w:num w:numId="206">
    <w:abstractNumId w:val="107"/>
  </w:num>
  <w:num w:numId="207">
    <w:abstractNumId w:val="86"/>
  </w:num>
  <w:num w:numId="208">
    <w:abstractNumId w:val="148"/>
  </w:num>
  <w:num w:numId="209">
    <w:abstractNumId w:val="162"/>
  </w:num>
  <w:numIdMacAtCleanup w:val="2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2EA1"/>
    <w:rsid w:val="000035D6"/>
    <w:rsid w:val="00003E75"/>
    <w:rsid w:val="00003E78"/>
    <w:rsid w:val="00004625"/>
    <w:rsid w:val="00005851"/>
    <w:rsid w:val="00005965"/>
    <w:rsid w:val="0000597B"/>
    <w:rsid w:val="000067F2"/>
    <w:rsid w:val="00007898"/>
    <w:rsid w:val="00007A2E"/>
    <w:rsid w:val="0001150A"/>
    <w:rsid w:val="00011C1C"/>
    <w:rsid w:val="00011FC1"/>
    <w:rsid w:val="000128B9"/>
    <w:rsid w:val="0001304B"/>
    <w:rsid w:val="0001321F"/>
    <w:rsid w:val="00013502"/>
    <w:rsid w:val="00013B7E"/>
    <w:rsid w:val="00014126"/>
    <w:rsid w:val="00015AE6"/>
    <w:rsid w:val="00015B6A"/>
    <w:rsid w:val="000160AA"/>
    <w:rsid w:val="00017566"/>
    <w:rsid w:val="00017685"/>
    <w:rsid w:val="0002060C"/>
    <w:rsid w:val="000207FA"/>
    <w:rsid w:val="00020973"/>
    <w:rsid w:val="00021B97"/>
    <w:rsid w:val="00021FCA"/>
    <w:rsid w:val="0002332C"/>
    <w:rsid w:val="000246C4"/>
    <w:rsid w:val="00024EE6"/>
    <w:rsid w:val="00025624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1ADF"/>
    <w:rsid w:val="0003287D"/>
    <w:rsid w:val="0003300D"/>
    <w:rsid w:val="00033879"/>
    <w:rsid w:val="00033957"/>
    <w:rsid w:val="00033B48"/>
    <w:rsid w:val="00034B53"/>
    <w:rsid w:val="000350EC"/>
    <w:rsid w:val="00035812"/>
    <w:rsid w:val="00035D43"/>
    <w:rsid w:val="000373D1"/>
    <w:rsid w:val="00037610"/>
    <w:rsid w:val="00037EB1"/>
    <w:rsid w:val="00037F5D"/>
    <w:rsid w:val="00040E61"/>
    <w:rsid w:val="000428EE"/>
    <w:rsid w:val="00042A6D"/>
    <w:rsid w:val="00042B3C"/>
    <w:rsid w:val="00043223"/>
    <w:rsid w:val="00043618"/>
    <w:rsid w:val="00043DB6"/>
    <w:rsid w:val="00044E1D"/>
    <w:rsid w:val="00045061"/>
    <w:rsid w:val="00046490"/>
    <w:rsid w:val="000464ED"/>
    <w:rsid w:val="00047680"/>
    <w:rsid w:val="00047997"/>
    <w:rsid w:val="00047B7E"/>
    <w:rsid w:val="00050CE5"/>
    <w:rsid w:val="00050E91"/>
    <w:rsid w:val="00052517"/>
    <w:rsid w:val="00053CC6"/>
    <w:rsid w:val="0005414C"/>
    <w:rsid w:val="0005475D"/>
    <w:rsid w:val="00055068"/>
    <w:rsid w:val="0005554F"/>
    <w:rsid w:val="000569B4"/>
    <w:rsid w:val="00056D04"/>
    <w:rsid w:val="0006006F"/>
    <w:rsid w:val="00060853"/>
    <w:rsid w:val="00060AAE"/>
    <w:rsid w:val="00060BEF"/>
    <w:rsid w:val="0006162E"/>
    <w:rsid w:val="00061C24"/>
    <w:rsid w:val="0006206C"/>
    <w:rsid w:val="00062DE2"/>
    <w:rsid w:val="00063DF4"/>
    <w:rsid w:val="000645EF"/>
    <w:rsid w:val="00065A22"/>
    <w:rsid w:val="00065B18"/>
    <w:rsid w:val="00067470"/>
    <w:rsid w:val="00070121"/>
    <w:rsid w:val="00070557"/>
    <w:rsid w:val="00070701"/>
    <w:rsid w:val="000709F9"/>
    <w:rsid w:val="00070D0A"/>
    <w:rsid w:val="00071F9A"/>
    <w:rsid w:val="00072698"/>
    <w:rsid w:val="00072DC3"/>
    <w:rsid w:val="00072EC2"/>
    <w:rsid w:val="00073BC0"/>
    <w:rsid w:val="0007490D"/>
    <w:rsid w:val="00074E08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2B66"/>
    <w:rsid w:val="00083675"/>
    <w:rsid w:val="00083676"/>
    <w:rsid w:val="00084633"/>
    <w:rsid w:val="00084D7F"/>
    <w:rsid w:val="00085666"/>
    <w:rsid w:val="000867C1"/>
    <w:rsid w:val="0008683F"/>
    <w:rsid w:val="000872D1"/>
    <w:rsid w:val="00087730"/>
    <w:rsid w:val="000877F5"/>
    <w:rsid w:val="00087C1F"/>
    <w:rsid w:val="000900A4"/>
    <w:rsid w:val="000904A6"/>
    <w:rsid w:val="000908CE"/>
    <w:rsid w:val="00090B1D"/>
    <w:rsid w:val="00091173"/>
    <w:rsid w:val="00091359"/>
    <w:rsid w:val="00092AB2"/>
    <w:rsid w:val="00093CE6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13D"/>
    <w:rsid w:val="000978DB"/>
    <w:rsid w:val="000A0A06"/>
    <w:rsid w:val="000A157F"/>
    <w:rsid w:val="000A167E"/>
    <w:rsid w:val="000A1D80"/>
    <w:rsid w:val="000A1DA3"/>
    <w:rsid w:val="000A2A66"/>
    <w:rsid w:val="000A2E0A"/>
    <w:rsid w:val="000A370B"/>
    <w:rsid w:val="000A413F"/>
    <w:rsid w:val="000A47B5"/>
    <w:rsid w:val="000A4C30"/>
    <w:rsid w:val="000A4CC0"/>
    <w:rsid w:val="000A4EB8"/>
    <w:rsid w:val="000A5209"/>
    <w:rsid w:val="000A571D"/>
    <w:rsid w:val="000B0762"/>
    <w:rsid w:val="000B08C6"/>
    <w:rsid w:val="000B0901"/>
    <w:rsid w:val="000B0E7D"/>
    <w:rsid w:val="000B1389"/>
    <w:rsid w:val="000B1AF3"/>
    <w:rsid w:val="000B229A"/>
    <w:rsid w:val="000B252A"/>
    <w:rsid w:val="000B30BB"/>
    <w:rsid w:val="000B3C0D"/>
    <w:rsid w:val="000B4C38"/>
    <w:rsid w:val="000B538A"/>
    <w:rsid w:val="000B5539"/>
    <w:rsid w:val="000B5FE0"/>
    <w:rsid w:val="000B6C0F"/>
    <w:rsid w:val="000B6DC0"/>
    <w:rsid w:val="000B6E09"/>
    <w:rsid w:val="000B7670"/>
    <w:rsid w:val="000B7715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D066B"/>
    <w:rsid w:val="000D0833"/>
    <w:rsid w:val="000D26FA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D7F6D"/>
    <w:rsid w:val="000E0D5B"/>
    <w:rsid w:val="000E1207"/>
    <w:rsid w:val="000E195A"/>
    <w:rsid w:val="000E1FD2"/>
    <w:rsid w:val="000E2094"/>
    <w:rsid w:val="000E246E"/>
    <w:rsid w:val="000E294D"/>
    <w:rsid w:val="000E2B4A"/>
    <w:rsid w:val="000E2BA2"/>
    <w:rsid w:val="000E2DD3"/>
    <w:rsid w:val="000E335B"/>
    <w:rsid w:val="000E40B9"/>
    <w:rsid w:val="000E50BF"/>
    <w:rsid w:val="000E515D"/>
    <w:rsid w:val="000E55F1"/>
    <w:rsid w:val="000E64B6"/>
    <w:rsid w:val="000E6D51"/>
    <w:rsid w:val="000E6F76"/>
    <w:rsid w:val="000E71F8"/>
    <w:rsid w:val="000E7625"/>
    <w:rsid w:val="000E791E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6306"/>
    <w:rsid w:val="000F632C"/>
    <w:rsid w:val="000F68C8"/>
    <w:rsid w:val="000F7B20"/>
    <w:rsid w:val="000F7DAB"/>
    <w:rsid w:val="001002F4"/>
    <w:rsid w:val="00100405"/>
    <w:rsid w:val="001013BD"/>
    <w:rsid w:val="00102399"/>
    <w:rsid w:val="0010292C"/>
    <w:rsid w:val="00102D12"/>
    <w:rsid w:val="0010322D"/>
    <w:rsid w:val="00104292"/>
    <w:rsid w:val="0010430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05"/>
    <w:rsid w:val="00113217"/>
    <w:rsid w:val="00113490"/>
    <w:rsid w:val="0011430A"/>
    <w:rsid w:val="0011459E"/>
    <w:rsid w:val="001147CE"/>
    <w:rsid w:val="00114C40"/>
    <w:rsid w:val="00114F5B"/>
    <w:rsid w:val="00115456"/>
    <w:rsid w:val="00115C80"/>
    <w:rsid w:val="00116BAE"/>
    <w:rsid w:val="00121F0F"/>
    <w:rsid w:val="00122194"/>
    <w:rsid w:val="00122E0A"/>
    <w:rsid w:val="00123906"/>
    <w:rsid w:val="001240D0"/>
    <w:rsid w:val="00124475"/>
    <w:rsid w:val="00124701"/>
    <w:rsid w:val="00125B25"/>
    <w:rsid w:val="00125B52"/>
    <w:rsid w:val="00126112"/>
    <w:rsid w:val="0012743B"/>
    <w:rsid w:val="00127A91"/>
    <w:rsid w:val="001306DA"/>
    <w:rsid w:val="0013111A"/>
    <w:rsid w:val="0013173F"/>
    <w:rsid w:val="00133E0A"/>
    <w:rsid w:val="00134004"/>
    <w:rsid w:val="00136028"/>
    <w:rsid w:val="0013631C"/>
    <w:rsid w:val="001379A6"/>
    <w:rsid w:val="001402C1"/>
    <w:rsid w:val="00141DEA"/>
    <w:rsid w:val="0014266C"/>
    <w:rsid w:val="0014288F"/>
    <w:rsid w:val="001435ED"/>
    <w:rsid w:val="001443D3"/>
    <w:rsid w:val="001447FD"/>
    <w:rsid w:val="00144F37"/>
    <w:rsid w:val="0014510F"/>
    <w:rsid w:val="00145FDE"/>
    <w:rsid w:val="0014649F"/>
    <w:rsid w:val="00146BD1"/>
    <w:rsid w:val="001475E5"/>
    <w:rsid w:val="00150261"/>
    <w:rsid w:val="00150950"/>
    <w:rsid w:val="00151335"/>
    <w:rsid w:val="00152786"/>
    <w:rsid w:val="001528C8"/>
    <w:rsid w:val="001531DF"/>
    <w:rsid w:val="0015351C"/>
    <w:rsid w:val="00153951"/>
    <w:rsid w:val="00154E3E"/>
    <w:rsid w:val="00155193"/>
    <w:rsid w:val="0015647C"/>
    <w:rsid w:val="001565F1"/>
    <w:rsid w:val="0015701F"/>
    <w:rsid w:val="001576AF"/>
    <w:rsid w:val="001577C7"/>
    <w:rsid w:val="0016024F"/>
    <w:rsid w:val="001603D2"/>
    <w:rsid w:val="001603E6"/>
    <w:rsid w:val="0016067A"/>
    <w:rsid w:val="00161761"/>
    <w:rsid w:val="00163164"/>
    <w:rsid w:val="00163EA7"/>
    <w:rsid w:val="00164C07"/>
    <w:rsid w:val="00165526"/>
    <w:rsid w:val="00165542"/>
    <w:rsid w:val="00166118"/>
    <w:rsid w:val="001675C2"/>
    <w:rsid w:val="0016799B"/>
    <w:rsid w:val="00167AAE"/>
    <w:rsid w:val="00171B55"/>
    <w:rsid w:val="00171F77"/>
    <w:rsid w:val="00171FB5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36F"/>
    <w:rsid w:val="001765F9"/>
    <w:rsid w:val="00176AD0"/>
    <w:rsid w:val="00177B26"/>
    <w:rsid w:val="00177CCF"/>
    <w:rsid w:val="00177FDA"/>
    <w:rsid w:val="001801FC"/>
    <w:rsid w:val="001804C3"/>
    <w:rsid w:val="00181632"/>
    <w:rsid w:val="0018166B"/>
    <w:rsid w:val="00181777"/>
    <w:rsid w:val="00181AA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66ED"/>
    <w:rsid w:val="00187A35"/>
    <w:rsid w:val="00187F98"/>
    <w:rsid w:val="0019087D"/>
    <w:rsid w:val="00190985"/>
    <w:rsid w:val="00191614"/>
    <w:rsid w:val="00191FDC"/>
    <w:rsid w:val="001924F5"/>
    <w:rsid w:val="00193657"/>
    <w:rsid w:val="00193685"/>
    <w:rsid w:val="00193878"/>
    <w:rsid w:val="00195CFC"/>
    <w:rsid w:val="0019755D"/>
    <w:rsid w:val="001A036E"/>
    <w:rsid w:val="001A056B"/>
    <w:rsid w:val="001A059A"/>
    <w:rsid w:val="001A0AA6"/>
    <w:rsid w:val="001A239A"/>
    <w:rsid w:val="001A24FF"/>
    <w:rsid w:val="001A266D"/>
    <w:rsid w:val="001A29A1"/>
    <w:rsid w:val="001A2CB8"/>
    <w:rsid w:val="001A2F6A"/>
    <w:rsid w:val="001A34FE"/>
    <w:rsid w:val="001A4741"/>
    <w:rsid w:val="001A497E"/>
    <w:rsid w:val="001A55F6"/>
    <w:rsid w:val="001A57B7"/>
    <w:rsid w:val="001A6668"/>
    <w:rsid w:val="001A6807"/>
    <w:rsid w:val="001A7164"/>
    <w:rsid w:val="001A7448"/>
    <w:rsid w:val="001B0848"/>
    <w:rsid w:val="001B1065"/>
    <w:rsid w:val="001B1404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175"/>
    <w:rsid w:val="001C08CC"/>
    <w:rsid w:val="001C0DC2"/>
    <w:rsid w:val="001C12CC"/>
    <w:rsid w:val="001C1620"/>
    <w:rsid w:val="001C1981"/>
    <w:rsid w:val="001C1B39"/>
    <w:rsid w:val="001C2954"/>
    <w:rsid w:val="001C2F61"/>
    <w:rsid w:val="001C3126"/>
    <w:rsid w:val="001C3DEB"/>
    <w:rsid w:val="001C436C"/>
    <w:rsid w:val="001C54C8"/>
    <w:rsid w:val="001C586A"/>
    <w:rsid w:val="001C6228"/>
    <w:rsid w:val="001C631D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40E"/>
    <w:rsid w:val="001D4BE9"/>
    <w:rsid w:val="001D585E"/>
    <w:rsid w:val="001D63B2"/>
    <w:rsid w:val="001D6D74"/>
    <w:rsid w:val="001D7232"/>
    <w:rsid w:val="001D7769"/>
    <w:rsid w:val="001D7AB3"/>
    <w:rsid w:val="001E0384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E713C"/>
    <w:rsid w:val="001E7C1E"/>
    <w:rsid w:val="001F088A"/>
    <w:rsid w:val="001F0E21"/>
    <w:rsid w:val="001F1001"/>
    <w:rsid w:val="001F15B4"/>
    <w:rsid w:val="001F1701"/>
    <w:rsid w:val="001F2345"/>
    <w:rsid w:val="001F2BD2"/>
    <w:rsid w:val="001F330E"/>
    <w:rsid w:val="001F3417"/>
    <w:rsid w:val="001F3458"/>
    <w:rsid w:val="001F351E"/>
    <w:rsid w:val="001F3790"/>
    <w:rsid w:val="001F4D97"/>
    <w:rsid w:val="001F567F"/>
    <w:rsid w:val="001F5C7A"/>
    <w:rsid w:val="00200001"/>
    <w:rsid w:val="00201269"/>
    <w:rsid w:val="002018EA"/>
    <w:rsid w:val="00201BFD"/>
    <w:rsid w:val="00201DDC"/>
    <w:rsid w:val="00201EC8"/>
    <w:rsid w:val="00201EEC"/>
    <w:rsid w:val="00201F36"/>
    <w:rsid w:val="00202A63"/>
    <w:rsid w:val="00204056"/>
    <w:rsid w:val="0020418F"/>
    <w:rsid w:val="00204808"/>
    <w:rsid w:val="002048B8"/>
    <w:rsid w:val="00205DD5"/>
    <w:rsid w:val="00206395"/>
    <w:rsid w:val="00206441"/>
    <w:rsid w:val="00206B9A"/>
    <w:rsid w:val="00210628"/>
    <w:rsid w:val="00210A39"/>
    <w:rsid w:val="00210A5D"/>
    <w:rsid w:val="002114D7"/>
    <w:rsid w:val="00211777"/>
    <w:rsid w:val="00211881"/>
    <w:rsid w:val="002126FD"/>
    <w:rsid w:val="002146AF"/>
    <w:rsid w:val="00214A7A"/>
    <w:rsid w:val="0021583C"/>
    <w:rsid w:val="002169BF"/>
    <w:rsid w:val="00216DC6"/>
    <w:rsid w:val="002170A0"/>
    <w:rsid w:val="002200D4"/>
    <w:rsid w:val="002209FA"/>
    <w:rsid w:val="0022143A"/>
    <w:rsid w:val="00221FAD"/>
    <w:rsid w:val="00222974"/>
    <w:rsid w:val="00222A4F"/>
    <w:rsid w:val="00222AED"/>
    <w:rsid w:val="00223170"/>
    <w:rsid w:val="0022339A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18B0"/>
    <w:rsid w:val="00231A4A"/>
    <w:rsid w:val="002322AA"/>
    <w:rsid w:val="00233214"/>
    <w:rsid w:val="002342F5"/>
    <w:rsid w:val="002342FE"/>
    <w:rsid w:val="00234AB0"/>
    <w:rsid w:val="00235204"/>
    <w:rsid w:val="002352D9"/>
    <w:rsid w:val="002361EC"/>
    <w:rsid w:val="00237B2F"/>
    <w:rsid w:val="00240898"/>
    <w:rsid w:val="002416D0"/>
    <w:rsid w:val="00242145"/>
    <w:rsid w:val="00242948"/>
    <w:rsid w:val="00242F9F"/>
    <w:rsid w:val="00243B35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1BAB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995"/>
    <w:rsid w:val="00264A82"/>
    <w:rsid w:val="00265B80"/>
    <w:rsid w:val="002664A5"/>
    <w:rsid w:val="0026741D"/>
    <w:rsid w:val="0027003E"/>
    <w:rsid w:val="00270443"/>
    <w:rsid w:val="002705C4"/>
    <w:rsid w:val="00270CFB"/>
    <w:rsid w:val="00271313"/>
    <w:rsid w:val="002717E8"/>
    <w:rsid w:val="00271AD6"/>
    <w:rsid w:val="00272C59"/>
    <w:rsid w:val="002739D7"/>
    <w:rsid w:val="00273A29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4518"/>
    <w:rsid w:val="0028610A"/>
    <w:rsid w:val="00286215"/>
    <w:rsid w:val="00286A8C"/>
    <w:rsid w:val="00286C39"/>
    <w:rsid w:val="002876F0"/>
    <w:rsid w:val="002948AE"/>
    <w:rsid w:val="002964EB"/>
    <w:rsid w:val="00296D08"/>
    <w:rsid w:val="00296F3C"/>
    <w:rsid w:val="00297943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C8F"/>
    <w:rsid w:val="002A5E68"/>
    <w:rsid w:val="002A66EC"/>
    <w:rsid w:val="002A68C7"/>
    <w:rsid w:val="002B0296"/>
    <w:rsid w:val="002B08AD"/>
    <w:rsid w:val="002B08FE"/>
    <w:rsid w:val="002B24F1"/>
    <w:rsid w:val="002B320C"/>
    <w:rsid w:val="002B4F35"/>
    <w:rsid w:val="002B5945"/>
    <w:rsid w:val="002B6616"/>
    <w:rsid w:val="002B6644"/>
    <w:rsid w:val="002B6A93"/>
    <w:rsid w:val="002B6B4F"/>
    <w:rsid w:val="002B72C0"/>
    <w:rsid w:val="002B781D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88E"/>
    <w:rsid w:val="002C3989"/>
    <w:rsid w:val="002C3AD1"/>
    <w:rsid w:val="002C3C02"/>
    <w:rsid w:val="002C3FDF"/>
    <w:rsid w:val="002C414E"/>
    <w:rsid w:val="002C4D51"/>
    <w:rsid w:val="002C52BB"/>
    <w:rsid w:val="002C6182"/>
    <w:rsid w:val="002C6CB3"/>
    <w:rsid w:val="002C732F"/>
    <w:rsid w:val="002C77FB"/>
    <w:rsid w:val="002D0A99"/>
    <w:rsid w:val="002D14B1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6B15"/>
    <w:rsid w:val="002D73D9"/>
    <w:rsid w:val="002E00FD"/>
    <w:rsid w:val="002E2AF3"/>
    <w:rsid w:val="002E4A77"/>
    <w:rsid w:val="002E5C58"/>
    <w:rsid w:val="002E5E3B"/>
    <w:rsid w:val="002E69B0"/>
    <w:rsid w:val="002E7053"/>
    <w:rsid w:val="002E7DC5"/>
    <w:rsid w:val="002F0C09"/>
    <w:rsid w:val="002F1A09"/>
    <w:rsid w:val="002F269E"/>
    <w:rsid w:val="002F2FA2"/>
    <w:rsid w:val="002F3161"/>
    <w:rsid w:val="002F3484"/>
    <w:rsid w:val="002F3910"/>
    <w:rsid w:val="002F3DC1"/>
    <w:rsid w:val="002F45E4"/>
    <w:rsid w:val="002F552B"/>
    <w:rsid w:val="002F7754"/>
    <w:rsid w:val="002F7800"/>
    <w:rsid w:val="002F7827"/>
    <w:rsid w:val="002F7F36"/>
    <w:rsid w:val="00300B51"/>
    <w:rsid w:val="003010B3"/>
    <w:rsid w:val="00303953"/>
    <w:rsid w:val="0030552A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16641"/>
    <w:rsid w:val="003170EE"/>
    <w:rsid w:val="003179F4"/>
    <w:rsid w:val="00320750"/>
    <w:rsid w:val="003212C6"/>
    <w:rsid w:val="00321BCB"/>
    <w:rsid w:val="0032209D"/>
    <w:rsid w:val="003222B6"/>
    <w:rsid w:val="003225FB"/>
    <w:rsid w:val="003226B1"/>
    <w:rsid w:val="0032281E"/>
    <w:rsid w:val="00322F07"/>
    <w:rsid w:val="003233C9"/>
    <w:rsid w:val="00323F49"/>
    <w:rsid w:val="00324430"/>
    <w:rsid w:val="00324A2A"/>
    <w:rsid w:val="003262D4"/>
    <w:rsid w:val="00327709"/>
    <w:rsid w:val="00327FBC"/>
    <w:rsid w:val="003307DD"/>
    <w:rsid w:val="00330FAD"/>
    <w:rsid w:val="00331C1C"/>
    <w:rsid w:val="00331FA5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429B7"/>
    <w:rsid w:val="003431BA"/>
    <w:rsid w:val="00343BAD"/>
    <w:rsid w:val="00343D0F"/>
    <w:rsid w:val="00343FFD"/>
    <w:rsid w:val="003441B9"/>
    <w:rsid w:val="0034447D"/>
    <w:rsid w:val="00344882"/>
    <w:rsid w:val="0034498C"/>
    <w:rsid w:val="0034526A"/>
    <w:rsid w:val="00346BC5"/>
    <w:rsid w:val="00350B2A"/>
    <w:rsid w:val="00351787"/>
    <w:rsid w:val="00351B00"/>
    <w:rsid w:val="00352527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30B3"/>
    <w:rsid w:val="003638E2"/>
    <w:rsid w:val="00363FA4"/>
    <w:rsid w:val="00364506"/>
    <w:rsid w:val="003665B7"/>
    <w:rsid w:val="003709BF"/>
    <w:rsid w:val="00371059"/>
    <w:rsid w:val="003729F6"/>
    <w:rsid w:val="0037310A"/>
    <w:rsid w:val="00373550"/>
    <w:rsid w:val="00373955"/>
    <w:rsid w:val="00374288"/>
    <w:rsid w:val="00375832"/>
    <w:rsid w:val="00375B19"/>
    <w:rsid w:val="0037628C"/>
    <w:rsid w:val="003766B5"/>
    <w:rsid w:val="0037686A"/>
    <w:rsid w:val="003774A7"/>
    <w:rsid w:val="0037753A"/>
    <w:rsid w:val="00377929"/>
    <w:rsid w:val="0037798D"/>
    <w:rsid w:val="00377CDE"/>
    <w:rsid w:val="00380710"/>
    <w:rsid w:val="0038073C"/>
    <w:rsid w:val="00380937"/>
    <w:rsid w:val="003812E1"/>
    <w:rsid w:val="00381413"/>
    <w:rsid w:val="0038145F"/>
    <w:rsid w:val="00381DD1"/>
    <w:rsid w:val="00383EB3"/>
    <w:rsid w:val="00383F0C"/>
    <w:rsid w:val="00384A1C"/>
    <w:rsid w:val="00384A68"/>
    <w:rsid w:val="00384A75"/>
    <w:rsid w:val="00387B90"/>
    <w:rsid w:val="00390ACA"/>
    <w:rsid w:val="00391B69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641E"/>
    <w:rsid w:val="0039708A"/>
    <w:rsid w:val="00397622"/>
    <w:rsid w:val="00397A31"/>
    <w:rsid w:val="00397FF9"/>
    <w:rsid w:val="003A06EF"/>
    <w:rsid w:val="003A0770"/>
    <w:rsid w:val="003A0A7F"/>
    <w:rsid w:val="003A0E55"/>
    <w:rsid w:val="003A1261"/>
    <w:rsid w:val="003A150A"/>
    <w:rsid w:val="003A1824"/>
    <w:rsid w:val="003A3683"/>
    <w:rsid w:val="003A4A24"/>
    <w:rsid w:val="003A4E7D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1E"/>
    <w:rsid w:val="003B4B55"/>
    <w:rsid w:val="003B56F2"/>
    <w:rsid w:val="003B5A64"/>
    <w:rsid w:val="003B5EE7"/>
    <w:rsid w:val="003B624F"/>
    <w:rsid w:val="003B6C20"/>
    <w:rsid w:val="003B6C23"/>
    <w:rsid w:val="003C056E"/>
    <w:rsid w:val="003C05FA"/>
    <w:rsid w:val="003C0873"/>
    <w:rsid w:val="003C0E55"/>
    <w:rsid w:val="003C1070"/>
    <w:rsid w:val="003C1146"/>
    <w:rsid w:val="003C3E4D"/>
    <w:rsid w:val="003C3EB3"/>
    <w:rsid w:val="003C3EDD"/>
    <w:rsid w:val="003C5C96"/>
    <w:rsid w:val="003C6106"/>
    <w:rsid w:val="003C648F"/>
    <w:rsid w:val="003C6AF3"/>
    <w:rsid w:val="003C7759"/>
    <w:rsid w:val="003C7CF8"/>
    <w:rsid w:val="003C7E63"/>
    <w:rsid w:val="003C7FDC"/>
    <w:rsid w:val="003D0986"/>
    <w:rsid w:val="003D115B"/>
    <w:rsid w:val="003D13E5"/>
    <w:rsid w:val="003D1FEA"/>
    <w:rsid w:val="003D2066"/>
    <w:rsid w:val="003D3BBC"/>
    <w:rsid w:val="003D4594"/>
    <w:rsid w:val="003D562B"/>
    <w:rsid w:val="003D5A60"/>
    <w:rsid w:val="003D5D59"/>
    <w:rsid w:val="003D5EB1"/>
    <w:rsid w:val="003D63D2"/>
    <w:rsid w:val="003D69E5"/>
    <w:rsid w:val="003D7CCB"/>
    <w:rsid w:val="003E09E2"/>
    <w:rsid w:val="003E0DAF"/>
    <w:rsid w:val="003E1647"/>
    <w:rsid w:val="003E1962"/>
    <w:rsid w:val="003E35C1"/>
    <w:rsid w:val="003E587B"/>
    <w:rsid w:val="003E5F61"/>
    <w:rsid w:val="003E6633"/>
    <w:rsid w:val="003E743F"/>
    <w:rsid w:val="003F0FEC"/>
    <w:rsid w:val="003F181D"/>
    <w:rsid w:val="003F1E50"/>
    <w:rsid w:val="003F2CB6"/>
    <w:rsid w:val="003F30BE"/>
    <w:rsid w:val="003F3232"/>
    <w:rsid w:val="003F33C7"/>
    <w:rsid w:val="003F3CA9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8C5"/>
    <w:rsid w:val="00403096"/>
    <w:rsid w:val="00404D58"/>
    <w:rsid w:val="004055FC"/>
    <w:rsid w:val="00405F6B"/>
    <w:rsid w:val="00406B72"/>
    <w:rsid w:val="00407B98"/>
    <w:rsid w:val="00410078"/>
    <w:rsid w:val="0041040A"/>
    <w:rsid w:val="00410748"/>
    <w:rsid w:val="00410929"/>
    <w:rsid w:val="00410CCF"/>
    <w:rsid w:val="004124DA"/>
    <w:rsid w:val="0041255B"/>
    <w:rsid w:val="00412C91"/>
    <w:rsid w:val="00413522"/>
    <w:rsid w:val="00413B08"/>
    <w:rsid w:val="004146B4"/>
    <w:rsid w:val="00414C65"/>
    <w:rsid w:val="0041564C"/>
    <w:rsid w:val="004158EE"/>
    <w:rsid w:val="00416193"/>
    <w:rsid w:val="00416866"/>
    <w:rsid w:val="00416A72"/>
    <w:rsid w:val="00417D3D"/>
    <w:rsid w:val="00417E3B"/>
    <w:rsid w:val="00417FE4"/>
    <w:rsid w:val="00420456"/>
    <w:rsid w:val="0042070C"/>
    <w:rsid w:val="00421C73"/>
    <w:rsid w:val="00422159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365"/>
    <w:rsid w:val="0043282E"/>
    <w:rsid w:val="0043285E"/>
    <w:rsid w:val="004328D6"/>
    <w:rsid w:val="00433516"/>
    <w:rsid w:val="0043389D"/>
    <w:rsid w:val="00433A6C"/>
    <w:rsid w:val="004343B7"/>
    <w:rsid w:val="00434572"/>
    <w:rsid w:val="004345F4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8AE"/>
    <w:rsid w:val="00441A8F"/>
    <w:rsid w:val="00442464"/>
    <w:rsid w:val="00442BCB"/>
    <w:rsid w:val="004434EF"/>
    <w:rsid w:val="004443E5"/>
    <w:rsid w:val="00444CFF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08A8"/>
    <w:rsid w:val="00451003"/>
    <w:rsid w:val="004518A2"/>
    <w:rsid w:val="00451957"/>
    <w:rsid w:val="0045271F"/>
    <w:rsid w:val="00453C83"/>
    <w:rsid w:val="004556B2"/>
    <w:rsid w:val="00455F33"/>
    <w:rsid w:val="00456D88"/>
    <w:rsid w:val="00457A32"/>
    <w:rsid w:val="004602FC"/>
    <w:rsid w:val="004608BD"/>
    <w:rsid w:val="00460D0D"/>
    <w:rsid w:val="00461AFA"/>
    <w:rsid w:val="00461E52"/>
    <w:rsid w:val="00463145"/>
    <w:rsid w:val="00463406"/>
    <w:rsid w:val="00463B3C"/>
    <w:rsid w:val="00463F5D"/>
    <w:rsid w:val="0046563C"/>
    <w:rsid w:val="00465908"/>
    <w:rsid w:val="00465E83"/>
    <w:rsid w:val="004666D5"/>
    <w:rsid w:val="00466E3C"/>
    <w:rsid w:val="0046739D"/>
    <w:rsid w:val="00467459"/>
    <w:rsid w:val="00467B18"/>
    <w:rsid w:val="00470269"/>
    <w:rsid w:val="00470B79"/>
    <w:rsid w:val="00470FFC"/>
    <w:rsid w:val="0047245D"/>
    <w:rsid w:val="00472FF9"/>
    <w:rsid w:val="004737A8"/>
    <w:rsid w:val="00473E74"/>
    <w:rsid w:val="004745A5"/>
    <w:rsid w:val="004751D0"/>
    <w:rsid w:val="00475205"/>
    <w:rsid w:val="00475A13"/>
    <w:rsid w:val="0047603E"/>
    <w:rsid w:val="004769A7"/>
    <w:rsid w:val="00476BA0"/>
    <w:rsid w:val="0047718A"/>
    <w:rsid w:val="00477BB7"/>
    <w:rsid w:val="00477F3A"/>
    <w:rsid w:val="00480317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5D5"/>
    <w:rsid w:val="00485619"/>
    <w:rsid w:val="00485776"/>
    <w:rsid w:val="004859C2"/>
    <w:rsid w:val="00486173"/>
    <w:rsid w:val="004865F7"/>
    <w:rsid w:val="00486756"/>
    <w:rsid w:val="00486C3A"/>
    <w:rsid w:val="004909E8"/>
    <w:rsid w:val="00490EBA"/>
    <w:rsid w:val="004912CA"/>
    <w:rsid w:val="00491342"/>
    <w:rsid w:val="00491E54"/>
    <w:rsid w:val="00492A4E"/>
    <w:rsid w:val="0049313D"/>
    <w:rsid w:val="00494026"/>
    <w:rsid w:val="00494173"/>
    <w:rsid w:val="00494182"/>
    <w:rsid w:val="00494637"/>
    <w:rsid w:val="00494A4A"/>
    <w:rsid w:val="00494E93"/>
    <w:rsid w:val="0049511E"/>
    <w:rsid w:val="00496867"/>
    <w:rsid w:val="004974B6"/>
    <w:rsid w:val="004979AE"/>
    <w:rsid w:val="004A0303"/>
    <w:rsid w:val="004A0A84"/>
    <w:rsid w:val="004A0AFC"/>
    <w:rsid w:val="004A0F94"/>
    <w:rsid w:val="004A12A2"/>
    <w:rsid w:val="004A1985"/>
    <w:rsid w:val="004A1B4F"/>
    <w:rsid w:val="004A21F4"/>
    <w:rsid w:val="004A256A"/>
    <w:rsid w:val="004A3516"/>
    <w:rsid w:val="004A4D01"/>
    <w:rsid w:val="004A52DE"/>
    <w:rsid w:val="004A55DC"/>
    <w:rsid w:val="004A5B5F"/>
    <w:rsid w:val="004A5DC5"/>
    <w:rsid w:val="004A5F74"/>
    <w:rsid w:val="004A64EC"/>
    <w:rsid w:val="004A721D"/>
    <w:rsid w:val="004B0194"/>
    <w:rsid w:val="004B2345"/>
    <w:rsid w:val="004B2C01"/>
    <w:rsid w:val="004B2CDA"/>
    <w:rsid w:val="004B3B6D"/>
    <w:rsid w:val="004B456E"/>
    <w:rsid w:val="004B4666"/>
    <w:rsid w:val="004B51C8"/>
    <w:rsid w:val="004B5746"/>
    <w:rsid w:val="004B5E5D"/>
    <w:rsid w:val="004B6AE0"/>
    <w:rsid w:val="004B6E42"/>
    <w:rsid w:val="004C007A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50B"/>
    <w:rsid w:val="004C66B4"/>
    <w:rsid w:val="004C696E"/>
    <w:rsid w:val="004C6AB0"/>
    <w:rsid w:val="004C6AD3"/>
    <w:rsid w:val="004C6E7C"/>
    <w:rsid w:val="004C7783"/>
    <w:rsid w:val="004C7854"/>
    <w:rsid w:val="004D0C9C"/>
    <w:rsid w:val="004D1183"/>
    <w:rsid w:val="004D1C1C"/>
    <w:rsid w:val="004D25C4"/>
    <w:rsid w:val="004D3721"/>
    <w:rsid w:val="004D44F9"/>
    <w:rsid w:val="004D46D8"/>
    <w:rsid w:val="004D588A"/>
    <w:rsid w:val="004D59C5"/>
    <w:rsid w:val="004D5B54"/>
    <w:rsid w:val="004D64D4"/>
    <w:rsid w:val="004D6508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280"/>
    <w:rsid w:val="004E47DD"/>
    <w:rsid w:val="004E5B43"/>
    <w:rsid w:val="004E60F9"/>
    <w:rsid w:val="004E62CE"/>
    <w:rsid w:val="004E6753"/>
    <w:rsid w:val="004E6B97"/>
    <w:rsid w:val="004E7464"/>
    <w:rsid w:val="004F0613"/>
    <w:rsid w:val="004F076E"/>
    <w:rsid w:val="004F1205"/>
    <w:rsid w:val="004F1783"/>
    <w:rsid w:val="004F1E84"/>
    <w:rsid w:val="004F2C75"/>
    <w:rsid w:val="004F2D3C"/>
    <w:rsid w:val="004F2E82"/>
    <w:rsid w:val="004F3DDA"/>
    <w:rsid w:val="004F4035"/>
    <w:rsid w:val="004F4409"/>
    <w:rsid w:val="004F4CC9"/>
    <w:rsid w:val="004F51EC"/>
    <w:rsid w:val="004F5D5B"/>
    <w:rsid w:val="004F6063"/>
    <w:rsid w:val="004F6094"/>
    <w:rsid w:val="004F6A9E"/>
    <w:rsid w:val="004F78C2"/>
    <w:rsid w:val="004F7F5A"/>
    <w:rsid w:val="00500B48"/>
    <w:rsid w:val="00501C64"/>
    <w:rsid w:val="00502E78"/>
    <w:rsid w:val="00502FF8"/>
    <w:rsid w:val="00503342"/>
    <w:rsid w:val="00503471"/>
    <w:rsid w:val="00504112"/>
    <w:rsid w:val="00504C10"/>
    <w:rsid w:val="00504F94"/>
    <w:rsid w:val="005050A5"/>
    <w:rsid w:val="00505968"/>
    <w:rsid w:val="00506163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6D8"/>
    <w:rsid w:val="00511B5A"/>
    <w:rsid w:val="00511E7E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554F"/>
    <w:rsid w:val="005160D9"/>
    <w:rsid w:val="0051709F"/>
    <w:rsid w:val="00517628"/>
    <w:rsid w:val="0052063C"/>
    <w:rsid w:val="0052231E"/>
    <w:rsid w:val="00522513"/>
    <w:rsid w:val="00522772"/>
    <w:rsid w:val="0052327C"/>
    <w:rsid w:val="00524017"/>
    <w:rsid w:val="005249DA"/>
    <w:rsid w:val="00524FCC"/>
    <w:rsid w:val="0052508A"/>
    <w:rsid w:val="005251EE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39C5"/>
    <w:rsid w:val="00534379"/>
    <w:rsid w:val="00534670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199E"/>
    <w:rsid w:val="00551B8D"/>
    <w:rsid w:val="00552151"/>
    <w:rsid w:val="0055262E"/>
    <w:rsid w:val="0055265B"/>
    <w:rsid w:val="005528F0"/>
    <w:rsid w:val="005546B9"/>
    <w:rsid w:val="00555829"/>
    <w:rsid w:val="00555EDE"/>
    <w:rsid w:val="00556333"/>
    <w:rsid w:val="00556658"/>
    <w:rsid w:val="00556996"/>
    <w:rsid w:val="005571E7"/>
    <w:rsid w:val="00557799"/>
    <w:rsid w:val="0055783F"/>
    <w:rsid w:val="00560C5D"/>
    <w:rsid w:val="00561A22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55"/>
    <w:rsid w:val="00566DC4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28F7"/>
    <w:rsid w:val="005735DC"/>
    <w:rsid w:val="005736D0"/>
    <w:rsid w:val="00573AFB"/>
    <w:rsid w:val="00574902"/>
    <w:rsid w:val="005750A6"/>
    <w:rsid w:val="00575F6C"/>
    <w:rsid w:val="0057612B"/>
    <w:rsid w:val="00576B07"/>
    <w:rsid w:val="00582636"/>
    <w:rsid w:val="005834D5"/>
    <w:rsid w:val="00584184"/>
    <w:rsid w:val="0058458F"/>
    <w:rsid w:val="005847EB"/>
    <w:rsid w:val="00584EA6"/>
    <w:rsid w:val="00584EC4"/>
    <w:rsid w:val="00584FF1"/>
    <w:rsid w:val="00585247"/>
    <w:rsid w:val="005873CA"/>
    <w:rsid w:val="00587EA5"/>
    <w:rsid w:val="00590252"/>
    <w:rsid w:val="0059061F"/>
    <w:rsid w:val="00590684"/>
    <w:rsid w:val="00590C95"/>
    <w:rsid w:val="005911F0"/>
    <w:rsid w:val="00591A20"/>
    <w:rsid w:val="00592A6C"/>
    <w:rsid w:val="00593048"/>
    <w:rsid w:val="00593D22"/>
    <w:rsid w:val="00594290"/>
    <w:rsid w:val="005953B0"/>
    <w:rsid w:val="00595A58"/>
    <w:rsid w:val="00596906"/>
    <w:rsid w:val="00596E9B"/>
    <w:rsid w:val="00596FA8"/>
    <w:rsid w:val="00597098"/>
    <w:rsid w:val="0059749F"/>
    <w:rsid w:val="005A090E"/>
    <w:rsid w:val="005A10E4"/>
    <w:rsid w:val="005A15D1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6A4C"/>
    <w:rsid w:val="005A6B91"/>
    <w:rsid w:val="005A6C1C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55E4"/>
    <w:rsid w:val="005B5C61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506"/>
    <w:rsid w:val="005D4B5C"/>
    <w:rsid w:val="005D557E"/>
    <w:rsid w:val="005D6161"/>
    <w:rsid w:val="005D7030"/>
    <w:rsid w:val="005D762D"/>
    <w:rsid w:val="005D7640"/>
    <w:rsid w:val="005D7BA7"/>
    <w:rsid w:val="005E0645"/>
    <w:rsid w:val="005E14C0"/>
    <w:rsid w:val="005E2E92"/>
    <w:rsid w:val="005E40D9"/>
    <w:rsid w:val="005E40FB"/>
    <w:rsid w:val="005E45E5"/>
    <w:rsid w:val="005E4799"/>
    <w:rsid w:val="005E5058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04"/>
    <w:rsid w:val="005F27D7"/>
    <w:rsid w:val="005F2B07"/>
    <w:rsid w:val="005F2F97"/>
    <w:rsid w:val="005F317B"/>
    <w:rsid w:val="005F3F57"/>
    <w:rsid w:val="005F403A"/>
    <w:rsid w:val="005F47F6"/>
    <w:rsid w:val="005F4A27"/>
    <w:rsid w:val="005F5892"/>
    <w:rsid w:val="005F59B8"/>
    <w:rsid w:val="005F5F99"/>
    <w:rsid w:val="00601F5C"/>
    <w:rsid w:val="00602421"/>
    <w:rsid w:val="0060289C"/>
    <w:rsid w:val="00603573"/>
    <w:rsid w:val="00603A14"/>
    <w:rsid w:val="00603D5A"/>
    <w:rsid w:val="006052C2"/>
    <w:rsid w:val="0060545F"/>
    <w:rsid w:val="00605DE0"/>
    <w:rsid w:val="0060689B"/>
    <w:rsid w:val="00610112"/>
    <w:rsid w:val="00610779"/>
    <w:rsid w:val="006114B6"/>
    <w:rsid w:val="006121F2"/>
    <w:rsid w:val="006123E4"/>
    <w:rsid w:val="006132CD"/>
    <w:rsid w:val="00614167"/>
    <w:rsid w:val="006154C6"/>
    <w:rsid w:val="0061638E"/>
    <w:rsid w:val="00617653"/>
    <w:rsid w:val="00617F47"/>
    <w:rsid w:val="00617F61"/>
    <w:rsid w:val="0062004E"/>
    <w:rsid w:val="006201A6"/>
    <w:rsid w:val="0062057D"/>
    <w:rsid w:val="00620C57"/>
    <w:rsid w:val="00623E2D"/>
    <w:rsid w:val="00623FA0"/>
    <w:rsid w:val="006248D6"/>
    <w:rsid w:val="00624EE2"/>
    <w:rsid w:val="00625867"/>
    <w:rsid w:val="00626490"/>
    <w:rsid w:val="00627B76"/>
    <w:rsid w:val="006304CF"/>
    <w:rsid w:val="006304FA"/>
    <w:rsid w:val="00630A7E"/>
    <w:rsid w:val="0063145B"/>
    <w:rsid w:val="00631BBA"/>
    <w:rsid w:val="00631C58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569"/>
    <w:rsid w:val="00635901"/>
    <w:rsid w:val="006359F4"/>
    <w:rsid w:val="00635D7F"/>
    <w:rsid w:val="00635E71"/>
    <w:rsid w:val="00636A8A"/>
    <w:rsid w:val="00637992"/>
    <w:rsid w:val="006402AA"/>
    <w:rsid w:val="00640570"/>
    <w:rsid w:val="006407BE"/>
    <w:rsid w:val="00640C3F"/>
    <w:rsid w:val="00640CC5"/>
    <w:rsid w:val="00641683"/>
    <w:rsid w:val="00642173"/>
    <w:rsid w:val="006426AE"/>
    <w:rsid w:val="00643448"/>
    <w:rsid w:val="00643945"/>
    <w:rsid w:val="00644E21"/>
    <w:rsid w:val="00645147"/>
    <w:rsid w:val="0064588F"/>
    <w:rsid w:val="00645A6B"/>
    <w:rsid w:val="006506BC"/>
    <w:rsid w:val="006507F7"/>
    <w:rsid w:val="006515F1"/>
    <w:rsid w:val="00651C6F"/>
    <w:rsid w:val="00651E59"/>
    <w:rsid w:val="006538A7"/>
    <w:rsid w:val="006540BF"/>
    <w:rsid w:val="00654570"/>
    <w:rsid w:val="00654C87"/>
    <w:rsid w:val="0065517E"/>
    <w:rsid w:val="00656B0F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ACC"/>
    <w:rsid w:val="00666DD4"/>
    <w:rsid w:val="0067034F"/>
    <w:rsid w:val="006704FC"/>
    <w:rsid w:val="0067143E"/>
    <w:rsid w:val="00671575"/>
    <w:rsid w:val="006718DB"/>
    <w:rsid w:val="006719EE"/>
    <w:rsid w:val="00671B49"/>
    <w:rsid w:val="00671C74"/>
    <w:rsid w:val="006720C9"/>
    <w:rsid w:val="006721A3"/>
    <w:rsid w:val="00672231"/>
    <w:rsid w:val="006734C1"/>
    <w:rsid w:val="00673AE8"/>
    <w:rsid w:val="00673D61"/>
    <w:rsid w:val="00673ED1"/>
    <w:rsid w:val="0067464E"/>
    <w:rsid w:val="006749CF"/>
    <w:rsid w:val="006750D8"/>
    <w:rsid w:val="00675207"/>
    <w:rsid w:val="00675461"/>
    <w:rsid w:val="0067620E"/>
    <w:rsid w:val="0067648F"/>
    <w:rsid w:val="006767A3"/>
    <w:rsid w:val="006776F3"/>
    <w:rsid w:val="00677A42"/>
    <w:rsid w:val="0068007A"/>
    <w:rsid w:val="00680719"/>
    <w:rsid w:val="00680C2D"/>
    <w:rsid w:val="00681725"/>
    <w:rsid w:val="006842C5"/>
    <w:rsid w:val="00684376"/>
    <w:rsid w:val="006867CC"/>
    <w:rsid w:val="00686FBA"/>
    <w:rsid w:val="00687CC2"/>
    <w:rsid w:val="00690162"/>
    <w:rsid w:val="006914F0"/>
    <w:rsid w:val="0069194C"/>
    <w:rsid w:val="00691A0E"/>
    <w:rsid w:val="00691B17"/>
    <w:rsid w:val="0069225B"/>
    <w:rsid w:val="00692D5D"/>
    <w:rsid w:val="00692FA6"/>
    <w:rsid w:val="00693149"/>
    <w:rsid w:val="00693A76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2E8F"/>
    <w:rsid w:val="006A55C6"/>
    <w:rsid w:val="006A5740"/>
    <w:rsid w:val="006A644B"/>
    <w:rsid w:val="006A71DB"/>
    <w:rsid w:val="006A7543"/>
    <w:rsid w:val="006B0243"/>
    <w:rsid w:val="006B10AC"/>
    <w:rsid w:val="006B1995"/>
    <w:rsid w:val="006B1CA8"/>
    <w:rsid w:val="006B59BA"/>
    <w:rsid w:val="006B5B83"/>
    <w:rsid w:val="006B5DA9"/>
    <w:rsid w:val="006B68F9"/>
    <w:rsid w:val="006B6FF0"/>
    <w:rsid w:val="006B72D5"/>
    <w:rsid w:val="006B75E9"/>
    <w:rsid w:val="006C03D5"/>
    <w:rsid w:val="006C05A7"/>
    <w:rsid w:val="006C07CA"/>
    <w:rsid w:val="006C0E5A"/>
    <w:rsid w:val="006C1006"/>
    <w:rsid w:val="006C105A"/>
    <w:rsid w:val="006C12B5"/>
    <w:rsid w:val="006C27A3"/>
    <w:rsid w:val="006C28EE"/>
    <w:rsid w:val="006C3889"/>
    <w:rsid w:val="006C3CB5"/>
    <w:rsid w:val="006C3D51"/>
    <w:rsid w:val="006C4520"/>
    <w:rsid w:val="006C45C5"/>
    <w:rsid w:val="006C4C38"/>
    <w:rsid w:val="006C4CB8"/>
    <w:rsid w:val="006C4F7A"/>
    <w:rsid w:val="006C513F"/>
    <w:rsid w:val="006C52E3"/>
    <w:rsid w:val="006C55A2"/>
    <w:rsid w:val="006C5815"/>
    <w:rsid w:val="006C5835"/>
    <w:rsid w:val="006C5C95"/>
    <w:rsid w:val="006C7E47"/>
    <w:rsid w:val="006D000E"/>
    <w:rsid w:val="006D05B2"/>
    <w:rsid w:val="006D3AA9"/>
    <w:rsid w:val="006D3C60"/>
    <w:rsid w:val="006D416F"/>
    <w:rsid w:val="006D424F"/>
    <w:rsid w:val="006D4EE2"/>
    <w:rsid w:val="006D612E"/>
    <w:rsid w:val="006D6156"/>
    <w:rsid w:val="006D634C"/>
    <w:rsid w:val="006D63A8"/>
    <w:rsid w:val="006D705D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4F3E"/>
    <w:rsid w:val="006E5839"/>
    <w:rsid w:val="006E5DF3"/>
    <w:rsid w:val="006E616E"/>
    <w:rsid w:val="006E62D9"/>
    <w:rsid w:val="006E7808"/>
    <w:rsid w:val="006F06D1"/>
    <w:rsid w:val="006F08D5"/>
    <w:rsid w:val="006F0C08"/>
    <w:rsid w:val="006F1097"/>
    <w:rsid w:val="006F16A9"/>
    <w:rsid w:val="006F1838"/>
    <w:rsid w:val="006F1A26"/>
    <w:rsid w:val="006F1BB4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21A"/>
    <w:rsid w:val="006F5867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6F"/>
    <w:rsid w:val="00700498"/>
    <w:rsid w:val="00700C56"/>
    <w:rsid w:val="007013E4"/>
    <w:rsid w:val="007018E2"/>
    <w:rsid w:val="00702467"/>
    <w:rsid w:val="00702DA8"/>
    <w:rsid w:val="00702F1A"/>
    <w:rsid w:val="00703FCD"/>
    <w:rsid w:val="007040E4"/>
    <w:rsid w:val="00705035"/>
    <w:rsid w:val="00705416"/>
    <w:rsid w:val="0070563A"/>
    <w:rsid w:val="007056EE"/>
    <w:rsid w:val="007058EC"/>
    <w:rsid w:val="0070612A"/>
    <w:rsid w:val="00707317"/>
    <w:rsid w:val="00707C80"/>
    <w:rsid w:val="0071055F"/>
    <w:rsid w:val="007113E4"/>
    <w:rsid w:val="00713E0C"/>
    <w:rsid w:val="00713F88"/>
    <w:rsid w:val="0071473E"/>
    <w:rsid w:val="00714876"/>
    <w:rsid w:val="007152DA"/>
    <w:rsid w:val="007155B0"/>
    <w:rsid w:val="007166DA"/>
    <w:rsid w:val="00716761"/>
    <w:rsid w:val="00716773"/>
    <w:rsid w:val="00716D73"/>
    <w:rsid w:val="007178D3"/>
    <w:rsid w:val="00717EE4"/>
    <w:rsid w:val="007210BC"/>
    <w:rsid w:val="00721668"/>
    <w:rsid w:val="00722164"/>
    <w:rsid w:val="007232C2"/>
    <w:rsid w:val="0072352D"/>
    <w:rsid w:val="00723638"/>
    <w:rsid w:val="0072368B"/>
    <w:rsid w:val="00723A5F"/>
    <w:rsid w:val="00724E44"/>
    <w:rsid w:val="00725B52"/>
    <w:rsid w:val="0072620B"/>
    <w:rsid w:val="007272E9"/>
    <w:rsid w:val="00727647"/>
    <w:rsid w:val="00727AAA"/>
    <w:rsid w:val="007318E4"/>
    <w:rsid w:val="0073311B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416"/>
    <w:rsid w:val="0074143E"/>
    <w:rsid w:val="00741842"/>
    <w:rsid w:val="00741D6A"/>
    <w:rsid w:val="00741FCB"/>
    <w:rsid w:val="00743733"/>
    <w:rsid w:val="00743D98"/>
    <w:rsid w:val="00744423"/>
    <w:rsid w:val="00745419"/>
    <w:rsid w:val="00745528"/>
    <w:rsid w:val="00745C44"/>
    <w:rsid w:val="00746114"/>
    <w:rsid w:val="00746164"/>
    <w:rsid w:val="0074647F"/>
    <w:rsid w:val="0074678E"/>
    <w:rsid w:val="00747F0D"/>
    <w:rsid w:val="00747FC7"/>
    <w:rsid w:val="00751951"/>
    <w:rsid w:val="0075253C"/>
    <w:rsid w:val="00752E07"/>
    <w:rsid w:val="00753778"/>
    <w:rsid w:val="00753B6C"/>
    <w:rsid w:val="0075442D"/>
    <w:rsid w:val="00754930"/>
    <w:rsid w:val="00755008"/>
    <w:rsid w:val="007552E5"/>
    <w:rsid w:val="0075590B"/>
    <w:rsid w:val="00756A79"/>
    <w:rsid w:val="00760E90"/>
    <w:rsid w:val="00761154"/>
    <w:rsid w:val="007631AD"/>
    <w:rsid w:val="00763381"/>
    <w:rsid w:val="00763DEC"/>
    <w:rsid w:val="0076424E"/>
    <w:rsid w:val="00764650"/>
    <w:rsid w:val="007655B9"/>
    <w:rsid w:val="0076587F"/>
    <w:rsid w:val="007659BF"/>
    <w:rsid w:val="00766AFA"/>
    <w:rsid w:val="00766C10"/>
    <w:rsid w:val="0076768A"/>
    <w:rsid w:val="00767A34"/>
    <w:rsid w:val="00767C78"/>
    <w:rsid w:val="00770ADF"/>
    <w:rsid w:val="00771061"/>
    <w:rsid w:val="00773672"/>
    <w:rsid w:val="00773C46"/>
    <w:rsid w:val="007743B1"/>
    <w:rsid w:val="0077493E"/>
    <w:rsid w:val="00774E95"/>
    <w:rsid w:val="00775986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87053"/>
    <w:rsid w:val="00790302"/>
    <w:rsid w:val="00792098"/>
    <w:rsid w:val="00792346"/>
    <w:rsid w:val="00792363"/>
    <w:rsid w:val="0079297E"/>
    <w:rsid w:val="00793297"/>
    <w:rsid w:val="00793E4D"/>
    <w:rsid w:val="00795984"/>
    <w:rsid w:val="00796549"/>
    <w:rsid w:val="00796653"/>
    <w:rsid w:val="00796FEB"/>
    <w:rsid w:val="00797CF7"/>
    <w:rsid w:val="007A0E80"/>
    <w:rsid w:val="007A1FB7"/>
    <w:rsid w:val="007A2E18"/>
    <w:rsid w:val="007A40DB"/>
    <w:rsid w:val="007A4D7D"/>
    <w:rsid w:val="007A6260"/>
    <w:rsid w:val="007B0161"/>
    <w:rsid w:val="007B1AE3"/>
    <w:rsid w:val="007B212D"/>
    <w:rsid w:val="007B2664"/>
    <w:rsid w:val="007B307F"/>
    <w:rsid w:val="007B35C4"/>
    <w:rsid w:val="007B4325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0EE9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72EE"/>
    <w:rsid w:val="007C74DB"/>
    <w:rsid w:val="007D0B17"/>
    <w:rsid w:val="007D2491"/>
    <w:rsid w:val="007D29C5"/>
    <w:rsid w:val="007D35F7"/>
    <w:rsid w:val="007D3874"/>
    <w:rsid w:val="007D3938"/>
    <w:rsid w:val="007D4030"/>
    <w:rsid w:val="007D50D5"/>
    <w:rsid w:val="007D56A9"/>
    <w:rsid w:val="007D7890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0E10"/>
    <w:rsid w:val="007F1140"/>
    <w:rsid w:val="007F373B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2CCD"/>
    <w:rsid w:val="00803419"/>
    <w:rsid w:val="008038AB"/>
    <w:rsid w:val="00804253"/>
    <w:rsid w:val="0080448C"/>
    <w:rsid w:val="00804BB1"/>
    <w:rsid w:val="008051A2"/>
    <w:rsid w:val="008052BA"/>
    <w:rsid w:val="00806976"/>
    <w:rsid w:val="00807D30"/>
    <w:rsid w:val="0081038D"/>
    <w:rsid w:val="00810578"/>
    <w:rsid w:val="008111BC"/>
    <w:rsid w:val="008122EF"/>
    <w:rsid w:val="00812AB6"/>
    <w:rsid w:val="00812AFB"/>
    <w:rsid w:val="00813028"/>
    <w:rsid w:val="008138C3"/>
    <w:rsid w:val="0081404A"/>
    <w:rsid w:val="008142CE"/>
    <w:rsid w:val="0081492A"/>
    <w:rsid w:val="00814B91"/>
    <w:rsid w:val="00814E1F"/>
    <w:rsid w:val="00815880"/>
    <w:rsid w:val="00816B38"/>
    <w:rsid w:val="00817640"/>
    <w:rsid w:val="00817DC4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4D9"/>
    <w:rsid w:val="008271EF"/>
    <w:rsid w:val="0083214F"/>
    <w:rsid w:val="0083279E"/>
    <w:rsid w:val="008327F8"/>
    <w:rsid w:val="00832FFA"/>
    <w:rsid w:val="00833232"/>
    <w:rsid w:val="00833B79"/>
    <w:rsid w:val="00834B75"/>
    <w:rsid w:val="00834DAC"/>
    <w:rsid w:val="00836713"/>
    <w:rsid w:val="00836A9C"/>
    <w:rsid w:val="00836F9A"/>
    <w:rsid w:val="00837DB5"/>
    <w:rsid w:val="00840B88"/>
    <w:rsid w:val="00842149"/>
    <w:rsid w:val="00842B43"/>
    <w:rsid w:val="0084327F"/>
    <w:rsid w:val="008434B6"/>
    <w:rsid w:val="00844888"/>
    <w:rsid w:val="0084510C"/>
    <w:rsid w:val="0084561F"/>
    <w:rsid w:val="008457C5"/>
    <w:rsid w:val="00845F1F"/>
    <w:rsid w:val="00846BFC"/>
    <w:rsid w:val="008475C3"/>
    <w:rsid w:val="0084769F"/>
    <w:rsid w:val="00847766"/>
    <w:rsid w:val="00847F10"/>
    <w:rsid w:val="00850738"/>
    <w:rsid w:val="008516D2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669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76DC4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3C1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5F42"/>
    <w:rsid w:val="00896194"/>
    <w:rsid w:val="008965DB"/>
    <w:rsid w:val="008A0687"/>
    <w:rsid w:val="008A0899"/>
    <w:rsid w:val="008A0F09"/>
    <w:rsid w:val="008A15D0"/>
    <w:rsid w:val="008A173E"/>
    <w:rsid w:val="008A1E09"/>
    <w:rsid w:val="008A2A56"/>
    <w:rsid w:val="008A329C"/>
    <w:rsid w:val="008A429B"/>
    <w:rsid w:val="008A45A9"/>
    <w:rsid w:val="008A536E"/>
    <w:rsid w:val="008A5961"/>
    <w:rsid w:val="008A5A2D"/>
    <w:rsid w:val="008A62F3"/>
    <w:rsid w:val="008A6D6D"/>
    <w:rsid w:val="008A6EBD"/>
    <w:rsid w:val="008A731B"/>
    <w:rsid w:val="008A786E"/>
    <w:rsid w:val="008B0185"/>
    <w:rsid w:val="008B079C"/>
    <w:rsid w:val="008B2042"/>
    <w:rsid w:val="008B2E11"/>
    <w:rsid w:val="008B32C4"/>
    <w:rsid w:val="008B34D5"/>
    <w:rsid w:val="008B3975"/>
    <w:rsid w:val="008B3F67"/>
    <w:rsid w:val="008B42BD"/>
    <w:rsid w:val="008B531C"/>
    <w:rsid w:val="008B538B"/>
    <w:rsid w:val="008B5C92"/>
    <w:rsid w:val="008B6494"/>
    <w:rsid w:val="008B6BC5"/>
    <w:rsid w:val="008B79AB"/>
    <w:rsid w:val="008C0219"/>
    <w:rsid w:val="008C0493"/>
    <w:rsid w:val="008C07EB"/>
    <w:rsid w:val="008C111A"/>
    <w:rsid w:val="008C1EEE"/>
    <w:rsid w:val="008C20C3"/>
    <w:rsid w:val="008C27FC"/>
    <w:rsid w:val="008C2AF2"/>
    <w:rsid w:val="008C3C42"/>
    <w:rsid w:val="008C4575"/>
    <w:rsid w:val="008C45F8"/>
    <w:rsid w:val="008C5154"/>
    <w:rsid w:val="008C5346"/>
    <w:rsid w:val="008C552D"/>
    <w:rsid w:val="008C5BD6"/>
    <w:rsid w:val="008C6884"/>
    <w:rsid w:val="008C6B0A"/>
    <w:rsid w:val="008C6FE6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2A9"/>
    <w:rsid w:val="008D7301"/>
    <w:rsid w:val="008D7379"/>
    <w:rsid w:val="008E0494"/>
    <w:rsid w:val="008E1462"/>
    <w:rsid w:val="008E1675"/>
    <w:rsid w:val="008E171D"/>
    <w:rsid w:val="008E31C4"/>
    <w:rsid w:val="008E355B"/>
    <w:rsid w:val="008E409E"/>
    <w:rsid w:val="008E45ED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83F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79E"/>
    <w:rsid w:val="00925CCF"/>
    <w:rsid w:val="00926F80"/>
    <w:rsid w:val="00927A19"/>
    <w:rsid w:val="009304F3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B21"/>
    <w:rsid w:val="00935F77"/>
    <w:rsid w:val="009366F0"/>
    <w:rsid w:val="00937123"/>
    <w:rsid w:val="0093712C"/>
    <w:rsid w:val="00937211"/>
    <w:rsid w:val="009375E8"/>
    <w:rsid w:val="0093768E"/>
    <w:rsid w:val="00937EB5"/>
    <w:rsid w:val="00940A92"/>
    <w:rsid w:val="0094106F"/>
    <w:rsid w:val="00941205"/>
    <w:rsid w:val="00941795"/>
    <w:rsid w:val="00941878"/>
    <w:rsid w:val="00941E1E"/>
    <w:rsid w:val="00942C85"/>
    <w:rsid w:val="00943068"/>
    <w:rsid w:val="00944032"/>
    <w:rsid w:val="0094417E"/>
    <w:rsid w:val="009450A5"/>
    <w:rsid w:val="0094599B"/>
    <w:rsid w:val="00945A90"/>
    <w:rsid w:val="00946E5F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4E81"/>
    <w:rsid w:val="009554BD"/>
    <w:rsid w:val="00955946"/>
    <w:rsid w:val="00955A78"/>
    <w:rsid w:val="00955CA0"/>
    <w:rsid w:val="00956E27"/>
    <w:rsid w:val="00957377"/>
    <w:rsid w:val="00957A06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4D21"/>
    <w:rsid w:val="00965301"/>
    <w:rsid w:val="00966095"/>
    <w:rsid w:val="009663C6"/>
    <w:rsid w:val="00966A36"/>
    <w:rsid w:val="00966C64"/>
    <w:rsid w:val="00967C40"/>
    <w:rsid w:val="0097006D"/>
    <w:rsid w:val="0097042A"/>
    <w:rsid w:val="00970D9B"/>
    <w:rsid w:val="009714DB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6D0F"/>
    <w:rsid w:val="009775EE"/>
    <w:rsid w:val="00980751"/>
    <w:rsid w:val="00980FA1"/>
    <w:rsid w:val="0098123A"/>
    <w:rsid w:val="0098188E"/>
    <w:rsid w:val="00981CD5"/>
    <w:rsid w:val="00982F53"/>
    <w:rsid w:val="00984E46"/>
    <w:rsid w:val="00985461"/>
    <w:rsid w:val="00985665"/>
    <w:rsid w:val="00985BE9"/>
    <w:rsid w:val="00986255"/>
    <w:rsid w:val="00986518"/>
    <w:rsid w:val="00987736"/>
    <w:rsid w:val="0098778D"/>
    <w:rsid w:val="009879FC"/>
    <w:rsid w:val="00987C3A"/>
    <w:rsid w:val="0099044C"/>
    <w:rsid w:val="0099160A"/>
    <w:rsid w:val="00991628"/>
    <w:rsid w:val="00992FDD"/>
    <w:rsid w:val="00994B42"/>
    <w:rsid w:val="00994B72"/>
    <w:rsid w:val="00996ADA"/>
    <w:rsid w:val="00996E22"/>
    <w:rsid w:val="00997C2E"/>
    <w:rsid w:val="00997D9D"/>
    <w:rsid w:val="00997E9C"/>
    <w:rsid w:val="00997F57"/>
    <w:rsid w:val="009A0286"/>
    <w:rsid w:val="009A23B6"/>
    <w:rsid w:val="009A260F"/>
    <w:rsid w:val="009A3DE0"/>
    <w:rsid w:val="009A4125"/>
    <w:rsid w:val="009A4D79"/>
    <w:rsid w:val="009A4E73"/>
    <w:rsid w:val="009A5060"/>
    <w:rsid w:val="009A58B5"/>
    <w:rsid w:val="009A7385"/>
    <w:rsid w:val="009A73BD"/>
    <w:rsid w:val="009A7904"/>
    <w:rsid w:val="009B0202"/>
    <w:rsid w:val="009B129F"/>
    <w:rsid w:val="009B3FCA"/>
    <w:rsid w:val="009B4189"/>
    <w:rsid w:val="009B4421"/>
    <w:rsid w:val="009B4937"/>
    <w:rsid w:val="009B5177"/>
    <w:rsid w:val="009B595A"/>
    <w:rsid w:val="009B61EB"/>
    <w:rsid w:val="009B6A86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512"/>
    <w:rsid w:val="009C6A76"/>
    <w:rsid w:val="009C6C6B"/>
    <w:rsid w:val="009C6D47"/>
    <w:rsid w:val="009C72AE"/>
    <w:rsid w:val="009C77A2"/>
    <w:rsid w:val="009C7B9A"/>
    <w:rsid w:val="009C7FA1"/>
    <w:rsid w:val="009D017A"/>
    <w:rsid w:val="009D09B8"/>
    <w:rsid w:val="009D0ACD"/>
    <w:rsid w:val="009D0D02"/>
    <w:rsid w:val="009D0DDB"/>
    <w:rsid w:val="009D12C6"/>
    <w:rsid w:val="009D1441"/>
    <w:rsid w:val="009D1856"/>
    <w:rsid w:val="009D318C"/>
    <w:rsid w:val="009D325A"/>
    <w:rsid w:val="009D459C"/>
    <w:rsid w:val="009D487E"/>
    <w:rsid w:val="009D59CD"/>
    <w:rsid w:val="009D5AC9"/>
    <w:rsid w:val="009D5FF5"/>
    <w:rsid w:val="009D6231"/>
    <w:rsid w:val="009D67DD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F0405"/>
    <w:rsid w:val="009F0653"/>
    <w:rsid w:val="009F0A51"/>
    <w:rsid w:val="009F1BD7"/>
    <w:rsid w:val="009F2EFF"/>
    <w:rsid w:val="009F3F9F"/>
    <w:rsid w:val="009F4FE0"/>
    <w:rsid w:val="009F5011"/>
    <w:rsid w:val="009F5188"/>
    <w:rsid w:val="009F5F23"/>
    <w:rsid w:val="009F68CE"/>
    <w:rsid w:val="009F73A1"/>
    <w:rsid w:val="009F7F85"/>
    <w:rsid w:val="00A003ED"/>
    <w:rsid w:val="00A007C4"/>
    <w:rsid w:val="00A03268"/>
    <w:rsid w:val="00A03645"/>
    <w:rsid w:val="00A03DD2"/>
    <w:rsid w:val="00A03E01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4BA9"/>
    <w:rsid w:val="00A251E8"/>
    <w:rsid w:val="00A25394"/>
    <w:rsid w:val="00A2751B"/>
    <w:rsid w:val="00A277F9"/>
    <w:rsid w:val="00A2792D"/>
    <w:rsid w:val="00A279A7"/>
    <w:rsid w:val="00A303A6"/>
    <w:rsid w:val="00A32233"/>
    <w:rsid w:val="00A32A29"/>
    <w:rsid w:val="00A33E88"/>
    <w:rsid w:val="00A34720"/>
    <w:rsid w:val="00A3479E"/>
    <w:rsid w:val="00A34E0F"/>
    <w:rsid w:val="00A35894"/>
    <w:rsid w:val="00A3596D"/>
    <w:rsid w:val="00A363EF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62B"/>
    <w:rsid w:val="00A51B8B"/>
    <w:rsid w:val="00A51C0F"/>
    <w:rsid w:val="00A51E12"/>
    <w:rsid w:val="00A52136"/>
    <w:rsid w:val="00A527FE"/>
    <w:rsid w:val="00A52928"/>
    <w:rsid w:val="00A52EB3"/>
    <w:rsid w:val="00A52ED8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606C1"/>
    <w:rsid w:val="00A60A86"/>
    <w:rsid w:val="00A627C5"/>
    <w:rsid w:val="00A62FC4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3D34"/>
    <w:rsid w:val="00A74FAB"/>
    <w:rsid w:val="00A75333"/>
    <w:rsid w:val="00A758BC"/>
    <w:rsid w:val="00A75B31"/>
    <w:rsid w:val="00A76277"/>
    <w:rsid w:val="00A766EB"/>
    <w:rsid w:val="00A76ED8"/>
    <w:rsid w:val="00A80159"/>
    <w:rsid w:val="00A80392"/>
    <w:rsid w:val="00A81386"/>
    <w:rsid w:val="00A81A77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6CB8"/>
    <w:rsid w:val="00A871C3"/>
    <w:rsid w:val="00A8736C"/>
    <w:rsid w:val="00A875B4"/>
    <w:rsid w:val="00A8792E"/>
    <w:rsid w:val="00A901E2"/>
    <w:rsid w:val="00A903D4"/>
    <w:rsid w:val="00A905A0"/>
    <w:rsid w:val="00A90A9C"/>
    <w:rsid w:val="00A90CAB"/>
    <w:rsid w:val="00A91282"/>
    <w:rsid w:val="00A91351"/>
    <w:rsid w:val="00A91AE4"/>
    <w:rsid w:val="00A9246C"/>
    <w:rsid w:val="00A9251D"/>
    <w:rsid w:val="00A93967"/>
    <w:rsid w:val="00A93B75"/>
    <w:rsid w:val="00A93D0D"/>
    <w:rsid w:val="00A9410C"/>
    <w:rsid w:val="00A9483D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298"/>
    <w:rsid w:val="00AA234C"/>
    <w:rsid w:val="00AA3111"/>
    <w:rsid w:val="00AA3B34"/>
    <w:rsid w:val="00AA5040"/>
    <w:rsid w:val="00AA6066"/>
    <w:rsid w:val="00AA6685"/>
    <w:rsid w:val="00AA6CF2"/>
    <w:rsid w:val="00AA6E6C"/>
    <w:rsid w:val="00AA75CB"/>
    <w:rsid w:val="00AA79F0"/>
    <w:rsid w:val="00AA7BD8"/>
    <w:rsid w:val="00AB04BF"/>
    <w:rsid w:val="00AB099A"/>
    <w:rsid w:val="00AB0FA2"/>
    <w:rsid w:val="00AB2E81"/>
    <w:rsid w:val="00AB36FD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3976"/>
    <w:rsid w:val="00AC3DD4"/>
    <w:rsid w:val="00AC4D8E"/>
    <w:rsid w:val="00AC4F6A"/>
    <w:rsid w:val="00AC5435"/>
    <w:rsid w:val="00AC57B5"/>
    <w:rsid w:val="00AC5966"/>
    <w:rsid w:val="00AC5D01"/>
    <w:rsid w:val="00AC5FEE"/>
    <w:rsid w:val="00AC731F"/>
    <w:rsid w:val="00AC75F3"/>
    <w:rsid w:val="00AC7AE1"/>
    <w:rsid w:val="00AD00E8"/>
    <w:rsid w:val="00AD0411"/>
    <w:rsid w:val="00AD0994"/>
    <w:rsid w:val="00AD0EDC"/>
    <w:rsid w:val="00AD19DB"/>
    <w:rsid w:val="00AD2EA6"/>
    <w:rsid w:val="00AD4AC0"/>
    <w:rsid w:val="00AD51B8"/>
    <w:rsid w:val="00AD5236"/>
    <w:rsid w:val="00AD624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930"/>
    <w:rsid w:val="00AE5FE8"/>
    <w:rsid w:val="00AE6E67"/>
    <w:rsid w:val="00AF1181"/>
    <w:rsid w:val="00AF18A9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61D"/>
    <w:rsid w:val="00AF7D7F"/>
    <w:rsid w:val="00B0342B"/>
    <w:rsid w:val="00B03860"/>
    <w:rsid w:val="00B04108"/>
    <w:rsid w:val="00B04150"/>
    <w:rsid w:val="00B041AB"/>
    <w:rsid w:val="00B04A1B"/>
    <w:rsid w:val="00B04ADE"/>
    <w:rsid w:val="00B04FC5"/>
    <w:rsid w:val="00B051EE"/>
    <w:rsid w:val="00B06040"/>
    <w:rsid w:val="00B06761"/>
    <w:rsid w:val="00B06B34"/>
    <w:rsid w:val="00B06DA9"/>
    <w:rsid w:val="00B06F66"/>
    <w:rsid w:val="00B0707E"/>
    <w:rsid w:val="00B07BC8"/>
    <w:rsid w:val="00B1065D"/>
    <w:rsid w:val="00B107EF"/>
    <w:rsid w:val="00B10A34"/>
    <w:rsid w:val="00B11A8A"/>
    <w:rsid w:val="00B11CC8"/>
    <w:rsid w:val="00B1295D"/>
    <w:rsid w:val="00B12A0F"/>
    <w:rsid w:val="00B13EF7"/>
    <w:rsid w:val="00B14F1F"/>
    <w:rsid w:val="00B1590F"/>
    <w:rsid w:val="00B15CB0"/>
    <w:rsid w:val="00B167FA"/>
    <w:rsid w:val="00B172B6"/>
    <w:rsid w:val="00B1750A"/>
    <w:rsid w:val="00B1756E"/>
    <w:rsid w:val="00B175DD"/>
    <w:rsid w:val="00B17DF6"/>
    <w:rsid w:val="00B20E13"/>
    <w:rsid w:val="00B20EE7"/>
    <w:rsid w:val="00B21857"/>
    <w:rsid w:val="00B21EAD"/>
    <w:rsid w:val="00B22653"/>
    <w:rsid w:val="00B23CA6"/>
    <w:rsid w:val="00B24513"/>
    <w:rsid w:val="00B24EE0"/>
    <w:rsid w:val="00B252F3"/>
    <w:rsid w:val="00B25CAD"/>
    <w:rsid w:val="00B27B22"/>
    <w:rsid w:val="00B27BCE"/>
    <w:rsid w:val="00B27BD7"/>
    <w:rsid w:val="00B30704"/>
    <w:rsid w:val="00B30846"/>
    <w:rsid w:val="00B31384"/>
    <w:rsid w:val="00B32B45"/>
    <w:rsid w:val="00B32EBF"/>
    <w:rsid w:val="00B33ACE"/>
    <w:rsid w:val="00B344E8"/>
    <w:rsid w:val="00B346B9"/>
    <w:rsid w:val="00B34EB6"/>
    <w:rsid w:val="00B34F3C"/>
    <w:rsid w:val="00B3528C"/>
    <w:rsid w:val="00B35508"/>
    <w:rsid w:val="00B3565D"/>
    <w:rsid w:val="00B360E3"/>
    <w:rsid w:val="00B36ED7"/>
    <w:rsid w:val="00B3711D"/>
    <w:rsid w:val="00B37271"/>
    <w:rsid w:val="00B37587"/>
    <w:rsid w:val="00B3769E"/>
    <w:rsid w:val="00B37931"/>
    <w:rsid w:val="00B40223"/>
    <w:rsid w:val="00B40855"/>
    <w:rsid w:val="00B40CA4"/>
    <w:rsid w:val="00B40CC7"/>
    <w:rsid w:val="00B40E97"/>
    <w:rsid w:val="00B4146B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5660"/>
    <w:rsid w:val="00B4681C"/>
    <w:rsid w:val="00B46B61"/>
    <w:rsid w:val="00B47AE6"/>
    <w:rsid w:val="00B47E6C"/>
    <w:rsid w:val="00B50D9C"/>
    <w:rsid w:val="00B5194C"/>
    <w:rsid w:val="00B523CC"/>
    <w:rsid w:val="00B52A3F"/>
    <w:rsid w:val="00B52CF5"/>
    <w:rsid w:val="00B5329D"/>
    <w:rsid w:val="00B5388D"/>
    <w:rsid w:val="00B53AD4"/>
    <w:rsid w:val="00B540AC"/>
    <w:rsid w:val="00B54552"/>
    <w:rsid w:val="00B54615"/>
    <w:rsid w:val="00B54CC9"/>
    <w:rsid w:val="00B55C4B"/>
    <w:rsid w:val="00B56B7A"/>
    <w:rsid w:val="00B5713A"/>
    <w:rsid w:val="00B60142"/>
    <w:rsid w:val="00B6017A"/>
    <w:rsid w:val="00B606EC"/>
    <w:rsid w:val="00B60D7F"/>
    <w:rsid w:val="00B61F97"/>
    <w:rsid w:val="00B6234A"/>
    <w:rsid w:val="00B6256F"/>
    <w:rsid w:val="00B62A3B"/>
    <w:rsid w:val="00B6330D"/>
    <w:rsid w:val="00B63C91"/>
    <w:rsid w:val="00B64829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0C8F"/>
    <w:rsid w:val="00B7238F"/>
    <w:rsid w:val="00B72D8D"/>
    <w:rsid w:val="00B72F53"/>
    <w:rsid w:val="00B73030"/>
    <w:rsid w:val="00B7303D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12CD"/>
    <w:rsid w:val="00B813A8"/>
    <w:rsid w:val="00B81B7F"/>
    <w:rsid w:val="00B822A2"/>
    <w:rsid w:val="00B824BF"/>
    <w:rsid w:val="00B8292B"/>
    <w:rsid w:val="00B829A9"/>
    <w:rsid w:val="00B829E1"/>
    <w:rsid w:val="00B82CE1"/>
    <w:rsid w:val="00B8311F"/>
    <w:rsid w:val="00B834C4"/>
    <w:rsid w:val="00B8377B"/>
    <w:rsid w:val="00B83C71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7260"/>
    <w:rsid w:val="00B87C8D"/>
    <w:rsid w:val="00B90600"/>
    <w:rsid w:val="00B90F0C"/>
    <w:rsid w:val="00B9198D"/>
    <w:rsid w:val="00B91F96"/>
    <w:rsid w:val="00B92A73"/>
    <w:rsid w:val="00B92E4C"/>
    <w:rsid w:val="00B953FA"/>
    <w:rsid w:val="00B96838"/>
    <w:rsid w:val="00B96C8D"/>
    <w:rsid w:val="00B96EA4"/>
    <w:rsid w:val="00BA0380"/>
    <w:rsid w:val="00BA124B"/>
    <w:rsid w:val="00BA1CC9"/>
    <w:rsid w:val="00BA25C3"/>
    <w:rsid w:val="00BA25F6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5F97"/>
    <w:rsid w:val="00BA634F"/>
    <w:rsid w:val="00BA6A94"/>
    <w:rsid w:val="00BA6AD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5E"/>
    <w:rsid w:val="00BB5465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38C"/>
    <w:rsid w:val="00BC444D"/>
    <w:rsid w:val="00BC47FE"/>
    <w:rsid w:val="00BC4C82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3F7"/>
    <w:rsid w:val="00BD4A20"/>
    <w:rsid w:val="00BD677D"/>
    <w:rsid w:val="00BD7430"/>
    <w:rsid w:val="00BD7854"/>
    <w:rsid w:val="00BD7ED7"/>
    <w:rsid w:val="00BE0173"/>
    <w:rsid w:val="00BE0CB3"/>
    <w:rsid w:val="00BE15A2"/>
    <w:rsid w:val="00BE1830"/>
    <w:rsid w:val="00BE3685"/>
    <w:rsid w:val="00BE479D"/>
    <w:rsid w:val="00BE49A3"/>
    <w:rsid w:val="00BE5972"/>
    <w:rsid w:val="00BE66F2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A80"/>
    <w:rsid w:val="00BF7027"/>
    <w:rsid w:val="00C00229"/>
    <w:rsid w:val="00C009E6"/>
    <w:rsid w:val="00C00F21"/>
    <w:rsid w:val="00C0165E"/>
    <w:rsid w:val="00C016B2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46B"/>
    <w:rsid w:val="00C07DD5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134"/>
    <w:rsid w:val="00C147DB"/>
    <w:rsid w:val="00C1518D"/>
    <w:rsid w:val="00C16330"/>
    <w:rsid w:val="00C166F8"/>
    <w:rsid w:val="00C16D1C"/>
    <w:rsid w:val="00C16DEE"/>
    <w:rsid w:val="00C16F7A"/>
    <w:rsid w:val="00C17069"/>
    <w:rsid w:val="00C175D0"/>
    <w:rsid w:val="00C177A0"/>
    <w:rsid w:val="00C20BDB"/>
    <w:rsid w:val="00C2115A"/>
    <w:rsid w:val="00C218D2"/>
    <w:rsid w:val="00C21A38"/>
    <w:rsid w:val="00C21C69"/>
    <w:rsid w:val="00C237EB"/>
    <w:rsid w:val="00C23A0D"/>
    <w:rsid w:val="00C23B59"/>
    <w:rsid w:val="00C2487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4CB"/>
    <w:rsid w:val="00C33DB3"/>
    <w:rsid w:val="00C343A0"/>
    <w:rsid w:val="00C34940"/>
    <w:rsid w:val="00C34A3D"/>
    <w:rsid w:val="00C35992"/>
    <w:rsid w:val="00C36394"/>
    <w:rsid w:val="00C36EC5"/>
    <w:rsid w:val="00C377A7"/>
    <w:rsid w:val="00C377AC"/>
    <w:rsid w:val="00C41156"/>
    <w:rsid w:val="00C4132C"/>
    <w:rsid w:val="00C416A1"/>
    <w:rsid w:val="00C41A4C"/>
    <w:rsid w:val="00C4261C"/>
    <w:rsid w:val="00C4323D"/>
    <w:rsid w:val="00C44CAD"/>
    <w:rsid w:val="00C44F40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1B88"/>
    <w:rsid w:val="00C62759"/>
    <w:rsid w:val="00C62996"/>
    <w:rsid w:val="00C62B61"/>
    <w:rsid w:val="00C62E68"/>
    <w:rsid w:val="00C630FF"/>
    <w:rsid w:val="00C64DB4"/>
    <w:rsid w:val="00C6512B"/>
    <w:rsid w:val="00C67251"/>
    <w:rsid w:val="00C674B8"/>
    <w:rsid w:val="00C70669"/>
    <w:rsid w:val="00C711D1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04B"/>
    <w:rsid w:val="00C7738D"/>
    <w:rsid w:val="00C77762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3F01"/>
    <w:rsid w:val="00C8474B"/>
    <w:rsid w:val="00C84B30"/>
    <w:rsid w:val="00C851DE"/>
    <w:rsid w:val="00C8553B"/>
    <w:rsid w:val="00C85628"/>
    <w:rsid w:val="00C85A5E"/>
    <w:rsid w:val="00C86CEE"/>
    <w:rsid w:val="00C86E8B"/>
    <w:rsid w:val="00C8748F"/>
    <w:rsid w:val="00C874B7"/>
    <w:rsid w:val="00C87C16"/>
    <w:rsid w:val="00C9050E"/>
    <w:rsid w:val="00C911BF"/>
    <w:rsid w:val="00C92049"/>
    <w:rsid w:val="00C9205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A7E"/>
    <w:rsid w:val="00CA0DE7"/>
    <w:rsid w:val="00CA0FA0"/>
    <w:rsid w:val="00CA1824"/>
    <w:rsid w:val="00CA1F5D"/>
    <w:rsid w:val="00CA311D"/>
    <w:rsid w:val="00CA460D"/>
    <w:rsid w:val="00CA6629"/>
    <w:rsid w:val="00CA7A4C"/>
    <w:rsid w:val="00CB1956"/>
    <w:rsid w:val="00CB1A6C"/>
    <w:rsid w:val="00CB1E40"/>
    <w:rsid w:val="00CB2E60"/>
    <w:rsid w:val="00CB2F19"/>
    <w:rsid w:val="00CB3181"/>
    <w:rsid w:val="00CB3853"/>
    <w:rsid w:val="00CB3FBB"/>
    <w:rsid w:val="00CB4AE4"/>
    <w:rsid w:val="00CB51E5"/>
    <w:rsid w:val="00CB6D63"/>
    <w:rsid w:val="00CB6DFF"/>
    <w:rsid w:val="00CB748C"/>
    <w:rsid w:val="00CB7C93"/>
    <w:rsid w:val="00CC00EE"/>
    <w:rsid w:val="00CC10D4"/>
    <w:rsid w:val="00CC1F82"/>
    <w:rsid w:val="00CC2878"/>
    <w:rsid w:val="00CC2BD2"/>
    <w:rsid w:val="00CC3113"/>
    <w:rsid w:val="00CC5B63"/>
    <w:rsid w:val="00CC5D10"/>
    <w:rsid w:val="00CC6028"/>
    <w:rsid w:val="00CC63A8"/>
    <w:rsid w:val="00CC6B7F"/>
    <w:rsid w:val="00CD00F4"/>
    <w:rsid w:val="00CD05FD"/>
    <w:rsid w:val="00CD0EDA"/>
    <w:rsid w:val="00CD21EF"/>
    <w:rsid w:val="00CD25D5"/>
    <w:rsid w:val="00CD2A3B"/>
    <w:rsid w:val="00CD2C84"/>
    <w:rsid w:val="00CD3390"/>
    <w:rsid w:val="00CD37A7"/>
    <w:rsid w:val="00CD3BA7"/>
    <w:rsid w:val="00CD3F0F"/>
    <w:rsid w:val="00CD489D"/>
    <w:rsid w:val="00CD4A50"/>
    <w:rsid w:val="00CD5DA3"/>
    <w:rsid w:val="00CD682F"/>
    <w:rsid w:val="00CD6CFF"/>
    <w:rsid w:val="00CD6F11"/>
    <w:rsid w:val="00CD75D7"/>
    <w:rsid w:val="00CE0CCF"/>
    <w:rsid w:val="00CE120A"/>
    <w:rsid w:val="00CE13F1"/>
    <w:rsid w:val="00CE1D25"/>
    <w:rsid w:val="00CE22AA"/>
    <w:rsid w:val="00CE22CF"/>
    <w:rsid w:val="00CE2670"/>
    <w:rsid w:val="00CE267F"/>
    <w:rsid w:val="00CE2C9B"/>
    <w:rsid w:val="00CE3CBB"/>
    <w:rsid w:val="00CE5995"/>
    <w:rsid w:val="00CE5FAD"/>
    <w:rsid w:val="00CE6E19"/>
    <w:rsid w:val="00CE7613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071"/>
    <w:rsid w:val="00CF4D92"/>
    <w:rsid w:val="00CF5040"/>
    <w:rsid w:val="00CF5795"/>
    <w:rsid w:val="00CF587D"/>
    <w:rsid w:val="00CF5935"/>
    <w:rsid w:val="00CF5C52"/>
    <w:rsid w:val="00CF6E79"/>
    <w:rsid w:val="00CF75D8"/>
    <w:rsid w:val="00CF7B12"/>
    <w:rsid w:val="00D005E3"/>
    <w:rsid w:val="00D00E43"/>
    <w:rsid w:val="00D01199"/>
    <w:rsid w:val="00D01709"/>
    <w:rsid w:val="00D0265F"/>
    <w:rsid w:val="00D02783"/>
    <w:rsid w:val="00D03D0E"/>
    <w:rsid w:val="00D0417D"/>
    <w:rsid w:val="00D05154"/>
    <w:rsid w:val="00D05375"/>
    <w:rsid w:val="00D05457"/>
    <w:rsid w:val="00D05E1B"/>
    <w:rsid w:val="00D06191"/>
    <w:rsid w:val="00D07009"/>
    <w:rsid w:val="00D0732C"/>
    <w:rsid w:val="00D10533"/>
    <w:rsid w:val="00D109B5"/>
    <w:rsid w:val="00D11263"/>
    <w:rsid w:val="00D127CB"/>
    <w:rsid w:val="00D12833"/>
    <w:rsid w:val="00D12AC9"/>
    <w:rsid w:val="00D13059"/>
    <w:rsid w:val="00D1360C"/>
    <w:rsid w:val="00D13ECC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5D78"/>
    <w:rsid w:val="00D25FF8"/>
    <w:rsid w:val="00D277EC"/>
    <w:rsid w:val="00D27E0C"/>
    <w:rsid w:val="00D3025F"/>
    <w:rsid w:val="00D30C69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19"/>
    <w:rsid w:val="00D362C2"/>
    <w:rsid w:val="00D366E4"/>
    <w:rsid w:val="00D3748F"/>
    <w:rsid w:val="00D37C16"/>
    <w:rsid w:val="00D37D22"/>
    <w:rsid w:val="00D4041B"/>
    <w:rsid w:val="00D40FD8"/>
    <w:rsid w:val="00D412F5"/>
    <w:rsid w:val="00D41454"/>
    <w:rsid w:val="00D4249C"/>
    <w:rsid w:val="00D42551"/>
    <w:rsid w:val="00D42F39"/>
    <w:rsid w:val="00D431CC"/>
    <w:rsid w:val="00D4350E"/>
    <w:rsid w:val="00D438AD"/>
    <w:rsid w:val="00D4414F"/>
    <w:rsid w:val="00D44405"/>
    <w:rsid w:val="00D44845"/>
    <w:rsid w:val="00D44B2B"/>
    <w:rsid w:val="00D450C0"/>
    <w:rsid w:val="00D4662D"/>
    <w:rsid w:val="00D470FE"/>
    <w:rsid w:val="00D471EA"/>
    <w:rsid w:val="00D47A3A"/>
    <w:rsid w:val="00D47EFE"/>
    <w:rsid w:val="00D50304"/>
    <w:rsid w:val="00D50C55"/>
    <w:rsid w:val="00D5256F"/>
    <w:rsid w:val="00D53929"/>
    <w:rsid w:val="00D53A47"/>
    <w:rsid w:val="00D54BA7"/>
    <w:rsid w:val="00D54CE6"/>
    <w:rsid w:val="00D579C6"/>
    <w:rsid w:val="00D612CF"/>
    <w:rsid w:val="00D62121"/>
    <w:rsid w:val="00D62D2C"/>
    <w:rsid w:val="00D62D4E"/>
    <w:rsid w:val="00D62F7E"/>
    <w:rsid w:val="00D63B87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5ED3"/>
    <w:rsid w:val="00D7781D"/>
    <w:rsid w:val="00D806D9"/>
    <w:rsid w:val="00D80E0B"/>
    <w:rsid w:val="00D816DC"/>
    <w:rsid w:val="00D81C6B"/>
    <w:rsid w:val="00D81EE1"/>
    <w:rsid w:val="00D82122"/>
    <w:rsid w:val="00D8239C"/>
    <w:rsid w:val="00D828FF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79E1"/>
    <w:rsid w:val="00D87F8D"/>
    <w:rsid w:val="00D90C2A"/>
    <w:rsid w:val="00D911D6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DF4"/>
    <w:rsid w:val="00D96AED"/>
    <w:rsid w:val="00D97153"/>
    <w:rsid w:val="00DA03F2"/>
    <w:rsid w:val="00DA1F28"/>
    <w:rsid w:val="00DA1F30"/>
    <w:rsid w:val="00DA3BF7"/>
    <w:rsid w:val="00DA3EAE"/>
    <w:rsid w:val="00DA3EC7"/>
    <w:rsid w:val="00DA44F2"/>
    <w:rsid w:val="00DA4D8D"/>
    <w:rsid w:val="00DA647C"/>
    <w:rsid w:val="00DA7151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914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311F"/>
    <w:rsid w:val="00DC3E86"/>
    <w:rsid w:val="00DC57CC"/>
    <w:rsid w:val="00DC655E"/>
    <w:rsid w:val="00DC66AD"/>
    <w:rsid w:val="00DC7555"/>
    <w:rsid w:val="00DD0042"/>
    <w:rsid w:val="00DD077B"/>
    <w:rsid w:val="00DD12A4"/>
    <w:rsid w:val="00DD12EA"/>
    <w:rsid w:val="00DD18D4"/>
    <w:rsid w:val="00DD2109"/>
    <w:rsid w:val="00DD3858"/>
    <w:rsid w:val="00DD3972"/>
    <w:rsid w:val="00DD6469"/>
    <w:rsid w:val="00DD66A4"/>
    <w:rsid w:val="00DE096A"/>
    <w:rsid w:val="00DE1039"/>
    <w:rsid w:val="00DE23A2"/>
    <w:rsid w:val="00DE23EA"/>
    <w:rsid w:val="00DE2ED7"/>
    <w:rsid w:val="00DE2F3B"/>
    <w:rsid w:val="00DE37AF"/>
    <w:rsid w:val="00DE42DC"/>
    <w:rsid w:val="00DE4BD2"/>
    <w:rsid w:val="00DE542D"/>
    <w:rsid w:val="00DE57C0"/>
    <w:rsid w:val="00DE6694"/>
    <w:rsid w:val="00DE6875"/>
    <w:rsid w:val="00DE699D"/>
    <w:rsid w:val="00DE6DC7"/>
    <w:rsid w:val="00DE7520"/>
    <w:rsid w:val="00DF0476"/>
    <w:rsid w:val="00DF0AA3"/>
    <w:rsid w:val="00DF1113"/>
    <w:rsid w:val="00DF1DF4"/>
    <w:rsid w:val="00DF20C0"/>
    <w:rsid w:val="00DF2162"/>
    <w:rsid w:val="00DF31F3"/>
    <w:rsid w:val="00DF3893"/>
    <w:rsid w:val="00DF3AB8"/>
    <w:rsid w:val="00DF3BC7"/>
    <w:rsid w:val="00DF48BB"/>
    <w:rsid w:val="00DF4BD3"/>
    <w:rsid w:val="00DF4D8D"/>
    <w:rsid w:val="00DF4F0C"/>
    <w:rsid w:val="00DF50AD"/>
    <w:rsid w:val="00DF584B"/>
    <w:rsid w:val="00DF59F8"/>
    <w:rsid w:val="00DF5CD5"/>
    <w:rsid w:val="00DF698E"/>
    <w:rsid w:val="00DF6A51"/>
    <w:rsid w:val="00DF6B2E"/>
    <w:rsid w:val="00DF71EF"/>
    <w:rsid w:val="00E00524"/>
    <w:rsid w:val="00E0228F"/>
    <w:rsid w:val="00E02EDF"/>
    <w:rsid w:val="00E031B0"/>
    <w:rsid w:val="00E03EF9"/>
    <w:rsid w:val="00E04E2C"/>
    <w:rsid w:val="00E04F0D"/>
    <w:rsid w:val="00E057E3"/>
    <w:rsid w:val="00E05E43"/>
    <w:rsid w:val="00E06CC1"/>
    <w:rsid w:val="00E07472"/>
    <w:rsid w:val="00E0777C"/>
    <w:rsid w:val="00E07EDD"/>
    <w:rsid w:val="00E1022F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CB1"/>
    <w:rsid w:val="00E1404E"/>
    <w:rsid w:val="00E1414B"/>
    <w:rsid w:val="00E142D3"/>
    <w:rsid w:val="00E14AD2"/>
    <w:rsid w:val="00E15006"/>
    <w:rsid w:val="00E16122"/>
    <w:rsid w:val="00E161A9"/>
    <w:rsid w:val="00E161BD"/>
    <w:rsid w:val="00E1627A"/>
    <w:rsid w:val="00E1660F"/>
    <w:rsid w:val="00E1698F"/>
    <w:rsid w:val="00E16CA2"/>
    <w:rsid w:val="00E17312"/>
    <w:rsid w:val="00E17323"/>
    <w:rsid w:val="00E178AF"/>
    <w:rsid w:val="00E17954"/>
    <w:rsid w:val="00E17E1E"/>
    <w:rsid w:val="00E200DF"/>
    <w:rsid w:val="00E2110C"/>
    <w:rsid w:val="00E2168B"/>
    <w:rsid w:val="00E21849"/>
    <w:rsid w:val="00E23A1A"/>
    <w:rsid w:val="00E24529"/>
    <w:rsid w:val="00E24AEE"/>
    <w:rsid w:val="00E24B92"/>
    <w:rsid w:val="00E2529E"/>
    <w:rsid w:val="00E252E4"/>
    <w:rsid w:val="00E25A3B"/>
    <w:rsid w:val="00E25D94"/>
    <w:rsid w:val="00E26045"/>
    <w:rsid w:val="00E264FB"/>
    <w:rsid w:val="00E27293"/>
    <w:rsid w:val="00E275C2"/>
    <w:rsid w:val="00E27AE8"/>
    <w:rsid w:val="00E30217"/>
    <w:rsid w:val="00E30267"/>
    <w:rsid w:val="00E3068A"/>
    <w:rsid w:val="00E30F77"/>
    <w:rsid w:val="00E31148"/>
    <w:rsid w:val="00E311F9"/>
    <w:rsid w:val="00E31984"/>
    <w:rsid w:val="00E32B6D"/>
    <w:rsid w:val="00E32FBE"/>
    <w:rsid w:val="00E337F1"/>
    <w:rsid w:val="00E33813"/>
    <w:rsid w:val="00E33833"/>
    <w:rsid w:val="00E34013"/>
    <w:rsid w:val="00E34539"/>
    <w:rsid w:val="00E35422"/>
    <w:rsid w:val="00E36245"/>
    <w:rsid w:val="00E37CB3"/>
    <w:rsid w:val="00E37DC3"/>
    <w:rsid w:val="00E40276"/>
    <w:rsid w:val="00E41C20"/>
    <w:rsid w:val="00E4246B"/>
    <w:rsid w:val="00E42916"/>
    <w:rsid w:val="00E437E5"/>
    <w:rsid w:val="00E445FB"/>
    <w:rsid w:val="00E447FD"/>
    <w:rsid w:val="00E44AA0"/>
    <w:rsid w:val="00E44D4B"/>
    <w:rsid w:val="00E44F04"/>
    <w:rsid w:val="00E45985"/>
    <w:rsid w:val="00E45E09"/>
    <w:rsid w:val="00E46D40"/>
    <w:rsid w:val="00E50792"/>
    <w:rsid w:val="00E50C12"/>
    <w:rsid w:val="00E5107F"/>
    <w:rsid w:val="00E52697"/>
    <w:rsid w:val="00E52CA2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2F84"/>
    <w:rsid w:val="00E631FB"/>
    <w:rsid w:val="00E63B39"/>
    <w:rsid w:val="00E6505E"/>
    <w:rsid w:val="00E66036"/>
    <w:rsid w:val="00E67D8F"/>
    <w:rsid w:val="00E67F32"/>
    <w:rsid w:val="00E71917"/>
    <w:rsid w:val="00E72342"/>
    <w:rsid w:val="00E72B60"/>
    <w:rsid w:val="00E7321E"/>
    <w:rsid w:val="00E7364F"/>
    <w:rsid w:val="00E73F1B"/>
    <w:rsid w:val="00E740A4"/>
    <w:rsid w:val="00E74154"/>
    <w:rsid w:val="00E741FF"/>
    <w:rsid w:val="00E74713"/>
    <w:rsid w:val="00E74D81"/>
    <w:rsid w:val="00E7544E"/>
    <w:rsid w:val="00E75503"/>
    <w:rsid w:val="00E758B2"/>
    <w:rsid w:val="00E76A9F"/>
    <w:rsid w:val="00E76CC4"/>
    <w:rsid w:val="00E775C1"/>
    <w:rsid w:val="00E80322"/>
    <w:rsid w:val="00E8063F"/>
    <w:rsid w:val="00E819F3"/>
    <w:rsid w:val="00E824F2"/>
    <w:rsid w:val="00E82803"/>
    <w:rsid w:val="00E839AA"/>
    <w:rsid w:val="00E84817"/>
    <w:rsid w:val="00E864A2"/>
    <w:rsid w:val="00E86B20"/>
    <w:rsid w:val="00E872D0"/>
    <w:rsid w:val="00E87318"/>
    <w:rsid w:val="00E87C07"/>
    <w:rsid w:val="00E912CB"/>
    <w:rsid w:val="00E917F9"/>
    <w:rsid w:val="00E926F2"/>
    <w:rsid w:val="00E9282D"/>
    <w:rsid w:val="00E92F76"/>
    <w:rsid w:val="00E939F2"/>
    <w:rsid w:val="00E93A69"/>
    <w:rsid w:val="00E942A7"/>
    <w:rsid w:val="00E944F4"/>
    <w:rsid w:val="00E94B89"/>
    <w:rsid w:val="00E94C8B"/>
    <w:rsid w:val="00E9581D"/>
    <w:rsid w:val="00E9618E"/>
    <w:rsid w:val="00E96583"/>
    <w:rsid w:val="00E96E6C"/>
    <w:rsid w:val="00E96FA4"/>
    <w:rsid w:val="00E974B5"/>
    <w:rsid w:val="00E9766E"/>
    <w:rsid w:val="00E976F5"/>
    <w:rsid w:val="00E97B72"/>
    <w:rsid w:val="00EA266B"/>
    <w:rsid w:val="00EA362C"/>
    <w:rsid w:val="00EA4271"/>
    <w:rsid w:val="00EA4DE9"/>
    <w:rsid w:val="00EA5D55"/>
    <w:rsid w:val="00EA6265"/>
    <w:rsid w:val="00EA6C2A"/>
    <w:rsid w:val="00EA73E8"/>
    <w:rsid w:val="00EA77DF"/>
    <w:rsid w:val="00EA7DAE"/>
    <w:rsid w:val="00EA7EE1"/>
    <w:rsid w:val="00EB043B"/>
    <w:rsid w:val="00EB0AEA"/>
    <w:rsid w:val="00EB0E64"/>
    <w:rsid w:val="00EB10A5"/>
    <w:rsid w:val="00EB11A9"/>
    <w:rsid w:val="00EB149F"/>
    <w:rsid w:val="00EB1901"/>
    <w:rsid w:val="00EB1BAD"/>
    <w:rsid w:val="00EB2165"/>
    <w:rsid w:val="00EB2977"/>
    <w:rsid w:val="00EB3DF1"/>
    <w:rsid w:val="00EB3E9C"/>
    <w:rsid w:val="00EB4328"/>
    <w:rsid w:val="00EB465E"/>
    <w:rsid w:val="00EB4835"/>
    <w:rsid w:val="00EB5682"/>
    <w:rsid w:val="00EB7606"/>
    <w:rsid w:val="00EC0D06"/>
    <w:rsid w:val="00EC17AE"/>
    <w:rsid w:val="00EC2128"/>
    <w:rsid w:val="00EC45DF"/>
    <w:rsid w:val="00EC50B2"/>
    <w:rsid w:val="00EC5476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4C2B"/>
    <w:rsid w:val="00ED7EB4"/>
    <w:rsid w:val="00EE027B"/>
    <w:rsid w:val="00EE109A"/>
    <w:rsid w:val="00EE11D1"/>
    <w:rsid w:val="00EE158B"/>
    <w:rsid w:val="00EE15B1"/>
    <w:rsid w:val="00EE3141"/>
    <w:rsid w:val="00EE3F45"/>
    <w:rsid w:val="00EE502D"/>
    <w:rsid w:val="00EE617D"/>
    <w:rsid w:val="00EE7290"/>
    <w:rsid w:val="00EE7464"/>
    <w:rsid w:val="00EE767F"/>
    <w:rsid w:val="00EE7E62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FBE"/>
    <w:rsid w:val="00EF6DC5"/>
    <w:rsid w:val="00F00571"/>
    <w:rsid w:val="00F00D75"/>
    <w:rsid w:val="00F010D7"/>
    <w:rsid w:val="00F01C41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8B4"/>
    <w:rsid w:val="00F10DD0"/>
    <w:rsid w:val="00F11E23"/>
    <w:rsid w:val="00F1206E"/>
    <w:rsid w:val="00F12D8B"/>
    <w:rsid w:val="00F12DA1"/>
    <w:rsid w:val="00F13808"/>
    <w:rsid w:val="00F16D07"/>
    <w:rsid w:val="00F16E73"/>
    <w:rsid w:val="00F16E7A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15CC"/>
    <w:rsid w:val="00F3240C"/>
    <w:rsid w:val="00F33A4F"/>
    <w:rsid w:val="00F34112"/>
    <w:rsid w:val="00F3656B"/>
    <w:rsid w:val="00F36B29"/>
    <w:rsid w:val="00F36B87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2DF5"/>
    <w:rsid w:val="00F43561"/>
    <w:rsid w:val="00F43B30"/>
    <w:rsid w:val="00F43C38"/>
    <w:rsid w:val="00F4401B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9A1"/>
    <w:rsid w:val="00F51A62"/>
    <w:rsid w:val="00F52008"/>
    <w:rsid w:val="00F530A7"/>
    <w:rsid w:val="00F532EB"/>
    <w:rsid w:val="00F53875"/>
    <w:rsid w:val="00F5398C"/>
    <w:rsid w:val="00F53E6A"/>
    <w:rsid w:val="00F56E98"/>
    <w:rsid w:val="00F605D8"/>
    <w:rsid w:val="00F60AAC"/>
    <w:rsid w:val="00F60BBD"/>
    <w:rsid w:val="00F60D54"/>
    <w:rsid w:val="00F61055"/>
    <w:rsid w:val="00F611EC"/>
    <w:rsid w:val="00F618A7"/>
    <w:rsid w:val="00F61A89"/>
    <w:rsid w:val="00F63240"/>
    <w:rsid w:val="00F653CE"/>
    <w:rsid w:val="00F65546"/>
    <w:rsid w:val="00F658E7"/>
    <w:rsid w:val="00F65A83"/>
    <w:rsid w:val="00F66033"/>
    <w:rsid w:val="00F666FE"/>
    <w:rsid w:val="00F6675D"/>
    <w:rsid w:val="00F66B25"/>
    <w:rsid w:val="00F70023"/>
    <w:rsid w:val="00F7244D"/>
    <w:rsid w:val="00F72ECA"/>
    <w:rsid w:val="00F73D6D"/>
    <w:rsid w:val="00F74A43"/>
    <w:rsid w:val="00F7503B"/>
    <w:rsid w:val="00F76734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12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917"/>
    <w:rsid w:val="00F92F8E"/>
    <w:rsid w:val="00F93749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4A0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23C"/>
    <w:rsid w:val="00FA4F29"/>
    <w:rsid w:val="00FA5495"/>
    <w:rsid w:val="00FA5704"/>
    <w:rsid w:val="00FA5782"/>
    <w:rsid w:val="00FA5B52"/>
    <w:rsid w:val="00FA614F"/>
    <w:rsid w:val="00FA71FB"/>
    <w:rsid w:val="00FA722D"/>
    <w:rsid w:val="00FA75B0"/>
    <w:rsid w:val="00FA7EDB"/>
    <w:rsid w:val="00FB053B"/>
    <w:rsid w:val="00FB07B0"/>
    <w:rsid w:val="00FB1F7F"/>
    <w:rsid w:val="00FB2520"/>
    <w:rsid w:val="00FB2873"/>
    <w:rsid w:val="00FB2A5A"/>
    <w:rsid w:val="00FB34BA"/>
    <w:rsid w:val="00FB44A0"/>
    <w:rsid w:val="00FB4DF7"/>
    <w:rsid w:val="00FB567E"/>
    <w:rsid w:val="00FB5682"/>
    <w:rsid w:val="00FB699A"/>
    <w:rsid w:val="00FB6A10"/>
    <w:rsid w:val="00FB6C20"/>
    <w:rsid w:val="00FB6C46"/>
    <w:rsid w:val="00FB7165"/>
    <w:rsid w:val="00FB7B7D"/>
    <w:rsid w:val="00FC022C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213"/>
    <w:rsid w:val="00FC771D"/>
    <w:rsid w:val="00FC7FCE"/>
    <w:rsid w:val="00FD1522"/>
    <w:rsid w:val="00FD176E"/>
    <w:rsid w:val="00FD25A7"/>
    <w:rsid w:val="00FD2DDE"/>
    <w:rsid w:val="00FD2E62"/>
    <w:rsid w:val="00FD31B2"/>
    <w:rsid w:val="00FD3705"/>
    <w:rsid w:val="00FD3962"/>
    <w:rsid w:val="00FD41F9"/>
    <w:rsid w:val="00FD4C6B"/>
    <w:rsid w:val="00FD53F9"/>
    <w:rsid w:val="00FD55C9"/>
    <w:rsid w:val="00FD591A"/>
    <w:rsid w:val="00FD599C"/>
    <w:rsid w:val="00FD7215"/>
    <w:rsid w:val="00FD73C8"/>
    <w:rsid w:val="00FD7513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7E5"/>
    <w:rsid w:val="00FF5B7C"/>
    <w:rsid w:val="00FF5DB9"/>
    <w:rsid w:val="00FF5EDC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 w:qFormat="1"/>
    <w:lsdException w:name="List Bullet 5" w:semiHidden="1" w:uiPriority="99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4588F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qFormat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qFormat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qFormat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qFormat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qFormat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qFormat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qFormat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qFormat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qFormat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1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"/>
    <w:qFormat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1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qFormat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table" w:customStyle="1" w:styleId="Tabela-Siatka2">
    <w:name w:val="Tabela - Siatka2"/>
    <w:basedOn w:val="Standardowy"/>
    <w:next w:val="Tabela-Siatka"/>
    <w:uiPriority w:val="99"/>
    <w:rsid w:val="00CE1D2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193878"/>
  </w:style>
  <w:style w:type="character" w:customStyle="1" w:styleId="czeinternetowe">
    <w:name w:val="Łącze internetowe"/>
    <w:rsid w:val="00193878"/>
    <w:rPr>
      <w:color w:val="0000FF"/>
      <w:u w:val="single"/>
    </w:rPr>
  </w:style>
  <w:style w:type="character" w:customStyle="1" w:styleId="Zakotwiczenieprzypisukocowego">
    <w:name w:val="Zakotwiczenie przypisu końcowego"/>
    <w:rsid w:val="00193878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93878"/>
    <w:rPr>
      <w:vertAlign w:val="superscript"/>
    </w:rPr>
  </w:style>
  <w:style w:type="character" w:customStyle="1" w:styleId="Zakotwiczenieprzypisudolnego">
    <w:name w:val="Zakotwiczenie przypisu dolnego"/>
    <w:rsid w:val="0019387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93878"/>
    <w:rPr>
      <w:vertAlign w:val="superscript"/>
    </w:rPr>
  </w:style>
  <w:style w:type="character" w:customStyle="1" w:styleId="highlight">
    <w:name w:val="highlight"/>
    <w:basedOn w:val="Domylnaczcionkaakapitu"/>
    <w:qFormat/>
    <w:rsid w:val="00193878"/>
  </w:style>
  <w:style w:type="character" w:customStyle="1" w:styleId="Znakiwypunktowania">
    <w:name w:val="Znaki wypunktowania"/>
    <w:qFormat/>
    <w:rsid w:val="00193878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lang w:eastAsia="pl-PL"/>
    </w:rPr>
  </w:style>
  <w:style w:type="paragraph" w:customStyle="1" w:styleId="Legenda1">
    <w:name w:val="Legenda1"/>
    <w:basedOn w:val="Normalny"/>
    <w:next w:val="Legenda"/>
    <w:qFormat/>
    <w:rsid w:val="00193878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9387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Gwkaistopka">
    <w:name w:val="Główka i stopka"/>
    <w:basedOn w:val="Normalny"/>
    <w:qFormat/>
    <w:rsid w:val="0019387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5">
    <w:name w:val="List Bullet 5"/>
    <w:basedOn w:val="Normalny"/>
    <w:uiPriority w:val="99"/>
    <w:semiHidden/>
    <w:unhideWhenUsed/>
    <w:qFormat/>
    <w:rsid w:val="00193878"/>
    <w:pPr>
      <w:suppressAutoHyphens/>
      <w:ind w:left="1132" w:hanging="283"/>
    </w:pPr>
    <w:rPr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1938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1938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193878"/>
    <w:pPr>
      <w:suppressAutoHyphens/>
      <w:jc w:val="both"/>
    </w:pPr>
    <w:rPr>
      <w:sz w:val="24"/>
      <w:lang w:eastAsia="zh-CN"/>
    </w:rPr>
  </w:style>
  <w:style w:type="character" w:customStyle="1" w:styleId="PodtytuZnak1">
    <w:name w:val="Podtytuł Znak1"/>
    <w:basedOn w:val="Domylnaczcionkaakapitu"/>
    <w:uiPriority w:val="11"/>
    <w:rsid w:val="00193878"/>
    <w:rPr>
      <w:rFonts w:eastAsia="Calibri"/>
      <w:color w:val="5A5A5A"/>
      <w:spacing w:val="15"/>
      <w:lang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193878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strzbie-Zdrj-trepisma">
    <w:name w:val="Jastrzębie-Zdrój - treść pisma"/>
    <w:basedOn w:val="Normalny"/>
    <w:uiPriority w:val="99"/>
    <w:rsid w:val="00193878"/>
    <w:pPr>
      <w:jc w:val="both"/>
    </w:pPr>
    <w:rPr>
      <w:rFonts w:ascii="Titillium Web" w:hAnsi="Titillium Web"/>
      <w:sz w:val="24"/>
      <w:szCs w:val="24"/>
      <w:lang w:val="en-US" w:eastAsia="pl-PL"/>
    </w:rPr>
  </w:style>
  <w:style w:type="paragraph" w:styleId="Legenda">
    <w:name w:val="caption"/>
    <w:basedOn w:val="Normalny"/>
    <w:next w:val="Normalny"/>
    <w:unhideWhenUsed/>
    <w:qFormat/>
    <w:rsid w:val="00193878"/>
    <w:pPr>
      <w:spacing w:after="200"/>
    </w:pPr>
    <w:rPr>
      <w:i/>
      <w:iCs/>
      <w:color w:val="1F497D" w:themeColor="text2"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635569"/>
  </w:style>
  <w:style w:type="table" w:customStyle="1" w:styleId="Tabela-Siatka4">
    <w:name w:val="Tabela - Siatka4"/>
    <w:basedOn w:val="Standardowy"/>
    <w:next w:val="Tabela-Siatka"/>
    <w:uiPriority w:val="39"/>
    <w:rsid w:val="00635569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597098"/>
    <w:rPr>
      <w:color w:val="605E5C"/>
      <w:shd w:val="clear" w:color="auto" w:fill="E1DFDD"/>
    </w:rPr>
  </w:style>
  <w:style w:type="paragraph" w:customStyle="1" w:styleId="SWZnumery">
    <w:name w:val="SWZ_numery"/>
    <w:basedOn w:val="Tekstpodstawowy"/>
    <w:autoRedefine/>
    <w:qFormat/>
    <w:rsid w:val="00597098"/>
    <w:pPr>
      <w:numPr>
        <w:numId w:val="187"/>
      </w:numPr>
      <w:suppressAutoHyphens/>
      <w:spacing w:after="40" w:line="276" w:lineRule="auto"/>
    </w:pPr>
    <w:rPr>
      <w:rFonts w:ascii="Arial" w:eastAsia="Calibri" w:hAnsi="Arial" w:cs="Arial"/>
      <w:sz w:val="22"/>
      <w:szCs w:val="22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SWZppk">
    <w:name w:val="SWZ_ppk"/>
    <w:basedOn w:val="SWZnumery"/>
    <w:link w:val="SWZppkZnak"/>
    <w:autoRedefine/>
    <w:rsid w:val="00597098"/>
    <w:pPr>
      <w:numPr>
        <w:ilvl w:val="1"/>
      </w:numPr>
    </w:pPr>
    <w:rPr>
      <w:bCs/>
      <w:color w:val="FF0000"/>
    </w:rPr>
  </w:style>
  <w:style w:type="character" w:customStyle="1" w:styleId="SWZppkZnak">
    <w:name w:val="SWZ_ppk Znak"/>
    <w:basedOn w:val="Domylnaczcionkaakapitu"/>
    <w:link w:val="SWZppk"/>
    <w:rsid w:val="00597098"/>
    <w:rPr>
      <w:rFonts w:ascii="Arial" w:eastAsia="Calibri" w:hAnsi="Arial" w:cs="Arial"/>
      <w:bCs/>
      <w:color w:val="FF0000"/>
      <w:sz w:val="22"/>
      <w:szCs w:val="22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table" w:customStyle="1" w:styleId="TableNormal">
    <w:name w:val="Table Normal"/>
    <w:uiPriority w:val="2"/>
    <w:semiHidden/>
    <w:unhideWhenUsed/>
    <w:qFormat/>
    <w:rsid w:val="0059709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97098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59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50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8030D-8464-400D-9B77-2FA6333E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21</Pages>
  <Words>2944</Words>
  <Characters>23350</Characters>
  <Application>Microsoft Office Word</Application>
  <DocSecurity>0</DocSecurity>
  <Lines>194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26242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39</cp:revision>
  <cp:lastPrinted>2024-07-15T10:16:00Z</cp:lastPrinted>
  <dcterms:created xsi:type="dcterms:W3CDTF">2024-07-12T06:52:00Z</dcterms:created>
  <dcterms:modified xsi:type="dcterms:W3CDTF">2024-07-17T04:19:00Z</dcterms:modified>
</cp:coreProperties>
</file>