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24C5" w14:textId="77777777" w:rsidR="00222EC6" w:rsidRPr="00C34A94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1 do SWZ</w:t>
      </w:r>
    </w:p>
    <w:p w14:paraId="3C54D148" w14:textId="46E844F0" w:rsidR="00222EC6" w:rsidRPr="00C34A94" w:rsidRDefault="00222EC6" w:rsidP="00D840D4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ul. Szpitalna 3</w:t>
      </w:r>
    </w:p>
    <w:p w14:paraId="2265CB09" w14:textId="1FE23261" w:rsidR="00222EC6" w:rsidRDefault="00222EC6" w:rsidP="00D840D4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32-200 Miechów</w:t>
      </w:r>
    </w:p>
    <w:p w14:paraId="43B367FD" w14:textId="77777777" w:rsidR="00D840D4" w:rsidRPr="00C34A94" w:rsidRDefault="00D840D4" w:rsidP="00D840D4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24723D91" w14:textId="6027A2AC" w:rsidR="00222EC6" w:rsidRPr="00C34A94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167DE5">
        <w:rPr>
          <w:rFonts w:ascii="Arial" w:hAnsi="Arial" w:cs="Arial"/>
          <w:b/>
          <w:sz w:val="20"/>
          <w:szCs w:val="20"/>
        </w:rPr>
        <w:t>9/TP/2024</w:t>
      </w:r>
      <w:r w:rsidRPr="00C34A94">
        <w:rPr>
          <w:rFonts w:ascii="Arial" w:hAnsi="Arial" w:cs="Arial"/>
          <w:b/>
          <w:sz w:val="20"/>
          <w:szCs w:val="20"/>
        </w:rPr>
        <w:t xml:space="preserve"> </w:t>
      </w:r>
      <w:r w:rsidR="00806248" w:rsidRPr="00806248">
        <w:rPr>
          <w:rFonts w:ascii="Arial" w:hAnsi="Arial" w:cs="Arial"/>
          <w:b/>
          <w:iCs/>
          <w:sz w:val="20"/>
          <w:szCs w:val="20"/>
        </w:rPr>
        <w:t xml:space="preserve">Dostawa gazów medycznych dla potrzeb Szpitala św. Anny w Miechowie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C34A94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Składamy ofertę </w:t>
      </w:r>
      <w:r w:rsidRPr="00C34A9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C34A94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C34A94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C34A94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 Rozdziałe</w:t>
      </w:r>
      <w:r w:rsidRPr="004766CB">
        <w:rPr>
          <w:rFonts w:ascii="Arial" w:hAnsi="Arial" w:cs="Arial"/>
          <w:sz w:val="20"/>
          <w:szCs w:val="20"/>
        </w:rPr>
        <w:t>m II SWZ „</w:t>
      </w:r>
      <w:r w:rsidRPr="00C34A94">
        <w:rPr>
          <w:rFonts w:ascii="Arial" w:hAnsi="Arial" w:cs="Arial"/>
          <w:sz w:val="20"/>
          <w:szCs w:val="20"/>
        </w:rPr>
        <w:t>Ochrona danych osobowych”.</w:t>
      </w:r>
    </w:p>
    <w:p w14:paraId="60B757FB" w14:textId="77777777" w:rsidR="00222EC6" w:rsidRPr="00C34A94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Oświadczamy</w:t>
      </w:r>
      <w:r w:rsidRPr="00C34A94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4B71158" w14:textId="77777777" w:rsidR="00222EC6" w:rsidRPr="00C34A94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Zobowiązujemy się </w:t>
      </w:r>
      <w:r w:rsidRPr="00C34A94">
        <w:rPr>
          <w:rFonts w:ascii="Arial" w:hAnsi="Arial" w:cs="Arial"/>
          <w:sz w:val="20"/>
          <w:szCs w:val="20"/>
        </w:rPr>
        <w:t>do realizacji umowy w terminie określonym w SWZ.</w:t>
      </w:r>
    </w:p>
    <w:p w14:paraId="4B2B5DF0" w14:textId="74FCB9ED" w:rsidR="00222EC6" w:rsidRPr="000711D1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711D1">
        <w:rPr>
          <w:rFonts w:ascii="Arial" w:hAnsi="Arial" w:cs="Arial"/>
          <w:b/>
          <w:bCs/>
          <w:sz w:val="20"/>
          <w:szCs w:val="20"/>
        </w:rPr>
        <w:t>Oferujemy</w:t>
      </w:r>
      <w:r w:rsidRPr="000711D1">
        <w:rPr>
          <w:rFonts w:ascii="Arial" w:hAnsi="Arial" w:cs="Arial"/>
          <w:sz w:val="20"/>
          <w:szCs w:val="20"/>
        </w:rPr>
        <w:t xml:space="preserve"> wykonanie przedmiotu zamówienia:</w:t>
      </w:r>
    </w:p>
    <w:p w14:paraId="6B3B86FC" w14:textId="5D7EDADD" w:rsidR="00552E5E" w:rsidRPr="000711D1" w:rsidRDefault="00552E5E" w:rsidP="00552E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0977B2" w14:textId="61449CAA" w:rsidR="00E11004" w:rsidRPr="002E68F3" w:rsidRDefault="00E11004" w:rsidP="00615B51">
      <w:pPr>
        <w:pStyle w:val="Akapitzlist"/>
        <w:numPr>
          <w:ilvl w:val="1"/>
          <w:numId w:val="5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>Zadanie nr 1</w:t>
      </w:r>
      <w:r w:rsidRPr="002E68F3">
        <w:rPr>
          <w:rFonts w:ascii="Arial" w:hAnsi="Arial" w:cs="Arial"/>
          <w:sz w:val="20"/>
          <w:szCs w:val="20"/>
        </w:rPr>
        <w:t xml:space="preserve"> za kwotę: </w:t>
      </w:r>
      <w:r w:rsidR="00CB5D8B" w:rsidRPr="002E68F3">
        <w:rPr>
          <w:rFonts w:ascii="Arial" w:hAnsi="Arial" w:cs="Arial"/>
          <w:bCs/>
          <w:sz w:val="20"/>
          <w:szCs w:val="20"/>
        </w:rPr>
        <w:t>_______________</w:t>
      </w:r>
      <w:r w:rsidRPr="002E68F3">
        <w:rPr>
          <w:rFonts w:ascii="Arial" w:hAnsi="Arial" w:cs="Arial"/>
          <w:bCs/>
          <w:sz w:val="20"/>
          <w:szCs w:val="20"/>
        </w:rPr>
        <w:t xml:space="preserve"> złotych netto (słownie: </w:t>
      </w:r>
      <w:r w:rsidR="00CB5D8B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netto), co stanowi </w:t>
      </w:r>
      <w:r w:rsidR="00CB5D8B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 (słownie: </w:t>
      </w:r>
      <w:r w:rsidR="00CB5D8B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brutto).                                                                    </w:t>
      </w:r>
    </w:p>
    <w:p w14:paraId="3D03622C" w14:textId="77777777" w:rsidR="00564541" w:rsidRDefault="00564541" w:rsidP="00CB5D8B">
      <w:pPr>
        <w:pStyle w:val="Akapitzlist"/>
        <w:autoSpaceDN w:val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7930041B" w14:textId="67D6A556" w:rsidR="00E11004" w:rsidRDefault="00564541" w:rsidP="00856E9E">
      <w:pPr>
        <w:pStyle w:val="Akapitzlist"/>
        <w:autoSpaceDN w:val="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930EC9">
        <w:rPr>
          <w:rFonts w:ascii="Arial" w:hAnsi="Arial" w:cs="Arial"/>
          <w:b/>
          <w:bCs/>
          <w:sz w:val="20"/>
          <w:szCs w:val="20"/>
        </w:rPr>
        <w:t>Termin rozpatrzenia reklamacji</w:t>
      </w:r>
      <w:r w:rsidRPr="00D840D4">
        <w:rPr>
          <w:rFonts w:ascii="Arial" w:hAnsi="Arial" w:cs="Arial"/>
          <w:b/>
          <w:bCs/>
          <w:sz w:val="20"/>
          <w:szCs w:val="20"/>
        </w:rPr>
        <w:t xml:space="preserve">  (</w:t>
      </w:r>
      <w:r w:rsidRPr="00D840D4">
        <w:rPr>
          <w:rFonts w:ascii="Arial" w:hAnsi="Arial" w:cs="Arial"/>
          <w:sz w:val="20"/>
          <w:szCs w:val="20"/>
        </w:rPr>
        <w:t xml:space="preserve">nie może być krótszy niż 7 dni roboczych  i dłuższy niż 14 dni roboczych)  </w:t>
      </w:r>
      <w:r w:rsidR="00CB5D8B" w:rsidRPr="00D840D4">
        <w:rPr>
          <w:rFonts w:ascii="Arial" w:hAnsi="Arial" w:cs="Arial"/>
          <w:bCs/>
          <w:sz w:val="20"/>
          <w:szCs w:val="20"/>
        </w:rPr>
        <w:t>_______________</w:t>
      </w:r>
    </w:p>
    <w:p w14:paraId="3091C0AA" w14:textId="77777777" w:rsidR="00856E9E" w:rsidRPr="00856E9E" w:rsidRDefault="00856E9E" w:rsidP="00856E9E">
      <w:pPr>
        <w:pStyle w:val="Akapitzlist"/>
        <w:autoSpaceDN w:val="0"/>
        <w:ind w:left="567"/>
        <w:jc w:val="both"/>
        <w:rPr>
          <w:rFonts w:ascii="Arial" w:hAnsi="Arial" w:cs="Arial"/>
          <w:sz w:val="20"/>
          <w:szCs w:val="20"/>
        </w:rPr>
      </w:pPr>
    </w:p>
    <w:p w14:paraId="421A6F87" w14:textId="36BB5ABD" w:rsidR="00E11004" w:rsidRPr="002E68F3" w:rsidRDefault="00E11004" w:rsidP="00615B51">
      <w:pPr>
        <w:pStyle w:val="Akapitzlist"/>
        <w:numPr>
          <w:ilvl w:val="1"/>
          <w:numId w:val="5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>Zadanie nr 2</w:t>
      </w:r>
      <w:r w:rsidRPr="002E68F3">
        <w:rPr>
          <w:rFonts w:ascii="Arial" w:hAnsi="Arial" w:cs="Arial"/>
          <w:sz w:val="20"/>
          <w:szCs w:val="20"/>
        </w:rPr>
        <w:t xml:space="preserve"> za kwotę: </w:t>
      </w:r>
      <w:r w:rsidR="00CB5D8B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netto (słownie: </w:t>
      </w:r>
      <w:r w:rsidR="00CB5D8B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netto), co stanowi </w:t>
      </w:r>
      <w:r w:rsidR="00CB5D8B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 (słownie: </w:t>
      </w:r>
      <w:r w:rsidR="00227C81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brutto).                                                                    </w:t>
      </w:r>
    </w:p>
    <w:p w14:paraId="77DD1FB4" w14:textId="77777777" w:rsidR="00564541" w:rsidRDefault="00564541" w:rsidP="00642933">
      <w:pPr>
        <w:pStyle w:val="Akapitzlist"/>
        <w:autoSpaceDN w:val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1D07E294" w14:textId="43E4D19B" w:rsidR="00E11004" w:rsidRDefault="00564541" w:rsidP="008D10DC">
      <w:pPr>
        <w:pStyle w:val="Akapitzlist"/>
        <w:autoSpaceDN w:val="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5854AC">
        <w:rPr>
          <w:rFonts w:ascii="Arial" w:hAnsi="Arial" w:cs="Arial"/>
          <w:b/>
          <w:bCs/>
          <w:sz w:val="20"/>
          <w:szCs w:val="20"/>
        </w:rPr>
        <w:t xml:space="preserve">Termin </w:t>
      </w:r>
      <w:r w:rsidRPr="00564541">
        <w:rPr>
          <w:rFonts w:ascii="Arial" w:hAnsi="Arial" w:cs="Arial"/>
          <w:b/>
          <w:bCs/>
          <w:sz w:val="20"/>
          <w:szCs w:val="20"/>
        </w:rPr>
        <w:t xml:space="preserve">rozpatrzenia reklamacji 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564541">
        <w:rPr>
          <w:rFonts w:ascii="Arial" w:hAnsi="Arial" w:cs="Arial"/>
          <w:sz w:val="20"/>
          <w:szCs w:val="20"/>
        </w:rPr>
        <w:t>nie może być krótszy niż 7 dni roboczych  i dłuższy niż 14 dni roboczych</w:t>
      </w:r>
      <w:r>
        <w:rPr>
          <w:rFonts w:ascii="Arial" w:hAnsi="Arial" w:cs="Arial"/>
          <w:sz w:val="20"/>
          <w:szCs w:val="20"/>
        </w:rPr>
        <w:t xml:space="preserve">) </w:t>
      </w:r>
      <w:r w:rsidRPr="00564541">
        <w:rPr>
          <w:rFonts w:ascii="Arial" w:hAnsi="Arial" w:cs="Arial"/>
          <w:sz w:val="20"/>
          <w:szCs w:val="20"/>
        </w:rPr>
        <w:t xml:space="preserve"> </w:t>
      </w:r>
      <w:r w:rsidR="00E11004" w:rsidRPr="002E68F3">
        <w:rPr>
          <w:rFonts w:ascii="Arial" w:hAnsi="Arial" w:cs="Arial"/>
          <w:sz w:val="20"/>
          <w:szCs w:val="20"/>
        </w:rPr>
        <w:t xml:space="preserve">: </w:t>
      </w:r>
      <w:r w:rsidR="00CB5D8B" w:rsidRPr="002E68F3">
        <w:rPr>
          <w:rFonts w:ascii="Arial" w:hAnsi="Arial" w:cs="Arial"/>
          <w:bCs/>
          <w:sz w:val="20"/>
          <w:szCs w:val="20"/>
        </w:rPr>
        <w:t>_______________</w:t>
      </w:r>
    </w:p>
    <w:p w14:paraId="3C4A026C" w14:textId="77777777" w:rsidR="00D840D4" w:rsidRPr="008D10DC" w:rsidRDefault="00D840D4" w:rsidP="008D10DC">
      <w:pPr>
        <w:pStyle w:val="Akapitzlist"/>
        <w:autoSpaceDN w:val="0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528C0D86" w14:textId="1A0C1250" w:rsidR="00E11004" w:rsidRPr="002E68F3" w:rsidRDefault="00E11004" w:rsidP="00615B51">
      <w:pPr>
        <w:pStyle w:val="Akapitzlist"/>
        <w:numPr>
          <w:ilvl w:val="1"/>
          <w:numId w:val="5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>Zadanie nr 3</w:t>
      </w:r>
      <w:r w:rsidRPr="002E68F3">
        <w:rPr>
          <w:rFonts w:ascii="Arial" w:hAnsi="Arial" w:cs="Arial"/>
          <w:sz w:val="20"/>
          <w:szCs w:val="20"/>
        </w:rPr>
        <w:t xml:space="preserve"> za kwotę: </w:t>
      </w:r>
      <w:r w:rsidR="00CB5D8B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netto (słownie: </w:t>
      </w:r>
      <w:r w:rsidR="00CB5D8B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netto), co stanowi </w:t>
      </w:r>
      <w:r w:rsidR="00CB5D8B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 (słownie: </w:t>
      </w:r>
      <w:r w:rsidR="005714A2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brutto).                                                                    </w:t>
      </w:r>
    </w:p>
    <w:p w14:paraId="4C9D3D72" w14:textId="77777777" w:rsidR="00564541" w:rsidRDefault="00564541" w:rsidP="00CB5D8B">
      <w:pPr>
        <w:pStyle w:val="Akapitzlist"/>
        <w:autoSpaceDN w:val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ED5FB9D" w14:textId="7E4BBE46" w:rsidR="00E11004" w:rsidRDefault="00564541" w:rsidP="008D10DC">
      <w:pPr>
        <w:pStyle w:val="Akapitzlist"/>
        <w:autoSpaceDN w:val="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5854AC">
        <w:rPr>
          <w:rFonts w:ascii="Arial" w:hAnsi="Arial" w:cs="Arial"/>
          <w:b/>
          <w:bCs/>
          <w:sz w:val="20"/>
          <w:szCs w:val="20"/>
        </w:rPr>
        <w:t xml:space="preserve">Termin </w:t>
      </w:r>
      <w:r w:rsidRPr="00564541">
        <w:rPr>
          <w:rFonts w:ascii="Arial" w:hAnsi="Arial" w:cs="Arial"/>
          <w:b/>
          <w:bCs/>
          <w:sz w:val="20"/>
          <w:szCs w:val="20"/>
        </w:rPr>
        <w:t xml:space="preserve">rozpatrzenia reklamacji 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564541">
        <w:rPr>
          <w:rFonts w:ascii="Arial" w:hAnsi="Arial" w:cs="Arial"/>
          <w:sz w:val="20"/>
          <w:szCs w:val="20"/>
        </w:rPr>
        <w:t>nie może być krótszy niż 7 dni roboczych  i dłuższy niż 14 dni roboczych</w:t>
      </w:r>
      <w:r>
        <w:rPr>
          <w:rFonts w:ascii="Arial" w:hAnsi="Arial" w:cs="Arial"/>
          <w:sz w:val="20"/>
          <w:szCs w:val="20"/>
        </w:rPr>
        <w:t xml:space="preserve">) </w:t>
      </w:r>
      <w:r w:rsidRPr="00564541">
        <w:rPr>
          <w:rFonts w:ascii="Arial" w:hAnsi="Arial" w:cs="Arial"/>
          <w:sz w:val="20"/>
          <w:szCs w:val="20"/>
        </w:rPr>
        <w:t xml:space="preserve"> </w:t>
      </w:r>
      <w:r w:rsidR="00CB5D8B" w:rsidRPr="002E68F3">
        <w:rPr>
          <w:rFonts w:ascii="Arial" w:hAnsi="Arial" w:cs="Arial"/>
          <w:bCs/>
          <w:sz w:val="20"/>
          <w:szCs w:val="20"/>
        </w:rPr>
        <w:t>_______________</w:t>
      </w:r>
    </w:p>
    <w:p w14:paraId="3ACF89DA" w14:textId="77777777" w:rsidR="00D840D4" w:rsidRPr="002E68F3" w:rsidRDefault="00D840D4" w:rsidP="008D10DC">
      <w:pPr>
        <w:pStyle w:val="Akapitzlist"/>
        <w:autoSpaceDN w:val="0"/>
        <w:ind w:left="567"/>
        <w:jc w:val="both"/>
        <w:rPr>
          <w:rFonts w:ascii="Arial" w:hAnsi="Arial" w:cs="Arial"/>
          <w:sz w:val="20"/>
          <w:szCs w:val="20"/>
        </w:rPr>
      </w:pPr>
    </w:p>
    <w:p w14:paraId="32227EDE" w14:textId="25C85AFA" w:rsidR="00E11004" w:rsidRPr="002E68F3" w:rsidRDefault="00E11004" w:rsidP="00615B51">
      <w:pPr>
        <w:pStyle w:val="Akapitzlist"/>
        <w:numPr>
          <w:ilvl w:val="1"/>
          <w:numId w:val="5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>Zadanie nr 4</w:t>
      </w:r>
      <w:r w:rsidRPr="002E68F3">
        <w:rPr>
          <w:rFonts w:ascii="Arial" w:hAnsi="Arial" w:cs="Arial"/>
          <w:sz w:val="20"/>
          <w:szCs w:val="20"/>
        </w:rPr>
        <w:t xml:space="preserve"> za kwotę: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netto (słownie: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netto), co stanowi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 (słownie: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brutto).                                                                    </w:t>
      </w:r>
    </w:p>
    <w:p w14:paraId="241AB8C7" w14:textId="77777777" w:rsidR="00564541" w:rsidRDefault="00564541" w:rsidP="002E68F3">
      <w:pPr>
        <w:pStyle w:val="Akapitzlist"/>
        <w:autoSpaceDN w:val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7069D367" w14:textId="713BF45E" w:rsidR="00E11004" w:rsidRPr="002E68F3" w:rsidRDefault="00564541" w:rsidP="002E68F3">
      <w:pPr>
        <w:pStyle w:val="Akapitzlist"/>
        <w:autoSpaceDN w:val="0"/>
        <w:ind w:left="567"/>
        <w:jc w:val="both"/>
        <w:rPr>
          <w:rFonts w:ascii="Arial" w:hAnsi="Arial" w:cs="Arial"/>
          <w:sz w:val="20"/>
          <w:szCs w:val="20"/>
        </w:rPr>
      </w:pPr>
      <w:r w:rsidRPr="005854AC">
        <w:rPr>
          <w:rFonts w:ascii="Arial" w:hAnsi="Arial" w:cs="Arial"/>
          <w:b/>
          <w:bCs/>
          <w:sz w:val="20"/>
          <w:szCs w:val="20"/>
        </w:rPr>
        <w:lastRenderedPageBreak/>
        <w:t xml:space="preserve">Termin </w:t>
      </w:r>
      <w:r w:rsidRPr="00564541">
        <w:rPr>
          <w:rFonts w:ascii="Arial" w:hAnsi="Arial" w:cs="Arial"/>
          <w:b/>
          <w:bCs/>
          <w:sz w:val="20"/>
          <w:szCs w:val="20"/>
        </w:rPr>
        <w:t xml:space="preserve">rozpatrzenia reklamacji 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564541">
        <w:rPr>
          <w:rFonts w:ascii="Arial" w:hAnsi="Arial" w:cs="Arial"/>
          <w:sz w:val="20"/>
          <w:szCs w:val="20"/>
        </w:rPr>
        <w:t>nie może być krótszy niż 7 dni roboczych  i dłuższy niż 14 dni roboczych</w:t>
      </w:r>
      <w:r>
        <w:rPr>
          <w:rFonts w:ascii="Arial" w:hAnsi="Arial" w:cs="Arial"/>
          <w:sz w:val="20"/>
          <w:szCs w:val="20"/>
        </w:rPr>
        <w:t xml:space="preserve">) </w:t>
      </w:r>
      <w:r w:rsidRPr="00564541">
        <w:rPr>
          <w:rFonts w:ascii="Arial" w:hAnsi="Arial" w:cs="Arial"/>
          <w:sz w:val="20"/>
          <w:szCs w:val="20"/>
        </w:rPr>
        <w:t xml:space="preserve"> </w:t>
      </w:r>
      <w:r w:rsidR="002E68F3" w:rsidRPr="002E68F3">
        <w:rPr>
          <w:rFonts w:ascii="Arial" w:hAnsi="Arial" w:cs="Arial"/>
          <w:bCs/>
          <w:sz w:val="20"/>
          <w:szCs w:val="20"/>
        </w:rPr>
        <w:t>_______________</w:t>
      </w:r>
    </w:p>
    <w:p w14:paraId="0759012E" w14:textId="77777777" w:rsidR="00E11004" w:rsidRPr="002E68F3" w:rsidRDefault="00E11004" w:rsidP="00E11004">
      <w:pPr>
        <w:pStyle w:val="Akapitzlist"/>
        <w:autoSpaceDN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03E1129" w14:textId="77777777" w:rsidR="002E68F3" w:rsidRPr="002E68F3" w:rsidRDefault="00E11004" w:rsidP="00615B51">
      <w:pPr>
        <w:pStyle w:val="Akapitzlist"/>
        <w:numPr>
          <w:ilvl w:val="1"/>
          <w:numId w:val="5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>Zadanie nr 5</w:t>
      </w:r>
      <w:r w:rsidRPr="002E68F3">
        <w:rPr>
          <w:rFonts w:ascii="Arial" w:hAnsi="Arial" w:cs="Arial"/>
          <w:sz w:val="20"/>
          <w:szCs w:val="20"/>
        </w:rPr>
        <w:t xml:space="preserve"> za kwotę: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netto (słownie: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netto), co stanowi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 (słownie: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brutto).                                                                                                                                     </w:t>
      </w:r>
    </w:p>
    <w:p w14:paraId="3EC79DD5" w14:textId="0AFEC408" w:rsidR="00564541" w:rsidRDefault="00564541" w:rsidP="002E68F3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063C7067" w14:textId="77777777" w:rsidR="00856E9E" w:rsidRDefault="00564541" w:rsidP="00856E9E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5854AC">
        <w:rPr>
          <w:rFonts w:ascii="Arial" w:hAnsi="Arial" w:cs="Arial"/>
          <w:b/>
          <w:bCs/>
          <w:sz w:val="20"/>
          <w:szCs w:val="20"/>
        </w:rPr>
        <w:t xml:space="preserve">Termin </w:t>
      </w:r>
      <w:r w:rsidRPr="00564541">
        <w:rPr>
          <w:rFonts w:ascii="Arial" w:hAnsi="Arial" w:cs="Arial"/>
          <w:b/>
          <w:bCs/>
          <w:sz w:val="20"/>
          <w:szCs w:val="20"/>
        </w:rPr>
        <w:t xml:space="preserve">rozpatrzenia reklamacji 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564541">
        <w:rPr>
          <w:rFonts w:ascii="Arial" w:hAnsi="Arial" w:cs="Arial"/>
          <w:sz w:val="20"/>
          <w:szCs w:val="20"/>
        </w:rPr>
        <w:t>nie może być krótszy niż 7 dni roboczych  i dłuższy niż 14 dni roboczych</w:t>
      </w:r>
      <w:r>
        <w:rPr>
          <w:rFonts w:ascii="Arial" w:hAnsi="Arial" w:cs="Arial"/>
          <w:sz w:val="20"/>
          <w:szCs w:val="20"/>
        </w:rPr>
        <w:t xml:space="preserve">) </w:t>
      </w:r>
      <w:r w:rsidRPr="00564541">
        <w:rPr>
          <w:rFonts w:ascii="Arial" w:hAnsi="Arial" w:cs="Arial"/>
          <w:sz w:val="20"/>
          <w:szCs w:val="20"/>
        </w:rPr>
        <w:t xml:space="preserve"> </w:t>
      </w:r>
      <w:r w:rsidR="002E68F3" w:rsidRPr="002E68F3">
        <w:rPr>
          <w:rFonts w:ascii="Arial" w:hAnsi="Arial" w:cs="Arial"/>
          <w:bCs/>
          <w:sz w:val="20"/>
          <w:szCs w:val="20"/>
        </w:rPr>
        <w:t>_______________</w:t>
      </w:r>
    </w:p>
    <w:p w14:paraId="343E7C62" w14:textId="77777777" w:rsidR="00856E9E" w:rsidRDefault="00856E9E" w:rsidP="00856E9E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1B3F157" w14:textId="5482D755" w:rsidR="00564541" w:rsidRPr="00856E9E" w:rsidRDefault="00E11004" w:rsidP="00615B51">
      <w:pPr>
        <w:pStyle w:val="Akapitzlist"/>
        <w:numPr>
          <w:ilvl w:val="1"/>
          <w:numId w:val="5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>Zadanie nr 6</w:t>
      </w:r>
      <w:r w:rsidRPr="002E68F3">
        <w:rPr>
          <w:rFonts w:ascii="Arial" w:hAnsi="Arial" w:cs="Arial"/>
          <w:sz w:val="20"/>
          <w:szCs w:val="20"/>
        </w:rPr>
        <w:t xml:space="preserve"> za kwotę: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netto (słownie: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netto), co stanowi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 (słownie: </w:t>
      </w:r>
      <w:r w:rsidR="002E68F3" w:rsidRPr="002E68F3">
        <w:rPr>
          <w:rFonts w:ascii="Arial" w:hAnsi="Arial" w:cs="Arial"/>
          <w:bCs/>
          <w:sz w:val="20"/>
          <w:szCs w:val="20"/>
        </w:rPr>
        <w:t xml:space="preserve">_______________ </w:t>
      </w:r>
      <w:r w:rsidRPr="002E68F3">
        <w:rPr>
          <w:rFonts w:ascii="Arial" w:hAnsi="Arial" w:cs="Arial"/>
          <w:bCs/>
          <w:sz w:val="20"/>
          <w:szCs w:val="20"/>
        </w:rPr>
        <w:t xml:space="preserve">złotych brutto).                                                                    </w:t>
      </w:r>
    </w:p>
    <w:p w14:paraId="38E07192" w14:textId="77777777" w:rsidR="00631069" w:rsidRDefault="00631069" w:rsidP="0063106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67E937A" w14:textId="57CEF02A" w:rsidR="00E11004" w:rsidRPr="002E68F3" w:rsidRDefault="00564541" w:rsidP="0063106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854AC">
        <w:rPr>
          <w:rFonts w:ascii="Arial" w:hAnsi="Arial" w:cs="Arial"/>
          <w:b/>
          <w:bCs/>
          <w:sz w:val="20"/>
          <w:szCs w:val="20"/>
        </w:rPr>
        <w:t xml:space="preserve">Termin </w:t>
      </w:r>
      <w:r w:rsidRPr="00564541">
        <w:rPr>
          <w:rFonts w:ascii="Arial" w:hAnsi="Arial" w:cs="Arial"/>
          <w:b/>
          <w:bCs/>
          <w:sz w:val="20"/>
          <w:szCs w:val="20"/>
        </w:rPr>
        <w:t xml:space="preserve">rozpatrzenia reklamacji 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564541">
        <w:rPr>
          <w:rFonts w:ascii="Arial" w:hAnsi="Arial" w:cs="Arial"/>
          <w:sz w:val="20"/>
          <w:szCs w:val="20"/>
        </w:rPr>
        <w:t>nie może być krótszy niż 7 dni roboczych  i dłuższy niż 14 dni roboczych</w:t>
      </w:r>
      <w:r>
        <w:rPr>
          <w:rFonts w:ascii="Arial" w:hAnsi="Arial" w:cs="Arial"/>
          <w:sz w:val="20"/>
          <w:szCs w:val="20"/>
        </w:rPr>
        <w:t xml:space="preserve">) </w:t>
      </w:r>
      <w:r w:rsidRPr="00564541">
        <w:rPr>
          <w:rFonts w:ascii="Arial" w:hAnsi="Arial" w:cs="Arial"/>
          <w:sz w:val="20"/>
          <w:szCs w:val="20"/>
        </w:rPr>
        <w:t xml:space="preserve"> </w:t>
      </w:r>
      <w:r w:rsidR="002E68F3" w:rsidRPr="002E68F3">
        <w:rPr>
          <w:rFonts w:ascii="Arial" w:hAnsi="Arial" w:cs="Arial"/>
          <w:bCs/>
          <w:sz w:val="20"/>
          <w:szCs w:val="20"/>
        </w:rPr>
        <w:t>_______________</w:t>
      </w:r>
    </w:p>
    <w:p w14:paraId="285CC0D0" w14:textId="550B304A" w:rsidR="00222EC6" w:rsidRPr="002E68F3" w:rsidRDefault="00222EC6" w:rsidP="00222EC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95DB080" w14:textId="77777777" w:rsidR="00222EC6" w:rsidRPr="002E68F3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 xml:space="preserve">Akceptujemy </w:t>
      </w:r>
      <w:r w:rsidRPr="002E68F3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2E68F3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2E68F3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 xml:space="preserve">Uważamy się </w:t>
      </w:r>
      <w:r w:rsidRPr="002E68F3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2E68F3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 xml:space="preserve">Wnieśliśmy </w:t>
      </w:r>
      <w:r w:rsidRPr="002E68F3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2E68F3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2E68F3">
        <w:rPr>
          <w:rFonts w:ascii="Arial" w:hAnsi="Arial" w:cs="Arial"/>
          <w:sz w:val="20"/>
          <w:szCs w:val="20"/>
        </w:rPr>
        <w:t xml:space="preserve">sami/ przy udziale </w:t>
      </w:r>
      <w:r w:rsidRPr="002E68F3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500A9511" w:rsidR="00222EC6" w:rsidRPr="002E68F3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eastAsia="Times New Roman" w:hAnsi="Arial" w:cs="Arial"/>
          <w:i/>
          <w:sz w:val="20"/>
          <w:szCs w:val="20"/>
        </w:rPr>
        <w:t xml:space="preserve">* - </w:t>
      </w:r>
      <w:r w:rsidR="0039750D" w:rsidRPr="002E68F3">
        <w:rPr>
          <w:rFonts w:ascii="Arial" w:eastAsia="Times New Roman" w:hAnsi="Arial" w:cs="Arial"/>
          <w:i/>
          <w:sz w:val="20"/>
          <w:szCs w:val="20"/>
        </w:rPr>
        <w:t xml:space="preserve">niepotrzebne </w:t>
      </w:r>
      <w:r w:rsidRPr="002E68F3">
        <w:rPr>
          <w:rFonts w:ascii="Arial" w:eastAsia="Times New Roman" w:hAnsi="Arial" w:cs="Arial"/>
          <w:i/>
          <w:sz w:val="20"/>
          <w:szCs w:val="20"/>
        </w:rPr>
        <w:t>skreślić</w:t>
      </w:r>
    </w:p>
    <w:p w14:paraId="51B26E76" w14:textId="77777777" w:rsidR="00222EC6" w:rsidRPr="002E68F3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2E68F3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2E68F3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2E68F3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2E68F3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513E0754" w14:textId="77777777" w:rsidR="00222EC6" w:rsidRPr="002E68F3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E68F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53AC0671" w14:textId="77777777" w:rsidR="00222EC6" w:rsidRPr="002E68F3" w:rsidRDefault="00222EC6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2E68F3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DA0B20" w:rsidRPr="00AF26C5" w14:paraId="07759E92" w14:textId="77777777" w:rsidTr="0044103B">
        <w:trPr>
          <w:trHeight w:val="310"/>
        </w:trPr>
        <w:tc>
          <w:tcPr>
            <w:tcW w:w="5636" w:type="dxa"/>
            <w:vAlign w:val="center"/>
          </w:tcPr>
          <w:p w14:paraId="00230717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5AD3B939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B20" w:rsidRPr="00AF26C5" w14:paraId="0B9B03EE" w14:textId="77777777" w:rsidTr="0044103B">
        <w:trPr>
          <w:trHeight w:val="310"/>
        </w:trPr>
        <w:tc>
          <w:tcPr>
            <w:tcW w:w="5636" w:type="dxa"/>
            <w:vAlign w:val="center"/>
          </w:tcPr>
          <w:p w14:paraId="46510741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2D9015A4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B20" w:rsidRPr="00AF26C5" w14:paraId="4BED3F4D" w14:textId="77777777" w:rsidTr="0044103B">
        <w:trPr>
          <w:trHeight w:val="310"/>
        </w:trPr>
        <w:tc>
          <w:tcPr>
            <w:tcW w:w="5636" w:type="dxa"/>
            <w:vAlign w:val="center"/>
          </w:tcPr>
          <w:p w14:paraId="54F282A6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768AF531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B20" w:rsidRPr="00AF26C5" w14:paraId="3BEC4B12" w14:textId="77777777" w:rsidTr="0044103B">
        <w:trPr>
          <w:trHeight w:val="310"/>
        </w:trPr>
        <w:tc>
          <w:tcPr>
            <w:tcW w:w="5636" w:type="dxa"/>
            <w:vAlign w:val="center"/>
          </w:tcPr>
          <w:p w14:paraId="67A25964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5A4C4B29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B20" w:rsidRPr="00AF26C5" w14:paraId="0F091471" w14:textId="77777777" w:rsidTr="0044103B">
        <w:trPr>
          <w:trHeight w:val="310"/>
        </w:trPr>
        <w:tc>
          <w:tcPr>
            <w:tcW w:w="5636" w:type="dxa"/>
            <w:vAlign w:val="center"/>
          </w:tcPr>
          <w:p w14:paraId="7308CFF2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341E7206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B20" w:rsidRPr="00AF26C5" w14:paraId="7273BB4C" w14:textId="77777777" w:rsidTr="0044103B">
        <w:trPr>
          <w:trHeight w:val="310"/>
        </w:trPr>
        <w:tc>
          <w:tcPr>
            <w:tcW w:w="5636" w:type="dxa"/>
            <w:vAlign w:val="center"/>
          </w:tcPr>
          <w:p w14:paraId="6A61F8BB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4B901B4A" w14:textId="77777777" w:rsidR="00DA0B20" w:rsidRPr="00AF26C5" w:rsidRDefault="00DA0B20" w:rsidP="004410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2E68F3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2E68F3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>Wykonawca pochodzi</w:t>
      </w:r>
      <w:r w:rsidRPr="002E68F3">
        <w:rPr>
          <w:rFonts w:ascii="Arial" w:hAnsi="Arial" w:cs="Arial"/>
          <w:sz w:val="20"/>
          <w:szCs w:val="20"/>
        </w:rPr>
        <w:t xml:space="preserve"> z innego państwa członkowskiego UE?</w:t>
      </w:r>
      <w:r w:rsidRPr="002E68F3">
        <w:rPr>
          <w:rFonts w:ascii="Arial" w:hAnsi="Arial" w:cs="Arial"/>
          <w:sz w:val="20"/>
          <w:szCs w:val="20"/>
        </w:rPr>
        <w:tab/>
        <w:t xml:space="preserve"> Tak/Nie</w:t>
      </w:r>
      <w:r w:rsidRPr="002E68F3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2E68F3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2E68F3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2E68F3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 xml:space="preserve">Wykonawca pochodzi </w:t>
      </w:r>
      <w:r w:rsidRPr="002E68F3">
        <w:rPr>
          <w:rFonts w:ascii="Arial" w:hAnsi="Arial" w:cs="Arial"/>
          <w:sz w:val="20"/>
          <w:szCs w:val="20"/>
        </w:rPr>
        <w:t>z innego państwa nie będącego członkiem UE?</w:t>
      </w:r>
      <w:r w:rsidRPr="002E68F3">
        <w:rPr>
          <w:rFonts w:ascii="Arial" w:hAnsi="Arial" w:cs="Arial"/>
          <w:sz w:val="20"/>
          <w:szCs w:val="20"/>
        </w:rPr>
        <w:tab/>
        <w:t xml:space="preserve">Tak/Nie </w:t>
      </w:r>
      <w:r w:rsidRPr="002E68F3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2E68F3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2E68F3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 xml:space="preserve">Oświadczamy, </w:t>
      </w:r>
      <w:r w:rsidRPr="002E68F3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2E68F3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68F3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2E68F3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2E68F3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8F3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2E68F3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8F3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2E68F3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8F3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18090AFF" w:rsidR="00222EC6" w:rsidRPr="002E68F3" w:rsidRDefault="00222EC6" w:rsidP="00615B5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2933">
        <w:rPr>
          <w:rFonts w:ascii="Arial" w:hAnsi="Arial" w:cs="Arial"/>
          <w:b/>
          <w:bCs/>
          <w:sz w:val="20"/>
          <w:szCs w:val="20"/>
        </w:rPr>
        <w:t>Do oferty</w:t>
      </w:r>
      <w:r w:rsidRPr="002E68F3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0CFD857F" w14:textId="52052D9A" w:rsidR="00222EC6" w:rsidRPr="008D10DC" w:rsidRDefault="00222EC6" w:rsidP="008D10DC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8F3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5855046" w14:textId="77777777" w:rsidR="00D840D4" w:rsidRDefault="00D840D4" w:rsidP="00222EC6">
      <w:pPr>
        <w:jc w:val="right"/>
        <w:rPr>
          <w:rFonts w:ascii="Arial" w:hAnsi="Arial" w:cs="Arial"/>
          <w:sz w:val="20"/>
          <w:szCs w:val="20"/>
        </w:rPr>
      </w:pPr>
    </w:p>
    <w:p w14:paraId="74F7190C" w14:textId="6665513D" w:rsidR="00222EC6" w:rsidRPr="002E68F3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2E68F3">
        <w:rPr>
          <w:rFonts w:ascii="Arial" w:hAnsi="Arial" w:cs="Arial"/>
          <w:sz w:val="20"/>
          <w:szCs w:val="20"/>
        </w:rPr>
        <w:t>___________________________________</w:t>
      </w:r>
    </w:p>
    <w:p w14:paraId="60B4EB74" w14:textId="763715B7" w:rsidR="007A35B4" w:rsidRDefault="00DA0B20" w:rsidP="00F3348F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4593472E" w14:textId="21B87266" w:rsidR="007A35B4" w:rsidRDefault="007A35B4" w:rsidP="005858BA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3C0976A4" w14:textId="52194546" w:rsidR="00F3348F" w:rsidRDefault="00F3348F" w:rsidP="005858BA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5FADF1CC" w14:textId="77777777" w:rsidR="00F3348F" w:rsidRPr="00C34A94" w:rsidRDefault="00F3348F" w:rsidP="00F3348F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2 do SWZ</w:t>
      </w:r>
    </w:p>
    <w:p w14:paraId="2F21F833" w14:textId="77777777" w:rsidR="00F3348F" w:rsidRPr="00C34A94" w:rsidRDefault="00F3348F" w:rsidP="00F3348F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453B953E" w14:textId="77777777" w:rsidR="00F3348F" w:rsidRPr="00C34A94" w:rsidRDefault="00F3348F" w:rsidP="00F3348F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9D947C3" w14:textId="77777777" w:rsidR="00F3348F" w:rsidRPr="008E29F4" w:rsidRDefault="00F3348F" w:rsidP="00F3348F">
      <w:pPr>
        <w:rPr>
          <w:rFonts w:ascii="Arial" w:hAnsi="Arial" w:cs="Arial"/>
          <w:sz w:val="16"/>
          <w:szCs w:val="16"/>
        </w:rPr>
      </w:pPr>
      <w:r w:rsidRPr="008E29F4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3FA2CE52" w14:textId="77777777" w:rsidR="00F3348F" w:rsidRPr="00C34A94" w:rsidRDefault="00F3348F" w:rsidP="00F3348F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63D1E865" w14:textId="77777777" w:rsidR="00F3348F" w:rsidRPr="00C34A94" w:rsidRDefault="00F3348F" w:rsidP="00F3348F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6CD44E9" w14:textId="77777777" w:rsidR="00F3348F" w:rsidRPr="008E29F4" w:rsidRDefault="00F3348F" w:rsidP="00F3348F">
      <w:pPr>
        <w:rPr>
          <w:rFonts w:ascii="Arial" w:hAnsi="Arial" w:cs="Arial"/>
          <w:sz w:val="18"/>
          <w:szCs w:val="18"/>
        </w:rPr>
      </w:pPr>
      <w:r w:rsidRPr="008E29F4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0BD9466F" w14:textId="77777777" w:rsidR="00F3348F" w:rsidRPr="00C34A94" w:rsidRDefault="00F3348F" w:rsidP="00F3348F">
      <w:pPr>
        <w:rPr>
          <w:rFonts w:ascii="Arial" w:hAnsi="Arial" w:cs="Arial"/>
          <w:sz w:val="20"/>
          <w:szCs w:val="20"/>
        </w:rPr>
      </w:pPr>
    </w:p>
    <w:p w14:paraId="296FD51C" w14:textId="77777777" w:rsidR="00F3348F" w:rsidRPr="00C34A94" w:rsidRDefault="00F3348F" w:rsidP="00F334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424F6345" w14:textId="77777777" w:rsidR="00F3348F" w:rsidRPr="00C34A94" w:rsidRDefault="00F3348F" w:rsidP="00F334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7AA02E92" w14:textId="77777777" w:rsidR="00F3348F" w:rsidRPr="00C34A94" w:rsidRDefault="00F3348F" w:rsidP="00F334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6E279571" w14:textId="77777777" w:rsidR="00F3348F" w:rsidRPr="00C34A94" w:rsidRDefault="00F3348F" w:rsidP="00F3348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9CFA5F" w14:textId="77777777" w:rsidR="00F3348F" w:rsidRPr="00C34A94" w:rsidRDefault="00F3348F" w:rsidP="00F3348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43E0520" w14:textId="77777777" w:rsidR="00F3348F" w:rsidRPr="00C34A94" w:rsidRDefault="00F3348F" w:rsidP="00F3348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5764C9" w14:textId="77777777" w:rsidR="00F3348F" w:rsidRPr="00C679AA" w:rsidRDefault="00F3348F" w:rsidP="00F3348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ORAZ O SPEŁNIANIU WARUNKÓW UDZIAŁU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34A94">
        <w:rPr>
          <w:rFonts w:ascii="Arial" w:hAnsi="Arial" w:cs="Arial"/>
          <w:b/>
          <w:bCs/>
          <w:sz w:val="20"/>
          <w:szCs w:val="20"/>
          <w:u w:val="single"/>
        </w:rPr>
        <w:t>W POSTĘPOWANIU</w:t>
      </w:r>
    </w:p>
    <w:p w14:paraId="25C2236D" w14:textId="77777777" w:rsidR="00F3348F" w:rsidRPr="00C34A94" w:rsidRDefault="00F3348F" w:rsidP="00F3348F">
      <w:pPr>
        <w:jc w:val="both"/>
        <w:rPr>
          <w:rFonts w:ascii="Arial" w:hAnsi="Arial" w:cs="Arial"/>
          <w:sz w:val="20"/>
          <w:szCs w:val="20"/>
        </w:rPr>
      </w:pPr>
    </w:p>
    <w:p w14:paraId="23D5CD1D" w14:textId="77324FAD" w:rsidR="00F3348F" w:rsidRPr="00C34A94" w:rsidRDefault="00F3348F" w:rsidP="00F3348F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8F3BD8">
        <w:rPr>
          <w:rFonts w:ascii="Arial" w:hAnsi="Arial" w:cs="Arial"/>
          <w:b/>
          <w:iCs/>
          <w:sz w:val="20"/>
          <w:szCs w:val="20"/>
        </w:rPr>
        <w:t>Dostawa gazów medycznych dla potrzeb Szpitala św. Anny w Miechowie</w:t>
      </w:r>
      <w:r w:rsidRPr="00C34A94">
        <w:rPr>
          <w:rFonts w:ascii="Arial" w:hAnsi="Arial" w:cs="Arial"/>
          <w:b/>
          <w:iCs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 xml:space="preserve">znak sprawy </w:t>
      </w:r>
      <w:r w:rsidR="00167DE5">
        <w:rPr>
          <w:rFonts w:ascii="Arial" w:hAnsi="Arial" w:cs="Arial"/>
          <w:sz w:val="20"/>
          <w:szCs w:val="20"/>
        </w:rPr>
        <w:t>9/TP/2024</w:t>
      </w:r>
      <w:r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prowadzonego przez Szpital św. Anny w Miechowie, oświadczam, co następuje:</w:t>
      </w:r>
    </w:p>
    <w:p w14:paraId="5C2A9412" w14:textId="77777777" w:rsidR="00F3348F" w:rsidRPr="00C34A94" w:rsidRDefault="00F3348F" w:rsidP="00615B5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spełniam warunki udziału w postępowaniu określone szczegółowo w Specyfikacji Warunków Zamówienia.</w:t>
      </w:r>
    </w:p>
    <w:p w14:paraId="687F5BC4" w14:textId="77777777" w:rsidR="00F3348F" w:rsidRPr="00C34A94" w:rsidRDefault="00F3348F" w:rsidP="00F3348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8F05740" w14:textId="77777777" w:rsidR="00F3348F" w:rsidRPr="00C34A94" w:rsidRDefault="00F3348F" w:rsidP="00615B5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  <w:r>
        <w:rPr>
          <w:rFonts w:ascii="Arial" w:hAnsi="Arial" w:cs="Arial"/>
          <w:sz w:val="20"/>
          <w:szCs w:val="20"/>
        </w:rPr>
        <w:t xml:space="preserve"> </w:t>
      </w:r>
      <w:r w:rsidRPr="00807984">
        <w:rPr>
          <w:rFonts w:ascii="Arial" w:hAnsi="Arial" w:cs="Arial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3750256A" w14:textId="77777777" w:rsidR="00F3348F" w:rsidRPr="00C34A94" w:rsidRDefault="00F3348F" w:rsidP="00F3348F">
      <w:pPr>
        <w:pStyle w:val="Akapitzlist"/>
        <w:rPr>
          <w:rFonts w:ascii="Arial" w:hAnsi="Arial" w:cs="Arial"/>
          <w:sz w:val="20"/>
          <w:szCs w:val="20"/>
        </w:rPr>
      </w:pPr>
    </w:p>
    <w:p w14:paraId="18B83465" w14:textId="77777777" w:rsidR="00F3348F" w:rsidRPr="00C34A94" w:rsidRDefault="00F3348F" w:rsidP="00615B5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C34A94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ustawy Pzp w zakresie okoliczności, które Zamawiający wskazał w ogłoszeniu o zamówieniu</w:t>
      </w:r>
      <w:r w:rsidRPr="00C34A94">
        <w:rPr>
          <w:rFonts w:ascii="Arial" w:hAnsi="Arial" w:cs="Arial"/>
          <w:sz w:val="20"/>
          <w:szCs w:val="20"/>
        </w:rPr>
        <w:t>)</w:t>
      </w:r>
    </w:p>
    <w:p w14:paraId="6DBEB4D8" w14:textId="77777777" w:rsidR="00F3348F" w:rsidRPr="00C34A94" w:rsidRDefault="00F3348F" w:rsidP="00F3348F">
      <w:pPr>
        <w:pStyle w:val="Akapitzlist"/>
        <w:rPr>
          <w:rFonts w:ascii="Arial" w:hAnsi="Arial" w:cs="Arial"/>
          <w:sz w:val="20"/>
          <w:szCs w:val="20"/>
        </w:rPr>
      </w:pPr>
    </w:p>
    <w:p w14:paraId="482CBE7A" w14:textId="77777777" w:rsidR="00F3348F" w:rsidRPr="00C34A94" w:rsidRDefault="00F3348F" w:rsidP="00F3348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77941978" w14:textId="77777777" w:rsidR="00F3348F" w:rsidRPr="00C34A94" w:rsidRDefault="00F3348F" w:rsidP="00F3348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7A217EB" w14:textId="77777777" w:rsidR="00F3348F" w:rsidRPr="00C34A94" w:rsidRDefault="00F3348F" w:rsidP="00F3348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07C47A4" w14:textId="77777777" w:rsidR="00F3348F" w:rsidRPr="00C34A94" w:rsidRDefault="00F3348F" w:rsidP="00F3348F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177986C8" w14:textId="1F4B6826" w:rsidR="00F3348F" w:rsidRPr="00C34A94" w:rsidRDefault="00F3348F" w:rsidP="00F3348F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46586" w14:textId="77777777" w:rsidR="00F3348F" w:rsidRPr="00C34A94" w:rsidRDefault="00F3348F" w:rsidP="00F3348F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7127885D" w14:textId="77777777" w:rsidR="00F3348F" w:rsidRPr="00D840D4" w:rsidRDefault="00F3348F" w:rsidP="00F3348F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2E836426" w14:textId="01A5D7DB" w:rsidR="00F3348F" w:rsidRDefault="00F3348F" w:rsidP="005858BA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52569C10" w14:textId="77777777" w:rsidR="00F3348F" w:rsidRDefault="00F3348F" w:rsidP="005858BA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54EF3EEB" w14:textId="33790A77" w:rsidR="00B176CE" w:rsidRPr="00C34A94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3 do SWZ</w:t>
      </w:r>
    </w:p>
    <w:p w14:paraId="794DA36C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14585127" w:rsidR="00B176CE" w:rsidRPr="00C34A94" w:rsidRDefault="00B176CE" w:rsidP="008F3B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8F3BD8" w:rsidRPr="008F3BD8">
        <w:rPr>
          <w:rFonts w:ascii="Arial" w:hAnsi="Arial" w:cs="Arial"/>
          <w:b/>
          <w:iCs/>
          <w:sz w:val="20"/>
          <w:szCs w:val="20"/>
        </w:rPr>
        <w:t xml:space="preserve">Dostawa gazów medycznych dla potrzeb Szpitala św. Anny w Miechowie </w:t>
      </w:r>
      <w:r w:rsidR="00054CB6" w:rsidRPr="00C34A94">
        <w:rPr>
          <w:rFonts w:ascii="Arial" w:hAnsi="Arial" w:cs="Arial"/>
          <w:sz w:val="20"/>
          <w:szCs w:val="20"/>
        </w:rPr>
        <w:t>znak s</w:t>
      </w:r>
      <w:r w:rsidR="00F3348F">
        <w:rPr>
          <w:rFonts w:ascii="Arial" w:hAnsi="Arial" w:cs="Arial"/>
          <w:sz w:val="20"/>
          <w:szCs w:val="20"/>
        </w:rPr>
        <w:t xml:space="preserve">prawy </w:t>
      </w:r>
      <w:r w:rsidR="00167DE5">
        <w:rPr>
          <w:rFonts w:ascii="Arial" w:hAnsi="Arial" w:cs="Arial"/>
          <w:sz w:val="20"/>
          <w:szCs w:val="20"/>
        </w:rPr>
        <w:t>9/TP/2024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C34A94">
        <w:rPr>
          <w:rFonts w:ascii="Arial" w:hAnsi="Arial" w:cs="Arial"/>
          <w:sz w:val="20"/>
          <w:szCs w:val="20"/>
        </w:rPr>
        <w:t xml:space="preserve"> się </w:t>
      </w:r>
      <w:r w:rsidRPr="00C34A94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C34A94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C34A94" w:rsidRDefault="00B176CE" w:rsidP="00615B5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C34A94" w:rsidRDefault="00B176CE" w:rsidP="00615B5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C34A94" w:rsidRDefault="00B176CE" w:rsidP="00615B5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C34A94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3378E471" w14:textId="77777777" w:rsidR="007A35B4" w:rsidRDefault="007A35B4" w:rsidP="00B176CE">
      <w:pPr>
        <w:jc w:val="right"/>
        <w:rPr>
          <w:rFonts w:ascii="Arial" w:hAnsi="Arial" w:cs="Arial"/>
          <w:sz w:val="20"/>
          <w:szCs w:val="20"/>
        </w:rPr>
      </w:pPr>
      <w:bookmarkStart w:id="0" w:name="_Hlk65847966"/>
    </w:p>
    <w:p w14:paraId="6880ECF4" w14:textId="3E1E8248" w:rsidR="00B176CE" w:rsidRPr="00C34A94" w:rsidRDefault="00B176CE" w:rsidP="00B176CE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0"/>
    <w:p w14:paraId="4DC8BB05" w14:textId="77777777" w:rsidR="007A35B4" w:rsidRPr="007A35B4" w:rsidRDefault="007A35B4" w:rsidP="007A35B4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A35B4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59218C14" w14:textId="7AE25D81" w:rsidR="008F3BD8" w:rsidRDefault="00B176CE" w:rsidP="00BD29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do tych zasobów</w:t>
      </w:r>
    </w:p>
    <w:p w14:paraId="33FAE207" w14:textId="24EDFD77" w:rsidR="00172556" w:rsidRPr="00C34A94" w:rsidRDefault="00D3628C" w:rsidP="0017255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4</w:t>
      </w:r>
      <w:r w:rsidR="00172556" w:rsidRPr="00C34A94">
        <w:rPr>
          <w:rFonts w:ascii="Arial" w:hAnsi="Arial" w:cs="Arial"/>
          <w:sz w:val="20"/>
          <w:szCs w:val="20"/>
        </w:rPr>
        <w:t xml:space="preserve"> do SWZ</w:t>
      </w:r>
    </w:p>
    <w:p w14:paraId="3ABDE6C2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w zakresie art. 108 ust. 1 pkt 5 ustawy Pzp</w:t>
      </w:r>
    </w:p>
    <w:p w14:paraId="19FA5483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271F0368" w14:textId="288C4136" w:rsidR="00172556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AE755B" w14:textId="77777777" w:rsidR="00642933" w:rsidRPr="00C34A94" w:rsidRDefault="00642933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C34A94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02B04EE3" w:rsidR="00172556" w:rsidRPr="00C34A94" w:rsidRDefault="00172556" w:rsidP="00AF2FE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="00167D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167DE5">
        <w:rPr>
          <w:rFonts w:ascii="Arial" w:hAnsi="Arial" w:cs="Arial"/>
          <w:b/>
          <w:sz w:val="20"/>
          <w:szCs w:val="20"/>
        </w:rPr>
        <w:t>/TP/2024</w:t>
      </w:r>
      <w:r w:rsidRPr="00C34A94">
        <w:rPr>
          <w:rFonts w:ascii="Arial" w:hAnsi="Arial" w:cs="Arial"/>
          <w:b/>
          <w:sz w:val="20"/>
          <w:szCs w:val="20"/>
        </w:rPr>
        <w:t xml:space="preserve"> </w:t>
      </w:r>
      <w:r w:rsidR="008F3BD8" w:rsidRPr="008F3BD8">
        <w:rPr>
          <w:rFonts w:ascii="Arial" w:hAnsi="Arial" w:cs="Arial"/>
          <w:b/>
          <w:iCs/>
          <w:sz w:val="20"/>
          <w:szCs w:val="20"/>
        </w:rPr>
        <w:t>Dostawa gazów medycznych dla potrzeb Szpitala św. Anny w Miechowie</w:t>
      </w:r>
      <w:r w:rsidR="00293DD6" w:rsidRPr="00293DD6">
        <w:t xml:space="preserve">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67A7130E" w:rsidR="00172556" w:rsidRPr="00C34A94" w:rsidRDefault="00172556" w:rsidP="00615B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</w:t>
      </w:r>
      <w:r w:rsidR="007A35B4">
        <w:rPr>
          <w:rFonts w:ascii="Arial" w:eastAsia="Times New Roman" w:hAnsi="Arial" w:cs="Arial"/>
          <w:sz w:val="20"/>
          <w:szCs w:val="20"/>
          <w:lang w:eastAsia="pl-PL"/>
        </w:rPr>
        <w:t>cji i konsumentów (</w:t>
      </w:r>
      <w:r w:rsidR="00521C38" w:rsidRPr="004A4396">
        <w:rPr>
          <w:rFonts w:ascii="Arial" w:hAnsi="Arial" w:cs="Arial"/>
          <w:sz w:val="20"/>
          <w:szCs w:val="20"/>
        </w:rPr>
        <w:t>t.j. Dz. U. z 2023 r. poz. 1689 z późn. zm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.):</w:t>
      </w:r>
    </w:p>
    <w:p w14:paraId="53FDDEE1" w14:textId="77777777" w:rsidR="00172556" w:rsidRPr="00C34A94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C34A94" w14:paraId="054EEF96" w14:textId="77777777" w:rsidTr="00552E5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C34A94" w14:paraId="6BB3F959" w14:textId="77777777" w:rsidTr="00552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036EF1B0" w14:textId="77777777" w:rsidTr="00552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7DE086C6" w14:textId="77777777" w:rsidTr="00552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C34A94" w:rsidRDefault="00172556" w:rsidP="00552E5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C34A94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C34A94" w:rsidRDefault="00C85B4C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C34A94" w:rsidRDefault="00172556" w:rsidP="00615B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A768F0E" w14:textId="2104C71D" w:rsidR="00825CD8" w:rsidRPr="00C34A94" w:rsidRDefault="00825CD8" w:rsidP="001F2A8A">
      <w:pPr>
        <w:rPr>
          <w:rFonts w:ascii="Arial" w:hAnsi="Arial" w:cs="Arial"/>
          <w:sz w:val="20"/>
          <w:szCs w:val="20"/>
        </w:rPr>
      </w:pPr>
    </w:p>
    <w:p w14:paraId="7997CB38" w14:textId="77777777" w:rsidR="00825CD8" w:rsidRPr="00C34A94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C34A94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779A2BD2" w14:textId="77777777" w:rsidR="007A35B4" w:rsidRPr="007A35B4" w:rsidRDefault="007A35B4" w:rsidP="007A35B4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A35B4">
        <w:rPr>
          <w:rFonts w:ascii="Arial" w:hAnsi="Arial" w:cs="Arial"/>
          <w:sz w:val="20"/>
          <w:szCs w:val="20"/>
        </w:rPr>
        <w:t>podpis elektroniczny</w:t>
      </w:r>
    </w:p>
    <w:p w14:paraId="6309D8DB" w14:textId="34D1DAE8" w:rsidR="00C679AA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D792DEC" w14:textId="343F7F5F" w:rsidR="00C679AA" w:rsidRPr="005858BA" w:rsidRDefault="00C679AA" w:rsidP="005858B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C34A94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2135365E" w14:textId="77777777" w:rsidR="00642933" w:rsidRDefault="00642933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766B890" w14:textId="592A2269" w:rsidR="00930EC9" w:rsidRDefault="00930EC9" w:rsidP="00B643D8">
      <w:pPr>
        <w:jc w:val="right"/>
        <w:rPr>
          <w:rFonts w:ascii="Arial" w:hAnsi="Arial" w:cs="Arial"/>
          <w:sz w:val="20"/>
          <w:szCs w:val="20"/>
        </w:rPr>
      </w:pPr>
    </w:p>
    <w:p w14:paraId="4076FC6C" w14:textId="77777777" w:rsidR="00BD2925" w:rsidRDefault="00BD2925" w:rsidP="00B643D8">
      <w:pPr>
        <w:jc w:val="right"/>
        <w:rPr>
          <w:rFonts w:ascii="Arial" w:hAnsi="Arial" w:cs="Arial"/>
          <w:sz w:val="20"/>
          <w:szCs w:val="20"/>
        </w:rPr>
      </w:pPr>
    </w:p>
    <w:p w14:paraId="2FBD847E" w14:textId="77777777" w:rsidR="00450052" w:rsidRPr="00F30E29" w:rsidRDefault="00450052" w:rsidP="00450052">
      <w:pPr>
        <w:jc w:val="right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lastRenderedPageBreak/>
        <w:t>Załącznik nr 5 SWZ</w:t>
      </w:r>
    </w:p>
    <w:p w14:paraId="1490A0B4" w14:textId="77777777" w:rsidR="00450052" w:rsidRPr="00F30E29" w:rsidRDefault="00450052" w:rsidP="00450052">
      <w:pPr>
        <w:tabs>
          <w:tab w:val="left" w:pos="3364"/>
        </w:tabs>
        <w:spacing w:line="480" w:lineRule="auto"/>
        <w:rPr>
          <w:rFonts w:ascii="Arial" w:eastAsia="Arial Unicode MS" w:hAnsi="Arial" w:cs="Arial"/>
          <w:b/>
          <w:bCs/>
          <w:sz w:val="20"/>
          <w:szCs w:val="20"/>
        </w:rPr>
      </w:pPr>
      <w:r w:rsidRPr="00F30E29">
        <w:rPr>
          <w:rFonts w:ascii="Arial" w:eastAsia="Arial Unicode MS" w:hAnsi="Arial" w:cs="Arial"/>
          <w:b/>
          <w:bCs/>
          <w:sz w:val="20"/>
          <w:szCs w:val="20"/>
        </w:rPr>
        <w:t>PROJEKT</w:t>
      </w:r>
    </w:p>
    <w:p w14:paraId="0B71E572" w14:textId="77777777" w:rsidR="00450052" w:rsidRPr="00F30E29" w:rsidRDefault="00450052" w:rsidP="0045005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UMOWA CRU/         /2024</w:t>
      </w:r>
    </w:p>
    <w:p w14:paraId="2B7C07E7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</w:p>
    <w:p w14:paraId="5047F951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zawarta w dniu ……………………. 2024 roku w Miechowie pomiędzy Szpitalem św. Anny, 32-200 Miechów, ulica Szpitalna 3 zwanym dalej „Zamawiającym”, reprezentowanym przez:</w:t>
      </w:r>
    </w:p>
    <w:p w14:paraId="74346E71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</w:p>
    <w:p w14:paraId="1A7DD2F9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Dyrektora – dr n. med. Mirosław Dróżdż</w:t>
      </w:r>
    </w:p>
    <w:p w14:paraId="68135FEA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</w:p>
    <w:p w14:paraId="4A537C75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a</w:t>
      </w:r>
    </w:p>
    <w:p w14:paraId="7FDA7648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 zwanym dalej „Wykonawcą” reprezentowanym przez:</w:t>
      </w:r>
    </w:p>
    <w:p w14:paraId="7AF8A9EE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</w:p>
    <w:p w14:paraId="309C0061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……………………………………….</w:t>
      </w:r>
    </w:p>
    <w:p w14:paraId="6BC758E2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</w:p>
    <w:p w14:paraId="59A9D986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została zawarta umowa następującej treści:</w:t>
      </w:r>
    </w:p>
    <w:p w14:paraId="640ADA98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§1</w:t>
      </w:r>
    </w:p>
    <w:p w14:paraId="0F70EF29" w14:textId="77777777" w:rsidR="00450052" w:rsidRPr="00F30E29" w:rsidRDefault="00450052" w:rsidP="004500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Przedmiotem niniejszej umowy jest udzielenie zamówienia publicznego zgodnie z ustawą z dnia 11 września 2019 r. Prawo zamówień publicznych (tj. Dz. U. z 2023 r. poz. 1605 z późn. zm.) w trybie podstawowym bez negocjacji na dostawy gazów medycznych zgodnie ze złożoną ofertą do postępowania nr 9/TP/2024 ( zadanie nr ………).</w:t>
      </w:r>
    </w:p>
    <w:p w14:paraId="7A93A79F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§2</w:t>
      </w:r>
    </w:p>
    <w:p w14:paraId="0D9273A7" w14:textId="77777777" w:rsidR="00450052" w:rsidRPr="00450052" w:rsidRDefault="00450052" w:rsidP="00450052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0052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Pr="00450052">
        <w:rPr>
          <w:rFonts w:ascii="Arial" w:hAnsi="Arial" w:cs="Arial"/>
          <w:b/>
          <w:bCs/>
          <w:sz w:val="20"/>
          <w:szCs w:val="20"/>
        </w:rPr>
        <w:t>12 miesięcy od daty zawarcia umowy.</w:t>
      </w:r>
    </w:p>
    <w:p w14:paraId="3F844EA2" w14:textId="2B2BA73B" w:rsidR="00450052" w:rsidRPr="00450052" w:rsidRDefault="00450052" w:rsidP="00450052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0052">
        <w:rPr>
          <w:rFonts w:ascii="Arial" w:hAnsi="Arial" w:cs="Arial"/>
          <w:sz w:val="20"/>
          <w:szCs w:val="20"/>
        </w:rPr>
        <w:t>Strony ustalają, że minimalna wartość zamówienia wynosi 70 % wartości umowy. Każdej ze stron, po realizacji umowy o wartości równej jej minimalnej wartości, przysługuje prawo rozwiązania umowy z zachowaniem 3 miesięcznego okresu wypowiedzenia ze skutkiem na koniec miesiąca kalendarzowego</w:t>
      </w:r>
    </w:p>
    <w:p w14:paraId="51C96CCD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§3</w:t>
      </w:r>
    </w:p>
    <w:p w14:paraId="375FC70B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Wykonawca zobowiązany jest do wykonywania cząstkowych dostaw przedmiotu umowy, na podstawie składanych przez zamawiającego zamówień ilościowo-asortymentowych, w ciągu nie dłuższym niż 72 godziny od otrzymania zamówienia. Zamówienia dostaw cząstkowych mogą być składane przez Zamawiającego za pomocą wiadomości e-mail.</w:t>
      </w:r>
    </w:p>
    <w:p w14:paraId="7063D147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Wykonawca zobowiązuje się dostarczyć przedmiot umowy transportem własnym bezpośrednio do Zamawiającego od poniedziałku do piątku w godzinach od 8:00 do 14:00 oraz w inne dni w zależności od potrzeb Zamawiającego po wcześniejszym uzgodnieniu z Wykonawcą.:</w:t>
      </w:r>
    </w:p>
    <w:p w14:paraId="40607A4B" w14:textId="77777777" w:rsidR="00450052" w:rsidRPr="00F30E29" w:rsidRDefault="00450052" w:rsidP="00450052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 xml:space="preserve">tlen ciekły do zbiornika, </w:t>
      </w:r>
    </w:p>
    <w:p w14:paraId="50405F7E" w14:textId="77777777" w:rsidR="00450052" w:rsidRPr="00F30E29" w:rsidRDefault="00450052" w:rsidP="00450052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 xml:space="preserve">ciekły azot do butli (w tym odbiór pustych butli oraz dostarczenie pełnych do Działu Fizjoterapii), </w:t>
      </w:r>
    </w:p>
    <w:p w14:paraId="509C5338" w14:textId="77777777" w:rsidR="00450052" w:rsidRPr="00F30E29" w:rsidRDefault="00450052" w:rsidP="00450052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tlen w butlach, podtlenek azotu, dwutlenek węgla, argon w butlach do wskazanego pomieszczenia (magazynu).</w:t>
      </w:r>
    </w:p>
    <w:p w14:paraId="18315B25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Za datę dostawy uważa się chwilę wydania, za stosownym pokwitowaniem, przedmiotu umowy osobie upoważnionej przez Zamawiającego do odbioru tegoż przedmiotu.</w:t>
      </w:r>
    </w:p>
    <w:p w14:paraId="38825F14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Przyjęcia przedmiotu umowy dokonuje osoba upoważniona przez Zamawiającego do tej czynności, która dokona odbioru ilościowo-asortymentowego.</w:t>
      </w:r>
    </w:p>
    <w:p w14:paraId="7C86446D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 xml:space="preserve">Dostarczony do zamawiającego przedmiot umowy powinien znajdować się w uzgodnionych </w:t>
      </w:r>
      <w:r w:rsidRPr="00F30E29">
        <w:rPr>
          <w:rFonts w:ascii="Arial" w:hAnsi="Arial" w:cs="Arial"/>
          <w:sz w:val="20"/>
          <w:szCs w:val="20"/>
        </w:rPr>
        <w:lastRenderedPageBreak/>
        <w:t>opakowaniach, mieć na opakowaniu oznaczenia fabryczne, tzn. w szczególności rodzaj, nazwę wyrobu, ilość, datę ważności, nazwę i adres producenta, numer normy oraz inne oznakowania zgodne z obowiązującymi w tym zakresie przepisami.</w:t>
      </w:r>
    </w:p>
    <w:p w14:paraId="45FBF259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Wykonawca gwarantuje, że dzierżawione butle gazowe będą spełniać wszelkie wymagania techniczne i jakościowe wynikające z przepisów prawa.</w:t>
      </w:r>
    </w:p>
    <w:p w14:paraId="6D8D17C5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Wykonawca zobowiązany jest do usunięcia wszelkich usterek technicznych powstałych z winy Wykonawcy, które mogą wystąpić w trakcie eksploatacji dzierżawionych butli na własny koszt.</w:t>
      </w:r>
    </w:p>
    <w:p w14:paraId="58D5DFCB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Zamawiający zastrzega sobie prawo składania zamówień bez ograniczeń, co do ilości przedmiotu umowy oraz cykliczności dostaw w granicach wynikających z załącznika do niniejszej umowy, a Wykonawca zobowiązuje się dostarczać przedmiot umowy w zamówionych ilościach.</w:t>
      </w:r>
    </w:p>
    <w:p w14:paraId="1FF75912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Dostarczony przedmiot umowy winien posiadać min. 12 miesięcy przydatności do użycia w chwili dostawy do Zamawiającego.</w:t>
      </w:r>
    </w:p>
    <w:p w14:paraId="6F20D7B6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 przypadku awarii lub zajścia innych okoliczności uniemożliwiających dostawy przedmiotu zamówienia, Wykonawca zobowiązany jest zabezpieczyć dostawę od innego dostawcy na warunkach jakościowych i cenowych określonych w niniejszej umowie.</w:t>
      </w:r>
    </w:p>
    <w:p w14:paraId="5A004898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</w:p>
    <w:p w14:paraId="57EDC336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§4</w:t>
      </w:r>
    </w:p>
    <w:p w14:paraId="5766E035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Wykonawca ma obowiązek do rozpatrzenia reklamacji w terminie ……… dni od jej zgłoszenia przez zamawiającego. Powyższe nie ogranicza prawa Zamawiającego do późniejszego zgłaszania wad, które wyszły na jaw w terminie późniejszym.</w:t>
      </w:r>
    </w:p>
    <w:p w14:paraId="20B4392F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Zamawiający zobowiązuje się do zwrotu opakowania po wykorzystaniu na rzecz Dostawcy. Zwracane opakowania winny być czyste i w stanie nadającym się do użytku, z zamkniętymi kołpakami, bezpiecznie dokręconymi nakrętkami zaślepiającymi, z osłoną zaworu i kołpakami, jeśli elementy te były zamontowane przy dostawie.</w:t>
      </w:r>
    </w:p>
    <w:p w14:paraId="3D027114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 przypadku rozwiązania umowy i zaprzestania dostaw, Zamawiający zobowiązuje się do natychmiastowego zwrotu dzierżawionych opakowań lub umożliwienia ich odbioru przez Wykonawcę dostaw.</w:t>
      </w:r>
    </w:p>
    <w:p w14:paraId="21B8DE2A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 przypadku uszkodzenia opakowania przez Zamawiającego, Zamawiający pokryje poniesione przez Wykonawcę koszty związane z doprowadzeniem zwróconego opakowania do stanu pełnej sprawności technicznej.</w:t>
      </w:r>
    </w:p>
    <w:p w14:paraId="4C2FB930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 przypadku zaginięcia opakowania lub jego uszkodzenia w sposób uniemożliwiający naprawę Wykonawca ma prawo żądać od Zamawiającego równowartości w wysokości ceny odtworzeniowej opakowania według cennika Wykonawcy.</w:t>
      </w:r>
    </w:p>
    <w:p w14:paraId="5DE04EA9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Zamawiający nie ma prawa dokonywania zmian lub usunięcia oznaczeń znajdujących się na opakowaniach, części albo elementów opakowań co może skutkować pociągnięciem Zamawiającego do odpowiedzialności cywilnej i karnej.</w:t>
      </w:r>
    </w:p>
    <w:p w14:paraId="01369CA3" w14:textId="77777777" w:rsidR="00450052" w:rsidRPr="00F30E29" w:rsidRDefault="00450052" w:rsidP="0045005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Zamawiający ma przestrzegać rozporządzenie Ministra Gospodarki, Pracy i Polityki Socjalnej z dnia 23 grudnia 2003 roku w sprawie bezpieczeństwa i higieny pracy przy produkcji i magazynowaniu gazów, napełnianiu zbiorników gazami oraz używaniu i magazynowaniu karbidu (Dz. U. z 2004 roku, nr 7, pozycja 59).</w:t>
      </w:r>
    </w:p>
    <w:p w14:paraId="2723DAA1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</w:p>
    <w:p w14:paraId="25871BEC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§5</w:t>
      </w:r>
    </w:p>
    <w:p w14:paraId="4B46EC03" w14:textId="77777777" w:rsidR="00450052" w:rsidRPr="00F30E29" w:rsidRDefault="00450052" w:rsidP="00450052">
      <w:pPr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Osobami występującą w imieniu Zamawiającego w trakcie realizacji umowy jest Teresa Gach tel. 41 38 20 366, Patrycja Szywalska tel. 41 38 20 359.</w:t>
      </w:r>
    </w:p>
    <w:p w14:paraId="7AD904EB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§6</w:t>
      </w:r>
    </w:p>
    <w:p w14:paraId="729E9B03" w14:textId="77777777" w:rsidR="00450052" w:rsidRPr="00F30E29" w:rsidRDefault="00450052" w:rsidP="00450052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 xml:space="preserve">Wartość przedmiotu umowy określa się na kwotę </w:t>
      </w:r>
      <w:r w:rsidRPr="00F30E29">
        <w:rPr>
          <w:rFonts w:ascii="Arial" w:hAnsi="Arial" w:cs="Arial"/>
          <w:b/>
          <w:bCs/>
          <w:sz w:val="20"/>
          <w:szCs w:val="20"/>
        </w:rPr>
        <w:t>………………</w:t>
      </w:r>
      <w:r w:rsidRPr="00F30E29">
        <w:rPr>
          <w:rFonts w:ascii="Arial" w:hAnsi="Arial" w:cs="Arial"/>
          <w:sz w:val="20"/>
          <w:szCs w:val="20"/>
        </w:rPr>
        <w:t xml:space="preserve"> brutto (słownie ……………………….. złote 00/100 brutto), </w:t>
      </w:r>
    </w:p>
    <w:p w14:paraId="49ADB4CE" w14:textId="77777777" w:rsidR="00450052" w:rsidRPr="00F30E29" w:rsidRDefault="00450052" w:rsidP="00450052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Strony ustalają zgodnie asortyment przedmiotu umowy oraz ceny zawarte w załączniku do niniejszej umowy (załączony do oferty formularz asortymentowo - cenowy).</w:t>
      </w:r>
    </w:p>
    <w:p w14:paraId="27FE2046" w14:textId="77777777" w:rsidR="00450052" w:rsidRPr="00F30E29" w:rsidRDefault="00450052" w:rsidP="00450052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 cenach brutto określonych powyżej zawarte są wszelkie koszty związane z dostawami tj. transport, czynności związane z przygotowaniem dostaw, podatek VAT, itp.</w:t>
      </w:r>
    </w:p>
    <w:p w14:paraId="5B28E44F" w14:textId="77777777" w:rsidR="00450052" w:rsidRPr="00F30E29" w:rsidRDefault="00450052" w:rsidP="00450052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 xml:space="preserve">Wykonawca jest zobowiązany zachować ceny ustalone w ust. 2 niniejszego paragrafu przez okres trwania umowy. </w:t>
      </w:r>
    </w:p>
    <w:p w14:paraId="4ACBA475" w14:textId="77777777" w:rsidR="00450052" w:rsidRPr="00F30E29" w:rsidRDefault="00450052" w:rsidP="00450052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Pr="00F30E29">
        <w:rPr>
          <w:rFonts w:ascii="Arial" w:hAnsi="Arial" w:cs="Arial"/>
          <w:b/>
          <w:sz w:val="20"/>
          <w:szCs w:val="20"/>
        </w:rPr>
        <w:t>60</w:t>
      </w:r>
      <w:r w:rsidRPr="00F30E29">
        <w:rPr>
          <w:rFonts w:ascii="Arial" w:hAnsi="Arial" w:cs="Arial"/>
          <w:sz w:val="20"/>
          <w:szCs w:val="20"/>
        </w:rPr>
        <w:t xml:space="preserve"> dni od dnia dostarczenia faktury VAT. Zapłata nastąpi przelewem na wskazany przez Wykonawcę rachunek. Za datę dokonania zapłaty uważa się datę obciążenia rachunku Zamawiającego.</w:t>
      </w:r>
    </w:p>
    <w:p w14:paraId="669BB4A5" w14:textId="77777777" w:rsidR="00450052" w:rsidRPr="00F30E29" w:rsidRDefault="00450052" w:rsidP="00450052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lastRenderedPageBreak/>
        <w:t>Zmiany cen dostarczanych asortymentów mogą być dokonywane wyłącznie w przypadku zmiany cen urzędowych oraz stawek podatku VAT, których zmiana następuje z mocy prawa co każdorazowo zostanie uzgodnione z Zamawiającym na piśmie. W przypadku zmian stawek podatku VAT, ceny jednostkowe netto pozostaną niezmienione, zmianie ulegną wyłącznie ceny jednostkowe brutto i podatek VAT jedynie o wysokość tych zmian.</w:t>
      </w:r>
    </w:p>
    <w:p w14:paraId="7E6E18AC" w14:textId="200645D0" w:rsidR="00450052" w:rsidRDefault="00450052" w:rsidP="00450052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 xml:space="preserve">Wykonawca nie może bez zgody Zamawiającego przenieść wynikających z niniejszej umowy wierzytelności na osoby trzecie (zakaz cesji), chyba, że Zamawiający zalega z zapłatą powyżej </w:t>
      </w:r>
      <w:r w:rsidRPr="00450052">
        <w:rPr>
          <w:rFonts w:ascii="Arial" w:hAnsi="Arial" w:cs="Arial"/>
          <w:sz w:val="20"/>
          <w:szCs w:val="20"/>
        </w:rPr>
        <w:t>trzech miesięcy za fakturę, wierzytelność, z której objęta jest cesji.</w:t>
      </w:r>
    </w:p>
    <w:p w14:paraId="2BB0ED91" w14:textId="77777777" w:rsidR="00450052" w:rsidRPr="00450052" w:rsidRDefault="00450052" w:rsidP="00450052">
      <w:pPr>
        <w:pStyle w:val="Akapitzlist"/>
        <w:widowControl w:val="0"/>
        <w:suppressAutoHyphens/>
        <w:autoSpaceDE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CA2345" w14:textId="77777777" w:rsidR="00450052" w:rsidRPr="00450052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450052">
        <w:rPr>
          <w:rFonts w:ascii="Arial" w:hAnsi="Arial" w:cs="Arial"/>
          <w:sz w:val="20"/>
          <w:szCs w:val="20"/>
        </w:rPr>
        <w:t>§7</w:t>
      </w:r>
    </w:p>
    <w:p w14:paraId="61B7E488" w14:textId="5254F34A" w:rsidR="00450052" w:rsidRPr="00450052" w:rsidRDefault="00450052" w:rsidP="0045005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0052">
        <w:rPr>
          <w:rFonts w:ascii="Arial" w:hAnsi="Arial" w:cs="Arial"/>
          <w:sz w:val="20"/>
          <w:szCs w:val="20"/>
        </w:rPr>
        <w:t>Strony mając na uwadze treść art. 439 Pzp przewidują zmianę wysokości wynagrodzenia Wykonawcy w przypadku zmiany kosztów realizacji przedmiotu umo</w:t>
      </w:r>
      <w:r w:rsidRPr="00450052">
        <w:rPr>
          <w:rFonts w:ascii="Arial" w:hAnsi="Arial" w:cs="Arial"/>
          <w:sz w:val="20"/>
          <w:szCs w:val="20"/>
        </w:rPr>
        <w:t xml:space="preserve">wy przez Wykonawcę po upływie 6 </w:t>
      </w:r>
      <w:r w:rsidRPr="00450052">
        <w:rPr>
          <w:rFonts w:ascii="Arial" w:hAnsi="Arial" w:cs="Arial"/>
          <w:sz w:val="20"/>
          <w:szCs w:val="20"/>
        </w:rPr>
        <w:t>miesięcy obowiązywania umowy, z użyciem wskaźnika ogłoszonego przez Prezesa Głównego Urzędu Statystycznego tj. wskaźnika cen towarów i usług konsumpcyjnych (potocznie: inflacja) albo jeżeli ten wskaźnik nie będzie ogłaszany przez Prezes Głównego Urzędu Statystycznego to za pomocą wskaźnika podobnego, który przy obliczaniu wskaźnika cen towarów i usług konsumpcyjnych stosuje Klasyfikację Spożycia Indywidualnego według Celu, zaadaptowaną na potrzeby Zharmonizowanych Wskaźników Cen Konsumpcyjnych (COICOP/HICP).</w:t>
      </w:r>
    </w:p>
    <w:p w14:paraId="66C726C5" w14:textId="77777777" w:rsidR="00450052" w:rsidRPr="00450052" w:rsidRDefault="00450052" w:rsidP="0045005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0052">
        <w:rPr>
          <w:rFonts w:ascii="Arial" w:hAnsi="Arial" w:cs="Arial"/>
          <w:sz w:val="20"/>
          <w:szCs w:val="20"/>
        </w:rPr>
        <w:t>Niezależnie od powyższego, Wykonawca ma prawo do zmiany wynagrodzenia w oparciu o średnioroczny wskaźnik cen konsumpcyjnych nośników energii publikowany przez Prezesa Głównego Urzędu Statystycznego na dzień 31 stycznia, a także w oparciu o wskaźnik zmiany ceny paliwa do prywatnych środków transportu, publikowany w ogłaszanym przez Prezesa Głównego Urzędu Statystycznego rocznym wskaźniku cen towarów i usług konsumpcyjnych.</w:t>
      </w:r>
    </w:p>
    <w:p w14:paraId="01274CF4" w14:textId="77777777" w:rsidR="00450052" w:rsidRPr="00450052" w:rsidRDefault="00450052" w:rsidP="0045005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0052">
        <w:rPr>
          <w:rFonts w:ascii="Arial" w:hAnsi="Arial" w:cs="Arial"/>
          <w:sz w:val="20"/>
          <w:szCs w:val="20"/>
        </w:rPr>
        <w:t xml:space="preserve">Zmiana wysokości wynagrodzenia Wykonawcy może być dokonana w oparciu o powyższe wskaźniki lub podobne (w górę/w dół) po roku obowiązywania umowy, na podstawie wskaźnika opublikowanego za ubiegły rok (na zasadach rok do roku). </w:t>
      </w:r>
    </w:p>
    <w:p w14:paraId="5BBFEA01" w14:textId="77777777" w:rsidR="00450052" w:rsidRPr="00450052" w:rsidRDefault="00450052" w:rsidP="0045005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0052">
        <w:rPr>
          <w:rFonts w:ascii="Arial" w:hAnsi="Arial" w:cs="Arial"/>
          <w:sz w:val="20"/>
          <w:szCs w:val="20"/>
        </w:rPr>
        <w:t xml:space="preserve">Wykonawca zgłasza do Zamawiającego wniosek o waloryzację wynagrodzenia umownego na warunkach powyższych, podając wartość wskaźników ogłoszonych przez Prezesa Głównego Urzędu Statystycznego, zakres i wartość zmiany wynagrodzenia Wykonawcy, mając na uwadze treść art. 439 ust. 4 ustawy Pzp. </w:t>
      </w:r>
    </w:p>
    <w:p w14:paraId="6C811F7F" w14:textId="77777777" w:rsidR="00450052" w:rsidRPr="00450052" w:rsidRDefault="00450052" w:rsidP="0045005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0052">
        <w:rPr>
          <w:rFonts w:ascii="Arial" w:hAnsi="Arial" w:cs="Arial"/>
          <w:sz w:val="20"/>
          <w:szCs w:val="20"/>
        </w:rPr>
        <w:t xml:space="preserve">Waloryzacja dotyczy wynagrodzenia Wykonawcy jeszcze niewymagalnego zgodnie z warunkami określonymi w umowie, a nie dotyczy wynagrodzenia już zapłaconego Wykonawcy przez Zamawiającego. </w:t>
      </w:r>
    </w:p>
    <w:p w14:paraId="30A24F76" w14:textId="77777777" w:rsidR="00450052" w:rsidRPr="00450052" w:rsidRDefault="00450052" w:rsidP="0045005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0052">
        <w:rPr>
          <w:rFonts w:ascii="Arial" w:hAnsi="Arial" w:cs="Arial"/>
          <w:sz w:val="20"/>
          <w:szCs w:val="20"/>
        </w:rPr>
        <w:t>Zmiana ceny/wynagrodzenia może nastąpić tylko po wyrażeniu zgody przez Zamawiającego na pisemny i uzasadniony wniosek Wykonawcy oraz po zawarciu aneksu do umowy. Strony przyjmują, że maksymalna wartość zmiany wynagrodzenia Wykonawcy jaką dopuszcza Zamawiający w efekcie zastosowania powyższych postanowień do 15% wartości netto wynagrodzenia pierwotnego w umowie.</w:t>
      </w:r>
    </w:p>
    <w:p w14:paraId="5DCF3350" w14:textId="77777777" w:rsidR="00450052" w:rsidRPr="00450052" w:rsidRDefault="00450052" w:rsidP="0045005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0052">
        <w:rPr>
          <w:rFonts w:ascii="Arial" w:hAnsi="Arial" w:cs="Arial"/>
          <w:sz w:val="20"/>
          <w:szCs w:val="20"/>
        </w:rPr>
        <w:t xml:space="preserve"> </w:t>
      </w:r>
      <w:r w:rsidRPr="00450052">
        <w:rPr>
          <w:rFonts w:ascii="Arial" w:eastAsia="Times New Roman" w:hAnsi="Arial" w:cs="Arial"/>
          <w:sz w:val="20"/>
          <w:szCs w:val="20"/>
          <w:lang w:eastAsia="pl-PL"/>
        </w:rPr>
        <w:t xml:space="preserve">postanowień  umownych  w  zakresie  waloryzacji  nie  stosuje  się  od  chwili  osiągnięcia </w:t>
      </w:r>
      <w:r w:rsidRPr="0045005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limitu, o którym mowa powyżej, </w:t>
      </w:r>
    </w:p>
    <w:p w14:paraId="70F06EE8" w14:textId="77777777" w:rsidR="00450052" w:rsidRPr="00450052" w:rsidRDefault="00450052" w:rsidP="0045005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0052">
        <w:rPr>
          <w:rFonts w:ascii="Arial" w:eastAsia="Times New Roman" w:hAnsi="Arial" w:cs="Arial"/>
          <w:sz w:val="20"/>
          <w:szCs w:val="20"/>
          <w:lang w:eastAsia="pl-PL"/>
        </w:rPr>
        <w:t xml:space="preserve"> zmiana wysokości wynagrodzenia opisana w niniejszym ustępie następuje w przypadku </w:t>
      </w:r>
      <w:r w:rsidRPr="0045005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ziszczenia się powyższych warunków. </w:t>
      </w:r>
    </w:p>
    <w:p w14:paraId="52DBBB3B" w14:textId="77777777" w:rsidR="00450052" w:rsidRPr="00450052" w:rsidRDefault="00450052" w:rsidP="00450052">
      <w:pPr>
        <w:pStyle w:val="Akapitzlist"/>
        <w:widowControl w:val="0"/>
        <w:suppressAutoHyphens/>
        <w:autoSpaceDE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2AAB780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450052">
        <w:rPr>
          <w:rFonts w:ascii="Arial" w:hAnsi="Arial" w:cs="Arial"/>
          <w:sz w:val="20"/>
          <w:szCs w:val="20"/>
        </w:rPr>
        <w:t>§8</w:t>
      </w:r>
    </w:p>
    <w:p w14:paraId="7A4E8702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</w:p>
    <w:p w14:paraId="319E4BF1" w14:textId="77777777" w:rsidR="00450052" w:rsidRPr="00F30E29" w:rsidRDefault="00450052" w:rsidP="00450052">
      <w:pPr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Wykonawca zobowiązany jest do zapłaty Zamawiającemu kary umownej z tytułu zwłoki w dostawie zamówionej partii przedmiotu zamówienia w kwocie stanowiącej 1,0% (jeden</w:t>
      </w:r>
      <w:r w:rsidRPr="00F30E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0E29">
        <w:rPr>
          <w:rFonts w:ascii="Arial" w:hAnsi="Arial" w:cs="Arial"/>
          <w:sz w:val="20"/>
          <w:szCs w:val="20"/>
        </w:rPr>
        <w:t>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20D42BE7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§9</w:t>
      </w:r>
    </w:p>
    <w:p w14:paraId="06A4FE1C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</w:p>
    <w:p w14:paraId="02B52CB3" w14:textId="77777777" w:rsidR="00450052" w:rsidRPr="00F30E29" w:rsidRDefault="00450052" w:rsidP="00450052">
      <w:pPr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7B808F2A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lastRenderedPageBreak/>
        <w:t>§10</w:t>
      </w:r>
    </w:p>
    <w:p w14:paraId="0E012AAF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</w:p>
    <w:p w14:paraId="5DCF3FAF" w14:textId="77777777" w:rsidR="00450052" w:rsidRPr="00F30E29" w:rsidRDefault="00450052" w:rsidP="0045005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2CAFAAE" w14:textId="77777777" w:rsidR="00450052" w:rsidRPr="00F30E29" w:rsidRDefault="00450052" w:rsidP="0045005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6FFFEACE" w14:textId="77777777" w:rsidR="00450052" w:rsidRPr="00F30E29" w:rsidRDefault="00450052" w:rsidP="0045005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Integralna częścią umowy jest specyfikacja istotnych warunków zamówienia wraz z załącznikami oraz złożona ofertą.</w:t>
      </w:r>
    </w:p>
    <w:p w14:paraId="47DFDBF1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§11</w:t>
      </w:r>
    </w:p>
    <w:p w14:paraId="7205972C" w14:textId="77777777" w:rsidR="00450052" w:rsidRPr="00F30E29" w:rsidRDefault="00450052" w:rsidP="00450052">
      <w:pPr>
        <w:rPr>
          <w:rFonts w:ascii="Arial" w:hAnsi="Arial" w:cs="Arial"/>
          <w:sz w:val="20"/>
          <w:szCs w:val="20"/>
        </w:rPr>
      </w:pPr>
    </w:p>
    <w:p w14:paraId="5B855F08" w14:textId="77777777" w:rsidR="00450052" w:rsidRPr="00F30E29" w:rsidRDefault="00450052" w:rsidP="004500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>Niniejszą umowę sporządzono w czterech jednobrzmiących egzemplarzach, jeden dla Wykonawcy, trzy dla Zamawiającego.</w:t>
      </w:r>
    </w:p>
    <w:p w14:paraId="269B8D0D" w14:textId="77777777" w:rsidR="00450052" w:rsidRPr="00F30E29" w:rsidRDefault="00450052" w:rsidP="00450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7EE8B7" w14:textId="77777777" w:rsidR="00450052" w:rsidRPr="00F30E29" w:rsidRDefault="00450052" w:rsidP="00450052">
      <w:pPr>
        <w:tabs>
          <w:tab w:val="left" w:pos="1350"/>
        </w:tabs>
        <w:rPr>
          <w:rFonts w:ascii="Arial" w:hAnsi="Arial" w:cs="Arial"/>
          <w:sz w:val="20"/>
          <w:szCs w:val="20"/>
        </w:rPr>
      </w:pPr>
    </w:p>
    <w:p w14:paraId="77B288C6" w14:textId="77777777" w:rsidR="00450052" w:rsidRPr="00F30E29" w:rsidRDefault="00450052" w:rsidP="00450052">
      <w:pPr>
        <w:jc w:val="center"/>
        <w:rPr>
          <w:rFonts w:ascii="Arial" w:hAnsi="Arial" w:cs="Arial"/>
          <w:sz w:val="20"/>
          <w:szCs w:val="20"/>
        </w:rPr>
      </w:pPr>
      <w:r w:rsidRPr="00F30E29">
        <w:rPr>
          <w:rFonts w:ascii="Arial" w:hAnsi="Arial" w:cs="Arial"/>
          <w:sz w:val="20"/>
          <w:szCs w:val="20"/>
        </w:rPr>
        <w:t xml:space="preserve">Zamawiający:          </w:t>
      </w:r>
      <w:r w:rsidRPr="00F30E29">
        <w:rPr>
          <w:rFonts w:ascii="Arial" w:hAnsi="Arial" w:cs="Arial"/>
          <w:sz w:val="20"/>
          <w:szCs w:val="20"/>
        </w:rPr>
        <w:tab/>
        <w:t xml:space="preserve"> </w:t>
      </w:r>
      <w:r w:rsidRPr="00F30E29">
        <w:rPr>
          <w:rFonts w:ascii="Arial" w:hAnsi="Arial" w:cs="Arial"/>
          <w:sz w:val="20"/>
          <w:szCs w:val="20"/>
        </w:rPr>
        <w:tab/>
      </w:r>
      <w:r w:rsidRPr="00F30E29">
        <w:rPr>
          <w:rFonts w:ascii="Arial" w:hAnsi="Arial" w:cs="Arial"/>
          <w:sz w:val="20"/>
          <w:szCs w:val="20"/>
        </w:rPr>
        <w:tab/>
      </w:r>
      <w:r w:rsidRPr="00F30E29">
        <w:rPr>
          <w:rFonts w:ascii="Arial" w:hAnsi="Arial" w:cs="Arial"/>
          <w:sz w:val="20"/>
          <w:szCs w:val="20"/>
        </w:rPr>
        <w:tab/>
        <w:t>Wykonawca:</w:t>
      </w:r>
    </w:p>
    <w:p w14:paraId="76BC6529" w14:textId="531D1BBF" w:rsidR="00AF6075" w:rsidRDefault="00AF6075" w:rsidP="00CF790E">
      <w:pPr>
        <w:jc w:val="right"/>
        <w:rPr>
          <w:rFonts w:ascii="Arial" w:hAnsi="Arial" w:cs="Arial"/>
          <w:sz w:val="20"/>
          <w:szCs w:val="20"/>
        </w:rPr>
      </w:pPr>
    </w:p>
    <w:p w14:paraId="1EBE471B" w14:textId="04BA8CB0" w:rsidR="00AF0ED8" w:rsidRDefault="00AF0ED8" w:rsidP="00CF790E">
      <w:pPr>
        <w:jc w:val="right"/>
        <w:rPr>
          <w:rFonts w:ascii="Arial" w:hAnsi="Arial" w:cs="Arial"/>
          <w:sz w:val="20"/>
          <w:szCs w:val="20"/>
        </w:rPr>
      </w:pPr>
    </w:p>
    <w:p w14:paraId="03B3E00F" w14:textId="6CA25545" w:rsidR="00AF0ED8" w:rsidRDefault="00AF0ED8" w:rsidP="00CF790E">
      <w:pPr>
        <w:jc w:val="right"/>
        <w:rPr>
          <w:rFonts w:ascii="Arial" w:hAnsi="Arial" w:cs="Arial"/>
          <w:sz w:val="20"/>
          <w:szCs w:val="20"/>
        </w:rPr>
      </w:pPr>
    </w:p>
    <w:p w14:paraId="2AAE3293" w14:textId="77D70AA4" w:rsidR="0085588C" w:rsidRDefault="0085588C" w:rsidP="00CF790E">
      <w:pPr>
        <w:jc w:val="right"/>
        <w:rPr>
          <w:rFonts w:ascii="Arial" w:hAnsi="Arial" w:cs="Arial"/>
          <w:sz w:val="20"/>
          <w:szCs w:val="20"/>
        </w:rPr>
      </w:pPr>
    </w:p>
    <w:p w14:paraId="0FC01C3C" w14:textId="66ED831A" w:rsidR="0085588C" w:rsidRDefault="0085588C" w:rsidP="00CF790E">
      <w:pPr>
        <w:jc w:val="right"/>
        <w:rPr>
          <w:rFonts w:ascii="Arial" w:hAnsi="Arial" w:cs="Arial"/>
          <w:sz w:val="20"/>
          <w:szCs w:val="20"/>
        </w:rPr>
      </w:pPr>
    </w:p>
    <w:p w14:paraId="40CB5A1B" w14:textId="544C9998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19AD499E" w14:textId="27EDED5E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6DB8071D" w14:textId="47F5C6D1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3AD90D54" w14:textId="33E11B58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5DE2D1EA" w14:textId="619BDAC4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33248C76" w14:textId="1C2D5CFE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135532C0" w14:textId="4688A540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03385641" w14:textId="2351B276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10383137" w14:textId="56C4B504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53613078" w14:textId="528D5983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13AFE257" w14:textId="5D8ADEB9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338F451C" w14:textId="1A5B1E36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34A2CBB2" w14:textId="646D297A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4ADD27E7" w14:textId="2150A90E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2E723349" w14:textId="2FBE92C0" w:rsidR="003672A6" w:rsidRDefault="003672A6" w:rsidP="00CF790E">
      <w:pPr>
        <w:jc w:val="right"/>
        <w:rPr>
          <w:rFonts w:ascii="Arial" w:hAnsi="Arial" w:cs="Arial"/>
          <w:sz w:val="20"/>
          <w:szCs w:val="20"/>
        </w:rPr>
      </w:pPr>
    </w:p>
    <w:p w14:paraId="3D10AF95" w14:textId="442CCD2E" w:rsidR="00BD2925" w:rsidRDefault="00BD2925" w:rsidP="00CF790E">
      <w:pPr>
        <w:jc w:val="right"/>
        <w:rPr>
          <w:rFonts w:ascii="Arial" w:hAnsi="Arial" w:cs="Arial"/>
          <w:sz w:val="20"/>
          <w:szCs w:val="20"/>
        </w:rPr>
      </w:pPr>
    </w:p>
    <w:p w14:paraId="05C846B0" w14:textId="77777777" w:rsidR="00BD2925" w:rsidRDefault="00BD2925" w:rsidP="00CF790E">
      <w:pPr>
        <w:jc w:val="right"/>
        <w:rPr>
          <w:rFonts w:ascii="Arial" w:hAnsi="Arial" w:cs="Arial"/>
          <w:sz w:val="20"/>
          <w:szCs w:val="20"/>
        </w:rPr>
      </w:pPr>
    </w:p>
    <w:p w14:paraId="03CF1B04" w14:textId="77777777" w:rsidR="00C60CD6" w:rsidRDefault="00C60CD6" w:rsidP="00CF790E">
      <w:pPr>
        <w:jc w:val="right"/>
        <w:rPr>
          <w:rFonts w:ascii="Arial" w:hAnsi="Arial" w:cs="Arial"/>
          <w:sz w:val="20"/>
          <w:szCs w:val="20"/>
        </w:rPr>
      </w:pPr>
    </w:p>
    <w:p w14:paraId="798FFD83" w14:textId="77777777" w:rsidR="00AF0ED8" w:rsidRDefault="00AF0ED8" w:rsidP="00CF790E">
      <w:pPr>
        <w:jc w:val="right"/>
        <w:rPr>
          <w:rFonts w:ascii="Arial" w:hAnsi="Arial" w:cs="Arial"/>
          <w:sz w:val="20"/>
          <w:szCs w:val="20"/>
        </w:rPr>
      </w:pPr>
    </w:p>
    <w:p w14:paraId="67CDD17E" w14:textId="5DEAC263" w:rsidR="00BD2925" w:rsidRDefault="00BD2925" w:rsidP="00934575">
      <w:pPr>
        <w:jc w:val="right"/>
        <w:rPr>
          <w:rFonts w:ascii="Arial" w:eastAsia="Times New Roman" w:hAnsi="Arial" w:cs="Arial"/>
        </w:rPr>
      </w:pPr>
      <w:bookmarkStart w:id="1" w:name="_GoBack"/>
      <w:bookmarkEnd w:id="1"/>
    </w:p>
    <w:p w14:paraId="17A566F2" w14:textId="6F4C93C5" w:rsidR="00934575" w:rsidRPr="00934575" w:rsidRDefault="00934575" w:rsidP="00934575">
      <w:pPr>
        <w:jc w:val="right"/>
        <w:rPr>
          <w:rFonts w:ascii="Arial" w:eastAsia="Times New Roman" w:hAnsi="Arial" w:cs="Arial"/>
          <w:lang w:eastAsia="ar-SA"/>
        </w:rPr>
      </w:pPr>
      <w:r w:rsidRPr="00934575">
        <w:rPr>
          <w:rFonts w:ascii="Arial" w:eastAsia="Times New Roman" w:hAnsi="Arial" w:cs="Arial"/>
        </w:rPr>
        <w:lastRenderedPageBreak/>
        <w:t>Załącznik nr 6 do SWZ</w:t>
      </w:r>
    </w:p>
    <w:p w14:paraId="3F6B0A1D" w14:textId="77777777" w:rsidR="00934575" w:rsidRPr="00934575" w:rsidRDefault="00934575" w:rsidP="00934575">
      <w:pPr>
        <w:jc w:val="center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b/>
          <w:bCs/>
          <w:sz w:val="20"/>
          <w:szCs w:val="20"/>
        </w:rPr>
        <w:t>Opis Przedmiotu Zamówienia</w:t>
      </w:r>
    </w:p>
    <w:p w14:paraId="086FCDDC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3923CC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Przedmiotem zamówienia jest sukcesywna dostawa gazów medycznych dla potrzeb Szpitala św. Anny w Miechowie</w:t>
      </w:r>
      <w:r w:rsidRPr="00934575">
        <w:rPr>
          <w:rFonts w:ascii="Calibri" w:eastAsia="Times New Roman" w:hAnsi="Calibri" w:cs="Times New Roman"/>
        </w:rPr>
        <w:t xml:space="preserve"> </w:t>
      </w:r>
      <w:r w:rsidRPr="00934575">
        <w:rPr>
          <w:rFonts w:ascii="Arial" w:eastAsia="Times New Roman" w:hAnsi="Arial" w:cs="Arial"/>
          <w:sz w:val="20"/>
          <w:szCs w:val="20"/>
        </w:rPr>
        <w:t>- określona przez Zamawiającego według grup asortymentowo – cenowych, podzielonych na następujące zadania:</w:t>
      </w:r>
    </w:p>
    <w:p w14:paraId="5F1F2FC2" w14:textId="77777777" w:rsidR="00934575" w:rsidRPr="00934575" w:rsidRDefault="00934575" w:rsidP="00934575">
      <w:pPr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b/>
          <w:sz w:val="20"/>
          <w:szCs w:val="20"/>
        </w:rPr>
        <w:t>Zadanie nr 1.</w:t>
      </w:r>
    </w:p>
    <w:p w14:paraId="4A781FD6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Dostawa tlenu medycznego skroplonego do zbiorników Zamawiającego.</w:t>
      </w:r>
    </w:p>
    <w:p w14:paraId="7D6A1FF7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Zamawiający posiada następujące zbiorniki:</w:t>
      </w:r>
    </w:p>
    <w:p w14:paraId="6B595504" w14:textId="77777777" w:rsidR="00934575" w:rsidRPr="00934575" w:rsidRDefault="00934575" w:rsidP="00934575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Ferrox Decin, rok budowy 1988, pojemność 5208 kilogramów</w:t>
      </w:r>
    </w:p>
    <w:p w14:paraId="5D1F7842" w14:textId="77777777" w:rsidR="00934575" w:rsidRPr="00934575" w:rsidRDefault="00934575" w:rsidP="00934575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Cryolor – C10, rok budowy 2022, pojemność 9445 m</w:t>
      </w:r>
      <w:r w:rsidRPr="00934575">
        <w:rPr>
          <w:rFonts w:ascii="Arial" w:eastAsia="Times New Roman" w:hAnsi="Arial" w:cs="Arial"/>
          <w:sz w:val="20"/>
          <w:szCs w:val="20"/>
          <w:vertAlign w:val="superscript"/>
        </w:rPr>
        <w:t>3</w:t>
      </w:r>
    </w:p>
    <w:p w14:paraId="1B5554EB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 xml:space="preserve">Szacunkowe zapotrzebowanie na okres zamówienia: </w:t>
      </w:r>
      <w:smartTag w:uri="urn:schemas-microsoft-com:office:smarttags" w:element="metricconverter">
        <w:smartTagPr>
          <w:attr w:name="ProductID" w:val="110 000 kg"/>
        </w:smartTagPr>
        <w:r w:rsidRPr="00934575">
          <w:rPr>
            <w:rFonts w:ascii="Arial" w:eastAsia="Times New Roman" w:hAnsi="Arial" w:cs="Arial"/>
            <w:sz w:val="20"/>
            <w:szCs w:val="20"/>
          </w:rPr>
          <w:t>110 000 kg</w:t>
        </w:r>
      </w:smartTag>
      <w:r w:rsidRPr="00934575">
        <w:rPr>
          <w:rFonts w:ascii="Arial" w:eastAsia="Times New Roman" w:hAnsi="Arial" w:cs="Arial"/>
          <w:sz w:val="20"/>
          <w:szCs w:val="20"/>
        </w:rPr>
        <w:t>.(+-10%)</w:t>
      </w:r>
    </w:p>
    <w:p w14:paraId="33A78627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 xml:space="preserve">Częstotliwość dostaw: według potrzeb Zamawiającego, w zależności od ilości pacjentów poddawanych tlenoterapii. </w:t>
      </w:r>
    </w:p>
    <w:p w14:paraId="3CD24449" w14:textId="77777777" w:rsidR="00934575" w:rsidRPr="00934575" w:rsidRDefault="00934575" w:rsidP="00934575">
      <w:pPr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b/>
          <w:sz w:val="20"/>
          <w:szCs w:val="20"/>
        </w:rPr>
        <w:t>Zadanie nr 2</w:t>
      </w:r>
    </w:p>
    <w:p w14:paraId="69926E3F" w14:textId="77777777" w:rsidR="00934575" w:rsidRPr="00934575" w:rsidRDefault="00934575" w:rsidP="00934575">
      <w:pPr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Dostawa tlenu medycznego w butlach wraz z dzierżawą butli.</w:t>
      </w:r>
    </w:p>
    <w:p w14:paraId="319C5CE6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Szacunkowe zapotrzebowanie na okres zamówienia:</w:t>
      </w:r>
    </w:p>
    <w:p w14:paraId="56A4C09D" w14:textId="77777777" w:rsidR="00934575" w:rsidRPr="00934575" w:rsidRDefault="00934575" w:rsidP="0093457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butle 2 litrowe bez zintegrowanego zaworu: dostawa 470 szt., dzierżawa 80 butli, 29200 butlodni,</w:t>
      </w:r>
    </w:p>
    <w:p w14:paraId="097E37CE" w14:textId="77777777" w:rsidR="00934575" w:rsidRPr="00934575" w:rsidRDefault="00934575" w:rsidP="0093457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butle 2 litrowe z zaworem zintegrowanym: dostawa 100 szt., dzierżawa 40 butli, 14600 butlodni</w:t>
      </w:r>
    </w:p>
    <w:p w14:paraId="4A2F9B79" w14:textId="77777777" w:rsidR="00934575" w:rsidRPr="00934575" w:rsidRDefault="00934575" w:rsidP="0093457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butle 10 litrowe bez zintegrowanego zaworu: dostawa 100 szt., dzierżawa 40 butli, 14600 butlodni</w:t>
      </w:r>
    </w:p>
    <w:p w14:paraId="1F6C4F4B" w14:textId="77777777" w:rsidR="00934575" w:rsidRPr="00934575" w:rsidRDefault="00934575" w:rsidP="0093457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butle 10 litrowe z zaworem zintegrowanym: dostawa 10 szt., dzierżawa 10 butli, 3650 butlodni,</w:t>
      </w:r>
    </w:p>
    <w:p w14:paraId="192ABE06" w14:textId="77777777" w:rsidR="00934575" w:rsidRPr="00934575" w:rsidRDefault="00934575" w:rsidP="0093457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butle 40 litrowe: dostawa 120 szt., dzierżawa 84 butli, 30660 butlodni,</w:t>
      </w:r>
    </w:p>
    <w:p w14:paraId="17C8B47D" w14:textId="77777777" w:rsidR="00934575" w:rsidRPr="00934575" w:rsidRDefault="00934575" w:rsidP="0093457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napełnienie tlenem medycznym butli medycznych 40l. Zamawiający posiada 36 szt. butli tlenowych 40 l. Szacunkowe zapotrzebowanie na okres zamówienia: 36 szt. Częstotliwość dostaw: w zależności od potrzeb Zamawiającego.</w:t>
      </w:r>
    </w:p>
    <w:p w14:paraId="09C0DDC1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Częstotliwość dostaw: zgodnie z bieżącym zapotrzebowaniem Zamawiającego, nie rzadziej niż 2 razy w miesiącu.</w:t>
      </w:r>
    </w:p>
    <w:p w14:paraId="4707ED62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b/>
          <w:sz w:val="20"/>
          <w:szCs w:val="20"/>
        </w:rPr>
        <w:t>Zadanie nr 3</w:t>
      </w:r>
    </w:p>
    <w:p w14:paraId="162AB241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 xml:space="preserve">Dostawa podtlenku azotu w butlach 10 litrowych </w:t>
      </w:r>
      <w:smartTag w:uri="urn:schemas-microsoft-com:office:smarttags" w:element="metricconverter">
        <w:smartTagPr>
          <w:attr w:name="ProductID" w:val="7 kg"/>
        </w:smartTagPr>
        <w:r w:rsidRPr="00934575">
          <w:rPr>
            <w:rFonts w:ascii="Arial" w:eastAsia="Times New Roman" w:hAnsi="Arial" w:cs="Arial"/>
            <w:sz w:val="20"/>
            <w:szCs w:val="20"/>
          </w:rPr>
          <w:t>7 kg</w:t>
        </w:r>
      </w:smartTag>
      <w:r w:rsidRPr="00934575">
        <w:rPr>
          <w:rFonts w:ascii="Arial" w:eastAsia="Times New Roman" w:hAnsi="Arial" w:cs="Arial"/>
          <w:sz w:val="20"/>
          <w:szCs w:val="20"/>
        </w:rPr>
        <w:t>.</w:t>
      </w:r>
    </w:p>
    <w:p w14:paraId="7F051F6E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Szacunkowe zapotrzebowanie na okres zamówienia: 15 butli, dzierżawa 14 butli tj. 5110 butlodni.</w:t>
      </w:r>
    </w:p>
    <w:p w14:paraId="0293CB88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Częstotliwość dostaw: w zależności od potrzeb Zamawiającego.</w:t>
      </w:r>
    </w:p>
    <w:p w14:paraId="7AF3CA96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b/>
          <w:sz w:val="20"/>
          <w:szCs w:val="20"/>
        </w:rPr>
        <w:t>Zadanie nr 4</w:t>
      </w:r>
    </w:p>
    <w:p w14:paraId="75AFE6CF" w14:textId="77777777" w:rsidR="00934575" w:rsidRPr="00934575" w:rsidRDefault="00934575" w:rsidP="009345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34575">
        <w:rPr>
          <w:rFonts w:ascii="Arial" w:eastAsia="Times New Roman" w:hAnsi="Arial" w:cs="Arial"/>
          <w:color w:val="000000"/>
          <w:sz w:val="20"/>
          <w:szCs w:val="20"/>
        </w:rPr>
        <w:t>Dostawa ciekłego azotu do butli TR26.</w:t>
      </w:r>
    </w:p>
    <w:p w14:paraId="78368FF4" w14:textId="77777777" w:rsidR="00934575" w:rsidRPr="00934575" w:rsidRDefault="00934575" w:rsidP="009345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03D6E1D" w14:textId="77777777" w:rsidR="00934575" w:rsidRPr="00934575" w:rsidRDefault="00934575" w:rsidP="00934575">
      <w:pPr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Zamawiający posiada 5 butli na ciekły azot typu TR26.</w:t>
      </w:r>
    </w:p>
    <w:p w14:paraId="2FB62CB9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 xml:space="preserve">Szacunkowe zapotrzebowanie na okres zamówienia: </w:t>
      </w:r>
      <w:smartTag w:uri="urn:schemas-microsoft-com:office:smarttags" w:element="metricconverter">
        <w:smartTagPr>
          <w:attr w:name="ProductID" w:val="7000 kg"/>
        </w:smartTagPr>
        <w:r w:rsidRPr="00934575">
          <w:rPr>
            <w:rFonts w:ascii="Arial" w:eastAsia="Times New Roman" w:hAnsi="Arial" w:cs="Arial"/>
            <w:sz w:val="20"/>
            <w:szCs w:val="20"/>
          </w:rPr>
          <w:t>7000 kg</w:t>
        </w:r>
      </w:smartTag>
      <w:r w:rsidRPr="00934575">
        <w:rPr>
          <w:rFonts w:ascii="Arial" w:eastAsia="Times New Roman" w:hAnsi="Arial" w:cs="Arial"/>
          <w:sz w:val="20"/>
          <w:szCs w:val="20"/>
        </w:rPr>
        <w:t>.</w:t>
      </w:r>
    </w:p>
    <w:p w14:paraId="7ADE750B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Częstotliwość dostaw: w zależności od potrzeb Zamawiającego.</w:t>
      </w:r>
    </w:p>
    <w:p w14:paraId="433D1DE8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b/>
          <w:sz w:val="20"/>
          <w:szCs w:val="20"/>
        </w:rPr>
        <w:t>Zadanie nr 5</w:t>
      </w:r>
    </w:p>
    <w:p w14:paraId="1AB13150" w14:textId="77777777" w:rsidR="00934575" w:rsidRPr="00934575" w:rsidRDefault="00934575" w:rsidP="00934575">
      <w:pPr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Dostawa dwutlenku węgla w butlach (</w:t>
      </w:r>
      <w:smartTag w:uri="urn:schemas-microsoft-com:office:smarttags" w:element="metricconverter">
        <w:smartTagPr>
          <w:attr w:name="ProductID" w:val="10 kg"/>
        </w:smartTagPr>
        <w:r w:rsidRPr="00934575">
          <w:rPr>
            <w:rFonts w:ascii="Arial" w:eastAsia="Times New Roman" w:hAnsi="Arial" w:cs="Arial"/>
            <w:sz w:val="20"/>
            <w:szCs w:val="20"/>
          </w:rPr>
          <w:t>10 kg</w:t>
        </w:r>
      </w:smartTag>
      <w:r w:rsidRPr="00934575">
        <w:rPr>
          <w:rFonts w:ascii="Arial" w:eastAsia="Times New Roman" w:hAnsi="Arial" w:cs="Arial"/>
          <w:sz w:val="20"/>
          <w:szCs w:val="20"/>
        </w:rPr>
        <w:t>) wraz z dzierżawą butli.</w:t>
      </w:r>
    </w:p>
    <w:p w14:paraId="1ABD9059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lastRenderedPageBreak/>
        <w:t>Szacunkowe zapotrzebowanie na okres zamówienia: 6 butli, dzierżawa 5 butli, 1825 butlodni.</w:t>
      </w:r>
    </w:p>
    <w:p w14:paraId="75576857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Częstotliwość dostaw: w zależności od potrzeb Zamawiającego.</w:t>
      </w:r>
    </w:p>
    <w:p w14:paraId="354AD2C8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b/>
          <w:sz w:val="20"/>
          <w:szCs w:val="20"/>
        </w:rPr>
        <w:t>Zadanie nr 6</w:t>
      </w:r>
    </w:p>
    <w:p w14:paraId="12852231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Dostawa argonu w butlach (10kg) wraz z dzierżawą butli.</w:t>
      </w:r>
    </w:p>
    <w:p w14:paraId="187D7BFC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Szacunkowe zapotrzebowanie na okres zamówienia: 2 butla, dzierżawa 2 butli, 730 butlodni.</w:t>
      </w:r>
    </w:p>
    <w:p w14:paraId="210A1F48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Częstotliwość dostaw: w zależności od potrzeb Zamawiającego.</w:t>
      </w:r>
    </w:p>
    <w:p w14:paraId="1C5ED17E" w14:textId="77777777" w:rsidR="00934575" w:rsidRPr="00934575" w:rsidRDefault="00934575" w:rsidP="00934575">
      <w:pPr>
        <w:rPr>
          <w:rFonts w:ascii="Arial" w:eastAsia="Times New Roman" w:hAnsi="Arial" w:cs="Arial"/>
          <w:sz w:val="20"/>
          <w:szCs w:val="20"/>
        </w:rPr>
      </w:pPr>
    </w:p>
    <w:p w14:paraId="7C979B6C" w14:textId="77777777" w:rsidR="00934575" w:rsidRPr="00934575" w:rsidRDefault="00934575" w:rsidP="00934575">
      <w:pPr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Wymagania dotyczące przedmiotu zamówienia (wszystkie zadania):</w:t>
      </w:r>
    </w:p>
    <w:p w14:paraId="5F327777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Realizacja dostaw własnym transportem zapewniającym należyte zabezpieczenie przed uszkodzeniem, zgodnie z potrzebami Zamawiającego – loco Szpital św. Anny w Miechowie, w dni powszednie w godzinach 8:00 – 14:00 oraz w inne dni w zależności od potrzeb Zamawiającego.</w:t>
      </w:r>
    </w:p>
    <w:p w14:paraId="2E1E0C8A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Maksymalny termin dostawy nie dłuższy niż 72 godziny od momentu otrzymania zamówienia złożonego za pomocą wiadomości e-mail.</w:t>
      </w:r>
    </w:p>
    <w:p w14:paraId="51D3CAB8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color w:val="000000"/>
          <w:sz w:val="20"/>
          <w:szCs w:val="20"/>
        </w:rPr>
        <w:t>Koszt transportu wliczony w koszt przedmiotu zamówienia.</w:t>
      </w:r>
    </w:p>
    <w:p w14:paraId="4514E4B6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color w:val="000000"/>
          <w:sz w:val="20"/>
          <w:szCs w:val="20"/>
        </w:rPr>
        <w:t>Dzierżawione butle muszą posiadać przeglądy techniczne, legalizację i konserwację.</w:t>
      </w:r>
    </w:p>
    <w:p w14:paraId="4D96FB39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color w:val="000000"/>
          <w:sz w:val="20"/>
          <w:szCs w:val="20"/>
        </w:rPr>
        <w:t>Napełnione butle będące własnością Zamawiającego winny wracać nieuszkodzone.</w:t>
      </w:r>
    </w:p>
    <w:p w14:paraId="3430A322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color w:val="000000"/>
          <w:sz w:val="20"/>
          <w:szCs w:val="20"/>
        </w:rPr>
        <w:t>Przy każdej dostawie wymagane jest certyfikat lub inny dokument potwierdzający parametry jakościowe.</w:t>
      </w:r>
    </w:p>
    <w:p w14:paraId="48EF18A2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color w:val="000000"/>
          <w:sz w:val="20"/>
          <w:szCs w:val="20"/>
        </w:rPr>
        <w:t>Butle wymienne z mieszankami gazowymi muszą posiadać atest po kalibracji.</w:t>
      </w:r>
    </w:p>
    <w:p w14:paraId="1790CB0E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color w:val="000000"/>
          <w:sz w:val="20"/>
          <w:szCs w:val="20"/>
        </w:rPr>
        <w:t>Wykonawca zobowiązuje się do okazania kart charakterystyki substancji zgodnie z ustawą z dnia 25 lutego 2011r. o substancjach chemicznych i ich mieszaninach dla oferowanego przedmiotu zamówienia na wyraźne żądanie Zamawiającego.</w:t>
      </w:r>
    </w:p>
    <w:p w14:paraId="28CAA783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color w:val="000000"/>
          <w:sz w:val="20"/>
          <w:szCs w:val="20"/>
        </w:rPr>
        <w:t>Wszystkie dostarczane butle gazowe muszą być oznakowane etykietą produktu wraz z nalepkami ostrzegawczymi oraz za pomocą barw rozpoznawczych zgodnie z normą PN – EN 1089 – 3.</w:t>
      </w:r>
    </w:p>
    <w:p w14:paraId="018914C0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color w:val="000000"/>
          <w:sz w:val="20"/>
          <w:szCs w:val="20"/>
        </w:rPr>
        <w:t xml:space="preserve">Wykonawca winien </w:t>
      </w:r>
      <w:r w:rsidRPr="00934575">
        <w:rPr>
          <w:rFonts w:ascii="Arial" w:eastAsia="Times New Roman" w:hAnsi="Arial" w:cs="Arial"/>
          <w:sz w:val="20"/>
          <w:szCs w:val="20"/>
        </w:rPr>
        <w:t xml:space="preserve">zapewnić zgodność i jakość dostarczanego ciekłego azotu z normami PN-C-84911:1997 i F.P.IV. oraz dołączać do każdej dostawy wyniki badań czystości gazu – świadectwa kontroli jakości. </w:t>
      </w:r>
    </w:p>
    <w:p w14:paraId="02EDBA28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>Ilość zatankowana do zbiorników określona będzie na podstawie pomiaru za pomocą przepływomierza umieszczonego przy cysternie. Przepływomierze przy cysternach muszą posiadać pozwolenie Głównego Prezesa Urzędu Miar w Warszawie – na tankowanie zbiorników.</w:t>
      </w:r>
    </w:p>
    <w:p w14:paraId="750B510B" w14:textId="77777777" w:rsidR="00934575" w:rsidRPr="00934575" w:rsidRDefault="00934575" w:rsidP="00934575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34575">
        <w:rPr>
          <w:rFonts w:ascii="Arial" w:eastAsia="Times New Roman" w:hAnsi="Arial" w:cs="Arial"/>
          <w:sz w:val="20"/>
          <w:szCs w:val="20"/>
        </w:rPr>
        <w:t xml:space="preserve">Zamawiający wymaga, aby Wykonawca dotrzymywał należytej jakości dostarczanych gazów oraz dołączył do każdej partii dostawy wyniki badań czystości gazu, świadectwa kontroli jakości. Certyfikat analityczny produktu leczniczego. </w:t>
      </w:r>
    </w:p>
    <w:p w14:paraId="4E310765" w14:textId="77777777" w:rsidR="00934575" w:rsidRPr="00934575" w:rsidRDefault="00934575" w:rsidP="00934575">
      <w:pPr>
        <w:ind w:left="6372"/>
        <w:jc w:val="both"/>
        <w:rPr>
          <w:rFonts w:ascii="Arial" w:eastAsia="Times New Roman" w:hAnsi="Arial" w:cs="Arial"/>
          <w:sz w:val="20"/>
          <w:szCs w:val="20"/>
        </w:rPr>
      </w:pPr>
    </w:p>
    <w:p w14:paraId="6A75EFD3" w14:textId="497E6A83" w:rsidR="001269C1" w:rsidRPr="00C60CD6" w:rsidRDefault="001269C1" w:rsidP="001269C1">
      <w:pPr>
        <w:ind w:left="6372"/>
        <w:jc w:val="both"/>
        <w:rPr>
          <w:rFonts w:ascii="Arial" w:hAnsi="Arial" w:cs="Arial"/>
          <w:sz w:val="20"/>
          <w:szCs w:val="20"/>
        </w:rPr>
      </w:pPr>
    </w:p>
    <w:sectPr w:rsidR="001269C1" w:rsidRPr="00C60CD6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888DB" w14:textId="77777777" w:rsidR="00C85B4C" w:rsidRDefault="00C85B4C" w:rsidP="00452D2A">
      <w:pPr>
        <w:spacing w:after="0" w:line="240" w:lineRule="auto"/>
      </w:pPr>
      <w:r>
        <w:separator/>
      </w:r>
    </w:p>
  </w:endnote>
  <w:endnote w:type="continuationSeparator" w:id="0">
    <w:p w14:paraId="14EA528B" w14:textId="77777777" w:rsidR="00C85B4C" w:rsidRDefault="00C85B4C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552E5E" w:rsidRDefault="00552E5E" w:rsidP="00E1151F">
    <w:pPr>
      <w:pStyle w:val="Stopka"/>
    </w:pPr>
  </w:p>
  <w:p w14:paraId="7F2A1941" w14:textId="77777777" w:rsidR="00552E5E" w:rsidRDefault="00552E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5E502388" w:rsidR="00552E5E" w:rsidRDefault="00552E5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D2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52E5E" w:rsidRDefault="00552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A4E1" w14:textId="77777777" w:rsidR="00C85B4C" w:rsidRDefault="00C85B4C" w:rsidP="00452D2A">
      <w:pPr>
        <w:spacing w:after="0" w:line="240" w:lineRule="auto"/>
      </w:pPr>
      <w:r>
        <w:separator/>
      </w:r>
    </w:p>
  </w:footnote>
  <w:footnote w:type="continuationSeparator" w:id="0">
    <w:p w14:paraId="67444E2E" w14:textId="77777777" w:rsidR="00C85B4C" w:rsidRDefault="00C85B4C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1183295"/>
    <w:multiLevelType w:val="hybridMultilevel"/>
    <w:tmpl w:val="5934A482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2440"/>
    <w:multiLevelType w:val="hybridMultilevel"/>
    <w:tmpl w:val="86C83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792C"/>
    <w:multiLevelType w:val="hybridMultilevel"/>
    <w:tmpl w:val="40BA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96C7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579A"/>
    <w:multiLevelType w:val="hybridMultilevel"/>
    <w:tmpl w:val="86C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40779"/>
    <w:multiLevelType w:val="hybridMultilevel"/>
    <w:tmpl w:val="D892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170C1E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E1D"/>
    <w:multiLevelType w:val="hybridMultilevel"/>
    <w:tmpl w:val="86C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373D5"/>
    <w:multiLevelType w:val="hybridMultilevel"/>
    <w:tmpl w:val="EFE6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06CC"/>
    <w:multiLevelType w:val="hybridMultilevel"/>
    <w:tmpl w:val="40BA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96C7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F699A"/>
    <w:multiLevelType w:val="hybridMultilevel"/>
    <w:tmpl w:val="2554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4"/>
  </w:num>
  <w:num w:numId="16">
    <w:abstractNumId w:val="14"/>
  </w:num>
  <w:num w:numId="17">
    <w:abstractNumId w:val="15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1962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274A"/>
    <w:rsid w:val="0005307C"/>
    <w:rsid w:val="0005481A"/>
    <w:rsid w:val="00054CB6"/>
    <w:rsid w:val="0006275D"/>
    <w:rsid w:val="00063D65"/>
    <w:rsid w:val="000711D1"/>
    <w:rsid w:val="00076C12"/>
    <w:rsid w:val="00076FA7"/>
    <w:rsid w:val="00083552"/>
    <w:rsid w:val="000845B6"/>
    <w:rsid w:val="000845B9"/>
    <w:rsid w:val="00092A5C"/>
    <w:rsid w:val="000939C7"/>
    <w:rsid w:val="000940EA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C6209"/>
    <w:rsid w:val="000D1D99"/>
    <w:rsid w:val="000D31E5"/>
    <w:rsid w:val="000D4AB3"/>
    <w:rsid w:val="000E1C5C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269C1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1A2E"/>
    <w:rsid w:val="00163056"/>
    <w:rsid w:val="00163D82"/>
    <w:rsid w:val="001672A9"/>
    <w:rsid w:val="00167388"/>
    <w:rsid w:val="00167DE5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1996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5931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671"/>
    <w:rsid w:val="00224EC1"/>
    <w:rsid w:val="00225EA0"/>
    <w:rsid w:val="00227C81"/>
    <w:rsid w:val="002343EA"/>
    <w:rsid w:val="0023601F"/>
    <w:rsid w:val="002405EE"/>
    <w:rsid w:val="002408FA"/>
    <w:rsid w:val="002417DF"/>
    <w:rsid w:val="002423CB"/>
    <w:rsid w:val="00243653"/>
    <w:rsid w:val="00243C5E"/>
    <w:rsid w:val="002477C4"/>
    <w:rsid w:val="00253E80"/>
    <w:rsid w:val="00254977"/>
    <w:rsid w:val="00254ABC"/>
    <w:rsid w:val="00254BB6"/>
    <w:rsid w:val="00256F41"/>
    <w:rsid w:val="002633AF"/>
    <w:rsid w:val="00272DBB"/>
    <w:rsid w:val="00273AED"/>
    <w:rsid w:val="00273E40"/>
    <w:rsid w:val="002816C3"/>
    <w:rsid w:val="002822E1"/>
    <w:rsid w:val="002852E0"/>
    <w:rsid w:val="0028604D"/>
    <w:rsid w:val="002862F1"/>
    <w:rsid w:val="00293DD6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68F3"/>
    <w:rsid w:val="002E7C68"/>
    <w:rsid w:val="002F3DF4"/>
    <w:rsid w:val="002F467B"/>
    <w:rsid w:val="002F4749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33904"/>
    <w:rsid w:val="0034305A"/>
    <w:rsid w:val="0034442B"/>
    <w:rsid w:val="00345C72"/>
    <w:rsid w:val="00346860"/>
    <w:rsid w:val="00346CB7"/>
    <w:rsid w:val="00351EB0"/>
    <w:rsid w:val="003523E1"/>
    <w:rsid w:val="00355650"/>
    <w:rsid w:val="003659B2"/>
    <w:rsid w:val="003672A6"/>
    <w:rsid w:val="00367888"/>
    <w:rsid w:val="003739CC"/>
    <w:rsid w:val="00376137"/>
    <w:rsid w:val="00376D8D"/>
    <w:rsid w:val="00381A31"/>
    <w:rsid w:val="00384235"/>
    <w:rsid w:val="00385EB7"/>
    <w:rsid w:val="00390654"/>
    <w:rsid w:val="003913D9"/>
    <w:rsid w:val="00394153"/>
    <w:rsid w:val="00394506"/>
    <w:rsid w:val="003950C9"/>
    <w:rsid w:val="00395156"/>
    <w:rsid w:val="0039750D"/>
    <w:rsid w:val="003A1D0A"/>
    <w:rsid w:val="003A2317"/>
    <w:rsid w:val="003A7D5A"/>
    <w:rsid w:val="003B14E7"/>
    <w:rsid w:val="003B52DD"/>
    <w:rsid w:val="003C20B0"/>
    <w:rsid w:val="003E18E2"/>
    <w:rsid w:val="003E272E"/>
    <w:rsid w:val="003E2736"/>
    <w:rsid w:val="003E3B48"/>
    <w:rsid w:val="003E56DB"/>
    <w:rsid w:val="003E64A4"/>
    <w:rsid w:val="003F049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348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314E"/>
    <w:rsid w:val="00446A57"/>
    <w:rsid w:val="00450052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3F3"/>
    <w:rsid w:val="00472BF7"/>
    <w:rsid w:val="004738C4"/>
    <w:rsid w:val="00474377"/>
    <w:rsid w:val="00475377"/>
    <w:rsid w:val="004766CB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0F9E"/>
    <w:rsid w:val="00501813"/>
    <w:rsid w:val="005028EA"/>
    <w:rsid w:val="00506CF4"/>
    <w:rsid w:val="00506F70"/>
    <w:rsid w:val="005106B9"/>
    <w:rsid w:val="005167BE"/>
    <w:rsid w:val="0051680D"/>
    <w:rsid w:val="00517CCE"/>
    <w:rsid w:val="00521C38"/>
    <w:rsid w:val="00522580"/>
    <w:rsid w:val="00527FC6"/>
    <w:rsid w:val="0053177B"/>
    <w:rsid w:val="00536838"/>
    <w:rsid w:val="00537E65"/>
    <w:rsid w:val="0054168A"/>
    <w:rsid w:val="00541788"/>
    <w:rsid w:val="005422A3"/>
    <w:rsid w:val="00551051"/>
    <w:rsid w:val="00552E5E"/>
    <w:rsid w:val="0056021A"/>
    <w:rsid w:val="005614AC"/>
    <w:rsid w:val="0056371A"/>
    <w:rsid w:val="00564541"/>
    <w:rsid w:val="00565CD5"/>
    <w:rsid w:val="00571059"/>
    <w:rsid w:val="005714A2"/>
    <w:rsid w:val="005820E2"/>
    <w:rsid w:val="00583536"/>
    <w:rsid w:val="00583698"/>
    <w:rsid w:val="005858BA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582E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B51"/>
    <w:rsid w:val="00615C71"/>
    <w:rsid w:val="006170FC"/>
    <w:rsid w:val="0062052B"/>
    <w:rsid w:val="00621D1D"/>
    <w:rsid w:val="00624530"/>
    <w:rsid w:val="00631069"/>
    <w:rsid w:val="006332CB"/>
    <w:rsid w:val="006346E8"/>
    <w:rsid w:val="0063478F"/>
    <w:rsid w:val="00634F83"/>
    <w:rsid w:val="0063570A"/>
    <w:rsid w:val="00637CF4"/>
    <w:rsid w:val="00637DB5"/>
    <w:rsid w:val="00642933"/>
    <w:rsid w:val="00647D5E"/>
    <w:rsid w:val="00650CBA"/>
    <w:rsid w:val="00651147"/>
    <w:rsid w:val="00655C2A"/>
    <w:rsid w:val="00657732"/>
    <w:rsid w:val="0067546B"/>
    <w:rsid w:val="0067585C"/>
    <w:rsid w:val="00675893"/>
    <w:rsid w:val="006933AD"/>
    <w:rsid w:val="0069418E"/>
    <w:rsid w:val="006942AA"/>
    <w:rsid w:val="00696FE5"/>
    <w:rsid w:val="00697609"/>
    <w:rsid w:val="006A11A7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19DC"/>
    <w:rsid w:val="00704298"/>
    <w:rsid w:val="007137C4"/>
    <w:rsid w:val="00715C01"/>
    <w:rsid w:val="00717967"/>
    <w:rsid w:val="00720C4F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1D83"/>
    <w:rsid w:val="00734A7F"/>
    <w:rsid w:val="0073702A"/>
    <w:rsid w:val="007370D7"/>
    <w:rsid w:val="0074358F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4FED"/>
    <w:rsid w:val="00777705"/>
    <w:rsid w:val="00786D02"/>
    <w:rsid w:val="0079000A"/>
    <w:rsid w:val="007922AE"/>
    <w:rsid w:val="00795195"/>
    <w:rsid w:val="00797BBD"/>
    <w:rsid w:val="007A2829"/>
    <w:rsid w:val="007A35B4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5F82"/>
    <w:rsid w:val="007D732B"/>
    <w:rsid w:val="007D7519"/>
    <w:rsid w:val="007E1460"/>
    <w:rsid w:val="007E1764"/>
    <w:rsid w:val="007E20FD"/>
    <w:rsid w:val="007E21AD"/>
    <w:rsid w:val="007E5426"/>
    <w:rsid w:val="007F7C46"/>
    <w:rsid w:val="00801105"/>
    <w:rsid w:val="0080228E"/>
    <w:rsid w:val="008034C7"/>
    <w:rsid w:val="00805AF9"/>
    <w:rsid w:val="00805D0A"/>
    <w:rsid w:val="00806248"/>
    <w:rsid w:val="008065ED"/>
    <w:rsid w:val="00812259"/>
    <w:rsid w:val="0081295E"/>
    <w:rsid w:val="008147B6"/>
    <w:rsid w:val="0081622B"/>
    <w:rsid w:val="00816BB8"/>
    <w:rsid w:val="0081729E"/>
    <w:rsid w:val="008204BB"/>
    <w:rsid w:val="00825CD8"/>
    <w:rsid w:val="008262A7"/>
    <w:rsid w:val="00831354"/>
    <w:rsid w:val="00832F42"/>
    <w:rsid w:val="00834021"/>
    <w:rsid w:val="0083485D"/>
    <w:rsid w:val="008351A0"/>
    <w:rsid w:val="00837B96"/>
    <w:rsid w:val="00845258"/>
    <w:rsid w:val="008457AD"/>
    <w:rsid w:val="00850577"/>
    <w:rsid w:val="00851154"/>
    <w:rsid w:val="00852E8B"/>
    <w:rsid w:val="0085588C"/>
    <w:rsid w:val="00856C6A"/>
    <w:rsid w:val="00856E9E"/>
    <w:rsid w:val="00857330"/>
    <w:rsid w:val="00862DD2"/>
    <w:rsid w:val="00870311"/>
    <w:rsid w:val="0087111F"/>
    <w:rsid w:val="00871164"/>
    <w:rsid w:val="008719C0"/>
    <w:rsid w:val="00874072"/>
    <w:rsid w:val="00877673"/>
    <w:rsid w:val="0087791C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0DC"/>
    <w:rsid w:val="008D1ADE"/>
    <w:rsid w:val="008D7A54"/>
    <w:rsid w:val="008D7DC5"/>
    <w:rsid w:val="008E100B"/>
    <w:rsid w:val="008E29F4"/>
    <w:rsid w:val="008E3F22"/>
    <w:rsid w:val="008E7477"/>
    <w:rsid w:val="008F3BD8"/>
    <w:rsid w:val="008F4453"/>
    <w:rsid w:val="008F44C3"/>
    <w:rsid w:val="008F4B17"/>
    <w:rsid w:val="008F5B20"/>
    <w:rsid w:val="009174E3"/>
    <w:rsid w:val="00917D7E"/>
    <w:rsid w:val="00921F39"/>
    <w:rsid w:val="00923198"/>
    <w:rsid w:val="009247CD"/>
    <w:rsid w:val="00930EC9"/>
    <w:rsid w:val="00934575"/>
    <w:rsid w:val="00940222"/>
    <w:rsid w:val="00941036"/>
    <w:rsid w:val="009419C7"/>
    <w:rsid w:val="00946424"/>
    <w:rsid w:val="00952A95"/>
    <w:rsid w:val="00954919"/>
    <w:rsid w:val="00954D25"/>
    <w:rsid w:val="00955318"/>
    <w:rsid w:val="00955CF6"/>
    <w:rsid w:val="00962010"/>
    <w:rsid w:val="009624BE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C60BA"/>
    <w:rsid w:val="009D4CB4"/>
    <w:rsid w:val="009E493A"/>
    <w:rsid w:val="009F250C"/>
    <w:rsid w:val="009F27CD"/>
    <w:rsid w:val="009F5791"/>
    <w:rsid w:val="009F6597"/>
    <w:rsid w:val="00A0091F"/>
    <w:rsid w:val="00A06881"/>
    <w:rsid w:val="00A157A0"/>
    <w:rsid w:val="00A164F7"/>
    <w:rsid w:val="00A176B2"/>
    <w:rsid w:val="00A24147"/>
    <w:rsid w:val="00A24F7D"/>
    <w:rsid w:val="00A25E7E"/>
    <w:rsid w:val="00A30361"/>
    <w:rsid w:val="00A339F0"/>
    <w:rsid w:val="00A34AFB"/>
    <w:rsid w:val="00A354B4"/>
    <w:rsid w:val="00A37CAB"/>
    <w:rsid w:val="00A41584"/>
    <w:rsid w:val="00A4475D"/>
    <w:rsid w:val="00A50AD2"/>
    <w:rsid w:val="00A67832"/>
    <w:rsid w:val="00A73173"/>
    <w:rsid w:val="00A73746"/>
    <w:rsid w:val="00A74FBA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6E8F"/>
    <w:rsid w:val="00AD75BB"/>
    <w:rsid w:val="00AE10BD"/>
    <w:rsid w:val="00AE1A3F"/>
    <w:rsid w:val="00AE71A6"/>
    <w:rsid w:val="00AF0ED8"/>
    <w:rsid w:val="00AF1494"/>
    <w:rsid w:val="00AF28E4"/>
    <w:rsid w:val="00AF2FE3"/>
    <w:rsid w:val="00AF5EBA"/>
    <w:rsid w:val="00AF6075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2381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43D8"/>
    <w:rsid w:val="00B66D34"/>
    <w:rsid w:val="00B70769"/>
    <w:rsid w:val="00B7355A"/>
    <w:rsid w:val="00B739BD"/>
    <w:rsid w:val="00B74923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058F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925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0B55"/>
    <w:rsid w:val="00C011BC"/>
    <w:rsid w:val="00C0304B"/>
    <w:rsid w:val="00C0361F"/>
    <w:rsid w:val="00C039E2"/>
    <w:rsid w:val="00C050B4"/>
    <w:rsid w:val="00C0679E"/>
    <w:rsid w:val="00C100A5"/>
    <w:rsid w:val="00C10E88"/>
    <w:rsid w:val="00C13B4E"/>
    <w:rsid w:val="00C148D4"/>
    <w:rsid w:val="00C20D74"/>
    <w:rsid w:val="00C2179F"/>
    <w:rsid w:val="00C2224A"/>
    <w:rsid w:val="00C23A14"/>
    <w:rsid w:val="00C24377"/>
    <w:rsid w:val="00C25A71"/>
    <w:rsid w:val="00C30E6A"/>
    <w:rsid w:val="00C338D5"/>
    <w:rsid w:val="00C34A94"/>
    <w:rsid w:val="00C34D6D"/>
    <w:rsid w:val="00C36DF1"/>
    <w:rsid w:val="00C570D4"/>
    <w:rsid w:val="00C60CD6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85B4C"/>
    <w:rsid w:val="00C92570"/>
    <w:rsid w:val="00C96884"/>
    <w:rsid w:val="00CA524A"/>
    <w:rsid w:val="00CA60F6"/>
    <w:rsid w:val="00CA7BB9"/>
    <w:rsid w:val="00CB4A25"/>
    <w:rsid w:val="00CB4F17"/>
    <w:rsid w:val="00CB51E9"/>
    <w:rsid w:val="00CB5D8B"/>
    <w:rsid w:val="00CB661D"/>
    <w:rsid w:val="00CB76A1"/>
    <w:rsid w:val="00CC10FF"/>
    <w:rsid w:val="00CC6301"/>
    <w:rsid w:val="00CC7453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6D4A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40D4"/>
    <w:rsid w:val="00D900F9"/>
    <w:rsid w:val="00D907E2"/>
    <w:rsid w:val="00D935CA"/>
    <w:rsid w:val="00D936B1"/>
    <w:rsid w:val="00D94BE8"/>
    <w:rsid w:val="00D94BFC"/>
    <w:rsid w:val="00DA0A30"/>
    <w:rsid w:val="00DA0B20"/>
    <w:rsid w:val="00DA688F"/>
    <w:rsid w:val="00DA7C9F"/>
    <w:rsid w:val="00DB17AD"/>
    <w:rsid w:val="00DB2B7C"/>
    <w:rsid w:val="00DB7E9B"/>
    <w:rsid w:val="00DC0C4E"/>
    <w:rsid w:val="00DC1F7A"/>
    <w:rsid w:val="00DC28F1"/>
    <w:rsid w:val="00DC431A"/>
    <w:rsid w:val="00DC44BF"/>
    <w:rsid w:val="00DC6877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00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0FD7"/>
    <w:rsid w:val="00E9310C"/>
    <w:rsid w:val="00E94E3C"/>
    <w:rsid w:val="00E95341"/>
    <w:rsid w:val="00EA138B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12D"/>
    <w:rsid w:val="00EC455A"/>
    <w:rsid w:val="00EC52EF"/>
    <w:rsid w:val="00EC5ABB"/>
    <w:rsid w:val="00EC642A"/>
    <w:rsid w:val="00EC7529"/>
    <w:rsid w:val="00ED197B"/>
    <w:rsid w:val="00EE2436"/>
    <w:rsid w:val="00EE4610"/>
    <w:rsid w:val="00EE78A6"/>
    <w:rsid w:val="00EF020F"/>
    <w:rsid w:val="00EF0229"/>
    <w:rsid w:val="00EF5347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0A57"/>
    <w:rsid w:val="00F3348F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4AE9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FBD"/>
    <w:rsid w:val="00FC1E05"/>
    <w:rsid w:val="00FC2C17"/>
    <w:rsid w:val="00FC3A71"/>
    <w:rsid w:val="00FC54D5"/>
    <w:rsid w:val="00FC673E"/>
    <w:rsid w:val="00FD01D7"/>
    <w:rsid w:val="00FE0BEC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643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DA0B20"/>
  </w:style>
  <w:style w:type="character" w:customStyle="1" w:styleId="ListParagraphChar">
    <w:name w:val="List Paragraph Char"/>
    <w:aliases w:val="Wypunktowanie Char,L1 Char,Numerowanie Char,Odstavec Char"/>
    <w:basedOn w:val="Domylnaczcionkaakapitu"/>
    <w:locked/>
    <w:rsid w:val="001A1996"/>
    <w:rPr>
      <w:rFonts w:ascii="Calibri" w:hAnsi="Calibri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0270-FBB4-4D32-A8CB-222A59EC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11</Pages>
  <Words>3704</Words>
  <Characters>22227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138</cp:revision>
  <cp:lastPrinted>2021-03-05T10:51:00Z</cp:lastPrinted>
  <dcterms:created xsi:type="dcterms:W3CDTF">2018-11-08T07:21:00Z</dcterms:created>
  <dcterms:modified xsi:type="dcterms:W3CDTF">2024-05-20T11:49:00Z</dcterms:modified>
</cp:coreProperties>
</file>