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78" w:rsidRPr="00476A4E" w:rsidRDefault="000E5678" w:rsidP="00207FCA">
      <w:pPr>
        <w:textAlignment w:val="auto"/>
        <w:rPr>
          <w:rFonts w:ascii="Century Gothic" w:hAnsi="Century Gothic" w:cs="Times New Roman"/>
          <w:b/>
          <w:sz w:val="20"/>
          <w:szCs w:val="20"/>
        </w:rPr>
      </w:pPr>
    </w:p>
    <w:p w:rsidR="00FA09A4" w:rsidRPr="00207FCA" w:rsidRDefault="00FA09A4" w:rsidP="00FA09A4">
      <w:pPr>
        <w:widowControl/>
        <w:ind w:left="7215" w:right="-2"/>
        <w:rPr>
          <w:rFonts w:ascii="Century Gothic" w:eastAsia="Times New Roman" w:hAnsi="Century Gothic" w:cs="Times New Roman"/>
          <w:b/>
          <w:sz w:val="15"/>
          <w:szCs w:val="15"/>
          <w:lang w:bidi="ar-SA"/>
        </w:rPr>
      </w:pPr>
      <w:r w:rsidRPr="00207FCA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 xml:space="preserve">Załącznik nr </w:t>
      </w:r>
      <w:r w:rsidR="000E5678" w:rsidRPr="00207FCA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4</w:t>
      </w:r>
      <w:r w:rsidRPr="00207FCA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 xml:space="preserve"> do SWZ</w:t>
      </w:r>
    </w:p>
    <w:p w:rsidR="00FA09A4" w:rsidRPr="00207FCA" w:rsidRDefault="00FA09A4" w:rsidP="00FA09A4">
      <w:pPr>
        <w:ind w:left="7215" w:right="-2"/>
        <w:rPr>
          <w:rFonts w:ascii="Century Gothic" w:hAnsi="Century Gothic"/>
          <w:sz w:val="15"/>
          <w:szCs w:val="15"/>
        </w:rPr>
      </w:pPr>
      <w:r w:rsidRPr="00207FCA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 xml:space="preserve">Sprawa nr </w:t>
      </w:r>
      <w:r w:rsidR="00047504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07/24</w:t>
      </w:r>
      <w:r w:rsidRPr="00207FCA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/ZT</w:t>
      </w:r>
      <w:r w:rsidR="00366DA1" w:rsidRPr="00207FCA">
        <w:rPr>
          <w:rFonts w:ascii="Century Gothic" w:hAnsi="Century Gothic"/>
          <w:sz w:val="15"/>
          <w:szCs w:val="15"/>
        </w:rPr>
        <w:t xml:space="preserve">  </w:t>
      </w:r>
    </w:p>
    <w:p w:rsidR="00FA09A4" w:rsidRPr="00207FCA" w:rsidRDefault="00FA09A4" w:rsidP="00FA09A4">
      <w:pPr>
        <w:ind w:left="7215" w:right="-2"/>
        <w:rPr>
          <w:rFonts w:ascii="Century Gothic" w:hAnsi="Century Gothic"/>
          <w:sz w:val="15"/>
          <w:szCs w:val="15"/>
        </w:rPr>
      </w:pPr>
    </w:p>
    <w:p w:rsidR="00FA09A4" w:rsidRDefault="00FA09A4" w:rsidP="00FA09A4">
      <w:pPr>
        <w:ind w:left="7215" w:right="-2"/>
        <w:rPr>
          <w:rFonts w:ascii="Century Gothic" w:hAnsi="Century Gothic"/>
          <w:sz w:val="20"/>
          <w:szCs w:val="20"/>
        </w:rPr>
      </w:pPr>
    </w:p>
    <w:p w:rsidR="00BE1768" w:rsidRPr="00476A4E" w:rsidRDefault="00BE1768" w:rsidP="00FA09A4">
      <w:pPr>
        <w:ind w:left="7215" w:right="-2"/>
        <w:rPr>
          <w:rFonts w:ascii="Century Gothic" w:hAnsi="Century Gothic"/>
          <w:sz w:val="20"/>
          <w:szCs w:val="20"/>
        </w:rPr>
      </w:pPr>
    </w:p>
    <w:p w:rsidR="00FA09A4" w:rsidRPr="00476A4E" w:rsidRDefault="00FA09A4" w:rsidP="00FA09A4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Nazwa i adres Wykonawcy</w:t>
      </w:r>
    </w:p>
    <w:p w:rsidR="00FA09A4" w:rsidRPr="00476A4E" w:rsidRDefault="00FA09A4" w:rsidP="00FA09A4">
      <w:pPr>
        <w:widowControl/>
        <w:autoSpaceDN/>
        <w:ind w:left="660"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(pieczątka) </w:t>
      </w:r>
    </w:p>
    <w:p w:rsidR="00FA09A4" w:rsidRPr="00476A4E" w:rsidRDefault="00FA09A4" w:rsidP="00FA09A4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</w:p>
    <w:p w:rsidR="00FA09A4" w:rsidRDefault="00FA09A4" w:rsidP="00FA09A4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</w:p>
    <w:p w:rsidR="00BE1768" w:rsidRPr="00476A4E" w:rsidRDefault="00BE1768" w:rsidP="00FA09A4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</w:p>
    <w:p w:rsidR="00FA09A4" w:rsidRPr="00476A4E" w:rsidRDefault="00FA09A4" w:rsidP="00FA09A4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</w:p>
    <w:p w:rsidR="00FA09A4" w:rsidRPr="00476A4E" w:rsidRDefault="00FA09A4" w:rsidP="00FA09A4">
      <w:pPr>
        <w:tabs>
          <w:tab w:val="left" w:pos="0"/>
          <w:tab w:val="left" w:pos="872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Wykaz usług w zakresie niezbędnym do wykazania spełnienia warunku w zakresie zdolności technicznej lub zawodowej wykonanych w okresie ostatnich trzech lat przed upływem terminu składania ofert, a jeżeli okres prowadzenia działalności jest krótszy - w tym okresie,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z podaniem ich rodzaju i wartości oraz daty i miejsca wykonania.</w:t>
      </w:r>
    </w:p>
    <w:p w:rsidR="00FA09A4" w:rsidRPr="00476A4E" w:rsidRDefault="00FA09A4" w:rsidP="00FA09A4">
      <w:pPr>
        <w:widowControl/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pl-PL" w:bidi="ar-SA"/>
        </w:rPr>
      </w:pPr>
    </w:p>
    <w:p w:rsidR="00FA09A4" w:rsidRPr="00476A4E" w:rsidRDefault="00FA09A4" w:rsidP="00FA09A4">
      <w:pPr>
        <w:widowControl/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Wykonawca musi</w:t>
      </w:r>
      <w:r w:rsidR="00207FC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wykazać wykonanie minimum </w:t>
      </w:r>
      <w:r w:rsidR="00C95EE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(1) </w:t>
      </w:r>
      <w:r w:rsidR="00207FC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jednej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usług</w:t>
      </w:r>
      <w:r w:rsidR="00207FC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i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o wartości nie mniejszej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niż </w:t>
      </w:r>
      <w:r w:rsidR="000E5678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2</w:t>
      </w:r>
      <w:r w:rsidR="00207FC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50 000,00 zł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(słownie: </w:t>
      </w:r>
      <w:r w:rsidR="000E5678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dwieście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</w:t>
      </w:r>
      <w:r w:rsidR="00207FC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pięćdziesiąt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tysięcy złotych) brutto każd</w:t>
      </w:r>
      <w:r w:rsidR="00324D11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a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</w:t>
      </w:r>
    </w:p>
    <w:p w:rsidR="00FA09A4" w:rsidRPr="00476A4E" w:rsidRDefault="00FA09A4" w:rsidP="00FA09A4">
      <w:pPr>
        <w:tabs>
          <w:tab w:val="left" w:pos="567"/>
          <w:tab w:val="left" w:pos="8720"/>
        </w:tabs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tbl>
      <w:tblPr>
        <w:tblW w:w="90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3"/>
        <w:gridCol w:w="1276"/>
        <w:gridCol w:w="2977"/>
        <w:gridCol w:w="1321"/>
        <w:gridCol w:w="1263"/>
      </w:tblGrid>
      <w:tr w:rsidR="00FA09A4" w:rsidRPr="00476A4E" w:rsidTr="00ED4338">
        <w:trPr>
          <w:cantSplit/>
          <w:trHeight w:val="480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09A4" w:rsidRPr="00ED4338" w:rsidRDefault="00FA09A4" w:rsidP="00FA09A4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ED4338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>Rodzaj wykonanej usługi – opis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09A4" w:rsidRPr="00ED4338" w:rsidRDefault="00FA09A4" w:rsidP="00FA09A4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ED4338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>Wartość zamówienia</w:t>
            </w:r>
          </w:p>
          <w:p w:rsidR="00FA09A4" w:rsidRPr="00ED4338" w:rsidRDefault="00FA09A4" w:rsidP="00FA09A4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ED4338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 brutto w PLN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09A4" w:rsidRPr="00ED4338" w:rsidRDefault="00FA09A4" w:rsidP="00FA09A4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ED4338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>Miejsce wykonania</w:t>
            </w:r>
            <w:r w:rsidRPr="00ED4338">
              <w:rPr>
                <w:rFonts w:ascii="Century Gothic" w:eastAsia="Times New Roman" w:hAnsi="Century Gothic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 xml:space="preserve"> </w:t>
            </w:r>
          </w:p>
          <w:p w:rsidR="00FA09A4" w:rsidRPr="00ED4338" w:rsidRDefault="00FA09A4" w:rsidP="00FA09A4">
            <w:pPr>
              <w:tabs>
                <w:tab w:val="left" w:pos="567"/>
                <w:tab w:val="left" w:pos="8720"/>
              </w:tabs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ED4338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>(nazwa, adres, telefon Zamawiającego)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A09A4" w:rsidRPr="00ED4338" w:rsidRDefault="00FA09A4" w:rsidP="00FA09A4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ED4338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Daty wykonania </w:t>
            </w:r>
          </w:p>
          <w:p w:rsidR="00FA09A4" w:rsidRPr="00ED4338" w:rsidRDefault="00FA09A4" w:rsidP="00FA09A4">
            <w:pPr>
              <w:tabs>
                <w:tab w:val="left" w:pos="567"/>
                <w:tab w:val="left" w:pos="8720"/>
              </w:tabs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ED4338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>(zgodnie z zawartą umową)</w:t>
            </w:r>
          </w:p>
        </w:tc>
      </w:tr>
      <w:tr w:rsidR="00FA09A4" w:rsidRPr="00476A4E" w:rsidTr="008D6AE8">
        <w:trPr>
          <w:cantSplit/>
          <w:trHeight w:val="345"/>
        </w:trPr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09A4" w:rsidRPr="00ED4338" w:rsidRDefault="00FA09A4" w:rsidP="00FA09A4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09A4" w:rsidRPr="00ED4338" w:rsidRDefault="00FA09A4" w:rsidP="00FA09A4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09A4" w:rsidRPr="00ED4338" w:rsidRDefault="00FA09A4" w:rsidP="00FA09A4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09A4" w:rsidRPr="00ED4338" w:rsidRDefault="00FA09A4" w:rsidP="00FA09A4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ED4338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>początek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A09A4" w:rsidRPr="00ED4338" w:rsidRDefault="00FA09A4" w:rsidP="00FA09A4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ED4338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>zakończenie</w:t>
            </w:r>
          </w:p>
        </w:tc>
      </w:tr>
      <w:tr w:rsidR="00FA09A4" w:rsidRPr="00476A4E" w:rsidTr="00ED4338">
        <w:trPr>
          <w:trHeight w:val="2061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9A4" w:rsidRPr="00476A4E" w:rsidRDefault="00FA09A4" w:rsidP="00FA09A4">
            <w:pPr>
              <w:tabs>
                <w:tab w:val="left" w:pos="567"/>
                <w:tab w:val="left" w:pos="8720"/>
              </w:tabs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  <w:p w:rsidR="00FA09A4" w:rsidRPr="00476A4E" w:rsidRDefault="00FA09A4" w:rsidP="00FA09A4">
            <w:pPr>
              <w:tabs>
                <w:tab w:val="left" w:pos="567"/>
                <w:tab w:val="left" w:pos="8720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  <w:p w:rsidR="00FA09A4" w:rsidRPr="00476A4E" w:rsidRDefault="00FA09A4" w:rsidP="00FA09A4">
            <w:pPr>
              <w:tabs>
                <w:tab w:val="left" w:pos="567"/>
                <w:tab w:val="left" w:pos="8720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  <w:p w:rsidR="00FA09A4" w:rsidRPr="00476A4E" w:rsidRDefault="00FA09A4" w:rsidP="00FA09A4">
            <w:pPr>
              <w:tabs>
                <w:tab w:val="left" w:pos="567"/>
                <w:tab w:val="left" w:pos="8720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9A4" w:rsidRPr="00476A4E" w:rsidRDefault="00FA09A4" w:rsidP="00FA09A4">
            <w:pPr>
              <w:tabs>
                <w:tab w:val="left" w:pos="567"/>
                <w:tab w:val="left" w:pos="8720"/>
              </w:tabs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9A4" w:rsidRPr="00476A4E" w:rsidRDefault="00FA09A4" w:rsidP="00FA09A4">
            <w:pPr>
              <w:tabs>
                <w:tab w:val="left" w:pos="567"/>
                <w:tab w:val="left" w:pos="8720"/>
              </w:tabs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9A4" w:rsidRPr="00476A4E" w:rsidRDefault="00FA09A4" w:rsidP="00FA09A4">
            <w:pPr>
              <w:tabs>
                <w:tab w:val="left" w:pos="567"/>
                <w:tab w:val="left" w:pos="8720"/>
              </w:tabs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A4" w:rsidRPr="00476A4E" w:rsidRDefault="00FA09A4" w:rsidP="00FA09A4">
            <w:pPr>
              <w:tabs>
                <w:tab w:val="left" w:pos="567"/>
                <w:tab w:val="left" w:pos="8720"/>
              </w:tabs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FA09A4" w:rsidRPr="00476A4E" w:rsidRDefault="00FA09A4" w:rsidP="00FA09A4">
      <w:pPr>
        <w:tabs>
          <w:tab w:val="left" w:pos="567"/>
          <w:tab w:val="left" w:pos="8720"/>
        </w:tabs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FA09A4" w:rsidRPr="00476A4E" w:rsidRDefault="00FA09A4" w:rsidP="00FA09A4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FA09A4" w:rsidRPr="00476A4E" w:rsidRDefault="00FA09A4" w:rsidP="00FA09A4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FA09A4" w:rsidRPr="00476A4E" w:rsidRDefault="00FA09A4" w:rsidP="00FA09A4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FA09A4" w:rsidRPr="00476A4E" w:rsidRDefault="00FA09A4" w:rsidP="00FA09A4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…...……</w:t>
      </w:r>
      <w:r w:rsidR="00BE1768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………….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………….. dn. ………</w:t>
      </w:r>
      <w:r w:rsidR="00BE1768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…………….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</w:t>
      </w:r>
    </w:p>
    <w:p w:rsidR="00FA09A4" w:rsidRPr="00BE1768" w:rsidRDefault="00BE1768" w:rsidP="00FA09A4">
      <w:pPr>
        <w:widowControl/>
        <w:suppressAutoHyphens w:val="0"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</w:pPr>
      <w:r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pl-PL" w:bidi="ar-SA"/>
        </w:rPr>
        <w:t xml:space="preserve">            </w:t>
      </w:r>
      <w:r w:rsidR="00FA09A4" w:rsidRPr="00BE1768"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pl-PL" w:bidi="ar-SA"/>
        </w:rPr>
        <w:t>(miejscowość</w:t>
      </w:r>
      <w:r w:rsidR="00FA09A4" w:rsidRPr="00BE1768"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t>)</w:t>
      </w:r>
    </w:p>
    <w:p w:rsidR="00FA09A4" w:rsidRDefault="00FA09A4" w:rsidP="00FA09A4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E1768" w:rsidRDefault="00BE1768" w:rsidP="00FA09A4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E1768" w:rsidRDefault="00BE1768" w:rsidP="00FA09A4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E1768" w:rsidRDefault="00BE1768" w:rsidP="00FA09A4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E1768" w:rsidRPr="00476A4E" w:rsidRDefault="00BE1768" w:rsidP="00FA09A4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FA09A4" w:rsidRPr="00476A4E" w:rsidRDefault="00FA09A4" w:rsidP="00FA09A4">
      <w:pPr>
        <w:widowControl/>
        <w:suppressAutoHyphens w:val="0"/>
        <w:autoSpaceDN/>
        <w:ind w:left="4500"/>
        <w:jc w:val="center"/>
        <w:textAlignment w:val="auto"/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>………………………………………</w:t>
      </w:r>
    </w:p>
    <w:p w:rsidR="00FA09A4" w:rsidRPr="00BE1768" w:rsidRDefault="00FA09A4" w:rsidP="00FA09A4">
      <w:pPr>
        <w:widowControl/>
        <w:suppressAutoHyphens w:val="0"/>
        <w:autoSpaceDN/>
        <w:ind w:left="4500"/>
        <w:jc w:val="center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</w:pPr>
      <w:r w:rsidRPr="00BE1768">
        <w:rPr>
          <w:rFonts w:ascii="Century Gothic" w:eastAsia="Times New Roman" w:hAnsi="Century Gothic" w:cs="Times New Roman"/>
          <w:i/>
          <w:kern w:val="0"/>
          <w:sz w:val="15"/>
          <w:szCs w:val="15"/>
          <w:lang w:eastAsia="pl-PL" w:bidi="ar-SA"/>
        </w:rPr>
        <w:t xml:space="preserve">(podpis i pieczęć upoważnionego </w:t>
      </w:r>
      <w:r w:rsidR="00BE1768">
        <w:rPr>
          <w:rFonts w:ascii="Century Gothic" w:eastAsia="Times New Roman" w:hAnsi="Century Gothic" w:cs="Times New Roman"/>
          <w:i/>
          <w:kern w:val="0"/>
          <w:sz w:val="15"/>
          <w:szCs w:val="15"/>
          <w:lang w:eastAsia="pl-PL" w:bidi="ar-SA"/>
        </w:rPr>
        <w:br/>
      </w:r>
      <w:r w:rsidRPr="00BE1768">
        <w:rPr>
          <w:rFonts w:ascii="Century Gothic" w:eastAsia="Times New Roman" w:hAnsi="Century Gothic" w:cs="Times New Roman"/>
          <w:i/>
          <w:kern w:val="0"/>
          <w:sz w:val="15"/>
          <w:szCs w:val="15"/>
          <w:lang w:eastAsia="pl-PL" w:bidi="ar-SA"/>
        </w:rPr>
        <w:t>przedstawiciela Wykonawcy)</w:t>
      </w:r>
    </w:p>
    <w:p w:rsidR="00FA09A4" w:rsidRPr="00476A4E" w:rsidRDefault="00FA09A4" w:rsidP="00FA09A4">
      <w:pPr>
        <w:ind w:left="7215" w:right="-2"/>
        <w:rPr>
          <w:rFonts w:ascii="Century Gothic" w:hAnsi="Century Gothic"/>
          <w:sz w:val="20"/>
          <w:szCs w:val="20"/>
        </w:rPr>
      </w:pPr>
    </w:p>
    <w:p w:rsidR="00FA09A4" w:rsidRPr="00476A4E" w:rsidRDefault="00366DA1" w:rsidP="007B5325">
      <w:pPr>
        <w:rPr>
          <w:rFonts w:ascii="Century Gothic" w:hAnsi="Century Gothic"/>
          <w:sz w:val="20"/>
          <w:szCs w:val="20"/>
        </w:rPr>
      </w:pPr>
      <w:r w:rsidRPr="00476A4E">
        <w:rPr>
          <w:rFonts w:ascii="Century Gothic" w:hAnsi="Century Gothic"/>
          <w:sz w:val="20"/>
          <w:szCs w:val="20"/>
        </w:rPr>
        <w:t xml:space="preserve">                                                                  </w:t>
      </w:r>
    </w:p>
    <w:p w:rsidR="00FA09A4" w:rsidRPr="00476A4E" w:rsidRDefault="00FA09A4" w:rsidP="007B5325">
      <w:pPr>
        <w:rPr>
          <w:rFonts w:ascii="Century Gothic" w:hAnsi="Century Gothic"/>
          <w:sz w:val="20"/>
          <w:szCs w:val="20"/>
        </w:rPr>
      </w:pPr>
    </w:p>
    <w:p w:rsidR="000C7200" w:rsidRPr="00476A4E" w:rsidRDefault="000C7200" w:rsidP="005C3EEF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5C3EEF" w:rsidRPr="00586096" w:rsidRDefault="005C3EEF" w:rsidP="00586096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586096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Dokument należy wypełnić i podpisać kwalifikowan</w:t>
      </w:r>
      <w:r w:rsidR="00586096" w:rsidRPr="00586096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ym podpisem elektronicznym, </w:t>
      </w:r>
      <w:r w:rsidRPr="00586096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podpisem z</w:t>
      </w:r>
      <w:r w:rsidR="00586096" w:rsidRPr="00586096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aufanym lub podpisem osobistym. </w:t>
      </w:r>
      <w:r w:rsidRPr="00586096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</w:p>
    <w:p w:rsidR="000C7200" w:rsidRPr="00476A4E" w:rsidRDefault="000C7200" w:rsidP="000C7200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9E2B6F" w:rsidRPr="00476A4E" w:rsidRDefault="009E2B6F" w:rsidP="002714B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bookmarkStart w:id="0" w:name="_GoBack"/>
      <w:bookmarkEnd w:id="0"/>
    </w:p>
    <w:sectPr w:rsidR="009E2B6F" w:rsidRPr="00476A4E" w:rsidSect="002714B5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0C9" w:rsidRDefault="005410C9" w:rsidP="000F1D63">
      <w:r>
        <w:separator/>
      </w:r>
    </w:p>
  </w:endnote>
  <w:endnote w:type="continuationSeparator" w:id="0">
    <w:p w:rsidR="005410C9" w:rsidRDefault="005410C9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0C9" w:rsidRDefault="005410C9" w:rsidP="000F1D63">
      <w:r>
        <w:separator/>
      </w:r>
    </w:p>
  </w:footnote>
  <w:footnote w:type="continuationSeparator" w:id="0">
    <w:p w:rsidR="005410C9" w:rsidRDefault="005410C9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7B6086FA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bCs/>
        <w:color w:val="000000"/>
        <w:spacing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5E822BC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2DE4F9F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9EA6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9D0118B"/>
    <w:multiLevelType w:val="hybridMultilevel"/>
    <w:tmpl w:val="6B00592C"/>
    <w:lvl w:ilvl="0" w:tplc="6576B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0B0E3F7E"/>
    <w:multiLevelType w:val="hybridMultilevel"/>
    <w:tmpl w:val="6AE0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DDE407E"/>
    <w:multiLevelType w:val="hybridMultilevel"/>
    <w:tmpl w:val="6AE0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1FE01390"/>
    <w:multiLevelType w:val="hybridMultilevel"/>
    <w:tmpl w:val="C84ECCCA"/>
    <w:lvl w:ilvl="0" w:tplc="2F2E6D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3E0981A">
      <w:start w:val="7"/>
      <w:numFmt w:val="decimal"/>
      <w:lvlText w:val="%2."/>
      <w:lvlJc w:val="left"/>
      <w:pPr>
        <w:tabs>
          <w:tab w:val="num" w:pos="-3240"/>
        </w:tabs>
        <w:ind w:left="-3240" w:hanging="360"/>
      </w:pPr>
      <w:rPr>
        <w:rFonts w:hint="default"/>
      </w:rPr>
    </w:lvl>
    <w:lvl w:ilvl="2" w:tplc="DDACA412">
      <w:start w:val="1"/>
      <w:numFmt w:val="decimal"/>
      <w:lvlText w:val="%3)"/>
      <w:lvlJc w:val="left"/>
      <w:pPr>
        <w:tabs>
          <w:tab w:val="num" w:pos="-2340"/>
        </w:tabs>
        <w:ind w:left="-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24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4B13FF"/>
    <w:multiLevelType w:val="hybridMultilevel"/>
    <w:tmpl w:val="44DAF69E"/>
    <w:lvl w:ilvl="0" w:tplc="B600B568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2AD436E5"/>
    <w:multiLevelType w:val="multilevel"/>
    <w:tmpl w:val="C302A6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35153747"/>
    <w:multiLevelType w:val="hybridMultilevel"/>
    <w:tmpl w:val="F15887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9190E31"/>
    <w:multiLevelType w:val="multilevel"/>
    <w:tmpl w:val="A65ED044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3B5A41"/>
    <w:multiLevelType w:val="hybridMultilevel"/>
    <w:tmpl w:val="DA8CE264"/>
    <w:lvl w:ilvl="0" w:tplc="C1CAF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2ADB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DA28E6BE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EB708AF"/>
    <w:multiLevelType w:val="multilevel"/>
    <w:tmpl w:val="ABA09820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50324379"/>
    <w:multiLevelType w:val="hybridMultilevel"/>
    <w:tmpl w:val="AB461AC2"/>
    <w:lvl w:ilvl="0" w:tplc="C78E4E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0F16958"/>
    <w:multiLevelType w:val="hybridMultilevel"/>
    <w:tmpl w:val="3384D6EC"/>
    <w:lvl w:ilvl="0" w:tplc="E708A14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562C9C"/>
    <w:multiLevelType w:val="hybridMultilevel"/>
    <w:tmpl w:val="C8CCDDF4"/>
    <w:lvl w:ilvl="0" w:tplc="882A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u w:val="none" w:color="000000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707D77"/>
    <w:multiLevelType w:val="hybridMultilevel"/>
    <w:tmpl w:val="96F23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D2708"/>
    <w:multiLevelType w:val="hybridMultilevel"/>
    <w:tmpl w:val="2866527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33C6F"/>
    <w:multiLevelType w:val="hybridMultilevel"/>
    <w:tmpl w:val="D304BF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C52DC2"/>
    <w:multiLevelType w:val="multilevel"/>
    <w:tmpl w:val="FCA2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197919"/>
    <w:multiLevelType w:val="hybridMultilevel"/>
    <w:tmpl w:val="1D9A1E16"/>
    <w:lvl w:ilvl="0" w:tplc="DDACA412">
      <w:start w:val="1"/>
      <w:numFmt w:val="decimal"/>
      <w:lvlText w:val="%1)"/>
      <w:lvlJc w:val="left"/>
      <w:pPr>
        <w:tabs>
          <w:tab w:val="num" w:pos="-2340"/>
        </w:tabs>
        <w:ind w:left="-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</w:rPr>
      </w:lvl>
    </w:lvlOverride>
  </w:num>
  <w:num w:numId="4">
    <w:abstractNumId w:val="5"/>
  </w:num>
  <w:num w:numId="5">
    <w:abstractNumId w:val="14"/>
  </w:num>
  <w:num w:numId="6">
    <w:abstractNumId w:val="27"/>
  </w:num>
  <w:num w:numId="7">
    <w:abstractNumId w:val="1"/>
  </w:num>
  <w:num w:numId="8">
    <w:abstractNumId w:val="32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Century Gothic" w:hAnsi="Century Gothic" w:cs="Times New Roman" w:hint="default"/>
          <w:sz w:val="19"/>
          <w:szCs w:val="19"/>
        </w:rPr>
      </w:lvl>
    </w:lvlOverride>
  </w:num>
  <w:num w:numId="9">
    <w:abstractNumId w:val="32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4"/>
          <w:szCs w:val="24"/>
        </w:rPr>
      </w:lvl>
    </w:lvlOverride>
  </w:num>
  <w:num w:numId="10">
    <w:abstractNumId w:val="21"/>
  </w:num>
  <w:num w:numId="11">
    <w:abstractNumId w:val="3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2">
    <w:abstractNumId w:val="34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 w:val="20"/>
          <w:szCs w:val="20"/>
        </w:rPr>
      </w:lvl>
    </w:lvlOverride>
  </w:num>
  <w:num w:numId="13">
    <w:abstractNumId w:val="42"/>
  </w:num>
  <w:num w:numId="14">
    <w:abstractNumId w:val="39"/>
  </w:num>
  <w:num w:numId="15">
    <w:abstractNumId w:val="40"/>
  </w:num>
  <w:num w:numId="16">
    <w:abstractNumId w:val="45"/>
  </w:num>
  <w:num w:numId="17">
    <w:abstractNumId w:val="13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3"/>
  </w:num>
  <w:num w:numId="21">
    <w:abstractNumId w:val="41"/>
  </w:num>
  <w:num w:numId="22">
    <w:abstractNumId w:val="4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0"/>
  </w:num>
  <w:num w:numId="35">
    <w:abstractNumId w:val="25"/>
  </w:num>
  <w:num w:numId="36">
    <w:abstractNumId w:val="19"/>
  </w:num>
  <w:num w:numId="37">
    <w:abstractNumId w:val="36"/>
  </w:num>
  <w:num w:numId="38">
    <w:abstractNumId w:val="46"/>
  </w:num>
  <w:num w:numId="39">
    <w:abstractNumId w:val="3"/>
  </w:num>
  <w:num w:numId="40">
    <w:abstractNumId w:val="34"/>
  </w:num>
  <w:num w:numId="41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4B2D"/>
    <w:rsid w:val="00005EE0"/>
    <w:rsid w:val="00007213"/>
    <w:rsid w:val="0001795A"/>
    <w:rsid w:val="00017CCC"/>
    <w:rsid w:val="00022EE8"/>
    <w:rsid w:val="00022FDA"/>
    <w:rsid w:val="000237FF"/>
    <w:rsid w:val="00030444"/>
    <w:rsid w:val="0003044C"/>
    <w:rsid w:val="00030C5F"/>
    <w:rsid w:val="00037301"/>
    <w:rsid w:val="0003785B"/>
    <w:rsid w:val="0004499D"/>
    <w:rsid w:val="00047504"/>
    <w:rsid w:val="00054A55"/>
    <w:rsid w:val="00061E13"/>
    <w:rsid w:val="000624C7"/>
    <w:rsid w:val="00062EE7"/>
    <w:rsid w:val="00063C34"/>
    <w:rsid w:val="00064388"/>
    <w:rsid w:val="000652D1"/>
    <w:rsid w:val="000706E1"/>
    <w:rsid w:val="00072DE5"/>
    <w:rsid w:val="0007740D"/>
    <w:rsid w:val="00083541"/>
    <w:rsid w:val="00083D8A"/>
    <w:rsid w:val="00085171"/>
    <w:rsid w:val="000863D4"/>
    <w:rsid w:val="00096F61"/>
    <w:rsid w:val="00096FB1"/>
    <w:rsid w:val="0009701D"/>
    <w:rsid w:val="000A06E3"/>
    <w:rsid w:val="000A4325"/>
    <w:rsid w:val="000B2743"/>
    <w:rsid w:val="000B3FBA"/>
    <w:rsid w:val="000B4C51"/>
    <w:rsid w:val="000B5F6F"/>
    <w:rsid w:val="000B6DCC"/>
    <w:rsid w:val="000B7660"/>
    <w:rsid w:val="000C391E"/>
    <w:rsid w:val="000C44B1"/>
    <w:rsid w:val="000C5B07"/>
    <w:rsid w:val="000C7200"/>
    <w:rsid w:val="000D02FA"/>
    <w:rsid w:val="000D1C7D"/>
    <w:rsid w:val="000D2B20"/>
    <w:rsid w:val="000D42DF"/>
    <w:rsid w:val="000D4D16"/>
    <w:rsid w:val="000D70F3"/>
    <w:rsid w:val="000E29A0"/>
    <w:rsid w:val="000E3ED9"/>
    <w:rsid w:val="000E5678"/>
    <w:rsid w:val="000F1D63"/>
    <w:rsid w:val="000F2682"/>
    <w:rsid w:val="00101E8D"/>
    <w:rsid w:val="00101F00"/>
    <w:rsid w:val="0010628B"/>
    <w:rsid w:val="0010744F"/>
    <w:rsid w:val="00107F29"/>
    <w:rsid w:val="001118C6"/>
    <w:rsid w:val="00111BFE"/>
    <w:rsid w:val="00112D38"/>
    <w:rsid w:val="00113C6D"/>
    <w:rsid w:val="00115449"/>
    <w:rsid w:val="0011768D"/>
    <w:rsid w:val="00117940"/>
    <w:rsid w:val="00122179"/>
    <w:rsid w:val="00123B61"/>
    <w:rsid w:val="00124AF5"/>
    <w:rsid w:val="00126D7B"/>
    <w:rsid w:val="001319D0"/>
    <w:rsid w:val="00132A8B"/>
    <w:rsid w:val="00133212"/>
    <w:rsid w:val="00135960"/>
    <w:rsid w:val="001360E1"/>
    <w:rsid w:val="00136A3A"/>
    <w:rsid w:val="00136D87"/>
    <w:rsid w:val="001370E5"/>
    <w:rsid w:val="00142ACA"/>
    <w:rsid w:val="00142F90"/>
    <w:rsid w:val="00150240"/>
    <w:rsid w:val="0015254A"/>
    <w:rsid w:val="00153275"/>
    <w:rsid w:val="001553E0"/>
    <w:rsid w:val="0015726F"/>
    <w:rsid w:val="001576BA"/>
    <w:rsid w:val="00160F24"/>
    <w:rsid w:val="0016590A"/>
    <w:rsid w:val="001659E1"/>
    <w:rsid w:val="00166944"/>
    <w:rsid w:val="00171793"/>
    <w:rsid w:val="00174DEC"/>
    <w:rsid w:val="0017736F"/>
    <w:rsid w:val="00177CC8"/>
    <w:rsid w:val="001802B2"/>
    <w:rsid w:val="00181449"/>
    <w:rsid w:val="0018513D"/>
    <w:rsid w:val="00185B42"/>
    <w:rsid w:val="00187575"/>
    <w:rsid w:val="001A485D"/>
    <w:rsid w:val="001A5706"/>
    <w:rsid w:val="001B39B9"/>
    <w:rsid w:val="001B3EFE"/>
    <w:rsid w:val="001B3FE3"/>
    <w:rsid w:val="001C2C94"/>
    <w:rsid w:val="001C5F64"/>
    <w:rsid w:val="001C6331"/>
    <w:rsid w:val="001C7D34"/>
    <w:rsid w:val="001D2775"/>
    <w:rsid w:val="001D6893"/>
    <w:rsid w:val="001D78DD"/>
    <w:rsid w:val="001E3145"/>
    <w:rsid w:val="001E4E8F"/>
    <w:rsid w:val="001F1504"/>
    <w:rsid w:val="001F623B"/>
    <w:rsid w:val="001F703A"/>
    <w:rsid w:val="00201D7C"/>
    <w:rsid w:val="00207FC3"/>
    <w:rsid w:val="00207FCA"/>
    <w:rsid w:val="002107D0"/>
    <w:rsid w:val="00211373"/>
    <w:rsid w:val="002116C1"/>
    <w:rsid w:val="002130ED"/>
    <w:rsid w:val="00213DF6"/>
    <w:rsid w:val="0021767D"/>
    <w:rsid w:val="00223E31"/>
    <w:rsid w:val="00223F6A"/>
    <w:rsid w:val="00225B5C"/>
    <w:rsid w:val="00227BF7"/>
    <w:rsid w:val="002334AD"/>
    <w:rsid w:val="0023601F"/>
    <w:rsid w:val="0023640E"/>
    <w:rsid w:val="00240039"/>
    <w:rsid w:val="00241D51"/>
    <w:rsid w:val="00243AC8"/>
    <w:rsid w:val="00243DB1"/>
    <w:rsid w:val="00244D4F"/>
    <w:rsid w:val="002455E7"/>
    <w:rsid w:val="00245852"/>
    <w:rsid w:val="002460BE"/>
    <w:rsid w:val="00250B69"/>
    <w:rsid w:val="00251EDB"/>
    <w:rsid w:val="00257322"/>
    <w:rsid w:val="0025783B"/>
    <w:rsid w:val="00267555"/>
    <w:rsid w:val="00270887"/>
    <w:rsid w:val="002714B5"/>
    <w:rsid w:val="00271775"/>
    <w:rsid w:val="00272A8D"/>
    <w:rsid w:val="0027697D"/>
    <w:rsid w:val="00276CC6"/>
    <w:rsid w:val="00280526"/>
    <w:rsid w:val="00281BDB"/>
    <w:rsid w:val="00282CE6"/>
    <w:rsid w:val="002843D7"/>
    <w:rsid w:val="00292C40"/>
    <w:rsid w:val="0029571E"/>
    <w:rsid w:val="002A0344"/>
    <w:rsid w:val="002A39E0"/>
    <w:rsid w:val="002A62D1"/>
    <w:rsid w:val="002B106C"/>
    <w:rsid w:val="002C28B5"/>
    <w:rsid w:val="002C3A49"/>
    <w:rsid w:val="002C4B49"/>
    <w:rsid w:val="002C571E"/>
    <w:rsid w:val="002C5828"/>
    <w:rsid w:val="002C596A"/>
    <w:rsid w:val="002D0DD3"/>
    <w:rsid w:val="002D2227"/>
    <w:rsid w:val="002E07EF"/>
    <w:rsid w:val="002E373A"/>
    <w:rsid w:val="002E4290"/>
    <w:rsid w:val="002E55AF"/>
    <w:rsid w:val="002E7DD0"/>
    <w:rsid w:val="002F07BD"/>
    <w:rsid w:val="002F3BCD"/>
    <w:rsid w:val="00307235"/>
    <w:rsid w:val="0030723C"/>
    <w:rsid w:val="003118E1"/>
    <w:rsid w:val="00313BA7"/>
    <w:rsid w:val="00315DFB"/>
    <w:rsid w:val="00321557"/>
    <w:rsid w:val="00321EE8"/>
    <w:rsid w:val="00324D11"/>
    <w:rsid w:val="00335A73"/>
    <w:rsid w:val="00341FC5"/>
    <w:rsid w:val="00342147"/>
    <w:rsid w:val="00342A6C"/>
    <w:rsid w:val="00345A15"/>
    <w:rsid w:val="00345EB7"/>
    <w:rsid w:val="00347509"/>
    <w:rsid w:val="00352893"/>
    <w:rsid w:val="003551BC"/>
    <w:rsid w:val="0035577B"/>
    <w:rsid w:val="003561D2"/>
    <w:rsid w:val="0035701B"/>
    <w:rsid w:val="003631F2"/>
    <w:rsid w:val="00366DA1"/>
    <w:rsid w:val="00366FAA"/>
    <w:rsid w:val="00367A09"/>
    <w:rsid w:val="0037379E"/>
    <w:rsid w:val="00374C13"/>
    <w:rsid w:val="0038060E"/>
    <w:rsid w:val="0038268A"/>
    <w:rsid w:val="00386EB5"/>
    <w:rsid w:val="003879B3"/>
    <w:rsid w:val="00390501"/>
    <w:rsid w:val="00391E5F"/>
    <w:rsid w:val="00397055"/>
    <w:rsid w:val="003A0739"/>
    <w:rsid w:val="003A40DB"/>
    <w:rsid w:val="003A4152"/>
    <w:rsid w:val="003A541B"/>
    <w:rsid w:val="003A79D5"/>
    <w:rsid w:val="003A7FA2"/>
    <w:rsid w:val="003B270B"/>
    <w:rsid w:val="003B2CB5"/>
    <w:rsid w:val="003B3CBD"/>
    <w:rsid w:val="003B5EAF"/>
    <w:rsid w:val="003C616B"/>
    <w:rsid w:val="003C620B"/>
    <w:rsid w:val="003C7221"/>
    <w:rsid w:val="003C7266"/>
    <w:rsid w:val="003D2777"/>
    <w:rsid w:val="003D62FA"/>
    <w:rsid w:val="003D7393"/>
    <w:rsid w:val="003E32E0"/>
    <w:rsid w:val="003E3736"/>
    <w:rsid w:val="003E37D7"/>
    <w:rsid w:val="003E41B8"/>
    <w:rsid w:val="003E4225"/>
    <w:rsid w:val="003E571C"/>
    <w:rsid w:val="003E731B"/>
    <w:rsid w:val="003E7DB1"/>
    <w:rsid w:val="003F05C7"/>
    <w:rsid w:val="003F27DD"/>
    <w:rsid w:val="003F2E7F"/>
    <w:rsid w:val="003F3F97"/>
    <w:rsid w:val="00400287"/>
    <w:rsid w:val="00400D85"/>
    <w:rsid w:val="00401A02"/>
    <w:rsid w:val="00402FAE"/>
    <w:rsid w:val="00404CD3"/>
    <w:rsid w:val="00414B1E"/>
    <w:rsid w:val="004159DF"/>
    <w:rsid w:val="00416E6E"/>
    <w:rsid w:val="004170A4"/>
    <w:rsid w:val="00421639"/>
    <w:rsid w:val="00422A70"/>
    <w:rsid w:val="00424700"/>
    <w:rsid w:val="004314B2"/>
    <w:rsid w:val="00434987"/>
    <w:rsid w:val="00435E26"/>
    <w:rsid w:val="00436944"/>
    <w:rsid w:val="00441FF1"/>
    <w:rsid w:val="00444FE5"/>
    <w:rsid w:val="00447565"/>
    <w:rsid w:val="00450A0D"/>
    <w:rsid w:val="00456FC5"/>
    <w:rsid w:val="00457411"/>
    <w:rsid w:val="00462941"/>
    <w:rsid w:val="00462F83"/>
    <w:rsid w:val="00463C36"/>
    <w:rsid w:val="004714AA"/>
    <w:rsid w:val="0047559A"/>
    <w:rsid w:val="00476A4E"/>
    <w:rsid w:val="00482BC0"/>
    <w:rsid w:val="004861E1"/>
    <w:rsid w:val="00486CAF"/>
    <w:rsid w:val="004901BB"/>
    <w:rsid w:val="00492601"/>
    <w:rsid w:val="00493E4C"/>
    <w:rsid w:val="00495C20"/>
    <w:rsid w:val="004A04FB"/>
    <w:rsid w:val="004A1903"/>
    <w:rsid w:val="004A7710"/>
    <w:rsid w:val="004B0177"/>
    <w:rsid w:val="004B2D44"/>
    <w:rsid w:val="004B409E"/>
    <w:rsid w:val="004C021D"/>
    <w:rsid w:val="004C0353"/>
    <w:rsid w:val="004C0678"/>
    <w:rsid w:val="004C1BAC"/>
    <w:rsid w:val="004C3AEC"/>
    <w:rsid w:val="004C5221"/>
    <w:rsid w:val="004C5E73"/>
    <w:rsid w:val="004D29D6"/>
    <w:rsid w:val="004D7B43"/>
    <w:rsid w:val="004E27F5"/>
    <w:rsid w:val="004E3BA7"/>
    <w:rsid w:val="004E7A2E"/>
    <w:rsid w:val="004F2A99"/>
    <w:rsid w:val="004F454D"/>
    <w:rsid w:val="004F7449"/>
    <w:rsid w:val="005026BE"/>
    <w:rsid w:val="0050496E"/>
    <w:rsid w:val="00511873"/>
    <w:rsid w:val="00511A21"/>
    <w:rsid w:val="00511D5B"/>
    <w:rsid w:val="005137CB"/>
    <w:rsid w:val="0051662F"/>
    <w:rsid w:val="005232DA"/>
    <w:rsid w:val="00527C1F"/>
    <w:rsid w:val="00530021"/>
    <w:rsid w:val="00531024"/>
    <w:rsid w:val="005410C9"/>
    <w:rsid w:val="00542079"/>
    <w:rsid w:val="00545C5E"/>
    <w:rsid w:val="00546E41"/>
    <w:rsid w:val="005501D0"/>
    <w:rsid w:val="00553FE5"/>
    <w:rsid w:val="005545BD"/>
    <w:rsid w:val="00557449"/>
    <w:rsid w:val="00561C13"/>
    <w:rsid w:val="005749B4"/>
    <w:rsid w:val="00575ED1"/>
    <w:rsid w:val="0058043A"/>
    <w:rsid w:val="00580D7E"/>
    <w:rsid w:val="005815EE"/>
    <w:rsid w:val="00582BC5"/>
    <w:rsid w:val="0058449C"/>
    <w:rsid w:val="00586096"/>
    <w:rsid w:val="005907FD"/>
    <w:rsid w:val="005942E7"/>
    <w:rsid w:val="00596AA8"/>
    <w:rsid w:val="005A1A72"/>
    <w:rsid w:val="005A5955"/>
    <w:rsid w:val="005B0D38"/>
    <w:rsid w:val="005B2054"/>
    <w:rsid w:val="005B5DAD"/>
    <w:rsid w:val="005B69C4"/>
    <w:rsid w:val="005C09B1"/>
    <w:rsid w:val="005C0B8B"/>
    <w:rsid w:val="005C3EEF"/>
    <w:rsid w:val="005C6E90"/>
    <w:rsid w:val="005E2504"/>
    <w:rsid w:val="005E7D12"/>
    <w:rsid w:val="005F020A"/>
    <w:rsid w:val="005F3E3F"/>
    <w:rsid w:val="005F4514"/>
    <w:rsid w:val="005F64A1"/>
    <w:rsid w:val="005F6EBE"/>
    <w:rsid w:val="00601A26"/>
    <w:rsid w:val="006035E3"/>
    <w:rsid w:val="00606C40"/>
    <w:rsid w:val="00607E37"/>
    <w:rsid w:val="006103A6"/>
    <w:rsid w:val="00612641"/>
    <w:rsid w:val="00612E79"/>
    <w:rsid w:val="00613B5F"/>
    <w:rsid w:val="0061640C"/>
    <w:rsid w:val="00617812"/>
    <w:rsid w:val="00624D75"/>
    <w:rsid w:val="00627959"/>
    <w:rsid w:val="00632305"/>
    <w:rsid w:val="0063513A"/>
    <w:rsid w:val="006429F1"/>
    <w:rsid w:val="0065325E"/>
    <w:rsid w:val="006539F1"/>
    <w:rsid w:val="00654C94"/>
    <w:rsid w:val="00660599"/>
    <w:rsid w:val="0066334A"/>
    <w:rsid w:val="00663D15"/>
    <w:rsid w:val="00664768"/>
    <w:rsid w:val="00675885"/>
    <w:rsid w:val="00677E28"/>
    <w:rsid w:val="00680B9A"/>
    <w:rsid w:val="00681672"/>
    <w:rsid w:val="00681CBF"/>
    <w:rsid w:val="006827CD"/>
    <w:rsid w:val="006853A3"/>
    <w:rsid w:val="006939E6"/>
    <w:rsid w:val="00695522"/>
    <w:rsid w:val="0069579C"/>
    <w:rsid w:val="00696E8C"/>
    <w:rsid w:val="00697C06"/>
    <w:rsid w:val="00697CFA"/>
    <w:rsid w:val="006A0226"/>
    <w:rsid w:val="006A0963"/>
    <w:rsid w:val="006A3CF3"/>
    <w:rsid w:val="006A66E6"/>
    <w:rsid w:val="006B0038"/>
    <w:rsid w:val="006B2A58"/>
    <w:rsid w:val="006B349D"/>
    <w:rsid w:val="006B4097"/>
    <w:rsid w:val="006B6614"/>
    <w:rsid w:val="006C03C4"/>
    <w:rsid w:val="006C0AD0"/>
    <w:rsid w:val="006C0AF0"/>
    <w:rsid w:val="006C4A23"/>
    <w:rsid w:val="006D0834"/>
    <w:rsid w:val="006D3AF5"/>
    <w:rsid w:val="006D69B8"/>
    <w:rsid w:val="006E1D46"/>
    <w:rsid w:val="006E2C90"/>
    <w:rsid w:val="006F0B1C"/>
    <w:rsid w:val="006F143E"/>
    <w:rsid w:val="006F1B7C"/>
    <w:rsid w:val="006F2ECA"/>
    <w:rsid w:val="006F5E9F"/>
    <w:rsid w:val="006F6886"/>
    <w:rsid w:val="006F7BB9"/>
    <w:rsid w:val="007005D5"/>
    <w:rsid w:val="0070158D"/>
    <w:rsid w:val="00705E52"/>
    <w:rsid w:val="00707230"/>
    <w:rsid w:val="0071032F"/>
    <w:rsid w:val="007112AE"/>
    <w:rsid w:val="00711909"/>
    <w:rsid w:val="00713C76"/>
    <w:rsid w:val="00720E40"/>
    <w:rsid w:val="00723B41"/>
    <w:rsid w:val="007243F3"/>
    <w:rsid w:val="0072509C"/>
    <w:rsid w:val="00726721"/>
    <w:rsid w:val="00727921"/>
    <w:rsid w:val="0073001E"/>
    <w:rsid w:val="00735A29"/>
    <w:rsid w:val="00736F69"/>
    <w:rsid w:val="007420C5"/>
    <w:rsid w:val="00742291"/>
    <w:rsid w:val="007429AB"/>
    <w:rsid w:val="00744BC7"/>
    <w:rsid w:val="00746390"/>
    <w:rsid w:val="00746C31"/>
    <w:rsid w:val="00751293"/>
    <w:rsid w:val="007516D2"/>
    <w:rsid w:val="0076029F"/>
    <w:rsid w:val="007603DF"/>
    <w:rsid w:val="007619CD"/>
    <w:rsid w:val="00763771"/>
    <w:rsid w:val="007736D9"/>
    <w:rsid w:val="00784DA0"/>
    <w:rsid w:val="007860E7"/>
    <w:rsid w:val="00786BB5"/>
    <w:rsid w:val="00790B44"/>
    <w:rsid w:val="00791FC7"/>
    <w:rsid w:val="007922FB"/>
    <w:rsid w:val="00792AF0"/>
    <w:rsid w:val="00794E8A"/>
    <w:rsid w:val="0079603B"/>
    <w:rsid w:val="00797745"/>
    <w:rsid w:val="007A4AB0"/>
    <w:rsid w:val="007A74A0"/>
    <w:rsid w:val="007B1418"/>
    <w:rsid w:val="007B5325"/>
    <w:rsid w:val="007C00F0"/>
    <w:rsid w:val="007C1D51"/>
    <w:rsid w:val="007C2036"/>
    <w:rsid w:val="007C213D"/>
    <w:rsid w:val="007C26C3"/>
    <w:rsid w:val="007C45EE"/>
    <w:rsid w:val="007C5274"/>
    <w:rsid w:val="007C6D09"/>
    <w:rsid w:val="007D087A"/>
    <w:rsid w:val="007D0BD9"/>
    <w:rsid w:val="007D0FA4"/>
    <w:rsid w:val="007D2956"/>
    <w:rsid w:val="007D3C53"/>
    <w:rsid w:val="007D5397"/>
    <w:rsid w:val="007D673A"/>
    <w:rsid w:val="007E1359"/>
    <w:rsid w:val="007E2084"/>
    <w:rsid w:val="007E3290"/>
    <w:rsid w:val="007E5DD1"/>
    <w:rsid w:val="007F040A"/>
    <w:rsid w:val="007F0524"/>
    <w:rsid w:val="007F42DC"/>
    <w:rsid w:val="007F5A3E"/>
    <w:rsid w:val="007F7912"/>
    <w:rsid w:val="00801AF6"/>
    <w:rsid w:val="00804F7F"/>
    <w:rsid w:val="008072BA"/>
    <w:rsid w:val="00807455"/>
    <w:rsid w:val="00807E3A"/>
    <w:rsid w:val="00810C8E"/>
    <w:rsid w:val="008117D1"/>
    <w:rsid w:val="00817467"/>
    <w:rsid w:val="00817BB0"/>
    <w:rsid w:val="0082053C"/>
    <w:rsid w:val="008249E6"/>
    <w:rsid w:val="00826542"/>
    <w:rsid w:val="00836133"/>
    <w:rsid w:val="00836414"/>
    <w:rsid w:val="00836C5C"/>
    <w:rsid w:val="00836FBD"/>
    <w:rsid w:val="00842D54"/>
    <w:rsid w:val="00845679"/>
    <w:rsid w:val="008509E2"/>
    <w:rsid w:val="00850B46"/>
    <w:rsid w:val="008521C6"/>
    <w:rsid w:val="00853885"/>
    <w:rsid w:val="008538DE"/>
    <w:rsid w:val="00857B00"/>
    <w:rsid w:val="00861FBA"/>
    <w:rsid w:val="00862BC7"/>
    <w:rsid w:val="008702B9"/>
    <w:rsid w:val="008731A1"/>
    <w:rsid w:val="00875A8E"/>
    <w:rsid w:val="00875A94"/>
    <w:rsid w:val="00875F6A"/>
    <w:rsid w:val="0087630F"/>
    <w:rsid w:val="008811AA"/>
    <w:rsid w:val="00881E82"/>
    <w:rsid w:val="00882271"/>
    <w:rsid w:val="008822CA"/>
    <w:rsid w:val="00883187"/>
    <w:rsid w:val="00883930"/>
    <w:rsid w:val="00893628"/>
    <w:rsid w:val="008948EA"/>
    <w:rsid w:val="00895015"/>
    <w:rsid w:val="00895C0A"/>
    <w:rsid w:val="00897345"/>
    <w:rsid w:val="008A310C"/>
    <w:rsid w:val="008A36D2"/>
    <w:rsid w:val="008A4153"/>
    <w:rsid w:val="008A48DD"/>
    <w:rsid w:val="008A73EA"/>
    <w:rsid w:val="008B00D8"/>
    <w:rsid w:val="008B186A"/>
    <w:rsid w:val="008C309C"/>
    <w:rsid w:val="008C5086"/>
    <w:rsid w:val="008D173B"/>
    <w:rsid w:val="008D1C42"/>
    <w:rsid w:val="008D3BC6"/>
    <w:rsid w:val="008D6AE8"/>
    <w:rsid w:val="008E2A6E"/>
    <w:rsid w:val="008E33EF"/>
    <w:rsid w:val="008E435D"/>
    <w:rsid w:val="008E5F94"/>
    <w:rsid w:val="008E7B8F"/>
    <w:rsid w:val="008F0554"/>
    <w:rsid w:val="008F08C5"/>
    <w:rsid w:val="008F1F03"/>
    <w:rsid w:val="008F1FDA"/>
    <w:rsid w:val="008F336C"/>
    <w:rsid w:val="008F390F"/>
    <w:rsid w:val="008F3A75"/>
    <w:rsid w:val="008F6354"/>
    <w:rsid w:val="008F65F5"/>
    <w:rsid w:val="008F7B22"/>
    <w:rsid w:val="00901ED2"/>
    <w:rsid w:val="00903402"/>
    <w:rsid w:val="00910800"/>
    <w:rsid w:val="009112D2"/>
    <w:rsid w:val="009119A4"/>
    <w:rsid w:val="00914B27"/>
    <w:rsid w:val="00915C3E"/>
    <w:rsid w:val="0092168A"/>
    <w:rsid w:val="009224BD"/>
    <w:rsid w:val="00924D55"/>
    <w:rsid w:val="00927B7A"/>
    <w:rsid w:val="00932FF3"/>
    <w:rsid w:val="00940329"/>
    <w:rsid w:val="00941BD5"/>
    <w:rsid w:val="00943EA6"/>
    <w:rsid w:val="0094521E"/>
    <w:rsid w:val="00951778"/>
    <w:rsid w:val="009615F3"/>
    <w:rsid w:val="009668D6"/>
    <w:rsid w:val="009708A9"/>
    <w:rsid w:val="00971DF3"/>
    <w:rsid w:val="00973343"/>
    <w:rsid w:val="0097485C"/>
    <w:rsid w:val="009871ED"/>
    <w:rsid w:val="0099291B"/>
    <w:rsid w:val="0099443F"/>
    <w:rsid w:val="009973BD"/>
    <w:rsid w:val="00997889"/>
    <w:rsid w:val="009A4517"/>
    <w:rsid w:val="009B0DE1"/>
    <w:rsid w:val="009B2C3C"/>
    <w:rsid w:val="009B394F"/>
    <w:rsid w:val="009B4315"/>
    <w:rsid w:val="009B4774"/>
    <w:rsid w:val="009B59C3"/>
    <w:rsid w:val="009C1B38"/>
    <w:rsid w:val="009D0E04"/>
    <w:rsid w:val="009D1228"/>
    <w:rsid w:val="009D2B3C"/>
    <w:rsid w:val="009D5C30"/>
    <w:rsid w:val="009D5FE7"/>
    <w:rsid w:val="009D60EF"/>
    <w:rsid w:val="009E2B6F"/>
    <w:rsid w:val="009E447B"/>
    <w:rsid w:val="009E58EA"/>
    <w:rsid w:val="009E5F04"/>
    <w:rsid w:val="009E7278"/>
    <w:rsid w:val="009E79BC"/>
    <w:rsid w:val="009F0130"/>
    <w:rsid w:val="009F4CB6"/>
    <w:rsid w:val="00A00CE1"/>
    <w:rsid w:val="00A01C95"/>
    <w:rsid w:val="00A04461"/>
    <w:rsid w:val="00A0485F"/>
    <w:rsid w:val="00A11337"/>
    <w:rsid w:val="00A21030"/>
    <w:rsid w:val="00A33663"/>
    <w:rsid w:val="00A354F8"/>
    <w:rsid w:val="00A35F4B"/>
    <w:rsid w:val="00A36465"/>
    <w:rsid w:val="00A44BBC"/>
    <w:rsid w:val="00A46F1B"/>
    <w:rsid w:val="00A47FE6"/>
    <w:rsid w:val="00A50A5E"/>
    <w:rsid w:val="00A62CFA"/>
    <w:rsid w:val="00A64CD9"/>
    <w:rsid w:val="00A67C0D"/>
    <w:rsid w:val="00A76126"/>
    <w:rsid w:val="00A7794F"/>
    <w:rsid w:val="00A85719"/>
    <w:rsid w:val="00A922F5"/>
    <w:rsid w:val="00A95F90"/>
    <w:rsid w:val="00A96562"/>
    <w:rsid w:val="00AA206B"/>
    <w:rsid w:val="00AA249B"/>
    <w:rsid w:val="00AB48E1"/>
    <w:rsid w:val="00AB72DE"/>
    <w:rsid w:val="00AC2468"/>
    <w:rsid w:val="00AC7C8B"/>
    <w:rsid w:val="00AD053D"/>
    <w:rsid w:val="00AD5583"/>
    <w:rsid w:val="00AD6DB1"/>
    <w:rsid w:val="00AE4799"/>
    <w:rsid w:val="00AF3BCE"/>
    <w:rsid w:val="00B014BA"/>
    <w:rsid w:val="00B0156A"/>
    <w:rsid w:val="00B02555"/>
    <w:rsid w:val="00B03D62"/>
    <w:rsid w:val="00B04723"/>
    <w:rsid w:val="00B04EC7"/>
    <w:rsid w:val="00B07B27"/>
    <w:rsid w:val="00B122B9"/>
    <w:rsid w:val="00B138F0"/>
    <w:rsid w:val="00B15E1A"/>
    <w:rsid w:val="00B16D31"/>
    <w:rsid w:val="00B27230"/>
    <w:rsid w:val="00B278AD"/>
    <w:rsid w:val="00B3078D"/>
    <w:rsid w:val="00B31911"/>
    <w:rsid w:val="00B41199"/>
    <w:rsid w:val="00B437B4"/>
    <w:rsid w:val="00B43C3B"/>
    <w:rsid w:val="00B50682"/>
    <w:rsid w:val="00B56950"/>
    <w:rsid w:val="00B61066"/>
    <w:rsid w:val="00B71026"/>
    <w:rsid w:val="00B71F20"/>
    <w:rsid w:val="00B8014A"/>
    <w:rsid w:val="00B8107C"/>
    <w:rsid w:val="00B923DD"/>
    <w:rsid w:val="00BA29B8"/>
    <w:rsid w:val="00BA4AEA"/>
    <w:rsid w:val="00BA4D92"/>
    <w:rsid w:val="00BA660F"/>
    <w:rsid w:val="00BA70BC"/>
    <w:rsid w:val="00BB0327"/>
    <w:rsid w:val="00BC002D"/>
    <w:rsid w:val="00BC38F6"/>
    <w:rsid w:val="00BC4A7D"/>
    <w:rsid w:val="00BC5E66"/>
    <w:rsid w:val="00BD364A"/>
    <w:rsid w:val="00BE0A82"/>
    <w:rsid w:val="00BE1768"/>
    <w:rsid w:val="00BE6428"/>
    <w:rsid w:val="00BF09F0"/>
    <w:rsid w:val="00BF4248"/>
    <w:rsid w:val="00BF4C82"/>
    <w:rsid w:val="00BF634A"/>
    <w:rsid w:val="00BF6737"/>
    <w:rsid w:val="00BF7A99"/>
    <w:rsid w:val="00C014BE"/>
    <w:rsid w:val="00C01D95"/>
    <w:rsid w:val="00C03C37"/>
    <w:rsid w:val="00C07B28"/>
    <w:rsid w:val="00C11DE8"/>
    <w:rsid w:val="00C130D4"/>
    <w:rsid w:val="00C16FCA"/>
    <w:rsid w:val="00C17B4A"/>
    <w:rsid w:val="00C22E75"/>
    <w:rsid w:val="00C26F3A"/>
    <w:rsid w:val="00C34FFC"/>
    <w:rsid w:val="00C3579A"/>
    <w:rsid w:val="00C42C85"/>
    <w:rsid w:val="00C4769F"/>
    <w:rsid w:val="00C500FB"/>
    <w:rsid w:val="00C5042F"/>
    <w:rsid w:val="00C50F43"/>
    <w:rsid w:val="00C51C9D"/>
    <w:rsid w:val="00C52202"/>
    <w:rsid w:val="00C55887"/>
    <w:rsid w:val="00C561D8"/>
    <w:rsid w:val="00C565FB"/>
    <w:rsid w:val="00C576B7"/>
    <w:rsid w:val="00C63140"/>
    <w:rsid w:val="00C642EF"/>
    <w:rsid w:val="00C83F83"/>
    <w:rsid w:val="00C86CD6"/>
    <w:rsid w:val="00C93180"/>
    <w:rsid w:val="00C94E6F"/>
    <w:rsid w:val="00C95EE6"/>
    <w:rsid w:val="00CA3C96"/>
    <w:rsid w:val="00CB2A92"/>
    <w:rsid w:val="00CB6874"/>
    <w:rsid w:val="00CB6BD1"/>
    <w:rsid w:val="00CB78FA"/>
    <w:rsid w:val="00CB7C11"/>
    <w:rsid w:val="00CC1AA8"/>
    <w:rsid w:val="00CC2409"/>
    <w:rsid w:val="00CC7F70"/>
    <w:rsid w:val="00CD42CD"/>
    <w:rsid w:val="00CD6CC7"/>
    <w:rsid w:val="00CF090C"/>
    <w:rsid w:val="00CF1241"/>
    <w:rsid w:val="00CF75FC"/>
    <w:rsid w:val="00D0028B"/>
    <w:rsid w:val="00D00BEC"/>
    <w:rsid w:val="00D03796"/>
    <w:rsid w:val="00D05356"/>
    <w:rsid w:val="00D07D71"/>
    <w:rsid w:val="00D101A1"/>
    <w:rsid w:val="00D22288"/>
    <w:rsid w:val="00D2274D"/>
    <w:rsid w:val="00D2335E"/>
    <w:rsid w:val="00D25136"/>
    <w:rsid w:val="00D322F6"/>
    <w:rsid w:val="00D33E8E"/>
    <w:rsid w:val="00D33FA3"/>
    <w:rsid w:val="00D36419"/>
    <w:rsid w:val="00D456E2"/>
    <w:rsid w:val="00D46633"/>
    <w:rsid w:val="00D5094C"/>
    <w:rsid w:val="00D53255"/>
    <w:rsid w:val="00D53E8D"/>
    <w:rsid w:val="00D55139"/>
    <w:rsid w:val="00D570AD"/>
    <w:rsid w:val="00D57D62"/>
    <w:rsid w:val="00D726AB"/>
    <w:rsid w:val="00D7357C"/>
    <w:rsid w:val="00D75469"/>
    <w:rsid w:val="00D76D21"/>
    <w:rsid w:val="00D774C8"/>
    <w:rsid w:val="00D7753F"/>
    <w:rsid w:val="00D77EEB"/>
    <w:rsid w:val="00D83442"/>
    <w:rsid w:val="00D841B9"/>
    <w:rsid w:val="00D8525F"/>
    <w:rsid w:val="00D9094A"/>
    <w:rsid w:val="00D90B3E"/>
    <w:rsid w:val="00D9147D"/>
    <w:rsid w:val="00D91928"/>
    <w:rsid w:val="00D91C44"/>
    <w:rsid w:val="00D9230A"/>
    <w:rsid w:val="00D945FA"/>
    <w:rsid w:val="00DA208F"/>
    <w:rsid w:val="00DA2BDE"/>
    <w:rsid w:val="00DA3A7D"/>
    <w:rsid w:val="00DA7AA3"/>
    <w:rsid w:val="00DB0527"/>
    <w:rsid w:val="00DB0A4E"/>
    <w:rsid w:val="00DB378D"/>
    <w:rsid w:val="00DB4072"/>
    <w:rsid w:val="00DB75C6"/>
    <w:rsid w:val="00DC1824"/>
    <w:rsid w:val="00DC3120"/>
    <w:rsid w:val="00DC3447"/>
    <w:rsid w:val="00DC3ADE"/>
    <w:rsid w:val="00DC4AF7"/>
    <w:rsid w:val="00DC6C8A"/>
    <w:rsid w:val="00DD0F26"/>
    <w:rsid w:val="00DD16B3"/>
    <w:rsid w:val="00DD39EA"/>
    <w:rsid w:val="00DD4D2A"/>
    <w:rsid w:val="00DD5949"/>
    <w:rsid w:val="00DE0A66"/>
    <w:rsid w:val="00DE39F9"/>
    <w:rsid w:val="00DE3E3D"/>
    <w:rsid w:val="00DF05A4"/>
    <w:rsid w:val="00DF20B9"/>
    <w:rsid w:val="00DF4819"/>
    <w:rsid w:val="00DF6C3B"/>
    <w:rsid w:val="00DF78DA"/>
    <w:rsid w:val="00DF7B9D"/>
    <w:rsid w:val="00E01C7A"/>
    <w:rsid w:val="00E04F5F"/>
    <w:rsid w:val="00E054D4"/>
    <w:rsid w:val="00E05A20"/>
    <w:rsid w:val="00E0772B"/>
    <w:rsid w:val="00E13261"/>
    <w:rsid w:val="00E1332D"/>
    <w:rsid w:val="00E13E01"/>
    <w:rsid w:val="00E15C13"/>
    <w:rsid w:val="00E15C6B"/>
    <w:rsid w:val="00E204F1"/>
    <w:rsid w:val="00E245EB"/>
    <w:rsid w:val="00E32CDB"/>
    <w:rsid w:val="00E36321"/>
    <w:rsid w:val="00E36846"/>
    <w:rsid w:val="00E36D3C"/>
    <w:rsid w:val="00E413C5"/>
    <w:rsid w:val="00E45008"/>
    <w:rsid w:val="00E50364"/>
    <w:rsid w:val="00E56A71"/>
    <w:rsid w:val="00E66646"/>
    <w:rsid w:val="00E673AD"/>
    <w:rsid w:val="00E7217D"/>
    <w:rsid w:val="00E72584"/>
    <w:rsid w:val="00E75A86"/>
    <w:rsid w:val="00E75F38"/>
    <w:rsid w:val="00E761C3"/>
    <w:rsid w:val="00E80F2B"/>
    <w:rsid w:val="00E84B0A"/>
    <w:rsid w:val="00E860AA"/>
    <w:rsid w:val="00E92342"/>
    <w:rsid w:val="00E93E83"/>
    <w:rsid w:val="00EA124C"/>
    <w:rsid w:val="00EA2294"/>
    <w:rsid w:val="00EA29F6"/>
    <w:rsid w:val="00EA65C7"/>
    <w:rsid w:val="00EA6F1C"/>
    <w:rsid w:val="00EB1567"/>
    <w:rsid w:val="00EB1AA5"/>
    <w:rsid w:val="00EB5425"/>
    <w:rsid w:val="00EB68C0"/>
    <w:rsid w:val="00EB7006"/>
    <w:rsid w:val="00EB7F05"/>
    <w:rsid w:val="00EC45CF"/>
    <w:rsid w:val="00EC4EC5"/>
    <w:rsid w:val="00ED289E"/>
    <w:rsid w:val="00ED3C03"/>
    <w:rsid w:val="00ED4338"/>
    <w:rsid w:val="00ED4D6E"/>
    <w:rsid w:val="00ED7DEE"/>
    <w:rsid w:val="00EE0486"/>
    <w:rsid w:val="00EE186A"/>
    <w:rsid w:val="00EE360D"/>
    <w:rsid w:val="00EE44F4"/>
    <w:rsid w:val="00EE4AE7"/>
    <w:rsid w:val="00EF262D"/>
    <w:rsid w:val="00EF3274"/>
    <w:rsid w:val="00EF4DEE"/>
    <w:rsid w:val="00EF5B80"/>
    <w:rsid w:val="00EF5D38"/>
    <w:rsid w:val="00F00EE3"/>
    <w:rsid w:val="00F0108D"/>
    <w:rsid w:val="00F05832"/>
    <w:rsid w:val="00F06D85"/>
    <w:rsid w:val="00F06E82"/>
    <w:rsid w:val="00F12C3A"/>
    <w:rsid w:val="00F147D3"/>
    <w:rsid w:val="00F23887"/>
    <w:rsid w:val="00F323D9"/>
    <w:rsid w:val="00F32EFA"/>
    <w:rsid w:val="00F33AAB"/>
    <w:rsid w:val="00F351DC"/>
    <w:rsid w:val="00F37C1E"/>
    <w:rsid w:val="00F411DB"/>
    <w:rsid w:val="00F439B8"/>
    <w:rsid w:val="00F51096"/>
    <w:rsid w:val="00F52183"/>
    <w:rsid w:val="00F55105"/>
    <w:rsid w:val="00F56698"/>
    <w:rsid w:val="00F56E25"/>
    <w:rsid w:val="00F65189"/>
    <w:rsid w:val="00F666F4"/>
    <w:rsid w:val="00F71597"/>
    <w:rsid w:val="00F7430F"/>
    <w:rsid w:val="00F758F3"/>
    <w:rsid w:val="00F809B0"/>
    <w:rsid w:val="00F824EF"/>
    <w:rsid w:val="00F82B4E"/>
    <w:rsid w:val="00F82C22"/>
    <w:rsid w:val="00F85A7D"/>
    <w:rsid w:val="00F92E08"/>
    <w:rsid w:val="00FA063F"/>
    <w:rsid w:val="00FA09A4"/>
    <w:rsid w:val="00FA0E6D"/>
    <w:rsid w:val="00FA1890"/>
    <w:rsid w:val="00FA2E08"/>
    <w:rsid w:val="00FA2FF0"/>
    <w:rsid w:val="00FA3CFF"/>
    <w:rsid w:val="00FA3D38"/>
    <w:rsid w:val="00FA3EFF"/>
    <w:rsid w:val="00FA465D"/>
    <w:rsid w:val="00FA77FE"/>
    <w:rsid w:val="00FB1CB3"/>
    <w:rsid w:val="00FB4219"/>
    <w:rsid w:val="00FB6A5C"/>
    <w:rsid w:val="00FB757F"/>
    <w:rsid w:val="00FB79A5"/>
    <w:rsid w:val="00FC0C08"/>
    <w:rsid w:val="00FC0EC9"/>
    <w:rsid w:val="00FC1FF7"/>
    <w:rsid w:val="00FC3F51"/>
    <w:rsid w:val="00FC5F1E"/>
    <w:rsid w:val="00FD6E38"/>
    <w:rsid w:val="00FD7E08"/>
    <w:rsid w:val="00FE05FA"/>
    <w:rsid w:val="00FE42FB"/>
    <w:rsid w:val="00FE4AAA"/>
    <w:rsid w:val="00FF145E"/>
    <w:rsid w:val="00FF196A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C3966"/>
  <w15:chartTrackingRefBased/>
  <w15:docId w15:val="{9E8B3769-1987-4106-A649-6CCEEBC1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0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0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4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9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185B42"/>
    <w:rPr>
      <w:b/>
      <w:bCs/>
    </w:rPr>
  </w:style>
  <w:style w:type="table" w:customStyle="1" w:styleId="Tabela-Siatka1">
    <w:name w:val="Tabela - Siatka1"/>
    <w:basedOn w:val="Standardowy"/>
    <w:next w:val="Tabela-Siatka"/>
    <w:rsid w:val="00400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0287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028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customStyle="1" w:styleId="Tabelasiatki1jasnaakcent312">
    <w:name w:val="Tabela siatki 1 — jasna — akcent 312"/>
    <w:basedOn w:val="Standardowy"/>
    <w:next w:val="Tabelasiatki1jasnaakcent3"/>
    <w:uiPriority w:val="46"/>
    <w:rsid w:val="00047504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390501"/>
  </w:style>
  <w:style w:type="character" w:customStyle="1" w:styleId="Domylnaczcionkaakapitu7">
    <w:name w:val="Domyślna czcionka akapitu7"/>
    <w:rsid w:val="008C5086"/>
  </w:style>
  <w:style w:type="paragraph" w:customStyle="1" w:styleId="Tekstpodstawowywcity23">
    <w:name w:val="Tekst podstawowy wcięty 23"/>
    <w:basedOn w:val="Normalny"/>
    <w:rsid w:val="008A48DD"/>
    <w:pPr>
      <w:widowControl/>
      <w:ind w:left="720" w:hanging="360"/>
      <w:jc w:val="both"/>
    </w:pPr>
    <w:rPr>
      <w:rFonts w:eastAsia="Times New Roman" w:cs="Times New Roman"/>
      <w:spacing w:val="-3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6DE8A-5AF5-49F5-B07E-4E1CF423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369</cp:revision>
  <cp:lastPrinted>2024-03-05T09:50:00Z</cp:lastPrinted>
  <dcterms:created xsi:type="dcterms:W3CDTF">2023-03-09T07:10:00Z</dcterms:created>
  <dcterms:modified xsi:type="dcterms:W3CDTF">2024-03-08T08:02:00Z</dcterms:modified>
</cp:coreProperties>
</file>