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36C887A5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FA275A">
        <w:rPr>
          <w:rFonts w:ascii="Arial" w:hAnsi="Arial" w:cs="Arial"/>
          <w:sz w:val="20"/>
          <w:szCs w:val="20"/>
        </w:rPr>
        <w:t>24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322F3C5" w14:textId="77777777" w:rsidR="001D5F6C" w:rsidRDefault="001D5F6C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4528E3FF" w14:textId="77777777" w:rsidR="00FA275A" w:rsidRPr="00FA275A" w:rsidRDefault="00F2365F" w:rsidP="00FA275A">
      <w:pPr>
        <w:jc w:val="center"/>
        <w:rPr>
          <w:rFonts w:ascii="Arial" w:hAnsi="Arial" w:cs="Arial"/>
          <w:b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C87F0D">
        <w:rPr>
          <w:rFonts w:ascii="Arial" w:hAnsi="Arial" w:cs="Arial"/>
          <w:b/>
        </w:rPr>
        <w:t>„</w:t>
      </w:r>
      <w:r w:rsidR="00FA275A" w:rsidRPr="00FA275A">
        <w:rPr>
          <w:rFonts w:ascii="Arial" w:hAnsi="Arial" w:cs="Arial"/>
          <w:b/>
        </w:rPr>
        <w:t>Przebudowa drogi gminnej nr G580796 w miejscowości Cikowice</w:t>
      </w:r>
    </w:p>
    <w:p w14:paraId="595547D8" w14:textId="4CBF8334" w:rsidR="00C87F0D" w:rsidRDefault="00FA275A" w:rsidP="00FA275A">
      <w:pPr>
        <w:jc w:val="center"/>
        <w:rPr>
          <w:rFonts w:ascii="Arial" w:hAnsi="Arial" w:cs="Arial"/>
          <w:b/>
          <w:szCs w:val="20"/>
          <w:lang w:eastAsia="pl-PL"/>
        </w:rPr>
      </w:pPr>
      <w:r w:rsidRPr="00FA275A">
        <w:rPr>
          <w:rFonts w:ascii="Arial" w:hAnsi="Arial" w:cs="Arial"/>
          <w:b/>
        </w:rPr>
        <w:t>polegająca na budowie ścieżki rowerowej</w:t>
      </w:r>
      <w:bookmarkStart w:id="0" w:name="_GoBack"/>
      <w:bookmarkEnd w:id="0"/>
      <w:r w:rsidR="00C87F0D">
        <w:rPr>
          <w:rFonts w:ascii="Arial" w:hAnsi="Arial" w:cs="Arial"/>
          <w:b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D5F6C">
      <w:pgSz w:w="16838" w:h="11906" w:orient="landscape" w:code="9"/>
      <w:pgMar w:top="851" w:right="1134" w:bottom="284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F6C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75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FB96-1993-4815-988F-85C87EA9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16</cp:revision>
  <cp:lastPrinted>2023-07-25T09:47:00Z</cp:lastPrinted>
  <dcterms:created xsi:type="dcterms:W3CDTF">2021-09-29T07:44:00Z</dcterms:created>
  <dcterms:modified xsi:type="dcterms:W3CDTF">2023-08-28T08:52:00Z</dcterms:modified>
</cp:coreProperties>
</file>