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D3710A" w14:textId="77777777" w:rsidR="00A92B4E" w:rsidRPr="00707D2A" w:rsidRDefault="00A92B4E" w:rsidP="00A60CEA">
      <w:pPr>
        <w:ind w:right="110"/>
        <w:jc w:val="both"/>
        <w:rPr>
          <w:rFonts w:ascii="Tahoma" w:hAnsi="Tahoma" w:cs="Tahoma"/>
        </w:rPr>
      </w:pPr>
      <w:bookmarkStart w:id="0" w:name="_Hlk82001406"/>
    </w:p>
    <w:p w14:paraId="69135822" w14:textId="77777777" w:rsidR="00750D03" w:rsidRDefault="00750D03" w:rsidP="00750D03">
      <w:pPr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</w:rPr>
        <w:t>DZP.271.58.2022.AD</w:t>
      </w:r>
    </w:p>
    <w:p w14:paraId="26290AB6" w14:textId="77777777" w:rsidR="00750D03" w:rsidRDefault="00750D03" w:rsidP="00750D03">
      <w:pPr>
        <w:rPr>
          <w:rFonts w:ascii="Tahoma" w:hAnsi="Tahoma" w:cs="Tahoma"/>
          <w:b/>
          <w:bCs/>
        </w:rPr>
      </w:pPr>
    </w:p>
    <w:p w14:paraId="0F8CB359" w14:textId="77777777" w:rsidR="00750D03" w:rsidRDefault="00750D03" w:rsidP="00750D03">
      <w:pPr>
        <w:jc w:val="center"/>
        <w:rPr>
          <w:rFonts w:ascii="Tahoma" w:eastAsia="Calibri" w:hAnsi="Tahoma" w:cs="Tahoma"/>
          <w:b/>
          <w:lang w:eastAsia="en-GB"/>
        </w:rPr>
      </w:pPr>
      <w:r>
        <w:rPr>
          <w:rFonts w:ascii="Tahoma" w:hAnsi="Tahoma" w:cs="Tahoma"/>
          <w:b/>
          <w:bCs/>
        </w:rPr>
        <w:t>Dostawa pomocy dydaktycznych w formie sprzętu IT, narzędzi i wyposażenia na potrzeby utworzenia Poligonu energetycznego i Inteligentnego budynku w ramach realizacji projektu „Mistrzowie zawodu - wzrost jakości kształcenia zawodowego w Elblągu” współfinansowanego ze środków Unii Europejskiej w ramach Europejskiego Funduszu Społecznego z Regionalnego Programu Operacyjnego Województwa Warmińsko-Mazurskiego na lata 2014-2020.</w:t>
      </w:r>
    </w:p>
    <w:p w14:paraId="5E551618" w14:textId="77777777" w:rsidR="00A60CEA" w:rsidRDefault="00A60CEA" w:rsidP="00A60CEA">
      <w:pPr>
        <w:ind w:right="110"/>
        <w:rPr>
          <w:rFonts w:ascii="Tahoma" w:hAnsi="Tahoma" w:cs="Tahoma"/>
          <w:b/>
        </w:rPr>
      </w:pPr>
    </w:p>
    <w:p w14:paraId="013D74FC" w14:textId="77777777" w:rsidR="00A60CEA" w:rsidRDefault="00A60CEA" w:rsidP="00A60CEA">
      <w:pPr>
        <w:ind w:right="110"/>
        <w:rPr>
          <w:rFonts w:ascii="Tahoma" w:hAnsi="Tahoma" w:cs="Tahoma"/>
        </w:rPr>
      </w:pPr>
    </w:p>
    <w:p w14:paraId="2DBD87FE" w14:textId="77777777" w:rsidR="00A60CEA" w:rsidRDefault="00A60CEA" w:rsidP="00A60CEA">
      <w:pPr>
        <w:ind w:right="11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 upływu terminu składania ofert złożone zostały następujące oferty: </w:t>
      </w:r>
    </w:p>
    <w:p w14:paraId="5B16E7B3" w14:textId="77777777" w:rsidR="00A60CEA" w:rsidRDefault="00A60CEA" w:rsidP="00A60CEA">
      <w:pPr>
        <w:ind w:left="-65" w:right="110" w:firstLine="65"/>
        <w:jc w:val="both"/>
        <w:rPr>
          <w:rFonts w:ascii="Tahoma" w:hAnsi="Tahoma" w:cs="Tahoma"/>
          <w:sz w:val="10"/>
          <w:szCs w:val="10"/>
        </w:rPr>
      </w:pPr>
    </w:p>
    <w:p w14:paraId="11278B96" w14:textId="77777777" w:rsidR="00A60CEA" w:rsidRDefault="00A60CEA" w:rsidP="00A60CEA">
      <w:pPr>
        <w:ind w:left="360" w:right="110"/>
        <w:jc w:val="both"/>
        <w:rPr>
          <w:rFonts w:ascii="Tahoma" w:hAnsi="Tahoma" w:cs="Tahoma"/>
        </w:rPr>
      </w:pPr>
    </w:p>
    <w:p w14:paraId="3522AF84" w14:textId="1010514B" w:rsidR="00A60CEA" w:rsidRPr="000D519C" w:rsidRDefault="00A60CEA" w:rsidP="00A60CEA">
      <w:pPr>
        <w:numPr>
          <w:ilvl w:val="0"/>
          <w:numId w:val="63"/>
        </w:numPr>
        <w:tabs>
          <w:tab w:val="left" w:pos="426"/>
        </w:tabs>
        <w:ind w:left="357" w:right="108" w:hanging="357"/>
        <w:jc w:val="both"/>
        <w:rPr>
          <w:rFonts w:ascii="Tahoma" w:hAnsi="Tahoma" w:cs="Tahoma"/>
        </w:rPr>
      </w:pPr>
      <w:r w:rsidRPr="000D519C">
        <w:rPr>
          <w:rFonts w:ascii="Tahoma" w:hAnsi="Tahoma" w:cs="Tahoma"/>
        </w:rPr>
        <w:t>Oferta nr 1</w:t>
      </w:r>
    </w:p>
    <w:p w14:paraId="5D0B6836" w14:textId="1284DF50" w:rsidR="00750D03" w:rsidRPr="000D519C" w:rsidRDefault="00750D03" w:rsidP="00724648">
      <w:pPr>
        <w:tabs>
          <w:tab w:val="left" w:pos="426"/>
        </w:tabs>
        <w:ind w:left="357" w:right="108" w:firstLine="69"/>
        <w:jc w:val="both"/>
        <w:rPr>
          <w:rFonts w:ascii="Tahoma" w:hAnsi="Tahoma" w:cs="Tahoma"/>
        </w:rPr>
      </w:pPr>
      <w:r w:rsidRPr="000D519C">
        <w:rPr>
          <w:rFonts w:ascii="Tahoma" w:hAnsi="Tahoma" w:cs="Tahoma"/>
        </w:rPr>
        <w:t>Część 2 Zamówienia:</w:t>
      </w:r>
    </w:p>
    <w:p w14:paraId="467522AD" w14:textId="77777777" w:rsidR="008433FB" w:rsidRPr="000D519C" w:rsidRDefault="00750D03" w:rsidP="00A60CEA">
      <w:pPr>
        <w:suppressAutoHyphens w:val="0"/>
        <w:autoSpaceDE w:val="0"/>
        <w:autoSpaceDN w:val="0"/>
        <w:adjustRightInd w:val="0"/>
        <w:ind w:left="851" w:hanging="425"/>
        <w:rPr>
          <w:rFonts w:ascii="Tahoma" w:hAnsi="Tahoma" w:cs="Tahoma"/>
          <w:lang w:eastAsia="pl-PL"/>
        </w:rPr>
      </w:pPr>
      <w:r w:rsidRPr="000D519C">
        <w:rPr>
          <w:rFonts w:ascii="Tahoma" w:hAnsi="Tahoma" w:cs="Tahoma"/>
          <w:lang w:eastAsia="pl-PL"/>
        </w:rPr>
        <w:t xml:space="preserve">FHU </w:t>
      </w:r>
      <w:proofErr w:type="spellStart"/>
      <w:r w:rsidRPr="000D519C">
        <w:rPr>
          <w:rFonts w:ascii="Tahoma" w:hAnsi="Tahoma" w:cs="Tahoma"/>
          <w:lang w:eastAsia="pl-PL"/>
        </w:rPr>
        <w:t>Intersell</w:t>
      </w:r>
      <w:proofErr w:type="spellEnd"/>
      <w:r w:rsidRPr="000D519C">
        <w:rPr>
          <w:rFonts w:ascii="Tahoma" w:hAnsi="Tahoma" w:cs="Tahoma"/>
          <w:lang w:eastAsia="pl-PL"/>
        </w:rPr>
        <w:t xml:space="preserve"> Waldemar Płonka</w:t>
      </w:r>
      <w:r w:rsidRPr="000D519C">
        <w:rPr>
          <w:rFonts w:ascii="Tahoma" w:hAnsi="Tahoma" w:cs="Tahoma"/>
          <w:lang w:eastAsia="pl-PL"/>
        </w:rPr>
        <w:t xml:space="preserve"> </w:t>
      </w:r>
    </w:p>
    <w:p w14:paraId="17870357" w14:textId="6C77AEAD" w:rsidR="00A60CEA" w:rsidRPr="000D519C" w:rsidRDefault="00750D03" w:rsidP="00A60CEA">
      <w:pPr>
        <w:suppressAutoHyphens w:val="0"/>
        <w:autoSpaceDE w:val="0"/>
        <w:autoSpaceDN w:val="0"/>
        <w:adjustRightInd w:val="0"/>
        <w:ind w:left="851" w:hanging="425"/>
        <w:rPr>
          <w:rFonts w:ascii="Tahoma" w:hAnsi="Tahoma" w:cs="Tahoma"/>
          <w:lang w:eastAsia="pl-PL"/>
        </w:rPr>
      </w:pPr>
      <w:r w:rsidRPr="000D519C">
        <w:rPr>
          <w:rFonts w:ascii="Tahoma" w:hAnsi="Tahoma" w:cs="Tahoma"/>
          <w:lang w:eastAsia="pl-PL"/>
        </w:rPr>
        <w:t>41-300 Dąbrowa Górnicza</w:t>
      </w:r>
      <w:r w:rsidR="00A60CEA" w:rsidRPr="000D519C">
        <w:rPr>
          <w:rFonts w:ascii="Tahoma" w:hAnsi="Tahoma" w:cs="Tahoma"/>
          <w:lang w:eastAsia="pl-PL"/>
        </w:rPr>
        <w:t xml:space="preserve">, ul. </w:t>
      </w:r>
      <w:r w:rsidR="00724648" w:rsidRPr="000D519C">
        <w:rPr>
          <w:rFonts w:ascii="Tahoma" w:hAnsi="Tahoma" w:cs="Tahoma"/>
          <w:lang w:eastAsia="pl-PL"/>
        </w:rPr>
        <w:t>Jesionowa 17a</w:t>
      </w:r>
    </w:p>
    <w:p w14:paraId="3197E7B7" w14:textId="6DE89AE9" w:rsidR="00A60CEA" w:rsidRPr="000D519C" w:rsidRDefault="00A60CEA" w:rsidP="00A60CEA">
      <w:pPr>
        <w:suppressAutoHyphens w:val="0"/>
        <w:autoSpaceDE w:val="0"/>
        <w:autoSpaceDN w:val="0"/>
        <w:adjustRightInd w:val="0"/>
        <w:ind w:left="851" w:hanging="425"/>
        <w:rPr>
          <w:rFonts w:ascii="Tahoma" w:hAnsi="Tahoma" w:cs="Tahoma"/>
          <w:lang w:eastAsia="pl-PL"/>
        </w:rPr>
      </w:pPr>
      <w:r w:rsidRPr="000D519C">
        <w:rPr>
          <w:rFonts w:ascii="Tahoma" w:hAnsi="Tahoma" w:cs="Tahoma"/>
          <w:lang w:eastAsia="pl-PL"/>
        </w:rPr>
        <w:t xml:space="preserve">cena (brutto): </w:t>
      </w:r>
      <w:r w:rsidR="00724648" w:rsidRPr="000D519C">
        <w:rPr>
          <w:rFonts w:ascii="Tahoma" w:hAnsi="Tahoma" w:cs="Tahoma"/>
          <w:lang w:eastAsia="pl-PL"/>
        </w:rPr>
        <w:t>537</w:t>
      </w:r>
      <w:r w:rsidR="008433FB" w:rsidRPr="000D519C">
        <w:rPr>
          <w:rFonts w:ascii="Tahoma" w:hAnsi="Tahoma" w:cs="Tahoma"/>
          <w:lang w:eastAsia="pl-PL"/>
        </w:rPr>
        <w:t> </w:t>
      </w:r>
      <w:r w:rsidR="00724648" w:rsidRPr="000D519C">
        <w:rPr>
          <w:rFonts w:ascii="Tahoma" w:hAnsi="Tahoma" w:cs="Tahoma"/>
          <w:lang w:eastAsia="pl-PL"/>
        </w:rPr>
        <w:t>941</w:t>
      </w:r>
      <w:r w:rsidR="008433FB" w:rsidRPr="000D519C">
        <w:rPr>
          <w:rFonts w:ascii="Tahoma" w:hAnsi="Tahoma" w:cs="Tahoma"/>
          <w:lang w:eastAsia="pl-PL"/>
        </w:rPr>
        <w:t>.</w:t>
      </w:r>
      <w:r w:rsidR="00724648" w:rsidRPr="000D519C">
        <w:rPr>
          <w:rFonts w:ascii="Tahoma" w:hAnsi="Tahoma" w:cs="Tahoma"/>
          <w:lang w:eastAsia="pl-PL"/>
        </w:rPr>
        <w:t>73 zł</w:t>
      </w:r>
    </w:p>
    <w:p w14:paraId="2BA1196B" w14:textId="0DD20C99" w:rsidR="00A60CEA" w:rsidRPr="000D519C" w:rsidRDefault="00A60CEA" w:rsidP="00A60CEA">
      <w:pPr>
        <w:suppressAutoHyphens w:val="0"/>
        <w:autoSpaceDE w:val="0"/>
        <w:autoSpaceDN w:val="0"/>
        <w:adjustRightInd w:val="0"/>
        <w:ind w:left="851" w:hanging="425"/>
        <w:rPr>
          <w:rFonts w:ascii="Tahoma" w:hAnsi="Tahoma" w:cs="Tahoma"/>
          <w:lang w:eastAsia="pl-PL"/>
        </w:rPr>
      </w:pPr>
      <w:r w:rsidRPr="000D519C">
        <w:rPr>
          <w:rFonts w:ascii="Tahoma" w:hAnsi="Tahoma" w:cs="Tahoma"/>
          <w:lang w:eastAsia="pl-PL"/>
        </w:rPr>
        <w:t xml:space="preserve">tj.: cena bez VAT </w:t>
      </w:r>
      <w:r w:rsidR="008433FB" w:rsidRPr="000D519C">
        <w:rPr>
          <w:rFonts w:ascii="Tahoma" w:hAnsi="Tahoma" w:cs="Tahoma"/>
          <w:lang w:eastAsia="pl-PL"/>
        </w:rPr>
        <w:t>437 351.00</w:t>
      </w:r>
      <w:r w:rsidRPr="000D519C">
        <w:rPr>
          <w:rFonts w:ascii="Tahoma" w:hAnsi="Tahoma" w:cs="Tahoma"/>
          <w:lang w:eastAsia="pl-PL"/>
        </w:rPr>
        <w:t xml:space="preserve"> zł + VAT 23 %, tj. </w:t>
      </w:r>
      <w:r w:rsidR="008433FB" w:rsidRPr="000D519C">
        <w:rPr>
          <w:rFonts w:ascii="Tahoma" w:hAnsi="Tahoma" w:cs="Tahoma"/>
          <w:lang w:eastAsia="pl-PL"/>
        </w:rPr>
        <w:t>100 590.73</w:t>
      </w:r>
      <w:r w:rsidRPr="000D519C">
        <w:rPr>
          <w:rFonts w:ascii="Tahoma" w:hAnsi="Tahoma" w:cs="Tahoma"/>
          <w:lang w:eastAsia="pl-PL"/>
        </w:rPr>
        <w:t xml:space="preserve"> zł</w:t>
      </w:r>
    </w:p>
    <w:p w14:paraId="7090D8DF" w14:textId="77777777" w:rsidR="00A60CEA" w:rsidRPr="000D519C" w:rsidRDefault="00A60CEA" w:rsidP="001760FB">
      <w:pPr>
        <w:ind w:right="110"/>
        <w:jc w:val="both"/>
        <w:rPr>
          <w:rFonts w:ascii="Tahoma" w:hAnsi="Tahoma" w:cs="Tahoma"/>
        </w:rPr>
      </w:pPr>
    </w:p>
    <w:p w14:paraId="313B03E1" w14:textId="4010AB33" w:rsidR="00674FCD" w:rsidRPr="000D519C" w:rsidRDefault="00674FCD" w:rsidP="008140F2">
      <w:pPr>
        <w:suppressAutoHyphens w:val="0"/>
        <w:autoSpaceDE w:val="0"/>
        <w:autoSpaceDN w:val="0"/>
        <w:adjustRightInd w:val="0"/>
        <w:ind w:left="851" w:hanging="425"/>
        <w:rPr>
          <w:rFonts w:ascii="Tahoma" w:hAnsi="Tahoma" w:cs="Tahoma"/>
          <w:lang w:eastAsia="pl-PL"/>
        </w:rPr>
      </w:pPr>
    </w:p>
    <w:p w14:paraId="3EDC6D91" w14:textId="6E665B11" w:rsidR="008433FB" w:rsidRPr="000D519C" w:rsidRDefault="008433FB" w:rsidP="008433FB">
      <w:pPr>
        <w:numPr>
          <w:ilvl w:val="0"/>
          <w:numId w:val="63"/>
        </w:numPr>
        <w:tabs>
          <w:tab w:val="left" w:pos="426"/>
        </w:tabs>
        <w:ind w:left="357" w:right="108" w:hanging="357"/>
        <w:jc w:val="both"/>
        <w:rPr>
          <w:rFonts w:ascii="Tahoma" w:hAnsi="Tahoma" w:cs="Tahoma"/>
        </w:rPr>
      </w:pPr>
      <w:r w:rsidRPr="000D519C">
        <w:rPr>
          <w:rFonts w:ascii="Tahoma" w:hAnsi="Tahoma" w:cs="Tahoma"/>
        </w:rPr>
        <w:t xml:space="preserve">Oferta nr </w:t>
      </w:r>
      <w:r w:rsidR="00E32ADB" w:rsidRPr="000D519C">
        <w:rPr>
          <w:rFonts w:ascii="Tahoma" w:hAnsi="Tahoma" w:cs="Tahoma"/>
        </w:rPr>
        <w:t>2</w:t>
      </w:r>
    </w:p>
    <w:p w14:paraId="296432D6" w14:textId="77777777" w:rsidR="008433FB" w:rsidRPr="000D519C" w:rsidRDefault="008433FB" w:rsidP="008433FB">
      <w:pPr>
        <w:tabs>
          <w:tab w:val="left" w:pos="426"/>
        </w:tabs>
        <w:ind w:left="357" w:right="108" w:firstLine="69"/>
        <w:jc w:val="both"/>
        <w:rPr>
          <w:rFonts w:ascii="Tahoma" w:hAnsi="Tahoma" w:cs="Tahoma"/>
        </w:rPr>
      </w:pPr>
      <w:r w:rsidRPr="000D519C">
        <w:rPr>
          <w:rFonts w:ascii="Tahoma" w:hAnsi="Tahoma" w:cs="Tahoma"/>
        </w:rPr>
        <w:t>Część 2 Zamówienia:</w:t>
      </w:r>
    </w:p>
    <w:p w14:paraId="03FF0972" w14:textId="20DD8444" w:rsidR="008433FB" w:rsidRPr="000D519C" w:rsidRDefault="00E32ADB" w:rsidP="008433FB">
      <w:pPr>
        <w:suppressAutoHyphens w:val="0"/>
        <w:autoSpaceDE w:val="0"/>
        <w:autoSpaceDN w:val="0"/>
        <w:adjustRightInd w:val="0"/>
        <w:ind w:left="851" w:hanging="425"/>
        <w:rPr>
          <w:rFonts w:ascii="Tahoma" w:hAnsi="Tahoma" w:cs="Tahoma"/>
          <w:lang w:eastAsia="pl-PL"/>
        </w:rPr>
      </w:pPr>
      <w:r w:rsidRPr="000D519C">
        <w:rPr>
          <w:rFonts w:ascii="Tahoma" w:hAnsi="Tahoma" w:cs="Tahoma"/>
          <w:lang w:eastAsia="pl-PL"/>
        </w:rPr>
        <w:t>INPROSYSTEM Sp. z o.o.</w:t>
      </w:r>
    </w:p>
    <w:p w14:paraId="6A1A1BC0" w14:textId="20AD7E19" w:rsidR="008433FB" w:rsidRPr="000D519C" w:rsidRDefault="00E32ADB" w:rsidP="008433FB">
      <w:pPr>
        <w:suppressAutoHyphens w:val="0"/>
        <w:autoSpaceDE w:val="0"/>
        <w:autoSpaceDN w:val="0"/>
        <w:adjustRightInd w:val="0"/>
        <w:ind w:left="851" w:hanging="425"/>
        <w:rPr>
          <w:rFonts w:ascii="Tahoma" w:hAnsi="Tahoma" w:cs="Tahoma"/>
          <w:lang w:eastAsia="pl-PL"/>
        </w:rPr>
      </w:pPr>
      <w:r w:rsidRPr="000D519C">
        <w:rPr>
          <w:rFonts w:ascii="Tahoma" w:hAnsi="Tahoma" w:cs="Tahoma"/>
          <w:lang w:eastAsia="pl-PL"/>
        </w:rPr>
        <w:t>43-316</w:t>
      </w:r>
      <w:r w:rsidR="008433FB" w:rsidRPr="000D519C">
        <w:rPr>
          <w:rFonts w:ascii="Tahoma" w:hAnsi="Tahoma" w:cs="Tahoma"/>
          <w:lang w:eastAsia="pl-PL"/>
        </w:rPr>
        <w:t xml:space="preserve"> </w:t>
      </w:r>
      <w:r w:rsidRPr="000D519C">
        <w:rPr>
          <w:rFonts w:ascii="Tahoma" w:hAnsi="Tahoma" w:cs="Tahoma"/>
          <w:lang w:eastAsia="pl-PL"/>
        </w:rPr>
        <w:t>Bielsko Biała</w:t>
      </w:r>
      <w:r w:rsidR="008433FB" w:rsidRPr="000D519C">
        <w:rPr>
          <w:rFonts w:ascii="Tahoma" w:hAnsi="Tahoma" w:cs="Tahoma"/>
          <w:lang w:eastAsia="pl-PL"/>
        </w:rPr>
        <w:t xml:space="preserve">, </w:t>
      </w:r>
      <w:r w:rsidR="002236F6" w:rsidRPr="000D519C">
        <w:rPr>
          <w:rFonts w:ascii="Tahoma" w:hAnsi="Tahoma" w:cs="Tahoma"/>
          <w:lang w:eastAsia="pl-PL"/>
        </w:rPr>
        <w:t>Al. Armii Krajowej 80</w:t>
      </w:r>
    </w:p>
    <w:p w14:paraId="06A77D94" w14:textId="3FD54EC3" w:rsidR="008433FB" w:rsidRPr="000D519C" w:rsidRDefault="008433FB" w:rsidP="008433FB">
      <w:pPr>
        <w:suppressAutoHyphens w:val="0"/>
        <w:autoSpaceDE w:val="0"/>
        <w:autoSpaceDN w:val="0"/>
        <w:adjustRightInd w:val="0"/>
        <w:ind w:left="851" w:hanging="425"/>
        <w:rPr>
          <w:rFonts w:ascii="Tahoma" w:hAnsi="Tahoma" w:cs="Tahoma"/>
          <w:lang w:eastAsia="pl-PL"/>
        </w:rPr>
      </w:pPr>
      <w:r w:rsidRPr="000D519C">
        <w:rPr>
          <w:rFonts w:ascii="Tahoma" w:hAnsi="Tahoma" w:cs="Tahoma"/>
          <w:lang w:eastAsia="pl-PL"/>
        </w:rPr>
        <w:t xml:space="preserve">cena (brutto): </w:t>
      </w:r>
      <w:r w:rsidR="002236F6" w:rsidRPr="000D519C">
        <w:rPr>
          <w:rFonts w:ascii="Tahoma" w:hAnsi="Tahoma" w:cs="Tahoma"/>
          <w:lang w:eastAsia="pl-PL"/>
        </w:rPr>
        <w:t>567 875.01</w:t>
      </w:r>
      <w:r w:rsidRPr="000D519C">
        <w:rPr>
          <w:rFonts w:ascii="Tahoma" w:hAnsi="Tahoma" w:cs="Tahoma"/>
          <w:lang w:eastAsia="pl-PL"/>
        </w:rPr>
        <w:t xml:space="preserve"> zł</w:t>
      </w:r>
    </w:p>
    <w:p w14:paraId="62894EA9" w14:textId="1C7D9AEE" w:rsidR="008433FB" w:rsidRPr="000D519C" w:rsidRDefault="008433FB" w:rsidP="008433FB">
      <w:pPr>
        <w:suppressAutoHyphens w:val="0"/>
        <w:autoSpaceDE w:val="0"/>
        <w:autoSpaceDN w:val="0"/>
        <w:adjustRightInd w:val="0"/>
        <w:ind w:left="851" w:hanging="425"/>
        <w:rPr>
          <w:rFonts w:ascii="Tahoma" w:hAnsi="Tahoma" w:cs="Tahoma"/>
          <w:lang w:eastAsia="pl-PL"/>
        </w:rPr>
      </w:pPr>
      <w:r w:rsidRPr="000D519C">
        <w:rPr>
          <w:rFonts w:ascii="Tahoma" w:hAnsi="Tahoma" w:cs="Tahoma"/>
          <w:lang w:eastAsia="pl-PL"/>
        </w:rPr>
        <w:t xml:space="preserve">tj.: cena bez VAT </w:t>
      </w:r>
      <w:r w:rsidR="002236F6" w:rsidRPr="000D519C">
        <w:rPr>
          <w:rFonts w:ascii="Tahoma" w:hAnsi="Tahoma" w:cs="Tahoma"/>
          <w:lang w:eastAsia="pl-PL"/>
        </w:rPr>
        <w:t>461 687.00</w:t>
      </w:r>
      <w:r w:rsidRPr="000D519C">
        <w:rPr>
          <w:rFonts w:ascii="Tahoma" w:hAnsi="Tahoma" w:cs="Tahoma"/>
          <w:lang w:eastAsia="pl-PL"/>
        </w:rPr>
        <w:t xml:space="preserve"> zł + VAT 23 %, tj. </w:t>
      </w:r>
      <w:r w:rsidR="002236F6" w:rsidRPr="000D519C">
        <w:rPr>
          <w:rFonts w:ascii="Tahoma" w:hAnsi="Tahoma" w:cs="Tahoma"/>
          <w:lang w:eastAsia="pl-PL"/>
        </w:rPr>
        <w:t>106 188.01</w:t>
      </w:r>
      <w:r w:rsidRPr="000D519C">
        <w:rPr>
          <w:rFonts w:ascii="Tahoma" w:hAnsi="Tahoma" w:cs="Tahoma"/>
          <w:lang w:eastAsia="pl-PL"/>
        </w:rPr>
        <w:t xml:space="preserve"> zł</w:t>
      </w:r>
    </w:p>
    <w:p w14:paraId="261C6091" w14:textId="77777777" w:rsidR="008140F2" w:rsidRPr="000D519C" w:rsidRDefault="008140F2" w:rsidP="008140F2">
      <w:pPr>
        <w:suppressAutoHyphens w:val="0"/>
        <w:autoSpaceDE w:val="0"/>
        <w:autoSpaceDN w:val="0"/>
        <w:adjustRightInd w:val="0"/>
        <w:ind w:left="851" w:hanging="425"/>
        <w:rPr>
          <w:rFonts w:ascii="Tahoma" w:hAnsi="Tahoma" w:cs="Tahoma"/>
        </w:rPr>
      </w:pPr>
    </w:p>
    <w:p w14:paraId="41DB474E" w14:textId="5DEF93D4" w:rsidR="00D47955" w:rsidRPr="000D519C" w:rsidRDefault="00D47955" w:rsidP="00D47955">
      <w:pPr>
        <w:suppressAutoHyphens w:val="0"/>
        <w:autoSpaceDE w:val="0"/>
        <w:autoSpaceDN w:val="0"/>
        <w:adjustRightInd w:val="0"/>
        <w:ind w:left="851" w:hanging="425"/>
        <w:rPr>
          <w:rFonts w:ascii="Tahoma" w:hAnsi="Tahoma" w:cs="Tahoma"/>
          <w:lang w:eastAsia="pl-PL"/>
        </w:rPr>
      </w:pPr>
    </w:p>
    <w:p w14:paraId="489B9691" w14:textId="3255D544" w:rsidR="008433FB" w:rsidRPr="000D519C" w:rsidRDefault="008433FB" w:rsidP="008433FB">
      <w:pPr>
        <w:numPr>
          <w:ilvl w:val="0"/>
          <w:numId w:val="63"/>
        </w:numPr>
        <w:tabs>
          <w:tab w:val="left" w:pos="426"/>
        </w:tabs>
        <w:ind w:left="357" w:right="108" w:hanging="357"/>
        <w:jc w:val="both"/>
        <w:rPr>
          <w:rFonts w:ascii="Tahoma" w:hAnsi="Tahoma" w:cs="Tahoma"/>
        </w:rPr>
      </w:pPr>
      <w:r w:rsidRPr="000D519C">
        <w:rPr>
          <w:rFonts w:ascii="Tahoma" w:hAnsi="Tahoma" w:cs="Tahoma"/>
        </w:rPr>
        <w:t xml:space="preserve">Oferta nr </w:t>
      </w:r>
      <w:r w:rsidR="008C6ED3" w:rsidRPr="000D519C">
        <w:rPr>
          <w:rFonts w:ascii="Tahoma" w:hAnsi="Tahoma" w:cs="Tahoma"/>
        </w:rPr>
        <w:t>3</w:t>
      </w:r>
    </w:p>
    <w:p w14:paraId="13EC051B" w14:textId="77777777" w:rsidR="008433FB" w:rsidRPr="000D519C" w:rsidRDefault="008433FB" w:rsidP="008433FB">
      <w:pPr>
        <w:tabs>
          <w:tab w:val="left" w:pos="426"/>
        </w:tabs>
        <w:ind w:left="357" w:right="108" w:firstLine="69"/>
        <w:jc w:val="both"/>
        <w:rPr>
          <w:rFonts w:ascii="Tahoma" w:hAnsi="Tahoma" w:cs="Tahoma"/>
        </w:rPr>
      </w:pPr>
      <w:r w:rsidRPr="000D519C">
        <w:rPr>
          <w:rFonts w:ascii="Tahoma" w:hAnsi="Tahoma" w:cs="Tahoma"/>
        </w:rPr>
        <w:t>Część 2 Zamówienia:</w:t>
      </w:r>
    </w:p>
    <w:p w14:paraId="608C9AC6" w14:textId="4F0A3253" w:rsidR="008433FB" w:rsidRPr="000D519C" w:rsidRDefault="008C6ED3" w:rsidP="008433FB">
      <w:pPr>
        <w:suppressAutoHyphens w:val="0"/>
        <w:autoSpaceDE w:val="0"/>
        <w:autoSpaceDN w:val="0"/>
        <w:adjustRightInd w:val="0"/>
        <w:ind w:left="851" w:hanging="425"/>
        <w:rPr>
          <w:rFonts w:ascii="Tahoma" w:hAnsi="Tahoma" w:cs="Tahoma"/>
          <w:lang w:eastAsia="pl-PL"/>
        </w:rPr>
      </w:pPr>
      <w:r w:rsidRPr="000D519C">
        <w:rPr>
          <w:rFonts w:ascii="Tahoma" w:hAnsi="Tahoma" w:cs="Tahoma"/>
          <w:lang w:eastAsia="pl-PL"/>
        </w:rPr>
        <w:t>KOSMAL WOJCIEH KOSMALA</w:t>
      </w:r>
    </w:p>
    <w:p w14:paraId="0D1A8017" w14:textId="2D164F1D" w:rsidR="008433FB" w:rsidRPr="000D519C" w:rsidRDefault="008C6ED3" w:rsidP="008433FB">
      <w:pPr>
        <w:suppressAutoHyphens w:val="0"/>
        <w:autoSpaceDE w:val="0"/>
        <w:autoSpaceDN w:val="0"/>
        <w:adjustRightInd w:val="0"/>
        <w:ind w:left="851" w:hanging="425"/>
        <w:rPr>
          <w:rFonts w:ascii="Tahoma" w:hAnsi="Tahoma" w:cs="Tahoma"/>
          <w:lang w:eastAsia="pl-PL"/>
        </w:rPr>
      </w:pPr>
      <w:r w:rsidRPr="000D519C">
        <w:rPr>
          <w:rFonts w:ascii="Tahoma" w:hAnsi="Tahoma" w:cs="Tahoma"/>
          <w:lang w:eastAsia="pl-PL"/>
        </w:rPr>
        <w:t>82-500 Mareza</w:t>
      </w:r>
      <w:r w:rsidR="008433FB" w:rsidRPr="000D519C">
        <w:rPr>
          <w:rFonts w:ascii="Tahoma" w:hAnsi="Tahoma" w:cs="Tahoma"/>
          <w:lang w:eastAsia="pl-PL"/>
        </w:rPr>
        <w:t xml:space="preserve">, </w:t>
      </w:r>
      <w:r w:rsidR="00F033C8" w:rsidRPr="000D519C">
        <w:rPr>
          <w:rFonts w:ascii="Tahoma" w:hAnsi="Tahoma" w:cs="Tahoma"/>
          <w:lang w:eastAsia="pl-PL"/>
        </w:rPr>
        <w:t>Grabowska 20a</w:t>
      </w:r>
    </w:p>
    <w:p w14:paraId="4CB0A3E2" w14:textId="17D08BE5" w:rsidR="008433FB" w:rsidRPr="000D519C" w:rsidRDefault="008433FB" w:rsidP="008433FB">
      <w:pPr>
        <w:suppressAutoHyphens w:val="0"/>
        <w:autoSpaceDE w:val="0"/>
        <w:autoSpaceDN w:val="0"/>
        <w:adjustRightInd w:val="0"/>
        <w:ind w:left="851" w:hanging="425"/>
        <w:rPr>
          <w:rFonts w:ascii="Tahoma" w:hAnsi="Tahoma" w:cs="Tahoma"/>
          <w:lang w:eastAsia="pl-PL"/>
        </w:rPr>
      </w:pPr>
      <w:r w:rsidRPr="000D519C">
        <w:rPr>
          <w:rFonts w:ascii="Tahoma" w:hAnsi="Tahoma" w:cs="Tahoma"/>
          <w:lang w:eastAsia="pl-PL"/>
        </w:rPr>
        <w:t xml:space="preserve">cena (brutto): </w:t>
      </w:r>
      <w:r w:rsidR="00F033C8" w:rsidRPr="000D519C">
        <w:rPr>
          <w:rFonts w:ascii="Tahoma" w:hAnsi="Tahoma" w:cs="Tahoma"/>
          <w:lang w:eastAsia="pl-PL"/>
        </w:rPr>
        <w:t>558 630.24</w:t>
      </w:r>
      <w:r w:rsidRPr="000D519C">
        <w:rPr>
          <w:rFonts w:ascii="Tahoma" w:hAnsi="Tahoma" w:cs="Tahoma"/>
          <w:lang w:eastAsia="pl-PL"/>
        </w:rPr>
        <w:t xml:space="preserve"> zł</w:t>
      </w:r>
    </w:p>
    <w:p w14:paraId="2F8BF16A" w14:textId="7674FE05" w:rsidR="008433FB" w:rsidRPr="000D519C" w:rsidRDefault="008433FB" w:rsidP="008433FB">
      <w:pPr>
        <w:suppressAutoHyphens w:val="0"/>
        <w:autoSpaceDE w:val="0"/>
        <w:autoSpaceDN w:val="0"/>
        <w:adjustRightInd w:val="0"/>
        <w:ind w:left="851" w:hanging="425"/>
        <w:rPr>
          <w:rFonts w:ascii="Tahoma" w:hAnsi="Tahoma" w:cs="Tahoma"/>
          <w:lang w:eastAsia="pl-PL"/>
        </w:rPr>
      </w:pPr>
      <w:r w:rsidRPr="000D519C">
        <w:rPr>
          <w:rFonts w:ascii="Tahoma" w:hAnsi="Tahoma" w:cs="Tahoma"/>
          <w:lang w:eastAsia="pl-PL"/>
        </w:rPr>
        <w:t xml:space="preserve">tj.: cena bez VAT </w:t>
      </w:r>
      <w:r w:rsidR="00F033C8" w:rsidRPr="000D519C">
        <w:rPr>
          <w:rFonts w:ascii="Tahoma" w:hAnsi="Tahoma" w:cs="Tahoma"/>
          <w:lang w:eastAsia="pl-PL"/>
        </w:rPr>
        <w:t>454 171.34</w:t>
      </w:r>
      <w:r w:rsidRPr="000D519C">
        <w:rPr>
          <w:rFonts w:ascii="Tahoma" w:hAnsi="Tahoma" w:cs="Tahoma"/>
          <w:lang w:eastAsia="pl-PL"/>
        </w:rPr>
        <w:t xml:space="preserve"> zł + VAT 23 %, tj. </w:t>
      </w:r>
      <w:r w:rsidR="00F033C8" w:rsidRPr="000D519C">
        <w:rPr>
          <w:rFonts w:ascii="Tahoma" w:hAnsi="Tahoma" w:cs="Tahoma"/>
          <w:lang w:eastAsia="pl-PL"/>
        </w:rPr>
        <w:t>104 458.90</w:t>
      </w:r>
      <w:r w:rsidRPr="000D519C">
        <w:rPr>
          <w:rFonts w:ascii="Tahoma" w:hAnsi="Tahoma" w:cs="Tahoma"/>
          <w:lang w:eastAsia="pl-PL"/>
        </w:rPr>
        <w:t xml:space="preserve"> zł</w:t>
      </w:r>
    </w:p>
    <w:p w14:paraId="3617BA6F" w14:textId="77777777" w:rsidR="00D47955" w:rsidRPr="000D519C" w:rsidRDefault="00D47955" w:rsidP="008140F2">
      <w:pPr>
        <w:suppressAutoHyphens w:val="0"/>
        <w:autoSpaceDE w:val="0"/>
        <w:autoSpaceDN w:val="0"/>
        <w:adjustRightInd w:val="0"/>
        <w:ind w:left="851" w:hanging="425"/>
        <w:rPr>
          <w:rFonts w:ascii="Tahoma" w:hAnsi="Tahoma" w:cs="Tahoma"/>
        </w:rPr>
      </w:pPr>
    </w:p>
    <w:bookmarkEnd w:id="0"/>
    <w:p w14:paraId="26B940F5" w14:textId="407D9C36" w:rsidR="008433FB" w:rsidRPr="000D519C" w:rsidRDefault="008433FB" w:rsidP="008433FB">
      <w:pPr>
        <w:numPr>
          <w:ilvl w:val="0"/>
          <w:numId w:val="63"/>
        </w:numPr>
        <w:tabs>
          <w:tab w:val="left" w:pos="426"/>
        </w:tabs>
        <w:ind w:left="357" w:right="108" w:hanging="357"/>
        <w:jc w:val="both"/>
        <w:rPr>
          <w:rFonts w:ascii="Tahoma" w:hAnsi="Tahoma" w:cs="Tahoma"/>
        </w:rPr>
      </w:pPr>
      <w:r w:rsidRPr="000D519C">
        <w:rPr>
          <w:rFonts w:ascii="Tahoma" w:hAnsi="Tahoma" w:cs="Tahoma"/>
        </w:rPr>
        <w:t xml:space="preserve">Oferta nr </w:t>
      </w:r>
      <w:r w:rsidR="00435146" w:rsidRPr="000D519C">
        <w:rPr>
          <w:rFonts w:ascii="Tahoma" w:hAnsi="Tahoma" w:cs="Tahoma"/>
        </w:rPr>
        <w:t>4</w:t>
      </w:r>
    </w:p>
    <w:p w14:paraId="2BFDBB7D" w14:textId="77777777" w:rsidR="008433FB" w:rsidRPr="000D519C" w:rsidRDefault="008433FB" w:rsidP="008433FB">
      <w:pPr>
        <w:tabs>
          <w:tab w:val="left" w:pos="426"/>
        </w:tabs>
        <w:ind w:left="357" w:right="108" w:firstLine="69"/>
        <w:jc w:val="both"/>
        <w:rPr>
          <w:rFonts w:ascii="Tahoma" w:hAnsi="Tahoma" w:cs="Tahoma"/>
        </w:rPr>
      </w:pPr>
      <w:r w:rsidRPr="000D519C">
        <w:rPr>
          <w:rFonts w:ascii="Tahoma" w:hAnsi="Tahoma" w:cs="Tahoma"/>
        </w:rPr>
        <w:t>Część 2 Zamówienia:</w:t>
      </w:r>
    </w:p>
    <w:p w14:paraId="1A9C6774" w14:textId="77777777" w:rsidR="00435146" w:rsidRPr="000D519C" w:rsidRDefault="00435146" w:rsidP="008433FB">
      <w:pPr>
        <w:suppressAutoHyphens w:val="0"/>
        <w:autoSpaceDE w:val="0"/>
        <w:autoSpaceDN w:val="0"/>
        <w:adjustRightInd w:val="0"/>
        <w:ind w:left="851" w:hanging="425"/>
        <w:rPr>
          <w:rFonts w:ascii="Tahoma" w:hAnsi="Tahoma" w:cs="Tahoma"/>
          <w:lang w:eastAsia="pl-PL"/>
        </w:rPr>
      </w:pPr>
      <w:r w:rsidRPr="000D519C">
        <w:rPr>
          <w:rFonts w:ascii="Tahoma" w:hAnsi="Tahoma" w:cs="Tahoma"/>
          <w:lang w:eastAsia="pl-PL"/>
        </w:rPr>
        <w:t>Przedsiębiorstwo Handlowe KOGEX Sp. z o.o.</w:t>
      </w:r>
    </w:p>
    <w:p w14:paraId="08111BA2" w14:textId="4A6C2B31" w:rsidR="008433FB" w:rsidRPr="000D519C" w:rsidRDefault="000D519C" w:rsidP="008433FB">
      <w:pPr>
        <w:suppressAutoHyphens w:val="0"/>
        <w:autoSpaceDE w:val="0"/>
        <w:autoSpaceDN w:val="0"/>
        <w:adjustRightInd w:val="0"/>
        <w:ind w:left="851" w:hanging="425"/>
        <w:rPr>
          <w:rFonts w:ascii="Tahoma" w:hAnsi="Tahoma" w:cs="Tahoma"/>
          <w:lang w:eastAsia="pl-PL"/>
        </w:rPr>
      </w:pPr>
      <w:r w:rsidRPr="000D519C">
        <w:rPr>
          <w:rFonts w:ascii="Tahoma" w:hAnsi="Tahoma" w:cs="Tahoma"/>
          <w:lang w:eastAsia="pl-PL"/>
        </w:rPr>
        <w:t>52-019 Wrocław</w:t>
      </w:r>
      <w:r w:rsidR="008433FB" w:rsidRPr="000D519C">
        <w:rPr>
          <w:rFonts w:ascii="Tahoma" w:hAnsi="Tahoma" w:cs="Tahoma"/>
          <w:lang w:eastAsia="pl-PL"/>
        </w:rPr>
        <w:t xml:space="preserve">, ul. </w:t>
      </w:r>
      <w:r w:rsidRPr="000D519C">
        <w:rPr>
          <w:rFonts w:ascii="Tahoma" w:hAnsi="Tahoma" w:cs="Tahoma"/>
          <w:lang w:eastAsia="pl-PL"/>
        </w:rPr>
        <w:t>Myszkowska 16</w:t>
      </w:r>
    </w:p>
    <w:p w14:paraId="135DC609" w14:textId="5AE0B620" w:rsidR="008433FB" w:rsidRPr="000D519C" w:rsidRDefault="008433FB" w:rsidP="008433FB">
      <w:pPr>
        <w:suppressAutoHyphens w:val="0"/>
        <w:autoSpaceDE w:val="0"/>
        <w:autoSpaceDN w:val="0"/>
        <w:adjustRightInd w:val="0"/>
        <w:ind w:left="851" w:hanging="425"/>
        <w:rPr>
          <w:rFonts w:ascii="Tahoma" w:hAnsi="Tahoma" w:cs="Tahoma"/>
          <w:lang w:eastAsia="pl-PL"/>
        </w:rPr>
      </w:pPr>
      <w:r w:rsidRPr="000D519C">
        <w:rPr>
          <w:rFonts w:ascii="Tahoma" w:hAnsi="Tahoma" w:cs="Tahoma"/>
          <w:lang w:eastAsia="pl-PL"/>
        </w:rPr>
        <w:t xml:space="preserve">cena (brutto): </w:t>
      </w:r>
      <w:r w:rsidR="000D519C" w:rsidRPr="000D519C">
        <w:rPr>
          <w:rFonts w:ascii="Tahoma" w:hAnsi="Tahoma" w:cs="Tahoma"/>
          <w:lang w:eastAsia="pl-PL"/>
        </w:rPr>
        <w:t>512 093.28</w:t>
      </w:r>
      <w:r w:rsidRPr="000D519C">
        <w:rPr>
          <w:rFonts w:ascii="Tahoma" w:hAnsi="Tahoma" w:cs="Tahoma"/>
          <w:lang w:eastAsia="pl-PL"/>
        </w:rPr>
        <w:t xml:space="preserve"> zł</w:t>
      </w:r>
    </w:p>
    <w:p w14:paraId="0F82F2E2" w14:textId="5CE645AA" w:rsidR="008433FB" w:rsidRPr="00724648" w:rsidRDefault="008433FB" w:rsidP="008433FB">
      <w:pPr>
        <w:suppressAutoHyphens w:val="0"/>
        <w:autoSpaceDE w:val="0"/>
        <w:autoSpaceDN w:val="0"/>
        <w:adjustRightInd w:val="0"/>
        <w:ind w:left="851" w:hanging="425"/>
        <w:rPr>
          <w:rFonts w:ascii="Tahoma" w:hAnsi="Tahoma" w:cs="Tahoma"/>
          <w:lang w:eastAsia="pl-PL"/>
        </w:rPr>
      </w:pPr>
      <w:r w:rsidRPr="000D519C">
        <w:rPr>
          <w:rFonts w:ascii="Tahoma" w:hAnsi="Tahoma" w:cs="Tahoma"/>
          <w:lang w:eastAsia="pl-PL"/>
        </w:rPr>
        <w:t xml:space="preserve">tj.: cena bez VAT </w:t>
      </w:r>
      <w:r w:rsidR="000D519C" w:rsidRPr="000D519C">
        <w:rPr>
          <w:rFonts w:ascii="Tahoma" w:hAnsi="Tahoma" w:cs="Tahoma"/>
          <w:lang w:eastAsia="pl-PL"/>
        </w:rPr>
        <w:t>416 336.00</w:t>
      </w:r>
      <w:r w:rsidRPr="000D519C">
        <w:rPr>
          <w:rFonts w:ascii="Tahoma" w:hAnsi="Tahoma" w:cs="Tahoma"/>
          <w:lang w:eastAsia="pl-PL"/>
        </w:rPr>
        <w:t xml:space="preserve"> zł + VAT 23 %, tj. </w:t>
      </w:r>
      <w:r w:rsidR="000D519C" w:rsidRPr="000D519C">
        <w:rPr>
          <w:rFonts w:ascii="Tahoma" w:hAnsi="Tahoma" w:cs="Tahoma"/>
          <w:lang w:eastAsia="pl-PL"/>
        </w:rPr>
        <w:t>95 757.28</w:t>
      </w:r>
      <w:r w:rsidRPr="000D519C">
        <w:rPr>
          <w:rFonts w:ascii="Tahoma" w:hAnsi="Tahoma" w:cs="Tahoma"/>
          <w:lang w:eastAsia="pl-PL"/>
        </w:rPr>
        <w:t xml:space="preserve"> zł</w:t>
      </w:r>
    </w:p>
    <w:p w14:paraId="2C40A94E" w14:textId="1B2DF95B" w:rsidR="00365E4B" w:rsidRDefault="00365E4B" w:rsidP="00365E4B">
      <w:pPr>
        <w:suppressAutoHyphens w:val="0"/>
        <w:autoSpaceDE w:val="0"/>
        <w:autoSpaceDN w:val="0"/>
        <w:adjustRightInd w:val="0"/>
        <w:ind w:left="426"/>
      </w:pPr>
    </w:p>
    <w:sectPr w:rsidR="00365E4B" w:rsidSect="00D416A3">
      <w:headerReference w:type="default" r:id="rId8"/>
      <w:pgSz w:w="11906" w:h="16838"/>
      <w:pgMar w:top="1078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C8E30" w14:textId="77777777" w:rsidR="00FD2620" w:rsidRDefault="00FD2620">
      <w:r>
        <w:separator/>
      </w:r>
    </w:p>
  </w:endnote>
  <w:endnote w:type="continuationSeparator" w:id="0">
    <w:p w14:paraId="1A9D7F58" w14:textId="77777777" w:rsidR="00FD2620" w:rsidRDefault="00FD2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charset w:val="01"/>
    <w:family w:val="auto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FA73C" w14:textId="77777777" w:rsidR="00FD2620" w:rsidRDefault="00FD2620">
      <w:r>
        <w:separator/>
      </w:r>
    </w:p>
  </w:footnote>
  <w:footnote w:type="continuationSeparator" w:id="0">
    <w:p w14:paraId="66F44622" w14:textId="77777777" w:rsidR="00FD2620" w:rsidRDefault="00FD2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E84BA" w14:textId="52E71131" w:rsidR="00180183" w:rsidRDefault="00180183">
    <w:pPr>
      <w:pStyle w:val="Nagwek"/>
    </w:pPr>
    <w:r w:rsidRPr="002808A9">
      <w:rPr>
        <w:noProof/>
      </w:rPr>
      <w:pict w14:anchorId="591698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1.8pt;height:58.8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A08D724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pStyle w:val="Nagwek2"/>
      <w:lvlText w:val="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18"/>
        <w:szCs w:val="18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EA346348"/>
    <w:name w:val="WW8Num1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2016621E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6"/>
    <w:multiLevelType w:val="multilevel"/>
    <w:tmpl w:val="D5C0E7B2"/>
    <w:name w:val="WW8Num5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708"/>
        </w:tabs>
        <w:ind w:left="2340" w:hanging="36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7" w15:restartNumberingAfterBreak="0">
    <w:nsid w:val="00000008"/>
    <w:multiLevelType w:val="singleLevel"/>
    <w:tmpl w:val="2092018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8" w15:restartNumberingAfterBreak="0">
    <w:nsid w:val="00000009"/>
    <w:multiLevelType w:val="singleLevel"/>
    <w:tmpl w:val="FC9810B4"/>
    <w:name w:val="WW8Num8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ascii="Arial" w:hAnsi="Arial" w:cs="Arial" w:hint="default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i w:val="0"/>
        <w:sz w:val="18"/>
        <w:szCs w:val="18"/>
      </w:rPr>
    </w:lvl>
    <w:lvl w:ilvl="2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hAnsi="Symbo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9B01352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bullet"/>
      <w:lvlText w:val=""/>
      <w:lvlJc w:val="left"/>
      <w:pPr>
        <w:tabs>
          <w:tab w:val="num" w:pos="708"/>
        </w:tabs>
        <w:ind w:left="1440" w:hanging="360"/>
      </w:pPr>
      <w:rPr>
        <w:rFonts w:ascii="Symbol" w:hAnsi="Symbol" w:cs="Symbol" w:hint="default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i w:val="0"/>
        <w:sz w:val="18"/>
        <w:szCs w:val="18"/>
      </w:rPr>
    </w:lvl>
  </w:abstractNum>
  <w:abstractNum w:abstractNumId="14" w15:restartNumberingAfterBreak="0">
    <w:nsid w:val="0000000F"/>
    <w:multiLevelType w:val="multi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0"/>
    <w:multiLevelType w:val="singleLevel"/>
    <w:tmpl w:val="BF884BB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</w:abstractNum>
  <w:abstractNum w:abstractNumId="16" w15:restartNumberingAfterBreak="0">
    <w:nsid w:val="00000011"/>
    <w:multiLevelType w:val="single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7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080" w:hanging="360"/>
      </w:pPr>
      <w:rPr>
        <w:rFonts w:ascii="Arial" w:eastAsia="Times New Roman" w:hAnsi="Arial" w:cs="Arial"/>
        <w:i w:val="0"/>
        <w:sz w:val="18"/>
        <w:szCs w:val="18"/>
      </w:rPr>
    </w:lvl>
    <w:lvl w:ilvl="2">
      <w:start w:val="1"/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i w:val="0"/>
        <w:sz w:val="18"/>
        <w:szCs w:val="18"/>
      </w:rPr>
    </w:lvl>
    <w:lvl w:ilvl="1">
      <w:start w:val="1"/>
      <w:numFmt w:val="bullet"/>
      <w:lvlText w:val="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4"/>
    <w:multiLevelType w:val="multilevel"/>
    <w:tmpl w:val="CADCFE7A"/>
    <w:name w:val="WW8Num19"/>
    <w:lvl w:ilvl="0">
      <w:start w:val="1"/>
      <w:numFmt w:val="decimal"/>
      <w:lvlText w:val="%1."/>
      <w:lvlJc w:val="left"/>
      <w:pPr>
        <w:tabs>
          <w:tab w:val="num" w:pos="708"/>
        </w:tabs>
        <w:ind w:left="785" w:hanging="360"/>
      </w:pPr>
      <w:rPr>
        <w:i w:val="0"/>
      </w:rPr>
    </w:lvl>
    <w:lvl w:ilvl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sz w:val="18"/>
        <w:szCs w:val="18"/>
      </w:rPr>
    </w:lvl>
    <w:lvl w:ilvl="3">
      <w:start w:val="1"/>
      <w:numFmt w:val="bullet"/>
      <w:lvlText w:val="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5"/>
    <w:multiLevelType w:val="multilevel"/>
    <w:tmpl w:val="00000015"/>
    <w:name w:val="WW8Num20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i w:val="0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00000016"/>
    <w:multiLevelType w:val="singleLevel"/>
    <w:tmpl w:val="AF025818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</w:abstractNum>
  <w:abstractNum w:abstractNumId="22" w15:restartNumberingAfterBreak="0">
    <w:nsid w:val="00000017"/>
    <w:multiLevelType w:val="singleLevel"/>
    <w:tmpl w:val="00000017"/>
    <w:name w:val="WW8Num2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23" w15:restartNumberingAfterBreak="0">
    <w:nsid w:val="00000018"/>
    <w:multiLevelType w:val="singleLevel"/>
    <w:tmpl w:val="6D0CDDBA"/>
    <w:lvl w:ilvl="0">
      <w:start w:val="1"/>
      <w:numFmt w:val="decimal"/>
      <w:lvlText w:val="%1)"/>
      <w:lvlJc w:val="left"/>
      <w:pPr>
        <w:ind w:left="360" w:hanging="360"/>
      </w:pPr>
      <w:rPr>
        <w:rFonts w:ascii="Tahoma" w:eastAsia="Times New Roman" w:hAnsi="Tahoma" w:cs="Tahoma" w:hint="default"/>
        <w:sz w:val="20"/>
        <w:szCs w:val="20"/>
      </w:rPr>
    </w:lvl>
  </w:abstractNum>
  <w:abstractNum w:abstractNumId="24" w15:restartNumberingAfterBreak="0">
    <w:nsid w:val="00000019"/>
    <w:multiLevelType w:val="singleLevel"/>
    <w:tmpl w:val="80E8C8C0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25" w15:restartNumberingAfterBreak="0">
    <w:nsid w:val="0000001A"/>
    <w:multiLevelType w:val="multilevel"/>
    <w:tmpl w:val="0000001A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830" w:hanging="360"/>
      </w:pPr>
      <w:rPr>
        <w:rFonts w:eastAsia="Times New Roman" w:hint="default"/>
        <w:i w:val="0"/>
        <w:sz w:val="18"/>
      </w:rPr>
    </w:lvl>
    <w:lvl w:ilvl="1">
      <w:start w:val="1"/>
      <w:numFmt w:val="bullet"/>
      <w:lvlText w:val=""/>
      <w:lvlJc w:val="left"/>
      <w:pPr>
        <w:tabs>
          <w:tab w:val="num" w:pos="0"/>
        </w:tabs>
        <w:ind w:left="1550" w:hanging="360"/>
      </w:pPr>
      <w:rPr>
        <w:rFonts w:ascii="Symbol" w:hAnsi="Symbol" w:cs="Symbol" w:hint="default"/>
        <w:b w:val="0"/>
        <w:i w:val="0"/>
        <w:sz w:val="18"/>
        <w:szCs w:val="18"/>
      </w:rPr>
    </w:lvl>
    <w:lvl w:ilvl="2">
      <w:start w:val="1"/>
      <w:numFmt w:val="bullet"/>
      <w:lvlText w:val=""/>
      <w:lvlJc w:val="left"/>
      <w:pPr>
        <w:tabs>
          <w:tab w:val="num" w:pos="0"/>
        </w:tabs>
        <w:ind w:left="2270" w:hanging="180"/>
      </w:pPr>
      <w:rPr>
        <w:rFonts w:ascii="Symbol" w:hAnsi="Symbol" w:cs="Symbol" w:hint="default"/>
        <w:b w:val="0"/>
        <w:i w:val="0"/>
        <w:sz w:val="18"/>
        <w:szCs w:val="18"/>
      </w:rPr>
    </w:lvl>
    <w:lvl w:ilvl="3">
      <w:start w:val="1"/>
      <w:numFmt w:val="bullet"/>
      <w:lvlText w:val=""/>
      <w:lvlJc w:val="left"/>
      <w:pPr>
        <w:tabs>
          <w:tab w:val="num" w:pos="708"/>
        </w:tabs>
        <w:ind w:left="2990" w:hanging="360"/>
      </w:pPr>
      <w:rPr>
        <w:rFonts w:ascii="Symbol" w:hAnsi="Symbol" w:cs="Symbol" w:hint="default"/>
        <w:b w:val="0"/>
        <w:i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1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3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5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7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90" w:hanging="180"/>
      </w:pPr>
    </w:lvl>
  </w:abstractNum>
  <w:abstractNum w:abstractNumId="26" w15:restartNumberingAfterBreak="0">
    <w:nsid w:val="0000001B"/>
    <w:multiLevelType w:val="singleLevel"/>
    <w:tmpl w:val="0000001B"/>
    <w:name w:val="WW8Num2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/>
        <w:sz w:val="18"/>
        <w:szCs w:val="18"/>
      </w:rPr>
    </w:lvl>
  </w:abstractNum>
  <w:abstractNum w:abstractNumId="27" w15:restartNumberingAfterBreak="0">
    <w:nsid w:val="0000001C"/>
    <w:multiLevelType w:val="singleLevel"/>
    <w:tmpl w:val="EA72BB6A"/>
    <w:name w:val="WW8Num27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ascii="Arial" w:hAnsi="Arial" w:cs="Arial" w:hint="default"/>
        <w:sz w:val="18"/>
        <w:szCs w:val="18"/>
      </w:rPr>
    </w:lvl>
  </w:abstractNum>
  <w:abstractNum w:abstractNumId="28" w15:restartNumberingAfterBreak="0">
    <w:nsid w:val="0000001D"/>
    <w:multiLevelType w:val="singleLevel"/>
    <w:tmpl w:val="0000001D"/>
    <w:name w:val="WW8Num28"/>
    <w:lvl w:ilvl="0">
      <w:start w:val="1"/>
      <w:numFmt w:val="bullet"/>
      <w:suff w:val="space"/>
      <w:lvlText w:val=""/>
      <w:lvlJc w:val="left"/>
      <w:pPr>
        <w:tabs>
          <w:tab w:val="num" w:pos="0"/>
        </w:tabs>
        <w:ind w:left="0" w:firstLine="720"/>
      </w:pPr>
      <w:rPr>
        <w:rFonts w:ascii="Symbol" w:hAnsi="Symbol" w:cs="Symbol" w:hint="default"/>
        <w:b w:val="0"/>
        <w:i w:val="0"/>
        <w:sz w:val="18"/>
        <w:szCs w:val="18"/>
      </w:rPr>
    </w:lvl>
  </w:abstractNum>
  <w:abstractNum w:abstractNumId="29" w15:restartNumberingAfterBreak="0">
    <w:nsid w:val="0000001E"/>
    <w:multiLevelType w:val="multilevel"/>
    <w:tmpl w:val="0000001E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i w:val="0"/>
        <w:sz w:val="18"/>
        <w:szCs w:val="18"/>
      </w:rPr>
    </w:lvl>
    <w:lvl w:ilvl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000001F"/>
    <w:multiLevelType w:val="singleLevel"/>
    <w:tmpl w:val="0000001F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803" w:hanging="360"/>
      </w:pPr>
      <w:rPr>
        <w:rFonts w:hint="default"/>
      </w:rPr>
    </w:lvl>
  </w:abstractNum>
  <w:abstractNum w:abstractNumId="31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2" w15:restartNumberingAfterBreak="0">
    <w:nsid w:val="00000021"/>
    <w:multiLevelType w:val="singleLevel"/>
    <w:tmpl w:val="00000021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3" w15:restartNumberingAfterBreak="0">
    <w:nsid w:val="00000022"/>
    <w:multiLevelType w:val="singleLevel"/>
    <w:tmpl w:val="00000022"/>
    <w:name w:val="WW8Num33"/>
    <w:lvl w:ilvl="0">
      <w:numFmt w:val="bullet"/>
      <w:lvlText w:val=""/>
      <w:lvlJc w:val="left"/>
      <w:pPr>
        <w:tabs>
          <w:tab w:val="num" w:pos="708"/>
        </w:tabs>
        <w:ind w:left="720" w:hanging="360"/>
      </w:pPr>
      <w:rPr>
        <w:rFonts w:ascii="Symbol" w:hAnsi="Symbol" w:cs="Arial" w:hint="default"/>
      </w:rPr>
    </w:lvl>
  </w:abstractNum>
  <w:abstractNum w:abstractNumId="34" w15:restartNumberingAfterBreak="0">
    <w:nsid w:val="00000023"/>
    <w:multiLevelType w:val="singleLevel"/>
    <w:tmpl w:val="00000023"/>
    <w:name w:val="WW8Num34"/>
    <w:lvl w:ilvl="0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18"/>
        <w:szCs w:val="18"/>
      </w:rPr>
    </w:lvl>
  </w:abstractNum>
  <w:abstractNum w:abstractNumId="35" w15:restartNumberingAfterBreak="0">
    <w:nsid w:val="00000024"/>
    <w:multiLevelType w:val="singleLevel"/>
    <w:tmpl w:val="00000024"/>
    <w:name w:val="WW8Num35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36" w15:restartNumberingAfterBreak="0">
    <w:nsid w:val="00000025"/>
    <w:multiLevelType w:val="singleLevel"/>
    <w:tmpl w:val="00000025"/>
    <w:name w:val="WW8Num36"/>
    <w:lvl w:ilvl="0">
      <w:start w:val="1"/>
      <w:numFmt w:val="bullet"/>
      <w:lvlText w:val="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b w:val="0"/>
        <w:i w:val="0"/>
      </w:rPr>
    </w:lvl>
  </w:abstractNum>
  <w:abstractNum w:abstractNumId="37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8" w15:restartNumberingAfterBreak="0">
    <w:nsid w:val="105B1E06"/>
    <w:multiLevelType w:val="hybridMultilevel"/>
    <w:tmpl w:val="E28CA77A"/>
    <w:lvl w:ilvl="0" w:tplc="00000012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12">
      <w:start w:val="1"/>
      <w:numFmt w:val="bullet"/>
      <w:lvlText w:val=""/>
      <w:lvlJc w:val="left"/>
      <w:pPr>
        <w:ind w:left="2160" w:hanging="360"/>
      </w:pPr>
      <w:rPr>
        <w:rFonts w:ascii="Symbol" w:hAnsi="Symbol" w:cs="Symbol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24769A3"/>
    <w:multiLevelType w:val="hybridMultilevel"/>
    <w:tmpl w:val="B2307422"/>
    <w:lvl w:ilvl="0" w:tplc="00000012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2B971AD"/>
    <w:multiLevelType w:val="singleLevel"/>
    <w:tmpl w:val="EA346348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sz w:val="18"/>
        <w:szCs w:val="18"/>
      </w:rPr>
    </w:lvl>
  </w:abstractNum>
  <w:abstractNum w:abstractNumId="41" w15:restartNumberingAfterBreak="0">
    <w:nsid w:val="16480FBC"/>
    <w:multiLevelType w:val="hybridMultilevel"/>
    <w:tmpl w:val="910E6414"/>
    <w:lvl w:ilvl="0" w:tplc="00000027">
      <w:start w:val="1"/>
      <w:numFmt w:val="bullet"/>
      <w:lvlText w:val=""/>
      <w:lvlJc w:val="left"/>
      <w:pPr>
        <w:ind w:left="1528" w:hanging="360"/>
      </w:pPr>
      <w:rPr>
        <w:rFonts w:ascii="Symbol" w:hAnsi="Symbol" w:cs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</w:abstractNum>
  <w:abstractNum w:abstractNumId="42" w15:restartNumberingAfterBreak="0">
    <w:nsid w:val="1BB529E7"/>
    <w:multiLevelType w:val="hybridMultilevel"/>
    <w:tmpl w:val="9B34B6E2"/>
    <w:lvl w:ilvl="0" w:tplc="0000001E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9277664"/>
    <w:multiLevelType w:val="hybridMultilevel"/>
    <w:tmpl w:val="633423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431CB1"/>
    <w:multiLevelType w:val="hybridMultilevel"/>
    <w:tmpl w:val="EA86DEDA"/>
    <w:lvl w:ilvl="0" w:tplc="00000003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DC17A50"/>
    <w:multiLevelType w:val="hybridMultilevel"/>
    <w:tmpl w:val="3C5ABEAE"/>
    <w:lvl w:ilvl="0" w:tplc="00000007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6E108C4"/>
    <w:multiLevelType w:val="hybridMultilevel"/>
    <w:tmpl w:val="FB9AD630"/>
    <w:lvl w:ilvl="0" w:tplc="00000007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9C621EE"/>
    <w:multiLevelType w:val="singleLevel"/>
    <w:tmpl w:val="00000008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48" w15:restartNumberingAfterBreak="0">
    <w:nsid w:val="3BCD6A39"/>
    <w:multiLevelType w:val="hybridMultilevel"/>
    <w:tmpl w:val="AEDE017E"/>
    <w:lvl w:ilvl="0" w:tplc="00000025">
      <w:numFmt w:val="bullet"/>
      <w:lvlText w:val=""/>
      <w:lvlJc w:val="left"/>
      <w:pPr>
        <w:ind w:left="720" w:hanging="360"/>
      </w:pPr>
      <w:rPr>
        <w:rFonts w:ascii="Symbo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D0809FB"/>
    <w:multiLevelType w:val="hybridMultilevel"/>
    <w:tmpl w:val="10503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AFA1C46"/>
    <w:multiLevelType w:val="hybridMultilevel"/>
    <w:tmpl w:val="C39E0348"/>
    <w:lvl w:ilvl="0" w:tplc="00000003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C3978B0"/>
    <w:multiLevelType w:val="hybridMultilevel"/>
    <w:tmpl w:val="F1365536"/>
    <w:lvl w:ilvl="0" w:tplc="CF56C69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2" w15:restartNumberingAfterBreak="0">
    <w:nsid w:val="4DA03993"/>
    <w:multiLevelType w:val="hybridMultilevel"/>
    <w:tmpl w:val="FC642310"/>
    <w:lvl w:ilvl="0" w:tplc="00000025">
      <w:start w:val="1"/>
      <w:numFmt w:val="bullet"/>
      <w:lvlText w:val=""/>
      <w:lvlJc w:val="left"/>
      <w:pPr>
        <w:ind w:left="1358" w:hanging="360"/>
      </w:pPr>
      <w:rPr>
        <w:rFonts w:ascii="Symbol" w:hAnsi="Symbol" w:cs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53" w15:restartNumberingAfterBreak="0">
    <w:nsid w:val="5E105EB3"/>
    <w:multiLevelType w:val="hybridMultilevel"/>
    <w:tmpl w:val="663462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3A87F98"/>
    <w:multiLevelType w:val="hybridMultilevel"/>
    <w:tmpl w:val="7368C7E6"/>
    <w:lvl w:ilvl="0" w:tplc="0000001E">
      <w:start w:val="1"/>
      <w:numFmt w:val="bullet"/>
      <w:lvlText w:val=""/>
      <w:lvlJc w:val="left"/>
      <w:pPr>
        <w:ind w:left="1080" w:hanging="360"/>
      </w:pPr>
      <w:rPr>
        <w:rFonts w:ascii="Symbol" w:hAnsi="Symbol" w:cs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6575014C"/>
    <w:multiLevelType w:val="hybridMultilevel"/>
    <w:tmpl w:val="CE16CF06"/>
    <w:lvl w:ilvl="0" w:tplc="00000022">
      <w:numFmt w:val="bullet"/>
      <w:lvlText w:val=""/>
      <w:lvlJc w:val="left"/>
      <w:pPr>
        <w:ind w:left="720" w:hanging="360"/>
      </w:pPr>
      <w:rPr>
        <w:rFonts w:ascii="Symbo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BA56C2B"/>
    <w:multiLevelType w:val="hybridMultilevel"/>
    <w:tmpl w:val="058E852C"/>
    <w:lvl w:ilvl="0" w:tplc="0000001D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CC46B3E"/>
    <w:multiLevelType w:val="hybridMultilevel"/>
    <w:tmpl w:val="F2CC1A8C"/>
    <w:lvl w:ilvl="0" w:tplc="00000003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3607159"/>
    <w:multiLevelType w:val="hybridMultilevel"/>
    <w:tmpl w:val="75F25A60"/>
    <w:lvl w:ilvl="0" w:tplc="0000001E">
      <w:start w:val="1"/>
      <w:numFmt w:val="bullet"/>
      <w:lvlText w:val=""/>
      <w:lvlJc w:val="left"/>
      <w:pPr>
        <w:ind w:left="971" w:hanging="360"/>
      </w:pPr>
      <w:rPr>
        <w:rFonts w:ascii="Symbol" w:hAnsi="Symbol" w:cs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59" w15:restartNumberingAfterBreak="0">
    <w:nsid w:val="74676FCF"/>
    <w:multiLevelType w:val="multilevel"/>
    <w:tmpl w:val="6E14888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78DC5DCF"/>
    <w:multiLevelType w:val="hybridMultilevel"/>
    <w:tmpl w:val="235CCECA"/>
    <w:lvl w:ilvl="0" w:tplc="00000005">
      <w:start w:val="1"/>
      <w:numFmt w:val="bullet"/>
      <w:lvlText w:val=""/>
      <w:lvlJc w:val="left"/>
      <w:pPr>
        <w:ind w:left="16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1" w15:restartNumberingAfterBreak="0">
    <w:nsid w:val="792D165B"/>
    <w:multiLevelType w:val="multilevel"/>
    <w:tmpl w:val="CA2C79B8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 w:val="0"/>
        <w:i w:val="0"/>
        <w:sz w:val="18"/>
        <w:szCs w:val="18"/>
        <w:lang w:val="pl-PL" w:eastAsia="pl-PL"/>
      </w:rPr>
    </w:lvl>
    <w:lvl w:ilvl="1">
      <w:start w:val="1"/>
      <w:numFmt w:val="bullet"/>
      <w:lvlText w:val=""/>
      <w:lvlJc w:val="left"/>
      <w:pPr>
        <w:tabs>
          <w:tab w:val="num" w:pos="785"/>
        </w:tabs>
        <w:ind w:left="785" w:hanging="360"/>
      </w:pPr>
      <w:rPr>
        <w:rFonts w:ascii="Symbol" w:hAnsi="Symbol" w:cs="Symbol" w:hint="default"/>
        <w:b w:val="0"/>
        <w:i w:val="0"/>
        <w:sz w:val="18"/>
        <w:szCs w:val="18"/>
        <w:lang w:val="pl-PL" w:eastAsia="pl-PL"/>
      </w:rPr>
    </w:lvl>
    <w:lvl w:ilvl="2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hAnsi="Symbol" w:cs="Arial" w:hint="default"/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Arial" w:hAnsi="Arial" w:hint="default"/>
        <w:strike w:val="0"/>
        <w:dstrike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44898500">
    <w:abstractNumId w:val="0"/>
  </w:num>
  <w:num w:numId="2" w16cid:durableId="1536387548">
    <w:abstractNumId w:val="1"/>
  </w:num>
  <w:num w:numId="3" w16cid:durableId="137068302">
    <w:abstractNumId w:val="2"/>
  </w:num>
  <w:num w:numId="4" w16cid:durableId="1361930926">
    <w:abstractNumId w:val="3"/>
  </w:num>
  <w:num w:numId="5" w16cid:durableId="124394193">
    <w:abstractNumId w:val="4"/>
  </w:num>
  <w:num w:numId="6" w16cid:durableId="247465182">
    <w:abstractNumId w:val="5"/>
  </w:num>
  <w:num w:numId="7" w16cid:durableId="2006474537">
    <w:abstractNumId w:val="6"/>
  </w:num>
  <w:num w:numId="8" w16cid:durableId="1211649652">
    <w:abstractNumId w:val="7"/>
  </w:num>
  <w:num w:numId="9" w16cid:durableId="2076731880">
    <w:abstractNumId w:val="8"/>
  </w:num>
  <w:num w:numId="10" w16cid:durableId="1936401849">
    <w:abstractNumId w:val="9"/>
  </w:num>
  <w:num w:numId="11" w16cid:durableId="810445827">
    <w:abstractNumId w:val="10"/>
  </w:num>
  <w:num w:numId="12" w16cid:durableId="1137916237">
    <w:abstractNumId w:val="11"/>
  </w:num>
  <w:num w:numId="13" w16cid:durableId="298413776">
    <w:abstractNumId w:val="12"/>
  </w:num>
  <w:num w:numId="14" w16cid:durableId="2134207526">
    <w:abstractNumId w:val="13"/>
  </w:num>
  <w:num w:numId="15" w16cid:durableId="977803921">
    <w:abstractNumId w:val="14"/>
  </w:num>
  <w:num w:numId="16" w16cid:durableId="89788441">
    <w:abstractNumId w:val="15"/>
  </w:num>
  <w:num w:numId="17" w16cid:durableId="1589931">
    <w:abstractNumId w:val="16"/>
  </w:num>
  <w:num w:numId="18" w16cid:durableId="227232478">
    <w:abstractNumId w:val="17"/>
  </w:num>
  <w:num w:numId="19" w16cid:durableId="1250654849">
    <w:abstractNumId w:val="18"/>
  </w:num>
  <w:num w:numId="20" w16cid:durableId="1139346397">
    <w:abstractNumId w:val="19"/>
  </w:num>
  <w:num w:numId="21" w16cid:durableId="1117599667">
    <w:abstractNumId w:val="20"/>
  </w:num>
  <w:num w:numId="22" w16cid:durableId="284780196">
    <w:abstractNumId w:val="21"/>
  </w:num>
  <w:num w:numId="23" w16cid:durableId="419178805">
    <w:abstractNumId w:val="22"/>
  </w:num>
  <w:num w:numId="24" w16cid:durableId="1439332084">
    <w:abstractNumId w:val="23"/>
  </w:num>
  <w:num w:numId="25" w16cid:durableId="881672430">
    <w:abstractNumId w:val="24"/>
  </w:num>
  <w:num w:numId="26" w16cid:durableId="714935164">
    <w:abstractNumId w:val="25"/>
  </w:num>
  <w:num w:numId="27" w16cid:durableId="1966882982">
    <w:abstractNumId w:val="26"/>
  </w:num>
  <w:num w:numId="28" w16cid:durableId="1875579414">
    <w:abstractNumId w:val="27"/>
  </w:num>
  <w:num w:numId="29" w16cid:durableId="1133525310">
    <w:abstractNumId w:val="28"/>
  </w:num>
  <w:num w:numId="30" w16cid:durableId="244188760">
    <w:abstractNumId w:val="29"/>
  </w:num>
  <w:num w:numId="31" w16cid:durableId="144322426">
    <w:abstractNumId w:val="30"/>
  </w:num>
  <w:num w:numId="32" w16cid:durableId="449670134">
    <w:abstractNumId w:val="31"/>
  </w:num>
  <w:num w:numId="33" w16cid:durableId="1419325292">
    <w:abstractNumId w:val="32"/>
  </w:num>
  <w:num w:numId="34" w16cid:durableId="1896549598">
    <w:abstractNumId w:val="33"/>
  </w:num>
  <w:num w:numId="35" w16cid:durableId="296230130">
    <w:abstractNumId w:val="34"/>
  </w:num>
  <w:num w:numId="36" w16cid:durableId="1287393098">
    <w:abstractNumId w:val="35"/>
  </w:num>
  <w:num w:numId="37" w16cid:durableId="42099373">
    <w:abstractNumId w:val="36"/>
  </w:num>
  <w:num w:numId="38" w16cid:durableId="1801069884">
    <w:abstractNumId w:val="44"/>
  </w:num>
  <w:num w:numId="39" w16cid:durableId="1467432984">
    <w:abstractNumId w:val="50"/>
  </w:num>
  <w:num w:numId="40" w16cid:durableId="1979450717">
    <w:abstractNumId w:val="58"/>
  </w:num>
  <w:num w:numId="41" w16cid:durableId="790825499">
    <w:abstractNumId w:val="54"/>
  </w:num>
  <w:num w:numId="42" w16cid:durableId="842013214">
    <w:abstractNumId w:val="59"/>
  </w:num>
  <w:num w:numId="43" w16cid:durableId="253518885">
    <w:abstractNumId w:val="45"/>
  </w:num>
  <w:num w:numId="44" w16cid:durableId="404838589">
    <w:abstractNumId w:val="61"/>
  </w:num>
  <w:num w:numId="45" w16cid:durableId="2069961355">
    <w:abstractNumId w:val="39"/>
  </w:num>
  <w:num w:numId="46" w16cid:durableId="440415460">
    <w:abstractNumId w:val="38"/>
  </w:num>
  <w:num w:numId="47" w16cid:durableId="76367642">
    <w:abstractNumId w:val="41"/>
  </w:num>
  <w:num w:numId="48" w16cid:durableId="1933509482">
    <w:abstractNumId w:val="57"/>
  </w:num>
  <w:num w:numId="49" w16cid:durableId="1826630478">
    <w:abstractNumId w:val="52"/>
  </w:num>
  <w:num w:numId="50" w16cid:durableId="255674269">
    <w:abstractNumId w:val="42"/>
  </w:num>
  <w:num w:numId="51" w16cid:durableId="997728396">
    <w:abstractNumId w:val="56"/>
  </w:num>
  <w:num w:numId="52" w16cid:durableId="1781798997">
    <w:abstractNumId w:val="46"/>
  </w:num>
  <w:num w:numId="53" w16cid:durableId="1595825230">
    <w:abstractNumId w:val="47"/>
  </w:num>
  <w:num w:numId="54" w16cid:durableId="1074744775">
    <w:abstractNumId w:val="37"/>
  </w:num>
  <w:num w:numId="55" w16cid:durableId="1397626092">
    <w:abstractNumId w:val="55"/>
  </w:num>
  <w:num w:numId="56" w16cid:durableId="1009990147">
    <w:abstractNumId w:val="48"/>
  </w:num>
  <w:num w:numId="57" w16cid:durableId="1258364504">
    <w:abstractNumId w:val="40"/>
  </w:num>
  <w:num w:numId="58" w16cid:durableId="1110465487">
    <w:abstractNumId w:val="60"/>
  </w:num>
  <w:num w:numId="59" w16cid:durableId="523247161">
    <w:abstractNumId w:val="49"/>
  </w:num>
  <w:num w:numId="60" w16cid:durableId="2110544406">
    <w:abstractNumId w:val="53"/>
  </w:num>
  <w:num w:numId="61" w16cid:durableId="1570270101">
    <w:abstractNumId w:val="43"/>
  </w:num>
  <w:num w:numId="62" w16cid:durableId="1179584837">
    <w:abstractNumId w:val="51"/>
  </w:num>
  <w:num w:numId="63" w16cid:durableId="1335840072">
    <w:abstractNumId w:val="23"/>
    <w:lvlOverride w:ilvl="0">
      <w:startOverride w:val="1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ocumentProtection w:edit="trackedChanges" w:enforcement="0"/>
  <w:defaultTabStop w:val="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6500"/>
    <w:rsid w:val="000031E0"/>
    <w:rsid w:val="000044DE"/>
    <w:rsid w:val="000066E5"/>
    <w:rsid w:val="00006EF3"/>
    <w:rsid w:val="00017645"/>
    <w:rsid w:val="00026ACE"/>
    <w:rsid w:val="000344A8"/>
    <w:rsid w:val="00037915"/>
    <w:rsid w:val="000548C3"/>
    <w:rsid w:val="0006154A"/>
    <w:rsid w:val="00064E71"/>
    <w:rsid w:val="00095AC7"/>
    <w:rsid w:val="00095CA8"/>
    <w:rsid w:val="000A05E5"/>
    <w:rsid w:val="000A5809"/>
    <w:rsid w:val="000D519C"/>
    <w:rsid w:val="000F4292"/>
    <w:rsid w:val="00112AD7"/>
    <w:rsid w:val="00132D51"/>
    <w:rsid w:val="001452A6"/>
    <w:rsid w:val="0015426A"/>
    <w:rsid w:val="00154CC7"/>
    <w:rsid w:val="00161077"/>
    <w:rsid w:val="00174ED9"/>
    <w:rsid w:val="001760FB"/>
    <w:rsid w:val="00180183"/>
    <w:rsid w:val="001910D2"/>
    <w:rsid w:val="00191D36"/>
    <w:rsid w:val="00192414"/>
    <w:rsid w:val="00196EF2"/>
    <w:rsid w:val="001A6AFA"/>
    <w:rsid w:val="001B02BC"/>
    <w:rsid w:val="001D3F7D"/>
    <w:rsid w:val="001F07F8"/>
    <w:rsid w:val="001F1CE7"/>
    <w:rsid w:val="001F456E"/>
    <w:rsid w:val="00212F9F"/>
    <w:rsid w:val="002149B3"/>
    <w:rsid w:val="002236F6"/>
    <w:rsid w:val="002411C8"/>
    <w:rsid w:val="002521D8"/>
    <w:rsid w:val="00254617"/>
    <w:rsid w:val="002611EE"/>
    <w:rsid w:val="00267BA9"/>
    <w:rsid w:val="0028026E"/>
    <w:rsid w:val="00292DFB"/>
    <w:rsid w:val="002A76D1"/>
    <w:rsid w:val="002B5203"/>
    <w:rsid w:val="002C1066"/>
    <w:rsid w:val="002E1FCA"/>
    <w:rsid w:val="002E2E5D"/>
    <w:rsid w:val="002F21C7"/>
    <w:rsid w:val="00320055"/>
    <w:rsid w:val="00324040"/>
    <w:rsid w:val="003346F5"/>
    <w:rsid w:val="00342D0A"/>
    <w:rsid w:val="00353FEE"/>
    <w:rsid w:val="0036147E"/>
    <w:rsid w:val="00365E4B"/>
    <w:rsid w:val="00372719"/>
    <w:rsid w:val="00391F0B"/>
    <w:rsid w:val="00395933"/>
    <w:rsid w:val="00395CA7"/>
    <w:rsid w:val="003A398F"/>
    <w:rsid w:val="003B4007"/>
    <w:rsid w:val="003B5007"/>
    <w:rsid w:val="003C251E"/>
    <w:rsid w:val="003E5C84"/>
    <w:rsid w:val="003F1021"/>
    <w:rsid w:val="003F55F8"/>
    <w:rsid w:val="003F67B5"/>
    <w:rsid w:val="004024B4"/>
    <w:rsid w:val="004025DB"/>
    <w:rsid w:val="00403F8A"/>
    <w:rsid w:val="00413E87"/>
    <w:rsid w:val="00432FD0"/>
    <w:rsid w:val="00435146"/>
    <w:rsid w:val="004511CC"/>
    <w:rsid w:val="00457BA2"/>
    <w:rsid w:val="00460C5E"/>
    <w:rsid w:val="004637C6"/>
    <w:rsid w:val="0047475E"/>
    <w:rsid w:val="00487099"/>
    <w:rsid w:val="004961B3"/>
    <w:rsid w:val="004B04F2"/>
    <w:rsid w:val="004B546B"/>
    <w:rsid w:val="004D2D05"/>
    <w:rsid w:val="004F16A9"/>
    <w:rsid w:val="004F1745"/>
    <w:rsid w:val="004F66DF"/>
    <w:rsid w:val="00525C9C"/>
    <w:rsid w:val="00536FE1"/>
    <w:rsid w:val="005643D2"/>
    <w:rsid w:val="00580060"/>
    <w:rsid w:val="00591CBD"/>
    <w:rsid w:val="005A3DC2"/>
    <w:rsid w:val="005C2921"/>
    <w:rsid w:val="005D579C"/>
    <w:rsid w:val="005E432B"/>
    <w:rsid w:val="005E436F"/>
    <w:rsid w:val="005F1DC9"/>
    <w:rsid w:val="005F2F52"/>
    <w:rsid w:val="005F512B"/>
    <w:rsid w:val="00641ADE"/>
    <w:rsid w:val="00645D42"/>
    <w:rsid w:val="00647DC2"/>
    <w:rsid w:val="00650683"/>
    <w:rsid w:val="006677D6"/>
    <w:rsid w:val="00674FCD"/>
    <w:rsid w:val="00680650"/>
    <w:rsid w:val="0068262F"/>
    <w:rsid w:val="006879BD"/>
    <w:rsid w:val="00687AC6"/>
    <w:rsid w:val="006A4AE3"/>
    <w:rsid w:val="006C3534"/>
    <w:rsid w:val="006E6BC6"/>
    <w:rsid w:val="006F17A1"/>
    <w:rsid w:val="006F28D9"/>
    <w:rsid w:val="006F5289"/>
    <w:rsid w:val="007064C9"/>
    <w:rsid w:val="00707D2A"/>
    <w:rsid w:val="00714BEB"/>
    <w:rsid w:val="00724648"/>
    <w:rsid w:val="00746C05"/>
    <w:rsid w:val="00750D03"/>
    <w:rsid w:val="00750D9A"/>
    <w:rsid w:val="007536A7"/>
    <w:rsid w:val="00774737"/>
    <w:rsid w:val="0078338A"/>
    <w:rsid w:val="00795F12"/>
    <w:rsid w:val="007A45F3"/>
    <w:rsid w:val="007B76B1"/>
    <w:rsid w:val="007C197A"/>
    <w:rsid w:val="007C1D92"/>
    <w:rsid w:val="007C4B26"/>
    <w:rsid w:val="007D6EA6"/>
    <w:rsid w:val="007D7265"/>
    <w:rsid w:val="007E5A98"/>
    <w:rsid w:val="007E6689"/>
    <w:rsid w:val="007F3F05"/>
    <w:rsid w:val="00811A2D"/>
    <w:rsid w:val="008140F2"/>
    <w:rsid w:val="00825F26"/>
    <w:rsid w:val="0084156B"/>
    <w:rsid w:val="008433FB"/>
    <w:rsid w:val="008451AC"/>
    <w:rsid w:val="00847EE1"/>
    <w:rsid w:val="008577BE"/>
    <w:rsid w:val="008631E3"/>
    <w:rsid w:val="0087602D"/>
    <w:rsid w:val="00880810"/>
    <w:rsid w:val="008A023E"/>
    <w:rsid w:val="008A0DEC"/>
    <w:rsid w:val="008B3D43"/>
    <w:rsid w:val="008B4FCD"/>
    <w:rsid w:val="008B618E"/>
    <w:rsid w:val="008B6EB4"/>
    <w:rsid w:val="008C6ED3"/>
    <w:rsid w:val="008D4FE4"/>
    <w:rsid w:val="008D7E7A"/>
    <w:rsid w:val="008E3CA3"/>
    <w:rsid w:val="009049C8"/>
    <w:rsid w:val="0092093A"/>
    <w:rsid w:val="009368F3"/>
    <w:rsid w:val="00943B80"/>
    <w:rsid w:val="00947821"/>
    <w:rsid w:val="00971E57"/>
    <w:rsid w:val="00973618"/>
    <w:rsid w:val="00974319"/>
    <w:rsid w:val="0097734D"/>
    <w:rsid w:val="00981906"/>
    <w:rsid w:val="0099289C"/>
    <w:rsid w:val="009A24B8"/>
    <w:rsid w:val="009B0847"/>
    <w:rsid w:val="009C02F4"/>
    <w:rsid w:val="009C7705"/>
    <w:rsid w:val="009D3062"/>
    <w:rsid w:val="009D5C2B"/>
    <w:rsid w:val="009E2A2C"/>
    <w:rsid w:val="00A04F17"/>
    <w:rsid w:val="00A072ED"/>
    <w:rsid w:val="00A24B75"/>
    <w:rsid w:val="00A41F74"/>
    <w:rsid w:val="00A52970"/>
    <w:rsid w:val="00A60CEA"/>
    <w:rsid w:val="00A8568A"/>
    <w:rsid w:val="00A92B4E"/>
    <w:rsid w:val="00AA1BFD"/>
    <w:rsid w:val="00AA315A"/>
    <w:rsid w:val="00AA6DD0"/>
    <w:rsid w:val="00AB23D3"/>
    <w:rsid w:val="00AC5492"/>
    <w:rsid w:val="00AE1D8B"/>
    <w:rsid w:val="00AF3D2B"/>
    <w:rsid w:val="00AF557F"/>
    <w:rsid w:val="00B01F72"/>
    <w:rsid w:val="00B06B64"/>
    <w:rsid w:val="00B138CF"/>
    <w:rsid w:val="00B17CF2"/>
    <w:rsid w:val="00B20DF6"/>
    <w:rsid w:val="00B216E5"/>
    <w:rsid w:val="00B7408F"/>
    <w:rsid w:val="00B84925"/>
    <w:rsid w:val="00B908CF"/>
    <w:rsid w:val="00BA324F"/>
    <w:rsid w:val="00BA47DB"/>
    <w:rsid w:val="00BB44CC"/>
    <w:rsid w:val="00BB68C1"/>
    <w:rsid w:val="00BD0172"/>
    <w:rsid w:val="00BD3BFB"/>
    <w:rsid w:val="00BD504A"/>
    <w:rsid w:val="00BD60C7"/>
    <w:rsid w:val="00BF6E3E"/>
    <w:rsid w:val="00C4281E"/>
    <w:rsid w:val="00C55087"/>
    <w:rsid w:val="00C575BE"/>
    <w:rsid w:val="00C75DD3"/>
    <w:rsid w:val="00C81AEF"/>
    <w:rsid w:val="00C91609"/>
    <w:rsid w:val="00CA0CBC"/>
    <w:rsid w:val="00CA283B"/>
    <w:rsid w:val="00CA6E9E"/>
    <w:rsid w:val="00CC19AF"/>
    <w:rsid w:val="00CD051D"/>
    <w:rsid w:val="00CD0E93"/>
    <w:rsid w:val="00CD1C3A"/>
    <w:rsid w:val="00CD6500"/>
    <w:rsid w:val="00CF315C"/>
    <w:rsid w:val="00D002E5"/>
    <w:rsid w:val="00D02C0C"/>
    <w:rsid w:val="00D12E4B"/>
    <w:rsid w:val="00D20CE4"/>
    <w:rsid w:val="00D239D3"/>
    <w:rsid w:val="00D31ACB"/>
    <w:rsid w:val="00D338B3"/>
    <w:rsid w:val="00D40BE3"/>
    <w:rsid w:val="00D416A3"/>
    <w:rsid w:val="00D44055"/>
    <w:rsid w:val="00D47955"/>
    <w:rsid w:val="00D56E56"/>
    <w:rsid w:val="00D60775"/>
    <w:rsid w:val="00D62F4C"/>
    <w:rsid w:val="00D87C3A"/>
    <w:rsid w:val="00D91A88"/>
    <w:rsid w:val="00D93E88"/>
    <w:rsid w:val="00D95EE9"/>
    <w:rsid w:val="00DA01A6"/>
    <w:rsid w:val="00DA493F"/>
    <w:rsid w:val="00DA5AE5"/>
    <w:rsid w:val="00DE6FF2"/>
    <w:rsid w:val="00E10C76"/>
    <w:rsid w:val="00E32ADB"/>
    <w:rsid w:val="00E373DF"/>
    <w:rsid w:val="00E55600"/>
    <w:rsid w:val="00E72A55"/>
    <w:rsid w:val="00E955E2"/>
    <w:rsid w:val="00EB607C"/>
    <w:rsid w:val="00EC0019"/>
    <w:rsid w:val="00ED08F1"/>
    <w:rsid w:val="00ED2DD5"/>
    <w:rsid w:val="00ED43B0"/>
    <w:rsid w:val="00F033C8"/>
    <w:rsid w:val="00F179B4"/>
    <w:rsid w:val="00F25E93"/>
    <w:rsid w:val="00F46542"/>
    <w:rsid w:val="00F73BF5"/>
    <w:rsid w:val="00F80F41"/>
    <w:rsid w:val="00F8225B"/>
    <w:rsid w:val="00F90136"/>
    <w:rsid w:val="00F940F0"/>
    <w:rsid w:val="00FB0DE6"/>
    <w:rsid w:val="00FC6F1C"/>
    <w:rsid w:val="00FD03EE"/>
    <w:rsid w:val="00FD2620"/>
    <w:rsid w:val="00FD32BB"/>
    <w:rsid w:val="00FE01AF"/>
    <w:rsid w:val="00FF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451EF0F"/>
  <w15:docId w15:val="{05CD1DE0-4EB7-4799-B4E4-5A42632B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214"/>
      <w:outlineLvl w:val="1"/>
    </w:pPr>
    <w:rPr>
      <w:rFonts w:ascii="Arial" w:hAnsi="Arial" w:cs="Arial"/>
      <w:b/>
      <w:color w:val="FF000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rFonts w:ascii="Tahoma" w:hAnsi="Tahoma" w:cs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i w:val="0"/>
    </w:rPr>
  </w:style>
  <w:style w:type="character" w:customStyle="1" w:styleId="WW8Num3z1">
    <w:name w:val="WW8Num3z1"/>
    <w:rPr>
      <w:rFonts w:ascii="Symbol" w:hAnsi="Symbol" w:cs="Symbol" w:hint="default"/>
      <w:i w:val="0"/>
      <w:sz w:val="18"/>
      <w:szCs w:val="18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cs="Tahoma" w:hint="default"/>
    </w:rPr>
  </w:style>
  <w:style w:type="character" w:customStyle="1" w:styleId="WW8Num5z1">
    <w:name w:val="WW8Num5z1"/>
    <w:rPr>
      <w:rFonts w:hint="default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  <w:sz w:val="18"/>
      <w:szCs w:val="18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 w:hint="default"/>
      <w:b w:val="0"/>
      <w:i w:val="0"/>
      <w:sz w:val="18"/>
      <w:szCs w:val="18"/>
    </w:rPr>
  </w:style>
  <w:style w:type="character" w:customStyle="1" w:styleId="WW8Num9z1">
    <w:name w:val="WW8Num9z1"/>
    <w:rPr>
      <w:rFonts w:ascii="Symbol" w:hAnsi="Symbol" w:cs="Symbol" w:hint="default"/>
      <w:b w:val="0"/>
      <w:i w:val="0"/>
      <w:sz w:val="18"/>
      <w:szCs w:val="18"/>
    </w:rPr>
  </w:style>
  <w:style w:type="character" w:customStyle="1" w:styleId="WW8Num9z2">
    <w:name w:val="WW8Num9z2"/>
    <w:rPr>
      <w:rFonts w:ascii="Symbol" w:eastAsia="Times New Roman" w:hAnsi="Symbol" w:cs="Arial" w:hint="default"/>
      <w:b w:val="0"/>
      <w:i w:val="0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i w:val="0"/>
    </w:rPr>
  </w:style>
  <w:style w:type="character" w:customStyle="1" w:styleId="WW8Num11z1">
    <w:name w:val="WW8Num11z1"/>
    <w:rPr>
      <w:rFonts w:ascii="Symbol" w:hAnsi="Symbol" w:cs="Symbol" w:hint="default"/>
      <w:i w:val="0"/>
      <w:sz w:val="18"/>
      <w:szCs w:val="18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/>
      <w:i w:val="0"/>
      <w:sz w:val="18"/>
      <w:szCs w:val="18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hAnsi="Arial" w:cs="Arial" w:hint="default"/>
      <w:b w:val="0"/>
      <w:i w:val="0"/>
      <w:sz w:val="18"/>
      <w:szCs w:val="18"/>
    </w:rPr>
  </w:style>
  <w:style w:type="character" w:customStyle="1" w:styleId="WW8Num14z1">
    <w:name w:val="WW8Num14z1"/>
    <w:rPr>
      <w:rFonts w:ascii="Symbol" w:hAnsi="Symbol" w:cs="Symbol" w:hint="default"/>
      <w:sz w:val="18"/>
      <w:szCs w:val="18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Arial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" w:hAnsi="Arial" w:cs="Arial"/>
      <w:sz w:val="18"/>
      <w:szCs w:val="18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hAnsi="Arial" w:cs="Arial" w:hint="default"/>
      <w:i w:val="0"/>
      <w:sz w:val="18"/>
      <w:szCs w:val="18"/>
    </w:rPr>
  </w:style>
  <w:style w:type="character" w:customStyle="1" w:styleId="WW8Num17z1">
    <w:name w:val="WW8Num17z1"/>
    <w:rPr>
      <w:rFonts w:ascii="Arial" w:eastAsia="Times New Roman" w:hAnsi="Arial" w:cs="Arial"/>
      <w:i w:val="0"/>
      <w:sz w:val="18"/>
      <w:szCs w:val="18"/>
    </w:rPr>
  </w:style>
  <w:style w:type="character" w:customStyle="1" w:styleId="WW8Num17z2">
    <w:name w:val="WW8Num17z2"/>
    <w:rPr>
      <w:rFonts w:ascii="Symbol" w:hAnsi="Symbol" w:cs="Symbol" w:hint="default"/>
      <w:i w:val="0"/>
      <w:sz w:val="18"/>
      <w:szCs w:val="18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Arial" w:hAnsi="Arial" w:cs="Arial"/>
      <w:i w:val="0"/>
      <w:sz w:val="18"/>
      <w:szCs w:val="18"/>
    </w:rPr>
  </w:style>
  <w:style w:type="character" w:customStyle="1" w:styleId="WW8Num18z1">
    <w:name w:val="WW8Num18z1"/>
    <w:rPr>
      <w:rFonts w:ascii="Symbol" w:hAnsi="Symbol" w:cs="Symbol" w:hint="default"/>
      <w:i w:val="0"/>
      <w:sz w:val="18"/>
      <w:szCs w:val="18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  <w:rPr>
      <w:rFonts w:ascii="Symbol" w:hAnsi="Symbol" w:cs="Symbol" w:hint="default"/>
      <w:sz w:val="18"/>
      <w:szCs w:val="18"/>
    </w:rPr>
  </w:style>
  <w:style w:type="character" w:customStyle="1" w:styleId="WW8Num19z2">
    <w:name w:val="WW8Num19z2"/>
    <w:rPr>
      <w:rFonts w:ascii="Arial" w:hAnsi="Arial" w:cs="Arial"/>
      <w:sz w:val="18"/>
      <w:szCs w:val="18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Symbol" w:hAnsi="Symbol" w:cs="Symbol" w:hint="default"/>
      <w:b w:val="0"/>
      <w:i w:val="0"/>
      <w:sz w:val="18"/>
      <w:szCs w:val="18"/>
    </w:rPr>
  </w:style>
  <w:style w:type="character" w:customStyle="1" w:styleId="WW8Num20z2">
    <w:name w:val="WW8Num20z2"/>
    <w:rPr>
      <w:rFonts w:hint="default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cs="Arial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  <w:sz w:val="18"/>
      <w:szCs w:val="18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Arial" w:eastAsia="Times New Roman" w:hAnsi="Arial" w:cs="Arial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eastAsia="Times New Roman" w:hint="default"/>
      <w:i w:val="0"/>
      <w:sz w:val="18"/>
    </w:rPr>
  </w:style>
  <w:style w:type="character" w:customStyle="1" w:styleId="WW8Num25z1">
    <w:name w:val="WW8Num25z1"/>
    <w:rPr>
      <w:rFonts w:ascii="Symbol" w:hAnsi="Symbol" w:cs="Symbol" w:hint="default"/>
      <w:b w:val="0"/>
      <w:i w:val="0"/>
      <w:sz w:val="18"/>
      <w:szCs w:val="18"/>
    </w:rPr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hAnsi="Arial" w:cs="Arial"/>
      <w:sz w:val="18"/>
      <w:szCs w:val="18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hAnsi="Symbol" w:cs="Symbol" w:hint="default"/>
      <w:b w:val="0"/>
      <w:i w:val="0"/>
      <w:sz w:val="18"/>
      <w:szCs w:val="18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ascii="Arial" w:hAnsi="Arial" w:cs="Arial"/>
      <w:i w:val="0"/>
      <w:sz w:val="18"/>
      <w:szCs w:val="18"/>
    </w:rPr>
  </w:style>
  <w:style w:type="character" w:customStyle="1" w:styleId="WW8Num29z1">
    <w:name w:val="WW8Num29z1"/>
    <w:rPr>
      <w:rFonts w:ascii="Symbol" w:hAnsi="Symbol" w:cs="Symbol" w:hint="default"/>
      <w:i w:val="0"/>
      <w:sz w:val="18"/>
      <w:szCs w:val="18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Arial" w:hAnsi="Arial" w:cs="Arial"/>
      <w:sz w:val="18"/>
      <w:szCs w:val="18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Times New Roman" w:hAnsi="Symbol" w:cs="Aria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  <w:rPr>
      <w:rFonts w:ascii="Arial" w:hAnsi="Arial" w:cs="Arial" w:hint="default"/>
      <w:sz w:val="18"/>
      <w:szCs w:val="18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6z0">
    <w:name w:val="WW8Num36z0"/>
    <w:rPr>
      <w:rFonts w:ascii="Symbol" w:hAnsi="Symbol" w:cs="Symbol" w:hint="default"/>
      <w:b w:val="0"/>
      <w:i w:val="0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styleId="Numerstrony">
    <w:name w:val="page number"/>
    <w:basedOn w:val="Domylnaczcionkaakapitu1"/>
  </w:style>
  <w:style w:type="character" w:customStyle="1" w:styleId="Nagwek1Znak">
    <w:name w:val="Nagłówek 1 Znak"/>
    <w:rPr>
      <w:rFonts w:ascii="Arial" w:hAnsi="Arial" w:cs="Arial"/>
      <w:b/>
    </w:rPr>
  </w:style>
  <w:style w:type="character" w:customStyle="1" w:styleId="TekstpodstawowywcityZnak">
    <w:name w:val="Tekst podstawowy wcięty Znak"/>
    <w:rPr>
      <w:rFonts w:ascii="Tahoma" w:hAnsi="Tahoma" w:cs="Tahoma"/>
    </w:rPr>
  </w:style>
  <w:style w:type="character" w:customStyle="1" w:styleId="TekstkomentarzaZnak">
    <w:name w:val="Tekst komentarza Znak"/>
  </w:style>
  <w:style w:type="character" w:customStyle="1" w:styleId="StopkaZnak">
    <w:name w:val="Stopka Znak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ohit Devanagari"/>
    </w:rPr>
  </w:style>
  <w:style w:type="paragraph" w:styleId="Tekstpodstawowywcity">
    <w:name w:val="Body Text Indent"/>
    <w:basedOn w:val="Normalny"/>
    <w:pPr>
      <w:jc w:val="both"/>
    </w:pPr>
    <w:rPr>
      <w:rFonts w:ascii="Tahoma" w:hAnsi="Tahoma" w:cs="Tahoma"/>
    </w:rPr>
  </w:style>
  <w:style w:type="paragraph" w:customStyle="1" w:styleId="Tekstpodstawowywcity21">
    <w:name w:val="Tekst podstawowy wcięty 21"/>
    <w:basedOn w:val="Normalny"/>
    <w:pPr>
      <w:ind w:left="5664" w:firstLine="6"/>
    </w:pPr>
    <w:rPr>
      <w:rFonts w:ascii="Tahoma" w:hAnsi="Tahoma" w:cs="Tahoma"/>
      <w:i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Nagwek">
    <w:name w:val="header"/>
    <w:aliases w:val="Nagłówek strony nieparzystej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746C05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746C05"/>
  </w:style>
  <w:style w:type="character" w:customStyle="1" w:styleId="TekstkomentarzaZnak1">
    <w:name w:val="Tekst komentarza Znak1"/>
    <w:link w:val="Tekstkomentarza"/>
    <w:uiPriority w:val="99"/>
    <w:semiHidden/>
    <w:rsid w:val="00746C05"/>
    <w:rPr>
      <w:lang w:eastAsia="zh-CN"/>
    </w:rPr>
  </w:style>
  <w:style w:type="paragraph" w:customStyle="1" w:styleId="Default">
    <w:name w:val="Default"/>
    <w:rsid w:val="004637C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D416A3"/>
    <w:rPr>
      <w:lang w:eastAsia="zh-CN"/>
    </w:rPr>
  </w:style>
  <w:style w:type="character" w:customStyle="1" w:styleId="Brak">
    <w:name w:val="Brak"/>
    <w:rsid w:val="00D416A3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3B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F73BF5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812F8-77F5-4826-8B10-8260DAD4F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do rozporządzenia Prezesa Rady Ministrów z dnia…………………………………</vt:lpstr>
    </vt:vector>
  </TitlesOfParts>
  <Company>UZP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 Prezesa Rady Ministrów z dnia…………………………………</dc:title>
  <dc:creator>psieradz</dc:creator>
  <cp:lastModifiedBy>Krzysztof Łubniewski</cp:lastModifiedBy>
  <cp:revision>49</cp:revision>
  <cp:lastPrinted>2021-10-15T10:19:00Z</cp:lastPrinted>
  <dcterms:created xsi:type="dcterms:W3CDTF">2021-01-25T22:57:00Z</dcterms:created>
  <dcterms:modified xsi:type="dcterms:W3CDTF">2023-03-03T10:19:00Z</dcterms:modified>
</cp:coreProperties>
</file>