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101E91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101E91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lastRenderedPageBreak/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F5019D" w:rsidRPr="00F5019D">
        <w:rPr>
          <w:rFonts w:eastAsia="Times New Roman"/>
          <w:b/>
          <w:bCs/>
          <w:sz w:val="22"/>
          <w:lang w:eastAsia="pl-PL"/>
        </w:rPr>
        <w:t>naprawy bieżące</w:t>
      </w:r>
      <w:r w:rsidR="00A16E89" w:rsidRPr="00193396">
        <w:rPr>
          <w:rFonts w:eastAsia="Times New Roman"/>
          <w:bCs/>
          <w:sz w:val="22"/>
          <w:lang w:eastAsia="pl-PL"/>
        </w:rPr>
        <w:t xml:space="preserve">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0077A0">
        <w:rPr>
          <w:rFonts w:eastAsia="Times New Roman"/>
          <w:b/>
          <w:bCs/>
          <w:sz w:val="22"/>
          <w:lang w:eastAsia="pl-PL"/>
        </w:rPr>
        <w:t>Wysokiem Mazowieckiem</w:t>
      </w:r>
      <w:r w:rsidRPr="00C76F16">
        <w:rPr>
          <w:rFonts w:eastAsia="Times New Roman"/>
          <w:bCs/>
          <w:sz w:val="22"/>
          <w:lang w:eastAsia="pl-PL"/>
        </w:rPr>
        <w:t>: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6419CF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6419CF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CC16ED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AA3F51" w:rsidRPr="00193396" w:rsidRDefault="00AA3F51" w:rsidP="00AA3F51">
      <w:pPr>
        <w:autoSpaceDE w:val="0"/>
        <w:autoSpaceDN w:val="0"/>
        <w:adjustRightInd w:val="0"/>
        <w:rPr>
          <w:rFonts w:eastAsia="Times New Roman"/>
          <w:b/>
          <w:bCs/>
          <w:szCs w:val="24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</w:t>
      </w:r>
      <w:bookmarkStart w:id="0" w:name="_GoBack"/>
      <w:bookmarkEnd w:id="0"/>
      <w:r w:rsidRPr="00C76F16">
        <w:rPr>
          <w:rFonts w:eastAsia="Times New Roman"/>
          <w:sz w:val="22"/>
          <w:lang w:eastAsia="pl-PL"/>
        </w:rPr>
        <w:t>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1"/>
      <w:footerReference w:type="even" r:id="rId12"/>
      <w:footerReference w:type="default" r:id="rId13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1" w:rsidRDefault="00101E91" w:rsidP="002270E7">
      <w:r>
        <w:separator/>
      </w:r>
    </w:p>
  </w:endnote>
  <w:endnote w:type="continuationSeparator" w:id="0">
    <w:p w:rsidR="00101E91" w:rsidRDefault="00101E9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0077A0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1" w:rsidRDefault="00101E91" w:rsidP="002270E7">
      <w:r>
        <w:separator/>
      </w:r>
    </w:p>
  </w:footnote>
  <w:footnote w:type="continuationSeparator" w:id="0">
    <w:p w:rsidR="00101E91" w:rsidRDefault="00101E91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7A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1E91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6D5D-0DAD-4275-B2A1-4686B28E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2022-06-30T08:45:00Z</dcterms:created>
  <dcterms:modified xsi:type="dcterms:W3CDTF">2022-06-30T08:45:00Z</dcterms:modified>
</cp:coreProperties>
</file>