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F6" w:rsidRPr="008C72F6" w:rsidRDefault="00465995" w:rsidP="008C72F6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C72F6">
        <w:rPr>
          <w:rFonts w:ascii="Segoe UI" w:hAnsi="Segoe UI" w:cs="Segoe UI"/>
          <w:b/>
          <w:sz w:val="18"/>
          <w:szCs w:val="18"/>
        </w:rPr>
        <w:t>Załącznik nr 1 do SWZ</w:t>
      </w:r>
      <w:r w:rsidRPr="008C72F6">
        <w:rPr>
          <w:rFonts w:ascii="Segoe UI" w:hAnsi="Segoe UI" w:cs="Segoe UI"/>
          <w:b/>
          <w:sz w:val="18"/>
          <w:szCs w:val="18"/>
        </w:rPr>
        <w:br/>
      </w:r>
      <w:bookmarkStart w:id="0" w:name="_Hlk66084222"/>
      <w:r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8C72F6" w:rsidRPr="008C72F6">
        <w:rPr>
          <w:rFonts w:ascii="Segoe UI" w:hAnsi="Segoe UI" w:cs="Segoe UI"/>
          <w:b/>
          <w:bCs/>
          <w:color w:val="000000"/>
          <w:sz w:val="18"/>
          <w:szCs w:val="18"/>
        </w:rPr>
        <w:t>odbieranie i zagospodarowanie odpadów komunalnych</w:t>
      </w:r>
    </w:p>
    <w:p w:rsidR="00465995" w:rsidRPr="00465995" w:rsidRDefault="00465995" w:rsidP="00465995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p w:rsidR="00465995" w:rsidRPr="00465995" w:rsidRDefault="00465995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0"/>
    <w:p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</w:rPr>
        <w:t>OFERTA PRZETARGOWA</w:t>
      </w:r>
    </w:p>
    <w:p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65995" w:rsidRPr="008C72F6" w:rsidRDefault="00465995" w:rsidP="008C72F6">
      <w:pPr>
        <w:widowControl w:val="0"/>
        <w:autoSpaceDE w:val="0"/>
        <w:spacing w:after="0" w:line="22" w:lineRule="atLeast"/>
        <w:ind w:right="-142"/>
        <w:rPr>
          <w:rFonts w:ascii="Segoe UI" w:hAnsi="Segoe UI" w:cs="Segoe UI"/>
          <w:b/>
          <w:bCs/>
          <w:color w:val="000000"/>
          <w:sz w:val="26"/>
          <w:szCs w:val="26"/>
        </w:rPr>
      </w:pPr>
      <w:r w:rsidRPr="00465995">
        <w:rPr>
          <w:rFonts w:ascii="Segoe UI" w:hAnsi="Segoe UI" w:cs="Segoe UI"/>
          <w:u w:val="single"/>
        </w:rPr>
        <w:t>Przedmiot oferty</w:t>
      </w:r>
      <w:r w:rsidRPr="00465995">
        <w:rPr>
          <w:rFonts w:ascii="Segoe UI" w:hAnsi="Segoe UI" w:cs="Segoe UI"/>
        </w:rPr>
        <w:t xml:space="preserve">:  Oferujemy </w:t>
      </w:r>
      <w:r w:rsidR="008C72F6" w:rsidRPr="008C72F6">
        <w:rPr>
          <w:rFonts w:ascii="Segoe UI" w:hAnsi="Segoe UI" w:cs="Segoe UI"/>
        </w:rPr>
        <w:t>wykonywanie zamówienia na</w:t>
      </w:r>
      <w:r w:rsidRPr="008C72F6">
        <w:rPr>
          <w:rFonts w:ascii="Segoe UI" w:hAnsi="Segoe UI" w:cs="Segoe UI"/>
        </w:rPr>
        <w:t xml:space="preserve"> </w:t>
      </w:r>
      <w:r w:rsidRPr="008C72F6">
        <w:rPr>
          <w:rFonts w:ascii="Segoe UI" w:hAnsi="Segoe UI" w:cs="Segoe UI"/>
          <w:b/>
        </w:rPr>
        <w:t>„</w:t>
      </w:r>
      <w:r w:rsidR="008C72F6" w:rsidRPr="008C72F6">
        <w:rPr>
          <w:rFonts w:ascii="Segoe UI" w:hAnsi="Segoe UI" w:cs="Segoe UI"/>
          <w:b/>
          <w:bCs/>
          <w:color w:val="000000"/>
        </w:rPr>
        <w:t xml:space="preserve">Odbieranie i </w:t>
      </w:r>
      <w:r w:rsidR="008C72F6">
        <w:rPr>
          <w:rFonts w:ascii="Segoe UI" w:hAnsi="Segoe UI" w:cs="Segoe UI"/>
          <w:b/>
          <w:bCs/>
          <w:color w:val="000000"/>
        </w:rPr>
        <w:t>z</w:t>
      </w:r>
      <w:r w:rsidR="008C72F6" w:rsidRPr="008C72F6">
        <w:rPr>
          <w:rFonts w:ascii="Segoe UI" w:hAnsi="Segoe UI" w:cs="Segoe UI"/>
          <w:b/>
          <w:bCs/>
          <w:color w:val="000000"/>
        </w:rPr>
        <w:t>agospodarowanie odpadów komunalnych</w:t>
      </w:r>
      <w:r w:rsidRPr="008C72F6">
        <w:rPr>
          <w:rFonts w:ascii="Segoe UI" w:hAnsi="Segoe UI" w:cs="Segoe UI"/>
          <w:b/>
        </w:rPr>
        <w:t>”</w:t>
      </w:r>
      <w:r w:rsidRPr="008C72F6">
        <w:rPr>
          <w:rFonts w:ascii="Segoe UI" w:hAnsi="Segoe UI" w:cs="Segoe UI"/>
        </w:rPr>
        <w:t>, w zakresie zgodnym z określeniem przedmiotu zamówienia oraz na wszystkich warunkach</w:t>
      </w:r>
      <w:r w:rsidRPr="00465995">
        <w:rPr>
          <w:rFonts w:ascii="Segoe UI" w:hAnsi="Segoe UI" w:cs="Segoe UI"/>
        </w:rPr>
        <w:t xml:space="preserve"> i wymaganiach specyfikacji warunków zamówienia.</w:t>
      </w:r>
    </w:p>
    <w:p w:rsidR="00465995" w:rsidRPr="00465995" w:rsidRDefault="00465995" w:rsidP="00465995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465995" w:rsidRPr="00465995" w:rsidRDefault="00465995" w:rsidP="00465995">
      <w:pPr>
        <w:spacing w:after="0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  <w:u w:val="single"/>
        </w:rPr>
        <w:t>Zamawiający:</w:t>
      </w:r>
      <w:r w:rsidRPr="00465995">
        <w:rPr>
          <w:rFonts w:ascii="Segoe UI" w:hAnsi="Segoe UI" w:cs="Segoe UI"/>
          <w:b/>
        </w:rPr>
        <w:tab/>
      </w:r>
      <w:r w:rsidRPr="00465995">
        <w:rPr>
          <w:rFonts w:ascii="Segoe UI" w:hAnsi="Segoe UI" w:cs="Segoe UI"/>
          <w:b/>
        </w:rPr>
        <w:br/>
      </w:r>
      <w:r w:rsidR="0023069C" w:rsidRPr="002F16F6">
        <w:rPr>
          <w:rFonts w:ascii="Segoe UI" w:hAnsi="Segoe UI" w:cs="Segoe UI"/>
          <w:b/>
        </w:rPr>
        <w:t>Gmina - Miasto Stargard</w:t>
      </w:r>
      <w:r w:rsidR="008C72F6">
        <w:rPr>
          <w:rFonts w:ascii="Segoe UI" w:hAnsi="Segoe UI" w:cs="Segoe UI"/>
          <w:b/>
        </w:rPr>
        <w:t xml:space="preserve"> </w:t>
      </w:r>
      <w:r w:rsidRPr="00465995">
        <w:rPr>
          <w:rFonts w:ascii="Segoe UI" w:hAnsi="Segoe UI" w:cs="Segoe UI"/>
          <w:b/>
        </w:rPr>
        <w:t xml:space="preserve">Zarząd Usług Komunalnych w Stargardzie </w:t>
      </w:r>
      <w:r w:rsidRPr="00465995">
        <w:rPr>
          <w:rFonts w:ascii="Segoe UI" w:hAnsi="Segoe UI" w:cs="Segoe UI"/>
          <w:b/>
        </w:rPr>
        <w:br/>
        <w:t>z siedzibą przy ul. Pierwszej Brygady 35, 73-110 Stargard</w:t>
      </w:r>
    </w:p>
    <w:p w:rsidR="00465995" w:rsidRPr="00465995" w:rsidRDefault="00465995" w:rsidP="00465995">
      <w:pPr>
        <w:spacing w:after="0" w:line="240" w:lineRule="auto"/>
        <w:jc w:val="both"/>
        <w:rPr>
          <w:rFonts w:ascii="Segoe UI" w:hAnsi="Segoe UI" w:cs="Segoe UI"/>
        </w:rPr>
      </w:pPr>
    </w:p>
    <w:p w:rsidR="00465995" w:rsidRPr="00465995" w:rsidRDefault="00465995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 xml:space="preserve">Nazwa i siedziba wykonawcy </w:t>
      </w:r>
      <w:r w:rsidRPr="00465995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.........................</w:t>
      </w:r>
      <w:r w:rsidRPr="00465995">
        <w:rPr>
          <w:rFonts w:ascii="Segoe UI" w:hAnsi="Segoe UI" w:cs="Segoe UI"/>
          <w:b w:val="0"/>
          <w:sz w:val="22"/>
          <w:szCs w:val="22"/>
        </w:rPr>
        <w:br/>
      </w:r>
    </w:p>
    <w:p w:rsidR="00465995" w:rsidRPr="00465995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............................ 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</w:t>
      </w:r>
      <w:r>
        <w:rPr>
          <w:rFonts w:ascii="Segoe UI" w:hAnsi="Segoe UI" w:cs="Segoe UI"/>
          <w:sz w:val="22"/>
          <w:szCs w:val="22"/>
        </w:rPr>
        <w:t>.........</w:t>
      </w:r>
      <w:r w:rsidRPr="00465995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.</w:t>
      </w:r>
      <w:r w:rsidRPr="00465995">
        <w:rPr>
          <w:rFonts w:ascii="Segoe UI" w:hAnsi="Segoe UI" w:cs="Segoe UI"/>
          <w:sz w:val="22"/>
          <w:szCs w:val="22"/>
        </w:rPr>
        <w:t>..............................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Rachunek bankowy nr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>......</w:t>
      </w:r>
      <w:r>
        <w:rPr>
          <w:rFonts w:ascii="Segoe UI" w:hAnsi="Segoe UI" w:cs="Segoe UI"/>
          <w:b w:val="0"/>
          <w:sz w:val="22"/>
          <w:szCs w:val="22"/>
        </w:rPr>
        <w:t>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w banku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465995">
      <w:pPr>
        <w:spacing w:after="0" w:line="240" w:lineRule="auto"/>
        <w:rPr>
          <w:rFonts w:ascii="Segoe UI" w:hAnsi="Segoe UI" w:cs="Segoe UI"/>
        </w:rPr>
      </w:pPr>
      <w:r w:rsidRPr="00465995">
        <w:rPr>
          <w:rFonts w:ascii="Segoe UI" w:hAnsi="Segoe UI" w:cs="Segoe UI"/>
        </w:rPr>
        <w:t>Numer telefonu   ............................................ adres mailowy .................................................................</w:t>
      </w:r>
      <w:r>
        <w:rPr>
          <w:rFonts w:ascii="Segoe UI" w:hAnsi="Segoe UI" w:cs="Segoe UI"/>
        </w:rPr>
        <w:t>.</w:t>
      </w:r>
    </w:p>
    <w:p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465995" w:rsidRPr="00465995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465995" w:rsidRDefault="00465995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Oferujemy wykonanie przedmiotu zamówienia za cenę umowną:</w:t>
      </w:r>
    </w:p>
    <w:p w:rsidR="005540A4" w:rsidRPr="00465995" w:rsidRDefault="005540A4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Cena ofertowa netto w zapisie liczbowym ………….……………………….……………</w:t>
      </w:r>
      <w:r w:rsidRPr="00465995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</w:t>
      </w:r>
      <w:r w:rsidR="00465995">
        <w:rPr>
          <w:rFonts w:ascii="Segoe UI" w:hAnsi="Segoe UI" w:cs="Segoe UI"/>
          <w:sz w:val="24"/>
          <w:szCs w:val="24"/>
        </w:rPr>
        <w:t>.</w:t>
      </w:r>
      <w:r w:rsidRPr="00465995">
        <w:rPr>
          <w:rFonts w:ascii="Segoe UI" w:hAnsi="Segoe UI" w:cs="Segoe UI"/>
          <w:sz w:val="24"/>
          <w:szCs w:val="24"/>
        </w:rPr>
        <w:t>………</w:t>
      </w:r>
      <w:r w:rsidR="00465995">
        <w:rPr>
          <w:rFonts w:ascii="Segoe UI" w:hAnsi="Segoe UI" w:cs="Segoe UI"/>
          <w:sz w:val="24"/>
          <w:szCs w:val="24"/>
        </w:rPr>
        <w:t>…………</w:t>
      </w:r>
      <w:r w:rsidRPr="00465995">
        <w:rPr>
          <w:rFonts w:ascii="Segoe UI" w:hAnsi="Segoe UI" w:cs="Segoe UI"/>
          <w:sz w:val="24"/>
          <w:szCs w:val="24"/>
        </w:rPr>
        <w:t>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………………………</w:t>
      </w:r>
      <w:r w:rsidRPr="00465995">
        <w:rPr>
          <w:rFonts w:ascii="Segoe UI" w:hAnsi="Segoe UI" w:cs="Segoe UI"/>
          <w:sz w:val="24"/>
          <w:szCs w:val="24"/>
        </w:rPr>
        <w:t>……</w:t>
      </w:r>
    </w:p>
    <w:p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Podatek VAT w zapisie liczbowym………………………………………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…….</w:t>
      </w:r>
      <w:r w:rsidRPr="00465995">
        <w:rPr>
          <w:rFonts w:ascii="Segoe UI" w:hAnsi="Segoe UI" w:cs="Segoe UI"/>
          <w:sz w:val="24"/>
          <w:szCs w:val="24"/>
        </w:rPr>
        <w:t>………………</w:t>
      </w:r>
      <w:r w:rsidRPr="00465995">
        <w:rPr>
          <w:rFonts w:ascii="Segoe UI" w:hAnsi="Segoe UI" w:cs="Segoe UI"/>
          <w:sz w:val="24"/>
          <w:szCs w:val="24"/>
        </w:rPr>
        <w:br/>
        <w:t>Podatek VAT słownie 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………….</w:t>
      </w:r>
      <w:r w:rsidRPr="00465995">
        <w:rPr>
          <w:rFonts w:ascii="Segoe UI" w:hAnsi="Segoe UI" w:cs="Segoe UI"/>
          <w:sz w:val="24"/>
          <w:szCs w:val="24"/>
        </w:rPr>
        <w:t>…………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</w:t>
      </w:r>
      <w:r w:rsidRPr="00465995">
        <w:rPr>
          <w:rFonts w:ascii="Segoe UI" w:hAnsi="Segoe UI" w:cs="Segoe UI"/>
          <w:sz w:val="24"/>
          <w:szCs w:val="24"/>
        </w:rPr>
        <w:t>…</w:t>
      </w:r>
      <w:r w:rsidR="00465995">
        <w:rPr>
          <w:rFonts w:ascii="Segoe UI" w:hAnsi="Segoe UI" w:cs="Segoe UI"/>
          <w:sz w:val="24"/>
          <w:szCs w:val="24"/>
        </w:rPr>
        <w:t>…</w:t>
      </w:r>
      <w:r w:rsidRPr="00465995">
        <w:rPr>
          <w:rFonts w:ascii="Segoe UI" w:hAnsi="Segoe UI" w:cs="Segoe UI"/>
          <w:sz w:val="24"/>
          <w:szCs w:val="24"/>
        </w:rPr>
        <w:t>………</w:t>
      </w:r>
    </w:p>
    <w:p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Cena ofertowa brutto w zapisie liczbowym ………………………………………………</w:t>
      </w:r>
      <w:r w:rsidRPr="00465995">
        <w:rPr>
          <w:rFonts w:ascii="Segoe UI" w:hAnsi="Segoe UI" w:cs="Segoe UI"/>
          <w:sz w:val="24"/>
          <w:szCs w:val="24"/>
        </w:rPr>
        <w:br/>
        <w:t>Cena brutto słownie 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………….</w:t>
      </w:r>
      <w:r w:rsidRPr="00465995">
        <w:rPr>
          <w:rFonts w:ascii="Segoe UI" w:hAnsi="Segoe UI" w:cs="Segoe UI"/>
          <w:sz w:val="24"/>
          <w:szCs w:val="24"/>
        </w:rPr>
        <w:t>…………………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……………………….</w:t>
      </w:r>
      <w:r w:rsidRPr="00465995">
        <w:rPr>
          <w:rFonts w:ascii="Segoe UI" w:hAnsi="Segoe UI" w:cs="Segoe UI"/>
          <w:sz w:val="24"/>
          <w:szCs w:val="24"/>
        </w:rPr>
        <w:t>……</w:t>
      </w:r>
      <w:r w:rsidR="00465995">
        <w:rPr>
          <w:rFonts w:ascii="Segoe UI" w:hAnsi="Segoe UI" w:cs="Segoe UI"/>
          <w:sz w:val="24"/>
          <w:szCs w:val="24"/>
        </w:rPr>
        <w:t>..</w:t>
      </w:r>
    </w:p>
    <w:p w:rsidR="005540A4" w:rsidRDefault="005540A4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65995">
        <w:rPr>
          <w:rFonts w:ascii="Segoe UI" w:hAnsi="Segoe UI" w:cs="Segoe UI"/>
          <w:b/>
          <w:sz w:val="20"/>
          <w:szCs w:val="20"/>
        </w:rPr>
        <w:t xml:space="preserve">Cena wskazana powyżej winna być tożsama z wartością </w:t>
      </w:r>
      <w:r w:rsidR="00AE3EC3" w:rsidRPr="00465995">
        <w:rPr>
          <w:rFonts w:ascii="Segoe UI" w:hAnsi="Segoe UI" w:cs="Segoe UI"/>
          <w:b/>
          <w:sz w:val="20"/>
          <w:szCs w:val="20"/>
        </w:rPr>
        <w:t>brutto</w:t>
      </w:r>
      <w:r w:rsidRPr="00465995">
        <w:rPr>
          <w:rFonts w:ascii="Segoe UI" w:hAnsi="Segoe UI" w:cs="Segoe UI"/>
          <w:b/>
          <w:sz w:val="20"/>
          <w:szCs w:val="20"/>
        </w:rPr>
        <w:t xml:space="preserve">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>wypełnionego zestawienia tabelarycznego umieszczonego poniżej</w:t>
      </w:r>
      <w:r w:rsidRPr="00465995">
        <w:rPr>
          <w:rFonts w:ascii="Segoe UI" w:hAnsi="Segoe UI" w:cs="Segoe UI"/>
          <w:b/>
          <w:sz w:val="20"/>
          <w:szCs w:val="20"/>
        </w:rPr>
        <w:t xml:space="preserve">. W przypadku rozbieżności tych danych Zamawiający jako wartość prawidłową i wiążącą wykonawcę uzna wartość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>zestawienia tabelarycznego.</w:t>
      </w:r>
    </w:p>
    <w:p w:rsidR="00C57903" w:rsidRDefault="00C57903" w:rsidP="00C57903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C57903" w:rsidRDefault="00C57903" w:rsidP="00C57903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974884" w:rsidRPr="00974884" w:rsidRDefault="00C57903" w:rsidP="00C57903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Zestawienie tabelaryczne </w:t>
      </w:r>
    </w:p>
    <w:p w:rsidR="00984432" w:rsidRDefault="00984432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9610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09"/>
        <w:gridCol w:w="4394"/>
        <w:gridCol w:w="1560"/>
        <w:gridCol w:w="1417"/>
        <w:gridCol w:w="1530"/>
      </w:tblGrid>
      <w:tr w:rsidR="008C72F6" w:rsidRPr="008C72F6" w:rsidTr="00CD0C7B">
        <w:trPr>
          <w:trHeight w:val="5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8C72F6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2F6">
              <w:rPr>
                <w:rFonts w:ascii="Segoe UI" w:hAnsi="Segoe UI" w:cs="Segoe U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8C72F6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2F6">
              <w:rPr>
                <w:rFonts w:ascii="Segoe UI" w:hAnsi="Segoe UI" w:cs="Segoe UI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8C72F6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C72F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jednostkowa</w:t>
            </w:r>
            <w:r w:rsidRPr="008C72F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2F6" w:rsidRPr="00CD0C7B" w:rsidRDefault="00742D7F" w:rsidP="008C72F6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D0C7B">
              <w:rPr>
                <w:rFonts w:ascii="Segoe UI" w:hAnsi="Segoe UI" w:cs="Segoe UI"/>
                <w:b/>
                <w:bCs/>
                <w:sz w:val="18"/>
                <w:szCs w:val="18"/>
              </w:rPr>
              <w:t>Szacunkowa i</w:t>
            </w:r>
            <w:r w:rsidR="008C72F6" w:rsidRPr="00CD0C7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lość </w:t>
            </w:r>
            <w:r w:rsidRPr="00CD0C7B">
              <w:rPr>
                <w:rFonts w:ascii="Segoe UI" w:hAnsi="Segoe UI" w:cs="Segoe UI"/>
                <w:b/>
                <w:bCs/>
                <w:sz w:val="18"/>
                <w:szCs w:val="18"/>
              </w:rPr>
              <w:t>w okresie trwania umowy</w:t>
            </w:r>
          </w:p>
          <w:p w:rsidR="008C72F6" w:rsidRPr="00CD0C7B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D0C7B">
              <w:rPr>
                <w:rFonts w:ascii="Segoe UI" w:hAnsi="Segoe UI" w:cs="Segoe UI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2F6" w:rsidRPr="008C72F6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Wartość netto</w:t>
            </w:r>
          </w:p>
          <w:p w:rsidR="008C72F6" w:rsidRPr="008C72F6" w:rsidRDefault="008C72F6" w:rsidP="008C72F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C72F6" w:rsidRPr="00C8151D" w:rsidTr="00CD0C7B">
        <w:trPr>
          <w:trHeight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8151D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8151D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8151D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2F6" w:rsidRPr="00CD0C7B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D0C7B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8151D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</w:tr>
      <w:tr w:rsidR="008C72F6" w:rsidRPr="00C8151D" w:rsidTr="00CD0C7B">
        <w:trPr>
          <w:trHeight w:val="274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BIOODPADY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2F6" w:rsidRPr="00CD0C7B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8C72F6" w:rsidRPr="00C8151D" w:rsidTr="00CD0C7B">
        <w:trPr>
          <w:trHeight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630360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3036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C8151D" w:rsidRDefault="008C72F6" w:rsidP="008C72F6">
            <w:pPr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</w:t>
            </w:r>
            <w:r>
              <w:rPr>
                <w:rFonts w:ascii="Segoe UI" w:hAnsi="Segoe UI" w:cs="Segoe UI"/>
                <w:sz w:val="20"/>
                <w:szCs w:val="20"/>
              </w:rPr>
              <w:t>odbiór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odpadów komunalnych ulegających biodegradacji: </w:t>
            </w:r>
            <w:r w:rsidRPr="00630360">
              <w:rPr>
                <w:rFonts w:ascii="Segoe UI" w:hAnsi="Segoe UI" w:cs="Segoe UI"/>
                <w:bCs/>
                <w:sz w:val="20"/>
                <w:szCs w:val="20"/>
              </w:rPr>
              <w:t>trawa i liście, odpady kuchenne</w:t>
            </w:r>
            <w:r w:rsidR="0030736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>zbieranych luzem</w:t>
            </w:r>
            <w:r>
              <w:rPr>
                <w:rFonts w:ascii="Segoe UI" w:hAnsi="Segoe UI" w:cs="Segoe UI"/>
                <w:sz w:val="20"/>
                <w:szCs w:val="20"/>
              </w:rPr>
              <w:t>, w pojemnikach i workach.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2F6" w:rsidRPr="00CD0C7B" w:rsidRDefault="00CD0C7B" w:rsidP="00C57903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0C7B">
              <w:rPr>
                <w:rFonts w:ascii="Segoe UI" w:hAnsi="Segoe UI" w:cs="Segoe UI"/>
                <w:sz w:val="20"/>
                <w:szCs w:val="20"/>
              </w:rPr>
              <w:t>10 920 Mg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>. zł</w:t>
            </w:r>
          </w:p>
        </w:tc>
      </w:tr>
      <w:tr w:rsidR="008C72F6" w:rsidRPr="00C8151D" w:rsidTr="00CD0C7B">
        <w:trPr>
          <w:trHeight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630360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30360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C8151D" w:rsidRDefault="008C72F6" w:rsidP="008C72F6">
            <w:pPr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Wynagrodzenie za przyjęcie do zagospodarowania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 xml:space="preserve"> odpadów komunalnych ulegających biodegradacji: </w:t>
            </w:r>
            <w:r w:rsidRPr="00CF4434">
              <w:rPr>
                <w:rFonts w:ascii="Segoe UI" w:hAnsi="Segoe UI" w:cs="Segoe UI"/>
                <w:b/>
                <w:sz w:val="20"/>
                <w:szCs w:val="20"/>
              </w:rPr>
              <w:t>trawa i liście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, odpady kuchenne</w:t>
            </w:r>
            <w:r w:rsidR="0030736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CF4434">
              <w:rPr>
                <w:rFonts w:ascii="Segoe UI" w:hAnsi="Segoe UI" w:cs="Segoe UI"/>
                <w:sz w:val="20"/>
                <w:szCs w:val="20"/>
              </w:rPr>
              <w:t>zbieranych luzem</w:t>
            </w:r>
            <w:r>
              <w:rPr>
                <w:rFonts w:ascii="Segoe UI" w:hAnsi="Segoe UI" w:cs="Segoe UI"/>
                <w:sz w:val="20"/>
                <w:szCs w:val="20"/>
              </w:rPr>
              <w:t>, w pojemnikach i workach.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2F6" w:rsidRPr="00CD0C7B" w:rsidRDefault="00CD0C7B" w:rsidP="00C57903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0C7B">
              <w:rPr>
                <w:rFonts w:ascii="Segoe UI" w:hAnsi="Segoe UI" w:cs="Segoe UI"/>
                <w:sz w:val="20"/>
                <w:szCs w:val="20"/>
              </w:rPr>
              <w:t>10 920 Mg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>. zł</w:t>
            </w:r>
          </w:p>
        </w:tc>
      </w:tr>
      <w:tr w:rsidR="008C72F6" w:rsidRPr="00C8151D" w:rsidTr="00CD0C7B">
        <w:trPr>
          <w:trHeight w:val="274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7C1EEB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1EEB">
              <w:rPr>
                <w:rFonts w:ascii="Segoe UI" w:hAnsi="Segoe UI" w:cs="Segoe UI"/>
                <w:b/>
                <w:bCs/>
                <w:sz w:val="20"/>
                <w:szCs w:val="20"/>
              </w:rPr>
              <w:t>POZOSTAŁE ODPADY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72F6" w:rsidRPr="00C8151D" w:rsidRDefault="008C72F6" w:rsidP="008C72F6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2F6" w:rsidRPr="00CD0C7B" w:rsidRDefault="00C57903" w:rsidP="00C57903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0C7B">
              <w:rPr>
                <w:rFonts w:ascii="Segoe UI" w:hAnsi="Segoe UI" w:cs="Segoe UI"/>
                <w:sz w:val="20"/>
                <w:szCs w:val="20"/>
              </w:rPr>
              <w:t>..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2F6" w:rsidRPr="00C8151D" w:rsidRDefault="008C72F6" w:rsidP="008C72F6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72F6" w:rsidRPr="00C8151D" w:rsidTr="00CD0C7B">
        <w:trPr>
          <w:trHeight w:val="12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C72F6" w:rsidRPr="00C8151D" w:rsidRDefault="008C72F6" w:rsidP="008C72F6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C8151D" w:rsidRDefault="008C72F6" w:rsidP="008C72F6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8151D">
              <w:rPr>
                <w:rFonts w:ascii="Segoe UI" w:hAnsi="Segoe UI" w:cs="Segoe UI"/>
                <w:sz w:val="20"/>
                <w:szCs w:val="20"/>
              </w:rPr>
              <w:t xml:space="preserve">Wynagrodzenie za odbiór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 zagospodarowanie 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>1 Mg</w:t>
            </w:r>
            <w:r w:rsidRPr="00C8151D">
              <w:rPr>
                <w:rFonts w:ascii="Segoe UI" w:hAnsi="Segoe UI" w:cs="Segoe UI"/>
                <w:sz w:val="20"/>
                <w:szCs w:val="20"/>
              </w:rPr>
              <w:t xml:space="preserve"> odpadów komunalnych oraz odpadów selektywnie odebranych z nieruchomości objętych gminnym systemem gospodarowania odpadami komunalnymi  oraz odpadów zbieranych w EKOPUNKCIE, PZON i aptekach</w:t>
            </w:r>
            <w:r>
              <w:rPr>
                <w:rFonts w:ascii="Segoe UI" w:hAnsi="Segoe UI" w:cs="Segoe UI"/>
                <w:sz w:val="20"/>
                <w:szCs w:val="20"/>
              </w:rPr>
              <w:t>, z wyłączeniem odpadów o których mowa w wierszu 1 i 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72F6" w:rsidRPr="00C8151D" w:rsidRDefault="008C72F6" w:rsidP="008C72F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2F6" w:rsidRPr="00CD0C7B" w:rsidRDefault="00CD0C7B" w:rsidP="00C57903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0C7B">
              <w:rPr>
                <w:rFonts w:ascii="Segoe UI" w:hAnsi="Segoe UI" w:cs="Segoe UI"/>
                <w:sz w:val="20"/>
                <w:szCs w:val="20"/>
              </w:rPr>
              <w:t>32 250 Mg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2F6" w:rsidRPr="00C8151D" w:rsidRDefault="008C72F6" w:rsidP="008C72F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……..</w:t>
            </w:r>
            <w:r w:rsidRPr="00C8151D">
              <w:rPr>
                <w:rFonts w:ascii="Segoe UI" w:hAnsi="Segoe UI" w:cs="Segoe UI"/>
                <w:b/>
                <w:sz w:val="20"/>
                <w:szCs w:val="20"/>
              </w:rPr>
              <w:t>. zł</w:t>
            </w:r>
          </w:p>
        </w:tc>
      </w:tr>
      <w:tr w:rsidR="008C72F6" w:rsidRPr="00C8151D" w:rsidTr="00CD0C7B">
        <w:trPr>
          <w:trHeight w:val="197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7C1EEB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1EEB">
              <w:rPr>
                <w:rFonts w:ascii="Segoe UI" w:hAnsi="Segoe UI" w:cs="Segoe UI"/>
                <w:b/>
                <w:bCs/>
                <w:sz w:val="20"/>
                <w:szCs w:val="20"/>
              </w:rPr>
              <w:t>DZIKIE WYSYPISKA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72F6" w:rsidRPr="00C8151D" w:rsidRDefault="008C72F6" w:rsidP="008C72F6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2F6" w:rsidRPr="00CD0C7B" w:rsidRDefault="008C72F6" w:rsidP="00C57903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2F6" w:rsidRPr="00C8151D" w:rsidRDefault="008C72F6" w:rsidP="008C72F6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72F6" w:rsidRPr="00C8151D" w:rsidTr="00CD0C7B">
        <w:trPr>
          <w:trHeight w:val="12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C8151D" w:rsidRDefault="008C72F6" w:rsidP="008C72F6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2F6" w:rsidRPr="00292ACB" w:rsidRDefault="008C72F6" w:rsidP="008C72F6">
            <w:pPr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92ACB">
              <w:rPr>
                <w:rFonts w:ascii="Segoe UI" w:hAnsi="Segoe UI" w:cs="Segoe UI"/>
                <w:sz w:val="20"/>
                <w:szCs w:val="20"/>
              </w:rPr>
              <w:t>Wynagrodzenie za wykonanie usługi likwidacji ,,dzikich wysypisk’’ tj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292ACB">
              <w:rPr>
                <w:rFonts w:ascii="Segoe UI" w:hAnsi="Segoe UI" w:cs="Segoe UI"/>
                <w:sz w:val="20"/>
                <w:szCs w:val="20"/>
              </w:rPr>
              <w:t xml:space="preserve"> za </w:t>
            </w:r>
            <w:r>
              <w:rPr>
                <w:rFonts w:ascii="Segoe UI" w:hAnsi="Segoe UI" w:cs="Segoe UI"/>
                <w:sz w:val="20"/>
                <w:szCs w:val="20"/>
              </w:rPr>
              <w:t>odbiór i zagospodarowanie</w:t>
            </w:r>
            <w:r w:rsidRPr="00292ACB">
              <w:rPr>
                <w:rFonts w:ascii="Segoe UI" w:hAnsi="Segoe UI" w:cs="Segoe UI"/>
                <w:sz w:val="20"/>
                <w:szCs w:val="20"/>
              </w:rPr>
              <w:t xml:space="preserve"> porzuconych na terenach publicznych odpadów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72F6" w:rsidRPr="00292ACB" w:rsidRDefault="008C72F6" w:rsidP="008C72F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…….. </w:t>
            </w:r>
            <w:r w:rsidRPr="00292ACB">
              <w:rPr>
                <w:rFonts w:ascii="Segoe UI" w:hAnsi="Segoe UI" w:cs="Segoe UI"/>
                <w:b/>
                <w:sz w:val="20"/>
                <w:szCs w:val="20"/>
              </w:rPr>
              <w:t>zł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2F6" w:rsidRPr="00CD0C7B" w:rsidRDefault="00CD0C7B" w:rsidP="00C57903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0C7B">
              <w:rPr>
                <w:rFonts w:ascii="Segoe UI" w:hAnsi="Segoe UI" w:cs="Segoe UI"/>
                <w:sz w:val="20"/>
                <w:szCs w:val="20"/>
              </w:rPr>
              <w:t>20 Mg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2F6" w:rsidRPr="00292ACB" w:rsidRDefault="008C72F6" w:rsidP="008C72F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…….. </w:t>
            </w:r>
            <w:r w:rsidRPr="00292ACB">
              <w:rPr>
                <w:rFonts w:ascii="Segoe UI" w:hAnsi="Segoe UI" w:cs="Segoe UI"/>
                <w:b/>
                <w:sz w:val="20"/>
                <w:szCs w:val="20"/>
              </w:rPr>
              <w:t>zł</w:t>
            </w:r>
          </w:p>
        </w:tc>
      </w:tr>
      <w:tr w:rsidR="00C57903" w:rsidRPr="00C8151D" w:rsidTr="00CD0C7B">
        <w:trPr>
          <w:trHeight w:val="284"/>
        </w:trPr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903" w:rsidRPr="00CD0C7B" w:rsidRDefault="00C57903" w:rsidP="00C57903">
            <w:pPr>
              <w:snapToGrid w:val="0"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CD0C7B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03" w:rsidRPr="00C57903" w:rsidRDefault="00C57903" w:rsidP="00C57903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57903" w:rsidRPr="00C8151D" w:rsidTr="00CD0C7B">
        <w:trPr>
          <w:trHeight w:val="284"/>
        </w:trPr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903" w:rsidRPr="00CD0C7B" w:rsidRDefault="00C57903" w:rsidP="00C57903">
            <w:pPr>
              <w:snapToGrid w:val="0"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CD0C7B">
              <w:rPr>
                <w:rFonts w:ascii="Segoe UI" w:hAnsi="Segoe UI" w:cs="Segoe UI"/>
                <w:b/>
                <w:sz w:val="20"/>
                <w:szCs w:val="20"/>
              </w:rPr>
              <w:t>VAT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03" w:rsidRPr="00C57903" w:rsidRDefault="00C57903" w:rsidP="00C57903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57903" w:rsidRPr="00C8151D" w:rsidTr="00CD0C7B">
        <w:trPr>
          <w:trHeight w:val="284"/>
        </w:trPr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903" w:rsidRPr="00CD0C7B" w:rsidRDefault="00C57903" w:rsidP="00C57903">
            <w:pPr>
              <w:snapToGrid w:val="0"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CD0C7B">
              <w:rPr>
                <w:rFonts w:ascii="Segoe UI" w:hAnsi="Segoe UI" w:cs="Segoe UI"/>
                <w:b/>
                <w:sz w:val="20"/>
                <w:szCs w:val="20"/>
              </w:rPr>
              <w:t>RAZEM BRUTTO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03" w:rsidRPr="00C57903" w:rsidRDefault="00C57903" w:rsidP="00C57903">
            <w:pPr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8C72F6" w:rsidRDefault="008C72F6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5540A4" w:rsidRPr="00465995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:rsidR="005540A4" w:rsidRPr="00465995" w:rsidRDefault="005540A4" w:rsidP="00524FCA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:rsidR="005540A4" w:rsidRPr="00465995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Akceptujemy warunki płatności określone przez zamawiającego w istotnych postanowieniach umowy.</w:t>
      </w:r>
    </w:p>
    <w:p w:rsidR="005540A4" w:rsidRPr="00465995" w:rsidRDefault="005540A4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:rsidR="005540A4" w:rsidRPr="00465995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 xml:space="preserve">Zobowiązujemy się do wniesienia </w:t>
      </w:r>
      <w:r w:rsidRPr="00307361">
        <w:rPr>
          <w:rFonts w:ascii="Segoe UI" w:hAnsi="Segoe UI" w:cs="Segoe UI"/>
          <w:sz w:val="24"/>
          <w:szCs w:val="24"/>
        </w:rPr>
        <w:t>zabezpieczenia należytego wykonania umowy najpóźniej w dniu zawarcia umowy, w wysokości</w:t>
      </w:r>
      <w:r w:rsidR="00C57903" w:rsidRPr="00307361">
        <w:rPr>
          <w:rFonts w:ascii="Segoe UI" w:hAnsi="Segoe UI" w:cs="Segoe UI"/>
          <w:sz w:val="24"/>
          <w:szCs w:val="24"/>
        </w:rPr>
        <w:t xml:space="preserve"> </w:t>
      </w:r>
      <w:r w:rsidR="00CC7070" w:rsidRPr="00307361">
        <w:rPr>
          <w:rFonts w:ascii="Segoe UI" w:hAnsi="Segoe UI" w:cs="Segoe UI"/>
          <w:sz w:val="24"/>
          <w:szCs w:val="24"/>
        </w:rPr>
        <w:t>1</w:t>
      </w:r>
      <w:r w:rsidR="00C57903" w:rsidRPr="00307361">
        <w:rPr>
          <w:rFonts w:ascii="Segoe UI" w:hAnsi="Segoe UI" w:cs="Segoe UI"/>
          <w:sz w:val="24"/>
          <w:szCs w:val="24"/>
        </w:rPr>
        <w:t xml:space="preserve"> % </w:t>
      </w:r>
      <w:r w:rsidRPr="00307361">
        <w:rPr>
          <w:rFonts w:ascii="Segoe UI" w:hAnsi="Segoe UI" w:cs="Segoe UI"/>
          <w:sz w:val="24"/>
          <w:szCs w:val="24"/>
        </w:rPr>
        <w:t>ceny ofertowej brutto zaokrąglone do pełnych tysięcy w dół, w</w:t>
      </w:r>
      <w:r w:rsidRPr="00465995">
        <w:rPr>
          <w:rFonts w:ascii="Segoe UI" w:hAnsi="Segoe UI" w:cs="Segoe UI"/>
          <w:sz w:val="24"/>
          <w:szCs w:val="24"/>
        </w:rPr>
        <w:t xml:space="preserve"> następującej formie: …………………………………………</w:t>
      </w:r>
    </w:p>
    <w:p w:rsidR="00584DE5" w:rsidRPr="00465995" w:rsidRDefault="00584DE5" w:rsidP="00584DE5">
      <w:pPr>
        <w:suppressAutoHyphens/>
        <w:spacing w:after="0" w:line="240" w:lineRule="auto"/>
        <w:jc w:val="both"/>
        <w:rPr>
          <w:rFonts w:ascii="Segoe UI" w:hAnsi="Segoe UI" w:cs="Segoe UI"/>
          <w:sz w:val="12"/>
          <w:szCs w:val="12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b/>
          <w:color w:val="000000"/>
          <w:sz w:val="24"/>
          <w:szCs w:val="24"/>
        </w:rPr>
        <w:lastRenderedPageBreak/>
        <w:t>Oświadczamy, że jesteśmy (należy zaznaczyć właściwe):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a) </w:t>
      </w:r>
      <w:proofErr w:type="spellStart"/>
      <w:r w:rsidRPr="00465995">
        <w:rPr>
          <w:rFonts w:ascii="Segoe UI" w:hAnsi="Segoe UI" w:cs="Segoe UI"/>
          <w:color w:val="000000"/>
          <w:sz w:val="24"/>
          <w:szCs w:val="24"/>
        </w:rPr>
        <w:t>mikroprzedsiębiorstwem</w:t>
      </w:r>
      <w:proofErr w:type="spellEnd"/>
      <w:r w:rsidRPr="00465995">
        <w:rPr>
          <w:rFonts w:ascii="Segoe UI" w:hAnsi="Segoe UI" w:cs="Segoe UI"/>
          <w:color w:val="000000"/>
          <w:sz w:val="24"/>
          <w:szCs w:val="24"/>
        </w:rPr>
        <w:t xml:space="preserve">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b) małym przedsiębiorstwem,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c) średnim przedsiębiorstwem,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d) jednoosobową działalnością gospodarczą,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 xml:space="preserve">e) osobą fizyczną nieprowadzącą działalności gospodarczej, </w:t>
      </w:r>
    </w:p>
    <w:p w:rsidR="005540A4" w:rsidRDefault="005540A4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:rsidR="00465995" w:rsidRPr="00465995" w:rsidRDefault="00465995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 xml:space="preserve">Pozostaniemy związani niniejszą ofertą przez okres wskazany w specyfikacji warunków zamówienia, tj. przez okres </w:t>
      </w:r>
      <w:r w:rsidR="002F16F6">
        <w:rPr>
          <w:rFonts w:ascii="Segoe UI" w:hAnsi="Segoe UI" w:cs="Segoe UI"/>
          <w:sz w:val="24"/>
          <w:szCs w:val="24"/>
        </w:rPr>
        <w:t>9</w:t>
      </w:r>
      <w:r w:rsidRPr="00465995">
        <w:rPr>
          <w:rFonts w:ascii="Segoe UI" w:hAnsi="Segoe UI" w:cs="Segoe UI"/>
          <w:sz w:val="24"/>
          <w:szCs w:val="24"/>
        </w:rPr>
        <w:t>0 dni od upływu terminu składania ofert.</w:t>
      </w:r>
    </w:p>
    <w:p w:rsidR="005540A4" w:rsidRPr="00465995" w:rsidRDefault="005540A4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Oświadczenie wymagane od wykonawcy w zakresie wypełnienia obowiązków informacyjnych wynikających z RODO.</w:t>
      </w:r>
    </w:p>
    <w:p w:rsidR="005540A4" w:rsidRPr="00465995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Oświadczam, że wypełniłem obowiązki informacyjne przewidziane w art. 13 lub art. 14 RODO</w:t>
      </w:r>
      <w:r w:rsidRPr="00465995">
        <w:rPr>
          <w:rFonts w:ascii="Segoe UI" w:hAnsi="Segoe UI" w:cs="Segoe UI"/>
          <w:sz w:val="24"/>
          <w:szCs w:val="24"/>
          <w:vertAlign w:val="superscript"/>
        </w:rPr>
        <w:t>1)</w:t>
      </w:r>
      <w:r w:rsidRPr="00465995">
        <w:rPr>
          <w:rFonts w:ascii="Segoe UI" w:hAnsi="Segoe UI" w:cs="Segoe U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40A4" w:rsidRPr="00465995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Załącznikami do niniejszej oferty są*:</w:t>
      </w:r>
    </w:p>
    <w:p w:rsidR="00307361" w:rsidRPr="00307361" w:rsidRDefault="00307361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Formularz oceny jakości usług</w:t>
      </w:r>
    </w:p>
    <w:p w:rsidR="005540A4" w:rsidRPr="00465995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465995">
        <w:rPr>
          <w:rFonts w:ascii="Segoe UI" w:hAnsi="Segoe UI" w:cs="Segoe UI"/>
          <w:szCs w:val="24"/>
          <w:shd w:val="clear" w:color="auto" w:fill="FFFFFF"/>
        </w:rPr>
        <w:t>Dokument potwierdzający wniesienie wadium.</w:t>
      </w:r>
    </w:p>
    <w:p w:rsidR="005540A4" w:rsidRPr="00465995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465995">
        <w:rPr>
          <w:rFonts w:ascii="Segoe UI" w:hAnsi="Segoe UI" w:cs="Segoe UI"/>
          <w:szCs w:val="24"/>
          <w:shd w:val="clear" w:color="auto" w:fill="FFFFFF"/>
        </w:rPr>
        <w:t>………………………………………………………………………………………….</w:t>
      </w: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:rsidR="005540A4" w:rsidRPr="00465995" w:rsidRDefault="005540A4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7361" w:rsidRDefault="00307361" w:rsidP="00C57903">
      <w:pPr>
        <w:spacing w:after="0"/>
        <w:jc w:val="right"/>
        <w:rPr>
          <w:rFonts w:ascii="Segoe UI" w:hAnsi="Segoe UI" w:cs="Segoe UI"/>
          <w:sz w:val="18"/>
          <w:szCs w:val="18"/>
        </w:rPr>
        <w:sectPr w:rsidR="00307361" w:rsidSect="00307361">
          <w:headerReference w:type="default" r:id="rId8"/>
          <w:footerReference w:type="default" r:id="rId9"/>
          <w:pgSz w:w="11906" w:h="16838"/>
          <w:pgMar w:top="851" w:right="1417" w:bottom="765" w:left="1417" w:header="0" w:footer="708" w:gutter="0"/>
          <w:cols w:space="708"/>
          <w:formProt w:val="0"/>
          <w:docGrid w:linePitch="360" w:charSpace="4096"/>
        </w:sectPr>
      </w:pPr>
    </w:p>
    <w:p w:rsidR="00742D7F" w:rsidRDefault="00742D7F" w:rsidP="00307361">
      <w:pPr>
        <w:jc w:val="center"/>
        <w:rPr>
          <w:rFonts w:ascii="Segoe UI" w:hAnsi="Segoe UI" w:cs="Segoe UI"/>
          <w:b/>
          <w:color w:val="000000"/>
        </w:rPr>
      </w:pPr>
    </w:p>
    <w:p w:rsidR="00742D7F" w:rsidRPr="008C72F6" w:rsidRDefault="00742D7F" w:rsidP="00742D7F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C72F6">
        <w:rPr>
          <w:rFonts w:ascii="Segoe UI" w:hAnsi="Segoe UI" w:cs="Segoe UI"/>
          <w:b/>
          <w:sz w:val="18"/>
          <w:szCs w:val="18"/>
        </w:rPr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3</w:t>
      </w:r>
      <w:r w:rsidRPr="008C72F6">
        <w:rPr>
          <w:rFonts w:ascii="Segoe UI" w:hAnsi="Segoe UI" w:cs="Segoe UI"/>
          <w:b/>
          <w:sz w:val="18"/>
          <w:szCs w:val="18"/>
        </w:rPr>
        <w:t xml:space="preserve"> do SWZ</w:t>
      </w:r>
      <w:r w:rsidRPr="008C72F6">
        <w:rPr>
          <w:rFonts w:ascii="Segoe UI" w:hAnsi="Segoe UI" w:cs="Segoe UI"/>
          <w:b/>
          <w:sz w:val="18"/>
          <w:szCs w:val="18"/>
        </w:rPr>
        <w:br/>
      </w:r>
      <w:r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Pr="008C72F6">
        <w:rPr>
          <w:rFonts w:ascii="Segoe UI" w:hAnsi="Segoe UI" w:cs="Segoe UI"/>
          <w:b/>
          <w:bCs/>
          <w:color w:val="000000"/>
          <w:sz w:val="18"/>
          <w:szCs w:val="18"/>
        </w:rPr>
        <w:t>odbieranie i zagospodarowanie odpadów komunalnych</w:t>
      </w:r>
    </w:p>
    <w:p w:rsidR="00742D7F" w:rsidRDefault="00742D7F" w:rsidP="00307361">
      <w:pPr>
        <w:jc w:val="center"/>
        <w:rPr>
          <w:rFonts w:ascii="Segoe UI" w:hAnsi="Segoe UI" w:cs="Segoe UI"/>
          <w:b/>
          <w:color w:val="000000"/>
        </w:rPr>
      </w:pPr>
    </w:p>
    <w:p w:rsidR="00307361" w:rsidRPr="00307361" w:rsidRDefault="00307361" w:rsidP="00307361">
      <w:pPr>
        <w:jc w:val="center"/>
        <w:rPr>
          <w:rFonts w:ascii="Segoe UI" w:hAnsi="Segoe UI" w:cs="Segoe UI"/>
          <w:b/>
          <w:color w:val="000000"/>
        </w:rPr>
      </w:pPr>
      <w:r w:rsidRPr="00307361">
        <w:rPr>
          <w:rFonts w:ascii="Segoe UI" w:hAnsi="Segoe UI" w:cs="Segoe UI"/>
          <w:b/>
          <w:color w:val="000000"/>
        </w:rPr>
        <w:t>FORMULARZ  OCENY JAKOŚCI USŁUG</w:t>
      </w:r>
    </w:p>
    <w:p w:rsidR="00307361" w:rsidRPr="00307361" w:rsidRDefault="00307361" w:rsidP="00307361">
      <w:pPr>
        <w:rPr>
          <w:rFonts w:ascii="Segoe UI" w:eastAsia="Calibri" w:hAnsi="Segoe UI" w:cs="Segoe UI"/>
          <w:color w:val="000000"/>
        </w:rPr>
      </w:pPr>
      <w:r w:rsidRPr="00307361">
        <w:rPr>
          <w:rFonts w:ascii="Segoe UI" w:eastAsia="Calibri" w:hAnsi="Segoe UI" w:cs="Segoe UI"/>
          <w:color w:val="000000"/>
        </w:rPr>
        <w:t>Dotyczy: kryterium proponowanego sposobu realizacji zamówienia wpływającego na jakość i standard wykonywanej usługi</w:t>
      </w:r>
    </w:p>
    <w:p w:rsidR="00307361" w:rsidRPr="00307361" w:rsidRDefault="00307361" w:rsidP="00307361">
      <w:pPr>
        <w:rPr>
          <w:rFonts w:ascii="Segoe UI" w:hAnsi="Segoe UI" w:cs="Segoe UI"/>
          <w:b/>
          <w:color w:val="000000"/>
        </w:rPr>
      </w:pPr>
      <w:r w:rsidRPr="00307361">
        <w:rPr>
          <w:rFonts w:ascii="Segoe UI" w:hAnsi="Segoe UI" w:cs="Segoe UI"/>
          <w:b/>
          <w:color w:val="000000"/>
        </w:rPr>
        <w:t>Deklarowane w niniejszym załączniku sposoby realizacji usług zostaną wprowadzone do umowy.</w:t>
      </w:r>
    </w:p>
    <w:p w:rsidR="00307361" w:rsidRPr="00307361" w:rsidRDefault="00307361" w:rsidP="00307361">
      <w:pPr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 xml:space="preserve">Zapisany w tabeli wymóg będzie oceniany w oparciu o przedstawione przez wykonawców zasady kontroli jakości świadczonej usługi, system monitorowania jakości oraz schematy i dokumenty potwierdzające szczegółowo przeprowadzone kontrole jakości, w następujący sposób </w:t>
      </w:r>
    </w:p>
    <w:p w:rsidR="00307361" w:rsidRPr="00307361" w:rsidRDefault="00307361" w:rsidP="00307361">
      <w:pPr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>Zakresy punktacji: 0-20 – zagadnienia bardzo istotne;  0-15 zagadnienia bardzo istotne  0-10 – zagadnienia istotne; :</w:t>
      </w:r>
    </w:p>
    <w:p w:rsidR="00307361" w:rsidRPr="00307361" w:rsidRDefault="00307361" w:rsidP="00295EDC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b/>
          <w:sz w:val="22"/>
          <w:szCs w:val="22"/>
        </w:rPr>
        <w:t>najkorzystniejsze</w:t>
      </w:r>
      <w:r w:rsidRPr="00307361">
        <w:rPr>
          <w:rFonts w:ascii="Segoe UI" w:hAnsi="Segoe UI" w:cs="Segoe UI"/>
          <w:sz w:val="22"/>
          <w:szCs w:val="22"/>
        </w:rPr>
        <w:t>, tzn. takie rozwiązania, które dają zamawiającemu najlepszą spośród zaproponowanych przez wykonawców możliwości monitorowania jakości wykonywanej usługi oraz najlepiej opracowane zasady kontroli jakości, schematy postępowania oraz dokumenty potwierdzające szczegółowo przeprowadzone kontrole</w:t>
      </w:r>
    </w:p>
    <w:p w:rsidR="00307361" w:rsidRPr="00307361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sz w:val="22"/>
          <w:szCs w:val="22"/>
          <w:u w:val="single"/>
        </w:rPr>
        <w:t xml:space="preserve">punktacja: </w:t>
      </w:r>
      <w:r w:rsidRPr="00307361">
        <w:rPr>
          <w:rFonts w:ascii="Segoe UI" w:hAnsi="Segoe UI" w:cs="Segoe UI"/>
          <w:sz w:val="22"/>
          <w:szCs w:val="22"/>
        </w:rPr>
        <w:t xml:space="preserve">13,0-20,0 </w:t>
      </w:r>
      <w:proofErr w:type="spellStart"/>
      <w:r w:rsidRPr="00307361">
        <w:rPr>
          <w:rFonts w:ascii="Segoe UI" w:hAnsi="Segoe UI" w:cs="Segoe UI"/>
          <w:sz w:val="22"/>
          <w:szCs w:val="22"/>
        </w:rPr>
        <w:t>pkt</w:t>
      </w:r>
      <w:proofErr w:type="spellEnd"/>
      <w:r w:rsidRPr="00307361">
        <w:rPr>
          <w:rFonts w:ascii="Segoe UI" w:hAnsi="Segoe UI" w:cs="Segoe UI"/>
          <w:sz w:val="22"/>
          <w:szCs w:val="22"/>
        </w:rPr>
        <w:t xml:space="preserve"> (dla zakresu 0-20) ; 8,0-15,0 (dla zakresu 0-15); 5,0-10,0 (dla zakresu 0-10);</w:t>
      </w:r>
    </w:p>
    <w:p w:rsidR="00307361" w:rsidRPr="00307361" w:rsidRDefault="00307361" w:rsidP="00295EDC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b/>
          <w:sz w:val="22"/>
          <w:szCs w:val="22"/>
        </w:rPr>
        <w:t>akceptowane</w:t>
      </w:r>
      <w:r w:rsidRPr="00307361">
        <w:rPr>
          <w:rFonts w:ascii="Segoe UI" w:hAnsi="Segoe UI" w:cs="Segoe UI"/>
          <w:sz w:val="22"/>
          <w:szCs w:val="22"/>
        </w:rPr>
        <w:t xml:space="preserve">, tzn. takie rozwiązania, które dają zamawiającemu możliwość monitorowania jakości wykonywanej usługi oraz zawierają podstawowe zasady i dokumenty potwierdzające w sposób ogólny przeprowadzone kontrole </w:t>
      </w:r>
    </w:p>
    <w:p w:rsidR="00307361" w:rsidRPr="00307361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sz w:val="22"/>
          <w:szCs w:val="22"/>
          <w:u w:val="single"/>
        </w:rPr>
        <w:t>punktacja:</w:t>
      </w:r>
      <w:r w:rsidRPr="00307361">
        <w:rPr>
          <w:rFonts w:ascii="Segoe UI" w:hAnsi="Segoe UI" w:cs="Segoe UI"/>
          <w:sz w:val="22"/>
          <w:szCs w:val="22"/>
        </w:rPr>
        <w:t xml:space="preserve"> 6,0-12,9 </w:t>
      </w:r>
      <w:proofErr w:type="spellStart"/>
      <w:r w:rsidRPr="00307361">
        <w:rPr>
          <w:rFonts w:ascii="Segoe UI" w:hAnsi="Segoe UI" w:cs="Segoe UI"/>
          <w:sz w:val="22"/>
          <w:szCs w:val="22"/>
        </w:rPr>
        <w:t>pkt</w:t>
      </w:r>
      <w:proofErr w:type="spellEnd"/>
      <w:r w:rsidRPr="00307361">
        <w:rPr>
          <w:rFonts w:ascii="Segoe UI" w:hAnsi="Segoe UI" w:cs="Segoe UI"/>
          <w:sz w:val="22"/>
          <w:szCs w:val="22"/>
        </w:rPr>
        <w:t xml:space="preserve"> (dla zakresu 0-20) ; 4,0-7,9 (dla zakresu 0-15); 2,0-4,9 (dla zakresu 0-10);  </w:t>
      </w:r>
    </w:p>
    <w:p w:rsidR="00307361" w:rsidRPr="00307361" w:rsidRDefault="00307361" w:rsidP="00295EDC">
      <w:pPr>
        <w:pStyle w:val="Akapitzlist"/>
        <w:numPr>
          <w:ilvl w:val="0"/>
          <w:numId w:val="1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b/>
          <w:sz w:val="22"/>
          <w:szCs w:val="22"/>
        </w:rPr>
        <w:t>dopuszczalne</w:t>
      </w:r>
      <w:r w:rsidRPr="00307361">
        <w:rPr>
          <w:rFonts w:ascii="Segoe UI" w:hAnsi="Segoe UI" w:cs="Segoe UI"/>
          <w:sz w:val="22"/>
          <w:szCs w:val="22"/>
        </w:rPr>
        <w:t xml:space="preserve">, tzn. takie rozwiązania, które nie dają zamawiającemu możliwości stałego monitorowania jakości wykonywanej usługi oraz nie zawierają szczegółowych zasad i dokumentów potwierdzających przeprowadzone kontrole </w:t>
      </w:r>
    </w:p>
    <w:p w:rsidR="00307361" w:rsidRPr="00307361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sz w:val="22"/>
          <w:szCs w:val="22"/>
          <w:u w:val="single"/>
        </w:rPr>
        <w:t>punktacja:</w:t>
      </w:r>
      <w:r w:rsidRPr="00307361">
        <w:rPr>
          <w:rFonts w:ascii="Segoe UI" w:hAnsi="Segoe UI" w:cs="Segoe UI"/>
          <w:sz w:val="22"/>
          <w:szCs w:val="22"/>
        </w:rPr>
        <w:t xml:space="preserve"> 0-5,9 </w:t>
      </w:r>
      <w:proofErr w:type="spellStart"/>
      <w:r w:rsidRPr="00307361">
        <w:rPr>
          <w:rFonts w:ascii="Segoe UI" w:hAnsi="Segoe UI" w:cs="Segoe UI"/>
          <w:sz w:val="22"/>
          <w:szCs w:val="22"/>
        </w:rPr>
        <w:t>pkt</w:t>
      </w:r>
      <w:proofErr w:type="spellEnd"/>
      <w:r w:rsidRPr="00307361">
        <w:rPr>
          <w:rFonts w:ascii="Segoe UI" w:hAnsi="Segoe UI" w:cs="Segoe UI"/>
          <w:sz w:val="22"/>
          <w:szCs w:val="22"/>
        </w:rPr>
        <w:t xml:space="preserve"> (dla zakresu 0-20); 0-3,9 (dla zakresu 0-15);  0-1,9 (dla zakresu 0-10);  </w:t>
      </w:r>
    </w:p>
    <w:p w:rsidR="00307361" w:rsidRPr="00307361" w:rsidRDefault="00307361" w:rsidP="00307361">
      <w:pPr>
        <w:pStyle w:val="Akapitzlist"/>
        <w:spacing w:after="0"/>
        <w:ind w:left="480"/>
        <w:jc w:val="both"/>
        <w:rPr>
          <w:rFonts w:ascii="Segoe UI" w:hAnsi="Segoe UI" w:cs="Segoe UI"/>
          <w:sz w:val="22"/>
          <w:szCs w:val="22"/>
        </w:rPr>
      </w:pPr>
      <w:r w:rsidRPr="00307361">
        <w:rPr>
          <w:rFonts w:ascii="Segoe UI" w:hAnsi="Segoe UI" w:cs="Segoe UI"/>
          <w:sz w:val="22"/>
          <w:szCs w:val="22"/>
        </w:rPr>
        <w:t xml:space="preserve">  </w:t>
      </w:r>
    </w:p>
    <w:p w:rsidR="00307361" w:rsidRPr="00307361" w:rsidRDefault="00307361" w:rsidP="00307361">
      <w:pPr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 xml:space="preserve">Na realizację zadania: </w:t>
      </w:r>
      <w:r w:rsidRPr="00307361">
        <w:rPr>
          <w:rFonts w:ascii="Segoe UI" w:eastAsia="Arial Unicode MS" w:hAnsi="Segoe UI" w:cs="Segoe UI"/>
        </w:rPr>
        <w:t>„O</w:t>
      </w:r>
      <w:r w:rsidRPr="00307361">
        <w:rPr>
          <w:rFonts w:ascii="Segoe UI" w:hAnsi="Segoe UI" w:cs="Segoe UI"/>
          <w:bCs/>
          <w:i/>
        </w:rPr>
        <w:t xml:space="preserve">dbieranie i zagospodarowanie odpadów komunalnych” </w:t>
      </w:r>
      <w:r w:rsidRPr="00307361">
        <w:rPr>
          <w:rFonts w:ascii="Segoe UI" w:hAnsi="Segoe UI" w:cs="Segoe UI"/>
        </w:rPr>
        <w:t>oferujemy następujące parametry i sposoby realizacji zamówienia:</w:t>
      </w:r>
    </w:p>
    <w:p w:rsidR="00307361" w:rsidRPr="000833C5" w:rsidRDefault="00307361" w:rsidP="00307361">
      <w:pPr>
        <w:rPr>
          <w:rFonts w:ascii="Segoe UI" w:hAnsi="Segoe UI" w:cs="Segoe UI"/>
          <w:color w:val="000000"/>
        </w:rPr>
      </w:pPr>
      <w:r w:rsidRPr="000833C5">
        <w:rPr>
          <w:rFonts w:ascii="Segoe UI" w:hAnsi="Segoe UI" w:cs="Segoe UI"/>
          <w:color w:val="000000"/>
        </w:rPr>
        <w:lastRenderedPageBreak/>
        <w:t xml:space="preserve">Tabela 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7651"/>
        <w:gridCol w:w="1275"/>
        <w:gridCol w:w="4253"/>
        <w:gridCol w:w="1276"/>
      </w:tblGrid>
      <w:tr w:rsidR="00307361" w:rsidRPr="00B14CA2" w:rsidTr="00295EDC">
        <w:tc>
          <w:tcPr>
            <w:tcW w:w="572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L.p.</w:t>
            </w:r>
          </w:p>
        </w:tc>
        <w:tc>
          <w:tcPr>
            <w:tcW w:w="7651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Usługa</w:t>
            </w:r>
          </w:p>
        </w:tc>
        <w:tc>
          <w:tcPr>
            <w:tcW w:w="1275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Skala punktowa oceny</w:t>
            </w:r>
          </w:p>
        </w:tc>
        <w:tc>
          <w:tcPr>
            <w:tcW w:w="4253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Opis sposobu wykonania</w:t>
            </w:r>
          </w:p>
          <w:p w:rsidR="00307361" w:rsidRPr="00B14CA2" w:rsidRDefault="00307361" w:rsidP="006C1357">
            <w:pPr>
              <w:jc w:val="center"/>
              <w:rPr>
                <w:rFonts w:ascii="Segoe UI" w:hAnsi="Segoe UI" w:cs="Segoe UI"/>
                <w:i/>
              </w:rPr>
            </w:pPr>
            <w:r w:rsidRPr="00B14CA2">
              <w:rPr>
                <w:rFonts w:ascii="Segoe UI" w:hAnsi="Segoe UI" w:cs="Segoe UI"/>
                <w:i/>
              </w:rPr>
              <w:t>(wypełnia oferent)</w:t>
            </w:r>
          </w:p>
        </w:tc>
        <w:tc>
          <w:tcPr>
            <w:tcW w:w="1276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Ocena</w:t>
            </w:r>
          </w:p>
        </w:tc>
      </w:tr>
      <w:tr w:rsidR="00307361" w:rsidRPr="00B14CA2" w:rsidTr="00295EDC">
        <w:trPr>
          <w:trHeight w:val="173"/>
        </w:trPr>
        <w:tc>
          <w:tcPr>
            <w:tcW w:w="572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1</w:t>
            </w:r>
          </w:p>
        </w:tc>
        <w:tc>
          <w:tcPr>
            <w:tcW w:w="7651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2</w:t>
            </w:r>
          </w:p>
        </w:tc>
        <w:tc>
          <w:tcPr>
            <w:tcW w:w="1275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3</w:t>
            </w:r>
          </w:p>
        </w:tc>
        <w:tc>
          <w:tcPr>
            <w:tcW w:w="4253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4</w:t>
            </w:r>
          </w:p>
        </w:tc>
        <w:tc>
          <w:tcPr>
            <w:tcW w:w="1276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5</w:t>
            </w:r>
          </w:p>
        </w:tc>
      </w:tr>
      <w:tr w:rsidR="00307361" w:rsidRPr="00B14CA2" w:rsidTr="00295EDC">
        <w:trPr>
          <w:trHeight w:val="399"/>
        </w:trPr>
        <w:tc>
          <w:tcPr>
            <w:tcW w:w="572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B14CA2" w:rsidRDefault="00307361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>KONTROLA ODBIORU ODPADÓW Z NIERUCHOMOŚCI ZAMIESZKAŁYCH</w:t>
            </w:r>
          </w:p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Opisać sposób kontroli odbierania odpadów m.in. pod względem:</w:t>
            </w:r>
          </w:p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1) poprawności selektywnej zbiórki, w tym działania mające na celu podniesienie poziomu wysegregowania odpadów,</w:t>
            </w:r>
          </w:p>
          <w:p w:rsidR="00307361" w:rsidRPr="00B14CA2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 xml:space="preserve">2) nadzoru nad uniemożliwieniem podrzucania do systemu odpadów przez podmioty nieobjęte systemem, w tym również właścicieli nieruchomości mieszkalnych, ale nie zamieszkałych – np. odpady budowlane z nieruchomości w trakcie budowy lub remontów, </w:t>
            </w:r>
          </w:p>
          <w:p w:rsidR="00307361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>3) przepływu informacji pomiędzy załogami o zaleganiu odpadów innych frakcji i realizacji tych zgłoszeń</w:t>
            </w:r>
          </w:p>
          <w:p w:rsidR="00307361" w:rsidRPr="00B14CA2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 xml:space="preserve">4) </w:t>
            </w:r>
            <w:r w:rsidRPr="00B14CA2">
              <w:rPr>
                <w:rFonts w:ascii="Segoe UI" w:hAnsi="Segoe UI" w:cs="Segoe UI"/>
              </w:rPr>
              <w:t>Jakie działania podejmie Wykonawca w celu eliminacji zjawiska zalegania odpadów w miejscach gromadzenia odpadów (odpady wielkogabarytowe, odpady niebezpieczne, odpady zielone itd.  itp.)</w:t>
            </w:r>
          </w:p>
        </w:tc>
        <w:tc>
          <w:tcPr>
            <w:tcW w:w="1275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0-</w:t>
            </w:r>
            <w:r>
              <w:rPr>
                <w:rFonts w:ascii="Segoe UI" w:hAnsi="Segoe UI" w:cs="Segoe UI"/>
              </w:rPr>
              <w:t>1</w:t>
            </w:r>
            <w:r w:rsidRPr="00B14CA2">
              <w:rPr>
                <w:rFonts w:ascii="Segoe UI" w:hAnsi="Segoe UI" w:cs="Segoe UI"/>
              </w:rPr>
              <w:t>0</w:t>
            </w:r>
          </w:p>
        </w:tc>
        <w:tc>
          <w:tcPr>
            <w:tcW w:w="4253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:rsidTr="00295EDC">
        <w:trPr>
          <w:trHeight w:val="971"/>
        </w:trPr>
        <w:tc>
          <w:tcPr>
            <w:tcW w:w="572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B14CA2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hAnsi="Segoe UI" w:cs="Segoe UI"/>
                <w:b/>
              </w:rPr>
              <w:t xml:space="preserve">POJEMNIKI ORAZ ICH MYCIE I DEZYNFEKCJA </w:t>
            </w:r>
            <w:r w:rsidRPr="00B14CA2">
              <w:rPr>
                <w:rFonts w:ascii="Segoe UI" w:hAnsi="Segoe UI" w:cs="Segoe UI"/>
                <w:b/>
              </w:rPr>
              <w:br/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(dotyczy zakresu załącznika nr </w:t>
            </w:r>
            <w:r>
              <w:rPr>
                <w:rFonts w:ascii="Segoe UI" w:eastAsia="Calibri" w:hAnsi="Segoe UI" w:cs="Segoe UI"/>
                <w:lang w:eastAsia="en-US"/>
              </w:rPr>
              <w:t>2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i załącznika nr </w:t>
            </w:r>
            <w:r>
              <w:rPr>
                <w:rFonts w:ascii="Segoe UI" w:eastAsia="Calibri" w:hAnsi="Segoe UI" w:cs="Segoe UI"/>
                <w:lang w:eastAsia="en-US"/>
              </w:rPr>
              <w:t>5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do umowy)</w:t>
            </w:r>
          </w:p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1) Ile dni Wykonawca przewiduje na podstawienie lub wymianę pojemników na odpady – nie więcej niż 7 dni (dotyczy zakresu tabeli nr </w:t>
            </w:r>
            <w:r>
              <w:rPr>
                <w:rFonts w:ascii="Segoe UI" w:hAnsi="Segoe UI" w:cs="Segoe UI"/>
              </w:rPr>
              <w:t>3</w:t>
            </w:r>
            <w:r w:rsidRPr="00B14CA2">
              <w:rPr>
                <w:rFonts w:ascii="Segoe UI" w:hAnsi="Segoe UI" w:cs="Segoe UI"/>
              </w:rPr>
              <w:t xml:space="preserve"> w załączniku nr </w:t>
            </w:r>
            <w:r>
              <w:rPr>
                <w:rFonts w:ascii="Segoe UI" w:hAnsi="Segoe UI" w:cs="Segoe UI"/>
              </w:rPr>
              <w:t>2</w:t>
            </w:r>
            <w:r w:rsidRPr="00B14CA2">
              <w:rPr>
                <w:rFonts w:ascii="Segoe UI" w:hAnsi="Segoe UI" w:cs="Segoe UI"/>
              </w:rPr>
              <w:t xml:space="preserve"> do umowy)</w:t>
            </w:r>
          </w:p>
          <w:p w:rsidR="00307361" w:rsidRPr="008D1364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hAnsi="Segoe UI" w:cs="Segoe UI"/>
              </w:rPr>
              <w:t xml:space="preserve">2) Opisać oferowany sposób mycia i dezynfekcji pojemników oraz oczekiwane rezultaty z określeniem standardów utrzymania estetyki, z wyszczególnieniem pojemników 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na odpady zmieszane, na odpady segregowane, oraz na odpady </w:t>
            </w:r>
            <w:proofErr w:type="spellStart"/>
            <w:r w:rsidRPr="00B14CA2">
              <w:rPr>
                <w:rFonts w:ascii="Segoe UI" w:eastAsia="Calibri" w:hAnsi="Segoe UI" w:cs="Segoe UI"/>
                <w:lang w:eastAsia="en-US"/>
              </w:rPr>
              <w:t>biodegradowalne</w:t>
            </w:r>
            <w:proofErr w:type="spellEnd"/>
            <w:r w:rsidRPr="00B14CA2">
              <w:rPr>
                <w:rFonts w:ascii="Segoe UI" w:eastAsia="Calibri" w:hAnsi="Segoe UI" w:cs="Segoe UI"/>
                <w:lang w:eastAsia="en-US"/>
              </w:rPr>
              <w:t xml:space="preserve">. Czy Wykonawca przewiduje zwiększenie częstotliwości mycia pojemników (w odniesieniu do częstotliwości określonych w załączniku nr </w:t>
            </w:r>
            <w:r>
              <w:rPr>
                <w:rFonts w:ascii="Segoe UI" w:eastAsia="Calibri" w:hAnsi="Segoe UI" w:cs="Segoe UI"/>
                <w:lang w:eastAsia="en-US"/>
              </w:rPr>
              <w:t>5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do </w:t>
            </w:r>
            <w:r w:rsidRPr="008D1364">
              <w:rPr>
                <w:rFonts w:ascii="Segoe UI" w:eastAsia="Calibri" w:hAnsi="Segoe UI" w:cs="Segoe UI"/>
                <w:lang w:eastAsia="en-US"/>
              </w:rPr>
              <w:t>umowy)</w:t>
            </w:r>
          </w:p>
          <w:p w:rsidR="00307361" w:rsidRPr="00CB25DC" w:rsidRDefault="00307361" w:rsidP="006C1357">
            <w:pPr>
              <w:rPr>
                <w:rFonts w:ascii="Segoe UI" w:hAnsi="Segoe UI" w:cs="Segoe UI"/>
                <w:color w:val="FF0000"/>
              </w:rPr>
            </w:pPr>
            <w:r w:rsidRPr="008D1364">
              <w:rPr>
                <w:rFonts w:ascii="Segoe UI" w:eastAsia="Calibri" w:hAnsi="Segoe UI" w:cs="Segoe UI"/>
                <w:lang w:eastAsia="en-US"/>
              </w:rPr>
              <w:t>3) Jak Wykonawca planuje przeciwdziałać niedogodnościom związanym z fetorem, czy pojawianiem się larw much w pojemnikach na bioodpady oraz odpady zmieszane?</w:t>
            </w:r>
          </w:p>
        </w:tc>
        <w:tc>
          <w:tcPr>
            <w:tcW w:w="1275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0-1</w:t>
            </w:r>
            <w:r>
              <w:rPr>
                <w:rFonts w:ascii="Segoe UI" w:hAnsi="Segoe UI" w:cs="Segoe UI"/>
              </w:rPr>
              <w:t>0</w:t>
            </w:r>
          </w:p>
        </w:tc>
        <w:tc>
          <w:tcPr>
            <w:tcW w:w="4253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:rsidTr="00295EDC">
        <w:trPr>
          <w:trHeight w:val="971"/>
        </w:trPr>
        <w:tc>
          <w:tcPr>
            <w:tcW w:w="572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Default="00307361" w:rsidP="006C1357">
            <w:pPr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 xml:space="preserve">DODATKOWE </w:t>
            </w:r>
            <w:r w:rsidRPr="004E1593">
              <w:rPr>
                <w:rFonts w:ascii="Segoe UI" w:eastAsia="Calibri" w:hAnsi="Segoe UI" w:cs="Segoe UI"/>
                <w:b/>
                <w:lang w:eastAsia="en-US"/>
              </w:rPr>
              <w:t>USŁUG</w:t>
            </w:r>
            <w:r>
              <w:rPr>
                <w:rFonts w:ascii="Segoe UI" w:eastAsia="Calibri" w:hAnsi="Segoe UI" w:cs="Segoe UI"/>
                <w:b/>
                <w:lang w:eastAsia="en-US"/>
              </w:rPr>
              <w:t>I:</w:t>
            </w:r>
            <w:r w:rsidRPr="004E1593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</w:p>
          <w:p w:rsidR="00307361" w:rsidRPr="004E1593" w:rsidRDefault="00307361" w:rsidP="006C1357">
            <w:pPr>
              <w:rPr>
                <w:rFonts w:ascii="Segoe UI" w:eastAsia="Calibri" w:hAnsi="Segoe UI" w:cs="Segoe UI"/>
                <w:b/>
                <w:lang w:eastAsia="en-US"/>
              </w:rPr>
            </w:pPr>
            <w:r w:rsidRPr="004E1593">
              <w:rPr>
                <w:rFonts w:ascii="Segoe UI" w:eastAsia="Calibri" w:hAnsi="Segoe UI" w:cs="Segoe UI"/>
                <w:b/>
                <w:lang w:eastAsia="en-US"/>
              </w:rPr>
              <w:t>MYCIA POJEMNIKÓW</w:t>
            </w:r>
          </w:p>
          <w:p w:rsidR="00307361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 xml:space="preserve">1) 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Jaką maksymalną cenę przewiduje Wykonawca za wykonanie (na zlecenie właściciela nieruchomości) dodatkowej usługi </w:t>
            </w:r>
            <w:r>
              <w:rPr>
                <w:rFonts w:ascii="Segoe UI" w:eastAsia="Calibri" w:hAnsi="Segoe UI" w:cs="Segoe UI"/>
                <w:lang w:eastAsia="en-US"/>
              </w:rPr>
              <w:t>mycia i dezynfekcji pojemników na odpady o pojemności 120 dm3, 240 dm3, 1100 dm3 oraz pojemników na segregację o pojemności większej niż 1100 dm3</w:t>
            </w:r>
            <w:r w:rsidRPr="00B14CA2">
              <w:rPr>
                <w:rFonts w:ascii="Segoe UI" w:eastAsia="Calibri" w:hAnsi="Segoe UI" w:cs="Segoe UI"/>
                <w:lang w:eastAsia="en-US"/>
              </w:rPr>
              <w:t>?</w:t>
            </w:r>
            <w:r>
              <w:rPr>
                <w:rFonts w:ascii="Segoe UI" w:eastAsia="Calibri" w:hAnsi="Segoe UI" w:cs="Segoe UI"/>
                <w:lang w:eastAsia="en-US"/>
              </w:rPr>
              <w:t xml:space="preserve"> </w:t>
            </w:r>
          </w:p>
          <w:p w:rsidR="00307361" w:rsidRPr="00B14CA2" w:rsidRDefault="00307361" w:rsidP="006C1357">
            <w:pPr>
              <w:rPr>
                <w:rFonts w:ascii="Segoe UI" w:eastAsia="Calibri" w:hAnsi="Segoe UI" w:cs="Segoe UI"/>
                <w:b/>
                <w:lang w:eastAsia="en-US"/>
              </w:rPr>
            </w:pPr>
            <w:r w:rsidRPr="00B14CA2">
              <w:rPr>
                <w:rFonts w:ascii="Segoe UI" w:eastAsia="Calibri" w:hAnsi="Segoe UI" w:cs="Segoe UI"/>
                <w:b/>
                <w:lang w:eastAsia="en-US"/>
              </w:rPr>
              <w:t>TRANSPORT</w:t>
            </w:r>
            <w:r>
              <w:rPr>
                <w:rFonts w:ascii="Segoe UI" w:eastAsia="Calibri" w:hAnsi="Segoe UI" w:cs="Segoe UI"/>
                <w:b/>
                <w:lang w:eastAsia="en-US"/>
              </w:rPr>
              <w:t>U</w:t>
            </w:r>
            <w:r w:rsidRPr="00B14CA2">
              <w:rPr>
                <w:rFonts w:ascii="Segoe UI" w:eastAsia="Calibri" w:hAnsi="Segoe UI" w:cs="Segoe UI"/>
                <w:b/>
                <w:lang w:eastAsia="en-US"/>
              </w:rPr>
              <w:t xml:space="preserve"> ODPADÓW REMONTOWYCH</w:t>
            </w:r>
          </w:p>
          <w:p w:rsidR="00307361" w:rsidRPr="00B14CA2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 xml:space="preserve">2) 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Jaką maksymalną cenę przewiduje Wykonawca za wykonanie (na zlecenie </w:t>
            </w:r>
            <w:r w:rsidRPr="00B14CA2">
              <w:rPr>
                <w:rFonts w:ascii="Segoe UI" w:eastAsia="Calibri" w:hAnsi="Segoe UI" w:cs="Segoe UI"/>
                <w:lang w:eastAsia="en-US"/>
              </w:rPr>
              <w:lastRenderedPageBreak/>
              <w:t>właściciela nieruchomości) dodatkowej usługi transportu odpadów budowlanych odbieranych nieodpłatnie w PSZOK?</w:t>
            </w:r>
          </w:p>
          <w:p w:rsidR="00307361" w:rsidRPr="00E47559" w:rsidRDefault="00307361" w:rsidP="006C1357">
            <w:pPr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 xml:space="preserve">(Zakres </w:t>
            </w:r>
            <w:r w:rsidRPr="00B14CA2">
              <w:rPr>
                <w:rFonts w:ascii="Segoe UI" w:eastAsia="Calibri" w:hAnsi="Segoe UI" w:cs="Segoe UI"/>
                <w:b/>
                <w:lang w:eastAsia="en-US"/>
              </w:rPr>
              <w:t xml:space="preserve">od 0 do </w:t>
            </w:r>
            <w:r>
              <w:rPr>
                <w:rFonts w:ascii="Segoe UI" w:eastAsia="Calibri" w:hAnsi="Segoe UI" w:cs="Segoe UI"/>
                <w:b/>
                <w:lang w:eastAsia="en-US"/>
              </w:rPr>
              <w:t>5</w:t>
            </w:r>
            <w:r w:rsidRPr="00B14CA2">
              <w:rPr>
                <w:rFonts w:ascii="Segoe UI" w:eastAsia="Calibri" w:hAnsi="Segoe UI" w:cs="Segoe UI"/>
                <w:b/>
                <w:lang w:eastAsia="en-US"/>
              </w:rPr>
              <w:t>0,00 zł netto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za jednorazowy transport </w:t>
            </w:r>
            <w:r>
              <w:rPr>
                <w:rFonts w:ascii="Segoe UI" w:eastAsia="Calibri" w:hAnsi="Segoe UI" w:cs="Segoe UI"/>
                <w:lang w:eastAsia="en-US"/>
              </w:rPr>
              <w:t>jednego m</w:t>
            </w:r>
            <w:r w:rsidRPr="005F301A">
              <w:rPr>
                <w:rFonts w:ascii="Segoe UI" w:eastAsia="Calibri" w:hAnsi="Segoe UI" w:cs="Segoe UI"/>
                <w:vertAlign w:val="superscript"/>
                <w:lang w:eastAsia="en-US"/>
              </w:rPr>
              <w:t>3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 odpadów; w przypadku wskazania przez Wykona</w:t>
            </w:r>
            <w:r>
              <w:rPr>
                <w:rFonts w:ascii="Segoe UI" w:eastAsia="Calibri" w:hAnsi="Segoe UI" w:cs="Segoe UI"/>
                <w:lang w:eastAsia="en-US"/>
              </w:rPr>
              <w:t>wcę w ofercie ceny wyższej niż 5</w:t>
            </w:r>
            <w:r w:rsidRPr="00B14CA2">
              <w:rPr>
                <w:rFonts w:ascii="Segoe UI" w:eastAsia="Calibri" w:hAnsi="Segoe UI" w:cs="Segoe UI"/>
                <w:lang w:eastAsia="en-US"/>
              </w:rPr>
              <w:t xml:space="preserve">0,00 zł netto – do umowy zostanie przyjęta cena </w:t>
            </w:r>
            <w:r>
              <w:rPr>
                <w:rFonts w:ascii="Segoe UI" w:eastAsia="Calibri" w:hAnsi="Segoe UI" w:cs="Segoe UI"/>
                <w:lang w:eastAsia="en-US"/>
              </w:rPr>
              <w:t>50</w:t>
            </w:r>
            <w:r w:rsidRPr="00B14CA2">
              <w:rPr>
                <w:rFonts w:ascii="Segoe UI" w:eastAsia="Calibri" w:hAnsi="Segoe UI" w:cs="Segoe UI"/>
                <w:lang w:eastAsia="en-US"/>
              </w:rPr>
              <w:t>,00 zł netto w przypadku nie wpisania żadnej kwoty do umowy zostanie przyjęta cena 0 zł).</w:t>
            </w:r>
          </w:p>
        </w:tc>
        <w:tc>
          <w:tcPr>
            <w:tcW w:w="1275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lastRenderedPageBreak/>
              <w:t>0-</w:t>
            </w:r>
            <w:r>
              <w:rPr>
                <w:rFonts w:ascii="Segoe UI" w:hAnsi="Segoe UI" w:cs="Segoe UI"/>
              </w:rPr>
              <w:t>15</w:t>
            </w:r>
          </w:p>
        </w:tc>
        <w:tc>
          <w:tcPr>
            <w:tcW w:w="4253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:rsidTr="00295EDC">
        <w:trPr>
          <w:trHeight w:val="971"/>
        </w:trPr>
        <w:tc>
          <w:tcPr>
            <w:tcW w:w="572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B14CA2" w:rsidRDefault="00307361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 xml:space="preserve">EKOPUNKT </w:t>
            </w:r>
          </w:p>
          <w:p w:rsidR="00307361" w:rsidRPr="00B14CA2" w:rsidRDefault="00307361" w:rsidP="00295ED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55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Opisać sposób przyjmowania w</w:t>
            </w:r>
            <w:r>
              <w:rPr>
                <w:rFonts w:ascii="Segoe UI" w:hAnsi="Segoe UI" w:cs="Segoe UI"/>
              </w:rPr>
              <w:t xml:space="preserve"> ramach funkcjonowania</w:t>
            </w:r>
            <w:r w:rsidRPr="00B14CA2">
              <w:rPr>
                <w:rFonts w:ascii="Segoe UI" w:hAnsi="Segoe UI" w:cs="Segoe UI"/>
              </w:rPr>
              <w:t xml:space="preserve"> </w:t>
            </w:r>
            <w:proofErr w:type="spellStart"/>
            <w:r w:rsidRPr="00B14CA2">
              <w:rPr>
                <w:rFonts w:ascii="Segoe UI" w:hAnsi="Segoe UI" w:cs="Segoe UI"/>
              </w:rPr>
              <w:t>Ekopunk</w:t>
            </w:r>
            <w:r>
              <w:rPr>
                <w:rFonts w:ascii="Segoe UI" w:hAnsi="Segoe UI" w:cs="Segoe UI"/>
              </w:rPr>
              <w:t>tu</w:t>
            </w:r>
            <w:proofErr w:type="spellEnd"/>
            <w:r w:rsidRPr="00B14CA2">
              <w:rPr>
                <w:rFonts w:ascii="Segoe UI" w:hAnsi="Segoe UI" w:cs="Segoe UI"/>
              </w:rPr>
              <w:t xml:space="preserve"> odpadów remontowych.</w:t>
            </w:r>
          </w:p>
          <w:p w:rsidR="00307361" w:rsidRPr="00B14CA2" w:rsidRDefault="00307361" w:rsidP="006C1357">
            <w:pPr>
              <w:rPr>
                <w:rFonts w:ascii="Segoe UI" w:eastAsia="Segoe UI" w:hAnsi="Segoe UI" w:cs="Segoe UI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 xml:space="preserve">Jakie działania podejmie Wykonawca w celu uniknięcia ewentualnego zjawiska podrzucania do systemu odpadów niepochodzących z gospodarstw domowych oraz jakie działania podejmie w </w:t>
            </w:r>
            <w:r w:rsidRPr="00B14CA2">
              <w:rPr>
                <w:rFonts w:ascii="Segoe UI" w:eastAsia="Segoe UI" w:hAnsi="Segoe UI" w:cs="Segoe UI"/>
              </w:rPr>
              <w:t xml:space="preserve">celu skrócenia do minimum (do 30 dni lub krócej) okresu wypożyczenia worka lub kontenera  na odpady remontowe i budowlane </w:t>
            </w:r>
          </w:p>
          <w:p w:rsidR="00307361" w:rsidRPr="00B14CA2" w:rsidRDefault="00307361" w:rsidP="00295EDC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30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Opisać sposób przyjmowania w </w:t>
            </w:r>
            <w:proofErr w:type="spellStart"/>
            <w:r w:rsidRPr="00B14CA2">
              <w:rPr>
                <w:rFonts w:ascii="Segoe UI" w:hAnsi="Segoe UI" w:cs="Segoe UI"/>
              </w:rPr>
              <w:t>Ekopunkcie</w:t>
            </w:r>
            <w:proofErr w:type="spellEnd"/>
            <w:r w:rsidRPr="00B14CA2">
              <w:rPr>
                <w:rFonts w:ascii="Segoe UI" w:hAnsi="Segoe UI" w:cs="Segoe UI"/>
              </w:rPr>
              <w:t xml:space="preserve"> odpadów zielonych – jakie działania odejmie Wykonawca w celu ograniczenia przyjmowanej ilości tych odpadów oraz </w:t>
            </w:r>
            <w:r w:rsidRPr="00B14CA2">
              <w:rPr>
                <w:rFonts w:ascii="Segoe UI" w:eastAsia="Calibri" w:hAnsi="Segoe UI" w:cs="Segoe UI"/>
                <w:lang w:eastAsia="en-US"/>
              </w:rPr>
              <w:t>uniknięcia ewentualnego zjawiska podrzucania do systemu odpadów niepochodzących z gospodarstw domowych</w:t>
            </w:r>
            <w:r w:rsidRPr="00B14CA2">
              <w:rPr>
                <w:rFonts w:ascii="Segoe UI" w:hAnsi="Segoe UI" w:cs="Segoe UI"/>
              </w:rPr>
              <w:t>?</w:t>
            </w:r>
          </w:p>
          <w:p w:rsidR="00307361" w:rsidRPr="00B14CA2" w:rsidRDefault="00307361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</w:rPr>
              <w:t xml:space="preserve">Opisać </w:t>
            </w:r>
            <w:r w:rsidRPr="00B14CA2">
              <w:rPr>
                <w:rFonts w:ascii="Segoe UI" w:eastAsia="Calibri" w:hAnsi="Segoe UI" w:cs="Segoe UI"/>
                <w:lang w:eastAsia="en-US"/>
              </w:rPr>
              <w:t>nadzór nad uniemożliwieniem podrzucania do systemu odpadów przez podmioty nieobjęte systemem, w tym również właścicieli nieruchomości mieszkalnych, ale nie zamieszkałych – np. odpady budowlane z nieruchomości w trakcie budowy lub remontów,</w:t>
            </w:r>
          </w:p>
        </w:tc>
        <w:tc>
          <w:tcPr>
            <w:tcW w:w="1275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0-10</w:t>
            </w:r>
          </w:p>
        </w:tc>
        <w:tc>
          <w:tcPr>
            <w:tcW w:w="4253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:rsidTr="00295EDC">
        <w:trPr>
          <w:trHeight w:val="971"/>
        </w:trPr>
        <w:tc>
          <w:tcPr>
            <w:tcW w:w="572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B14CA2" w:rsidRDefault="00307361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hAnsi="Segoe UI" w:cs="Segoe UI"/>
                <w:b/>
              </w:rPr>
              <w:t xml:space="preserve">EKOPUNKT </w:t>
            </w:r>
            <w:r>
              <w:rPr>
                <w:rFonts w:ascii="Segoe UI" w:hAnsi="Segoe UI" w:cs="Segoe UI"/>
                <w:b/>
              </w:rPr>
              <w:t>(PSZOK, BOM i PZON)</w:t>
            </w:r>
          </w:p>
          <w:p w:rsidR="00307361" w:rsidRDefault="00307361" w:rsidP="006C1357">
            <w:pPr>
              <w:rPr>
                <w:rStyle w:val="markedcontent"/>
                <w:rFonts w:ascii="Segoe UI" w:hAnsi="Segoe UI" w:cs="Segoe UI"/>
              </w:rPr>
            </w:pPr>
            <w:bookmarkStart w:id="1" w:name="_Hlk118220250"/>
            <w:proofErr w:type="spellStart"/>
            <w:r w:rsidRPr="00EA1202">
              <w:rPr>
                <w:rStyle w:val="markedcontent"/>
                <w:rFonts w:ascii="Segoe UI" w:hAnsi="Segoe UI" w:cs="Segoe UI"/>
              </w:rPr>
              <w:t>Ekopunkt</w:t>
            </w:r>
            <w:proofErr w:type="spellEnd"/>
            <w:r w:rsidRPr="00EA1202">
              <w:rPr>
                <w:rStyle w:val="markedcontent"/>
                <w:rFonts w:ascii="Segoe UI" w:hAnsi="Segoe UI" w:cs="Segoe UI"/>
              </w:rPr>
              <w:t xml:space="preserve"> przyjmuje odpady komunalne w dni robocze co najmniej osiem godzin dziennie oraz w soboty</w:t>
            </w:r>
            <w:r>
              <w:t xml:space="preserve"> </w:t>
            </w:r>
            <w:r w:rsidRPr="00EA1202">
              <w:rPr>
                <w:rStyle w:val="markedcontent"/>
                <w:rFonts w:ascii="Segoe UI" w:hAnsi="Segoe UI" w:cs="Segoe UI"/>
              </w:rPr>
              <w:t>co najmniej sześć godzin dziennie</w:t>
            </w:r>
            <w:bookmarkEnd w:id="1"/>
            <w:r>
              <w:rPr>
                <w:rStyle w:val="markedcontent"/>
                <w:rFonts w:ascii="Segoe UI" w:hAnsi="Segoe UI" w:cs="Segoe UI"/>
              </w:rPr>
              <w:t xml:space="preserve">, </w:t>
            </w:r>
            <w:r w:rsidRPr="0043320C">
              <w:rPr>
                <w:rStyle w:val="markedcontent"/>
                <w:rFonts w:ascii="Segoe UI" w:hAnsi="Segoe UI" w:cs="Segoe UI"/>
              </w:rPr>
              <w:t xml:space="preserve">z zastrzeżeniem, że co drugi dzień, teren </w:t>
            </w:r>
            <w:proofErr w:type="spellStart"/>
            <w:r w:rsidRPr="0043320C">
              <w:rPr>
                <w:rStyle w:val="markedcontent"/>
                <w:rFonts w:ascii="Segoe UI" w:hAnsi="Segoe UI" w:cs="Segoe UI"/>
              </w:rPr>
              <w:t>Ekopunktu</w:t>
            </w:r>
            <w:proofErr w:type="spellEnd"/>
            <w:r>
              <w:rPr>
                <w:rStyle w:val="markedcontent"/>
                <w:rFonts w:ascii="Segoe UI" w:hAnsi="Segoe UI" w:cs="Segoe UI"/>
              </w:rPr>
              <w:t xml:space="preserve"> (w tym PSZOK, PZON i BOM)</w:t>
            </w:r>
            <w:r w:rsidRPr="0043320C">
              <w:rPr>
                <w:rStyle w:val="markedcontent"/>
                <w:rFonts w:ascii="Segoe UI" w:hAnsi="Segoe UI" w:cs="Segoe UI"/>
              </w:rPr>
              <w:t xml:space="preserve"> mus</w:t>
            </w:r>
            <w:r>
              <w:rPr>
                <w:rStyle w:val="markedcontent"/>
                <w:rFonts w:ascii="Segoe UI" w:hAnsi="Segoe UI" w:cs="Segoe UI"/>
              </w:rPr>
              <w:t>zą</w:t>
            </w:r>
            <w:r w:rsidRPr="0043320C">
              <w:rPr>
                <w:rStyle w:val="markedcontent"/>
                <w:rFonts w:ascii="Segoe UI" w:hAnsi="Segoe UI" w:cs="Segoe UI"/>
              </w:rPr>
              <w:t xml:space="preserve"> być czynn</w:t>
            </w:r>
            <w:r>
              <w:rPr>
                <w:rStyle w:val="markedcontent"/>
                <w:rFonts w:ascii="Segoe UI" w:hAnsi="Segoe UI" w:cs="Segoe UI"/>
              </w:rPr>
              <w:t>e</w:t>
            </w:r>
            <w:r w:rsidRPr="0043320C">
              <w:rPr>
                <w:rStyle w:val="markedcontent"/>
                <w:rFonts w:ascii="Segoe UI" w:hAnsi="Segoe UI" w:cs="Segoe UI"/>
              </w:rPr>
              <w:t xml:space="preserve"> co </w:t>
            </w:r>
            <w:r>
              <w:rPr>
                <w:rStyle w:val="markedcontent"/>
                <w:rFonts w:ascii="Segoe UI" w:hAnsi="Segoe UI" w:cs="Segoe UI"/>
              </w:rPr>
              <w:t xml:space="preserve">najmniej od 7:00 oraz co drugi dzień co </w:t>
            </w:r>
            <w:r w:rsidRPr="0043320C">
              <w:rPr>
                <w:rStyle w:val="markedcontent"/>
                <w:rFonts w:ascii="Segoe UI" w:hAnsi="Segoe UI" w:cs="Segoe UI"/>
              </w:rPr>
              <w:t>najmniej do godziny 17:00</w:t>
            </w:r>
            <w:r>
              <w:rPr>
                <w:rStyle w:val="markedcontent"/>
                <w:rFonts w:ascii="Segoe UI" w:hAnsi="Segoe UI" w:cs="Segoe UI"/>
              </w:rPr>
              <w:t>.</w:t>
            </w:r>
          </w:p>
          <w:p w:rsidR="00307361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Czy Wykonawca przewiduje możliwość wydłużenia czasu udostępniania </w:t>
            </w:r>
            <w:proofErr w:type="spellStart"/>
            <w:r w:rsidRPr="00B14CA2">
              <w:rPr>
                <w:rFonts w:ascii="Segoe UI" w:hAnsi="Segoe UI" w:cs="Segoe UI"/>
              </w:rPr>
              <w:t>Ekopunktu</w:t>
            </w:r>
            <w:proofErr w:type="spellEnd"/>
            <w:r w:rsidRPr="00B14CA2">
              <w:rPr>
                <w:rFonts w:ascii="Segoe UI" w:hAnsi="Segoe UI" w:cs="Segoe UI"/>
              </w:rPr>
              <w:t xml:space="preserve">? </w:t>
            </w:r>
            <w:r>
              <w:rPr>
                <w:rFonts w:ascii="Segoe UI" w:hAnsi="Segoe UI" w:cs="Segoe UI"/>
              </w:rPr>
              <w:t>P</w:t>
            </w:r>
            <w:r w:rsidRPr="00B14CA2">
              <w:rPr>
                <w:rFonts w:ascii="Segoe UI" w:hAnsi="Segoe UI" w:cs="Segoe UI"/>
              </w:rPr>
              <w:t xml:space="preserve">roszę wskazać proponowane godziny w jakich istniałaby możliwość dostarczania odpadów przez mieszkańców miasta do PSZOK. Jakie działania podejmie Wykonawca w celu: </w:t>
            </w:r>
          </w:p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1) kontroli pochodzenia, ilości i rodzaju odpadów dostarczonych do </w:t>
            </w:r>
            <w:proofErr w:type="spellStart"/>
            <w:r w:rsidRPr="00B14CA2">
              <w:rPr>
                <w:rFonts w:ascii="Segoe UI" w:hAnsi="Segoe UI" w:cs="Segoe UI"/>
              </w:rPr>
              <w:t>Ekopunktu</w:t>
            </w:r>
            <w:proofErr w:type="spellEnd"/>
            <w:r w:rsidRPr="00B14CA2">
              <w:rPr>
                <w:rFonts w:ascii="Segoe UI" w:hAnsi="Segoe UI" w:cs="Segoe UI"/>
              </w:rPr>
              <w:t xml:space="preserve"> ( z nieruchomości zamieszkałych objętych GSGOK),</w:t>
            </w:r>
          </w:p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2) zminimalizowania zjawiska umieszczania odpadów dostarczonych do </w:t>
            </w:r>
            <w:proofErr w:type="spellStart"/>
            <w:r w:rsidRPr="00B14CA2">
              <w:rPr>
                <w:rFonts w:ascii="Segoe UI" w:hAnsi="Segoe UI" w:cs="Segoe UI"/>
              </w:rPr>
              <w:t>Ekopunktu</w:t>
            </w:r>
            <w:proofErr w:type="spellEnd"/>
            <w:r w:rsidRPr="00B14CA2">
              <w:rPr>
                <w:rFonts w:ascii="Segoe UI" w:hAnsi="Segoe UI" w:cs="Segoe UI"/>
              </w:rPr>
              <w:t xml:space="preserve"> w niewłaściwych kontenerach,</w:t>
            </w:r>
          </w:p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 xml:space="preserve">3) pełnej obsługi mieszkańców dostarczających odpady do </w:t>
            </w:r>
            <w:proofErr w:type="spellStart"/>
            <w:r w:rsidRPr="00B14CA2">
              <w:rPr>
                <w:rFonts w:ascii="Segoe UI" w:hAnsi="Segoe UI" w:cs="Segoe UI"/>
              </w:rPr>
              <w:t>Ekopunktu</w:t>
            </w:r>
            <w:proofErr w:type="spellEnd"/>
            <w:r w:rsidRPr="00B14CA2">
              <w:rPr>
                <w:rFonts w:ascii="Segoe UI" w:hAnsi="Segoe UI" w:cs="Segoe UI"/>
              </w:rPr>
              <w:t>.</w:t>
            </w:r>
          </w:p>
        </w:tc>
        <w:tc>
          <w:tcPr>
            <w:tcW w:w="1275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0-</w:t>
            </w:r>
            <w:r>
              <w:rPr>
                <w:rFonts w:ascii="Segoe UI" w:hAnsi="Segoe UI" w:cs="Segoe UI"/>
              </w:rPr>
              <w:t>2</w:t>
            </w:r>
            <w:r w:rsidRPr="00B14CA2">
              <w:rPr>
                <w:rFonts w:ascii="Segoe UI" w:hAnsi="Segoe UI" w:cs="Segoe UI"/>
              </w:rPr>
              <w:t>0</w:t>
            </w:r>
          </w:p>
        </w:tc>
        <w:tc>
          <w:tcPr>
            <w:tcW w:w="4253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:rsidTr="00295EDC">
        <w:trPr>
          <w:trHeight w:val="971"/>
        </w:trPr>
        <w:tc>
          <w:tcPr>
            <w:tcW w:w="572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692016" w:rsidRDefault="00307361" w:rsidP="006C1357">
            <w:pPr>
              <w:jc w:val="both"/>
              <w:rPr>
                <w:rFonts w:ascii="Segoe UI" w:hAnsi="Segoe UI" w:cs="Segoe UI"/>
                <w:b/>
              </w:rPr>
            </w:pPr>
            <w:r w:rsidRPr="00692016">
              <w:rPr>
                <w:rFonts w:ascii="Segoe UI" w:hAnsi="Segoe UI" w:cs="Segoe UI"/>
                <w:b/>
              </w:rPr>
              <w:t>GODZINY PRZYJMOWANIA ODPADÓW KOMUNALNYCH</w:t>
            </w:r>
            <w:r>
              <w:rPr>
                <w:rFonts w:ascii="Segoe UI" w:hAnsi="Segoe UI" w:cs="Segoe UI"/>
                <w:b/>
              </w:rPr>
              <w:t xml:space="preserve"> NA INSTALACJI KOMUNALNEJ </w:t>
            </w:r>
          </w:p>
          <w:p w:rsidR="00307361" w:rsidRPr="00692016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Należy określić dni i godziny przyjmowania odpadów komunalnych.</w:t>
            </w:r>
          </w:p>
          <w:p w:rsidR="00307361" w:rsidRPr="00E924FF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 xml:space="preserve">Odpady będą </w:t>
            </w:r>
            <w:r>
              <w:rPr>
                <w:rFonts w:ascii="Segoe UI" w:hAnsi="Segoe UI" w:cs="Segoe UI"/>
              </w:rPr>
              <w:t xml:space="preserve">przyjmowane na instalacji </w:t>
            </w:r>
            <w:r w:rsidRPr="00692016">
              <w:rPr>
                <w:rFonts w:ascii="Segoe UI" w:hAnsi="Segoe UI" w:cs="Segoe UI"/>
              </w:rPr>
              <w:t>w dni określone w uchwale Rady Miejskiej w Stargardzie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      </w:r>
          </w:p>
          <w:p w:rsidR="00307361" w:rsidRPr="00692016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 xml:space="preserve">Godziny przyjmowania odpadów komunalnych muszą odbywać się co najmniej do </w:t>
            </w:r>
            <w:r w:rsidRPr="00692016">
              <w:rPr>
                <w:rFonts w:ascii="Segoe UI" w:hAnsi="Segoe UI" w:cs="Segoe UI"/>
              </w:rPr>
              <w:lastRenderedPageBreak/>
              <w:t>godz. 15:00 w dni robocze.</w:t>
            </w:r>
          </w:p>
          <w:p w:rsidR="00307361" w:rsidRPr="00E924FF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Za przewidzenie wydłużenia godzin na przyjęcie odpadów  nalicza się dodatkowe punkty:</w:t>
            </w:r>
          </w:p>
          <w:p w:rsidR="00307361" w:rsidRPr="00692016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>Przy czym, za podstawę uznaje się czas od 8:00 – 15:00 –w związku z tym punktacja w takim przedziale wynosi 0 punktów</w:t>
            </w:r>
          </w:p>
          <w:p w:rsidR="00307361" w:rsidRPr="00692016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 xml:space="preserve">- od 8:00 do 17:00 – od </w:t>
            </w:r>
            <w:r>
              <w:rPr>
                <w:rFonts w:ascii="Segoe UI" w:hAnsi="Segoe UI" w:cs="Segoe UI"/>
              </w:rPr>
              <w:t>2</w:t>
            </w:r>
            <w:r w:rsidRPr="00692016">
              <w:rPr>
                <w:rFonts w:ascii="Segoe UI" w:hAnsi="Segoe UI" w:cs="Segoe UI"/>
              </w:rPr>
              <w:t xml:space="preserve"> do </w:t>
            </w:r>
            <w:r>
              <w:rPr>
                <w:rFonts w:ascii="Segoe UI" w:hAnsi="Segoe UI" w:cs="Segoe UI"/>
              </w:rPr>
              <w:t>4</w:t>
            </w:r>
            <w:r w:rsidRPr="00692016">
              <w:rPr>
                <w:rFonts w:ascii="Segoe UI" w:hAnsi="Segoe UI" w:cs="Segoe UI"/>
              </w:rPr>
              <w:t>,9 punktów,</w:t>
            </w:r>
          </w:p>
          <w:p w:rsidR="00307361" w:rsidRPr="00E924FF" w:rsidRDefault="00307361" w:rsidP="006C1357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</w:rPr>
              <w:t xml:space="preserve">- dłuższe godziny po godz. 17:00 (nie mniej niż 1 godzinę dłużej) – od </w:t>
            </w:r>
            <w:r>
              <w:rPr>
                <w:rFonts w:ascii="Segoe UI" w:hAnsi="Segoe UI" w:cs="Segoe UI"/>
              </w:rPr>
              <w:t>5</w:t>
            </w:r>
            <w:r w:rsidRPr="00692016">
              <w:rPr>
                <w:rFonts w:ascii="Segoe UI" w:hAnsi="Segoe UI" w:cs="Segoe UI"/>
              </w:rPr>
              <w:t xml:space="preserve"> do 1</w:t>
            </w:r>
            <w:r>
              <w:rPr>
                <w:rFonts w:ascii="Segoe UI" w:hAnsi="Segoe UI" w:cs="Segoe UI"/>
              </w:rPr>
              <w:t>0</w:t>
            </w:r>
            <w:r w:rsidRPr="00692016">
              <w:rPr>
                <w:rFonts w:ascii="Segoe UI" w:hAnsi="Segoe UI" w:cs="Segoe UI"/>
              </w:rPr>
              <w:t xml:space="preserve"> punktów</w:t>
            </w:r>
          </w:p>
        </w:tc>
        <w:tc>
          <w:tcPr>
            <w:tcW w:w="1275" w:type="dxa"/>
          </w:tcPr>
          <w:p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lastRenderedPageBreak/>
              <w:t>0-</w:t>
            </w:r>
            <w:r>
              <w:rPr>
                <w:rFonts w:ascii="Segoe UI" w:hAnsi="Segoe UI" w:cs="Segoe UI"/>
              </w:rPr>
              <w:t>1</w:t>
            </w:r>
            <w:r w:rsidRPr="00B14CA2">
              <w:rPr>
                <w:rFonts w:ascii="Segoe UI" w:hAnsi="Segoe UI" w:cs="Segoe UI"/>
              </w:rPr>
              <w:t>0</w:t>
            </w:r>
          </w:p>
        </w:tc>
        <w:tc>
          <w:tcPr>
            <w:tcW w:w="4253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307361" w:rsidRPr="00B14CA2" w:rsidTr="00295EDC">
        <w:trPr>
          <w:trHeight w:val="700"/>
        </w:trPr>
        <w:tc>
          <w:tcPr>
            <w:tcW w:w="572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307361" w:rsidRPr="00B14CA2" w:rsidRDefault="00307361" w:rsidP="006C1357">
            <w:pPr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INNE:</w:t>
            </w:r>
          </w:p>
          <w:p w:rsidR="00307361" w:rsidRDefault="00307361" w:rsidP="00295ED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Osiągnięte poziomy recyklingu odpadów komunalnych w 2021 r.</w:t>
            </w:r>
          </w:p>
          <w:p w:rsidR="00307361" w:rsidRDefault="00307361" w:rsidP="006C1357">
            <w:pPr>
              <w:ind w:left="720"/>
              <w:rPr>
                <w:rFonts w:ascii="Segoe UI" w:hAnsi="Segoe UI" w:cs="Segoe UI"/>
                <w:bCs/>
                <w:color w:val="000000"/>
              </w:rPr>
            </w:pPr>
            <w:r w:rsidRPr="00692016">
              <w:rPr>
                <w:rFonts w:ascii="Segoe UI" w:hAnsi="Segoe UI" w:cs="Segoe UI"/>
                <w:color w:val="000000"/>
              </w:rPr>
              <w:t xml:space="preserve">Wymagany poziom </w:t>
            </w:r>
            <w:r w:rsidRPr="00692016">
              <w:rPr>
                <w:rFonts w:ascii="Segoe UI" w:hAnsi="Segoe UI" w:cs="Segoe UI"/>
                <w:bCs/>
                <w:color w:val="000000"/>
              </w:rPr>
              <w:t>recyklingu, przygotowania do ponownego użycia i odzysku odpadów komunalnych</w:t>
            </w:r>
            <w:r>
              <w:rPr>
                <w:rFonts w:ascii="Segoe UI" w:hAnsi="Segoe UI" w:cs="Segoe UI"/>
                <w:bCs/>
                <w:color w:val="000000"/>
              </w:rPr>
              <w:t xml:space="preserve"> w 2021 r. wyniósł 20 %</w:t>
            </w:r>
          </w:p>
          <w:p w:rsidR="00307361" w:rsidRPr="00B372EF" w:rsidRDefault="00307361" w:rsidP="006C1357">
            <w:pPr>
              <w:ind w:left="720"/>
              <w:rPr>
                <w:rFonts w:ascii="Segoe UI" w:hAnsi="Segoe UI" w:cs="Segoe UI"/>
                <w:bCs/>
                <w:color w:val="000000"/>
              </w:rPr>
            </w:pPr>
            <w:r w:rsidRPr="00692016">
              <w:rPr>
                <w:rFonts w:ascii="Segoe UI" w:hAnsi="Segoe UI" w:cs="Segoe UI"/>
                <w:iCs/>
                <w:color w:val="000000"/>
              </w:rPr>
              <w:t>Proszę określić poziom osiągnięty przez Instalację Komunalną w 20</w:t>
            </w:r>
            <w:r>
              <w:rPr>
                <w:rFonts w:ascii="Segoe UI" w:hAnsi="Segoe UI" w:cs="Segoe UI"/>
                <w:iCs/>
                <w:color w:val="000000"/>
              </w:rPr>
              <w:t>21</w:t>
            </w:r>
            <w:r w:rsidRPr="00692016">
              <w:rPr>
                <w:rFonts w:ascii="Segoe UI" w:hAnsi="Segoe UI" w:cs="Segoe UI"/>
                <w:iCs/>
                <w:color w:val="000000"/>
              </w:rPr>
              <w:t xml:space="preserve"> r.</w:t>
            </w:r>
          </w:p>
          <w:p w:rsidR="00307361" w:rsidRPr="00B372EF" w:rsidRDefault="00307361" w:rsidP="006C1357">
            <w:pPr>
              <w:ind w:left="720"/>
              <w:rPr>
                <w:rFonts w:ascii="Segoe UI" w:hAnsi="Segoe UI" w:cs="Segoe UI"/>
              </w:rPr>
            </w:pPr>
            <w:r w:rsidRPr="00692016">
              <w:rPr>
                <w:rFonts w:ascii="Segoe UI" w:hAnsi="Segoe UI" w:cs="Segoe UI"/>
                <w:iCs/>
                <w:color w:val="000000"/>
              </w:rPr>
              <w:t xml:space="preserve">Przy czym </w:t>
            </w:r>
            <w:r>
              <w:rPr>
                <w:rFonts w:ascii="Segoe UI" w:hAnsi="Segoe UI" w:cs="Segoe UI"/>
                <w:iCs/>
                <w:color w:val="000000"/>
              </w:rPr>
              <w:t>2</w:t>
            </w:r>
            <w:r w:rsidRPr="00692016">
              <w:rPr>
                <w:rFonts w:ascii="Segoe UI" w:hAnsi="Segoe UI" w:cs="Segoe UI"/>
                <w:iCs/>
                <w:color w:val="000000"/>
              </w:rPr>
              <w:t>0%  i mniej - 0 punktów</w:t>
            </w:r>
          </w:p>
          <w:p w:rsidR="00307361" w:rsidRPr="00B14CA2" w:rsidRDefault="00307361" w:rsidP="00295ED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Segoe UI" w:hAnsi="Segoe UI" w:cs="Segoe UI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 xml:space="preserve">Pozostałe proponowane przez Oferenta czynności i działania mające wpływ na </w:t>
            </w:r>
            <w:r>
              <w:rPr>
                <w:rFonts w:ascii="Segoe UI" w:eastAsia="Calibri" w:hAnsi="Segoe UI" w:cs="Segoe UI"/>
                <w:lang w:eastAsia="en-US"/>
              </w:rPr>
              <w:t xml:space="preserve">) ) </w:t>
            </w:r>
            <w:r w:rsidRPr="00B14CA2">
              <w:rPr>
                <w:rFonts w:ascii="Segoe UI" w:eastAsia="Calibri" w:hAnsi="Segoe UI" w:cs="Segoe UI"/>
                <w:lang w:eastAsia="en-US"/>
              </w:rPr>
              <w:t>jakość i standard usługi*</w:t>
            </w:r>
          </w:p>
        </w:tc>
        <w:tc>
          <w:tcPr>
            <w:tcW w:w="1275" w:type="dxa"/>
          </w:tcPr>
          <w:p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</w:p>
          <w:p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  <w:r w:rsidRPr="00B14CA2">
              <w:rPr>
                <w:rFonts w:ascii="Segoe UI" w:hAnsi="Segoe UI" w:cs="Segoe UI"/>
              </w:rPr>
              <w:t>0-1</w:t>
            </w:r>
            <w:r>
              <w:rPr>
                <w:rFonts w:ascii="Segoe UI" w:hAnsi="Segoe UI" w:cs="Segoe UI"/>
              </w:rPr>
              <w:t>0</w:t>
            </w:r>
          </w:p>
          <w:p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</w:p>
          <w:p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</w:p>
          <w:p w:rsidR="00307361" w:rsidRDefault="00307361" w:rsidP="006C1357">
            <w:pPr>
              <w:jc w:val="center"/>
              <w:rPr>
                <w:rFonts w:ascii="Segoe UI" w:hAnsi="Segoe UI" w:cs="Segoe UI"/>
              </w:rPr>
            </w:pPr>
          </w:p>
          <w:p w:rsidR="00307361" w:rsidRPr="00B14CA2" w:rsidRDefault="00307361" w:rsidP="006C13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0-15</w:t>
            </w:r>
          </w:p>
        </w:tc>
        <w:tc>
          <w:tcPr>
            <w:tcW w:w="4253" w:type="dxa"/>
          </w:tcPr>
          <w:p w:rsidR="00307361" w:rsidRPr="00B14CA2" w:rsidRDefault="00307361" w:rsidP="00295EDC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36" w:hanging="284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307361" w:rsidRPr="00B14CA2" w:rsidRDefault="00307361" w:rsidP="006C1357">
            <w:pPr>
              <w:rPr>
                <w:rFonts w:ascii="Segoe UI" w:hAnsi="Segoe UI" w:cs="Segoe UI"/>
              </w:rPr>
            </w:pPr>
          </w:p>
        </w:tc>
      </w:tr>
      <w:tr w:rsidR="00295EDC" w:rsidRPr="00B14CA2" w:rsidTr="00295EDC">
        <w:trPr>
          <w:trHeight w:val="353"/>
        </w:trPr>
        <w:tc>
          <w:tcPr>
            <w:tcW w:w="572" w:type="dxa"/>
          </w:tcPr>
          <w:p w:rsidR="00295EDC" w:rsidRPr="00B14CA2" w:rsidRDefault="00295EDC" w:rsidP="006C1357">
            <w:pPr>
              <w:pStyle w:val="Akapitzlist"/>
              <w:suppressAutoHyphens/>
              <w:spacing w:after="0" w:line="240" w:lineRule="auto"/>
              <w:ind w:left="425"/>
              <w:rPr>
                <w:rFonts w:ascii="Segoe UI" w:hAnsi="Segoe UI" w:cs="Segoe UI"/>
              </w:rPr>
            </w:pPr>
          </w:p>
        </w:tc>
        <w:tc>
          <w:tcPr>
            <w:tcW w:w="7651" w:type="dxa"/>
          </w:tcPr>
          <w:p w:rsidR="00295EDC" w:rsidRPr="00B14CA2" w:rsidRDefault="00295EDC" w:rsidP="006C1357">
            <w:pPr>
              <w:rPr>
                <w:rFonts w:ascii="Segoe UI" w:hAnsi="Segoe UI" w:cs="Segoe UI"/>
                <w:b/>
              </w:rPr>
            </w:pPr>
            <w:r w:rsidRPr="00B14CA2">
              <w:rPr>
                <w:rFonts w:ascii="Segoe UI" w:eastAsia="Calibri" w:hAnsi="Segoe UI" w:cs="Segoe UI"/>
                <w:b/>
                <w:lang w:eastAsia="en-US"/>
              </w:rPr>
              <w:t>PODSUMOWANIE</w:t>
            </w:r>
          </w:p>
        </w:tc>
        <w:tc>
          <w:tcPr>
            <w:tcW w:w="1275" w:type="dxa"/>
          </w:tcPr>
          <w:p w:rsidR="00295EDC" w:rsidRPr="00B14CA2" w:rsidRDefault="00295EDC" w:rsidP="006C1357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B14CA2">
              <w:rPr>
                <w:rFonts w:ascii="Segoe UI" w:eastAsia="Calibri" w:hAnsi="Segoe UI" w:cs="Segoe UI"/>
                <w:lang w:eastAsia="en-US"/>
              </w:rPr>
              <w:t>0-100</w:t>
            </w:r>
          </w:p>
        </w:tc>
        <w:tc>
          <w:tcPr>
            <w:tcW w:w="4253" w:type="dxa"/>
          </w:tcPr>
          <w:p w:rsidR="00295EDC" w:rsidRPr="00B14CA2" w:rsidRDefault="00295EDC" w:rsidP="006C1357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295EDC" w:rsidRPr="00B14CA2" w:rsidRDefault="00295EDC" w:rsidP="006C1357">
            <w:pPr>
              <w:rPr>
                <w:rFonts w:ascii="Segoe UI" w:hAnsi="Segoe UI" w:cs="Segoe UI"/>
              </w:rPr>
            </w:pPr>
          </w:p>
        </w:tc>
      </w:tr>
    </w:tbl>
    <w:p w:rsidR="00307361" w:rsidRPr="004C1330" w:rsidRDefault="00307361" w:rsidP="00307361">
      <w:pPr>
        <w:rPr>
          <w:rFonts w:ascii="Segoe UI" w:eastAsia="Calibri" w:hAnsi="Segoe UI" w:cs="Segoe UI"/>
          <w:color w:val="000000"/>
          <w:sz w:val="18"/>
          <w:szCs w:val="18"/>
        </w:rPr>
      </w:pPr>
      <w:r w:rsidRPr="000833C5">
        <w:rPr>
          <w:rFonts w:ascii="Segoe UI" w:eastAsia="Calibri" w:hAnsi="Segoe UI" w:cs="Segoe UI"/>
          <w:color w:val="000000"/>
          <w:sz w:val="18"/>
          <w:szCs w:val="18"/>
        </w:rPr>
        <w:t>* [ Wykonawca winien wpisa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 xml:space="preserve">ć 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wszelkie (wedle własnego uznania) informacje dodatkowe o planowanych czynno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ś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ciach, działaniach, procedurach maj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ą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cych wpływa na jako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 xml:space="preserve">ść 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i wła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ś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ciwy standard usługi – w dowolnej formie i obj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ę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to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ś</w:t>
      </w:r>
      <w:r w:rsidRPr="000833C5">
        <w:rPr>
          <w:rFonts w:ascii="Segoe UI" w:eastAsia="Calibri" w:hAnsi="Segoe UI" w:cs="Segoe UI"/>
          <w:color w:val="000000"/>
          <w:sz w:val="18"/>
          <w:szCs w:val="18"/>
        </w:rPr>
        <w:t>ci tre</w:t>
      </w:r>
      <w:r w:rsidRPr="000833C5">
        <w:rPr>
          <w:rFonts w:ascii="Segoe UI" w:eastAsia="Arial" w:hAnsi="Segoe UI" w:cs="Segoe UI"/>
          <w:color w:val="000000"/>
          <w:sz w:val="18"/>
          <w:szCs w:val="18"/>
        </w:rPr>
        <w:t>ś</w:t>
      </w:r>
      <w:r>
        <w:rPr>
          <w:rFonts w:ascii="Segoe UI" w:eastAsia="Calibri" w:hAnsi="Segoe UI" w:cs="Segoe UI"/>
          <w:color w:val="000000"/>
          <w:sz w:val="18"/>
          <w:szCs w:val="18"/>
        </w:rPr>
        <w:t>ci.</w:t>
      </w:r>
    </w:p>
    <w:p w:rsidR="00307361" w:rsidRDefault="00307361" w:rsidP="00307361">
      <w:pPr>
        <w:rPr>
          <w:rFonts w:ascii="Segoe UI" w:hAnsi="Segoe UI" w:cs="Segoe UI"/>
          <w:color w:val="000000"/>
        </w:rPr>
      </w:pPr>
    </w:p>
    <w:p w:rsidR="00307361" w:rsidRDefault="00307361" w:rsidP="00307361">
      <w:pPr>
        <w:spacing w:after="0"/>
        <w:jc w:val="right"/>
        <w:rPr>
          <w:rFonts w:ascii="Segoe UI" w:hAnsi="Segoe UI" w:cs="Segoe UI"/>
          <w:sz w:val="18"/>
          <w:szCs w:val="18"/>
        </w:rPr>
        <w:sectPr w:rsidR="00307361" w:rsidSect="00307361">
          <w:pgSz w:w="16838" w:h="11906" w:orient="landscape"/>
          <w:pgMar w:top="1418" w:right="851" w:bottom="1418" w:left="765" w:header="0" w:footer="709" w:gutter="0"/>
          <w:cols w:space="708"/>
          <w:formProt w:val="0"/>
          <w:docGrid w:linePitch="360" w:charSpace="4096"/>
        </w:sectPr>
      </w:pPr>
    </w:p>
    <w:p w:rsidR="00307361" w:rsidRPr="008C72F6" w:rsidRDefault="00307361" w:rsidP="00307361">
      <w:pPr>
        <w:spacing w:after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C72F6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3</w:t>
      </w:r>
      <w:r w:rsidR="00295EDC">
        <w:rPr>
          <w:rFonts w:ascii="Segoe UI" w:hAnsi="Segoe UI" w:cs="Segoe UI"/>
          <w:b/>
          <w:sz w:val="18"/>
          <w:szCs w:val="18"/>
        </w:rPr>
        <w:t>a</w:t>
      </w:r>
      <w:r w:rsidRPr="008C72F6">
        <w:rPr>
          <w:rFonts w:ascii="Segoe UI" w:hAnsi="Segoe UI" w:cs="Segoe UI"/>
          <w:b/>
          <w:sz w:val="18"/>
          <w:szCs w:val="18"/>
        </w:rPr>
        <w:t xml:space="preserve"> do SWZ</w:t>
      </w:r>
      <w:r w:rsidRPr="008C72F6">
        <w:rPr>
          <w:rFonts w:ascii="Segoe UI" w:hAnsi="Segoe UI" w:cs="Segoe UI"/>
          <w:b/>
          <w:sz w:val="18"/>
          <w:szCs w:val="18"/>
        </w:rPr>
        <w:br/>
      </w:r>
      <w:r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Pr="008C72F6">
        <w:rPr>
          <w:rFonts w:ascii="Segoe UI" w:hAnsi="Segoe UI" w:cs="Segoe UI"/>
          <w:b/>
          <w:bCs/>
          <w:color w:val="000000"/>
          <w:sz w:val="18"/>
          <w:szCs w:val="18"/>
        </w:rPr>
        <w:t>odbieranie i zagospodarowanie odpadów komunalnych</w:t>
      </w:r>
    </w:p>
    <w:p w:rsidR="00793470" w:rsidRPr="00465995" w:rsidRDefault="00793470" w:rsidP="0079347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5540A4" w:rsidRPr="00465995" w:rsidRDefault="005540A4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:rsidR="005540A4" w:rsidRPr="00465995" w:rsidRDefault="005540A4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5540A4" w:rsidRPr="00307361" w:rsidRDefault="005540A4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5540A4" w:rsidRPr="00307361" w:rsidRDefault="005540A4" w:rsidP="00B62ABE">
      <w:pPr>
        <w:spacing w:after="0" w:line="240" w:lineRule="auto"/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307361">
        <w:rPr>
          <w:rFonts w:ascii="Segoe UI" w:hAnsi="Segoe UI" w:cs="Segoe UI"/>
          <w:bCs/>
        </w:rPr>
        <w:t xml:space="preserve">na </w:t>
      </w:r>
      <w:r w:rsidRPr="00307361">
        <w:rPr>
          <w:rFonts w:ascii="Segoe UI" w:hAnsi="Segoe UI" w:cs="Segoe UI"/>
          <w:b/>
        </w:rPr>
        <w:t>„</w:t>
      </w:r>
      <w:r w:rsidR="00307361" w:rsidRPr="00307361">
        <w:rPr>
          <w:rFonts w:ascii="Segoe UI" w:hAnsi="Segoe UI" w:cs="Segoe UI"/>
          <w:b/>
          <w:bCs/>
          <w:color w:val="000000"/>
        </w:rPr>
        <w:t>odbieranie i zagospodarowanie odpadów komunalnych</w:t>
      </w:r>
      <w:r w:rsidRPr="00307361">
        <w:rPr>
          <w:rFonts w:ascii="Segoe UI" w:hAnsi="Segoe UI" w:cs="Segoe UI"/>
          <w:b/>
        </w:rPr>
        <w:t>”</w:t>
      </w:r>
      <w:r w:rsidRPr="00307361">
        <w:rPr>
          <w:rFonts w:ascii="Segoe UI" w:hAnsi="Segoe UI" w:cs="Segoe UI"/>
          <w:bCs/>
          <w:iCs/>
        </w:rPr>
        <w:t xml:space="preserve">, </w:t>
      </w:r>
      <w:r w:rsidRPr="00307361">
        <w:rPr>
          <w:rFonts w:ascii="Segoe UI" w:hAnsi="Segoe UI" w:cs="Segoe UI"/>
        </w:rPr>
        <w:t>jako najkorzystniejszej oferty Wykonawcy:</w:t>
      </w:r>
    </w:p>
    <w:p w:rsidR="00996FCB" w:rsidRPr="00307361" w:rsidRDefault="00996FCB" w:rsidP="00B62ABE">
      <w:pPr>
        <w:spacing w:after="0" w:line="240" w:lineRule="auto"/>
        <w:jc w:val="both"/>
        <w:rPr>
          <w:rFonts w:ascii="Segoe UI" w:hAnsi="Segoe UI" w:cs="Segoe UI"/>
        </w:rPr>
      </w:pPr>
    </w:p>
    <w:p w:rsidR="005540A4" w:rsidRPr="00996FCB" w:rsidRDefault="005540A4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96FC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307361">
        <w:rPr>
          <w:rFonts w:ascii="Segoe UI" w:hAnsi="Segoe UI" w:cs="Segoe UI"/>
        </w:rPr>
        <w:t xml:space="preserve"> 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96FCB">
        <w:rPr>
          <w:rFonts w:ascii="Segoe UI" w:hAnsi="Segoe UI" w:cs="Segoe UI"/>
          <w:shd w:val="clear" w:color="auto" w:fill="FFFFFF"/>
        </w:rPr>
        <w:t>Pzp</w:t>
      </w:r>
      <w:proofErr w:type="spellEnd"/>
      <w:r w:rsidRPr="00996FCB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zakres dostępnych wykonawcy zasobów podmiotu udostępniającego zasoby;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307361" w:rsidRPr="008C72F6" w:rsidRDefault="005540A4" w:rsidP="00307361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65995">
        <w:rPr>
          <w:rFonts w:ascii="Segoe UI" w:hAnsi="Segoe UI" w:cs="Segoe UI"/>
          <w:i/>
        </w:rPr>
        <w:br w:type="page"/>
      </w:r>
      <w:r w:rsidR="00307361" w:rsidRPr="008C72F6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307361">
        <w:rPr>
          <w:rFonts w:ascii="Segoe UI" w:hAnsi="Segoe UI" w:cs="Segoe UI"/>
          <w:b/>
          <w:sz w:val="18"/>
          <w:szCs w:val="18"/>
        </w:rPr>
        <w:t>4</w:t>
      </w:r>
      <w:r w:rsidR="00307361" w:rsidRPr="008C72F6">
        <w:rPr>
          <w:rFonts w:ascii="Segoe UI" w:hAnsi="Segoe UI" w:cs="Segoe UI"/>
          <w:b/>
          <w:sz w:val="18"/>
          <w:szCs w:val="18"/>
        </w:rPr>
        <w:t xml:space="preserve"> do SWZ</w:t>
      </w:r>
      <w:r w:rsidR="00307361" w:rsidRPr="008C72F6">
        <w:rPr>
          <w:rFonts w:ascii="Segoe UI" w:hAnsi="Segoe UI" w:cs="Segoe UI"/>
          <w:b/>
          <w:sz w:val="18"/>
          <w:szCs w:val="18"/>
        </w:rPr>
        <w:br/>
      </w:r>
      <w:r w:rsidR="00307361"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307361" w:rsidRPr="008C72F6">
        <w:rPr>
          <w:rFonts w:ascii="Segoe UI" w:hAnsi="Segoe UI" w:cs="Segoe UI"/>
          <w:b/>
          <w:bCs/>
          <w:color w:val="000000"/>
          <w:sz w:val="18"/>
          <w:szCs w:val="18"/>
        </w:rPr>
        <w:t>odbieranie i zagospodarowanie odpadów komunalnych</w:t>
      </w:r>
    </w:p>
    <w:p w:rsidR="005540A4" w:rsidRPr="00465995" w:rsidRDefault="005540A4" w:rsidP="00307361">
      <w:pPr>
        <w:spacing w:after="0"/>
        <w:jc w:val="right"/>
        <w:rPr>
          <w:rFonts w:ascii="Segoe UI" w:hAnsi="Segoe UI" w:cs="Segoe UI"/>
          <w:b/>
          <w:sz w:val="18"/>
          <w:szCs w:val="18"/>
        </w:rPr>
      </w:pPr>
    </w:p>
    <w:p w:rsidR="005540A4" w:rsidRPr="00465995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65995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6776D3" w:rsidRPr="00465995"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:rsidR="005540A4" w:rsidRPr="00996FCB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:rsidR="005540A4" w:rsidRPr="00465995" w:rsidRDefault="00793470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:rsidR="00793470" w:rsidRPr="00465995" w:rsidRDefault="00793470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996FCB" w:rsidRPr="00465995" w:rsidRDefault="00996FC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3260"/>
        <w:gridCol w:w="1479"/>
        <w:gridCol w:w="1370"/>
        <w:gridCol w:w="1465"/>
      </w:tblGrid>
      <w:tr w:rsidR="005540A4" w:rsidRPr="006A00D6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Przedmiot </w:t>
            </w:r>
            <w:r w:rsidR="006776D3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usług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(zawierający co najmniej nazwę zadania</w:t>
            </w:r>
            <w:r w:rsidR="000D5472"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 i ogólny</w:t>
            </w:r>
            <w:r w:rsidR="00307361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 </w:t>
            </w:r>
            <w:r w:rsidR="000D5472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zakres czynności objętych umową</w:t>
            </w:r>
            <w:r w:rsidR="00996FCB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, w tym roczną ilość odpadów komunalnych zmieszanych, ilość odpadów komunalnych segregowanych, ilość odpadów remontowych i budowlanych w grupy 17, ilość odpadów zielonych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Wartość </w:t>
            </w:r>
            <w:r w:rsidR="000D5472" w:rsidRPr="006A00D6">
              <w:rPr>
                <w:rStyle w:val="FontStyle37"/>
                <w:rFonts w:ascii="Segoe UI" w:hAnsi="Segoe UI" w:cs="Segoe UI"/>
                <w:bCs/>
                <w:szCs w:val="18"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5540A4" w:rsidRPr="00465995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465995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465995" w:rsidRDefault="005540A4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6A00D6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5540A4" w:rsidRPr="00465995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4659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4659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540A4" w:rsidRPr="00465995" w:rsidRDefault="005540A4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5540A4" w:rsidRPr="00465995" w:rsidRDefault="005540A4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5540A4" w:rsidRPr="00465995" w:rsidRDefault="005540A4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307361" w:rsidRPr="00307361" w:rsidRDefault="005540A4" w:rsidP="00307361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br w:type="page"/>
      </w:r>
      <w:r w:rsidR="00307361" w:rsidRPr="008C72F6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307361">
        <w:rPr>
          <w:rFonts w:ascii="Segoe UI" w:hAnsi="Segoe UI" w:cs="Segoe UI"/>
          <w:b/>
          <w:sz w:val="18"/>
          <w:szCs w:val="18"/>
        </w:rPr>
        <w:t>5</w:t>
      </w:r>
      <w:r w:rsidR="00307361" w:rsidRPr="008C72F6">
        <w:rPr>
          <w:rFonts w:ascii="Segoe UI" w:hAnsi="Segoe UI" w:cs="Segoe UI"/>
          <w:b/>
          <w:sz w:val="18"/>
          <w:szCs w:val="18"/>
        </w:rPr>
        <w:t xml:space="preserve"> do SWZ</w:t>
      </w:r>
      <w:r w:rsidR="00307361" w:rsidRPr="008C72F6">
        <w:rPr>
          <w:rFonts w:ascii="Segoe UI" w:hAnsi="Segoe UI" w:cs="Segoe UI"/>
          <w:b/>
          <w:sz w:val="18"/>
          <w:szCs w:val="18"/>
        </w:rPr>
        <w:br/>
      </w:r>
      <w:r w:rsidR="00307361"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307361" w:rsidRPr="008C72F6">
        <w:rPr>
          <w:rFonts w:ascii="Segoe UI" w:hAnsi="Segoe UI" w:cs="Segoe UI"/>
          <w:b/>
          <w:bCs/>
          <w:color w:val="000000"/>
          <w:sz w:val="18"/>
          <w:szCs w:val="18"/>
        </w:rPr>
        <w:t xml:space="preserve">odbieranie i </w:t>
      </w:r>
      <w:r w:rsidR="00307361" w:rsidRPr="00307361">
        <w:rPr>
          <w:rFonts w:ascii="Segoe UI" w:hAnsi="Segoe UI" w:cs="Segoe UI"/>
          <w:b/>
          <w:bCs/>
          <w:sz w:val="18"/>
          <w:szCs w:val="18"/>
        </w:rPr>
        <w:t>zagospodarowanie odpadów komunalnych</w:t>
      </w:r>
    </w:p>
    <w:p w:rsidR="005540A4" w:rsidRPr="00307361" w:rsidRDefault="005540A4" w:rsidP="00793470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307361" w:rsidRPr="00307361" w:rsidRDefault="00307361" w:rsidP="00307361">
      <w:pPr>
        <w:jc w:val="center"/>
        <w:rPr>
          <w:rFonts w:ascii="Segoe UI" w:hAnsi="Segoe UI" w:cs="Segoe UI"/>
          <w:b/>
        </w:rPr>
      </w:pPr>
      <w:r w:rsidRPr="00307361">
        <w:rPr>
          <w:rFonts w:ascii="Segoe UI" w:hAnsi="Segoe UI" w:cs="Segoe UI"/>
          <w:b/>
          <w:shd w:val="clear" w:color="auto" w:fill="FFFFFF"/>
        </w:rPr>
        <w:t>Wykaz narzędzi, wyposażenia zakładu lub urządzeń technicznych dostępnych wykonawcy w celu wykonania zamówienia publicznego wraz z informacją</w:t>
      </w:r>
      <w:r w:rsidRPr="00307361">
        <w:rPr>
          <w:rFonts w:ascii="Segoe UI" w:hAnsi="Segoe UI" w:cs="Segoe UI"/>
          <w:b/>
          <w:shd w:val="clear" w:color="auto" w:fill="FFFFFF"/>
        </w:rPr>
        <w:br/>
        <w:t>o podstawie do dysponowania tymi zasobami</w:t>
      </w:r>
    </w:p>
    <w:p w:rsidR="00307361" w:rsidRPr="00307361" w:rsidRDefault="00307361" w:rsidP="00295EDC">
      <w:pPr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Segoe UI" w:hAnsi="Segoe UI" w:cs="Segoe UI"/>
          <w:b/>
        </w:rPr>
      </w:pPr>
      <w:r w:rsidRPr="00307361">
        <w:rPr>
          <w:rFonts w:ascii="Segoe UI" w:hAnsi="Segoe UI" w:cs="Segoe UI"/>
          <w:b/>
        </w:rPr>
        <w:t>Oświadczamy, że dysponujemy / będziemy dysponować* najpóźniej w dniu rozpoczęcia usługi :</w:t>
      </w:r>
    </w:p>
    <w:p w:rsidR="00307361" w:rsidRPr="00307361" w:rsidRDefault="00307361" w:rsidP="00307361">
      <w:pPr>
        <w:spacing w:before="120"/>
        <w:ind w:left="360"/>
        <w:jc w:val="both"/>
        <w:rPr>
          <w:rFonts w:ascii="Segoe UI" w:hAnsi="Segoe UI" w:cs="Segoe UI"/>
          <w:b/>
        </w:rPr>
      </w:pPr>
      <w:r w:rsidRPr="00307361">
        <w:rPr>
          <w:rFonts w:ascii="Segoe UI" w:hAnsi="Segoe UI" w:cs="Segoe UI"/>
          <w:b/>
        </w:rPr>
        <w:t xml:space="preserve">-  sprzętem specjalistycznym </w:t>
      </w:r>
      <w:r w:rsidRPr="00307361">
        <w:rPr>
          <w:rFonts w:ascii="Segoe UI" w:hAnsi="Segoe UI" w:cs="Segoe UI"/>
        </w:rPr>
        <w:t>określonym w załączniku 6 (Szczegółowe wymagania odnośnie sprzętu technicznego) do umowy, stanowiącej załącznik nr 6 do SWZ</w:t>
      </w:r>
    </w:p>
    <w:p w:rsidR="00307361" w:rsidRPr="00307361" w:rsidRDefault="00307361" w:rsidP="00307361">
      <w:pPr>
        <w:spacing w:before="120"/>
        <w:ind w:left="360"/>
        <w:jc w:val="both"/>
        <w:rPr>
          <w:rFonts w:ascii="Segoe UI" w:hAnsi="Segoe UI" w:cs="Segoe UI"/>
          <w:b/>
        </w:rPr>
      </w:pPr>
      <w:r w:rsidRPr="00307361">
        <w:rPr>
          <w:rFonts w:ascii="Segoe UI" w:hAnsi="Segoe UI" w:cs="Segoe UI"/>
          <w:b/>
        </w:rPr>
        <w:t xml:space="preserve">-  bazą magazynowo-transportową </w:t>
      </w:r>
      <w:r w:rsidRPr="00307361">
        <w:rPr>
          <w:rFonts w:ascii="Segoe UI" w:hAnsi="Segoe UI" w:cs="Segoe UI"/>
        </w:rPr>
        <w:t>usytuowaną na terenie Gminy Miasta Stargard, lub w odległości nie większej niż 60 km od granicy miasta Stargard i na terenie, do którego posiadamy tytuł prawny – spełniającą wymagania określone w ust. 5 załącznika nr 6 do umowy (Wymagania dla bazy magazynowo transportowej), stanowiącej załącznik nr 6 do SWZ wyposażoną w urządzenia do selektywnego gromadzenia odpadów komunalnych przed transportem do miejsc przetwarzania</w:t>
      </w:r>
      <w:r w:rsidRPr="00307361">
        <w:rPr>
          <w:rFonts w:ascii="Segoe UI" w:hAnsi="Segoe UI" w:cs="Segoe UI"/>
          <w:b/>
        </w:rPr>
        <w:t>,</w:t>
      </w:r>
    </w:p>
    <w:p w:rsidR="00307361" w:rsidRPr="00307361" w:rsidRDefault="00307361" w:rsidP="00295EDC">
      <w:pPr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Segoe UI" w:hAnsi="Segoe UI" w:cs="Segoe UI"/>
          <w:b/>
        </w:rPr>
      </w:pPr>
      <w:r w:rsidRPr="00307361">
        <w:rPr>
          <w:rFonts w:ascii="Segoe UI" w:hAnsi="Segoe UI" w:cs="Segoe UI"/>
        </w:rPr>
        <w:t xml:space="preserve">Oświadczamy, że </w:t>
      </w:r>
      <w:r w:rsidRPr="00307361">
        <w:rPr>
          <w:rFonts w:ascii="Segoe UI" w:hAnsi="Segoe UI" w:cs="Segoe UI"/>
          <w:b/>
        </w:rPr>
        <w:t>dysponujemy / będziemy dysponować* najpóźniej od dnia 1 stycznia 2023 r. :</w:t>
      </w:r>
    </w:p>
    <w:p w:rsidR="00307361" w:rsidRPr="00307361" w:rsidRDefault="00307361" w:rsidP="00307361">
      <w:pPr>
        <w:spacing w:before="120"/>
        <w:ind w:left="360"/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 xml:space="preserve">- </w:t>
      </w:r>
      <w:r w:rsidRPr="00307361">
        <w:rPr>
          <w:rFonts w:ascii="Segoe UI" w:hAnsi="Segoe UI" w:cs="Segoe UI"/>
          <w:b/>
        </w:rPr>
        <w:t xml:space="preserve">utworzonym i funkcjonującym Biurem Obsługi Mieszkańców (BOM) na terenie Miasta Stargard– </w:t>
      </w:r>
      <w:r w:rsidRPr="00307361">
        <w:rPr>
          <w:rFonts w:ascii="Segoe UI" w:hAnsi="Segoe UI" w:cs="Segoe UI"/>
        </w:rPr>
        <w:t>spełniającym wymagania określone w załączniku 8 do umowy (Funkcjonowanie Biura Obsługi Mieszkańców), stanowiącej załącznik nr 6 do SWZ.</w:t>
      </w:r>
    </w:p>
    <w:p w:rsidR="00307361" w:rsidRPr="00307361" w:rsidRDefault="00307361" w:rsidP="00307361">
      <w:pPr>
        <w:spacing w:before="120"/>
        <w:ind w:left="360"/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 xml:space="preserve">- </w:t>
      </w:r>
      <w:r w:rsidRPr="00307361">
        <w:rPr>
          <w:rFonts w:ascii="Segoe UI" w:hAnsi="Segoe UI" w:cs="Segoe UI"/>
          <w:b/>
        </w:rPr>
        <w:t xml:space="preserve">utworzonym i funkcjonującym PSZOK – Punktem Selektywnego Zbierania Odpadów Komunalnych (EKOPUNKT) </w:t>
      </w:r>
      <w:r w:rsidRPr="00307361">
        <w:rPr>
          <w:rFonts w:ascii="Segoe UI" w:hAnsi="Segoe UI" w:cs="Segoe UI"/>
        </w:rPr>
        <w:t xml:space="preserve">- spełniającym wymagania określone w załączniku 7 (Funkcjonowanie </w:t>
      </w:r>
      <w:proofErr w:type="spellStart"/>
      <w:r w:rsidRPr="00307361">
        <w:rPr>
          <w:rFonts w:ascii="Segoe UI" w:hAnsi="Segoe UI" w:cs="Segoe UI"/>
        </w:rPr>
        <w:t>Ekopunktu</w:t>
      </w:r>
      <w:proofErr w:type="spellEnd"/>
      <w:r w:rsidRPr="00307361">
        <w:rPr>
          <w:rFonts w:ascii="Segoe UI" w:hAnsi="Segoe UI" w:cs="Segoe UI"/>
        </w:rPr>
        <w:t>) do umowy, stanowiącej załącznik nr 6 do SWZ.</w:t>
      </w:r>
    </w:p>
    <w:p w:rsidR="00307361" w:rsidRPr="00307361" w:rsidRDefault="00307361" w:rsidP="00307361">
      <w:pPr>
        <w:spacing w:before="120"/>
        <w:ind w:left="360"/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  <w:b/>
        </w:rPr>
        <w:t xml:space="preserve">- utworzonym punktem zbiórki odpadów niebezpiecznych (PZON) na terenie miasta Stargard </w:t>
      </w:r>
      <w:r w:rsidRPr="00307361">
        <w:rPr>
          <w:rFonts w:ascii="Segoe UI" w:hAnsi="Segoe UI" w:cs="Segoe UI"/>
        </w:rPr>
        <w:t>- spełniającym wymagania określone w załączniku 9 (Funkcjonowanie punktu zbiórki odpadów niebezpiecznych PZON) do umowy, stanowiącej załącznik nr 6 do SWZ.</w:t>
      </w:r>
    </w:p>
    <w:p w:rsidR="00307361" w:rsidRPr="00307361" w:rsidRDefault="00307361" w:rsidP="00307361">
      <w:pPr>
        <w:spacing w:before="120"/>
        <w:ind w:left="360"/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  <w:b/>
        </w:rPr>
        <w:t xml:space="preserve">- Instalacją Komunalną lub stacją przeładunkową znajdującą się w odległości nie większej niż 30 km od granicy Miasta Stargard, </w:t>
      </w:r>
      <w:r w:rsidRPr="00307361">
        <w:rPr>
          <w:rFonts w:ascii="Segoe UI" w:hAnsi="Segoe UI" w:cs="Segoe UI"/>
          <w:bCs/>
        </w:rPr>
        <w:t xml:space="preserve">o której mowa w § 11 ust. 2 umowy, </w:t>
      </w:r>
      <w:r w:rsidRPr="00307361">
        <w:rPr>
          <w:rFonts w:ascii="Segoe UI" w:hAnsi="Segoe UI" w:cs="Segoe UI"/>
        </w:rPr>
        <w:t>stanowiącej załącznik nr 6 do SWZ.</w:t>
      </w:r>
    </w:p>
    <w:p w:rsidR="00307361" w:rsidRPr="00307361" w:rsidRDefault="00307361" w:rsidP="00307361">
      <w:pPr>
        <w:spacing w:before="120"/>
        <w:ind w:left="360"/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  <w:b/>
        </w:rPr>
        <w:t xml:space="preserve">- </w:t>
      </w:r>
      <w:r w:rsidRPr="00307361">
        <w:rPr>
          <w:rFonts w:ascii="Segoe UI" w:hAnsi="Segoe UI" w:cs="Segoe UI"/>
          <w:b/>
          <w:bCs/>
        </w:rPr>
        <w:t>co najmniej 10% udziałem pojazdów elektrycznych lub pojazdów napędzanych gazem ziemnym we flocie pojazdów użytkowanych przy wykonywaniu przedmiotu umowy</w:t>
      </w:r>
      <w:r w:rsidRPr="00307361">
        <w:rPr>
          <w:rFonts w:ascii="Segoe UI" w:hAnsi="Segoe UI" w:cs="Segoe UI"/>
        </w:rPr>
        <w:t xml:space="preserve">, w rozumieniu ustawy z dnia 11 stycznia 2018 roku o </w:t>
      </w:r>
      <w:proofErr w:type="spellStart"/>
      <w:r w:rsidRPr="00307361">
        <w:rPr>
          <w:rFonts w:ascii="Segoe UI" w:hAnsi="Segoe UI" w:cs="Segoe UI"/>
        </w:rPr>
        <w:t>elektromobilności</w:t>
      </w:r>
      <w:proofErr w:type="spellEnd"/>
      <w:r w:rsidRPr="00307361">
        <w:rPr>
          <w:rFonts w:ascii="Segoe UI" w:hAnsi="Segoe UI" w:cs="Segoe UI"/>
        </w:rPr>
        <w:t xml:space="preserve"> i paliwach alternatywnych (Dz. U. z 2021 roku poz. 110.)</w:t>
      </w:r>
    </w:p>
    <w:p w:rsidR="005540A4" w:rsidRPr="00307361" w:rsidRDefault="00307361" w:rsidP="00307361">
      <w:pPr>
        <w:widowControl w:val="0"/>
        <w:tabs>
          <w:tab w:val="left" w:pos="426"/>
        </w:tabs>
        <w:jc w:val="both"/>
        <w:rPr>
          <w:rFonts w:ascii="Segoe UI" w:eastAsia="Arial" w:hAnsi="Segoe UI" w:cs="Segoe UI"/>
        </w:rPr>
      </w:pPr>
      <w:r w:rsidRPr="00307361">
        <w:rPr>
          <w:rFonts w:ascii="Segoe UI" w:hAnsi="Segoe UI" w:cs="Segoe UI"/>
        </w:rPr>
        <w:t>W szczególnie uzasadnionych przypadkach, gdy Wykonawca nie jest w stanie zapewnić funkcjonowania EKOPUNKTU, BOM, PZON od dnia rozpocz</w:t>
      </w:r>
      <w:r w:rsidRPr="00307361">
        <w:rPr>
          <w:rFonts w:ascii="Segoe UI" w:eastAsia="Arial" w:hAnsi="Segoe UI" w:cs="Segoe UI"/>
        </w:rPr>
        <w:t xml:space="preserve">ęcia świadczenia usługi może świadczyć tę usługę za pomocą mobilnych punktów, w jednym stałym punkcie zlokalizowanym w centrum miasta w terminie do 2 miesięcy od dnia podpisania umowy. </w:t>
      </w:r>
    </w:p>
    <w:sectPr w:rsidR="005540A4" w:rsidRPr="00307361" w:rsidSect="00307361">
      <w:pgSz w:w="11906" w:h="16838"/>
      <w:pgMar w:top="851" w:right="1418" w:bottom="765" w:left="1418" w:header="0" w:footer="709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A2FAAF" w15:done="0"/>
  <w15:commentEx w15:paraId="5477D6A7" w15:done="0"/>
  <w15:commentEx w15:paraId="14729EA9" w15:done="0"/>
  <w15:commentEx w15:paraId="0C3D72A5" w15:done="0"/>
  <w15:commentEx w15:paraId="2C63CEBA" w15:done="0"/>
  <w15:commentEx w15:paraId="0BFE848C" w15:done="0"/>
  <w15:commentEx w15:paraId="4708B12B" w15:done="0"/>
  <w15:commentEx w15:paraId="2BD96DCF" w15:done="0"/>
  <w15:commentEx w15:paraId="33B2801A" w15:done="0"/>
  <w15:commentEx w15:paraId="43921EBB" w15:done="0"/>
  <w15:commentEx w15:paraId="3381A340" w15:done="0"/>
  <w15:commentEx w15:paraId="3C426508" w15:done="0"/>
  <w15:commentEx w15:paraId="5F46675A" w15:done="0"/>
  <w15:commentEx w15:paraId="25C3CB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F6" w:rsidRDefault="008C72F6" w:rsidP="00C75B80">
      <w:pPr>
        <w:spacing w:after="0" w:line="240" w:lineRule="auto"/>
      </w:pPr>
      <w:r>
        <w:separator/>
      </w:r>
    </w:p>
  </w:endnote>
  <w:endnote w:type="continuationSeparator" w:id="1">
    <w:p w:rsidR="008C72F6" w:rsidRDefault="008C72F6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F6" w:rsidRDefault="00086EB6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C72F6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CD0C7B">
      <w:rPr>
        <w:rFonts w:ascii="Times New Roman" w:hAnsi="Times New Roman"/>
        <w:noProof/>
      </w:rPr>
      <w:t>12</w:t>
    </w:r>
    <w:r w:rsidRPr="00441DC0">
      <w:rPr>
        <w:rFonts w:ascii="Times New Roman" w:hAnsi="Times New Roman"/>
      </w:rPr>
      <w:fldChar w:fldCharType="end"/>
    </w:r>
  </w:p>
  <w:p w:rsidR="008C72F6" w:rsidRDefault="008C72F6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F6" w:rsidRDefault="008C72F6" w:rsidP="00C75B80">
      <w:pPr>
        <w:spacing w:after="0" w:line="240" w:lineRule="auto"/>
      </w:pPr>
      <w:r>
        <w:separator/>
      </w:r>
    </w:p>
  </w:footnote>
  <w:footnote w:type="continuationSeparator" w:id="1">
    <w:p w:rsidR="008C72F6" w:rsidRDefault="008C72F6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F6" w:rsidRDefault="008C72F6">
    <w:pPr>
      <w:pStyle w:val="Nagwek"/>
    </w:pPr>
  </w:p>
  <w:p w:rsidR="008C72F6" w:rsidRDefault="008C72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13240149"/>
    <w:multiLevelType w:val="hybridMultilevel"/>
    <w:tmpl w:val="37AC2316"/>
    <w:lvl w:ilvl="0" w:tplc="AA4EE4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17BF7"/>
    <w:multiLevelType w:val="hybridMultilevel"/>
    <w:tmpl w:val="F0A47F56"/>
    <w:lvl w:ilvl="0" w:tplc="FE56CF3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7F47A4F"/>
    <w:multiLevelType w:val="hybridMultilevel"/>
    <w:tmpl w:val="0E8C5FDC"/>
    <w:name w:val="WW8Num372"/>
    <w:lvl w:ilvl="0" w:tplc="FB90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74851"/>
    <w:multiLevelType w:val="hybridMultilevel"/>
    <w:tmpl w:val="30EAEA9E"/>
    <w:lvl w:ilvl="0" w:tplc="FE56CF38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0B3B46"/>
    <w:multiLevelType w:val="hybridMultilevel"/>
    <w:tmpl w:val="3B581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824B78"/>
    <w:multiLevelType w:val="hybridMultilevel"/>
    <w:tmpl w:val="1F1E28DC"/>
    <w:lvl w:ilvl="0" w:tplc="2550C9A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3"/>
  </w:num>
  <w:num w:numId="5">
    <w:abstractNumId w:val="17"/>
  </w:num>
  <w:num w:numId="6">
    <w:abstractNumId w:val="12"/>
  </w:num>
  <w:num w:numId="7">
    <w:abstractNumId w:val="15"/>
  </w:num>
  <w:num w:numId="8">
    <w:abstractNumId w:val="27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6"/>
  </w:num>
  <w:num w:numId="11">
    <w:abstractNumId w:val="19"/>
  </w:num>
  <w:num w:numId="12">
    <w:abstractNumId w:val="20"/>
  </w:num>
  <w:num w:numId="13">
    <w:abstractNumId w:val="14"/>
  </w:num>
  <w:num w:numId="14">
    <w:abstractNumId w:val="29"/>
  </w:num>
  <w:num w:numId="15">
    <w:abstractNumId w:val="26"/>
  </w:num>
  <w:num w:numId="16">
    <w:abstractNumId w:val="13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ta Siek">
    <w15:presenceInfo w15:providerId="AD" w15:userId="S-1-5-21-2762516323-1788028000-586452878-1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106EB"/>
    <w:rsid w:val="00011516"/>
    <w:rsid w:val="00021A6E"/>
    <w:rsid w:val="00025E6E"/>
    <w:rsid w:val="00043B26"/>
    <w:rsid w:val="000504C9"/>
    <w:rsid w:val="00054F7E"/>
    <w:rsid w:val="00054F9C"/>
    <w:rsid w:val="00056A0C"/>
    <w:rsid w:val="000654BE"/>
    <w:rsid w:val="00086EB6"/>
    <w:rsid w:val="00086F5F"/>
    <w:rsid w:val="00090284"/>
    <w:rsid w:val="000929ED"/>
    <w:rsid w:val="000944E2"/>
    <w:rsid w:val="000A39AA"/>
    <w:rsid w:val="000B5CB3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45860"/>
    <w:rsid w:val="00154F16"/>
    <w:rsid w:val="00160CE5"/>
    <w:rsid w:val="00161A16"/>
    <w:rsid w:val="001673F0"/>
    <w:rsid w:val="00174892"/>
    <w:rsid w:val="00184074"/>
    <w:rsid w:val="00186C7A"/>
    <w:rsid w:val="001900FC"/>
    <w:rsid w:val="00194CD9"/>
    <w:rsid w:val="001A4769"/>
    <w:rsid w:val="001A779B"/>
    <w:rsid w:val="001D071F"/>
    <w:rsid w:val="001D16DE"/>
    <w:rsid w:val="001E0C2F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4B6B"/>
    <w:rsid w:val="00295EDC"/>
    <w:rsid w:val="002A642D"/>
    <w:rsid w:val="002B6458"/>
    <w:rsid w:val="002E5950"/>
    <w:rsid w:val="002F0DF5"/>
    <w:rsid w:val="002F16F6"/>
    <w:rsid w:val="002F37E6"/>
    <w:rsid w:val="002F64EC"/>
    <w:rsid w:val="00301A43"/>
    <w:rsid w:val="00302B2F"/>
    <w:rsid w:val="0030703F"/>
    <w:rsid w:val="00307361"/>
    <w:rsid w:val="00331FF7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95FE2"/>
    <w:rsid w:val="003974A0"/>
    <w:rsid w:val="003A5B3B"/>
    <w:rsid w:val="003B159B"/>
    <w:rsid w:val="003C365F"/>
    <w:rsid w:val="003C53D9"/>
    <w:rsid w:val="003C741E"/>
    <w:rsid w:val="003D0328"/>
    <w:rsid w:val="003D3E6C"/>
    <w:rsid w:val="003D5D88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81FE7"/>
    <w:rsid w:val="00485958"/>
    <w:rsid w:val="004905D1"/>
    <w:rsid w:val="004A13AA"/>
    <w:rsid w:val="004C5312"/>
    <w:rsid w:val="004D0452"/>
    <w:rsid w:val="004D493B"/>
    <w:rsid w:val="004F003C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C6249"/>
    <w:rsid w:val="005C7521"/>
    <w:rsid w:val="005D3022"/>
    <w:rsid w:val="005E1430"/>
    <w:rsid w:val="005E7D26"/>
    <w:rsid w:val="005F3C92"/>
    <w:rsid w:val="005F560D"/>
    <w:rsid w:val="0064290E"/>
    <w:rsid w:val="006516E0"/>
    <w:rsid w:val="00656EFA"/>
    <w:rsid w:val="006631C8"/>
    <w:rsid w:val="00675E6F"/>
    <w:rsid w:val="006776D3"/>
    <w:rsid w:val="0068167D"/>
    <w:rsid w:val="00681FB2"/>
    <w:rsid w:val="006A00D6"/>
    <w:rsid w:val="006A28D8"/>
    <w:rsid w:val="006A53E2"/>
    <w:rsid w:val="006A689F"/>
    <w:rsid w:val="006D6B44"/>
    <w:rsid w:val="006E40EE"/>
    <w:rsid w:val="006E7E1A"/>
    <w:rsid w:val="006F1E6B"/>
    <w:rsid w:val="007008FD"/>
    <w:rsid w:val="0070139E"/>
    <w:rsid w:val="00704A78"/>
    <w:rsid w:val="00705234"/>
    <w:rsid w:val="00706853"/>
    <w:rsid w:val="007071D9"/>
    <w:rsid w:val="00713FC3"/>
    <w:rsid w:val="00716FC0"/>
    <w:rsid w:val="007217D4"/>
    <w:rsid w:val="007221EB"/>
    <w:rsid w:val="00722C5B"/>
    <w:rsid w:val="007259A5"/>
    <w:rsid w:val="00740188"/>
    <w:rsid w:val="00742D7F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73C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5740"/>
    <w:rsid w:val="008462EC"/>
    <w:rsid w:val="008549EF"/>
    <w:rsid w:val="008676B1"/>
    <w:rsid w:val="00870E5F"/>
    <w:rsid w:val="008733A5"/>
    <w:rsid w:val="008755B1"/>
    <w:rsid w:val="008829BF"/>
    <w:rsid w:val="008829ED"/>
    <w:rsid w:val="00883BD8"/>
    <w:rsid w:val="00883CF7"/>
    <w:rsid w:val="008A246E"/>
    <w:rsid w:val="008A2A2F"/>
    <w:rsid w:val="008A3C46"/>
    <w:rsid w:val="008B0789"/>
    <w:rsid w:val="008B30B9"/>
    <w:rsid w:val="008C55A2"/>
    <w:rsid w:val="008C72F6"/>
    <w:rsid w:val="008D1886"/>
    <w:rsid w:val="008D2000"/>
    <w:rsid w:val="008D37F2"/>
    <w:rsid w:val="008E012F"/>
    <w:rsid w:val="008E5E5F"/>
    <w:rsid w:val="008F0185"/>
    <w:rsid w:val="008F0F4C"/>
    <w:rsid w:val="008F75DF"/>
    <w:rsid w:val="00901CC1"/>
    <w:rsid w:val="00901E91"/>
    <w:rsid w:val="0091688F"/>
    <w:rsid w:val="00923B7B"/>
    <w:rsid w:val="0092661F"/>
    <w:rsid w:val="00931CC1"/>
    <w:rsid w:val="00943D04"/>
    <w:rsid w:val="00946043"/>
    <w:rsid w:val="00947EC8"/>
    <w:rsid w:val="00957A16"/>
    <w:rsid w:val="00963BBF"/>
    <w:rsid w:val="00967717"/>
    <w:rsid w:val="00972952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7150"/>
    <w:rsid w:val="00A77558"/>
    <w:rsid w:val="00A815E8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F35E9"/>
    <w:rsid w:val="00AF71DC"/>
    <w:rsid w:val="00B02F10"/>
    <w:rsid w:val="00B20167"/>
    <w:rsid w:val="00B26506"/>
    <w:rsid w:val="00B3252C"/>
    <w:rsid w:val="00B4303E"/>
    <w:rsid w:val="00B62ABE"/>
    <w:rsid w:val="00B6624E"/>
    <w:rsid w:val="00B70281"/>
    <w:rsid w:val="00B7153A"/>
    <w:rsid w:val="00B71AE8"/>
    <w:rsid w:val="00B90FD2"/>
    <w:rsid w:val="00B966E9"/>
    <w:rsid w:val="00B97F04"/>
    <w:rsid w:val="00BB6878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B11"/>
    <w:rsid w:val="00C13E60"/>
    <w:rsid w:val="00C13E61"/>
    <w:rsid w:val="00C20D52"/>
    <w:rsid w:val="00C323DE"/>
    <w:rsid w:val="00C36037"/>
    <w:rsid w:val="00C40442"/>
    <w:rsid w:val="00C513BF"/>
    <w:rsid w:val="00C55168"/>
    <w:rsid w:val="00C57903"/>
    <w:rsid w:val="00C617C6"/>
    <w:rsid w:val="00C61DCF"/>
    <w:rsid w:val="00C66C6A"/>
    <w:rsid w:val="00C75B80"/>
    <w:rsid w:val="00CA031E"/>
    <w:rsid w:val="00CA3770"/>
    <w:rsid w:val="00CC4804"/>
    <w:rsid w:val="00CC6392"/>
    <w:rsid w:val="00CC7070"/>
    <w:rsid w:val="00CD0C7B"/>
    <w:rsid w:val="00CF0D84"/>
    <w:rsid w:val="00CF76E3"/>
    <w:rsid w:val="00D00B9A"/>
    <w:rsid w:val="00D02238"/>
    <w:rsid w:val="00D07A13"/>
    <w:rsid w:val="00D137F2"/>
    <w:rsid w:val="00D262BA"/>
    <w:rsid w:val="00D34F8E"/>
    <w:rsid w:val="00D52D60"/>
    <w:rsid w:val="00D56F1E"/>
    <w:rsid w:val="00D6692E"/>
    <w:rsid w:val="00D72C4C"/>
    <w:rsid w:val="00D736CF"/>
    <w:rsid w:val="00D74856"/>
    <w:rsid w:val="00D94B7F"/>
    <w:rsid w:val="00DA7A8F"/>
    <w:rsid w:val="00DB1D71"/>
    <w:rsid w:val="00DB24A3"/>
    <w:rsid w:val="00DB4DCB"/>
    <w:rsid w:val="00DD3438"/>
    <w:rsid w:val="00DD4A12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67B4A"/>
    <w:rsid w:val="00E96D77"/>
    <w:rsid w:val="00EA0440"/>
    <w:rsid w:val="00EA2E11"/>
    <w:rsid w:val="00EA4858"/>
    <w:rsid w:val="00EA538F"/>
    <w:rsid w:val="00EA6743"/>
    <w:rsid w:val="00EA74F6"/>
    <w:rsid w:val="00ED7E12"/>
    <w:rsid w:val="00EF1B2C"/>
    <w:rsid w:val="00EF1E0C"/>
    <w:rsid w:val="00EF5386"/>
    <w:rsid w:val="00F04139"/>
    <w:rsid w:val="00F12CD8"/>
    <w:rsid w:val="00F12D30"/>
    <w:rsid w:val="00F2297C"/>
    <w:rsid w:val="00F22B2E"/>
    <w:rsid w:val="00F22F61"/>
    <w:rsid w:val="00F24FAB"/>
    <w:rsid w:val="00F327B4"/>
    <w:rsid w:val="00F45A7C"/>
    <w:rsid w:val="00F46A3F"/>
    <w:rsid w:val="00F55636"/>
    <w:rsid w:val="00F656F6"/>
    <w:rsid w:val="00F84BD9"/>
    <w:rsid w:val="00F93E9C"/>
    <w:rsid w:val="00FA261B"/>
    <w:rsid w:val="00FB3516"/>
    <w:rsid w:val="00FC4A4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460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6A00D6"/>
  </w:style>
  <w:style w:type="character" w:customStyle="1" w:styleId="markedcontent">
    <w:name w:val="markedcontent"/>
    <w:basedOn w:val="Domylnaczcionkaakapitu"/>
    <w:rsid w:val="00307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3537-AD3D-4ED8-BF75-B9671E63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2377</Words>
  <Characters>16745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7</cp:revision>
  <dcterms:created xsi:type="dcterms:W3CDTF">2021-11-04T10:52:00Z</dcterms:created>
  <dcterms:modified xsi:type="dcterms:W3CDTF">2022-11-14T19:22:00Z</dcterms:modified>
</cp:coreProperties>
</file>