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FA2EAC" w14:textId="77777777" w:rsidR="00064A83" w:rsidRPr="00C30A61" w:rsidRDefault="00064A83" w:rsidP="00C30A61">
      <w:pPr>
        <w:pStyle w:val="Bezodstpw"/>
        <w:spacing w:after="120"/>
        <w:ind w:left="2832" w:firstLine="708"/>
        <w:rPr>
          <w:rFonts w:ascii="Calibri" w:hAnsi="Calibri" w:cs="Calibri"/>
          <w:spacing w:val="20"/>
          <w:sz w:val="24"/>
          <w:szCs w:val="24"/>
        </w:rPr>
      </w:pPr>
    </w:p>
    <w:p w14:paraId="7920FB0E" w14:textId="77777777" w:rsidR="00F2602B" w:rsidRPr="00C30A61" w:rsidRDefault="00F2602B" w:rsidP="00C30A61">
      <w:pPr>
        <w:pStyle w:val="Bezodstpw"/>
        <w:spacing w:after="120"/>
        <w:ind w:left="2832" w:firstLine="708"/>
        <w:rPr>
          <w:rFonts w:ascii="Calibri" w:hAnsi="Calibri" w:cs="Calibri"/>
          <w:spacing w:val="20"/>
          <w:sz w:val="24"/>
          <w:szCs w:val="24"/>
        </w:rPr>
      </w:pPr>
    </w:p>
    <w:p w14:paraId="014C34A0" w14:textId="3138C41E" w:rsidR="00C233C0" w:rsidRPr="00C30A61" w:rsidRDefault="00C233C0" w:rsidP="00C30A61">
      <w:pPr>
        <w:pStyle w:val="Bezodstpw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pacing w:val="20"/>
          <w:sz w:val="24"/>
          <w:szCs w:val="24"/>
        </w:rPr>
        <w:t>UMOWA</w:t>
      </w:r>
      <w:r w:rsidR="00EE7A06" w:rsidRPr="00C30A61">
        <w:rPr>
          <w:rFonts w:ascii="Calibri" w:hAnsi="Calibri" w:cs="Calibri"/>
          <w:sz w:val="24"/>
          <w:szCs w:val="24"/>
        </w:rPr>
        <w:t xml:space="preserve"> nr II -</w:t>
      </w:r>
      <w:r w:rsidR="00664C4F" w:rsidRPr="00C30A61">
        <w:rPr>
          <w:rFonts w:ascii="Calibri" w:hAnsi="Calibri" w:cs="Calibri"/>
          <w:sz w:val="24"/>
          <w:szCs w:val="24"/>
        </w:rPr>
        <w:t xml:space="preserve"> </w:t>
      </w:r>
      <w:r w:rsidR="00803926" w:rsidRPr="00C30A61">
        <w:rPr>
          <w:rFonts w:ascii="Calibri" w:hAnsi="Calibri" w:cs="Calibri"/>
          <w:sz w:val="24"/>
          <w:szCs w:val="24"/>
        </w:rPr>
        <w:t>………………….</w:t>
      </w:r>
    </w:p>
    <w:p w14:paraId="7A1EAC7B" w14:textId="6E128D84" w:rsidR="00C233C0" w:rsidRPr="00C30A61" w:rsidRDefault="00C233C0" w:rsidP="00C30A61">
      <w:pPr>
        <w:pStyle w:val="Stopka"/>
        <w:tabs>
          <w:tab w:val="clear" w:pos="4536"/>
          <w:tab w:val="clear" w:pos="9072"/>
          <w:tab w:val="left" w:pos="5140"/>
        </w:tabs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zawarta w dniu</w:t>
      </w:r>
      <w:r w:rsidR="00C801AF" w:rsidRPr="00C30A61">
        <w:rPr>
          <w:rFonts w:ascii="Calibri" w:hAnsi="Calibri" w:cs="Calibri"/>
          <w:sz w:val="24"/>
          <w:szCs w:val="24"/>
        </w:rPr>
        <w:t xml:space="preserve"> </w:t>
      </w:r>
      <w:r w:rsidR="00803926" w:rsidRPr="00C30A61">
        <w:rPr>
          <w:rFonts w:ascii="Calibri" w:hAnsi="Calibri" w:cs="Calibri"/>
          <w:b/>
          <w:sz w:val="24"/>
          <w:szCs w:val="24"/>
        </w:rPr>
        <w:t>……………………</w:t>
      </w:r>
      <w:r w:rsidRPr="00C30A61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C30A61">
        <w:rPr>
          <w:rFonts w:ascii="Calibri" w:hAnsi="Calibri" w:cs="Calibri"/>
          <w:sz w:val="24"/>
          <w:szCs w:val="24"/>
        </w:rPr>
        <w:t>w Krakowie pomiędzy:</w:t>
      </w:r>
      <w:r w:rsidRPr="00C30A61">
        <w:rPr>
          <w:rFonts w:ascii="Calibri" w:hAnsi="Calibri" w:cs="Calibri"/>
          <w:sz w:val="24"/>
          <w:szCs w:val="24"/>
        </w:rPr>
        <w:tab/>
      </w:r>
    </w:p>
    <w:p w14:paraId="05CBE220" w14:textId="77777777" w:rsidR="00C233C0" w:rsidRPr="00C30A61" w:rsidRDefault="00C233C0" w:rsidP="00C30A61">
      <w:pPr>
        <w:pStyle w:val="Nagwek2"/>
        <w:spacing w:after="120"/>
        <w:ind w:left="0" w:firstLine="0"/>
        <w:rPr>
          <w:rFonts w:ascii="Calibri" w:hAnsi="Calibri" w:cs="Calibri"/>
          <w:b w:val="0"/>
        </w:rPr>
      </w:pPr>
      <w:r w:rsidRPr="00C30A61">
        <w:rPr>
          <w:rFonts w:ascii="Calibri" w:hAnsi="Calibri" w:cs="Calibri"/>
          <w:bCs w:val="0"/>
        </w:rPr>
        <w:t xml:space="preserve">Szpitalem </w:t>
      </w:r>
      <w:r w:rsidR="0063421C" w:rsidRPr="00C30A61">
        <w:rPr>
          <w:rFonts w:ascii="Calibri" w:hAnsi="Calibri" w:cs="Calibri"/>
          <w:bCs w:val="0"/>
          <w:lang w:val="pl-PL"/>
        </w:rPr>
        <w:t>Klinicznym</w:t>
      </w:r>
      <w:r w:rsidRPr="00C30A61">
        <w:rPr>
          <w:rFonts w:ascii="Calibri" w:hAnsi="Calibri" w:cs="Calibri"/>
          <w:bCs w:val="0"/>
        </w:rPr>
        <w:t xml:space="preserve"> im. dr. Józefa Babińskiego SPZOZ w Krakowie</w:t>
      </w:r>
      <w:r w:rsidRPr="00C30A61">
        <w:rPr>
          <w:rFonts w:ascii="Calibri" w:hAnsi="Calibri" w:cs="Calibri"/>
          <w:b w:val="0"/>
        </w:rPr>
        <w:t>, z siedzibą w Krakowie przy ul. dr. J.</w:t>
      </w:r>
      <w:r w:rsidRPr="00C30A61">
        <w:rPr>
          <w:rFonts w:ascii="Calibri" w:hAnsi="Calibri" w:cs="Calibri"/>
          <w:b w:val="0"/>
          <w:lang w:val="pl-PL"/>
        </w:rPr>
        <w:t xml:space="preserve"> </w:t>
      </w:r>
      <w:r w:rsidRPr="00C30A61">
        <w:rPr>
          <w:rFonts w:ascii="Calibri" w:hAnsi="Calibri" w:cs="Calibri"/>
          <w:b w:val="0"/>
        </w:rPr>
        <w:t xml:space="preserve">Babińskiego 29, zarejestrowanym w Sądzie Rejonowym dla Krakowa - Śródmieścia w Krakowie Wydział XI Gospodarczy Krajowego Rejestru Sądowego pod nr KRS 0000005002, wpisanym w rejestrze podmiotów wykonujących działalność leczniczą prowadzonym przez Wojewodę Małopolskiego w księdze rejestrowej nr 000000005597, </w:t>
      </w:r>
      <w:r w:rsidR="004C6C24" w:rsidRPr="00C30A61">
        <w:rPr>
          <w:rFonts w:ascii="Calibri" w:hAnsi="Calibri" w:cs="Calibri"/>
          <w:b w:val="0"/>
        </w:rPr>
        <w:t>NIP 676 20 96 303</w:t>
      </w:r>
      <w:r w:rsidR="004C6C24" w:rsidRPr="00C30A61">
        <w:rPr>
          <w:rFonts w:ascii="Calibri" w:hAnsi="Calibri" w:cs="Calibri"/>
          <w:b w:val="0"/>
          <w:lang w:val="pl-PL"/>
        </w:rPr>
        <w:t>,</w:t>
      </w:r>
      <w:r w:rsidR="007A7D15" w:rsidRPr="00C30A61">
        <w:rPr>
          <w:rFonts w:ascii="Calibri" w:hAnsi="Calibri" w:cs="Calibri"/>
          <w:b w:val="0"/>
          <w:lang w:val="pl-PL"/>
        </w:rPr>
        <w:t xml:space="preserve"> </w:t>
      </w:r>
      <w:r w:rsidRPr="00C30A61">
        <w:rPr>
          <w:rFonts w:ascii="Calibri" w:hAnsi="Calibri" w:cs="Calibri"/>
          <w:b w:val="0"/>
        </w:rPr>
        <w:t>REGON 000298554</w:t>
      </w:r>
      <w:r w:rsidR="007A7D15" w:rsidRPr="00C30A61">
        <w:rPr>
          <w:rFonts w:ascii="Calibri" w:hAnsi="Calibri" w:cs="Calibri"/>
          <w:b w:val="0"/>
          <w:lang w:val="pl-PL"/>
        </w:rPr>
        <w:t xml:space="preserve">, </w:t>
      </w:r>
      <w:r w:rsidRPr="00C30A61">
        <w:rPr>
          <w:rFonts w:ascii="Calibri" w:hAnsi="Calibri" w:cs="Calibri"/>
          <w:b w:val="0"/>
        </w:rPr>
        <w:t xml:space="preserve">zwanym w treści umowy </w:t>
      </w:r>
      <w:r w:rsidRPr="00C30A61">
        <w:rPr>
          <w:rFonts w:ascii="Calibri" w:hAnsi="Calibri" w:cs="Calibri"/>
          <w:bCs w:val="0"/>
        </w:rPr>
        <w:t>"Zamawiającym"</w:t>
      </w:r>
      <w:r w:rsidRPr="00C30A61">
        <w:rPr>
          <w:rFonts w:ascii="Calibri" w:hAnsi="Calibri" w:cs="Calibri"/>
          <w:b w:val="0"/>
          <w:lang w:val="pl-PL"/>
        </w:rPr>
        <w:t xml:space="preserve">, </w:t>
      </w:r>
      <w:r w:rsidRPr="00C30A61">
        <w:rPr>
          <w:rFonts w:ascii="Calibri" w:hAnsi="Calibri" w:cs="Calibri"/>
          <w:b w:val="0"/>
        </w:rPr>
        <w:t xml:space="preserve">reprezentowanym przez: </w:t>
      </w:r>
    </w:p>
    <w:p w14:paraId="79AE876A" w14:textId="4F1F32F6" w:rsidR="00C233C0" w:rsidRPr="00C30A61" w:rsidRDefault="00803926" w:rsidP="00C30A61">
      <w:pPr>
        <w:pStyle w:val="Nagwek2"/>
        <w:spacing w:after="120"/>
        <w:rPr>
          <w:rFonts w:ascii="Calibri" w:hAnsi="Calibri" w:cs="Calibri"/>
        </w:rPr>
      </w:pPr>
      <w:r w:rsidRPr="00C30A61">
        <w:rPr>
          <w:rFonts w:ascii="Calibri" w:hAnsi="Calibri" w:cs="Calibri"/>
          <w:lang w:val="pl-PL"/>
        </w:rPr>
        <w:t xml:space="preserve">Michał Tochowicz - </w:t>
      </w:r>
      <w:r w:rsidR="00C233C0" w:rsidRPr="00C30A61">
        <w:rPr>
          <w:rFonts w:ascii="Calibri" w:hAnsi="Calibri" w:cs="Calibri"/>
        </w:rPr>
        <w:t>Dyrektor</w:t>
      </w:r>
      <w:r w:rsidR="00FE4955" w:rsidRPr="00C30A61">
        <w:rPr>
          <w:rFonts w:ascii="Calibri" w:hAnsi="Calibri" w:cs="Calibri"/>
          <w:lang w:val="pl-PL"/>
        </w:rPr>
        <w:t xml:space="preserve"> Szpitala</w:t>
      </w:r>
      <w:r w:rsidR="00C233C0" w:rsidRPr="00C30A61">
        <w:rPr>
          <w:rFonts w:ascii="Calibri" w:hAnsi="Calibri" w:cs="Calibri"/>
        </w:rPr>
        <w:t xml:space="preserve"> </w:t>
      </w:r>
    </w:p>
    <w:p w14:paraId="378DEAA4" w14:textId="77777777" w:rsidR="00EE7A06" w:rsidRPr="00C30A61" w:rsidRDefault="00EE7A06" w:rsidP="00C30A61">
      <w:pPr>
        <w:pStyle w:val="Nagwek2"/>
        <w:spacing w:after="120"/>
        <w:ind w:left="0" w:firstLine="0"/>
        <w:rPr>
          <w:rFonts w:ascii="Calibri" w:hAnsi="Calibri" w:cs="Calibri"/>
          <w:b w:val="0"/>
          <w:lang w:val="pl-PL"/>
        </w:rPr>
      </w:pPr>
      <w:r w:rsidRPr="00C30A61">
        <w:rPr>
          <w:rFonts w:ascii="Calibri" w:hAnsi="Calibri" w:cs="Calibri"/>
          <w:b w:val="0"/>
          <w:lang w:val="pl-PL"/>
        </w:rPr>
        <w:t>a</w:t>
      </w:r>
    </w:p>
    <w:p w14:paraId="49F79212" w14:textId="442C4407" w:rsidR="00C801AF" w:rsidRPr="00C30A61" w:rsidRDefault="00803926" w:rsidP="00C30A61">
      <w:pPr>
        <w:pStyle w:val="Nagwek2"/>
        <w:spacing w:after="120"/>
        <w:ind w:left="28" w:hanging="28"/>
        <w:rPr>
          <w:rFonts w:ascii="Calibri" w:hAnsi="Calibri" w:cs="Calibri"/>
          <w:b w:val="0"/>
          <w:lang w:val="pl-PL"/>
        </w:rPr>
      </w:pPr>
      <w:r w:rsidRPr="00C30A61">
        <w:rPr>
          <w:rFonts w:ascii="Calibri" w:hAnsi="Calibri" w:cs="Calibri"/>
          <w:b w:val="0"/>
          <w:lang w:val="pl-PL"/>
        </w:rPr>
        <w:t>……………………………..</w:t>
      </w:r>
      <w:r w:rsidR="00C801AF" w:rsidRPr="00C30A61">
        <w:rPr>
          <w:rFonts w:ascii="Calibri" w:hAnsi="Calibri" w:cs="Calibri"/>
          <w:b w:val="0"/>
          <w:lang w:val="pl-PL"/>
        </w:rPr>
        <w:t xml:space="preserve">, z siedzibą: </w:t>
      </w:r>
      <w:r w:rsidRPr="00C30A61">
        <w:rPr>
          <w:rFonts w:ascii="Calibri" w:hAnsi="Calibri" w:cs="Calibri"/>
          <w:b w:val="0"/>
          <w:lang w:val="pl-PL"/>
        </w:rPr>
        <w:t>……………………………………..</w:t>
      </w:r>
      <w:r w:rsidR="00C801AF" w:rsidRPr="00C30A61">
        <w:rPr>
          <w:rFonts w:ascii="Calibri" w:hAnsi="Calibri" w:cs="Calibri"/>
          <w:b w:val="0"/>
          <w:lang w:val="pl-PL"/>
        </w:rPr>
        <w:t xml:space="preserve">, prowadzącym działalność gospodarczą na podstawie </w:t>
      </w:r>
      <w:r w:rsidR="001851F1" w:rsidRPr="00C30A61">
        <w:rPr>
          <w:rFonts w:ascii="Calibri" w:hAnsi="Calibri" w:cs="Calibri"/>
          <w:b w:val="0"/>
          <w:lang w:val="pl-PL"/>
        </w:rPr>
        <w:t>.............................</w:t>
      </w:r>
      <w:r w:rsidR="00C801AF" w:rsidRPr="00C30A61">
        <w:rPr>
          <w:rFonts w:ascii="Calibri" w:hAnsi="Calibri" w:cs="Calibri"/>
          <w:b w:val="0"/>
          <w:lang w:val="pl-PL"/>
        </w:rPr>
        <w:t>, NIP</w:t>
      </w:r>
      <w:r w:rsidRPr="00C30A61">
        <w:rPr>
          <w:rFonts w:ascii="Calibri" w:hAnsi="Calibri" w:cs="Calibri"/>
          <w:b w:val="0"/>
          <w:lang w:val="pl-PL"/>
        </w:rPr>
        <w:t>……………………………….</w:t>
      </w:r>
      <w:r w:rsidR="00C801AF" w:rsidRPr="00C30A61">
        <w:rPr>
          <w:rFonts w:ascii="Calibri" w:hAnsi="Calibri" w:cs="Calibri"/>
          <w:b w:val="0"/>
          <w:lang w:val="pl-PL"/>
        </w:rPr>
        <w:t xml:space="preserve">, </w:t>
      </w:r>
      <w:r w:rsidR="00C801AF" w:rsidRPr="00C30A61">
        <w:rPr>
          <w:rFonts w:ascii="Calibri" w:hAnsi="Calibri" w:cs="Calibri"/>
          <w:b w:val="0"/>
          <w:lang w:val="pl-PL"/>
        </w:rPr>
        <w:br/>
        <w:t xml:space="preserve">REGON: </w:t>
      </w:r>
      <w:r w:rsidRPr="00C30A61">
        <w:rPr>
          <w:rFonts w:ascii="Calibri" w:hAnsi="Calibri" w:cs="Calibri"/>
          <w:b w:val="0"/>
          <w:lang w:val="pl-PL"/>
        </w:rPr>
        <w:t>…………………………….</w:t>
      </w:r>
      <w:r w:rsidR="00C801AF" w:rsidRPr="00C30A61">
        <w:rPr>
          <w:rFonts w:ascii="Calibri" w:hAnsi="Calibri" w:cs="Calibri"/>
          <w:lang w:val="pl-PL"/>
        </w:rPr>
        <w:t xml:space="preserve">, </w:t>
      </w:r>
      <w:r w:rsidR="00C801AF" w:rsidRPr="00C30A61">
        <w:rPr>
          <w:rFonts w:ascii="Calibri" w:hAnsi="Calibri" w:cs="Calibri"/>
          <w:b w:val="0"/>
        </w:rPr>
        <w:t>zwan</w:t>
      </w:r>
      <w:r w:rsidR="00C801AF" w:rsidRPr="00C30A61">
        <w:rPr>
          <w:rFonts w:ascii="Calibri" w:hAnsi="Calibri" w:cs="Calibri"/>
          <w:b w:val="0"/>
          <w:lang w:val="pl-PL"/>
        </w:rPr>
        <w:t>ym w treści umowy</w:t>
      </w:r>
      <w:r w:rsidR="00C801AF" w:rsidRPr="00C30A61">
        <w:rPr>
          <w:rFonts w:ascii="Calibri" w:hAnsi="Calibri" w:cs="Calibri"/>
        </w:rPr>
        <w:t xml:space="preserve"> „Wykonawcą”</w:t>
      </w:r>
      <w:r w:rsidR="00C801AF" w:rsidRPr="00C30A61">
        <w:rPr>
          <w:rFonts w:ascii="Calibri" w:hAnsi="Calibri" w:cs="Calibri"/>
          <w:b w:val="0"/>
          <w:lang w:val="pl-PL"/>
        </w:rPr>
        <w:t>, reprezentowanym przez:</w:t>
      </w:r>
    </w:p>
    <w:p w14:paraId="39AB9960" w14:textId="3AF6E8A5" w:rsidR="00C801AF" w:rsidRPr="00C30A61" w:rsidRDefault="00803926" w:rsidP="00C30A61">
      <w:pPr>
        <w:spacing w:after="120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>…………………………………</w:t>
      </w:r>
    </w:p>
    <w:p w14:paraId="17FF0BA0" w14:textId="77777777" w:rsidR="00706BDE" w:rsidRPr="00C30A61" w:rsidRDefault="00706BDE" w:rsidP="00C30A61">
      <w:pPr>
        <w:spacing w:after="120"/>
        <w:rPr>
          <w:rFonts w:ascii="Calibri" w:hAnsi="Calibri" w:cs="Calibri"/>
          <w:bCs/>
          <w:sz w:val="24"/>
          <w:szCs w:val="24"/>
          <w:lang w:val="x-none"/>
        </w:rPr>
      </w:pPr>
    </w:p>
    <w:p w14:paraId="2E6DBCA3" w14:textId="76D86210" w:rsidR="00706BDE" w:rsidRPr="00C30A61" w:rsidRDefault="00706BDE" w:rsidP="00C30A61">
      <w:pPr>
        <w:spacing w:after="120"/>
        <w:rPr>
          <w:rFonts w:ascii="Calibri" w:hAnsi="Calibri" w:cs="Calibri"/>
          <w:bCs/>
          <w:sz w:val="24"/>
          <w:szCs w:val="24"/>
          <w:lang w:val="x-none"/>
        </w:rPr>
      </w:pPr>
      <w:r w:rsidRPr="00C30A61">
        <w:rPr>
          <w:rFonts w:ascii="Calibri" w:hAnsi="Calibri" w:cs="Calibri"/>
          <w:bCs/>
          <w:sz w:val="24"/>
          <w:szCs w:val="24"/>
          <w:lang w:val="x-none"/>
        </w:rPr>
        <w:t xml:space="preserve">na podstawie wniosku nr </w:t>
      </w:r>
      <w:r w:rsidR="00803926" w:rsidRPr="00C30A61">
        <w:rPr>
          <w:rFonts w:ascii="Calibri" w:hAnsi="Calibri" w:cs="Calibri"/>
          <w:bCs/>
          <w:sz w:val="24"/>
          <w:szCs w:val="24"/>
        </w:rPr>
        <w:t>……………….</w:t>
      </w:r>
      <w:r w:rsidRPr="00C30A61">
        <w:rPr>
          <w:rFonts w:ascii="Calibri" w:hAnsi="Calibri" w:cs="Calibri"/>
          <w:bCs/>
          <w:sz w:val="24"/>
          <w:szCs w:val="24"/>
          <w:lang w:val="x-none"/>
        </w:rPr>
        <w:t xml:space="preserve"> z dnia </w:t>
      </w:r>
      <w:r w:rsidR="001851F1" w:rsidRPr="00C30A61">
        <w:rPr>
          <w:rFonts w:ascii="Calibri" w:hAnsi="Calibri" w:cs="Calibri"/>
          <w:bCs/>
          <w:sz w:val="24"/>
          <w:szCs w:val="24"/>
          <w:lang w:val="x-none"/>
        </w:rPr>
        <w:t>.........</w:t>
      </w:r>
      <w:r w:rsidR="0014648C" w:rsidRPr="00C30A61">
        <w:rPr>
          <w:rFonts w:ascii="Calibri" w:hAnsi="Calibri" w:cs="Calibri"/>
          <w:bCs/>
          <w:sz w:val="24"/>
          <w:szCs w:val="24"/>
        </w:rPr>
        <w:t xml:space="preserve"> </w:t>
      </w:r>
      <w:r w:rsidR="00C12C93" w:rsidRPr="00C30A61">
        <w:rPr>
          <w:rFonts w:ascii="Calibri" w:hAnsi="Calibri" w:cs="Calibri"/>
          <w:bCs/>
          <w:sz w:val="24"/>
          <w:szCs w:val="24"/>
          <w:lang w:val="x-none"/>
        </w:rPr>
        <w:t>r</w:t>
      </w:r>
      <w:r w:rsidR="00E63EC8" w:rsidRPr="00C30A61">
        <w:rPr>
          <w:rFonts w:ascii="Calibri" w:hAnsi="Calibri" w:cs="Calibri"/>
          <w:bCs/>
          <w:sz w:val="24"/>
          <w:szCs w:val="24"/>
          <w:lang w:val="x-none"/>
        </w:rPr>
        <w:t>.</w:t>
      </w:r>
      <w:r w:rsidRPr="00C30A61">
        <w:rPr>
          <w:rFonts w:ascii="Calibri" w:hAnsi="Calibri" w:cs="Calibri"/>
          <w:bCs/>
          <w:sz w:val="24"/>
          <w:szCs w:val="24"/>
          <w:lang w:val="x-none"/>
        </w:rPr>
        <w:t xml:space="preserve"> w sprawie zatwierdzenia postępowania o wszczęcie postępowania o udzielenie zamówienia publicznego</w:t>
      </w:r>
      <w:r w:rsidR="00471E3E" w:rsidRPr="00C30A61">
        <w:rPr>
          <w:rFonts w:ascii="Calibri" w:hAnsi="Calibri" w:cs="Calibri"/>
          <w:bCs/>
          <w:sz w:val="24"/>
          <w:szCs w:val="24"/>
          <w:lang w:val="x-none"/>
        </w:rPr>
        <w:t xml:space="preserve">, którego wartość jest niższa od kwoty 130 000 złotych netto, </w:t>
      </w:r>
      <w:r w:rsidRPr="00C30A61">
        <w:rPr>
          <w:rFonts w:ascii="Calibri" w:hAnsi="Calibri" w:cs="Calibri"/>
          <w:bCs/>
          <w:sz w:val="24"/>
          <w:szCs w:val="24"/>
          <w:lang w:val="x-none"/>
        </w:rPr>
        <w:t>Strony zawierają umowę o następującej treści:</w:t>
      </w:r>
    </w:p>
    <w:p w14:paraId="3AF66294" w14:textId="77777777" w:rsidR="00DD2FFF" w:rsidRPr="00C30A61" w:rsidRDefault="00DD2FFF" w:rsidP="00C30A61">
      <w:pPr>
        <w:spacing w:after="120"/>
        <w:rPr>
          <w:rFonts w:ascii="Calibri" w:hAnsi="Calibri" w:cs="Calibri"/>
          <w:bCs/>
          <w:sz w:val="24"/>
          <w:szCs w:val="24"/>
          <w:lang w:val="x-none"/>
        </w:rPr>
      </w:pPr>
    </w:p>
    <w:p w14:paraId="29E2F600" w14:textId="42D10364" w:rsidR="00C233C0" w:rsidRPr="00C30A61" w:rsidRDefault="00C233C0" w:rsidP="00C30A61">
      <w:pPr>
        <w:pStyle w:val="Zwykytekst2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>§ 1</w:t>
      </w:r>
      <w:r w:rsidR="00401741" w:rsidRPr="00C30A61">
        <w:rPr>
          <w:rFonts w:ascii="Calibri" w:hAnsi="Calibri" w:cs="Calibri"/>
          <w:b/>
          <w:sz w:val="24"/>
          <w:szCs w:val="24"/>
        </w:rPr>
        <w:t xml:space="preserve">. </w:t>
      </w:r>
      <w:r w:rsidRPr="00C30A61">
        <w:rPr>
          <w:rFonts w:ascii="Calibri" w:hAnsi="Calibri" w:cs="Calibri"/>
          <w:b/>
          <w:sz w:val="24"/>
          <w:szCs w:val="24"/>
        </w:rPr>
        <w:t xml:space="preserve">Przedmiot </w:t>
      </w:r>
      <w:r w:rsidR="00266794" w:rsidRPr="00C30A61">
        <w:rPr>
          <w:rFonts w:ascii="Calibri" w:hAnsi="Calibri" w:cs="Calibri"/>
          <w:b/>
          <w:sz w:val="24"/>
          <w:szCs w:val="24"/>
        </w:rPr>
        <w:t xml:space="preserve">i zakres </w:t>
      </w:r>
      <w:r w:rsidRPr="00C30A61">
        <w:rPr>
          <w:rFonts w:ascii="Calibri" w:hAnsi="Calibri" w:cs="Calibri"/>
          <w:b/>
          <w:sz w:val="24"/>
          <w:szCs w:val="24"/>
        </w:rPr>
        <w:t>umowy</w:t>
      </w:r>
    </w:p>
    <w:p w14:paraId="164D7876" w14:textId="1F31FABC" w:rsidR="00DD2FFF" w:rsidRPr="00C30A61" w:rsidRDefault="00DD2FF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bCs/>
          <w:color w:val="auto"/>
        </w:rPr>
      </w:pPr>
      <w:r w:rsidRPr="00C30A61">
        <w:rPr>
          <w:rFonts w:ascii="Calibri" w:hAnsi="Calibri" w:cs="Calibri"/>
          <w:color w:val="auto"/>
        </w:rPr>
        <w:t xml:space="preserve">1. </w:t>
      </w:r>
      <w:r w:rsidR="00C233C0" w:rsidRPr="00C30A61">
        <w:rPr>
          <w:rFonts w:ascii="Calibri" w:hAnsi="Calibri" w:cs="Calibri"/>
          <w:color w:val="auto"/>
        </w:rPr>
        <w:t xml:space="preserve">Zamawiający zleca, </w:t>
      </w:r>
      <w:r w:rsidR="001851F1" w:rsidRPr="00C30A61">
        <w:rPr>
          <w:rFonts w:ascii="Calibri" w:hAnsi="Calibri" w:cs="Calibri"/>
          <w:lang w:eastAsia="pl-PL"/>
        </w:rPr>
        <w:t>a Wykonawca przyjmuje i zobowiązuje się do wykonania opracowani</w:t>
      </w:r>
      <w:r w:rsidR="00706FE7" w:rsidRPr="00C30A61">
        <w:rPr>
          <w:rFonts w:ascii="Calibri" w:hAnsi="Calibri" w:cs="Calibri"/>
          <w:lang w:eastAsia="pl-PL"/>
        </w:rPr>
        <w:t>e</w:t>
      </w:r>
      <w:r w:rsidR="001851F1" w:rsidRPr="00C30A61">
        <w:rPr>
          <w:rFonts w:ascii="Calibri" w:hAnsi="Calibri" w:cs="Calibri"/>
          <w:lang w:eastAsia="pl-PL"/>
        </w:rPr>
        <w:t xml:space="preserve"> </w:t>
      </w:r>
      <w:r w:rsidR="002249DB" w:rsidRPr="00C30A61">
        <w:rPr>
          <w:rFonts w:ascii="Calibri" w:hAnsi="Calibri" w:cs="Calibri"/>
          <w:b/>
          <w:bCs/>
          <w:lang w:eastAsia="pl-PL"/>
        </w:rPr>
        <w:t>K</w:t>
      </w:r>
      <w:r w:rsidR="001851F1" w:rsidRPr="00C30A61">
        <w:rPr>
          <w:rFonts w:ascii="Calibri" w:hAnsi="Calibri" w:cs="Calibri"/>
          <w:b/>
          <w:bCs/>
          <w:lang w:eastAsia="pl-PL"/>
        </w:rPr>
        <w:t xml:space="preserve">oncepcji </w:t>
      </w:r>
      <w:r w:rsidR="00266794" w:rsidRPr="00C30A61">
        <w:rPr>
          <w:rFonts w:ascii="Calibri" w:hAnsi="Calibri" w:cs="Calibri"/>
          <w:b/>
          <w:bCs/>
          <w:color w:val="auto"/>
        </w:rPr>
        <w:t xml:space="preserve">architektoniczno-budowlanej </w:t>
      </w:r>
      <w:r w:rsidR="002249DB" w:rsidRPr="00C30A61">
        <w:rPr>
          <w:rFonts w:ascii="Calibri" w:hAnsi="Calibri" w:cs="Calibri"/>
          <w:b/>
          <w:bCs/>
          <w:color w:val="auto"/>
        </w:rPr>
        <w:t>i przestrzennej</w:t>
      </w:r>
      <w:r w:rsidR="002249DB" w:rsidRPr="00C30A61">
        <w:rPr>
          <w:rFonts w:ascii="Calibri" w:hAnsi="Calibri" w:cs="Calibri"/>
          <w:color w:val="auto"/>
        </w:rPr>
        <w:t xml:space="preserve"> </w:t>
      </w:r>
      <w:r w:rsidR="001851F1" w:rsidRPr="00C30A61">
        <w:rPr>
          <w:rFonts w:ascii="Calibri" w:hAnsi="Calibri" w:cs="Calibri"/>
          <w:lang w:eastAsia="pl-PL"/>
        </w:rPr>
        <w:t>w ramach zadania inwestycyjnego dotyczącego budow</w:t>
      </w:r>
      <w:r w:rsidR="004C7EDA" w:rsidRPr="00C30A61">
        <w:rPr>
          <w:rFonts w:ascii="Calibri" w:hAnsi="Calibri" w:cs="Calibri"/>
          <w:lang w:eastAsia="pl-PL"/>
        </w:rPr>
        <w:t>y</w:t>
      </w:r>
      <w:r w:rsidR="001851F1" w:rsidRPr="00C30A61">
        <w:rPr>
          <w:rFonts w:ascii="Calibri" w:hAnsi="Calibri" w:cs="Calibri"/>
          <w:lang w:eastAsia="pl-PL"/>
        </w:rPr>
        <w:t xml:space="preserve"> nowego budynku szpitalnego </w:t>
      </w:r>
      <w:r w:rsidR="004C7EDA" w:rsidRPr="00C30A61">
        <w:rPr>
          <w:rFonts w:ascii="Calibri" w:hAnsi="Calibri" w:cs="Calibri"/>
          <w:lang w:eastAsia="pl-PL"/>
        </w:rPr>
        <w:t xml:space="preserve">wraz z infrastrukturą techniczną </w:t>
      </w:r>
      <w:r w:rsidR="001851F1" w:rsidRPr="00C30A61">
        <w:rPr>
          <w:rFonts w:ascii="Calibri" w:hAnsi="Calibri" w:cs="Calibri"/>
          <w:lang w:eastAsia="pl-PL"/>
        </w:rPr>
        <w:t xml:space="preserve">na potrzeby </w:t>
      </w:r>
      <w:r w:rsidR="00EE7228">
        <w:rPr>
          <w:rFonts w:ascii="Calibri" w:hAnsi="Calibri" w:cs="Calibri"/>
          <w:lang w:eastAsia="pl-PL"/>
        </w:rPr>
        <w:t>o</w:t>
      </w:r>
      <w:r w:rsidR="001851F1" w:rsidRPr="00C30A61">
        <w:rPr>
          <w:rFonts w:ascii="Calibri" w:hAnsi="Calibri" w:cs="Calibri"/>
          <w:lang w:eastAsia="pl-PL"/>
        </w:rPr>
        <w:t xml:space="preserve">ddziału </w:t>
      </w:r>
      <w:r w:rsidR="004C7EDA" w:rsidRPr="00C30A61">
        <w:rPr>
          <w:rFonts w:ascii="Calibri" w:hAnsi="Calibri" w:cs="Calibri"/>
          <w:lang w:eastAsia="pl-PL"/>
        </w:rPr>
        <w:t xml:space="preserve">psychiatrii </w:t>
      </w:r>
      <w:r w:rsidR="001851F1" w:rsidRPr="00C30A61">
        <w:rPr>
          <w:rFonts w:ascii="Calibri" w:hAnsi="Calibri" w:cs="Calibri"/>
          <w:lang w:eastAsia="pl-PL"/>
        </w:rPr>
        <w:t>sądowe</w:t>
      </w:r>
      <w:r w:rsidR="004C7EDA" w:rsidRPr="00C30A61">
        <w:rPr>
          <w:rFonts w:ascii="Calibri" w:hAnsi="Calibri" w:cs="Calibri"/>
          <w:lang w:eastAsia="pl-PL"/>
        </w:rPr>
        <w:t>j</w:t>
      </w:r>
      <w:r w:rsidR="001851F1" w:rsidRPr="00C30A61">
        <w:rPr>
          <w:rFonts w:ascii="Calibri" w:hAnsi="Calibri" w:cs="Calibri"/>
          <w:lang w:eastAsia="pl-PL"/>
        </w:rPr>
        <w:t xml:space="preserve"> o wzmocnionym zabezpieczeniu</w:t>
      </w:r>
      <w:r w:rsidR="00706FE7" w:rsidRPr="00C30A61">
        <w:rPr>
          <w:rFonts w:ascii="Calibri" w:hAnsi="Calibri" w:cs="Calibri"/>
          <w:lang w:eastAsia="pl-PL"/>
        </w:rPr>
        <w:t xml:space="preserve">, </w:t>
      </w:r>
      <w:r w:rsidR="001851F1" w:rsidRPr="00C30A61">
        <w:rPr>
          <w:rFonts w:ascii="Calibri" w:hAnsi="Calibri" w:cs="Calibri"/>
          <w:lang w:eastAsia="pl-PL"/>
        </w:rPr>
        <w:t xml:space="preserve">z </w:t>
      </w:r>
      <w:r w:rsidR="00EC090C">
        <w:rPr>
          <w:rFonts w:ascii="Calibri" w:hAnsi="Calibri" w:cs="Calibri"/>
          <w:lang w:eastAsia="pl-PL"/>
        </w:rPr>
        <w:t>z</w:t>
      </w:r>
      <w:r w:rsidR="001851F1" w:rsidRPr="00C30A61">
        <w:rPr>
          <w:rFonts w:ascii="Calibri" w:hAnsi="Calibri" w:cs="Calibri"/>
          <w:lang w:eastAsia="pl-PL"/>
        </w:rPr>
        <w:t>agospodarowaniem terenu przyległego na potrzeby rekreacyjno-terapeutyczne pacjentów</w:t>
      </w:r>
      <w:r w:rsidR="00706FE7" w:rsidRPr="00C30A61">
        <w:rPr>
          <w:rFonts w:ascii="Calibri" w:hAnsi="Calibri" w:cs="Calibri"/>
          <w:lang w:eastAsia="pl-PL"/>
        </w:rPr>
        <w:t xml:space="preserve"> (np.: boisko do gry w siatkówkę i koszykówkę, siłownia zewnętrzna, altana, stoły, ławki, kosze), a także z zagospodarowaniem terenu na potrzeby utworzenia alejek i </w:t>
      </w:r>
      <w:r w:rsidR="001851F1" w:rsidRPr="00C30A61">
        <w:rPr>
          <w:rFonts w:ascii="Calibri" w:hAnsi="Calibri" w:cs="Calibri"/>
          <w:lang w:eastAsia="pl-PL"/>
        </w:rPr>
        <w:t xml:space="preserve">miejsc </w:t>
      </w:r>
      <w:r w:rsidR="00706FE7" w:rsidRPr="00C30A61">
        <w:rPr>
          <w:rFonts w:ascii="Calibri" w:hAnsi="Calibri" w:cs="Calibri"/>
          <w:lang w:eastAsia="pl-PL"/>
        </w:rPr>
        <w:t>p</w:t>
      </w:r>
      <w:r w:rsidR="00074659" w:rsidRPr="00C30A61">
        <w:rPr>
          <w:rFonts w:ascii="Calibri" w:hAnsi="Calibri" w:cs="Calibri"/>
          <w:lang w:eastAsia="pl-PL"/>
        </w:rPr>
        <w:t>ostojowych</w:t>
      </w:r>
      <w:r w:rsidR="00706FE7" w:rsidRPr="00C30A61">
        <w:rPr>
          <w:rFonts w:ascii="Calibri" w:hAnsi="Calibri" w:cs="Calibri"/>
          <w:lang w:eastAsia="pl-PL"/>
        </w:rPr>
        <w:t>, zw</w:t>
      </w:r>
      <w:r w:rsidR="00691FA7" w:rsidRPr="00C30A61">
        <w:rPr>
          <w:rFonts w:ascii="Calibri" w:hAnsi="Calibri" w:cs="Calibri"/>
          <w:bCs/>
          <w:color w:val="auto"/>
        </w:rPr>
        <w:t>ane</w:t>
      </w:r>
      <w:r w:rsidR="00706FE7" w:rsidRPr="00C30A61">
        <w:rPr>
          <w:rFonts w:ascii="Calibri" w:hAnsi="Calibri" w:cs="Calibri"/>
          <w:bCs/>
          <w:color w:val="auto"/>
        </w:rPr>
        <w:t>j</w:t>
      </w:r>
      <w:r w:rsidR="00691FA7" w:rsidRPr="00C30A61">
        <w:rPr>
          <w:rFonts w:ascii="Calibri" w:hAnsi="Calibri" w:cs="Calibri"/>
          <w:bCs/>
          <w:color w:val="auto"/>
        </w:rPr>
        <w:t xml:space="preserve"> również dalej w treści umowy „</w:t>
      </w:r>
      <w:r w:rsidR="00266794" w:rsidRPr="00C30A61">
        <w:rPr>
          <w:rFonts w:ascii="Calibri" w:hAnsi="Calibri" w:cs="Calibri"/>
          <w:bCs/>
          <w:color w:val="auto"/>
        </w:rPr>
        <w:t>K</w:t>
      </w:r>
      <w:r w:rsidR="00706FE7" w:rsidRPr="00C30A61">
        <w:rPr>
          <w:rFonts w:ascii="Calibri" w:hAnsi="Calibri" w:cs="Calibri"/>
          <w:bCs/>
          <w:color w:val="auto"/>
        </w:rPr>
        <w:t>oncepcją</w:t>
      </w:r>
      <w:r w:rsidR="00691FA7" w:rsidRPr="00C30A61">
        <w:rPr>
          <w:rFonts w:ascii="Calibri" w:hAnsi="Calibri" w:cs="Calibri"/>
          <w:bCs/>
          <w:color w:val="auto"/>
        </w:rPr>
        <w:t>”</w:t>
      </w:r>
      <w:r w:rsidR="00B10865" w:rsidRPr="00C30A61">
        <w:rPr>
          <w:rFonts w:ascii="Calibri" w:hAnsi="Calibri" w:cs="Calibri"/>
          <w:bCs/>
          <w:color w:val="auto"/>
        </w:rPr>
        <w:t>.</w:t>
      </w:r>
    </w:p>
    <w:p w14:paraId="779EAA15" w14:textId="5B6CD18A" w:rsidR="00DD2FFF" w:rsidRPr="00C30A61" w:rsidRDefault="00DD2FF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bCs/>
          <w:color w:val="auto"/>
        </w:rPr>
        <w:t xml:space="preserve">2. </w:t>
      </w:r>
      <w:r w:rsidR="007D1764" w:rsidRPr="00C30A61">
        <w:rPr>
          <w:rFonts w:ascii="Calibri" w:hAnsi="Calibri" w:cs="Calibri"/>
          <w:color w:val="auto"/>
        </w:rPr>
        <w:t>Lokalizacja obiektu: Kraków, ul. dr. J. Babińskiego 29</w:t>
      </w:r>
      <w:r w:rsidR="00266794" w:rsidRPr="00C30A61">
        <w:rPr>
          <w:rFonts w:ascii="Calibri" w:hAnsi="Calibri" w:cs="Calibri"/>
          <w:color w:val="auto"/>
        </w:rPr>
        <w:t xml:space="preserve">; </w:t>
      </w:r>
      <w:r w:rsidR="000A335A" w:rsidRPr="00C30A61">
        <w:rPr>
          <w:rFonts w:ascii="Calibri" w:hAnsi="Calibri" w:cs="Calibri"/>
          <w:color w:val="auto"/>
        </w:rPr>
        <w:t xml:space="preserve">na </w:t>
      </w:r>
      <w:r w:rsidR="00266794" w:rsidRPr="00C30A61">
        <w:rPr>
          <w:rFonts w:ascii="Calibri" w:hAnsi="Calibri" w:cs="Calibri"/>
          <w:color w:val="auto"/>
        </w:rPr>
        <w:t>działka</w:t>
      </w:r>
      <w:r w:rsidR="000A335A" w:rsidRPr="00C30A61">
        <w:rPr>
          <w:rFonts w:ascii="Calibri" w:hAnsi="Calibri" w:cs="Calibri"/>
          <w:color w:val="auto"/>
        </w:rPr>
        <w:t xml:space="preserve">ch 3/4 i </w:t>
      </w:r>
      <w:r w:rsidR="00266794" w:rsidRPr="00C30A61">
        <w:rPr>
          <w:rFonts w:ascii="Calibri" w:hAnsi="Calibri" w:cs="Calibri"/>
          <w:color w:val="auto"/>
        </w:rPr>
        <w:t>1/31</w:t>
      </w:r>
      <w:r w:rsidR="000A335A" w:rsidRPr="00C30A61">
        <w:rPr>
          <w:rFonts w:ascii="Calibri" w:hAnsi="Calibri" w:cs="Calibri"/>
          <w:color w:val="auto"/>
        </w:rPr>
        <w:t xml:space="preserve"> obręb 70 Podgórze</w:t>
      </w:r>
      <w:r w:rsidR="00266794" w:rsidRPr="00C30A61">
        <w:rPr>
          <w:rFonts w:ascii="Calibri" w:hAnsi="Calibri" w:cs="Calibri"/>
          <w:color w:val="auto"/>
        </w:rPr>
        <w:t>.</w:t>
      </w:r>
      <w:r w:rsidR="000A335A" w:rsidRPr="00C30A61">
        <w:rPr>
          <w:rFonts w:ascii="Calibri" w:hAnsi="Calibri" w:cs="Calibri"/>
          <w:color w:val="auto"/>
        </w:rPr>
        <w:t xml:space="preserve"> Teren</w:t>
      </w:r>
      <w:r w:rsidR="00EE7228">
        <w:rPr>
          <w:rFonts w:ascii="Calibri" w:hAnsi="Calibri" w:cs="Calibri"/>
          <w:color w:val="auto"/>
        </w:rPr>
        <w:t>, na którym planowane jest posadowienie obiektu,</w:t>
      </w:r>
      <w:r w:rsidR="000A335A" w:rsidRPr="00C30A61">
        <w:rPr>
          <w:rFonts w:ascii="Calibri" w:hAnsi="Calibri" w:cs="Calibri"/>
          <w:color w:val="auto"/>
        </w:rPr>
        <w:t xml:space="preserve"> objęty jest </w:t>
      </w:r>
      <w:r w:rsidR="000A335A" w:rsidRPr="00280DDB">
        <w:rPr>
          <w:rFonts w:ascii="Calibri" w:hAnsi="Calibri" w:cs="Calibri"/>
          <w:i/>
          <w:color w:val="auto"/>
        </w:rPr>
        <w:t>Koncepcją miejscowego planu zagospodarowania przestrzennego obszaru „Skotniki-Południe”</w:t>
      </w:r>
      <w:r w:rsidR="000A335A" w:rsidRPr="00C30A61">
        <w:rPr>
          <w:rFonts w:ascii="Calibri" w:hAnsi="Calibri" w:cs="Calibri"/>
          <w:color w:val="auto"/>
        </w:rPr>
        <w:t>, stan na kwiecień 2024 r.</w:t>
      </w:r>
    </w:p>
    <w:p w14:paraId="09C5170C" w14:textId="77777777" w:rsidR="00DD2FFF" w:rsidRPr="00C30A61" w:rsidRDefault="00DD2FF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3. </w:t>
      </w:r>
      <w:bookmarkStart w:id="0" w:name="_GoBack"/>
      <w:r w:rsidR="00266794" w:rsidRPr="00C30A61">
        <w:rPr>
          <w:rFonts w:ascii="Calibri" w:hAnsi="Calibri" w:cs="Calibri"/>
          <w:color w:val="auto"/>
        </w:rPr>
        <w:t xml:space="preserve">Opracowana Koncepcja powinna składać się </w:t>
      </w:r>
      <w:r w:rsidR="00941973" w:rsidRPr="00C30A61">
        <w:rPr>
          <w:rFonts w:ascii="Calibri" w:hAnsi="Calibri" w:cs="Calibri"/>
          <w:color w:val="auto"/>
        </w:rPr>
        <w:t xml:space="preserve">z </w:t>
      </w:r>
      <w:r w:rsidR="00266794" w:rsidRPr="00C30A61">
        <w:rPr>
          <w:rFonts w:ascii="Calibri" w:hAnsi="Calibri" w:cs="Calibri"/>
          <w:color w:val="auto"/>
        </w:rPr>
        <w:t>części opisowej</w:t>
      </w:r>
      <w:r w:rsidR="00941973" w:rsidRPr="00C30A61">
        <w:rPr>
          <w:rFonts w:ascii="Calibri" w:hAnsi="Calibri" w:cs="Calibri"/>
          <w:color w:val="auto"/>
        </w:rPr>
        <w:t xml:space="preserve">, </w:t>
      </w:r>
      <w:r w:rsidR="00266794" w:rsidRPr="00C30A61">
        <w:rPr>
          <w:rFonts w:ascii="Calibri" w:hAnsi="Calibri" w:cs="Calibri"/>
          <w:color w:val="auto"/>
        </w:rPr>
        <w:t xml:space="preserve">graficznej </w:t>
      </w:r>
      <w:r w:rsidR="00941973" w:rsidRPr="00C30A61">
        <w:rPr>
          <w:rFonts w:ascii="Calibri" w:hAnsi="Calibri" w:cs="Calibri"/>
          <w:color w:val="auto"/>
        </w:rPr>
        <w:t>i wizualizacji, obejmuj</w:t>
      </w:r>
      <w:r w:rsidR="005854EE" w:rsidRPr="00C30A61">
        <w:rPr>
          <w:rFonts w:ascii="Calibri" w:hAnsi="Calibri" w:cs="Calibri"/>
          <w:color w:val="auto"/>
        </w:rPr>
        <w:t>ą</w:t>
      </w:r>
      <w:r w:rsidR="00941973" w:rsidRPr="00C30A61">
        <w:rPr>
          <w:rFonts w:ascii="Calibri" w:hAnsi="Calibri" w:cs="Calibri"/>
          <w:color w:val="auto"/>
        </w:rPr>
        <w:t>cyc</w:t>
      </w:r>
      <w:r w:rsidR="005854EE" w:rsidRPr="00C30A61">
        <w:rPr>
          <w:rFonts w:ascii="Calibri" w:hAnsi="Calibri" w:cs="Calibri"/>
          <w:color w:val="auto"/>
        </w:rPr>
        <w:t>h</w:t>
      </w:r>
      <w:r w:rsidR="00266794" w:rsidRPr="00C30A61">
        <w:rPr>
          <w:rFonts w:ascii="Calibri" w:hAnsi="Calibri" w:cs="Calibri"/>
          <w:color w:val="auto"/>
        </w:rPr>
        <w:t xml:space="preserve"> m.in. projekt </w:t>
      </w:r>
      <w:r w:rsidR="00074659" w:rsidRPr="00C30A61">
        <w:rPr>
          <w:rFonts w:ascii="Calibri" w:hAnsi="Calibri" w:cs="Calibri"/>
          <w:color w:val="auto"/>
        </w:rPr>
        <w:t xml:space="preserve">nowego budynku i </w:t>
      </w:r>
      <w:r w:rsidR="00266794" w:rsidRPr="00C30A61">
        <w:rPr>
          <w:rFonts w:ascii="Calibri" w:hAnsi="Calibri" w:cs="Calibri"/>
          <w:color w:val="auto"/>
        </w:rPr>
        <w:t>zagospodarowania terenu</w:t>
      </w:r>
      <w:r w:rsidR="000A335A" w:rsidRPr="00C30A61">
        <w:rPr>
          <w:rFonts w:ascii="Calibri" w:hAnsi="Calibri" w:cs="Calibri"/>
          <w:color w:val="auto"/>
        </w:rPr>
        <w:t>,</w:t>
      </w:r>
      <w:r w:rsidR="00266794" w:rsidRPr="00C30A61">
        <w:rPr>
          <w:rFonts w:ascii="Calibri" w:hAnsi="Calibri" w:cs="Calibri"/>
          <w:color w:val="auto"/>
        </w:rPr>
        <w:t xml:space="preserve"> zgodn</w:t>
      </w:r>
      <w:r w:rsidR="000A335A" w:rsidRPr="00C30A61">
        <w:rPr>
          <w:rFonts w:ascii="Calibri" w:hAnsi="Calibri" w:cs="Calibri"/>
          <w:color w:val="auto"/>
        </w:rPr>
        <w:t>e</w:t>
      </w:r>
      <w:r w:rsidR="00266794" w:rsidRPr="00C30A61">
        <w:rPr>
          <w:rFonts w:ascii="Calibri" w:hAnsi="Calibri" w:cs="Calibri"/>
          <w:color w:val="auto"/>
        </w:rPr>
        <w:t xml:space="preserve"> z </w:t>
      </w:r>
      <w:r w:rsidR="000A335A" w:rsidRPr="00280DDB">
        <w:rPr>
          <w:rFonts w:ascii="Calibri" w:hAnsi="Calibri" w:cs="Calibri"/>
          <w:i/>
          <w:color w:val="auto"/>
        </w:rPr>
        <w:t>Koncepcją miejscowego planu zagospodarowania przestrzennego obszaru „Skotniki-Południe”</w:t>
      </w:r>
      <w:r w:rsidR="000F7931" w:rsidRPr="00C30A61">
        <w:rPr>
          <w:rFonts w:ascii="Calibri" w:hAnsi="Calibri" w:cs="Calibri"/>
          <w:color w:val="auto"/>
        </w:rPr>
        <w:t xml:space="preserve"> oraz zgodnie z wymaganiami Zamawiającego</w:t>
      </w:r>
      <w:bookmarkEnd w:id="0"/>
      <w:r w:rsidR="00266794" w:rsidRPr="00C30A61">
        <w:rPr>
          <w:rFonts w:ascii="Calibri" w:hAnsi="Calibri" w:cs="Calibri"/>
          <w:color w:val="auto"/>
        </w:rPr>
        <w:t>.</w:t>
      </w:r>
    </w:p>
    <w:p w14:paraId="7DD48A41" w14:textId="02DA0C9B" w:rsidR="00074659" w:rsidRPr="00C30A61" w:rsidRDefault="00DD2FF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bCs/>
          <w:color w:val="auto"/>
        </w:rPr>
      </w:pPr>
      <w:r w:rsidRPr="00C30A61">
        <w:rPr>
          <w:rFonts w:ascii="Calibri" w:hAnsi="Calibri" w:cs="Calibri"/>
          <w:color w:val="auto"/>
        </w:rPr>
        <w:t xml:space="preserve">4. </w:t>
      </w:r>
      <w:r w:rsidR="00074659" w:rsidRPr="00C30A61">
        <w:rPr>
          <w:rFonts w:ascii="Calibri" w:hAnsi="Calibri" w:cs="Calibri"/>
          <w:color w:val="auto"/>
        </w:rPr>
        <w:t>Koncepcja winna zawierać:</w:t>
      </w:r>
    </w:p>
    <w:p w14:paraId="3603223C" w14:textId="6FA68C69" w:rsidR="001B5D24" w:rsidRPr="00C30A61" w:rsidRDefault="003332F6" w:rsidP="00C30A61">
      <w:pPr>
        <w:pStyle w:val="Akapitzlist"/>
        <w:numPr>
          <w:ilvl w:val="0"/>
          <w:numId w:val="42"/>
        </w:numPr>
        <w:spacing w:after="120"/>
        <w:rPr>
          <w:rFonts w:ascii="Calibri" w:eastAsia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lastRenderedPageBreak/>
        <w:t>brył</w:t>
      </w:r>
      <w:r w:rsidR="001B5D24" w:rsidRPr="00C30A61">
        <w:rPr>
          <w:rFonts w:ascii="Calibri" w:hAnsi="Calibri" w:cs="Calibri"/>
          <w:sz w:val="24"/>
          <w:szCs w:val="24"/>
        </w:rPr>
        <w:t>ę</w:t>
      </w:r>
      <w:r w:rsidRPr="00C30A61">
        <w:rPr>
          <w:rFonts w:ascii="Calibri" w:hAnsi="Calibri" w:cs="Calibri"/>
          <w:sz w:val="24"/>
          <w:szCs w:val="24"/>
        </w:rPr>
        <w:t xml:space="preserve"> i e</w:t>
      </w:r>
      <w:r w:rsidR="000F7931" w:rsidRPr="00C30A61">
        <w:rPr>
          <w:rFonts w:ascii="Calibri" w:hAnsi="Calibri" w:cs="Calibri"/>
          <w:sz w:val="24"/>
          <w:szCs w:val="24"/>
        </w:rPr>
        <w:t xml:space="preserve">lewacje </w:t>
      </w:r>
      <w:r w:rsidRPr="00C30A61">
        <w:rPr>
          <w:rFonts w:ascii="Calibri" w:hAnsi="Calibri" w:cs="Calibri"/>
          <w:sz w:val="24"/>
          <w:szCs w:val="24"/>
        </w:rPr>
        <w:t xml:space="preserve">nowego </w:t>
      </w:r>
      <w:r w:rsidR="000F7931" w:rsidRPr="00C30A61">
        <w:rPr>
          <w:rFonts w:ascii="Calibri" w:hAnsi="Calibri" w:cs="Calibri"/>
          <w:sz w:val="24"/>
          <w:szCs w:val="24"/>
        </w:rPr>
        <w:t xml:space="preserve">budynku </w:t>
      </w:r>
      <w:r w:rsidRPr="00C30A61">
        <w:rPr>
          <w:rFonts w:ascii="Calibri" w:hAnsi="Calibri" w:cs="Calibri"/>
          <w:sz w:val="24"/>
          <w:szCs w:val="24"/>
        </w:rPr>
        <w:t xml:space="preserve">szpitalnego </w:t>
      </w:r>
      <w:r w:rsidR="000F7931" w:rsidRPr="00C30A61">
        <w:rPr>
          <w:rFonts w:ascii="Calibri" w:hAnsi="Calibri" w:cs="Calibri"/>
          <w:sz w:val="24"/>
          <w:szCs w:val="24"/>
        </w:rPr>
        <w:t>wraz z kolorystyką w skali 1:1</w:t>
      </w:r>
      <w:r w:rsidRPr="00C30A61">
        <w:rPr>
          <w:rFonts w:ascii="Calibri" w:hAnsi="Calibri" w:cs="Calibri"/>
          <w:sz w:val="24"/>
          <w:szCs w:val="24"/>
        </w:rPr>
        <w:t>00</w:t>
      </w:r>
      <w:r w:rsidR="001B5D24" w:rsidRPr="00C30A61">
        <w:rPr>
          <w:rFonts w:ascii="Calibri" w:hAnsi="Calibri" w:cs="Calibri"/>
          <w:sz w:val="24"/>
          <w:szCs w:val="24"/>
        </w:rPr>
        <w:t>;</w:t>
      </w:r>
    </w:p>
    <w:p w14:paraId="779AA0FF" w14:textId="77777777" w:rsidR="001B5D24" w:rsidRPr="00C30A61" w:rsidRDefault="003332F6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rzuty kondygnacji w skali 1:100 - </w:t>
      </w:r>
      <w:r w:rsidR="00074659" w:rsidRPr="00C30A61">
        <w:rPr>
          <w:rFonts w:ascii="Calibri" w:hAnsi="Calibri" w:cs="Calibri"/>
          <w:sz w:val="24"/>
          <w:szCs w:val="24"/>
        </w:rPr>
        <w:t xml:space="preserve">zawierające </w:t>
      </w:r>
      <w:r w:rsidR="00401741" w:rsidRPr="00C30A61">
        <w:rPr>
          <w:rFonts w:ascii="Calibri" w:eastAsia="Calibri" w:hAnsi="Calibri" w:cs="Calibri"/>
          <w:sz w:val="24"/>
          <w:szCs w:val="24"/>
        </w:rPr>
        <w:t>funkcje i przeznaczenie poszczególnych pomieszczeń, przy założeniu zagospodarowania powierzchni wszystkich kondygnacji budynku, tj.</w:t>
      </w:r>
      <w:r w:rsidR="00074659" w:rsidRPr="00C30A61">
        <w:rPr>
          <w:rFonts w:ascii="Calibri" w:hAnsi="Calibri" w:cs="Calibri"/>
          <w:sz w:val="24"/>
          <w:szCs w:val="24"/>
        </w:rPr>
        <w:t xml:space="preserve">: </w:t>
      </w:r>
      <w:r w:rsidR="00941973" w:rsidRPr="00C30A61">
        <w:rPr>
          <w:rFonts w:ascii="Calibri" w:hAnsi="Calibri" w:cs="Calibri"/>
          <w:sz w:val="24"/>
          <w:szCs w:val="24"/>
        </w:rPr>
        <w:t xml:space="preserve">rzut piwnic i parteru, rzuty powtarzalnych kondygnacji z </w:t>
      </w:r>
      <w:r w:rsidR="00074659" w:rsidRPr="00C30A61">
        <w:rPr>
          <w:rFonts w:ascii="Calibri" w:hAnsi="Calibri" w:cs="Calibri"/>
          <w:sz w:val="24"/>
          <w:szCs w:val="24"/>
        </w:rPr>
        <w:t>iloś</w:t>
      </w:r>
      <w:r w:rsidR="00941973" w:rsidRPr="00C30A61">
        <w:rPr>
          <w:rFonts w:ascii="Calibri" w:hAnsi="Calibri" w:cs="Calibri"/>
          <w:sz w:val="24"/>
          <w:szCs w:val="24"/>
        </w:rPr>
        <w:t xml:space="preserve">cią i rodzajem </w:t>
      </w:r>
      <w:r w:rsidR="00074659" w:rsidRPr="00C30A61">
        <w:rPr>
          <w:rFonts w:ascii="Calibri" w:hAnsi="Calibri" w:cs="Calibri"/>
          <w:sz w:val="24"/>
          <w:szCs w:val="24"/>
        </w:rPr>
        <w:t>pomieszczeń (</w:t>
      </w:r>
      <w:r w:rsidR="00941973" w:rsidRPr="00C30A61">
        <w:rPr>
          <w:rFonts w:ascii="Calibri" w:hAnsi="Calibri" w:cs="Calibri"/>
          <w:sz w:val="24"/>
          <w:szCs w:val="24"/>
        </w:rPr>
        <w:t xml:space="preserve">np.: pokoi pacjentów, sanitariatów, gabinetów zabiegowych, pokoi lekarskich, pokoi psychologów i terapeutów, pomieszczeń do terapii grupowej i indywidualnej, kuchni, jadalni, pomieszczeń socjalnych - </w:t>
      </w:r>
      <w:r w:rsidR="00074659" w:rsidRPr="00C30A61">
        <w:rPr>
          <w:rFonts w:ascii="Calibri" w:hAnsi="Calibri" w:cs="Calibri"/>
          <w:sz w:val="24"/>
          <w:szCs w:val="24"/>
        </w:rPr>
        <w:t>zgodnych i wymaganych celem właściwego udzielania świadczeń zdrowotnych przez oddział</w:t>
      </w:r>
      <w:r w:rsidR="00941973" w:rsidRPr="00C30A61">
        <w:rPr>
          <w:rFonts w:ascii="Calibri" w:hAnsi="Calibri" w:cs="Calibri"/>
          <w:sz w:val="24"/>
          <w:szCs w:val="24"/>
        </w:rPr>
        <w:t xml:space="preserve"> stacjonarny psychiatrii sądowej o wzmocnionym zabezpieczeniu</w:t>
      </w:r>
      <w:r w:rsidR="00074659" w:rsidRPr="00C30A61">
        <w:rPr>
          <w:rFonts w:ascii="Calibri" w:hAnsi="Calibri" w:cs="Calibri"/>
          <w:sz w:val="24"/>
          <w:szCs w:val="24"/>
        </w:rPr>
        <w:t>)</w:t>
      </w:r>
      <w:r w:rsidR="001B5D24" w:rsidRPr="00C30A61">
        <w:rPr>
          <w:rFonts w:ascii="Calibri" w:hAnsi="Calibri" w:cs="Calibri"/>
          <w:sz w:val="24"/>
          <w:szCs w:val="24"/>
        </w:rPr>
        <w:t>;</w:t>
      </w:r>
    </w:p>
    <w:p w14:paraId="0EC7ADEB" w14:textId="77777777" w:rsidR="001B5D24" w:rsidRPr="00C30A61" w:rsidRDefault="003332F6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eastAsia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przekroje budynku i rzuty dachu w skali 1:100</w:t>
      </w:r>
      <w:r w:rsidR="001B5D24" w:rsidRPr="00C30A61">
        <w:rPr>
          <w:rFonts w:ascii="Calibri" w:hAnsi="Calibri" w:cs="Calibri"/>
          <w:sz w:val="24"/>
          <w:szCs w:val="24"/>
        </w:rPr>
        <w:t>;</w:t>
      </w:r>
    </w:p>
    <w:p w14:paraId="368595C3" w14:textId="77777777" w:rsidR="001B5D24" w:rsidRPr="00C30A61" w:rsidRDefault="003332F6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eastAsia="Calibri" w:hAnsi="Calibri" w:cs="Calibri"/>
          <w:sz w:val="24"/>
          <w:szCs w:val="24"/>
        </w:rPr>
        <w:t>usytuowanie nowego budynku na działce</w:t>
      </w:r>
      <w:r w:rsidR="001B5D24" w:rsidRPr="00C30A61">
        <w:rPr>
          <w:rFonts w:ascii="Calibri" w:eastAsia="Calibri" w:hAnsi="Calibri" w:cs="Calibri"/>
          <w:sz w:val="24"/>
          <w:szCs w:val="24"/>
        </w:rPr>
        <w:t>;</w:t>
      </w:r>
    </w:p>
    <w:p w14:paraId="59C02B24" w14:textId="5DF98993" w:rsidR="001B5D24" w:rsidRPr="00C30A61" w:rsidRDefault="00074659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zagospodarowani</w:t>
      </w:r>
      <w:r w:rsidR="003332F6" w:rsidRPr="00C30A61">
        <w:rPr>
          <w:rFonts w:ascii="Calibri" w:hAnsi="Calibri" w:cs="Calibri"/>
          <w:sz w:val="24"/>
          <w:szCs w:val="24"/>
        </w:rPr>
        <w:t>e</w:t>
      </w:r>
      <w:r w:rsidRPr="00C30A61">
        <w:rPr>
          <w:rFonts w:ascii="Calibri" w:hAnsi="Calibri" w:cs="Calibri"/>
          <w:sz w:val="24"/>
          <w:szCs w:val="24"/>
        </w:rPr>
        <w:t xml:space="preserve"> </w:t>
      </w:r>
      <w:r w:rsidR="003332F6" w:rsidRPr="00C30A61">
        <w:rPr>
          <w:rFonts w:ascii="Calibri" w:hAnsi="Calibri" w:cs="Calibri"/>
          <w:sz w:val="24"/>
          <w:szCs w:val="24"/>
        </w:rPr>
        <w:t xml:space="preserve">terenu opracowane na kopii mapy zasadniczej wraz z organizacją ruchu pieszo-jezdnego, miejsc postojowych, </w:t>
      </w:r>
      <w:r w:rsidRPr="00C30A61">
        <w:rPr>
          <w:rFonts w:ascii="Calibri" w:hAnsi="Calibri" w:cs="Calibri"/>
          <w:sz w:val="24"/>
          <w:szCs w:val="24"/>
        </w:rPr>
        <w:t>lokalizacj</w:t>
      </w:r>
      <w:r w:rsidR="003332F6" w:rsidRPr="00C30A61">
        <w:rPr>
          <w:rFonts w:ascii="Calibri" w:hAnsi="Calibri" w:cs="Calibri"/>
          <w:sz w:val="24"/>
          <w:szCs w:val="24"/>
        </w:rPr>
        <w:t>i</w:t>
      </w:r>
      <w:r w:rsidRPr="00C30A61">
        <w:rPr>
          <w:rFonts w:ascii="Calibri" w:hAnsi="Calibri" w:cs="Calibri"/>
          <w:sz w:val="24"/>
          <w:szCs w:val="24"/>
        </w:rPr>
        <w:t xml:space="preserve"> </w:t>
      </w:r>
      <w:r w:rsidR="00941973" w:rsidRPr="00C30A61">
        <w:rPr>
          <w:rFonts w:ascii="Calibri" w:hAnsi="Calibri" w:cs="Calibri"/>
          <w:sz w:val="24"/>
          <w:szCs w:val="24"/>
        </w:rPr>
        <w:t xml:space="preserve">np.: </w:t>
      </w:r>
      <w:r w:rsidRPr="00C30A61">
        <w:rPr>
          <w:rFonts w:ascii="Calibri" w:hAnsi="Calibri" w:cs="Calibri"/>
          <w:sz w:val="24"/>
          <w:szCs w:val="24"/>
        </w:rPr>
        <w:t>boiska do gry w siatkówkę i koszykówkę, siłowni zewnętrznej, altany, elementów małej architektury, itp.</w:t>
      </w:r>
      <w:r w:rsidR="003332F6" w:rsidRPr="00C30A61">
        <w:rPr>
          <w:rFonts w:ascii="Calibri" w:hAnsi="Calibri" w:cs="Calibri"/>
          <w:sz w:val="24"/>
          <w:szCs w:val="24"/>
        </w:rPr>
        <w:t xml:space="preserve"> Zagospodarowanie terenu musi uwzględniać uwarunkowania istniejące</w:t>
      </w:r>
      <w:r w:rsidR="00E408E8">
        <w:rPr>
          <w:rFonts w:ascii="Calibri" w:hAnsi="Calibri" w:cs="Calibri"/>
          <w:sz w:val="24"/>
          <w:szCs w:val="24"/>
        </w:rPr>
        <w:t>go</w:t>
      </w:r>
      <w:r w:rsidR="003332F6" w:rsidRPr="00C30A61">
        <w:rPr>
          <w:rFonts w:ascii="Calibri" w:hAnsi="Calibri" w:cs="Calibri"/>
          <w:sz w:val="24"/>
          <w:szCs w:val="24"/>
        </w:rPr>
        <w:t xml:space="preserve"> otoczenia terenu inwestycyjnego w promieniu 400</w:t>
      </w:r>
      <w:r w:rsidR="001B5D24" w:rsidRPr="00C30A61">
        <w:rPr>
          <w:rFonts w:ascii="Calibri" w:hAnsi="Calibri" w:cs="Calibri"/>
          <w:sz w:val="24"/>
          <w:szCs w:val="24"/>
        </w:rPr>
        <w:t xml:space="preserve"> </w:t>
      </w:r>
      <w:r w:rsidR="003332F6" w:rsidRPr="00C30A61">
        <w:rPr>
          <w:rFonts w:ascii="Calibri" w:hAnsi="Calibri" w:cs="Calibri"/>
          <w:sz w:val="24"/>
          <w:szCs w:val="24"/>
        </w:rPr>
        <w:t>m</w:t>
      </w:r>
      <w:r w:rsidR="001B5D24" w:rsidRPr="00C30A61">
        <w:rPr>
          <w:rFonts w:ascii="Calibri" w:hAnsi="Calibri" w:cs="Calibri"/>
          <w:sz w:val="24"/>
          <w:szCs w:val="24"/>
        </w:rPr>
        <w:t>;</w:t>
      </w:r>
    </w:p>
    <w:p w14:paraId="2546DD70" w14:textId="77777777" w:rsidR="001B5D24" w:rsidRPr="00C30A61" w:rsidRDefault="003332F6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opis techniczny (opis przyjętych rozwiązań projektowych, funkcjonalnych, materiałowych, technicznych i konstrukcyjnych oraz tabelę z zestawieniem powierzchni użytkowych i całkowitych obiektu i zagospodarowania terenu wraz z opisem </w:t>
      </w:r>
      <w:r w:rsidR="001B5D24" w:rsidRPr="00C30A61">
        <w:rPr>
          <w:rFonts w:ascii="Calibri" w:hAnsi="Calibri" w:cs="Calibri"/>
          <w:sz w:val="24"/>
          <w:szCs w:val="24"/>
        </w:rPr>
        <w:t>koncepcji zagospodarowania terenu);</w:t>
      </w:r>
    </w:p>
    <w:p w14:paraId="57E03F04" w14:textId="77777777" w:rsidR="001B5D24" w:rsidRPr="00C30A61" w:rsidRDefault="001B5D24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uwarunkowania związane z realizacją zagospodarowania terenu (np.: wycinka drzew, itp.);</w:t>
      </w:r>
    </w:p>
    <w:p w14:paraId="3FD2A325" w14:textId="77777777" w:rsidR="001B5D24" w:rsidRPr="00C30A61" w:rsidRDefault="001B5D24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w przypadku konieczności wystąpienia o odstępstwa od przepisów techniczno-budowlanych, wykazanie ich na etapie opracowania Koncepcji;</w:t>
      </w:r>
    </w:p>
    <w:p w14:paraId="602E4B8B" w14:textId="0A3807E8" w:rsidR="001B5D24" w:rsidRPr="00C30A61" w:rsidRDefault="00074659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wizualizacj</w:t>
      </w:r>
      <w:r w:rsidR="000A335A" w:rsidRPr="00C30A61">
        <w:rPr>
          <w:rFonts w:ascii="Calibri" w:hAnsi="Calibri" w:cs="Calibri"/>
          <w:sz w:val="24"/>
          <w:szCs w:val="24"/>
        </w:rPr>
        <w:t>e</w:t>
      </w:r>
      <w:r w:rsidRPr="00C30A61">
        <w:rPr>
          <w:rFonts w:ascii="Calibri" w:hAnsi="Calibri" w:cs="Calibri"/>
          <w:sz w:val="24"/>
          <w:szCs w:val="24"/>
        </w:rPr>
        <w:t xml:space="preserve"> </w:t>
      </w:r>
      <w:r w:rsidR="005854EE" w:rsidRPr="00C30A61">
        <w:rPr>
          <w:rFonts w:ascii="Calibri" w:hAnsi="Calibri" w:cs="Calibri"/>
          <w:sz w:val="24"/>
          <w:szCs w:val="24"/>
        </w:rPr>
        <w:t xml:space="preserve">3D </w:t>
      </w:r>
      <w:r w:rsidR="001B5D24" w:rsidRPr="00C30A61">
        <w:rPr>
          <w:rFonts w:ascii="Calibri" w:hAnsi="Calibri" w:cs="Calibri"/>
          <w:sz w:val="24"/>
          <w:szCs w:val="24"/>
        </w:rPr>
        <w:t xml:space="preserve">Koncepcji architektonicznej </w:t>
      </w:r>
      <w:r w:rsidR="005854EE" w:rsidRPr="00C30A61">
        <w:rPr>
          <w:rFonts w:ascii="Calibri" w:hAnsi="Calibri" w:cs="Calibri"/>
          <w:sz w:val="24"/>
          <w:szCs w:val="24"/>
        </w:rPr>
        <w:t xml:space="preserve">m.in.: </w:t>
      </w:r>
      <w:r w:rsidRPr="00C30A61">
        <w:rPr>
          <w:rFonts w:ascii="Calibri" w:hAnsi="Calibri" w:cs="Calibri"/>
          <w:sz w:val="24"/>
          <w:szCs w:val="24"/>
        </w:rPr>
        <w:t>bryły budynku</w:t>
      </w:r>
      <w:r w:rsidR="005854EE" w:rsidRPr="00C30A61">
        <w:rPr>
          <w:rFonts w:ascii="Calibri" w:hAnsi="Calibri" w:cs="Calibri"/>
          <w:sz w:val="24"/>
          <w:szCs w:val="24"/>
        </w:rPr>
        <w:t>, elewacji</w:t>
      </w:r>
      <w:r w:rsidR="001B5D24" w:rsidRPr="00C30A61">
        <w:rPr>
          <w:rFonts w:ascii="Calibri" w:hAnsi="Calibri" w:cs="Calibri"/>
          <w:sz w:val="24"/>
          <w:szCs w:val="24"/>
        </w:rPr>
        <w:t xml:space="preserve"> wraz z kolorystyką</w:t>
      </w:r>
      <w:r w:rsidR="005854EE" w:rsidRPr="00C30A61">
        <w:rPr>
          <w:rFonts w:ascii="Calibri" w:hAnsi="Calibri" w:cs="Calibri"/>
          <w:sz w:val="24"/>
          <w:szCs w:val="24"/>
        </w:rPr>
        <w:t xml:space="preserve">, </w:t>
      </w:r>
      <w:r w:rsidR="005854EE" w:rsidRPr="00C30A61">
        <w:rPr>
          <w:rFonts w:ascii="Calibri" w:eastAsia="Calibri" w:hAnsi="Calibri" w:cs="Calibri"/>
          <w:sz w:val="24"/>
          <w:szCs w:val="24"/>
        </w:rPr>
        <w:t>rzutów poszczególnych kondygnacji, zagospodarowanego</w:t>
      </w:r>
      <w:r w:rsidR="001B5D24" w:rsidRPr="00C30A61">
        <w:rPr>
          <w:rFonts w:ascii="Calibri" w:eastAsia="Calibri" w:hAnsi="Calibri" w:cs="Calibri"/>
          <w:sz w:val="24"/>
          <w:szCs w:val="24"/>
        </w:rPr>
        <w:t xml:space="preserve"> terenu</w:t>
      </w:r>
      <w:r w:rsidR="005854EE" w:rsidRPr="00C30A61">
        <w:rPr>
          <w:rFonts w:ascii="Calibri" w:eastAsia="Calibri" w:hAnsi="Calibri" w:cs="Calibri"/>
          <w:sz w:val="24"/>
          <w:szCs w:val="24"/>
        </w:rPr>
        <w:t xml:space="preserve">, </w:t>
      </w:r>
      <w:r w:rsidR="000A335A" w:rsidRPr="00C30A61">
        <w:rPr>
          <w:rFonts w:ascii="Calibri" w:eastAsia="Calibri" w:hAnsi="Calibri" w:cs="Calibri"/>
          <w:sz w:val="24"/>
          <w:szCs w:val="24"/>
        </w:rPr>
        <w:t xml:space="preserve">w sposób określony </w:t>
      </w:r>
      <w:r w:rsidR="005854EE" w:rsidRPr="00C30A61">
        <w:rPr>
          <w:rFonts w:ascii="Calibri" w:eastAsia="Calibri" w:hAnsi="Calibri" w:cs="Calibri"/>
          <w:sz w:val="24"/>
          <w:szCs w:val="24"/>
        </w:rPr>
        <w:t xml:space="preserve">w </w:t>
      </w:r>
      <w:r w:rsidR="001B5D24" w:rsidRPr="00C30A61">
        <w:rPr>
          <w:rFonts w:ascii="Calibri" w:eastAsia="Calibri" w:hAnsi="Calibri" w:cs="Calibri"/>
          <w:sz w:val="24"/>
          <w:szCs w:val="24"/>
        </w:rPr>
        <w:t>niniejszej umowie</w:t>
      </w:r>
      <w:r w:rsidR="001B5D24" w:rsidRPr="00C30A61">
        <w:rPr>
          <w:rFonts w:ascii="Calibri" w:hAnsi="Calibri" w:cs="Calibri"/>
          <w:sz w:val="24"/>
          <w:szCs w:val="24"/>
        </w:rPr>
        <w:t>;</w:t>
      </w:r>
    </w:p>
    <w:p w14:paraId="1271A449" w14:textId="78AF93C4" w:rsidR="001B5D24" w:rsidRPr="00C30A61" w:rsidRDefault="00401741" w:rsidP="00C30A61">
      <w:pPr>
        <w:pStyle w:val="Akapitzlist"/>
        <w:numPr>
          <w:ilvl w:val="0"/>
          <w:numId w:val="42"/>
        </w:numPr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szacunkową całkowitą wartość inwestycji, o której mowa w ust. 1 niniejszego paragrafu, w szczególności szacunkowe zbiorcze zestawienie kosztów (uwzględniając ewentualne etapowanie prac), w tym między innymi:</w:t>
      </w:r>
    </w:p>
    <w:p w14:paraId="2C11DE58" w14:textId="77777777" w:rsidR="001B5D24" w:rsidRPr="00C30A61" w:rsidRDefault="00401741" w:rsidP="00C30A61">
      <w:pPr>
        <w:pStyle w:val="Akapitzlist"/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- koszty opracowania dokumentacji projektowej: projektu budowlanego, projektu wykonawczego i dokumentacji kosztorysowej (w tym również niezbędnych ekspertyz technicznych, opinii – w tym opinii ornitologicznej, dokumentacji geodezyjnej i geologicznej) oraz pełnienia nadzoru autorskiego,</w:t>
      </w:r>
    </w:p>
    <w:p w14:paraId="7B4DF897" w14:textId="77777777" w:rsidR="001B5D24" w:rsidRPr="00C30A61" w:rsidRDefault="00401741" w:rsidP="00C30A61">
      <w:pPr>
        <w:pStyle w:val="Akapitzlist"/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- koszty wykonania robót budowlanych i instalacyjnych,</w:t>
      </w:r>
    </w:p>
    <w:p w14:paraId="373B7929" w14:textId="77777777" w:rsidR="001B5D24" w:rsidRPr="00C30A61" w:rsidRDefault="00401741" w:rsidP="00C30A61">
      <w:pPr>
        <w:pStyle w:val="Akapitzlist"/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- koszty zakupu niezbędnego wyposażenia i urządzeń,</w:t>
      </w:r>
    </w:p>
    <w:p w14:paraId="2DB686A3" w14:textId="77777777" w:rsidR="001B5D24" w:rsidRPr="00C30A61" w:rsidRDefault="00401741" w:rsidP="00C30A61">
      <w:pPr>
        <w:pStyle w:val="Akapitzlist"/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- koszty pełnienia nadzorów autorskich i inwestorskich,</w:t>
      </w:r>
    </w:p>
    <w:p w14:paraId="3FA5FC07" w14:textId="4EA51229" w:rsidR="000A335A" w:rsidRPr="00C30A61" w:rsidRDefault="00401741" w:rsidP="00C30A61">
      <w:pPr>
        <w:pStyle w:val="Akapitzlist"/>
        <w:suppressAutoHyphens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- rezerwę inwestycyjną na wykonanie robót budowlanych i instalacyjnych oraz wydatki nieprzewidziane.</w:t>
      </w:r>
    </w:p>
    <w:p w14:paraId="67E82FD9" w14:textId="77777777" w:rsidR="00DD2FFF" w:rsidRPr="00C30A61" w:rsidRDefault="00DD2FF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5. </w:t>
      </w:r>
      <w:r w:rsidR="00074659" w:rsidRPr="00C30A61">
        <w:rPr>
          <w:rFonts w:ascii="Calibri" w:hAnsi="Calibri" w:cs="Calibri"/>
          <w:color w:val="auto"/>
        </w:rPr>
        <w:t>Wykonawca będzie ściśle współpracował z Zamawiającym w zakresie wymaganym dla</w:t>
      </w:r>
      <w:r w:rsidR="002249DB" w:rsidRPr="00C30A61">
        <w:rPr>
          <w:rFonts w:ascii="Calibri" w:hAnsi="Calibri" w:cs="Calibri"/>
          <w:color w:val="auto"/>
        </w:rPr>
        <w:t xml:space="preserve"> </w:t>
      </w:r>
      <w:r w:rsidR="00074659" w:rsidRPr="00C30A61">
        <w:rPr>
          <w:rFonts w:ascii="Calibri" w:hAnsi="Calibri" w:cs="Calibri"/>
          <w:color w:val="auto"/>
        </w:rPr>
        <w:t xml:space="preserve">prawidłowego wykonania niniejszej </w:t>
      </w:r>
      <w:r w:rsidR="002249DB" w:rsidRPr="00C30A61">
        <w:rPr>
          <w:rFonts w:ascii="Calibri" w:hAnsi="Calibri" w:cs="Calibri"/>
          <w:color w:val="auto"/>
        </w:rPr>
        <w:t>u</w:t>
      </w:r>
      <w:r w:rsidR="00074659" w:rsidRPr="00C30A61">
        <w:rPr>
          <w:rFonts w:ascii="Calibri" w:hAnsi="Calibri" w:cs="Calibri"/>
          <w:color w:val="auto"/>
        </w:rPr>
        <w:t xml:space="preserve">mowy. </w:t>
      </w:r>
      <w:r w:rsidR="002249DB" w:rsidRPr="00C30A61">
        <w:rPr>
          <w:rFonts w:ascii="Calibri" w:hAnsi="Calibri" w:cs="Calibri"/>
          <w:color w:val="auto"/>
        </w:rPr>
        <w:t>Koncepcja</w:t>
      </w:r>
      <w:r w:rsidR="00074659" w:rsidRPr="00C30A61">
        <w:rPr>
          <w:rFonts w:ascii="Calibri" w:hAnsi="Calibri" w:cs="Calibri"/>
          <w:color w:val="auto"/>
        </w:rPr>
        <w:t xml:space="preserve"> będzie uzgadniana na</w:t>
      </w:r>
      <w:r w:rsidR="002249DB" w:rsidRPr="00C30A61">
        <w:rPr>
          <w:rFonts w:ascii="Calibri" w:hAnsi="Calibri" w:cs="Calibri"/>
          <w:color w:val="auto"/>
        </w:rPr>
        <w:t xml:space="preserve"> </w:t>
      </w:r>
      <w:r w:rsidR="00074659" w:rsidRPr="00C30A61">
        <w:rPr>
          <w:rFonts w:ascii="Calibri" w:hAnsi="Calibri" w:cs="Calibri"/>
          <w:color w:val="auto"/>
        </w:rPr>
        <w:t xml:space="preserve">bieżąco z Zamawiającym (z </w:t>
      </w:r>
      <w:r w:rsidR="002249DB" w:rsidRPr="00C30A61">
        <w:rPr>
          <w:rFonts w:ascii="Calibri" w:hAnsi="Calibri" w:cs="Calibri"/>
          <w:color w:val="auto"/>
        </w:rPr>
        <w:t xml:space="preserve">użytkownikiem i </w:t>
      </w:r>
      <w:r w:rsidR="00074659" w:rsidRPr="00C30A61">
        <w:rPr>
          <w:rFonts w:ascii="Calibri" w:hAnsi="Calibri" w:cs="Calibri"/>
          <w:color w:val="auto"/>
        </w:rPr>
        <w:t>odpowiednimi branżystami) w celu optymalizacji kosztów.</w:t>
      </w:r>
    </w:p>
    <w:p w14:paraId="71F2903A" w14:textId="02C4B0FB" w:rsidR="00A70A3E" w:rsidRPr="00C30A61" w:rsidRDefault="00DD2FF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6. </w:t>
      </w:r>
      <w:r w:rsidR="00A70A3E" w:rsidRPr="00C30A61">
        <w:rPr>
          <w:rFonts w:ascii="Calibri" w:hAnsi="Calibri" w:cs="Calibri"/>
          <w:color w:val="auto"/>
        </w:rPr>
        <w:t xml:space="preserve">Wykonawca oświadcza, iż ma </w:t>
      </w:r>
      <w:r w:rsidR="0002649F" w:rsidRPr="00C30A61">
        <w:rPr>
          <w:rFonts w:ascii="Calibri" w:hAnsi="Calibri" w:cs="Calibri"/>
          <w:color w:val="auto"/>
        </w:rPr>
        <w:t xml:space="preserve">wiedzę i </w:t>
      </w:r>
      <w:r w:rsidR="00A70A3E" w:rsidRPr="00C30A61">
        <w:rPr>
          <w:rFonts w:ascii="Calibri" w:hAnsi="Calibri" w:cs="Calibri"/>
          <w:color w:val="auto"/>
        </w:rPr>
        <w:t xml:space="preserve">świadomość </w:t>
      </w:r>
      <w:r w:rsidR="0002649F" w:rsidRPr="00C30A61">
        <w:rPr>
          <w:rFonts w:ascii="Calibri" w:hAnsi="Calibri" w:cs="Calibri"/>
          <w:color w:val="auto"/>
        </w:rPr>
        <w:t xml:space="preserve">oraz </w:t>
      </w:r>
      <w:r w:rsidR="00A70A3E" w:rsidRPr="00C30A61">
        <w:rPr>
          <w:rFonts w:ascii="Calibri" w:hAnsi="Calibri" w:cs="Calibri"/>
          <w:color w:val="auto"/>
        </w:rPr>
        <w:t xml:space="preserve">uwzględnił ten fakt, że </w:t>
      </w:r>
      <w:r w:rsidR="00E408E8">
        <w:rPr>
          <w:rFonts w:ascii="Calibri" w:hAnsi="Calibri" w:cs="Calibri"/>
          <w:color w:val="auto"/>
        </w:rPr>
        <w:t>p</w:t>
      </w:r>
      <w:r w:rsidR="00A70A3E" w:rsidRPr="00C30A61">
        <w:rPr>
          <w:rFonts w:ascii="Calibri" w:hAnsi="Calibri" w:cs="Calibri"/>
          <w:color w:val="auto"/>
        </w:rPr>
        <w:t>rzedmiot niniejszej</w:t>
      </w:r>
      <w:r w:rsidR="0002649F" w:rsidRPr="00C30A61">
        <w:rPr>
          <w:rFonts w:ascii="Calibri" w:hAnsi="Calibri" w:cs="Calibri"/>
          <w:color w:val="auto"/>
        </w:rPr>
        <w:t xml:space="preserve"> </w:t>
      </w:r>
      <w:r w:rsidR="00A70A3E" w:rsidRPr="00C30A61">
        <w:rPr>
          <w:rFonts w:ascii="Calibri" w:hAnsi="Calibri" w:cs="Calibri"/>
          <w:color w:val="auto"/>
        </w:rPr>
        <w:t xml:space="preserve">umowy dotyczy </w:t>
      </w:r>
      <w:r w:rsidR="0002649F" w:rsidRPr="00C30A61">
        <w:rPr>
          <w:rFonts w:ascii="Calibri" w:hAnsi="Calibri" w:cs="Calibri"/>
          <w:color w:val="auto"/>
        </w:rPr>
        <w:t>obszaru</w:t>
      </w:r>
      <w:r w:rsidR="00A70A3E" w:rsidRPr="00C30A61">
        <w:rPr>
          <w:rFonts w:ascii="Calibri" w:hAnsi="Calibri" w:cs="Calibri"/>
          <w:color w:val="auto"/>
        </w:rPr>
        <w:t xml:space="preserve"> wpisanego do rejestru zabytków Miasta Krakowa</w:t>
      </w:r>
      <w:r w:rsidR="0002649F" w:rsidRPr="00C30A61">
        <w:rPr>
          <w:rFonts w:ascii="Calibri" w:hAnsi="Calibri" w:cs="Calibri"/>
          <w:color w:val="auto"/>
        </w:rPr>
        <w:t xml:space="preserve"> (obiektów i terenu)</w:t>
      </w:r>
      <w:r w:rsidR="00A70A3E" w:rsidRPr="00C30A61">
        <w:rPr>
          <w:rFonts w:ascii="Calibri" w:hAnsi="Calibri" w:cs="Calibri"/>
          <w:color w:val="auto"/>
        </w:rPr>
        <w:t>.</w:t>
      </w:r>
    </w:p>
    <w:p w14:paraId="466917EA" w14:textId="4EC63A84" w:rsidR="00AE154E" w:rsidRPr="00C30A61" w:rsidRDefault="00A70A3E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lastRenderedPageBreak/>
        <w:t xml:space="preserve">7. </w:t>
      </w:r>
      <w:r w:rsidR="002249DB" w:rsidRPr="00C30A61">
        <w:rPr>
          <w:rFonts w:ascii="Calibri" w:hAnsi="Calibri" w:cs="Calibri"/>
          <w:color w:val="auto"/>
        </w:rPr>
        <w:t>Wykonawca zobowiązuje się opracowa</w:t>
      </w:r>
      <w:r w:rsidR="0002649F" w:rsidRPr="00C30A61">
        <w:rPr>
          <w:rFonts w:ascii="Calibri" w:hAnsi="Calibri" w:cs="Calibri"/>
          <w:color w:val="auto"/>
        </w:rPr>
        <w:t xml:space="preserve">ć </w:t>
      </w:r>
      <w:r w:rsidR="00E408E8">
        <w:rPr>
          <w:rFonts w:ascii="Calibri" w:hAnsi="Calibri" w:cs="Calibri"/>
          <w:color w:val="auto"/>
        </w:rPr>
        <w:t>p</w:t>
      </w:r>
      <w:r w:rsidR="0002649F" w:rsidRPr="00C30A61">
        <w:rPr>
          <w:rFonts w:ascii="Calibri" w:hAnsi="Calibri" w:cs="Calibri"/>
          <w:color w:val="auto"/>
        </w:rPr>
        <w:t>rzedmiot umowy</w:t>
      </w:r>
      <w:r w:rsidR="002249DB" w:rsidRPr="00C30A61">
        <w:rPr>
          <w:rFonts w:ascii="Calibri" w:hAnsi="Calibri" w:cs="Calibri"/>
          <w:color w:val="auto"/>
        </w:rPr>
        <w:t xml:space="preserve"> zgodnie </w:t>
      </w:r>
      <w:r w:rsidR="009E65F3" w:rsidRPr="00C30A61">
        <w:rPr>
          <w:rFonts w:ascii="Calibri" w:hAnsi="Calibri" w:cs="Calibri"/>
          <w:color w:val="auto"/>
        </w:rPr>
        <w:t xml:space="preserve">z wymaganiami obowiązujących przepisów, w szczególności: </w:t>
      </w:r>
    </w:p>
    <w:p w14:paraId="5F81D4A2" w14:textId="77777777" w:rsidR="00AE154E" w:rsidRPr="00C30A61" w:rsidRDefault="00AE154E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- </w:t>
      </w:r>
      <w:r w:rsidR="009E65F3" w:rsidRPr="00C30A61">
        <w:rPr>
          <w:rFonts w:ascii="Calibri" w:hAnsi="Calibri" w:cs="Calibri"/>
          <w:color w:val="auto"/>
        </w:rPr>
        <w:t xml:space="preserve">Rozporządzenia Ministra Zdrowia z dnia </w:t>
      </w:r>
      <w:r w:rsidR="00332BA0" w:rsidRPr="00C30A61">
        <w:rPr>
          <w:rFonts w:ascii="Calibri" w:hAnsi="Calibri" w:cs="Calibri"/>
          <w:color w:val="auto"/>
        </w:rPr>
        <w:t>z dnia 26 marca 2019r</w:t>
      </w:r>
      <w:r w:rsidR="009E65F3" w:rsidRPr="00C30A61">
        <w:rPr>
          <w:rFonts w:ascii="Calibri" w:hAnsi="Calibri" w:cs="Calibri"/>
          <w:color w:val="auto"/>
        </w:rPr>
        <w:t>.</w:t>
      </w:r>
      <w:r w:rsidR="00332BA0" w:rsidRPr="00C30A61">
        <w:rPr>
          <w:rFonts w:ascii="Calibri" w:hAnsi="Calibri" w:cs="Calibri"/>
          <w:color w:val="auto"/>
        </w:rPr>
        <w:t xml:space="preserve"> </w:t>
      </w:r>
      <w:r w:rsidR="009E65F3" w:rsidRPr="00C30A61">
        <w:rPr>
          <w:rFonts w:ascii="Calibri" w:hAnsi="Calibri" w:cs="Calibri"/>
          <w:color w:val="auto"/>
        </w:rPr>
        <w:t xml:space="preserve">w sprawie szczegółowych wymagań, jakim powinny odpowiadać pomieszczenia i urządzenia podmiotu wykonującego działalność leczniczą, </w:t>
      </w:r>
    </w:p>
    <w:p w14:paraId="12FD9DF9" w14:textId="77777777" w:rsidR="00AE154E" w:rsidRPr="00C30A61" w:rsidRDefault="00AE154E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- </w:t>
      </w:r>
      <w:r w:rsidR="009E65F3" w:rsidRPr="00C30A61">
        <w:rPr>
          <w:rFonts w:ascii="Calibri" w:hAnsi="Calibri" w:cs="Calibri"/>
          <w:color w:val="auto"/>
        </w:rPr>
        <w:t xml:space="preserve">Rozporządzenia Ministra Infrastruktury i Budownictwa z dnia 14 listopada 2017r. w sprawie warunków technicznych, jakim powinny odpowiadać budynki i ich usytuowanie, </w:t>
      </w:r>
    </w:p>
    <w:p w14:paraId="068FCEB7" w14:textId="25BFAFAD" w:rsidR="00AE154E" w:rsidRPr="00C30A61" w:rsidRDefault="00AE154E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- </w:t>
      </w:r>
      <w:r w:rsidR="006A78DC">
        <w:rPr>
          <w:rFonts w:ascii="Calibri" w:hAnsi="Calibri" w:cs="Calibri"/>
          <w:color w:val="auto"/>
        </w:rPr>
        <w:t>P</w:t>
      </w:r>
      <w:r w:rsidR="009E65F3" w:rsidRPr="00C30A61">
        <w:rPr>
          <w:rFonts w:ascii="Calibri" w:hAnsi="Calibri" w:cs="Calibri"/>
          <w:color w:val="auto"/>
        </w:rPr>
        <w:t xml:space="preserve">rawa budowlanego, </w:t>
      </w:r>
    </w:p>
    <w:p w14:paraId="55B6823E" w14:textId="2785A9C3" w:rsidR="00DD2FFF" w:rsidRPr="00C30A61" w:rsidRDefault="00AE154E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- </w:t>
      </w:r>
      <w:r w:rsidR="009E65F3" w:rsidRPr="00C30A61">
        <w:rPr>
          <w:rFonts w:ascii="Calibri" w:hAnsi="Calibri" w:cs="Calibri"/>
          <w:color w:val="auto"/>
        </w:rPr>
        <w:t>przepisów sanitarno-higienicznych, BHP oraz ppoż</w:t>
      </w:r>
      <w:r w:rsidR="00401741" w:rsidRPr="00C30A61">
        <w:rPr>
          <w:rFonts w:ascii="Calibri" w:hAnsi="Calibri" w:cs="Calibri"/>
          <w:color w:val="auto"/>
        </w:rPr>
        <w:t>.</w:t>
      </w:r>
      <w:r w:rsidR="0002649F" w:rsidRPr="00C30A61">
        <w:rPr>
          <w:rFonts w:ascii="Calibri" w:hAnsi="Calibri" w:cs="Calibri"/>
          <w:color w:val="auto"/>
        </w:rPr>
        <w:t>,</w:t>
      </w:r>
    </w:p>
    <w:p w14:paraId="03091473" w14:textId="617CC324" w:rsidR="0002649F" w:rsidRPr="00C30A61" w:rsidRDefault="0002649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- przepisów konserwatorskich, oraz</w:t>
      </w:r>
    </w:p>
    <w:p w14:paraId="4F4BCC5B" w14:textId="45C34289" w:rsidR="0002649F" w:rsidRPr="00C30A61" w:rsidRDefault="0002649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- innych wytycznych i przepisów regulujących w szczególności zapewnienie bezpieczeństwa pacjentów stacjonarnego </w:t>
      </w:r>
      <w:r w:rsidR="006A78DC">
        <w:rPr>
          <w:rFonts w:ascii="Calibri" w:hAnsi="Calibri" w:cs="Calibri"/>
          <w:color w:val="auto"/>
        </w:rPr>
        <w:t>o</w:t>
      </w:r>
      <w:r w:rsidRPr="00C30A61">
        <w:rPr>
          <w:rFonts w:ascii="Calibri" w:hAnsi="Calibri" w:cs="Calibri"/>
          <w:color w:val="auto"/>
        </w:rPr>
        <w:t>ddziału psychiatrii sądowej o wzmocnionym zabezpieczeniu.</w:t>
      </w:r>
    </w:p>
    <w:p w14:paraId="0FAF123C" w14:textId="0A705AF2" w:rsidR="00AE1AA8" w:rsidRPr="00C30A61" w:rsidRDefault="00DD2FFF" w:rsidP="00C30A61">
      <w:pPr>
        <w:pStyle w:val="Default"/>
        <w:suppressAutoHyphens w:val="0"/>
        <w:autoSpaceDN w:val="0"/>
        <w:adjustRightInd w:val="0"/>
        <w:spacing w:after="120"/>
        <w:rPr>
          <w:rFonts w:ascii="Calibri" w:hAnsi="Calibri" w:cs="Calibri"/>
        </w:rPr>
      </w:pPr>
      <w:r w:rsidRPr="00C30A61">
        <w:rPr>
          <w:rFonts w:ascii="Calibri" w:hAnsi="Calibri" w:cs="Calibri"/>
          <w:color w:val="auto"/>
        </w:rPr>
        <w:t xml:space="preserve">8. </w:t>
      </w:r>
      <w:r w:rsidR="00E36154" w:rsidRPr="00C30A61">
        <w:rPr>
          <w:rFonts w:ascii="Calibri" w:hAnsi="Calibri" w:cs="Calibri"/>
          <w:color w:val="auto"/>
        </w:rPr>
        <w:t xml:space="preserve">Koncepcja </w:t>
      </w:r>
      <w:r w:rsidR="00AE1AA8" w:rsidRPr="00C30A61">
        <w:rPr>
          <w:rFonts w:ascii="Calibri" w:hAnsi="Calibri" w:cs="Calibri"/>
        </w:rPr>
        <w:t>uwzględniać będzie również wszelkie inne wymagania</w:t>
      </w:r>
      <w:r w:rsidR="00E36154" w:rsidRPr="00C30A61">
        <w:rPr>
          <w:rFonts w:ascii="Calibri" w:hAnsi="Calibri" w:cs="Calibri"/>
        </w:rPr>
        <w:t xml:space="preserve"> obowiązujących przepisów</w:t>
      </w:r>
      <w:r w:rsidR="00AE1AA8" w:rsidRPr="00C30A61">
        <w:rPr>
          <w:rFonts w:ascii="Calibri" w:hAnsi="Calibri" w:cs="Calibri"/>
        </w:rPr>
        <w:t>,</w:t>
      </w:r>
      <w:r w:rsidR="00E36154" w:rsidRPr="00C30A61">
        <w:rPr>
          <w:rFonts w:ascii="Calibri" w:hAnsi="Calibri" w:cs="Calibri"/>
        </w:rPr>
        <w:t xml:space="preserve"> </w:t>
      </w:r>
      <w:r w:rsidR="00844D20" w:rsidRPr="00C30A61">
        <w:rPr>
          <w:rFonts w:ascii="Calibri" w:hAnsi="Calibri" w:cs="Calibri"/>
        </w:rPr>
        <w:t>konieczne dla</w:t>
      </w:r>
      <w:r w:rsidR="00AE1AA8" w:rsidRPr="00C30A61">
        <w:rPr>
          <w:rFonts w:ascii="Calibri" w:hAnsi="Calibri" w:cs="Calibri"/>
        </w:rPr>
        <w:t xml:space="preserve"> prawidłowej realizacji zadania na etapie prac projektowych</w:t>
      </w:r>
      <w:r w:rsidR="00E36154" w:rsidRPr="00C30A61">
        <w:rPr>
          <w:rFonts w:ascii="Calibri" w:hAnsi="Calibri" w:cs="Calibri"/>
        </w:rPr>
        <w:t xml:space="preserve"> i </w:t>
      </w:r>
      <w:r w:rsidR="00844D20" w:rsidRPr="00C30A61">
        <w:rPr>
          <w:rFonts w:ascii="Calibri" w:hAnsi="Calibri" w:cs="Calibri"/>
        </w:rPr>
        <w:t>na etapie realizacji</w:t>
      </w:r>
      <w:r w:rsidR="00AE1AA8" w:rsidRPr="00C30A61">
        <w:rPr>
          <w:rFonts w:ascii="Calibri" w:hAnsi="Calibri" w:cs="Calibri"/>
        </w:rPr>
        <w:t xml:space="preserve"> robót budowlanych - w szczególności w systemie realizacji </w:t>
      </w:r>
      <w:r w:rsidR="009D1D7D">
        <w:rPr>
          <w:rFonts w:ascii="Calibri" w:hAnsi="Calibri" w:cs="Calibri"/>
        </w:rPr>
        <w:t xml:space="preserve">w trybie </w:t>
      </w:r>
      <w:r w:rsidR="00AE1AA8" w:rsidRPr="00C30A61">
        <w:rPr>
          <w:rFonts w:ascii="Calibri" w:hAnsi="Calibri" w:cs="Calibri"/>
        </w:rPr>
        <w:t>„zaprojektuj i wybuduj”.</w:t>
      </w:r>
    </w:p>
    <w:p w14:paraId="63744213" w14:textId="6EDC4E92" w:rsidR="00C233C0" w:rsidRPr="00C30A61" w:rsidRDefault="00C233C0" w:rsidP="00C30A61">
      <w:pPr>
        <w:pStyle w:val="Zwykytekst2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>§ 2</w:t>
      </w:r>
      <w:r w:rsidR="000F7931" w:rsidRPr="00C30A61">
        <w:rPr>
          <w:rFonts w:ascii="Calibri" w:hAnsi="Calibri" w:cs="Calibri"/>
          <w:b/>
          <w:sz w:val="24"/>
          <w:szCs w:val="24"/>
        </w:rPr>
        <w:t xml:space="preserve">. </w:t>
      </w:r>
      <w:r w:rsidRPr="00C30A61">
        <w:rPr>
          <w:rFonts w:ascii="Calibri" w:hAnsi="Calibri" w:cs="Calibri"/>
          <w:b/>
          <w:sz w:val="24"/>
          <w:szCs w:val="24"/>
        </w:rPr>
        <w:t>Termin</w:t>
      </w:r>
      <w:r w:rsidR="00B62804" w:rsidRPr="00C30A61">
        <w:rPr>
          <w:rFonts w:ascii="Calibri" w:hAnsi="Calibri" w:cs="Calibri"/>
          <w:b/>
          <w:sz w:val="24"/>
          <w:szCs w:val="24"/>
        </w:rPr>
        <w:t xml:space="preserve"> realizacji</w:t>
      </w:r>
      <w:r w:rsidRPr="00C30A61">
        <w:rPr>
          <w:rFonts w:ascii="Calibri" w:hAnsi="Calibri" w:cs="Calibri"/>
          <w:b/>
          <w:sz w:val="24"/>
          <w:szCs w:val="24"/>
        </w:rPr>
        <w:t xml:space="preserve"> </w:t>
      </w:r>
      <w:r w:rsidR="00E408E8">
        <w:rPr>
          <w:rFonts w:ascii="Calibri" w:hAnsi="Calibri" w:cs="Calibri"/>
          <w:b/>
          <w:sz w:val="24"/>
          <w:szCs w:val="24"/>
        </w:rPr>
        <w:t>p</w:t>
      </w:r>
      <w:r w:rsidRPr="00C30A61">
        <w:rPr>
          <w:rFonts w:ascii="Calibri" w:hAnsi="Calibri" w:cs="Calibri"/>
          <w:b/>
          <w:sz w:val="24"/>
          <w:szCs w:val="24"/>
        </w:rPr>
        <w:t>rzedmiotu umowy</w:t>
      </w:r>
    </w:p>
    <w:p w14:paraId="7E17B61B" w14:textId="4D2A97E7" w:rsidR="00BB4647" w:rsidRPr="00C30A61" w:rsidRDefault="00DD2FFF" w:rsidP="00C30A61">
      <w:pPr>
        <w:tabs>
          <w:tab w:val="left" w:pos="284"/>
        </w:tabs>
        <w:suppressAutoHyphens w:val="0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Wykonawca wykona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 xml:space="preserve">rzedmiot niniejszej umowy </w:t>
      </w:r>
      <w:r w:rsidRPr="00C30A61">
        <w:rPr>
          <w:rFonts w:ascii="Calibri" w:hAnsi="Calibri" w:cs="Calibri"/>
          <w:color w:val="FF0000"/>
          <w:sz w:val="24"/>
          <w:szCs w:val="24"/>
        </w:rPr>
        <w:t xml:space="preserve">w terminie 45 dni, </w:t>
      </w:r>
      <w:r w:rsidRPr="00C30A61">
        <w:rPr>
          <w:rFonts w:ascii="Calibri" w:hAnsi="Calibri" w:cs="Calibri"/>
          <w:sz w:val="24"/>
          <w:szCs w:val="24"/>
        </w:rPr>
        <w:t>licząc od dnia zawarci</w:t>
      </w:r>
      <w:r w:rsidR="009D1D7D">
        <w:rPr>
          <w:rFonts w:ascii="Calibri" w:hAnsi="Calibri" w:cs="Calibri"/>
          <w:sz w:val="24"/>
          <w:szCs w:val="24"/>
        </w:rPr>
        <w:t>a niniejszej</w:t>
      </w:r>
      <w:r w:rsidRPr="00C30A61">
        <w:rPr>
          <w:rFonts w:ascii="Calibri" w:hAnsi="Calibri" w:cs="Calibri"/>
          <w:sz w:val="24"/>
          <w:szCs w:val="24"/>
        </w:rPr>
        <w:t xml:space="preserve"> umowy.</w:t>
      </w:r>
      <w:r w:rsidR="00AD7E35" w:rsidRPr="00C30A61">
        <w:rPr>
          <w:rFonts w:ascii="Calibri" w:hAnsi="Calibri" w:cs="Calibri"/>
          <w:sz w:val="24"/>
          <w:szCs w:val="24"/>
        </w:rPr>
        <w:t xml:space="preserve"> Wskazany w </w:t>
      </w:r>
      <w:r w:rsidR="005261EF" w:rsidRPr="00C30A61">
        <w:rPr>
          <w:rFonts w:ascii="Calibri" w:hAnsi="Calibri" w:cs="Calibri"/>
          <w:sz w:val="24"/>
          <w:szCs w:val="24"/>
        </w:rPr>
        <w:t xml:space="preserve">zdaniu pierwszym </w:t>
      </w:r>
      <w:r w:rsidR="00AD7E35" w:rsidRPr="00C30A61">
        <w:rPr>
          <w:rFonts w:ascii="Calibri" w:hAnsi="Calibri" w:cs="Calibri"/>
          <w:sz w:val="24"/>
          <w:szCs w:val="24"/>
        </w:rPr>
        <w:t xml:space="preserve">termin wykonania </w:t>
      </w:r>
      <w:r w:rsidR="00E408E8">
        <w:rPr>
          <w:rFonts w:ascii="Calibri" w:hAnsi="Calibri" w:cs="Calibri"/>
          <w:sz w:val="24"/>
          <w:szCs w:val="24"/>
        </w:rPr>
        <w:t>p</w:t>
      </w:r>
      <w:r w:rsidR="00AD7E35" w:rsidRPr="00C30A61">
        <w:rPr>
          <w:rFonts w:ascii="Calibri" w:hAnsi="Calibri" w:cs="Calibri"/>
          <w:sz w:val="24"/>
          <w:szCs w:val="24"/>
        </w:rPr>
        <w:t xml:space="preserve">rzedmiotu umowy będzie zachowany jeżeli przed upływem tego terminu Wykonawca, po całkowitym wykonaniu </w:t>
      </w:r>
      <w:r w:rsidR="00E408E8">
        <w:rPr>
          <w:rFonts w:ascii="Calibri" w:hAnsi="Calibri" w:cs="Calibri"/>
          <w:sz w:val="24"/>
          <w:szCs w:val="24"/>
        </w:rPr>
        <w:t>p</w:t>
      </w:r>
      <w:r w:rsidR="00AD7E35" w:rsidRPr="00C30A61">
        <w:rPr>
          <w:rFonts w:ascii="Calibri" w:hAnsi="Calibri" w:cs="Calibri"/>
          <w:sz w:val="24"/>
          <w:szCs w:val="24"/>
        </w:rPr>
        <w:t xml:space="preserve">rzedmiotu umowy, zgłosi Zamawiającemu na piśmie gotowość do dokonania odbioru końcowego oraz przekaże Zamawiającemu opracowany </w:t>
      </w:r>
      <w:r w:rsidR="00E408E8">
        <w:rPr>
          <w:rFonts w:ascii="Calibri" w:hAnsi="Calibri" w:cs="Calibri"/>
          <w:sz w:val="24"/>
          <w:szCs w:val="24"/>
        </w:rPr>
        <w:t>p</w:t>
      </w:r>
      <w:r w:rsidR="00AD7E35" w:rsidRPr="00C30A61">
        <w:rPr>
          <w:rFonts w:ascii="Calibri" w:hAnsi="Calibri" w:cs="Calibri"/>
          <w:sz w:val="24"/>
          <w:szCs w:val="24"/>
        </w:rPr>
        <w:t xml:space="preserve">rzedmiot umowy (§ 2A ust. 1 umowy) i w wyniku tego zgłoszenia zostanie dokonany końcowy odbiór </w:t>
      </w:r>
      <w:r w:rsidR="00E408E8">
        <w:rPr>
          <w:rFonts w:ascii="Calibri" w:hAnsi="Calibri" w:cs="Calibri"/>
          <w:sz w:val="24"/>
          <w:szCs w:val="24"/>
        </w:rPr>
        <w:t>p</w:t>
      </w:r>
      <w:r w:rsidR="00AD7E35" w:rsidRPr="00C30A61">
        <w:rPr>
          <w:rFonts w:ascii="Calibri" w:hAnsi="Calibri" w:cs="Calibri"/>
          <w:sz w:val="24"/>
          <w:szCs w:val="24"/>
        </w:rPr>
        <w:t>rzedmiotu umowy, w trybie określonym w § 2A umowy.</w:t>
      </w:r>
    </w:p>
    <w:p w14:paraId="7CB47E05" w14:textId="7612492A" w:rsidR="004E30DC" w:rsidRPr="00C30A61" w:rsidRDefault="004E30DC" w:rsidP="00C30A61">
      <w:pPr>
        <w:pStyle w:val="Zwykytekst2"/>
        <w:spacing w:after="120"/>
        <w:ind w:left="-284"/>
        <w:jc w:val="center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 xml:space="preserve">§ 2A. Odbiór </w:t>
      </w:r>
      <w:r w:rsidR="00E408E8">
        <w:rPr>
          <w:rFonts w:ascii="Calibri" w:hAnsi="Calibri" w:cs="Calibri"/>
          <w:b/>
          <w:sz w:val="24"/>
          <w:szCs w:val="24"/>
        </w:rPr>
        <w:t>p</w:t>
      </w:r>
      <w:r w:rsidRPr="00C30A61">
        <w:rPr>
          <w:rFonts w:ascii="Calibri" w:hAnsi="Calibri" w:cs="Calibri"/>
          <w:b/>
          <w:sz w:val="24"/>
          <w:szCs w:val="24"/>
        </w:rPr>
        <w:t>rzedmiotu umowy</w:t>
      </w:r>
    </w:p>
    <w:p w14:paraId="64B602E6" w14:textId="76D9CF56" w:rsidR="004E30DC" w:rsidRPr="00C30A61" w:rsidRDefault="004E30DC" w:rsidP="00C30A61">
      <w:pPr>
        <w:pStyle w:val="Zwykytekst2"/>
        <w:spacing w:after="120"/>
        <w:rPr>
          <w:rFonts w:ascii="Calibri" w:hAnsi="Calibri" w:cs="Calibri"/>
          <w:bCs/>
          <w:sz w:val="24"/>
          <w:szCs w:val="24"/>
        </w:rPr>
      </w:pPr>
      <w:r w:rsidRPr="00C30A61">
        <w:rPr>
          <w:rFonts w:ascii="Calibri" w:hAnsi="Calibri" w:cs="Calibri"/>
          <w:bCs/>
          <w:sz w:val="24"/>
          <w:szCs w:val="24"/>
        </w:rPr>
        <w:t xml:space="preserve">1. Po wykonaniu </w:t>
      </w:r>
      <w:r w:rsidR="00E408E8">
        <w:rPr>
          <w:rFonts w:ascii="Calibri" w:hAnsi="Calibri" w:cs="Calibri"/>
          <w:bCs/>
          <w:sz w:val="24"/>
          <w:szCs w:val="24"/>
        </w:rPr>
        <w:t>p</w:t>
      </w:r>
      <w:r w:rsidRPr="00C30A61">
        <w:rPr>
          <w:rFonts w:ascii="Calibri" w:hAnsi="Calibri" w:cs="Calibri"/>
          <w:bCs/>
          <w:sz w:val="24"/>
          <w:szCs w:val="24"/>
        </w:rPr>
        <w:t xml:space="preserve">rzedmiotu umowy Wykonawca zgłosi Zamawiającemu na piśmie gotowość do </w:t>
      </w:r>
      <w:r w:rsidR="00AD7E35" w:rsidRPr="00C30A61">
        <w:rPr>
          <w:rFonts w:ascii="Calibri" w:hAnsi="Calibri" w:cs="Calibri"/>
          <w:bCs/>
          <w:sz w:val="24"/>
          <w:szCs w:val="24"/>
        </w:rPr>
        <w:t xml:space="preserve">dokonania </w:t>
      </w:r>
      <w:r w:rsidRPr="00C30A61">
        <w:rPr>
          <w:rFonts w:ascii="Calibri" w:hAnsi="Calibri" w:cs="Calibri"/>
          <w:bCs/>
          <w:sz w:val="24"/>
          <w:szCs w:val="24"/>
        </w:rPr>
        <w:t xml:space="preserve">odbioru końcowego. Pismo wraz z opracowanym </w:t>
      </w:r>
      <w:r w:rsidR="00E408E8">
        <w:rPr>
          <w:rFonts w:ascii="Calibri" w:hAnsi="Calibri" w:cs="Calibri"/>
          <w:bCs/>
          <w:sz w:val="24"/>
          <w:szCs w:val="24"/>
        </w:rPr>
        <w:t>p</w:t>
      </w:r>
      <w:r w:rsidRPr="00C30A61">
        <w:rPr>
          <w:rFonts w:ascii="Calibri" w:hAnsi="Calibri" w:cs="Calibri"/>
          <w:bCs/>
          <w:sz w:val="24"/>
          <w:szCs w:val="24"/>
        </w:rPr>
        <w:t>rzedmiotem umowy</w:t>
      </w:r>
      <w:r w:rsidR="00AD7E35" w:rsidRPr="00C30A61">
        <w:rPr>
          <w:rFonts w:ascii="Calibri" w:hAnsi="Calibri" w:cs="Calibri"/>
          <w:bCs/>
          <w:sz w:val="24"/>
          <w:szCs w:val="24"/>
        </w:rPr>
        <w:t xml:space="preserve"> Wykonawca </w:t>
      </w:r>
      <w:r w:rsidRPr="00C30A61">
        <w:rPr>
          <w:rFonts w:ascii="Calibri" w:hAnsi="Calibri" w:cs="Calibri"/>
          <w:bCs/>
          <w:sz w:val="24"/>
          <w:szCs w:val="24"/>
        </w:rPr>
        <w:t xml:space="preserve">dostarczy bezpośrednio do siedziby Zamawiającego. </w:t>
      </w:r>
    </w:p>
    <w:p w14:paraId="40994794" w14:textId="7671F6BA" w:rsidR="004E30DC" w:rsidRPr="00C30A61" w:rsidRDefault="004E30DC" w:rsidP="00C30A61">
      <w:pPr>
        <w:pStyle w:val="Zwykytekst2"/>
        <w:spacing w:after="120"/>
        <w:rPr>
          <w:rFonts w:ascii="Calibri" w:hAnsi="Calibri" w:cs="Calibri"/>
          <w:bCs/>
          <w:sz w:val="24"/>
          <w:szCs w:val="24"/>
        </w:rPr>
      </w:pPr>
      <w:r w:rsidRPr="00C30A61">
        <w:rPr>
          <w:rFonts w:ascii="Calibri" w:hAnsi="Calibri" w:cs="Calibri"/>
          <w:bCs/>
          <w:sz w:val="24"/>
          <w:szCs w:val="24"/>
        </w:rPr>
        <w:t xml:space="preserve">2. Zamawiający dokona odbioru końcowego </w:t>
      </w:r>
      <w:r w:rsidR="00E408E8">
        <w:rPr>
          <w:rFonts w:ascii="Calibri" w:hAnsi="Calibri" w:cs="Calibri"/>
          <w:bCs/>
          <w:sz w:val="24"/>
          <w:szCs w:val="24"/>
        </w:rPr>
        <w:t>p</w:t>
      </w:r>
      <w:r w:rsidRPr="00C30A61">
        <w:rPr>
          <w:rFonts w:ascii="Calibri" w:hAnsi="Calibri" w:cs="Calibri"/>
          <w:bCs/>
          <w:sz w:val="24"/>
          <w:szCs w:val="24"/>
        </w:rPr>
        <w:t xml:space="preserve">rzedmiotu umowy w terminie do </w:t>
      </w:r>
      <w:r w:rsidR="00AD7E35" w:rsidRPr="00C30A61">
        <w:rPr>
          <w:rFonts w:ascii="Calibri" w:hAnsi="Calibri" w:cs="Calibri"/>
          <w:bCs/>
          <w:sz w:val="24"/>
          <w:szCs w:val="24"/>
        </w:rPr>
        <w:t>5</w:t>
      </w:r>
      <w:r w:rsidRPr="00C30A61">
        <w:rPr>
          <w:rFonts w:ascii="Calibri" w:hAnsi="Calibri" w:cs="Calibri"/>
          <w:bCs/>
          <w:sz w:val="24"/>
          <w:szCs w:val="24"/>
        </w:rPr>
        <w:t xml:space="preserve"> dni roboczych od zgłoszenia i przekazanie przez Wykonawcę kompletnie opracowanego </w:t>
      </w:r>
      <w:r w:rsidR="00E408E8">
        <w:rPr>
          <w:rFonts w:ascii="Calibri" w:hAnsi="Calibri" w:cs="Calibri"/>
          <w:bCs/>
          <w:sz w:val="24"/>
          <w:szCs w:val="24"/>
        </w:rPr>
        <w:t>p</w:t>
      </w:r>
      <w:r w:rsidRPr="00C30A61">
        <w:rPr>
          <w:rFonts w:ascii="Calibri" w:hAnsi="Calibri" w:cs="Calibri"/>
          <w:bCs/>
          <w:sz w:val="24"/>
          <w:szCs w:val="24"/>
        </w:rPr>
        <w:t>rzedmiotu umowy, o który</w:t>
      </w:r>
      <w:r w:rsidR="009D1D7D">
        <w:rPr>
          <w:rFonts w:ascii="Calibri" w:hAnsi="Calibri" w:cs="Calibri"/>
          <w:bCs/>
          <w:sz w:val="24"/>
          <w:szCs w:val="24"/>
        </w:rPr>
        <w:t>m</w:t>
      </w:r>
      <w:r w:rsidRPr="00C30A61">
        <w:rPr>
          <w:rFonts w:ascii="Calibri" w:hAnsi="Calibri" w:cs="Calibri"/>
          <w:bCs/>
          <w:sz w:val="24"/>
          <w:szCs w:val="24"/>
        </w:rPr>
        <w:t xml:space="preserve"> mowa w ust. 1 niniejszego paragrafu.</w:t>
      </w:r>
    </w:p>
    <w:p w14:paraId="0B804B1E" w14:textId="77777777" w:rsidR="004E30DC" w:rsidRPr="00C30A61" w:rsidRDefault="004E30DC" w:rsidP="00C30A61">
      <w:pPr>
        <w:pStyle w:val="Zwykytekst2"/>
        <w:spacing w:after="120"/>
        <w:rPr>
          <w:rFonts w:ascii="Calibri" w:hAnsi="Calibri" w:cs="Calibri"/>
          <w:bCs/>
          <w:sz w:val="24"/>
          <w:szCs w:val="24"/>
        </w:rPr>
      </w:pPr>
      <w:r w:rsidRPr="00C30A61">
        <w:rPr>
          <w:rFonts w:ascii="Calibri" w:hAnsi="Calibri" w:cs="Calibri"/>
          <w:bCs/>
          <w:sz w:val="24"/>
          <w:szCs w:val="24"/>
        </w:rPr>
        <w:t xml:space="preserve">3. Z czynności odbioru Strony sporządzą </w:t>
      </w:r>
      <w:r w:rsidRPr="00280DDB">
        <w:rPr>
          <w:rFonts w:ascii="Calibri" w:hAnsi="Calibri" w:cs="Calibri"/>
          <w:bCs/>
          <w:i/>
          <w:sz w:val="24"/>
          <w:szCs w:val="24"/>
        </w:rPr>
        <w:t>Protokół końcowego odbioru prac</w:t>
      </w:r>
      <w:r w:rsidRPr="00C30A61">
        <w:rPr>
          <w:rFonts w:ascii="Calibri" w:hAnsi="Calibri" w:cs="Calibri"/>
          <w:bCs/>
          <w:sz w:val="24"/>
          <w:szCs w:val="24"/>
        </w:rPr>
        <w:t>.</w:t>
      </w:r>
    </w:p>
    <w:p w14:paraId="6BD30FA2" w14:textId="33898575" w:rsidR="004E30DC" w:rsidRPr="00C30A61" w:rsidRDefault="004E30DC" w:rsidP="00C30A61">
      <w:pPr>
        <w:pStyle w:val="Zwykytekst2"/>
        <w:spacing w:after="120"/>
        <w:rPr>
          <w:rFonts w:ascii="Calibri" w:hAnsi="Calibri" w:cs="Calibri"/>
          <w:bCs/>
          <w:sz w:val="24"/>
          <w:szCs w:val="24"/>
        </w:rPr>
      </w:pPr>
      <w:r w:rsidRPr="00C30A61">
        <w:rPr>
          <w:rFonts w:ascii="Calibri" w:hAnsi="Calibri" w:cs="Calibri"/>
          <w:bCs/>
          <w:sz w:val="24"/>
          <w:szCs w:val="24"/>
        </w:rPr>
        <w:t xml:space="preserve">4. W razie stwierdzenia wad i usterek przy odbiorze końcowym, zostanie sporządzony </w:t>
      </w:r>
      <w:r w:rsidRPr="00280DDB">
        <w:rPr>
          <w:rFonts w:ascii="Calibri" w:hAnsi="Calibri" w:cs="Calibri"/>
          <w:bCs/>
          <w:i/>
          <w:sz w:val="24"/>
          <w:szCs w:val="24"/>
        </w:rPr>
        <w:t>Protokół wad i usterek</w:t>
      </w:r>
      <w:r w:rsidRPr="00C30A61">
        <w:rPr>
          <w:rFonts w:ascii="Calibri" w:hAnsi="Calibri" w:cs="Calibri"/>
          <w:bCs/>
          <w:sz w:val="24"/>
          <w:szCs w:val="24"/>
        </w:rPr>
        <w:t xml:space="preserve"> </w:t>
      </w:r>
      <w:r w:rsidR="00E408E8">
        <w:rPr>
          <w:rFonts w:ascii="Calibri" w:hAnsi="Calibri" w:cs="Calibri"/>
          <w:bCs/>
          <w:sz w:val="24"/>
          <w:szCs w:val="24"/>
        </w:rPr>
        <w:t>p</w:t>
      </w:r>
      <w:r w:rsidRPr="00C30A61">
        <w:rPr>
          <w:rFonts w:ascii="Calibri" w:hAnsi="Calibri" w:cs="Calibri"/>
          <w:bCs/>
          <w:sz w:val="24"/>
          <w:szCs w:val="24"/>
        </w:rPr>
        <w:t>rzedmiotu umowy, w którym zostaną określone wady i usterki wraz z terminem ich usunięcia przez Wykonawcę własnym staraniem i na jego koszt.</w:t>
      </w:r>
    </w:p>
    <w:p w14:paraId="5B3588ED" w14:textId="627C575A" w:rsidR="004E30DC" w:rsidRPr="00C30A61" w:rsidRDefault="004E30DC" w:rsidP="00C30A61">
      <w:pPr>
        <w:pStyle w:val="Zwykytekst2"/>
        <w:spacing w:after="120"/>
        <w:rPr>
          <w:rFonts w:ascii="Calibri" w:hAnsi="Calibri" w:cs="Calibri"/>
          <w:bCs/>
          <w:sz w:val="24"/>
          <w:szCs w:val="24"/>
        </w:rPr>
      </w:pPr>
      <w:r w:rsidRPr="00C30A61">
        <w:rPr>
          <w:rFonts w:ascii="Calibri" w:hAnsi="Calibri" w:cs="Calibri"/>
          <w:bCs/>
          <w:sz w:val="24"/>
          <w:szCs w:val="24"/>
        </w:rPr>
        <w:t xml:space="preserve">5. Za termin zakończenia niniejszej umowy uważa się datę podpisania </w:t>
      </w:r>
      <w:r w:rsidRPr="00280DDB">
        <w:rPr>
          <w:rFonts w:ascii="Calibri" w:hAnsi="Calibri" w:cs="Calibri"/>
          <w:bCs/>
          <w:i/>
          <w:sz w:val="24"/>
          <w:szCs w:val="24"/>
        </w:rPr>
        <w:t>Protokołu końcowego odbioru</w:t>
      </w:r>
      <w:r w:rsidRPr="00C30A61">
        <w:rPr>
          <w:rFonts w:ascii="Calibri" w:hAnsi="Calibri" w:cs="Calibri"/>
          <w:bCs/>
          <w:sz w:val="24"/>
          <w:szCs w:val="24"/>
        </w:rPr>
        <w:t xml:space="preserve"> prac nie zawierającego informacji o występujących wadach i usterkach. </w:t>
      </w:r>
    </w:p>
    <w:p w14:paraId="024241AF" w14:textId="4109E1AB" w:rsidR="003538CA" w:rsidRPr="00C30A61" w:rsidRDefault="003538CA" w:rsidP="00C30A61">
      <w:pPr>
        <w:pStyle w:val="Zwykytekst2"/>
        <w:spacing w:after="120"/>
        <w:ind w:left="-284"/>
        <w:jc w:val="center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>§ 3</w:t>
      </w:r>
      <w:r w:rsidR="00DD2FFF" w:rsidRPr="00C30A61">
        <w:rPr>
          <w:rFonts w:ascii="Calibri" w:hAnsi="Calibri" w:cs="Calibri"/>
          <w:b/>
          <w:sz w:val="24"/>
          <w:szCs w:val="24"/>
        </w:rPr>
        <w:t xml:space="preserve">. </w:t>
      </w:r>
      <w:r w:rsidRPr="00C30A61">
        <w:rPr>
          <w:rFonts w:ascii="Calibri" w:hAnsi="Calibri" w:cs="Calibri"/>
          <w:b/>
          <w:sz w:val="24"/>
          <w:szCs w:val="24"/>
        </w:rPr>
        <w:t>Wynagrodzenie</w:t>
      </w:r>
    </w:p>
    <w:p w14:paraId="6DE517EF" w14:textId="3DD1A93A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1. </w:t>
      </w:r>
      <w:r w:rsidR="0014648C" w:rsidRPr="00C30A61">
        <w:rPr>
          <w:rFonts w:ascii="Calibri" w:hAnsi="Calibri" w:cs="Calibri"/>
          <w:szCs w:val="24"/>
        </w:rPr>
        <w:t xml:space="preserve">Za wykonanie przedmiotu umowy Zamawiający zapłaci na rzecz Wykonawcy wynagrodzenie </w:t>
      </w:r>
      <w:r w:rsidR="00DD2FFF" w:rsidRPr="00C30A61">
        <w:rPr>
          <w:rFonts w:ascii="Calibri" w:hAnsi="Calibri" w:cs="Calibri"/>
          <w:szCs w:val="24"/>
        </w:rPr>
        <w:t>w</w:t>
      </w:r>
      <w:r w:rsidR="0014648C" w:rsidRPr="00C30A61">
        <w:rPr>
          <w:rFonts w:ascii="Calibri" w:hAnsi="Calibri" w:cs="Calibri"/>
          <w:szCs w:val="24"/>
        </w:rPr>
        <w:t> </w:t>
      </w:r>
      <w:r w:rsidR="009D1D7D">
        <w:rPr>
          <w:rFonts w:ascii="Calibri" w:hAnsi="Calibri" w:cs="Calibri"/>
          <w:szCs w:val="24"/>
        </w:rPr>
        <w:t xml:space="preserve"> ryczałtowej</w:t>
      </w:r>
      <w:r w:rsidR="0014648C" w:rsidRPr="00C30A61">
        <w:rPr>
          <w:rFonts w:ascii="Calibri" w:hAnsi="Calibri" w:cs="Calibri"/>
          <w:szCs w:val="24"/>
        </w:rPr>
        <w:t xml:space="preserve"> wysokości: </w:t>
      </w:r>
      <w:r w:rsidR="00803926" w:rsidRPr="00C30A61">
        <w:rPr>
          <w:rFonts w:ascii="Calibri" w:hAnsi="Calibri" w:cs="Calibri"/>
          <w:b/>
          <w:szCs w:val="24"/>
        </w:rPr>
        <w:t>…………………….</w:t>
      </w:r>
      <w:r w:rsidR="00DC3952" w:rsidRPr="00C30A61">
        <w:rPr>
          <w:rFonts w:ascii="Calibri" w:hAnsi="Calibri" w:cs="Calibri"/>
          <w:b/>
          <w:szCs w:val="24"/>
        </w:rPr>
        <w:t xml:space="preserve"> </w:t>
      </w:r>
      <w:r w:rsidR="0014648C" w:rsidRPr="00C30A61">
        <w:rPr>
          <w:rFonts w:ascii="Calibri" w:hAnsi="Calibri" w:cs="Calibri"/>
          <w:b/>
          <w:szCs w:val="24"/>
        </w:rPr>
        <w:t xml:space="preserve">zł brutto </w:t>
      </w:r>
      <w:r w:rsidR="0014648C" w:rsidRPr="00C30A61">
        <w:rPr>
          <w:rFonts w:ascii="Calibri" w:hAnsi="Calibri" w:cs="Calibri"/>
          <w:szCs w:val="24"/>
        </w:rPr>
        <w:t>(słownie</w:t>
      </w:r>
      <w:r w:rsidR="00DD2FFF" w:rsidRPr="00C30A61">
        <w:rPr>
          <w:rFonts w:ascii="Calibri" w:hAnsi="Calibri" w:cs="Calibri"/>
          <w:szCs w:val="24"/>
        </w:rPr>
        <w:t>: .....</w:t>
      </w:r>
      <w:r w:rsidR="00803926" w:rsidRPr="00C30A61">
        <w:rPr>
          <w:rFonts w:ascii="Calibri" w:hAnsi="Calibri" w:cs="Calibri"/>
          <w:szCs w:val="24"/>
        </w:rPr>
        <w:t>……….</w:t>
      </w:r>
      <w:r w:rsidR="0014648C" w:rsidRPr="00C30A61">
        <w:rPr>
          <w:rFonts w:ascii="Calibri" w:hAnsi="Calibri" w:cs="Calibri"/>
          <w:szCs w:val="24"/>
        </w:rPr>
        <w:t xml:space="preserve">). </w:t>
      </w:r>
    </w:p>
    <w:p w14:paraId="762FED72" w14:textId="2F55FA1A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lastRenderedPageBreak/>
        <w:t xml:space="preserve">2. </w:t>
      </w:r>
      <w:r w:rsidR="0014648C" w:rsidRPr="00C30A61">
        <w:rPr>
          <w:rFonts w:ascii="Calibri" w:hAnsi="Calibri" w:cs="Calibri"/>
          <w:szCs w:val="24"/>
        </w:rPr>
        <w:t xml:space="preserve">Wynagrodzenie </w:t>
      </w:r>
      <w:r w:rsidR="009D1D7D">
        <w:rPr>
          <w:rFonts w:ascii="Calibri" w:hAnsi="Calibri" w:cs="Calibri"/>
          <w:szCs w:val="24"/>
        </w:rPr>
        <w:t xml:space="preserve">- </w:t>
      </w:r>
      <w:r w:rsidR="0014648C" w:rsidRPr="00C30A61">
        <w:rPr>
          <w:rFonts w:ascii="Calibri" w:hAnsi="Calibri" w:cs="Calibri"/>
          <w:szCs w:val="24"/>
        </w:rPr>
        <w:t>określone w ust.</w:t>
      </w:r>
      <w:r w:rsidR="00DD2FFF" w:rsidRPr="00C30A61">
        <w:rPr>
          <w:rFonts w:ascii="Calibri" w:hAnsi="Calibri" w:cs="Calibri"/>
          <w:szCs w:val="24"/>
        </w:rPr>
        <w:t xml:space="preserve"> </w:t>
      </w:r>
      <w:r w:rsidR="0014648C" w:rsidRPr="00C30A61">
        <w:rPr>
          <w:rFonts w:ascii="Calibri" w:hAnsi="Calibri" w:cs="Calibri"/>
          <w:szCs w:val="24"/>
        </w:rPr>
        <w:t xml:space="preserve">1 </w:t>
      </w:r>
      <w:r w:rsidR="00DD2FFF" w:rsidRPr="00C30A61">
        <w:rPr>
          <w:rFonts w:ascii="Calibri" w:hAnsi="Calibri" w:cs="Calibri"/>
          <w:szCs w:val="24"/>
        </w:rPr>
        <w:t xml:space="preserve">niniejszego paragrafu </w:t>
      </w:r>
      <w:r w:rsidR="009D1D7D">
        <w:rPr>
          <w:rFonts w:ascii="Calibri" w:hAnsi="Calibri" w:cs="Calibri"/>
          <w:szCs w:val="24"/>
        </w:rPr>
        <w:t xml:space="preserve">- </w:t>
      </w:r>
      <w:r w:rsidR="0014648C" w:rsidRPr="00C30A61">
        <w:rPr>
          <w:rFonts w:ascii="Calibri" w:hAnsi="Calibri" w:cs="Calibri"/>
          <w:szCs w:val="24"/>
        </w:rPr>
        <w:t xml:space="preserve">płatne będzie </w:t>
      </w:r>
      <w:r w:rsidR="00DD2FFF" w:rsidRPr="00C30A61">
        <w:rPr>
          <w:rFonts w:ascii="Calibri" w:hAnsi="Calibri" w:cs="Calibri"/>
          <w:szCs w:val="24"/>
        </w:rPr>
        <w:t xml:space="preserve">po wykonaniu całości </w:t>
      </w:r>
      <w:r w:rsidR="00E408E8">
        <w:rPr>
          <w:rFonts w:ascii="Calibri" w:hAnsi="Calibri" w:cs="Calibri"/>
          <w:szCs w:val="24"/>
        </w:rPr>
        <w:t>p</w:t>
      </w:r>
      <w:r w:rsidR="00DD2FFF" w:rsidRPr="00C30A61">
        <w:rPr>
          <w:rFonts w:ascii="Calibri" w:hAnsi="Calibri" w:cs="Calibri"/>
          <w:szCs w:val="24"/>
        </w:rPr>
        <w:t xml:space="preserve">rzedmiotu umowy i odebraniu go przez Zamawiającego </w:t>
      </w:r>
      <w:r w:rsidR="00DD2FFF" w:rsidRPr="00280DDB">
        <w:rPr>
          <w:rFonts w:ascii="Calibri" w:hAnsi="Calibri" w:cs="Calibri"/>
          <w:i/>
          <w:szCs w:val="24"/>
        </w:rPr>
        <w:t>Protokołem końcowego odbioru prac</w:t>
      </w:r>
      <w:r w:rsidR="00DD2FFF" w:rsidRPr="00C30A61">
        <w:rPr>
          <w:rFonts w:ascii="Calibri" w:hAnsi="Calibri" w:cs="Calibri"/>
          <w:szCs w:val="24"/>
        </w:rPr>
        <w:t>.</w:t>
      </w:r>
    </w:p>
    <w:p w14:paraId="23849365" w14:textId="552BF384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3. </w:t>
      </w:r>
      <w:r w:rsidR="00C867A3" w:rsidRPr="00C30A61">
        <w:rPr>
          <w:rFonts w:ascii="Calibri" w:hAnsi="Calibri" w:cs="Calibri"/>
          <w:szCs w:val="24"/>
        </w:rPr>
        <w:t>Wynagrodzenie, o którym mowa w ust.</w:t>
      </w:r>
      <w:r w:rsidR="00DD2FFF" w:rsidRPr="00C30A61">
        <w:rPr>
          <w:rFonts w:ascii="Calibri" w:hAnsi="Calibri" w:cs="Calibri"/>
          <w:szCs w:val="24"/>
        </w:rPr>
        <w:t xml:space="preserve"> </w:t>
      </w:r>
      <w:r w:rsidR="00C867A3" w:rsidRPr="00C30A61">
        <w:rPr>
          <w:rFonts w:ascii="Calibri" w:hAnsi="Calibri" w:cs="Calibri"/>
          <w:szCs w:val="24"/>
        </w:rPr>
        <w:t xml:space="preserve">1 </w:t>
      </w:r>
      <w:r w:rsidR="00DD2FFF" w:rsidRPr="00C30A61">
        <w:rPr>
          <w:rFonts w:ascii="Calibri" w:hAnsi="Calibri" w:cs="Calibri"/>
          <w:szCs w:val="24"/>
        </w:rPr>
        <w:t>niniejszego paragrafu</w:t>
      </w:r>
      <w:r w:rsidR="009D1D7D">
        <w:rPr>
          <w:rFonts w:ascii="Calibri" w:hAnsi="Calibri" w:cs="Calibri"/>
          <w:szCs w:val="24"/>
        </w:rPr>
        <w:t>,</w:t>
      </w:r>
      <w:r w:rsidR="00DD2FFF" w:rsidRPr="00C30A61">
        <w:rPr>
          <w:rFonts w:ascii="Calibri" w:hAnsi="Calibri" w:cs="Calibri"/>
          <w:szCs w:val="24"/>
        </w:rPr>
        <w:t xml:space="preserve"> </w:t>
      </w:r>
      <w:r w:rsidR="00C867A3" w:rsidRPr="00C30A61">
        <w:rPr>
          <w:rFonts w:ascii="Calibri" w:hAnsi="Calibri" w:cs="Calibri"/>
          <w:szCs w:val="24"/>
        </w:rPr>
        <w:t>obejmuje wszelkie koszty powstałe po stronie Wykonawcy w związku z realizacją niniejszej umowy.</w:t>
      </w:r>
    </w:p>
    <w:p w14:paraId="2A2E6B8E" w14:textId="10687DBB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4. </w:t>
      </w:r>
      <w:r w:rsidR="00C867A3" w:rsidRPr="00C30A61">
        <w:rPr>
          <w:rFonts w:ascii="Calibri" w:hAnsi="Calibri" w:cs="Calibri"/>
          <w:szCs w:val="24"/>
        </w:rPr>
        <w:t xml:space="preserve">Wynagrodzenie za wykonanie </w:t>
      </w:r>
      <w:r w:rsidR="00E408E8">
        <w:rPr>
          <w:rFonts w:ascii="Calibri" w:hAnsi="Calibri" w:cs="Calibri"/>
          <w:szCs w:val="24"/>
        </w:rPr>
        <w:t>p</w:t>
      </w:r>
      <w:r w:rsidR="00C867A3" w:rsidRPr="00C30A61">
        <w:rPr>
          <w:rFonts w:ascii="Calibri" w:hAnsi="Calibri" w:cs="Calibri"/>
          <w:szCs w:val="24"/>
        </w:rPr>
        <w:t>rzedmiotu umowy obejmuje także wynagrodzenie za przeniesienie przez Wykonawcę na Zamawiającego w pełnym zakresie autorskich praw majątkowych do opracowanej przez Wykonawcę</w:t>
      </w:r>
      <w:r w:rsidR="00DD2FFF" w:rsidRPr="00C30A61">
        <w:rPr>
          <w:rFonts w:ascii="Calibri" w:hAnsi="Calibri" w:cs="Calibri"/>
          <w:szCs w:val="24"/>
        </w:rPr>
        <w:t xml:space="preserve"> Koncepcji</w:t>
      </w:r>
      <w:r w:rsidR="00C867A3" w:rsidRPr="00C30A61">
        <w:rPr>
          <w:rFonts w:ascii="Calibri" w:hAnsi="Calibri" w:cs="Calibri"/>
          <w:szCs w:val="24"/>
        </w:rPr>
        <w:t xml:space="preserve">. </w:t>
      </w:r>
    </w:p>
    <w:p w14:paraId="2489C364" w14:textId="13AC30F3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5. </w:t>
      </w:r>
      <w:r w:rsidR="00C867A3" w:rsidRPr="00C30A61">
        <w:rPr>
          <w:rFonts w:ascii="Calibri" w:hAnsi="Calibri" w:cs="Calibri"/>
          <w:szCs w:val="24"/>
        </w:rPr>
        <w:t xml:space="preserve">Wynagrodzenie za wykonanie </w:t>
      </w:r>
      <w:r w:rsidR="00E408E8">
        <w:rPr>
          <w:rFonts w:ascii="Calibri" w:hAnsi="Calibri" w:cs="Calibri"/>
          <w:szCs w:val="24"/>
        </w:rPr>
        <w:t>p</w:t>
      </w:r>
      <w:r w:rsidR="00C867A3" w:rsidRPr="00C30A61">
        <w:rPr>
          <w:rFonts w:ascii="Calibri" w:hAnsi="Calibri" w:cs="Calibri"/>
          <w:szCs w:val="24"/>
        </w:rPr>
        <w:t>rzedmiotu umowy jest ceną ryczałtową i nie ulegnie zmianie.</w:t>
      </w:r>
    </w:p>
    <w:p w14:paraId="636FD64F" w14:textId="77777777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6. </w:t>
      </w:r>
      <w:r w:rsidR="00C867A3" w:rsidRPr="00C30A61">
        <w:rPr>
          <w:rFonts w:ascii="Calibri" w:hAnsi="Calibri" w:cs="Calibri"/>
          <w:szCs w:val="24"/>
        </w:rPr>
        <w:t xml:space="preserve">Wynagrodzenie płatne będzie na konto Wykonawcy </w:t>
      </w:r>
      <w:r w:rsidR="00803926" w:rsidRPr="00C30A61">
        <w:rPr>
          <w:rFonts w:ascii="Calibri" w:hAnsi="Calibri" w:cs="Calibri"/>
          <w:szCs w:val="24"/>
        </w:rPr>
        <w:t>………………………………</w:t>
      </w:r>
      <w:r w:rsidR="00C867A3" w:rsidRPr="00C30A61">
        <w:rPr>
          <w:rFonts w:ascii="Calibri" w:hAnsi="Calibri" w:cs="Calibri"/>
          <w:szCs w:val="24"/>
        </w:rPr>
        <w:t>, w terminie 30 dni licząc od daty wpływu prawidłowo wystawionej faktury do Zamawiającego. W treści faktury Wykonawca poda numer niniejszej umowy.</w:t>
      </w:r>
    </w:p>
    <w:p w14:paraId="0367B974" w14:textId="4FDE8EBA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7. </w:t>
      </w:r>
      <w:r w:rsidR="00C867A3" w:rsidRPr="00C30A61">
        <w:rPr>
          <w:rFonts w:ascii="Calibri" w:hAnsi="Calibri" w:cs="Calibri"/>
          <w:szCs w:val="24"/>
        </w:rPr>
        <w:t>Wynagrodzenie</w:t>
      </w:r>
      <w:r w:rsidR="009D1D7D">
        <w:rPr>
          <w:rFonts w:ascii="Calibri" w:hAnsi="Calibri" w:cs="Calibri"/>
          <w:szCs w:val="24"/>
        </w:rPr>
        <w:t>,</w:t>
      </w:r>
      <w:r w:rsidR="00C867A3" w:rsidRPr="00C30A61">
        <w:rPr>
          <w:rFonts w:ascii="Calibri" w:hAnsi="Calibri" w:cs="Calibri"/>
          <w:szCs w:val="24"/>
        </w:rPr>
        <w:t xml:space="preserve"> określone w ust. 1 </w:t>
      </w:r>
      <w:r w:rsidR="00DD2FFF" w:rsidRPr="00C30A61">
        <w:rPr>
          <w:rFonts w:ascii="Calibri" w:hAnsi="Calibri" w:cs="Calibri"/>
          <w:szCs w:val="24"/>
        </w:rPr>
        <w:t>niniejszego paragrafu</w:t>
      </w:r>
      <w:r w:rsidR="009D1D7D">
        <w:rPr>
          <w:rFonts w:ascii="Calibri" w:hAnsi="Calibri" w:cs="Calibri"/>
          <w:szCs w:val="24"/>
        </w:rPr>
        <w:t>,</w:t>
      </w:r>
      <w:r w:rsidR="00DD2FFF" w:rsidRPr="00C30A61">
        <w:rPr>
          <w:rFonts w:ascii="Calibri" w:hAnsi="Calibri" w:cs="Calibri"/>
          <w:szCs w:val="24"/>
        </w:rPr>
        <w:t xml:space="preserve"> </w:t>
      </w:r>
      <w:r w:rsidR="00C867A3" w:rsidRPr="00C30A61">
        <w:rPr>
          <w:rFonts w:ascii="Calibri" w:hAnsi="Calibri" w:cs="Calibri"/>
          <w:szCs w:val="24"/>
        </w:rPr>
        <w:t>jako kwota brutto obejmuje podatek od towarów i usług (VAT) oraz wszelkie inne podatki, opłaty i koszty, które obciążają Wykonawcę.</w:t>
      </w:r>
    </w:p>
    <w:p w14:paraId="1372C836" w14:textId="7BCBB6FC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8. </w:t>
      </w:r>
      <w:r w:rsidR="00C867A3" w:rsidRPr="00C30A61">
        <w:rPr>
          <w:rFonts w:ascii="Calibri" w:hAnsi="Calibri" w:cs="Calibri"/>
          <w:szCs w:val="24"/>
        </w:rPr>
        <w:t xml:space="preserve">Wszelkie inne koszty realizacji </w:t>
      </w:r>
      <w:r w:rsidR="00E408E8">
        <w:rPr>
          <w:rFonts w:ascii="Calibri" w:hAnsi="Calibri" w:cs="Calibri"/>
          <w:szCs w:val="24"/>
        </w:rPr>
        <w:t>p</w:t>
      </w:r>
      <w:r w:rsidR="00C867A3" w:rsidRPr="00C30A61">
        <w:rPr>
          <w:rFonts w:ascii="Calibri" w:hAnsi="Calibri" w:cs="Calibri"/>
          <w:szCs w:val="24"/>
        </w:rPr>
        <w:t xml:space="preserve">rzedmiotu umowy konieczne do poniesienia w celu prawidłowego wykonania </w:t>
      </w:r>
      <w:r w:rsidR="00E408E8">
        <w:rPr>
          <w:rFonts w:ascii="Calibri" w:hAnsi="Calibri" w:cs="Calibri"/>
          <w:szCs w:val="24"/>
        </w:rPr>
        <w:t>p</w:t>
      </w:r>
      <w:r w:rsidR="00C867A3" w:rsidRPr="00C30A61">
        <w:rPr>
          <w:rFonts w:ascii="Calibri" w:hAnsi="Calibri" w:cs="Calibri"/>
          <w:szCs w:val="24"/>
        </w:rPr>
        <w:t>rzedmiotu umowy, do momentu ich protokolarnego odbioru przez Zamawiającego (bez zastrzeżeń), poniesie Wykonawca. Zamawiający zapłaci jedynie za elementy określone w umowie i zgodnie z jej zapisami.</w:t>
      </w:r>
    </w:p>
    <w:p w14:paraId="4271B01D" w14:textId="77777777" w:rsidR="00AE154E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9. </w:t>
      </w:r>
      <w:r w:rsidR="00C867A3" w:rsidRPr="00C30A61">
        <w:rPr>
          <w:rFonts w:ascii="Calibri" w:hAnsi="Calibri" w:cs="Calibri"/>
          <w:szCs w:val="24"/>
        </w:rPr>
        <w:t>Za dzień zapłaty Strony umowy przyjmują dzień obciążenia rachunku bankowego Zamawiającego.</w:t>
      </w:r>
    </w:p>
    <w:p w14:paraId="5949C496" w14:textId="6AE210D2" w:rsidR="00C867A3" w:rsidRPr="00C30A61" w:rsidRDefault="00AE154E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10. </w:t>
      </w:r>
      <w:r w:rsidR="00C867A3" w:rsidRPr="00C30A61">
        <w:rPr>
          <w:rFonts w:ascii="Calibri" w:hAnsi="Calibri" w:cs="Calibri"/>
          <w:szCs w:val="24"/>
        </w:rPr>
        <w:t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</w:t>
      </w:r>
    </w:p>
    <w:p w14:paraId="1846D980" w14:textId="3F36330E" w:rsidR="00C233C0" w:rsidRPr="00C30A61" w:rsidRDefault="00C25BB7" w:rsidP="00C30A61">
      <w:pPr>
        <w:pStyle w:val="Zwykytekst2"/>
        <w:tabs>
          <w:tab w:val="center" w:pos="4393"/>
          <w:tab w:val="left" w:pos="4920"/>
        </w:tabs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>§ 4</w:t>
      </w:r>
      <w:r w:rsidR="00DD2FFF" w:rsidRPr="00C30A61">
        <w:rPr>
          <w:rFonts w:ascii="Calibri" w:hAnsi="Calibri" w:cs="Calibri"/>
          <w:b/>
          <w:sz w:val="24"/>
          <w:szCs w:val="24"/>
        </w:rPr>
        <w:t xml:space="preserve">. </w:t>
      </w:r>
      <w:r w:rsidR="00C233C0" w:rsidRPr="00C30A61">
        <w:rPr>
          <w:rFonts w:ascii="Calibri" w:hAnsi="Calibri" w:cs="Calibri"/>
          <w:b/>
          <w:sz w:val="24"/>
          <w:szCs w:val="24"/>
        </w:rPr>
        <w:t xml:space="preserve">Obowiązki </w:t>
      </w:r>
      <w:r w:rsidR="00AE154E" w:rsidRPr="00C30A61">
        <w:rPr>
          <w:rFonts w:ascii="Calibri" w:hAnsi="Calibri" w:cs="Calibri"/>
          <w:b/>
          <w:sz w:val="24"/>
          <w:szCs w:val="24"/>
        </w:rPr>
        <w:t>Stron</w:t>
      </w:r>
    </w:p>
    <w:p w14:paraId="643C4E6D" w14:textId="77777777" w:rsidR="00AE154E" w:rsidRPr="00C30A61" w:rsidRDefault="0089610A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1. </w:t>
      </w:r>
      <w:r w:rsidR="00AE154E" w:rsidRPr="00C30A61">
        <w:rPr>
          <w:rFonts w:ascii="Calibri" w:hAnsi="Calibri" w:cs="Calibri"/>
          <w:color w:val="auto"/>
        </w:rPr>
        <w:t>Zamawiający zobowiązuje się do współpracy z Wykonawcą przy wykonywaniu niniejszej umowy oraz do wskazania osób do kontaktów roboczych w ramach niniejszej umowy.</w:t>
      </w:r>
    </w:p>
    <w:p w14:paraId="36785627" w14:textId="45E13256" w:rsidR="00AE154E" w:rsidRPr="00C30A61" w:rsidRDefault="00AE154E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2. Wykonawca zobowiązany jest do realizacji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>rzedmiotu umowy z należytą starannością i dokładnością, na zasadzie zapewnienia najwyższej jakości usług, zgodnie z obowiązującymi przepisami prawa (w tym dotycząc</w:t>
      </w:r>
      <w:r w:rsidR="00A75EF7">
        <w:rPr>
          <w:rFonts w:ascii="Calibri" w:hAnsi="Calibri" w:cs="Calibri"/>
          <w:color w:val="auto"/>
        </w:rPr>
        <w:t>ych</w:t>
      </w:r>
      <w:r w:rsidRPr="00C30A61">
        <w:rPr>
          <w:rFonts w:ascii="Calibri" w:hAnsi="Calibri" w:cs="Calibri"/>
          <w:color w:val="auto"/>
        </w:rPr>
        <w:t xml:space="preserve"> zapewnieni</w:t>
      </w:r>
      <w:r w:rsidR="00A75EF7">
        <w:rPr>
          <w:rFonts w:ascii="Calibri" w:hAnsi="Calibri" w:cs="Calibri"/>
          <w:color w:val="auto"/>
        </w:rPr>
        <w:t>a</w:t>
      </w:r>
      <w:r w:rsidRPr="00C30A61">
        <w:rPr>
          <w:rFonts w:ascii="Calibri" w:hAnsi="Calibri" w:cs="Calibri"/>
          <w:color w:val="auto"/>
        </w:rPr>
        <w:t xml:space="preserve"> dostępności osobom ze szczególnymi potrzebami), w oparciu o obowiązujące normy i zasady wiedzy technicznej, mając na uwadze interes Zamawiającego.</w:t>
      </w:r>
    </w:p>
    <w:p w14:paraId="418DD808" w14:textId="6B54DBFD" w:rsidR="00AE154E" w:rsidRPr="00C30A61" w:rsidRDefault="00AE154E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3. Wykonawca zobowiązuje się do zapewnienia realizacji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>rzedmiotu umowy przez osoby posiadające odpowiednie kwalifikacje i doświadczenie.</w:t>
      </w:r>
    </w:p>
    <w:p w14:paraId="79A577C8" w14:textId="31887571" w:rsidR="00AE154E" w:rsidRPr="00C30A61" w:rsidRDefault="00AE154E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4. Wykonawca oświadcza, że posiada wiedzę, kwalifikacje i umiejętności niezbędne do wykonania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>rzedmiotu umowy.</w:t>
      </w:r>
    </w:p>
    <w:p w14:paraId="1EFF4CE5" w14:textId="5B0E45B1" w:rsidR="00B15DFC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lastRenderedPageBreak/>
        <w:t>5. Przedmiot umowy opracowany zostanie w języku polskim zgodnie z obowiązującymi przepisami, normami, ze sztuką budowlaną oraz opatrzon</w:t>
      </w:r>
      <w:r w:rsidR="00A75EF7">
        <w:rPr>
          <w:rFonts w:ascii="Calibri" w:hAnsi="Calibri" w:cs="Calibri"/>
          <w:color w:val="auto"/>
        </w:rPr>
        <w:t>y będzie</w:t>
      </w:r>
      <w:r w:rsidRPr="00C30A61">
        <w:rPr>
          <w:rFonts w:ascii="Calibri" w:hAnsi="Calibri" w:cs="Calibri"/>
          <w:color w:val="auto"/>
        </w:rPr>
        <w:t xml:space="preserve"> klauzulą o kompletności i przydatności z punktu widzenia celu, któremu ma służyć. </w:t>
      </w:r>
    </w:p>
    <w:p w14:paraId="4335BD97" w14:textId="394153E9" w:rsidR="00B15DFC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W tym celu do Koncepcji Wykonawca dołączy pisemne oświadczenie, że jest ona wykonana zgodnie z umową i kompletna z punktu widzenia celu, któremu ma służyć. Oświadczenie, o którym mowa w zdaniu poprzednim</w:t>
      </w:r>
      <w:r w:rsidR="00A75EF7">
        <w:rPr>
          <w:rFonts w:ascii="Calibri" w:hAnsi="Calibri" w:cs="Calibri"/>
          <w:color w:val="auto"/>
        </w:rPr>
        <w:t>,</w:t>
      </w:r>
      <w:r w:rsidRPr="00C30A61">
        <w:rPr>
          <w:rFonts w:ascii="Calibri" w:hAnsi="Calibri" w:cs="Calibri"/>
          <w:color w:val="auto"/>
        </w:rPr>
        <w:t xml:space="preserve"> Wykonawca przekaże Zamawiającemu w dniu przekazania Koncepcji.</w:t>
      </w:r>
    </w:p>
    <w:p w14:paraId="4C619AB4" w14:textId="4D9488BE" w:rsidR="004E41E3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6. Kompletny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>rzedmiot umowy opracowany zostanie w wersji papierowej w 4 egzemplarzach oraz w 2 egzemplarzach na nośniku CD (format pdf i dwg) i przekazan</w:t>
      </w:r>
      <w:r w:rsidR="005261EF" w:rsidRPr="00C30A61">
        <w:rPr>
          <w:rFonts w:ascii="Calibri" w:hAnsi="Calibri" w:cs="Calibri"/>
          <w:color w:val="auto"/>
        </w:rPr>
        <w:t>y</w:t>
      </w:r>
      <w:r w:rsidRPr="00C30A61">
        <w:rPr>
          <w:rFonts w:ascii="Calibri" w:hAnsi="Calibri" w:cs="Calibri"/>
          <w:color w:val="auto"/>
        </w:rPr>
        <w:t xml:space="preserve"> Zamawiającemu. </w:t>
      </w:r>
    </w:p>
    <w:p w14:paraId="7FB71FDF" w14:textId="256941B3" w:rsidR="00B15DFC" w:rsidRPr="00C30A61" w:rsidRDefault="00E408E8" w:rsidP="00C30A61">
      <w:pPr>
        <w:pStyle w:val="Default"/>
        <w:spacing w:after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5261EF" w:rsidRPr="00C30A61">
        <w:rPr>
          <w:rFonts w:ascii="Calibri" w:hAnsi="Calibri" w:cs="Calibri"/>
          <w:color w:val="auto"/>
        </w:rPr>
        <w:t xml:space="preserve">rzedmiot umowy </w:t>
      </w:r>
      <w:r w:rsidR="00260DA4">
        <w:rPr>
          <w:rFonts w:ascii="Calibri" w:hAnsi="Calibri" w:cs="Calibri"/>
          <w:color w:val="auto"/>
        </w:rPr>
        <w:t xml:space="preserve">- </w:t>
      </w:r>
      <w:r w:rsidR="00260DA4" w:rsidRPr="00C30A61">
        <w:rPr>
          <w:rFonts w:ascii="Calibri" w:hAnsi="Calibri" w:cs="Calibri"/>
          <w:color w:val="auto"/>
        </w:rPr>
        <w:t xml:space="preserve">w formie papierowej </w:t>
      </w:r>
      <w:r w:rsidR="00260DA4">
        <w:rPr>
          <w:rFonts w:ascii="Calibri" w:hAnsi="Calibri" w:cs="Calibri"/>
          <w:color w:val="auto"/>
        </w:rPr>
        <w:t xml:space="preserve">- </w:t>
      </w:r>
      <w:r w:rsidR="005261EF" w:rsidRPr="00C30A61">
        <w:rPr>
          <w:rFonts w:ascii="Calibri" w:hAnsi="Calibri" w:cs="Calibri"/>
          <w:color w:val="auto"/>
        </w:rPr>
        <w:t>przekazany zostanie Zamawiającemu zgodnie z obowiązującymi u Zamawiającego wymogami archiwizacyjnymi, tj.: numeracja każdej strony, do spięcia dokumentacji nie mogą być używane elementy metalowe typu zszywki, spinacze</w:t>
      </w:r>
    </w:p>
    <w:p w14:paraId="2F4E9BEF" w14:textId="4A5675E4" w:rsidR="00B15DFC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7. Zamawiający zastrzega sobie prawo do zgłaszania uwag i wskazówek oraz dokonywania korekt dotyczących opracowywanej przez Wykonawcę Koncepcji. Wykonawca zobowiązuje się uwzględnić zgłoszone zastrzeżenia, jeśli tylko pozostają one w zgodzie z obowiązującymi przepisami prawa, zasadami techniki i współczesnej wiedzy. Wykonawca zobowiązany jest udzielać Zamawiającemu wszelkich wyjaśnień, wskazówek oraz możliwych do przewidzenia konsekwencji proponowanych rozwiązań.</w:t>
      </w:r>
    </w:p>
    <w:p w14:paraId="75C0E548" w14:textId="6E732A52" w:rsidR="00B15DFC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8. Wykonawca odpowiada za wady opracowanego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 xml:space="preserve">rzedmiotu umowy. Ujawnione wady Wykonawca zobowiązany jest usunąć w terminie określonym przez Zamawiającego. Poprawki Wykonawca naniesie w każdym egzemplarzu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>rzedmiotu umowy</w:t>
      </w:r>
      <w:r w:rsidR="00260DA4">
        <w:rPr>
          <w:rFonts w:ascii="Calibri" w:hAnsi="Calibri" w:cs="Calibri"/>
          <w:color w:val="auto"/>
        </w:rPr>
        <w:t xml:space="preserve"> w formie papierowej</w:t>
      </w:r>
      <w:r w:rsidRPr="00C30A61">
        <w:rPr>
          <w:rFonts w:ascii="Calibri" w:hAnsi="Calibri" w:cs="Calibri"/>
          <w:color w:val="auto"/>
        </w:rPr>
        <w:t xml:space="preserve"> oraz na nośnikach CD.</w:t>
      </w:r>
    </w:p>
    <w:p w14:paraId="0428E39C" w14:textId="532B76DC" w:rsidR="00B15DFC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 xml:space="preserve">9. W trakcie realizacji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>rzedmiotu umowy Wykonawca zobowiązany jest do roboczych konsultacji i uzgodnień z Zamawiającym. Koncepcja w całości ma odzwierciedlać potrzeby Zamawiającego i jego wytyczne przekazywane Wykonawcy w trakcie jej opracowywania. Ponadto przy opracowywaniu dokumentacji Wykonawca zobowiązany jest postępować zgodnie z zasadami współczesnej wiedzy konserwatorskiej, architektonicznej, obowiązującymi normami oraz przepisami prawa.</w:t>
      </w:r>
    </w:p>
    <w:p w14:paraId="5BF11B6E" w14:textId="38543802" w:rsidR="00AE154E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10</w:t>
      </w:r>
      <w:r w:rsidR="00AE154E" w:rsidRPr="00C30A61">
        <w:rPr>
          <w:rFonts w:ascii="Calibri" w:hAnsi="Calibri" w:cs="Calibri"/>
          <w:color w:val="auto"/>
        </w:rPr>
        <w:t>. W</w:t>
      </w:r>
      <w:r w:rsidRPr="00C30A61">
        <w:rPr>
          <w:rFonts w:ascii="Calibri" w:hAnsi="Calibri" w:cs="Calibri"/>
          <w:color w:val="auto"/>
        </w:rPr>
        <w:t>ykonawca oświadcza, że w</w:t>
      </w:r>
      <w:r w:rsidR="00AE154E" w:rsidRPr="00C30A61">
        <w:rPr>
          <w:rFonts w:ascii="Calibri" w:hAnsi="Calibri" w:cs="Calibri"/>
          <w:color w:val="auto"/>
        </w:rPr>
        <w:t xml:space="preserve">raz z podpisaniem </w:t>
      </w:r>
      <w:r w:rsidR="00AE154E" w:rsidRPr="00280DDB">
        <w:rPr>
          <w:rFonts w:ascii="Calibri" w:hAnsi="Calibri" w:cs="Calibri"/>
          <w:i/>
          <w:color w:val="auto"/>
        </w:rPr>
        <w:t>Protokołu końcowego odbioru prac</w:t>
      </w:r>
      <w:r w:rsidR="00AE154E" w:rsidRPr="00C30A61">
        <w:rPr>
          <w:rFonts w:ascii="Calibri" w:hAnsi="Calibri" w:cs="Calibri"/>
          <w:color w:val="auto"/>
        </w:rPr>
        <w:t xml:space="preserve"> na Zamawiającego przechodzą majątkowe prawa autorskie do </w:t>
      </w:r>
      <w:r w:rsidRPr="00C30A61">
        <w:rPr>
          <w:rFonts w:ascii="Calibri" w:hAnsi="Calibri" w:cs="Calibri"/>
          <w:color w:val="auto"/>
        </w:rPr>
        <w:t xml:space="preserve">opracowanego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>rzedmiotu umowy</w:t>
      </w:r>
      <w:r w:rsidR="00533E5A">
        <w:rPr>
          <w:rFonts w:ascii="Calibri" w:hAnsi="Calibri" w:cs="Calibri"/>
          <w:color w:val="auto"/>
        </w:rPr>
        <w:t xml:space="preserve"> i</w:t>
      </w:r>
      <w:r w:rsidRPr="00C30A61">
        <w:rPr>
          <w:rFonts w:ascii="Calibri" w:hAnsi="Calibri" w:cs="Calibri"/>
          <w:color w:val="auto"/>
        </w:rPr>
        <w:t xml:space="preserve"> </w:t>
      </w:r>
      <w:r w:rsidR="00AE154E" w:rsidRPr="00C30A61">
        <w:rPr>
          <w:rFonts w:ascii="Calibri" w:hAnsi="Calibri" w:cs="Calibri"/>
          <w:color w:val="auto"/>
        </w:rPr>
        <w:t>stworzonych opracowań Koncepcji.</w:t>
      </w:r>
    </w:p>
    <w:p w14:paraId="4BB63AD4" w14:textId="11F57846" w:rsidR="00AE154E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11</w:t>
      </w:r>
      <w:r w:rsidR="00AE154E" w:rsidRPr="00C30A61">
        <w:rPr>
          <w:rFonts w:ascii="Calibri" w:hAnsi="Calibri" w:cs="Calibri"/>
          <w:color w:val="auto"/>
        </w:rPr>
        <w:t xml:space="preserve">. Opracowane dokumenty, będące </w:t>
      </w:r>
      <w:r w:rsidR="00E408E8">
        <w:rPr>
          <w:rFonts w:ascii="Calibri" w:hAnsi="Calibri" w:cs="Calibri"/>
          <w:color w:val="auto"/>
        </w:rPr>
        <w:t>p</w:t>
      </w:r>
      <w:r w:rsidR="00AE154E" w:rsidRPr="00C30A61">
        <w:rPr>
          <w:rFonts w:ascii="Calibri" w:hAnsi="Calibri" w:cs="Calibri"/>
          <w:color w:val="auto"/>
        </w:rPr>
        <w:t>rzedmiotem umowy, po dostarczeniu przez Wykonawcę mogą być wykorzystane przez Zamawiającego oraz, za jego zgodą przez instytucje, jednostki, organizacje itp., powiązane lub związane z Zamawiającym.</w:t>
      </w:r>
    </w:p>
    <w:p w14:paraId="28FBB820" w14:textId="421A3AE8" w:rsidR="00AE154E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12</w:t>
      </w:r>
      <w:r w:rsidR="00AE154E" w:rsidRPr="00C30A61">
        <w:rPr>
          <w:rFonts w:ascii="Calibri" w:hAnsi="Calibri" w:cs="Calibri"/>
          <w:color w:val="auto"/>
        </w:rPr>
        <w:t xml:space="preserve">. Wykonawca odpowiada za naruszenie autorskich praw majątkowych i dóbr osobistych osób trzecich odnoszących się do </w:t>
      </w:r>
      <w:r w:rsidR="00E408E8">
        <w:rPr>
          <w:rFonts w:ascii="Calibri" w:hAnsi="Calibri" w:cs="Calibri"/>
          <w:color w:val="auto"/>
        </w:rPr>
        <w:t>p</w:t>
      </w:r>
      <w:r w:rsidR="00AE154E" w:rsidRPr="00C30A61">
        <w:rPr>
          <w:rFonts w:ascii="Calibri" w:hAnsi="Calibri" w:cs="Calibri"/>
          <w:color w:val="auto"/>
        </w:rPr>
        <w:t xml:space="preserve">rzedmiotu umowy oraz oświadcza, że wszystkie wyniki prac mogących stanowić </w:t>
      </w:r>
      <w:r w:rsidR="00E408E8">
        <w:rPr>
          <w:rFonts w:ascii="Calibri" w:hAnsi="Calibri" w:cs="Calibri"/>
          <w:color w:val="auto"/>
        </w:rPr>
        <w:t>p</w:t>
      </w:r>
      <w:r w:rsidR="00AE154E" w:rsidRPr="00C30A61">
        <w:rPr>
          <w:rFonts w:ascii="Calibri" w:hAnsi="Calibri" w:cs="Calibri"/>
          <w:color w:val="auto"/>
        </w:rPr>
        <w:t>rzedmiot umowy praw autorskich będą oryginalne, bez niedozwolonych zapożyczeń utworów osób trzecich oraz nie będą naruszać autorskich praw majątkowych i dóbr osób trzecich.</w:t>
      </w:r>
    </w:p>
    <w:p w14:paraId="5BD366AF" w14:textId="0352AB67" w:rsidR="00AE154E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13</w:t>
      </w:r>
      <w:r w:rsidR="00AE154E" w:rsidRPr="00C30A61">
        <w:rPr>
          <w:rFonts w:ascii="Calibri" w:hAnsi="Calibri" w:cs="Calibri"/>
          <w:color w:val="auto"/>
        </w:rPr>
        <w:t>. Opracowane dokumenty</w:t>
      </w:r>
      <w:r w:rsidRPr="00C30A61">
        <w:rPr>
          <w:rFonts w:ascii="Calibri" w:hAnsi="Calibri" w:cs="Calibri"/>
          <w:color w:val="auto"/>
        </w:rPr>
        <w:t>,</w:t>
      </w:r>
      <w:r w:rsidR="00AE154E" w:rsidRPr="00C30A61">
        <w:rPr>
          <w:rFonts w:ascii="Calibri" w:hAnsi="Calibri" w:cs="Calibri"/>
          <w:color w:val="auto"/>
        </w:rPr>
        <w:t xml:space="preserve"> </w:t>
      </w:r>
      <w:r w:rsidRPr="00C30A61">
        <w:rPr>
          <w:rFonts w:ascii="Calibri" w:hAnsi="Calibri" w:cs="Calibri"/>
          <w:color w:val="auto"/>
        </w:rPr>
        <w:t xml:space="preserve">będące </w:t>
      </w:r>
      <w:r w:rsidR="00E408E8">
        <w:rPr>
          <w:rFonts w:ascii="Calibri" w:hAnsi="Calibri" w:cs="Calibri"/>
          <w:color w:val="auto"/>
        </w:rPr>
        <w:t>p</w:t>
      </w:r>
      <w:r w:rsidRPr="00C30A61">
        <w:rPr>
          <w:rFonts w:ascii="Calibri" w:hAnsi="Calibri" w:cs="Calibri"/>
          <w:color w:val="auto"/>
        </w:rPr>
        <w:t xml:space="preserve">rzedmiotem umowy, </w:t>
      </w:r>
      <w:r w:rsidR="00AE154E" w:rsidRPr="00C30A61">
        <w:rPr>
          <w:rFonts w:ascii="Calibri" w:hAnsi="Calibri" w:cs="Calibri"/>
          <w:color w:val="auto"/>
        </w:rPr>
        <w:t xml:space="preserve">pozostają wyłącznie własnością Zamawiającego. Wykonawca zobowiązuje się do podjęcia wszelkich działań niezbędnych do </w:t>
      </w:r>
      <w:r w:rsidR="00AE154E" w:rsidRPr="00C30A61">
        <w:rPr>
          <w:rFonts w:ascii="Calibri" w:hAnsi="Calibri" w:cs="Calibri"/>
          <w:color w:val="auto"/>
        </w:rPr>
        <w:lastRenderedPageBreak/>
        <w:t>zapewnienia ochrony prawa własności do danych i zabezpieczenia ich przed jakimikolwiek roszczeniami osób trzecich.</w:t>
      </w:r>
    </w:p>
    <w:p w14:paraId="34BD0CB1" w14:textId="15864F16" w:rsidR="00AE154E" w:rsidRPr="00C30A61" w:rsidRDefault="00B15DFC" w:rsidP="00C30A61">
      <w:pPr>
        <w:pStyle w:val="Default"/>
        <w:spacing w:after="120"/>
        <w:rPr>
          <w:rFonts w:ascii="Calibri" w:hAnsi="Calibri" w:cs="Calibri"/>
          <w:color w:val="auto"/>
        </w:rPr>
      </w:pPr>
      <w:r w:rsidRPr="00C30A61">
        <w:rPr>
          <w:rFonts w:ascii="Calibri" w:hAnsi="Calibri" w:cs="Calibri"/>
          <w:color w:val="auto"/>
        </w:rPr>
        <w:t>14</w:t>
      </w:r>
      <w:r w:rsidR="00AE154E" w:rsidRPr="00C30A61">
        <w:rPr>
          <w:rFonts w:ascii="Calibri" w:hAnsi="Calibri" w:cs="Calibri"/>
          <w:color w:val="auto"/>
        </w:rPr>
        <w:t xml:space="preserve">. Wykonawca zobowiązuję się przenieść na Zamawiającego całość autorskich praw majątkowych do </w:t>
      </w:r>
      <w:r w:rsidR="00E408E8">
        <w:rPr>
          <w:rFonts w:ascii="Calibri" w:hAnsi="Calibri" w:cs="Calibri"/>
          <w:color w:val="auto"/>
        </w:rPr>
        <w:t>p</w:t>
      </w:r>
      <w:r w:rsidR="00AE154E" w:rsidRPr="00C30A61">
        <w:rPr>
          <w:rFonts w:ascii="Calibri" w:hAnsi="Calibri" w:cs="Calibri"/>
          <w:color w:val="auto"/>
        </w:rPr>
        <w:t>rzedmiotu umowy, bez odrębnych świadczeń</w:t>
      </w:r>
      <w:r w:rsidRPr="00C30A61">
        <w:rPr>
          <w:rFonts w:ascii="Calibri" w:hAnsi="Calibri" w:cs="Calibri"/>
          <w:color w:val="auto"/>
        </w:rPr>
        <w:t xml:space="preserve"> </w:t>
      </w:r>
      <w:r w:rsidR="00AE154E" w:rsidRPr="00C30A61">
        <w:rPr>
          <w:rFonts w:ascii="Calibri" w:hAnsi="Calibri" w:cs="Calibri"/>
          <w:color w:val="auto"/>
        </w:rPr>
        <w:t>Zamawiającego, bez żadnych ograniczeń czasowych i terytorialnych, na wszelkich znanych w chwili zawarcia niniejszej umowy polach eksploatacji</w:t>
      </w:r>
      <w:r w:rsidRPr="00C30A61">
        <w:rPr>
          <w:rFonts w:ascii="Calibri" w:hAnsi="Calibri" w:cs="Calibri"/>
          <w:color w:val="auto"/>
        </w:rPr>
        <w:t xml:space="preserve"> – na zasadach określonych w §</w:t>
      </w:r>
      <w:r w:rsidR="00AB456B" w:rsidRPr="00C30A61">
        <w:rPr>
          <w:rFonts w:ascii="Calibri" w:hAnsi="Calibri" w:cs="Calibri"/>
          <w:color w:val="auto"/>
        </w:rPr>
        <w:t xml:space="preserve"> 8</w:t>
      </w:r>
      <w:r w:rsidRPr="00C30A61">
        <w:rPr>
          <w:rFonts w:ascii="Calibri" w:hAnsi="Calibri" w:cs="Calibri"/>
          <w:color w:val="auto"/>
        </w:rPr>
        <w:t xml:space="preserve"> umowy</w:t>
      </w:r>
      <w:r w:rsidR="00AE154E" w:rsidRPr="00C30A61">
        <w:rPr>
          <w:rFonts w:ascii="Calibri" w:hAnsi="Calibri" w:cs="Calibri"/>
          <w:color w:val="auto"/>
        </w:rPr>
        <w:t>.</w:t>
      </w:r>
    </w:p>
    <w:p w14:paraId="7FC0A2D4" w14:textId="0F81BFBC" w:rsidR="00784348" w:rsidRPr="00C30A61" w:rsidRDefault="009573C0" w:rsidP="00C30A61">
      <w:pPr>
        <w:pStyle w:val="Zwykytekst2"/>
        <w:tabs>
          <w:tab w:val="center" w:pos="4393"/>
          <w:tab w:val="left" w:pos="4920"/>
        </w:tabs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>§ 5</w:t>
      </w:r>
      <w:r w:rsidR="00E754A3" w:rsidRPr="00C30A61">
        <w:rPr>
          <w:rFonts w:ascii="Calibri" w:hAnsi="Calibri" w:cs="Calibri"/>
          <w:b/>
          <w:sz w:val="24"/>
          <w:szCs w:val="24"/>
        </w:rPr>
        <w:t xml:space="preserve">. </w:t>
      </w:r>
      <w:r w:rsidR="00C233C0" w:rsidRPr="00C30A61">
        <w:rPr>
          <w:rFonts w:ascii="Calibri" w:hAnsi="Calibri" w:cs="Calibri"/>
          <w:b/>
          <w:sz w:val="24"/>
          <w:szCs w:val="24"/>
        </w:rPr>
        <w:t>Kary umowne</w:t>
      </w:r>
    </w:p>
    <w:p w14:paraId="6371BF35" w14:textId="77777777" w:rsidR="0046296F" w:rsidRPr="00C30A61" w:rsidRDefault="0046296F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1. </w:t>
      </w:r>
      <w:r w:rsidR="00784348" w:rsidRPr="00C30A61">
        <w:rPr>
          <w:rFonts w:ascii="Calibri" w:hAnsi="Calibri" w:cs="Calibri"/>
          <w:szCs w:val="24"/>
        </w:rPr>
        <w:t>W razie niewykonania lub nienależytego wykonania określonych w niniejszej umowie obowiązków, Wykonawca zobowiązany jest do zapłaty na rzecz Zamawiającego kary umownej w wysokości 15% należnego Wykonawcy wynagrodzenia brutto przewidzianego w § 3 ust. 1</w:t>
      </w:r>
      <w:r w:rsidRPr="00C30A61">
        <w:rPr>
          <w:rFonts w:ascii="Calibri" w:hAnsi="Calibri" w:cs="Calibri"/>
          <w:szCs w:val="24"/>
        </w:rPr>
        <w:t xml:space="preserve"> umowy</w:t>
      </w:r>
      <w:r w:rsidR="00784348" w:rsidRPr="00C30A61">
        <w:rPr>
          <w:rFonts w:ascii="Calibri" w:hAnsi="Calibri" w:cs="Calibri"/>
          <w:szCs w:val="24"/>
        </w:rPr>
        <w:t>.</w:t>
      </w:r>
    </w:p>
    <w:p w14:paraId="04AF0AD0" w14:textId="2720AC81" w:rsidR="00784348" w:rsidRPr="00C30A61" w:rsidRDefault="0046296F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2. </w:t>
      </w:r>
      <w:r w:rsidR="00784348" w:rsidRPr="00C30A61">
        <w:rPr>
          <w:rFonts w:ascii="Calibri" w:hAnsi="Calibri" w:cs="Calibri"/>
          <w:szCs w:val="24"/>
        </w:rPr>
        <w:t>W przypadku kiedy Wykonawca opóźnia się z realizacją niniejszej umowy w terminach w niej przewidzianych, Wykonawca zobowiązany jest do zapłaty na rzecz Zamawiającego kary umownej w wysokości 1% należnego Wykonawcy wynagrodzenia brutto przewidzianego w § 3 ust.1</w:t>
      </w:r>
      <w:r w:rsidRPr="00C30A61">
        <w:rPr>
          <w:rFonts w:ascii="Calibri" w:hAnsi="Calibri" w:cs="Calibri"/>
          <w:szCs w:val="24"/>
        </w:rPr>
        <w:t xml:space="preserve"> umowy</w:t>
      </w:r>
      <w:r w:rsidR="00784348" w:rsidRPr="00C30A61">
        <w:rPr>
          <w:rFonts w:ascii="Calibri" w:hAnsi="Calibri" w:cs="Calibri"/>
          <w:szCs w:val="24"/>
        </w:rPr>
        <w:t xml:space="preserve">, za każdy rozpoczęty dzień </w:t>
      </w:r>
      <w:r w:rsidR="00FA5D75" w:rsidRPr="00C30A61">
        <w:rPr>
          <w:rFonts w:ascii="Calibri" w:hAnsi="Calibri" w:cs="Calibri"/>
          <w:szCs w:val="24"/>
        </w:rPr>
        <w:t>zwłoki</w:t>
      </w:r>
      <w:r w:rsidR="00784348" w:rsidRPr="00C30A61">
        <w:rPr>
          <w:rFonts w:ascii="Calibri" w:hAnsi="Calibri" w:cs="Calibri"/>
          <w:szCs w:val="24"/>
        </w:rPr>
        <w:t>.</w:t>
      </w:r>
    </w:p>
    <w:p w14:paraId="4A3E9172" w14:textId="243397AE" w:rsidR="00784348" w:rsidRPr="00C30A61" w:rsidRDefault="0046296F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3. </w:t>
      </w:r>
      <w:r w:rsidR="00784348" w:rsidRPr="00C30A61">
        <w:rPr>
          <w:rFonts w:ascii="Calibri" w:hAnsi="Calibri" w:cs="Calibri"/>
          <w:szCs w:val="24"/>
        </w:rPr>
        <w:t xml:space="preserve">Zamawiającemu przysługuje prawo dochodzenia na zasadach ogólnych odszkodowania przewyższającego wysokość zastrzeżonych kar umownych. </w:t>
      </w:r>
    </w:p>
    <w:p w14:paraId="1DBA210F" w14:textId="4D465345" w:rsidR="00691FA7" w:rsidRPr="00C30A61" w:rsidRDefault="0046296F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4. </w:t>
      </w:r>
      <w:r w:rsidR="00784348" w:rsidRPr="00C30A61">
        <w:rPr>
          <w:rFonts w:ascii="Calibri" w:hAnsi="Calibri" w:cs="Calibri"/>
          <w:szCs w:val="24"/>
        </w:rPr>
        <w:t>Zamawiający ma prawo potrącenia z wynagrodzenia należnego Wykonawcy powyższych kar umownych.</w:t>
      </w:r>
    </w:p>
    <w:p w14:paraId="5D5EB1FB" w14:textId="1415CDCF" w:rsidR="00784348" w:rsidRPr="00C30A61" w:rsidRDefault="0046296F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5. </w:t>
      </w:r>
      <w:r w:rsidR="00691FA7" w:rsidRPr="00C30A61">
        <w:rPr>
          <w:rFonts w:ascii="Calibri" w:hAnsi="Calibri" w:cs="Calibri"/>
          <w:szCs w:val="24"/>
        </w:rPr>
        <w:t>Maksymalna łączna wartość kar umownych nie może przekroczyć równowartości 25% maksymalnego wynagrodzenia brutto Wykonawcy określonego w § 3 ust. 1 niniejszej umowy.</w:t>
      </w:r>
    </w:p>
    <w:p w14:paraId="251EEBAD" w14:textId="6E8DCDB3" w:rsidR="00C233C0" w:rsidRPr="00C30A61" w:rsidRDefault="009573C0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jc w:val="center"/>
        <w:rPr>
          <w:rFonts w:ascii="Calibri" w:hAnsi="Calibri" w:cs="Calibri"/>
          <w:b/>
          <w:szCs w:val="24"/>
        </w:rPr>
      </w:pPr>
      <w:r w:rsidRPr="00C30A61">
        <w:rPr>
          <w:rFonts w:ascii="Calibri" w:hAnsi="Calibri" w:cs="Calibri"/>
          <w:b/>
          <w:szCs w:val="24"/>
        </w:rPr>
        <w:t>§ 6</w:t>
      </w:r>
      <w:r w:rsidR="0046296F" w:rsidRPr="00C30A61">
        <w:rPr>
          <w:rFonts w:ascii="Calibri" w:hAnsi="Calibri" w:cs="Calibri"/>
          <w:b/>
          <w:szCs w:val="24"/>
        </w:rPr>
        <w:t xml:space="preserve">. </w:t>
      </w:r>
      <w:r w:rsidR="00C233C0" w:rsidRPr="00C30A61">
        <w:rPr>
          <w:rFonts w:ascii="Calibri" w:hAnsi="Calibri" w:cs="Calibri"/>
          <w:b/>
          <w:szCs w:val="24"/>
        </w:rPr>
        <w:t>Wypowiedzenie umowy ze skutkiem natychmiastowym przez Zamawiającego</w:t>
      </w:r>
    </w:p>
    <w:p w14:paraId="51324A35" w14:textId="77777777" w:rsidR="00AB456B" w:rsidRPr="00C30A61" w:rsidRDefault="00AB456B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1. </w:t>
      </w:r>
      <w:r w:rsidR="00C233C0" w:rsidRPr="00C30A61">
        <w:rPr>
          <w:rFonts w:ascii="Calibri" w:hAnsi="Calibri" w:cs="Calibri"/>
          <w:szCs w:val="24"/>
        </w:rPr>
        <w:t>W przypadku</w:t>
      </w:r>
      <w:r w:rsidR="00395374" w:rsidRPr="00C30A61">
        <w:rPr>
          <w:rFonts w:ascii="Calibri" w:hAnsi="Calibri" w:cs="Calibri"/>
          <w:szCs w:val="24"/>
        </w:rPr>
        <w:t>,</w:t>
      </w:r>
      <w:r w:rsidR="00C233C0" w:rsidRPr="00C30A61">
        <w:rPr>
          <w:rFonts w:ascii="Calibri" w:hAnsi="Calibri" w:cs="Calibri"/>
          <w:szCs w:val="24"/>
        </w:rPr>
        <w:t xml:space="preserve"> kiedy Wykonawca realizuje niniejszą umowę w sposób nienależyty</w:t>
      </w:r>
      <w:r w:rsidR="00395374" w:rsidRPr="00C30A61">
        <w:rPr>
          <w:rFonts w:ascii="Calibri" w:hAnsi="Calibri" w:cs="Calibri"/>
          <w:szCs w:val="24"/>
        </w:rPr>
        <w:t>,</w:t>
      </w:r>
      <w:r w:rsidR="00C233C0" w:rsidRPr="00C30A61">
        <w:rPr>
          <w:rFonts w:ascii="Calibri" w:eastAsia="Palatino Linotype" w:hAnsi="Calibri" w:cs="Calibri"/>
          <w:szCs w:val="24"/>
        </w:rPr>
        <w:t xml:space="preserve"> Zamawiający wezwie Wykonawcę do prawidłowej realizacji umowy i wyznaczy Wykonawcy w</w:t>
      </w:r>
      <w:r w:rsidR="007B758C" w:rsidRPr="00C30A61">
        <w:rPr>
          <w:rFonts w:ascii="Calibri" w:eastAsia="Palatino Linotype" w:hAnsi="Calibri" w:cs="Calibri"/>
          <w:szCs w:val="24"/>
        </w:rPr>
        <w:t xml:space="preserve"> tym celu odpowiedni termin. Po </w:t>
      </w:r>
      <w:r w:rsidR="00C233C0" w:rsidRPr="00C30A61">
        <w:rPr>
          <w:rFonts w:ascii="Calibri" w:eastAsia="Palatino Linotype" w:hAnsi="Calibri" w:cs="Calibri"/>
          <w:szCs w:val="24"/>
        </w:rPr>
        <w:t xml:space="preserve">bezskutecznym upływie wyznaczonego terminu Zamawiający może wypowiedzieć umowę ze skutkiem natychmiastowym, a </w:t>
      </w:r>
      <w:r w:rsidR="00C233C0" w:rsidRPr="00C30A61">
        <w:rPr>
          <w:rFonts w:ascii="Calibri" w:hAnsi="Calibri" w:cs="Calibri"/>
          <w:szCs w:val="24"/>
        </w:rPr>
        <w:t>Wykonawca zobowiązany jest do zapłaty Zamawiające</w:t>
      </w:r>
      <w:r w:rsidR="00F2602B" w:rsidRPr="00C30A61">
        <w:rPr>
          <w:rFonts w:ascii="Calibri" w:hAnsi="Calibri" w:cs="Calibri"/>
          <w:szCs w:val="24"/>
        </w:rPr>
        <w:t>mu kary umownej w wysokości 15% </w:t>
      </w:r>
      <w:r w:rsidR="00C233C0" w:rsidRPr="00C30A61">
        <w:rPr>
          <w:rFonts w:ascii="Calibri" w:hAnsi="Calibri" w:cs="Calibri"/>
          <w:szCs w:val="24"/>
        </w:rPr>
        <w:t>wynagrodze</w:t>
      </w:r>
      <w:r w:rsidR="005B4EBB" w:rsidRPr="00C30A61">
        <w:rPr>
          <w:rFonts w:ascii="Calibri" w:hAnsi="Calibri" w:cs="Calibri"/>
          <w:szCs w:val="24"/>
        </w:rPr>
        <w:t>nia brutto, o którym mowa w §</w:t>
      </w:r>
      <w:r w:rsidR="00F2602B" w:rsidRPr="00C30A61">
        <w:rPr>
          <w:rFonts w:ascii="Calibri" w:hAnsi="Calibri" w:cs="Calibri"/>
          <w:szCs w:val="24"/>
        </w:rPr>
        <w:t xml:space="preserve"> 3</w:t>
      </w:r>
      <w:r w:rsidR="005B4EBB" w:rsidRPr="00C30A61">
        <w:rPr>
          <w:rFonts w:ascii="Calibri" w:hAnsi="Calibri" w:cs="Calibri"/>
          <w:szCs w:val="24"/>
        </w:rPr>
        <w:t xml:space="preserve"> ust.</w:t>
      </w:r>
      <w:r w:rsidR="00F2602B" w:rsidRPr="00C30A61">
        <w:rPr>
          <w:rFonts w:ascii="Calibri" w:hAnsi="Calibri" w:cs="Calibri"/>
          <w:szCs w:val="24"/>
        </w:rPr>
        <w:t xml:space="preserve"> </w:t>
      </w:r>
      <w:r w:rsidR="00C233C0" w:rsidRPr="00C30A61">
        <w:rPr>
          <w:rFonts w:ascii="Calibri" w:hAnsi="Calibri" w:cs="Calibri"/>
          <w:szCs w:val="24"/>
        </w:rPr>
        <w:t>1</w:t>
      </w:r>
      <w:r w:rsidRPr="00C30A61">
        <w:rPr>
          <w:rFonts w:ascii="Calibri" w:hAnsi="Calibri" w:cs="Calibri"/>
          <w:szCs w:val="24"/>
        </w:rPr>
        <w:t xml:space="preserve"> umowy</w:t>
      </w:r>
      <w:r w:rsidR="00C233C0" w:rsidRPr="00C30A61">
        <w:rPr>
          <w:rFonts w:ascii="Calibri" w:hAnsi="Calibri" w:cs="Calibri"/>
          <w:szCs w:val="24"/>
        </w:rPr>
        <w:t>, nie</w:t>
      </w:r>
      <w:r w:rsidR="00667603" w:rsidRPr="00C30A61">
        <w:rPr>
          <w:rFonts w:ascii="Calibri" w:hAnsi="Calibri" w:cs="Calibri"/>
          <w:szCs w:val="24"/>
        </w:rPr>
        <w:t>zależnie od kar przewidzianych w §</w:t>
      </w:r>
      <w:r w:rsidR="00F2602B" w:rsidRPr="00C30A61">
        <w:rPr>
          <w:rFonts w:ascii="Calibri" w:hAnsi="Calibri" w:cs="Calibri"/>
          <w:szCs w:val="24"/>
        </w:rPr>
        <w:t xml:space="preserve"> 5</w:t>
      </w:r>
      <w:r w:rsidR="00C233C0" w:rsidRPr="00C30A61">
        <w:rPr>
          <w:rFonts w:ascii="Calibri" w:hAnsi="Calibri" w:cs="Calibri"/>
          <w:szCs w:val="24"/>
        </w:rPr>
        <w:t xml:space="preserve"> </w:t>
      </w:r>
      <w:r w:rsidRPr="00C30A61">
        <w:rPr>
          <w:rFonts w:ascii="Calibri" w:hAnsi="Calibri" w:cs="Calibri"/>
          <w:szCs w:val="24"/>
        </w:rPr>
        <w:t>u</w:t>
      </w:r>
      <w:r w:rsidR="00C233C0" w:rsidRPr="00C30A61">
        <w:rPr>
          <w:rFonts w:ascii="Calibri" w:hAnsi="Calibri" w:cs="Calibri"/>
          <w:szCs w:val="24"/>
        </w:rPr>
        <w:t>mowy.</w:t>
      </w:r>
    </w:p>
    <w:p w14:paraId="383D399E" w14:textId="77777777" w:rsidR="00AB456B" w:rsidRPr="00C30A61" w:rsidRDefault="00AB456B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2. </w:t>
      </w:r>
      <w:r w:rsidR="00C233C0" w:rsidRPr="00C30A61">
        <w:rPr>
          <w:rFonts w:ascii="Calibri" w:hAnsi="Calibri" w:cs="Calibri"/>
          <w:szCs w:val="24"/>
        </w:rPr>
        <w:t>Zamawiającemu przysługuje prawo do wypowiedzenia umowy ze skutkiem natychmiastowym, a Wykonawca jest zobowiązany do zapłaty kary umownej w wysokości 15% wynag</w:t>
      </w:r>
      <w:r w:rsidR="00667603" w:rsidRPr="00C30A61">
        <w:rPr>
          <w:rFonts w:ascii="Calibri" w:hAnsi="Calibri" w:cs="Calibri"/>
          <w:szCs w:val="24"/>
        </w:rPr>
        <w:t>rodzenia brutto określonego w §</w:t>
      </w:r>
      <w:r w:rsidR="00F2602B" w:rsidRPr="00C30A61">
        <w:rPr>
          <w:rFonts w:ascii="Calibri" w:hAnsi="Calibri" w:cs="Calibri"/>
          <w:szCs w:val="24"/>
        </w:rPr>
        <w:t xml:space="preserve"> 3</w:t>
      </w:r>
      <w:r w:rsidR="00C233C0" w:rsidRPr="00C30A61">
        <w:rPr>
          <w:rFonts w:ascii="Calibri" w:hAnsi="Calibri" w:cs="Calibri"/>
          <w:szCs w:val="24"/>
        </w:rPr>
        <w:t xml:space="preserve"> ust.</w:t>
      </w:r>
      <w:r w:rsidR="00F2602B" w:rsidRPr="00C30A61">
        <w:rPr>
          <w:rFonts w:ascii="Calibri" w:hAnsi="Calibri" w:cs="Calibri"/>
          <w:szCs w:val="24"/>
        </w:rPr>
        <w:t xml:space="preserve"> </w:t>
      </w:r>
      <w:r w:rsidR="00C233C0" w:rsidRPr="00C30A61">
        <w:rPr>
          <w:rFonts w:ascii="Calibri" w:hAnsi="Calibri" w:cs="Calibri"/>
          <w:szCs w:val="24"/>
        </w:rPr>
        <w:t>1</w:t>
      </w:r>
      <w:r w:rsidR="00F2602B" w:rsidRPr="00C30A61">
        <w:rPr>
          <w:rFonts w:ascii="Calibri" w:hAnsi="Calibri" w:cs="Calibri"/>
          <w:szCs w:val="24"/>
        </w:rPr>
        <w:t xml:space="preserve"> </w:t>
      </w:r>
      <w:r w:rsidRPr="00C30A61">
        <w:rPr>
          <w:rFonts w:ascii="Calibri" w:hAnsi="Calibri" w:cs="Calibri"/>
          <w:szCs w:val="24"/>
        </w:rPr>
        <w:t xml:space="preserve">umowy </w:t>
      </w:r>
      <w:r w:rsidR="00C233C0" w:rsidRPr="00C30A61">
        <w:rPr>
          <w:rFonts w:ascii="Calibri" w:hAnsi="Calibri" w:cs="Calibri"/>
          <w:szCs w:val="24"/>
        </w:rPr>
        <w:t>w przypadku</w:t>
      </w:r>
      <w:r w:rsidR="00AE2DE3" w:rsidRPr="00C30A61">
        <w:rPr>
          <w:rFonts w:ascii="Calibri" w:hAnsi="Calibri" w:cs="Calibri"/>
          <w:szCs w:val="24"/>
        </w:rPr>
        <w:t xml:space="preserve"> </w:t>
      </w:r>
      <w:r w:rsidR="00C233C0" w:rsidRPr="00C30A61">
        <w:rPr>
          <w:rFonts w:ascii="Calibri" w:hAnsi="Calibri" w:cs="Calibri"/>
          <w:szCs w:val="24"/>
        </w:rPr>
        <w:t xml:space="preserve">nie przystąpienia przez Wykonawcę do realizacji przedmiotu umowy w terminie </w:t>
      </w:r>
      <w:r w:rsidR="005B4EBB" w:rsidRPr="00C30A61">
        <w:rPr>
          <w:rFonts w:ascii="Calibri" w:hAnsi="Calibri" w:cs="Calibri"/>
          <w:szCs w:val="24"/>
        </w:rPr>
        <w:t xml:space="preserve">do </w:t>
      </w:r>
      <w:r w:rsidR="00F2602B" w:rsidRPr="00C30A61">
        <w:rPr>
          <w:rFonts w:ascii="Calibri" w:hAnsi="Calibri" w:cs="Calibri"/>
          <w:szCs w:val="24"/>
        </w:rPr>
        <w:t>5</w:t>
      </w:r>
      <w:r w:rsidR="00C233C0" w:rsidRPr="00C30A61">
        <w:rPr>
          <w:rFonts w:ascii="Calibri" w:hAnsi="Calibri" w:cs="Calibri"/>
          <w:szCs w:val="24"/>
        </w:rPr>
        <w:t xml:space="preserve"> dni od dnia podpisania umowy</w:t>
      </w:r>
      <w:r w:rsidR="00AE2DE3" w:rsidRPr="00C30A61">
        <w:rPr>
          <w:rFonts w:ascii="Calibri" w:hAnsi="Calibri" w:cs="Calibri"/>
          <w:szCs w:val="24"/>
        </w:rPr>
        <w:t>.</w:t>
      </w:r>
    </w:p>
    <w:p w14:paraId="104BC764" w14:textId="1634A02E" w:rsidR="00C233C0" w:rsidRPr="00C30A61" w:rsidRDefault="00AB456B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3. </w:t>
      </w:r>
      <w:r w:rsidR="00C233C0" w:rsidRPr="00C30A61">
        <w:rPr>
          <w:rFonts w:ascii="Calibri" w:hAnsi="Calibri" w:cs="Calibri"/>
          <w:szCs w:val="24"/>
        </w:rPr>
        <w:t>W przypadku kar um</w:t>
      </w:r>
      <w:r w:rsidR="005D1AC7" w:rsidRPr="00C30A61">
        <w:rPr>
          <w:rFonts w:ascii="Calibri" w:hAnsi="Calibri" w:cs="Calibri"/>
          <w:szCs w:val="24"/>
        </w:rPr>
        <w:t>ownych, o których mowa w ust. 1</w:t>
      </w:r>
      <w:r w:rsidR="00F2602B" w:rsidRPr="00C30A61">
        <w:rPr>
          <w:rFonts w:ascii="Calibri" w:hAnsi="Calibri" w:cs="Calibri"/>
          <w:szCs w:val="24"/>
        </w:rPr>
        <w:t xml:space="preserve"> </w:t>
      </w:r>
      <w:r w:rsidR="00C233C0" w:rsidRPr="00C30A61">
        <w:rPr>
          <w:rFonts w:ascii="Calibri" w:hAnsi="Calibri" w:cs="Calibri"/>
          <w:szCs w:val="24"/>
        </w:rPr>
        <w:t>-</w:t>
      </w:r>
      <w:r w:rsidR="00F2602B" w:rsidRPr="00C30A61">
        <w:rPr>
          <w:rFonts w:ascii="Calibri" w:hAnsi="Calibri" w:cs="Calibri"/>
          <w:szCs w:val="24"/>
        </w:rPr>
        <w:t xml:space="preserve"> </w:t>
      </w:r>
      <w:r w:rsidR="00667603" w:rsidRPr="00C30A61">
        <w:rPr>
          <w:rFonts w:ascii="Calibri" w:hAnsi="Calibri" w:cs="Calibri"/>
          <w:szCs w:val="24"/>
        </w:rPr>
        <w:t>2 postanowienia §</w:t>
      </w:r>
      <w:r w:rsidR="00F2602B" w:rsidRPr="00C30A61">
        <w:rPr>
          <w:rFonts w:ascii="Calibri" w:hAnsi="Calibri" w:cs="Calibri"/>
          <w:szCs w:val="24"/>
        </w:rPr>
        <w:t xml:space="preserve"> 5</w:t>
      </w:r>
      <w:r w:rsidR="00667603" w:rsidRPr="00C30A61">
        <w:rPr>
          <w:rFonts w:ascii="Calibri" w:hAnsi="Calibri" w:cs="Calibri"/>
          <w:szCs w:val="24"/>
        </w:rPr>
        <w:t xml:space="preserve"> ust.</w:t>
      </w:r>
      <w:r w:rsidR="00377E7C" w:rsidRPr="00C30A61">
        <w:rPr>
          <w:rFonts w:ascii="Calibri" w:hAnsi="Calibri" w:cs="Calibri"/>
          <w:szCs w:val="24"/>
        </w:rPr>
        <w:t xml:space="preserve"> </w:t>
      </w:r>
      <w:r w:rsidR="00035638" w:rsidRPr="00C30A61">
        <w:rPr>
          <w:rFonts w:ascii="Calibri" w:hAnsi="Calibri" w:cs="Calibri"/>
          <w:szCs w:val="24"/>
        </w:rPr>
        <w:t xml:space="preserve">3 - </w:t>
      </w:r>
      <w:r w:rsidR="008C3871" w:rsidRPr="00C30A61">
        <w:rPr>
          <w:rFonts w:ascii="Calibri" w:hAnsi="Calibri" w:cs="Calibri"/>
          <w:szCs w:val="24"/>
        </w:rPr>
        <w:t>4</w:t>
      </w:r>
      <w:r w:rsidR="00C233C0" w:rsidRPr="00C30A61">
        <w:rPr>
          <w:rFonts w:ascii="Calibri" w:hAnsi="Calibri" w:cs="Calibri"/>
          <w:szCs w:val="24"/>
        </w:rPr>
        <w:t xml:space="preserve"> </w:t>
      </w:r>
      <w:r w:rsidRPr="00C30A61">
        <w:rPr>
          <w:rFonts w:ascii="Calibri" w:hAnsi="Calibri" w:cs="Calibri"/>
          <w:szCs w:val="24"/>
        </w:rPr>
        <w:t xml:space="preserve">umowy </w:t>
      </w:r>
      <w:r w:rsidR="00C233C0" w:rsidRPr="00C30A61">
        <w:rPr>
          <w:rFonts w:ascii="Calibri" w:hAnsi="Calibri" w:cs="Calibri"/>
          <w:szCs w:val="24"/>
        </w:rPr>
        <w:t>stosuje się odpowiednio.</w:t>
      </w:r>
    </w:p>
    <w:p w14:paraId="5AB15868" w14:textId="77777777" w:rsidR="00533E5A" w:rsidRDefault="00533E5A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jc w:val="center"/>
        <w:rPr>
          <w:rFonts w:ascii="Calibri" w:hAnsi="Calibri" w:cs="Calibri"/>
          <w:b/>
          <w:szCs w:val="24"/>
        </w:rPr>
      </w:pPr>
    </w:p>
    <w:p w14:paraId="75125294" w14:textId="272B4428" w:rsidR="00C233C0" w:rsidRPr="00C30A61" w:rsidRDefault="00C233C0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jc w:val="center"/>
        <w:rPr>
          <w:rFonts w:ascii="Calibri" w:hAnsi="Calibri" w:cs="Calibri"/>
          <w:b/>
          <w:szCs w:val="24"/>
        </w:rPr>
      </w:pPr>
      <w:r w:rsidRPr="00C30A61">
        <w:rPr>
          <w:rFonts w:ascii="Calibri" w:hAnsi="Calibri" w:cs="Calibri"/>
          <w:b/>
          <w:szCs w:val="24"/>
        </w:rPr>
        <w:t>§ 7</w:t>
      </w:r>
      <w:r w:rsidR="0046296F" w:rsidRPr="00C30A61">
        <w:rPr>
          <w:rFonts w:ascii="Calibri" w:hAnsi="Calibri" w:cs="Calibri"/>
          <w:b/>
          <w:szCs w:val="24"/>
        </w:rPr>
        <w:t xml:space="preserve">. </w:t>
      </w:r>
      <w:r w:rsidRPr="00C30A61">
        <w:rPr>
          <w:rFonts w:ascii="Calibri" w:hAnsi="Calibri" w:cs="Calibri"/>
          <w:b/>
          <w:szCs w:val="24"/>
        </w:rPr>
        <w:t>Obowiązki Zamawiającego i osoby odpowiedzialne za realizację umowy</w:t>
      </w:r>
    </w:p>
    <w:p w14:paraId="5AF6E4B6" w14:textId="5C94A91A" w:rsidR="002C7037" w:rsidRPr="00C30A61" w:rsidRDefault="002C7037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>1</w:t>
      </w:r>
      <w:r w:rsidR="002E6664" w:rsidRPr="00C30A61">
        <w:rPr>
          <w:rFonts w:ascii="Calibri" w:hAnsi="Calibri" w:cs="Calibri"/>
          <w:szCs w:val="24"/>
        </w:rPr>
        <w:t>.</w:t>
      </w:r>
      <w:r w:rsidRPr="00C30A61">
        <w:rPr>
          <w:rFonts w:ascii="Calibri" w:hAnsi="Calibri" w:cs="Calibri"/>
          <w:szCs w:val="24"/>
        </w:rPr>
        <w:t xml:space="preserve"> </w:t>
      </w:r>
      <w:r w:rsidR="00C233C0" w:rsidRPr="00C30A61">
        <w:rPr>
          <w:rFonts w:ascii="Calibri" w:hAnsi="Calibri" w:cs="Calibri"/>
          <w:szCs w:val="24"/>
        </w:rPr>
        <w:t>Zamawiający zobowiązuje się do udostępnienia Wykonaw</w:t>
      </w:r>
      <w:r w:rsidR="00602257" w:rsidRPr="00C30A61">
        <w:rPr>
          <w:rFonts w:ascii="Calibri" w:hAnsi="Calibri" w:cs="Calibri"/>
          <w:szCs w:val="24"/>
        </w:rPr>
        <w:t>cy wszelkich danych, będących w </w:t>
      </w:r>
      <w:r w:rsidR="00C233C0" w:rsidRPr="00C30A61">
        <w:rPr>
          <w:rFonts w:ascii="Calibri" w:hAnsi="Calibri" w:cs="Calibri"/>
          <w:szCs w:val="24"/>
        </w:rPr>
        <w:t xml:space="preserve">posiadaniu Zamawiającego, potrzebnych do wykonania </w:t>
      </w:r>
      <w:r w:rsidR="00E408E8">
        <w:rPr>
          <w:rFonts w:ascii="Calibri" w:hAnsi="Calibri" w:cs="Calibri"/>
          <w:szCs w:val="24"/>
        </w:rPr>
        <w:t>p</w:t>
      </w:r>
      <w:r w:rsidR="00C233C0" w:rsidRPr="00C30A61">
        <w:rPr>
          <w:rFonts w:ascii="Calibri" w:hAnsi="Calibri" w:cs="Calibri"/>
          <w:szCs w:val="24"/>
        </w:rPr>
        <w:t>rzedmiotu niniejszej umowy.</w:t>
      </w:r>
    </w:p>
    <w:p w14:paraId="4CB0F827" w14:textId="4E283E6F" w:rsidR="002C7037" w:rsidRPr="00C30A61" w:rsidRDefault="002C7037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lastRenderedPageBreak/>
        <w:t>2</w:t>
      </w:r>
      <w:r w:rsidR="002E6664" w:rsidRPr="00C30A61">
        <w:rPr>
          <w:rFonts w:ascii="Calibri" w:hAnsi="Calibri" w:cs="Calibri"/>
          <w:szCs w:val="24"/>
        </w:rPr>
        <w:t>.</w:t>
      </w:r>
      <w:r w:rsidRPr="00C30A61">
        <w:rPr>
          <w:rFonts w:ascii="Calibri" w:hAnsi="Calibri" w:cs="Calibri"/>
          <w:szCs w:val="24"/>
        </w:rPr>
        <w:t xml:space="preserve"> </w:t>
      </w:r>
      <w:r w:rsidR="00C233C0" w:rsidRPr="00C30A61">
        <w:rPr>
          <w:rFonts w:ascii="Calibri" w:hAnsi="Calibri" w:cs="Calibri"/>
          <w:szCs w:val="24"/>
        </w:rPr>
        <w:t>Zamawiający udzieli Wykonawcy</w:t>
      </w:r>
      <w:r w:rsidR="007B758C" w:rsidRPr="00C30A61">
        <w:rPr>
          <w:rFonts w:ascii="Calibri" w:hAnsi="Calibri" w:cs="Calibri"/>
          <w:szCs w:val="24"/>
        </w:rPr>
        <w:t xml:space="preserve">, na jego pisemny wniosek, </w:t>
      </w:r>
      <w:r w:rsidR="00C233C0" w:rsidRPr="00C30A61">
        <w:rPr>
          <w:rFonts w:ascii="Calibri" w:hAnsi="Calibri" w:cs="Calibri"/>
          <w:szCs w:val="24"/>
        </w:rPr>
        <w:t xml:space="preserve">stosownych pełnomocnictw niezbędnych do realizacji </w:t>
      </w:r>
      <w:r w:rsidR="00E408E8">
        <w:rPr>
          <w:rFonts w:ascii="Calibri" w:hAnsi="Calibri" w:cs="Calibri"/>
          <w:szCs w:val="24"/>
        </w:rPr>
        <w:t>p</w:t>
      </w:r>
      <w:r w:rsidR="00C233C0" w:rsidRPr="00C30A61">
        <w:rPr>
          <w:rFonts w:ascii="Calibri" w:hAnsi="Calibri" w:cs="Calibri"/>
          <w:szCs w:val="24"/>
        </w:rPr>
        <w:t>rzedmiotu niniejszej umowy</w:t>
      </w:r>
      <w:r w:rsidR="00135E95" w:rsidRPr="00C30A61">
        <w:rPr>
          <w:rFonts w:ascii="Calibri" w:hAnsi="Calibri" w:cs="Calibri"/>
          <w:szCs w:val="24"/>
        </w:rPr>
        <w:t>.</w:t>
      </w:r>
    </w:p>
    <w:p w14:paraId="1D12231E" w14:textId="78F0090E" w:rsidR="00C233C0" w:rsidRPr="00C30A61" w:rsidRDefault="002C7037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>3</w:t>
      </w:r>
      <w:r w:rsidR="002E6664" w:rsidRPr="00C30A61">
        <w:rPr>
          <w:rFonts w:ascii="Calibri" w:hAnsi="Calibri" w:cs="Calibri"/>
          <w:szCs w:val="24"/>
        </w:rPr>
        <w:t>.</w:t>
      </w:r>
      <w:r w:rsidRPr="00C30A61">
        <w:rPr>
          <w:rFonts w:ascii="Calibri" w:hAnsi="Calibri" w:cs="Calibri"/>
          <w:szCs w:val="24"/>
        </w:rPr>
        <w:t xml:space="preserve"> </w:t>
      </w:r>
      <w:r w:rsidR="00C233C0" w:rsidRPr="00C30A61">
        <w:rPr>
          <w:rFonts w:ascii="Calibri" w:hAnsi="Calibri" w:cs="Calibri"/>
          <w:szCs w:val="24"/>
        </w:rPr>
        <w:t xml:space="preserve">Osobami odpowiedzialnymi za realizacje </w:t>
      </w:r>
      <w:r w:rsidR="00E408E8">
        <w:rPr>
          <w:rFonts w:ascii="Calibri" w:hAnsi="Calibri" w:cs="Calibri"/>
          <w:szCs w:val="24"/>
        </w:rPr>
        <w:t>p</w:t>
      </w:r>
      <w:r w:rsidR="00C233C0" w:rsidRPr="00C30A61">
        <w:rPr>
          <w:rFonts w:ascii="Calibri" w:hAnsi="Calibri" w:cs="Calibri"/>
          <w:szCs w:val="24"/>
        </w:rPr>
        <w:t>rzedmiotu umowy są:</w:t>
      </w:r>
    </w:p>
    <w:p w14:paraId="5BD9F2BD" w14:textId="242385DB" w:rsidR="00C233C0" w:rsidRPr="00C30A61" w:rsidRDefault="00AB456B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- </w:t>
      </w:r>
      <w:r w:rsidR="00C233C0" w:rsidRPr="00C30A61">
        <w:rPr>
          <w:rFonts w:ascii="Calibri" w:hAnsi="Calibri" w:cs="Calibri"/>
          <w:szCs w:val="24"/>
        </w:rPr>
        <w:t xml:space="preserve">ze strony Zamawiającego: </w:t>
      </w:r>
      <w:r w:rsidR="00FC0228" w:rsidRPr="00C30A61">
        <w:rPr>
          <w:rFonts w:ascii="Calibri" w:hAnsi="Calibri" w:cs="Calibri"/>
          <w:szCs w:val="24"/>
        </w:rPr>
        <w:t xml:space="preserve">Jacek Adamski tel. 12 </w:t>
      </w:r>
      <w:r w:rsidR="00D653F9" w:rsidRPr="00C30A61">
        <w:rPr>
          <w:rFonts w:ascii="Calibri" w:hAnsi="Calibri" w:cs="Calibri"/>
          <w:szCs w:val="24"/>
        </w:rPr>
        <w:t xml:space="preserve"> </w:t>
      </w:r>
      <w:r w:rsidR="00FC0228" w:rsidRPr="00C30A61">
        <w:rPr>
          <w:rFonts w:ascii="Calibri" w:hAnsi="Calibri" w:cs="Calibri"/>
          <w:szCs w:val="24"/>
        </w:rPr>
        <w:t>65</w:t>
      </w:r>
      <w:r w:rsidR="00D653F9" w:rsidRPr="00C30A61">
        <w:rPr>
          <w:rFonts w:ascii="Calibri" w:hAnsi="Calibri" w:cs="Calibri"/>
          <w:szCs w:val="24"/>
        </w:rPr>
        <w:t>-</w:t>
      </w:r>
      <w:r w:rsidR="00FC0228" w:rsidRPr="00C30A61">
        <w:rPr>
          <w:rFonts w:ascii="Calibri" w:hAnsi="Calibri" w:cs="Calibri"/>
          <w:szCs w:val="24"/>
        </w:rPr>
        <w:t>24</w:t>
      </w:r>
      <w:r w:rsidR="00D653F9" w:rsidRPr="00C30A61">
        <w:rPr>
          <w:rFonts w:ascii="Calibri" w:hAnsi="Calibri" w:cs="Calibri"/>
          <w:szCs w:val="24"/>
        </w:rPr>
        <w:t>-</w:t>
      </w:r>
      <w:r w:rsidR="00FC0228" w:rsidRPr="00C30A61">
        <w:rPr>
          <w:rFonts w:ascii="Calibri" w:hAnsi="Calibri" w:cs="Calibri"/>
          <w:szCs w:val="24"/>
        </w:rPr>
        <w:t>387</w:t>
      </w:r>
      <w:r w:rsidR="00D653F9" w:rsidRPr="00C30A61">
        <w:rPr>
          <w:rFonts w:ascii="Calibri" w:hAnsi="Calibri" w:cs="Calibri"/>
          <w:szCs w:val="24"/>
        </w:rPr>
        <w:t>.</w:t>
      </w:r>
    </w:p>
    <w:p w14:paraId="2C3A5D95" w14:textId="5F3A1706" w:rsidR="009363E2" w:rsidRPr="00C30A61" w:rsidRDefault="00AB456B" w:rsidP="00C30A61">
      <w:pPr>
        <w:pStyle w:val="Tekstpodstawowywcity"/>
        <w:tabs>
          <w:tab w:val="clear" w:pos="567"/>
          <w:tab w:val="clear" w:pos="2410"/>
        </w:tabs>
        <w:spacing w:after="120"/>
        <w:ind w:left="0"/>
        <w:rPr>
          <w:rFonts w:ascii="Calibri" w:hAnsi="Calibri" w:cs="Calibri"/>
          <w:szCs w:val="24"/>
        </w:rPr>
      </w:pPr>
      <w:r w:rsidRPr="00C30A61">
        <w:rPr>
          <w:rFonts w:ascii="Calibri" w:hAnsi="Calibri" w:cs="Calibri"/>
          <w:szCs w:val="24"/>
        </w:rPr>
        <w:t xml:space="preserve">- </w:t>
      </w:r>
      <w:r w:rsidR="00C233C0" w:rsidRPr="00C30A61">
        <w:rPr>
          <w:rFonts w:ascii="Calibri" w:hAnsi="Calibri" w:cs="Calibri"/>
          <w:szCs w:val="24"/>
        </w:rPr>
        <w:t xml:space="preserve">ze strony Wykonawcy: </w:t>
      </w:r>
      <w:r w:rsidR="00803926" w:rsidRPr="00C30A61">
        <w:rPr>
          <w:rFonts w:ascii="Calibri" w:hAnsi="Calibri" w:cs="Calibri"/>
          <w:szCs w:val="24"/>
        </w:rPr>
        <w:t>……………………………………….</w:t>
      </w:r>
    </w:p>
    <w:p w14:paraId="09BAA5EE" w14:textId="3067DA02" w:rsidR="00C233C0" w:rsidRPr="00C30A61" w:rsidRDefault="00C233C0" w:rsidP="00C30A61">
      <w:pPr>
        <w:pStyle w:val="Zwykytekst2"/>
        <w:tabs>
          <w:tab w:val="left" w:pos="426"/>
        </w:tabs>
        <w:spacing w:after="120"/>
        <w:ind w:left="-284"/>
        <w:jc w:val="center"/>
        <w:rPr>
          <w:rFonts w:ascii="Calibri" w:hAnsi="Calibri" w:cs="Calibri"/>
          <w:b/>
          <w:sz w:val="24"/>
          <w:szCs w:val="24"/>
        </w:rPr>
      </w:pPr>
      <w:r w:rsidRPr="00C30A61">
        <w:rPr>
          <w:rFonts w:ascii="Calibri" w:hAnsi="Calibri" w:cs="Calibri"/>
          <w:b/>
          <w:sz w:val="24"/>
          <w:szCs w:val="24"/>
        </w:rPr>
        <w:t>§ 8</w:t>
      </w:r>
      <w:r w:rsidR="0046296F" w:rsidRPr="00C30A61">
        <w:rPr>
          <w:rFonts w:ascii="Calibri" w:hAnsi="Calibri" w:cs="Calibri"/>
          <w:b/>
          <w:sz w:val="24"/>
          <w:szCs w:val="24"/>
        </w:rPr>
        <w:t xml:space="preserve">. </w:t>
      </w:r>
      <w:r w:rsidRPr="00C30A61">
        <w:rPr>
          <w:rFonts w:ascii="Calibri" w:hAnsi="Calibri" w:cs="Calibri"/>
          <w:b/>
          <w:sz w:val="24"/>
          <w:szCs w:val="24"/>
        </w:rPr>
        <w:t>Przeniesienie autorskich praw majątkowych wraz z upoważnieniem Zamawiającego</w:t>
      </w:r>
      <w:r w:rsidR="00AB456B" w:rsidRPr="00C30A61">
        <w:rPr>
          <w:rFonts w:ascii="Calibri" w:hAnsi="Calibri" w:cs="Calibri"/>
          <w:b/>
          <w:sz w:val="24"/>
          <w:szCs w:val="24"/>
        </w:rPr>
        <w:t xml:space="preserve"> </w:t>
      </w:r>
      <w:r w:rsidRPr="00C30A61">
        <w:rPr>
          <w:rFonts w:ascii="Calibri" w:hAnsi="Calibri" w:cs="Calibri"/>
          <w:b/>
          <w:sz w:val="24"/>
          <w:szCs w:val="24"/>
        </w:rPr>
        <w:t>do wykonywania i korzystania z autorskich praw osobistych</w:t>
      </w:r>
    </w:p>
    <w:p w14:paraId="587C61AB" w14:textId="0C834FF2" w:rsidR="00C233C0" w:rsidRPr="00C30A61" w:rsidRDefault="00AB456B" w:rsidP="00C30A61">
      <w:pPr>
        <w:pStyle w:val="Tekstpodstawowy"/>
        <w:spacing w:after="120"/>
        <w:jc w:val="left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1. </w:t>
      </w:r>
      <w:r w:rsidR="00C233C0" w:rsidRPr="00C30A61">
        <w:rPr>
          <w:rFonts w:ascii="Calibri" w:hAnsi="Calibri" w:cs="Calibri"/>
          <w:sz w:val="24"/>
          <w:szCs w:val="24"/>
        </w:rPr>
        <w:t xml:space="preserve">Wykonawca zobowiązuje się przenieść na Zamawiającego całość autorskich praw majątkowych do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>rzedmiotu umowy</w:t>
      </w:r>
      <w:r w:rsidR="00C233C0" w:rsidRPr="00C30A61">
        <w:rPr>
          <w:rFonts w:ascii="Calibri" w:hAnsi="Calibri" w:cs="Calibri"/>
          <w:sz w:val="24"/>
          <w:szCs w:val="24"/>
        </w:rPr>
        <w:t xml:space="preserve"> opracowan</w:t>
      </w:r>
      <w:r w:rsidR="002245EB" w:rsidRPr="00C30A61">
        <w:rPr>
          <w:rFonts w:ascii="Calibri" w:hAnsi="Calibri" w:cs="Calibri"/>
          <w:sz w:val="24"/>
          <w:szCs w:val="24"/>
        </w:rPr>
        <w:t>e</w:t>
      </w:r>
      <w:r w:rsidRPr="00C30A61">
        <w:rPr>
          <w:rFonts w:ascii="Calibri" w:hAnsi="Calibri" w:cs="Calibri"/>
          <w:sz w:val="24"/>
          <w:szCs w:val="24"/>
        </w:rPr>
        <w:t>go</w:t>
      </w:r>
      <w:r w:rsidR="002245EB" w:rsidRPr="00C30A61">
        <w:rPr>
          <w:rFonts w:ascii="Calibri" w:hAnsi="Calibri" w:cs="Calibri"/>
          <w:sz w:val="24"/>
          <w:szCs w:val="24"/>
        </w:rPr>
        <w:t xml:space="preserve"> przez W</w:t>
      </w:r>
      <w:r w:rsidR="00263CDB" w:rsidRPr="00C30A61">
        <w:rPr>
          <w:rFonts w:ascii="Calibri" w:hAnsi="Calibri" w:cs="Calibri"/>
          <w:sz w:val="24"/>
          <w:szCs w:val="24"/>
        </w:rPr>
        <w:t>ykonawcę</w:t>
      </w:r>
      <w:r w:rsidR="00C233C0" w:rsidRPr="00C30A61">
        <w:rPr>
          <w:rFonts w:ascii="Calibri" w:hAnsi="Calibri" w:cs="Calibri"/>
          <w:sz w:val="24"/>
          <w:szCs w:val="24"/>
        </w:rPr>
        <w:t>, co daje Zamaw</w:t>
      </w:r>
      <w:r w:rsidR="007A1371" w:rsidRPr="00C30A61">
        <w:rPr>
          <w:rFonts w:ascii="Calibri" w:hAnsi="Calibri" w:cs="Calibri"/>
          <w:sz w:val="24"/>
          <w:szCs w:val="24"/>
        </w:rPr>
        <w:t>iającemu prawo do korzystania i </w:t>
      </w:r>
      <w:r w:rsidR="00C233C0" w:rsidRPr="00C30A61">
        <w:rPr>
          <w:rFonts w:ascii="Calibri" w:hAnsi="Calibri" w:cs="Calibri"/>
          <w:sz w:val="24"/>
          <w:szCs w:val="24"/>
        </w:rPr>
        <w:t xml:space="preserve">rozporządzania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 xml:space="preserve">rzedmiotem umowy </w:t>
      </w:r>
      <w:r w:rsidR="005B27F8" w:rsidRPr="00C30A61">
        <w:rPr>
          <w:rFonts w:ascii="Calibri" w:hAnsi="Calibri" w:cs="Calibri"/>
          <w:sz w:val="24"/>
          <w:szCs w:val="24"/>
        </w:rPr>
        <w:t xml:space="preserve">bez ograniczeń czasowych </w:t>
      </w:r>
      <w:r w:rsidR="00902C5D" w:rsidRPr="00C30A61">
        <w:rPr>
          <w:rFonts w:ascii="Calibri" w:hAnsi="Calibri" w:cs="Calibri"/>
          <w:sz w:val="24"/>
          <w:szCs w:val="24"/>
        </w:rPr>
        <w:t>i</w:t>
      </w:r>
      <w:r w:rsidR="005B27F8" w:rsidRPr="00C30A61">
        <w:rPr>
          <w:rFonts w:ascii="Calibri" w:hAnsi="Calibri" w:cs="Calibri"/>
          <w:sz w:val="24"/>
          <w:szCs w:val="24"/>
        </w:rPr>
        <w:t> </w:t>
      </w:r>
      <w:r w:rsidR="00C233C0" w:rsidRPr="00C30A61">
        <w:rPr>
          <w:rFonts w:ascii="Calibri" w:hAnsi="Calibri" w:cs="Calibri"/>
          <w:sz w:val="24"/>
          <w:szCs w:val="24"/>
        </w:rPr>
        <w:t>terytorialnych</w:t>
      </w:r>
      <w:r w:rsidR="00902C5D" w:rsidRPr="00C30A61">
        <w:rPr>
          <w:rFonts w:ascii="Calibri" w:hAnsi="Calibri" w:cs="Calibri"/>
          <w:sz w:val="24"/>
          <w:szCs w:val="24"/>
        </w:rPr>
        <w:t>,</w:t>
      </w:r>
      <w:r w:rsidR="00C233C0" w:rsidRPr="00C30A61">
        <w:rPr>
          <w:rFonts w:ascii="Calibri" w:hAnsi="Calibri" w:cs="Calibri"/>
          <w:sz w:val="24"/>
          <w:szCs w:val="24"/>
        </w:rPr>
        <w:t xml:space="preserve"> na wszystkich znanych w chwili zawarcia niniejszej umowy polach eksploatacji, a w szczególności w zakresie:</w:t>
      </w:r>
    </w:p>
    <w:p w14:paraId="500805BA" w14:textId="249EA8D1" w:rsidR="00AB456B" w:rsidRPr="00C30A61" w:rsidRDefault="00C233C0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>utrwalenia każdą znaną w chwili zawarcia umowy techniką, w tym m.in. drukiem, na kliszy fotograficznej, na taśmie/płycie magnetycznej, optycznej, analogowo, cyfrowo, (w jakimkolwiek systemie i na jakimkolwiek nośniku),</w:t>
      </w:r>
    </w:p>
    <w:p w14:paraId="32F86083" w14:textId="75BF32B6" w:rsidR="00AB456B" w:rsidRPr="00C30A61" w:rsidRDefault="00C233C0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>zwielokrotniania każdą znaną w chwili zawarcia umowy techniką, w tym m.in. drukiem, na kliszy fotograficznej, na taśmie/płycie magnetycznej, optycznej, analogowo, cyfrowo, (w jakimkolwiek systemie i na jakimkolwiek nośniku),</w:t>
      </w:r>
    </w:p>
    <w:p w14:paraId="3373D383" w14:textId="5D8E1B4B" w:rsidR="00AB456B" w:rsidRPr="00C30A61" w:rsidRDefault="00C233C0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 xml:space="preserve">wprowadzania do obrotu </w:t>
      </w:r>
      <w:r w:rsidR="00AB456B" w:rsidRPr="00C30A61">
        <w:rPr>
          <w:rFonts w:ascii="Calibri" w:hAnsi="Calibri" w:cs="Calibri"/>
          <w:sz w:val="24"/>
        </w:rPr>
        <w:t xml:space="preserve">opracowanych dokumentów, będących </w:t>
      </w:r>
      <w:r w:rsidR="00E408E8">
        <w:rPr>
          <w:rFonts w:ascii="Calibri" w:hAnsi="Calibri" w:cs="Calibri"/>
          <w:sz w:val="24"/>
        </w:rPr>
        <w:t>p</w:t>
      </w:r>
      <w:r w:rsidR="00AB456B" w:rsidRPr="00C30A61">
        <w:rPr>
          <w:rFonts w:ascii="Calibri" w:hAnsi="Calibri" w:cs="Calibri"/>
          <w:sz w:val="24"/>
        </w:rPr>
        <w:t xml:space="preserve">rzedmiotem umowy, </w:t>
      </w:r>
      <w:r w:rsidRPr="00C30A61">
        <w:rPr>
          <w:rFonts w:ascii="Calibri" w:hAnsi="Calibri" w:cs="Calibri"/>
          <w:sz w:val="24"/>
        </w:rPr>
        <w:t xml:space="preserve">jak i </w:t>
      </w:r>
      <w:r w:rsidR="00AB456B" w:rsidRPr="00C30A61">
        <w:rPr>
          <w:rFonts w:ascii="Calibri" w:hAnsi="Calibri" w:cs="Calibri"/>
          <w:sz w:val="24"/>
        </w:rPr>
        <w:t>ich</w:t>
      </w:r>
      <w:r w:rsidRPr="00C30A61">
        <w:rPr>
          <w:rFonts w:ascii="Calibri" w:hAnsi="Calibri" w:cs="Calibri"/>
          <w:sz w:val="24"/>
        </w:rPr>
        <w:t xml:space="preserve"> egzemplarzy zwielokrotnionych za pomocą dowolnych technik, o których mowa w </w:t>
      </w:r>
      <w:r w:rsidR="007A1371" w:rsidRPr="00C30A61">
        <w:rPr>
          <w:rFonts w:ascii="Calibri" w:hAnsi="Calibri" w:cs="Calibri"/>
          <w:sz w:val="24"/>
        </w:rPr>
        <w:t xml:space="preserve">lit. </w:t>
      </w:r>
      <w:r w:rsidRPr="00C30A61">
        <w:rPr>
          <w:rFonts w:ascii="Calibri" w:hAnsi="Calibri" w:cs="Calibri"/>
          <w:sz w:val="24"/>
        </w:rPr>
        <w:t>b,</w:t>
      </w:r>
    </w:p>
    <w:p w14:paraId="4C242C44" w14:textId="2FB9FB97" w:rsidR="00AB456B" w:rsidRPr="00C30A61" w:rsidRDefault="00C233C0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>wprowadzania do pamięci komputera oraz do sieci komputerowej i/lub multimedialnej,</w:t>
      </w:r>
    </w:p>
    <w:p w14:paraId="5D080384" w14:textId="470328C4" w:rsidR="00AB456B" w:rsidRPr="00C30A61" w:rsidRDefault="00C233C0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 xml:space="preserve">publicznego udostępniania </w:t>
      </w:r>
      <w:r w:rsidR="00AB456B" w:rsidRPr="00C30A61">
        <w:rPr>
          <w:rFonts w:ascii="Calibri" w:hAnsi="Calibri" w:cs="Calibri"/>
          <w:sz w:val="24"/>
        </w:rPr>
        <w:t xml:space="preserve">opracowanych dokumentów, będących </w:t>
      </w:r>
      <w:r w:rsidR="00E408E8">
        <w:rPr>
          <w:rFonts w:ascii="Calibri" w:hAnsi="Calibri" w:cs="Calibri"/>
          <w:sz w:val="24"/>
        </w:rPr>
        <w:t>p</w:t>
      </w:r>
      <w:r w:rsidR="00AB456B" w:rsidRPr="00C30A61">
        <w:rPr>
          <w:rFonts w:ascii="Calibri" w:hAnsi="Calibri" w:cs="Calibri"/>
          <w:sz w:val="24"/>
        </w:rPr>
        <w:t xml:space="preserve">rzedmiotem umowy, </w:t>
      </w:r>
      <w:r w:rsidRPr="00C30A61">
        <w:rPr>
          <w:rFonts w:ascii="Calibri" w:hAnsi="Calibri" w:cs="Calibri"/>
          <w:sz w:val="24"/>
        </w:rPr>
        <w:t xml:space="preserve">w taki sposób, aby każdy mógł mieć do nich dostęp w miejscu i w czasie przez siebie </w:t>
      </w:r>
      <w:r w:rsidR="006017B7" w:rsidRPr="00C30A61">
        <w:rPr>
          <w:rFonts w:ascii="Calibri" w:hAnsi="Calibri" w:cs="Calibri"/>
          <w:sz w:val="24"/>
        </w:rPr>
        <w:t>wybranym (m.in. udostępniania w </w:t>
      </w:r>
      <w:r w:rsidRPr="00C30A61">
        <w:rPr>
          <w:rFonts w:ascii="Calibri" w:hAnsi="Calibri" w:cs="Calibri"/>
          <w:sz w:val="24"/>
        </w:rPr>
        <w:t>internecie oraz rozpowszechniania w ramach dowolnych usług telekomunikacyjnych),</w:t>
      </w:r>
    </w:p>
    <w:p w14:paraId="450D644C" w14:textId="5F3FD439" w:rsidR="00C233C0" w:rsidRDefault="00C233C0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 xml:space="preserve">użyczania i/lub najmu dokumentacji projektowo </w:t>
      </w:r>
      <w:r w:rsidR="00902C5D" w:rsidRPr="00C30A61">
        <w:rPr>
          <w:rFonts w:ascii="Calibri" w:hAnsi="Calibri" w:cs="Calibri"/>
          <w:sz w:val="24"/>
        </w:rPr>
        <w:t>–</w:t>
      </w:r>
      <w:r w:rsidRPr="00C30A61">
        <w:rPr>
          <w:rFonts w:ascii="Calibri" w:hAnsi="Calibri" w:cs="Calibri"/>
          <w:sz w:val="24"/>
        </w:rPr>
        <w:t xml:space="preserve"> kosztorysow</w:t>
      </w:r>
      <w:r w:rsidR="00902C5D" w:rsidRPr="00C30A61">
        <w:rPr>
          <w:rFonts w:ascii="Calibri" w:hAnsi="Calibri" w:cs="Calibri"/>
          <w:sz w:val="24"/>
        </w:rPr>
        <w:t>ej,</w:t>
      </w:r>
      <w:r w:rsidRPr="00C30A61">
        <w:rPr>
          <w:rFonts w:ascii="Calibri" w:hAnsi="Calibri" w:cs="Calibri"/>
          <w:sz w:val="24"/>
        </w:rPr>
        <w:t xml:space="preserve">  jak i jej egzemplarzy,</w:t>
      </w:r>
    </w:p>
    <w:p w14:paraId="4C1196BC" w14:textId="5A7A65EC" w:rsidR="00533E5A" w:rsidRDefault="00533E5A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>nadawania analogowego i/lub cyfrowego (w jakimkolwiek systemie i technologii) przez stację naziemną i/lub za pośrednictwem satelity, reemitowania,</w:t>
      </w:r>
    </w:p>
    <w:p w14:paraId="24A4F5EA" w14:textId="3E2ADFFB" w:rsidR="00533E5A" w:rsidRPr="00C30A61" w:rsidRDefault="00533E5A" w:rsidP="00280DDB">
      <w:pPr>
        <w:pStyle w:val="Tekstpodstawowy21"/>
        <w:numPr>
          <w:ilvl w:val="0"/>
          <w:numId w:val="43"/>
        </w:numPr>
        <w:rPr>
          <w:rFonts w:ascii="Calibri" w:hAnsi="Calibri" w:cs="Calibri"/>
          <w:sz w:val="24"/>
        </w:rPr>
      </w:pPr>
      <w:r w:rsidRPr="00C30A61">
        <w:rPr>
          <w:rFonts w:ascii="Calibri" w:hAnsi="Calibri" w:cs="Calibri"/>
          <w:sz w:val="24"/>
        </w:rPr>
        <w:t>rozpowszechniania w całości lub w części w celach reklamowych i promocyjnych.</w:t>
      </w:r>
    </w:p>
    <w:p w14:paraId="57E95D8A" w14:textId="7743CC42" w:rsidR="00AB456B" w:rsidRPr="00C30A61" w:rsidRDefault="00AB456B" w:rsidP="00280DDB">
      <w:pPr>
        <w:pStyle w:val="Tekstpodstawowy21"/>
        <w:numPr>
          <w:ilvl w:val="1"/>
          <w:numId w:val="43"/>
        </w:numPr>
        <w:rPr>
          <w:rFonts w:ascii="Calibri" w:hAnsi="Calibri" w:cs="Calibri"/>
          <w:sz w:val="24"/>
        </w:rPr>
      </w:pPr>
    </w:p>
    <w:p w14:paraId="42FB52D2" w14:textId="7EFFFBE8" w:rsidR="00C233C0" w:rsidRPr="00C30A61" w:rsidRDefault="00C233C0" w:rsidP="00280DDB">
      <w:pPr>
        <w:pStyle w:val="Tekstpodstawowy21"/>
        <w:numPr>
          <w:ilvl w:val="1"/>
          <w:numId w:val="43"/>
        </w:numPr>
        <w:rPr>
          <w:rFonts w:ascii="Calibri" w:hAnsi="Calibri" w:cs="Calibri"/>
          <w:sz w:val="24"/>
        </w:rPr>
      </w:pPr>
    </w:p>
    <w:p w14:paraId="50A25321" w14:textId="37360C84" w:rsidR="00AB456B" w:rsidRPr="00C30A61" w:rsidRDefault="00AB456B" w:rsidP="00C30A61">
      <w:pPr>
        <w:pStyle w:val="Tekstpodstawowy"/>
        <w:spacing w:after="120"/>
        <w:jc w:val="left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2. </w:t>
      </w:r>
      <w:r w:rsidR="00C233C0" w:rsidRPr="00C30A61">
        <w:rPr>
          <w:rFonts w:ascii="Calibri" w:hAnsi="Calibri" w:cs="Calibri"/>
          <w:sz w:val="24"/>
          <w:szCs w:val="24"/>
        </w:rPr>
        <w:t xml:space="preserve">Wykonawca przenosi na Zamawiającego również prawo zezwalania na wykonywanie zależnego prawa autorskiego do </w:t>
      </w:r>
      <w:r w:rsidRPr="00C30A61">
        <w:rPr>
          <w:rFonts w:ascii="Calibri" w:hAnsi="Calibri" w:cs="Calibri"/>
          <w:sz w:val="24"/>
          <w:szCs w:val="24"/>
        </w:rPr>
        <w:t xml:space="preserve">opracowanych dokumentów, będących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>rzedmiotem umowy</w:t>
      </w:r>
      <w:r w:rsidR="00C233C0" w:rsidRPr="00C30A61">
        <w:rPr>
          <w:rFonts w:ascii="Calibri" w:hAnsi="Calibri" w:cs="Calibri"/>
          <w:sz w:val="24"/>
          <w:szCs w:val="24"/>
        </w:rPr>
        <w:t>.</w:t>
      </w:r>
    </w:p>
    <w:p w14:paraId="5D3266CF" w14:textId="2F8B00DE" w:rsidR="006253FF" w:rsidRPr="00C30A61" w:rsidRDefault="00AB456B" w:rsidP="00C30A61">
      <w:pPr>
        <w:pStyle w:val="Tekstpodstawowy"/>
        <w:spacing w:after="120"/>
        <w:jc w:val="left"/>
        <w:rPr>
          <w:rFonts w:ascii="Calibri" w:hAnsi="Calibri" w:cs="Calibri"/>
          <w:color w:val="000000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3. </w:t>
      </w:r>
      <w:r w:rsidR="00C233C0" w:rsidRPr="00C30A61">
        <w:rPr>
          <w:rFonts w:ascii="Calibri" w:hAnsi="Calibri" w:cs="Calibri"/>
          <w:sz w:val="24"/>
          <w:szCs w:val="24"/>
        </w:rPr>
        <w:t xml:space="preserve">Autorskie prawa majątkowe do </w:t>
      </w:r>
      <w:r w:rsidRPr="00C30A61">
        <w:rPr>
          <w:rFonts w:ascii="Calibri" w:hAnsi="Calibri" w:cs="Calibri"/>
          <w:sz w:val="24"/>
          <w:szCs w:val="24"/>
        </w:rPr>
        <w:t xml:space="preserve">opracowanych dokumentów, będących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 xml:space="preserve">rzedmiotem umowy, </w:t>
      </w:r>
      <w:r w:rsidR="00C233C0" w:rsidRPr="00C30A61">
        <w:rPr>
          <w:rFonts w:ascii="Calibri" w:hAnsi="Calibri" w:cs="Calibri"/>
          <w:sz w:val="24"/>
          <w:szCs w:val="24"/>
        </w:rPr>
        <w:t xml:space="preserve">przechodzą na Zamawiającego </w:t>
      </w:r>
      <w:r w:rsidR="006D0CF3" w:rsidRPr="00C30A61">
        <w:rPr>
          <w:rFonts w:ascii="Calibri" w:hAnsi="Calibri" w:cs="Calibri"/>
          <w:sz w:val="24"/>
          <w:szCs w:val="24"/>
        </w:rPr>
        <w:t xml:space="preserve">wraz z podpisaniem przez </w:t>
      </w:r>
      <w:r w:rsidR="006D0CF3" w:rsidRPr="00C30A61">
        <w:rPr>
          <w:rFonts w:ascii="Calibri" w:hAnsi="Calibri" w:cs="Calibri"/>
          <w:color w:val="000000"/>
          <w:sz w:val="24"/>
          <w:szCs w:val="24"/>
        </w:rPr>
        <w:t xml:space="preserve">Strony </w:t>
      </w:r>
      <w:r w:rsidRPr="00280DDB">
        <w:rPr>
          <w:rFonts w:ascii="Calibri" w:hAnsi="Calibri" w:cs="Calibri"/>
          <w:i/>
          <w:color w:val="000000"/>
          <w:sz w:val="24"/>
          <w:szCs w:val="24"/>
        </w:rPr>
        <w:t>P</w:t>
      </w:r>
      <w:r w:rsidR="006D0CF3" w:rsidRPr="00280DDB">
        <w:rPr>
          <w:rFonts w:ascii="Calibri" w:hAnsi="Calibri" w:cs="Calibri"/>
          <w:i/>
          <w:color w:val="000000"/>
          <w:sz w:val="24"/>
          <w:szCs w:val="24"/>
        </w:rPr>
        <w:t xml:space="preserve">rotokołu </w:t>
      </w:r>
      <w:r w:rsidRPr="00280DDB">
        <w:rPr>
          <w:rFonts w:ascii="Calibri" w:hAnsi="Calibri" w:cs="Calibri"/>
          <w:i/>
          <w:color w:val="000000"/>
          <w:sz w:val="24"/>
          <w:szCs w:val="24"/>
        </w:rPr>
        <w:t>końcowego odbioru prac</w:t>
      </w:r>
      <w:r w:rsidR="006D0CF3" w:rsidRPr="00C30A61">
        <w:rPr>
          <w:rFonts w:ascii="Calibri" w:hAnsi="Calibri" w:cs="Calibri"/>
          <w:color w:val="000000"/>
          <w:sz w:val="24"/>
          <w:szCs w:val="24"/>
        </w:rPr>
        <w:t>,</w:t>
      </w:r>
      <w:r w:rsidR="00263CDB" w:rsidRPr="00C30A61">
        <w:rPr>
          <w:rFonts w:ascii="Calibri" w:hAnsi="Calibri" w:cs="Calibri"/>
          <w:color w:val="000000"/>
          <w:sz w:val="24"/>
          <w:szCs w:val="24"/>
        </w:rPr>
        <w:t xml:space="preserve"> o któr</w:t>
      </w:r>
      <w:r w:rsidR="007A1371" w:rsidRPr="00C30A61">
        <w:rPr>
          <w:rFonts w:ascii="Calibri" w:hAnsi="Calibri" w:cs="Calibri"/>
          <w:color w:val="000000"/>
          <w:sz w:val="24"/>
          <w:szCs w:val="24"/>
        </w:rPr>
        <w:t>ym</w:t>
      </w:r>
      <w:r w:rsidR="00F25AA8" w:rsidRPr="00C30A61">
        <w:rPr>
          <w:rFonts w:ascii="Calibri" w:hAnsi="Calibri" w:cs="Calibri"/>
          <w:color w:val="000000"/>
          <w:sz w:val="24"/>
          <w:szCs w:val="24"/>
        </w:rPr>
        <w:t xml:space="preserve"> mowa w </w:t>
      </w:r>
      <w:r w:rsidR="00667603" w:rsidRPr="00C30A61">
        <w:rPr>
          <w:rFonts w:ascii="Calibri" w:hAnsi="Calibri" w:cs="Calibri"/>
          <w:color w:val="000000"/>
          <w:sz w:val="24"/>
          <w:szCs w:val="24"/>
        </w:rPr>
        <w:t>§</w:t>
      </w:r>
      <w:r w:rsidR="007A1371" w:rsidRPr="00C30A6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53FF" w:rsidRPr="00C30A61">
        <w:rPr>
          <w:rFonts w:ascii="Calibri" w:hAnsi="Calibri" w:cs="Calibri"/>
          <w:color w:val="000000"/>
          <w:sz w:val="24"/>
          <w:szCs w:val="24"/>
        </w:rPr>
        <w:t xml:space="preserve">2 ust. </w:t>
      </w:r>
      <w:r w:rsidR="005261EF" w:rsidRPr="00C30A61">
        <w:rPr>
          <w:rFonts w:ascii="Calibri" w:hAnsi="Calibri" w:cs="Calibri"/>
          <w:color w:val="000000"/>
          <w:sz w:val="24"/>
          <w:szCs w:val="24"/>
        </w:rPr>
        <w:t>5 umowy i w § 4 ust. 10 umowy</w:t>
      </w:r>
      <w:r w:rsidR="006253FF" w:rsidRPr="00C30A61">
        <w:rPr>
          <w:rFonts w:ascii="Calibri" w:hAnsi="Calibri" w:cs="Calibri"/>
          <w:color w:val="000000"/>
          <w:sz w:val="24"/>
          <w:szCs w:val="24"/>
        </w:rPr>
        <w:t>.</w:t>
      </w:r>
    </w:p>
    <w:p w14:paraId="666CE872" w14:textId="02AD011F" w:rsidR="00AB456B" w:rsidRPr="00C30A61" w:rsidRDefault="00AB456B" w:rsidP="00C30A61">
      <w:pPr>
        <w:pStyle w:val="Tekstpodstawowy"/>
        <w:spacing w:after="120"/>
        <w:jc w:val="left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color w:val="000000"/>
          <w:sz w:val="24"/>
          <w:szCs w:val="24"/>
        </w:rPr>
        <w:lastRenderedPageBreak/>
        <w:t xml:space="preserve">4. </w:t>
      </w:r>
      <w:r w:rsidR="00C233C0" w:rsidRPr="00C30A61">
        <w:rPr>
          <w:rFonts w:ascii="Calibri" w:hAnsi="Calibri" w:cs="Calibri"/>
          <w:color w:val="000000"/>
          <w:sz w:val="24"/>
          <w:szCs w:val="24"/>
        </w:rPr>
        <w:t xml:space="preserve">Wykonawca oświadcza, że </w:t>
      </w:r>
      <w:r w:rsidRPr="00C30A61">
        <w:rPr>
          <w:rFonts w:ascii="Calibri" w:hAnsi="Calibri" w:cs="Calibri"/>
          <w:color w:val="000000"/>
          <w:sz w:val="24"/>
          <w:szCs w:val="24"/>
        </w:rPr>
        <w:t xml:space="preserve">opracowane dokumenty, będące </w:t>
      </w:r>
      <w:r w:rsidR="00E408E8">
        <w:rPr>
          <w:rFonts w:ascii="Calibri" w:hAnsi="Calibri" w:cs="Calibri"/>
          <w:color w:val="000000"/>
          <w:sz w:val="24"/>
          <w:szCs w:val="24"/>
        </w:rPr>
        <w:t>p</w:t>
      </w:r>
      <w:r w:rsidRPr="00C30A61">
        <w:rPr>
          <w:rFonts w:ascii="Calibri" w:hAnsi="Calibri" w:cs="Calibri"/>
          <w:color w:val="000000"/>
          <w:sz w:val="24"/>
          <w:szCs w:val="24"/>
        </w:rPr>
        <w:t>rzedmiotem umowy,</w:t>
      </w:r>
      <w:r w:rsidRPr="00C30A61">
        <w:rPr>
          <w:rFonts w:ascii="Calibri" w:hAnsi="Calibri" w:cs="Calibri"/>
          <w:sz w:val="24"/>
          <w:szCs w:val="24"/>
        </w:rPr>
        <w:t xml:space="preserve"> nie będą </w:t>
      </w:r>
      <w:r w:rsidR="00C233C0" w:rsidRPr="00C30A61">
        <w:rPr>
          <w:rFonts w:ascii="Calibri" w:hAnsi="Calibri" w:cs="Calibri"/>
          <w:sz w:val="24"/>
          <w:szCs w:val="24"/>
        </w:rPr>
        <w:t>ograniczona żadnymi prawami osób trzecich.</w:t>
      </w:r>
    </w:p>
    <w:p w14:paraId="042BD3B4" w14:textId="4210A5C7" w:rsidR="00AB456B" w:rsidRPr="00C30A61" w:rsidRDefault="00AB456B" w:rsidP="00C30A61">
      <w:pPr>
        <w:pStyle w:val="Tekstpodstawowy"/>
        <w:spacing w:after="120"/>
        <w:jc w:val="left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5. </w:t>
      </w:r>
      <w:r w:rsidR="00C233C0" w:rsidRPr="00C30A61">
        <w:rPr>
          <w:rFonts w:ascii="Calibri" w:hAnsi="Calibri" w:cs="Calibri"/>
          <w:sz w:val="24"/>
          <w:szCs w:val="24"/>
        </w:rPr>
        <w:t>Wykonawca oświadcza, iż wyraża zgodę i jednocześnie upoważnia Zamawiającego do dokonywania zmian w </w:t>
      </w:r>
      <w:r w:rsidRPr="00C30A61">
        <w:rPr>
          <w:rFonts w:ascii="Calibri" w:hAnsi="Calibri" w:cs="Calibri"/>
          <w:sz w:val="24"/>
          <w:szCs w:val="24"/>
        </w:rPr>
        <w:t xml:space="preserve">opracowanych dokumentach, będących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 xml:space="preserve">rzedmiotem umowy, </w:t>
      </w:r>
      <w:r w:rsidR="00C233C0" w:rsidRPr="00C30A61">
        <w:rPr>
          <w:rFonts w:ascii="Calibri" w:hAnsi="Calibri" w:cs="Calibri"/>
          <w:sz w:val="24"/>
          <w:szCs w:val="24"/>
        </w:rPr>
        <w:t>które podyktowane będą koniecznością jej dostosowania do zmieniających się warunków ekonomicznych i potrzeb rozwojowych Zamawiającego. W tym zakresie Wykonawca zobowiązuje się do zan</w:t>
      </w:r>
      <w:r w:rsidR="006017B7" w:rsidRPr="00C30A61">
        <w:rPr>
          <w:rFonts w:ascii="Calibri" w:hAnsi="Calibri" w:cs="Calibri"/>
          <w:sz w:val="24"/>
          <w:szCs w:val="24"/>
        </w:rPr>
        <w:t>iechania dochodzenia roszczeń o </w:t>
      </w:r>
      <w:r w:rsidR="00C233C0" w:rsidRPr="00C30A61">
        <w:rPr>
          <w:rFonts w:ascii="Calibri" w:hAnsi="Calibri" w:cs="Calibri"/>
          <w:sz w:val="24"/>
          <w:szCs w:val="24"/>
        </w:rPr>
        <w:t>naruszenie autorskich praw osobistych. Jeśli zaś autorskie prawa osobiste przysługiwać będą innym niż on sam podmiotom, Wykonawca zobowiązuje się do uzyskania w tym zakresie zgody, wyrażonej w formie stosownego oświadczenia, o którym mowa w niniejszym punkcie od uprawnionych osób.</w:t>
      </w:r>
    </w:p>
    <w:p w14:paraId="3D9AF5AA" w14:textId="0129D788" w:rsidR="00C233C0" w:rsidRPr="00C30A61" w:rsidRDefault="00AB456B" w:rsidP="00C30A61">
      <w:pPr>
        <w:pStyle w:val="Tekstpodstawowy"/>
        <w:spacing w:after="120"/>
        <w:jc w:val="left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6. </w:t>
      </w:r>
      <w:r w:rsidR="00C233C0" w:rsidRPr="00C30A61">
        <w:rPr>
          <w:rFonts w:ascii="Calibri" w:hAnsi="Calibri" w:cs="Calibri"/>
          <w:sz w:val="24"/>
          <w:szCs w:val="24"/>
        </w:rPr>
        <w:t>Wynagrodzenie z tytułu przeniesienia autorskich praw majątkowych jest uwzględnione w wynagrodzen</w:t>
      </w:r>
      <w:r w:rsidR="00667603" w:rsidRPr="00C30A61">
        <w:rPr>
          <w:rFonts w:ascii="Calibri" w:hAnsi="Calibri" w:cs="Calibri"/>
          <w:sz w:val="24"/>
          <w:szCs w:val="24"/>
        </w:rPr>
        <w:t>iu Wykonawcy, o którym mowa w §</w:t>
      </w:r>
      <w:r w:rsidR="007A1371" w:rsidRPr="00C30A61">
        <w:rPr>
          <w:rFonts w:ascii="Calibri" w:hAnsi="Calibri" w:cs="Calibri"/>
          <w:sz w:val="24"/>
          <w:szCs w:val="24"/>
        </w:rPr>
        <w:t xml:space="preserve"> 3 ust.</w:t>
      </w:r>
      <w:r w:rsidR="009C5364" w:rsidRPr="00C30A61">
        <w:rPr>
          <w:rFonts w:ascii="Calibri" w:hAnsi="Calibri" w:cs="Calibri"/>
          <w:sz w:val="24"/>
          <w:szCs w:val="24"/>
        </w:rPr>
        <w:t xml:space="preserve"> </w:t>
      </w:r>
      <w:r w:rsidR="007A1371" w:rsidRPr="00C30A61">
        <w:rPr>
          <w:rFonts w:ascii="Calibri" w:hAnsi="Calibri" w:cs="Calibri"/>
          <w:sz w:val="24"/>
          <w:szCs w:val="24"/>
        </w:rPr>
        <w:t>1</w:t>
      </w:r>
      <w:r w:rsidRPr="00C30A61">
        <w:rPr>
          <w:rFonts w:ascii="Calibri" w:hAnsi="Calibri" w:cs="Calibri"/>
          <w:sz w:val="24"/>
          <w:szCs w:val="24"/>
        </w:rPr>
        <w:t xml:space="preserve"> </w:t>
      </w:r>
      <w:r w:rsidR="00533E5A">
        <w:rPr>
          <w:rFonts w:ascii="Calibri" w:hAnsi="Calibri" w:cs="Calibri"/>
          <w:sz w:val="24"/>
          <w:szCs w:val="24"/>
        </w:rPr>
        <w:t xml:space="preserve">niniejszej </w:t>
      </w:r>
      <w:r w:rsidRPr="00C30A61">
        <w:rPr>
          <w:rFonts w:ascii="Calibri" w:hAnsi="Calibri" w:cs="Calibri"/>
          <w:sz w:val="24"/>
          <w:szCs w:val="24"/>
        </w:rPr>
        <w:t>umowy</w:t>
      </w:r>
      <w:r w:rsidR="00C233C0" w:rsidRPr="00C30A61">
        <w:rPr>
          <w:rFonts w:ascii="Calibri" w:hAnsi="Calibri" w:cs="Calibri"/>
          <w:sz w:val="24"/>
          <w:szCs w:val="24"/>
        </w:rPr>
        <w:t>.</w:t>
      </w:r>
    </w:p>
    <w:p w14:paraId="7CCF533F" w14:textId="138CC390" w:rsidR="00C233C0" w:rsidRPr="00C30A61" w:rsidRDefault="00AB456B" w:rsidP="00C30A61">
      <w:pPr>
        <w:pStyle w:val="Tekstpodstawowy"/>
        <w:spacing w:after="120"/>
        <w:jc w:val="left"/>
        <w:rPr>
          <w:rFonts w:ascii="Calibri" w:eastAsia="PalatinoLinotype-Roman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7. S</w:t>
      </w:r>
      <w:r w:rsidR="00C233C0" w:rsidRPr="00C30A61">
        <w:rPr>
          <w:rFonts w:ascii="Calibri" w:hAnsi="Calibri" w:cs="Calibri"/>
          <w:sz w:val="24"/>
          <w:szCs w:val="24"/>
        </w:rPr>
        <w:t xml:space="preserve">trony niniejszym uzgadniają, że </w:t>
      </w:r>
      <w:r w:rsidR="00C233C0" w:rsidRPr="00C30A61">
        <w:rPr>
          <w:rFonts w:ascii="Calibri" w:eastAsia="PalatinoLinotype-Roman" w:hAnsi="Calibri" w:cs="Calibri"/>
          <w:sz w:val="24"/>
          <w:szCs w:val="24"/>
        </w:rPr>
        <w:t xml:space="preserve">Zamawiający stanie się właścicielem </w:t>
      </w:r>
      <w:r w:rsidR="00FD0ABE" w:rsidRPr="00C30A61">
        <w:rPr>
          <w:rFonts w:ascii="Calibri" w:eastAsia="PalatinoLinotype-Roman" w:hAnsi="Calibri" w:cs="Calibri"/>
          <w:sz w:val="24"/>
          <w:szCs w:val="24"/>
        </w:rPr>
        <w:t>przekazan</w:t>
      </w:r>
      <w:r w:rsidRPr="00C30A61">
        <w:rPr>
          <w:rFonts w:ascii="Calibri" w:eastAsia="PalatinoLinotype-Roman" w:hAnsi="Calibri" w:cs="Calibri"/>
          <w:sz w:val="24"/>
          <w:szCs w:val="24"/>
        </w:rPr>
        <w:t>ych</w:t>
      </w:r>
      <w:r w:rsidR="00FD0ABE" w:rsidRPr="00C30A61">
        <w:rPr>
          <w:rFonts w:ascii="Calibri" w:eastAsia="PalatinoLinotype-Roman" w:hAnsi="Calibri" w:cs="Calibri"/>
          <w:sz w:val="24"/>
          <w:szCs w:val="24"/>
        </w:rPr>
        <w:t xml:space="preserve"> </w:t>
      </w:r>
      <w:r w:rsidRPr="00C30A61">
        <w:rPr>
          <w:rFonts w:ascii="Calibri" w:eastAsia="PalatinoLinotype-Roman" w:hAnsi="Calibri" w:cs="Calibri"/>
          <w:sz w:val="24"/>
          <w:szCs w:val="24"/>
        </w:rPr>
        <w:t xml:space="preserve">opracowanych dokumentów, będących </w:t>
      </w:r>
      <w:r w:rsidR="00E408E8">
        <w:rPr>
          <w:rFonts w:ascii="Calibri" w:eastAsia="PalatinoLinotype-Roman" w:hAnsi="Calibri" w:cs="Calibri"/>
          <w:sz w:val="24"/>
          <w:szCs w:val="24"/>
        </w:rPr>
        <w:t>p</w:t>
      </w:r>
      <w:r w:rsidRPr="00C30A61">
        <w:rPr>
          <w:rFonts w:ascii="Calibri" w:eastAsia="PalatinoLinotype-Roman" w:hAnsi="Calibri" w:cs="Calibri"/>
          <w:sz w:val="24"/>
          <w:szCs w:val="24"/>
        </w:rPr>
        <w:t>rzedmiotem umowy, or</w:t>
      </w:r>
      <w:r w:rsidR="00FD0ABE" w:rsidRPr="00C30A61">
        <w:rPr>
          <w:rFonts w:ascii="Calibri" w:eastAsia="PalatinoLinotype-Roman" w:hAnsi="Calibri" w:cs="Calibri"/>
          <w:sz w:val="24"/>
          <w:szCs w:val="24"/>
        </w:rPr>
        <w:t xml:space="preserve">az właścicielem </w:t>
      </w:r>
      <w:r w:rsidR="00C233C0" w:rsidRPr="00C30A61">
        <w:rPr>
          <w:rFonts w:ascii="Calibri" w:eastAsia="PalatinoLinotype-Roman" w:hAnsi="Calibri" w:cs="Calibri"/>
          <w:sz w:val="24"/>
          <w:szCs w:val="24"/>
        </w:rPr>
        <w:t>wszelkich nośników, na których zostanie mu przekazan</w:t>
      </w:r>
      <w:r w:rsidRPr="00C30A61">
        <w:rPr>
          <w:rFonts w:ascii="Calibri" w:eastAsia="PalatinoLinotype-Roman" w:hAnsi="Calibri" w:cs="Calibri"/>
          <w:sz w:val="24"/>
          <w:szCs w:val="24"/>
        </w:rPr>
        <w:t xml:space="preserve">y </w:t>
      </w:r>
      <w:r w:rsidR="00E408E8">
        <w:rPr>
          <w:rFonts w:ascii="Calibri" w:eastAsia="PalatinoLinotype-Roman" w:hAnsi="Calibri" w:cs="Calibri"/>
          <w:sz w:val="24"/>
          <w:szCs w:val="24"/>
        </w:rPr>
        <w:t>p</w:t>
      </w:r>
      <w:r w:rsidRPr="00C30A61">
        <w:rPr>
          <w:rFonts w:ascii="Calibri" w:eastAsia="PalatinoLinotype-Roman" w:hAnsi="Calibri" w:cs="Calibri"/>
          <w:sz w:val="24"/>
          <w:szCs w:val="24"/>
        </w:rPr>
        <w:t xml:space="preserve">rzedmiot umowy </w:t>
      </w:r>
      <w:r w:rsidR="004777E0" w:rsidRPr="00C30A61">
        <w:rPr>
          <w:rFonts w:ascii="Calibri" w:eastAsia="PalatinoLinotype-Roman" w:hAnsi="Calibri" w:cs="Calibri"/>
          <w:sz w:val="24"/>
          <w:szCs w:val="24"/>
        </w:rPr>
        <w:t xml:space="preserve">zgodnie z zapisami </w:t>
      </w:r>
      <w:r w:rsidR="009D6D98" w:rsidRPr="00C30A61">
        <w:rPr>
          <w:rFonts w:ascii="Calibri" w:eastAsia="PalatinoLinotype-Roman" w:hAnsi="Calibri" w:cs="Calibri"/>
          <w:sz w:val="24"/>
          <w:szCs w:val="24"/>
        </w:rPr>
        <w:t>ust.</w:t>
      </w:r>
      <w:r w:rsidR="007A1371" w:rsidRPr="00C30A61">
        <w:rPr>
          <w:rFonts w:ascii="Calibri" w:eastAsia="PalatinoLinotype-Roman" w:hAnsi="Calibri" w:cs="Calibri"/>
          <w:sz w:val="24"/>
          <w:szCs w:val="24"/>
        </w:rPr>
        <w:t xml:space="preserve"> </w:t>
      </w:r>
      <w:r w:rsidR="004777E0" w:rsidRPr="00C30A61">
        <w:rPr>
          <w:rFonts w:ascii="Calibri" w:eastAsia="PalatinoLinotype-Roman" w:hAnsi="Calibri" w:cs="Calibri"/>
          <w:sz w:val="24"/>
          <w:szCs w:val="24"/>
        </w:rPr>
        <w:t>3</w:t>
      </w:r>
      <w:r w:rsidR="0057745B" w:rsidRPr="00C30A61">
        <w:rPr>
          <w:rFonts w:ascii="Calibri" w:eastAsia="PalatinoLinotype-Roman" w:hAnsi="Calibri" w:cs="Calibri"/>
          <w:sz w:val="24"/>
          <w:szCs w:val="24"/>
        </w:rPr>
        <w:t xml:space="preserve"> niniejszego paragrafu</w:t>
      </w:r>
      <w:r w:rsidR="00C233C0" w:rsidRPr="00C30A61">
        <w:rPr>
          <w:rFonts w:ascii="Calibri" w:eastAsia="PalatinoLinotype-Roman" w:hAnsi="Calibri" w:cs="Calibri"/>
          <w:sz w:val="24"/>
          <w:szCs w:val="24"/>
        </w:rPr>
        <w:t>.</w:t>
      </w:r>
    </w:p>
    <w:p w14:paraId="6D3AEE68" w14:textId="6503E320" w:rsidR="00C233C0" w:rsidRPr="00C30A61" w:rsidRDefault="00F6312A" w:rsidP="00C30A61">
      <w:pPr>
        <w:pStyle w:val="Zwykytekst2"/>
        <w:spacing w:after="120"/>
        <w:ind w:left="-284"/>
        <w:jc w:val="center"/>
        <w:rPr>
          <w:rFonts w:ascii="Calibri" w:hAnsi="Calibri" w:cs="Calibri"/>
          <w:b/>
          <w:bCs/>
          <w:sz w:val="24"/>
          <w:szCs w:val="24"/>
        </w:rPr>
      </w:pPr>
      <w:r w:rsidRPr="00C30A61">
        <w:rPr>
          <w:rFonts w:ascii="Calibri" w:hAnsi="Calibri" w:cs="Calibri"/>
          <w:b/>
          <w:bCs/>
          <w:sz w:val="24"/>
          <w:szCs w:val="24"/>
        </w:rPr>
        <w:t>§ 9</w:t>
      </w:r>
      <w:r w:rsidR="0057745B" w:rsidRPr="00C30A61">
        <w:rPr>
          <w:rFonts w:ascii="Calibri" w:hAnsi="Calibri" w:cs="Calibri"/>
          <w:b/>
          <w:bCs/>
          <w:sz w:val="24"/>
          <w:szCs w:val="24"/>
        </w:rPr>
        <w:t xml:space="preserve">. Rękojmia i </w:t>
      </w:r>
      <w:r w:rsidR="00C233C0" w:rsidRPr="00C30A61">
        <w:rPr>
          <w:rFonts w:ascii="Calibri" w:hAnsi="Calibri" w:cs="Calibri"/>
          <w:b/>
          <w:bCs/>
          <w:sz w:val="24"/>
          <w:szCs w:val="24"/>
        </w:rPr>
        <w:t>gwarancj</w:t>
      </w:r>
      <w:r w:rsidR="0057745B" w:rsidRPr="00C30A61">
        <w:rPr>
          <w:rFonts w:ascii="Calibri" w:hAnsi="Calibri" w:cs="Calibri"/>
          <w:b/>
          <w:bCs/>
          <w:sz w:val="24"/>
          <w:szCs w:val="24"/>
        </w:rPr>
        <w:t>a</w:t>
      </w:r>
    </w:p>
    <w:p w14:paraId="08E3D30C" w14:textId="072F8429" w:rsidR="0057745B" w:rsidRPr="00C30A61" w:rsidRDefault="0057745B" w:rsidP="00C30A61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1. Na wykonany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 xml:space="preserve">rzedmiot umowy Wykonawca udziela gwarancji na okres 2 lat. Przez udzielenie niniejszej gwarancji Wykonawca zapewnia, że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 xml:space="preserve">rzedmiot umowy jest wolny od wad oraz że w okresie gwarancji będzie usuwał ewentualne wady na własny koszt. Wykonawca jest odpowiedzialny wobec Zamawiającego w szczególności za rozwiązania niezgodne z obowiązującymi przepisami prawa (w tym </w:t>
      </w:r>
      <w:r w:rsidR="00533E5A" w:rsidRPr="00280DDB">
        <w:rPr>
          <w:rFonts w:ascii="Calibri" w:hAnsi="Calibri" w:cs="Calibri"/>
          <w:i/>
          <w:sz w:val="24"/>
          <w:szCs w:val="24"/>
        </w:rPr>
        <w:t>Koncepcją miejscowego planu zagospodarowania przestrzennego obszaru „Skotniki-Południe”</w:t>
      </w:r>
      <w:r w:rsidRPr="00C30A61">
        <w:rPr>
          <w:rFonts w:ascii="Calibri" w:hAnsi="Calibri" w:cs="Calibri"/>
          <w:sz w:val="24"/>
          <w:szCs w:val="24"/>
        </w:rPr>
        <w:t>) i normami technicznymi.</w:t>
      </w:r>
    </w:p>
    <w:p w14:paraId="27242F27" w14:textId="6287DD72" w:rsidR="0057745B" w:rsidRPr="00C30A61" w:rsidRDefault="0057745B" w:rsidP="00C30A61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2. Bieg okresu gwarancji rozpoczyna się od dnia podpisania </w:t>
      </w:r>
      <w:r w:rsidRPr="00280DDB">
        <w:rPr>
          <w:rFonts w:ascii="Calibri" w:hAnsi="Calibri" w:cs="Calibri"/>
          <w:i/>
          <w:sz w:val="24"/>
          <w:szCs w:val="24"/>
        </w:rPr>
        <w:t>Protokołu końcowego odbioru prac</w:t>
      </w:r>
      <w:r w:rsidRPr="00C30A61">
        <w:rPr>
          <w:rFonts w:ascii="Calibri" w:hAnsi="Calibri" w:cs="Calibri"/>
          <w:sz w:val="24"/>
          <w:szCs w:val="24"/>
        </w:rPr>
        <w:t>.</w:t>
      </w:r>
    </w:p>
    <w:p w14:paraId="3231C30F" w14:textId="5DE28AFA" w:rsidR="0057745B" w:rsidRPr="00C30A61" w:rsidRDefault="0057745B" w:rsidP="00C30A61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3. Zamawiający powiadomi Wykonawcę o wszelkich ujawnionych wadach w terminie 14 dni od dnia powzięcia informacji o wadach. Wykonawca będzie przyjmował zgłoszenia, pod adresem ….. oraz pod numerem telefonu …..</w:t>
      </w:r>
    </w:p>
    <w:p w14:paraId="3A14F2C3" w14:textId="77777777" w:rsidR="0057745B" w:rsidRPr="00C30A61" w:rsidRDefault="0057745B" w:rsidP="00C30A61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4. Wykonawca zobowiązuje się, że przystąpi do usunięcia wad w terminie nie dłuższym niż 2 dni robocze od chwili zgłoszenia (wysłanego faksem lub za pomocą poczty elektronicznej). Wady usunięte zostaną niezwłocznie. Termin przystąpienia do usuwania wad, w technicznie uzasadnionych przypadkach, może zostać wydłużony za zgodą Zamawiającego.</w:t>
      </w:r>
    </w:p>
    <w:p w14:paraId="71160449" w14:textId="77777777" w:rsidR="0057745B" w:rsidRPr="00C30A61" w:rsidRDefault="0057745B" w:rsidP="00C30A61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5. Wykonawca nie może odmówić usunięcia wad bez względu na związane z tym koszty. </w:t>
      </w:r>
    </w:p>
    <w:p w14:paraId="7BAEECC1" w14:textId="77777777" w:rsidR="00533E5A" w:rsidRDefault="00533E5A" w:rsidP="00C30A61">
      <w:pPr>
        <w:pStyle w:val="Zwykytekst2"/>
        <w:spacing w:after="120"/>
        <w:ind w:left="-284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C719A85" w14:textId="69A896EF" w:rsidR="00C233C0" w:rsidRPr="00C30A61" w:rsidRDefault="008D1785" w:rsidP="00C30A61">
      <w:pPr>
        <w:pStyle w:val="Zwykytekst2"/>
        <w:spacing w:after="120"/>
        <w:ind w:left="-28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30A61">
        <w:rPr>
          <w:rFonts w:ascii="Calibri" w:hAnsi="Calibri" w:cs="Calibri"/>
          <w:b/>
          <w:bCs/>
          <w:sz w:val="24"/>
          <w:szCs w:val="24"/>
        </w:rPr>
        <w:t>§ 10</w:t>
      </w:r>
      <w:r w:rsidR="0057745B" w:rsidRPr="00C30A61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C233C0" w:rsidRPr="00C30A61">
        <w:rPr>
          <w:rFonts w:ascii="Calibri" w:eastAsia="Calibri" w:hAnsi="Calibri" w:cs="Calibri"/>
          <w:b/>
          <w:bCs/>
          <w:sz w:val="24"/>
          <w:szCs w:val="24"/>
        </w:rPr>
        <w:t>Zmiana treści umowy</w:t>
      </w:r>
    </w:p>
    <w:p w14:paraId="6D41A938" w14:textId="7DCFEB8D" w:rsidR="00C233C0" w:rsidRPr="00C30A61" w:rsidRDefault="00C233C0" w:rsidP="00C30A61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C30A61">
        <w:rPr>
          <w:rFonts w:ascii="Calibri" w:eastAsia="Calibri" w:hAnsi="Calibri" w:cs="Calibri"/>
          <w:sz w:val="24"/>
          <w:szCs w:val="24"/>
        </w:rPr>
        <w:t>1</w:t>
      </w:r>
      <w:r w:rsidR="0057745B" w:rsidRPr="00C30A61">
        <w:rPr>
          <w:rFonts w:ascii="Calibri" w:eastAsia="Calibri" w:hAnsi="Calibri" w:cs="Calibri"/>
          <w:sz w:val="24"/>
          <w:szCs w:val="24"/>
        </w:rPr>
        <w:t xml:space="preserve">. </w:t>
      </w:r>
      <w:r w:rsidRPr="00C30A61">
        <w:rPr>
          <w:rFonts w:ascii="Calibri" w:eastAsia="Calibri" w:hAnsi="Calibri" w:cs="Calibri"/>
          <w:sz w:val="24"/>
          <w:szCs w:val="24"/>
        </w:rPr>
        <w:t>Zmiany niniejszej umowy wymagają formy p</w:t>
      </w:r>
      <w:r w:rsidR="007801A0" w:rsidRPr="00C30A61">
        <w:rPr>
          <w:rFonts w:ascii="Calibri" w:eastAsia="Calibri" w:hAnsi="Calibri" w:cs="Calibri"/>
          <w:sz w:val="24"/>
          <w:szCs w:val="24"/>
        </w:rPr>
        <w:t>isemnej pod rygorem nieważności</w:t>
      </w:r>
      <w:r w:rsidRPr="00C30A61">
        <w:rPr>
          <w:rFonts w:ascii="Calibri" w:eastAsia="Calibri" w:hAnsi="Calibri" w:cs="Calibri"/>
          <w:sz w:val="24"/>
          <w:szCs w:val="24"/>
        </w:rPr>
        <w:t>.</w:t>
      </w:r>
    </w:p>
    <w:p w14:paraId="0B05BF6F" w14:textId="77777777" w:rsidR="00C233C0" w:rsidRPr="00C30A61" w:rsidRDefault="00C233C0" w:rsidP="00C30A61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C30A61">
        <w:rPr>
          <w:rFonts w:ascii="Calibri" w:eastAsia="Calibri" w:hAnsi="Calibri" w:cs="Calibri"/>
          <w:sz w:val="24"/>
          <w:szCs w:val="24"/>
        </w:rPr>
        <w:t>2</w:t>
      </w:r>
      <w:r w:rsidR="0068543F" w:rsidRPr="00C30A61">
        <w:rPr>
          <w:rFonts w:ascii="Calibri" w:eastAsia="Calibri" w:hAnsi="Calibri" w:cs="Calibri"/>
          <w:sz w:val="24"/>
          <w:szCs w:val="24"/>
        </w:rPr>
        <w:t>.</w:t>
      </w:r>
      <w:r w:rsidRPr="00C30A61">
        <w:rPr>
          <w:rFonts w:ascii="Calibri" w:eastAsia="Calibri" w:hAnsi="Calibri" w:cs="Calibri"/>
          <w:sz w:val="24"/>
          <w:szCs w:val="24"/>
        </w:rPr>
        <w:t xml:space="preserve"> Zamawiający dopuszcza zmianę niniejszej umowy w zakresie: </w:t>
      </w:r>
    </w:p>
    <w:p w14:paraId="768DC2FD" w14:textId="7A30C4C4" w:rsidR="00C233C0" w:rsidRPr="00280DDB" w:rsidRDefault="00C233C0" w:rsidP="00280DDB">
      <w:pPr>
        <w:pStyle w:val="Akapitzlist"/>
        <w:numPr>
          <w:ilvl w:val="0"/>
          <w:numId w:val="45"/>
        </w:num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80DDB">
        <w:rPr>
          <w:rFonts w:ascii="Calibri" w:eastAsia="Calibri" w:hAnsi="Calibri" w:cs="Calibri"/>
          <w:sz w:val="24"/>
          <w:szCs w:val="24"/>
        </w:rPr>
        <w:t>zmiany wskazan</w:t>
      </w:r>
      <w:r w:rsidR="0057745B" w:rsidRPr="00280DDB">
        <w:rPr>
          <w:rFonts w:ascii="Calibri" w:eastAsia="Calibri" w:hAnsi="Calibri" w:cs="Calibri"/>
          <w:sz w:val="24"/>
          <w:szCs w:val="24"/>
        </w:rPr>
        <w:t>ego</w:t>
      </w:r>
      <w:r w:rsidRPr="00280DDB">
        <w:rPr>
          <w:rFonts w:ascii="Calibri" w:eastAsia="Calibri" w:hAnsi="Calibri" w:cs="Calibri"/>
          <w:sz w:val="24"/>
          <w:szCs w:val="24"/>
        </w:rPr>
        <w:t xml:space="preserve"> w §</w:t>
      </w:r>
      <w:r w:rsidR="009C5364" w:rsidRPr="00280DDB">
        <w:rPr>
          <w:rFonts w:ascii="Calibri" w:eastAsia="Calibri" w:hAnsi="Calibri" w:cs="Calibri"/>
          <w:sz w:val="24"/>
          <w:szCs w:val="24"/>
        </w:rPr>
        <w:t xml:space="preserve"> </w:t>
      </w:r>
      <w:r w:rsidRPr="00280DDB">
        <w:rPr>
          <w:rFonts w:ascii="Calibri" w:eastAsia="Calibri" w:hAnsi="Calibri" w:cs="Calibri"/>
          <w:sz w:val="24"/>
          <w:szCs w:val="24"/>
        </w:rPr>
        <w:t>2 termin</w:t>
      </w:r>
      <w:r w:rsidR="0057745B" w:rsidRPr="00280DDB">
        <w:rPr>
          <w:rFonts w:ascii="Calibri" w:eastAsia="Calibri" w:hAnsi="Calibri" w:cs="Calibri"/>
          <w:sz w:val="24"/>
          <w:szCs w:val="24"/>
        </w:rPr>
        <w:t xml:space="preserve">u </w:t>
      </w:r>
      <w:r w:rsidRPr="00280DDB">
        <w:rPr>
          <w:rFonts w:ascii="Calibri" w:eastAsia="Calibri" w:hAnsi="Calibri" w:cs="Calibri"/>
          <w:sz w:val="24"/>
          <w:szCs w:val="24"/>
        </w:rPr>
        <w:t xml:space="preserve">realizacji </w:t>
      </w:r>
      <w:r w:rsidR="00E408E8" w:rsidRPr="00280DDB">
        <w:rPr>
          <w:rFonts w:ascii="Calibri" w:eastAsia="Calibri" w:hAnsi="Calibri" w:cs="Calibri"/>
          <w:sz w:val="24"/>
          <w:szCs w:val="24"/>
        </w:rPr>
        <w:t>p</w:t>
      </w:r>
      <w:r w:rsidRPr="00280DDB">
        <w:rPr>
          <w:rFonts w:ascii="Calibri" w:eastAsia="Calibri" w:hAnsi="Calibri" w:cs="Calibri"/>
          <w:sz w:val="24"/>
          <w:szCs w:val="24"/>
        </w:rPr>
        <w:t xml:space="preserve">rzedmiotu umowy – w przypadku, gdy zmianę taką zaakceptuje Zamawiający i zmiana taka stanie się konieczna ze względu na okoliczności, których nie można było przewidzieć w chwili składania oferty, </w:t>
      </w:r>
    </w:p>
    <w:p w14:paraId="377E508F" w14:textId="5B7DC81B" w:rsidR="00C233C0" w:rsidRPr="00280DDB" w:rsidRDefault="00C233C0" w:rsidP="00280DDB">
      <w:pPr>
        <w:pStyle w:val="Akapitzlist"/>
        <w:numPr>
          <w:ilvl w:val="0"/>
          <w:numId w:val="45"/>
        </w:num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280DDB">
        <w:rPr>
          <w:rFonts w:ascii="Calibri" w:eastAsia="Calibri" w:hAnsi="Calibri" w:cs="Calibri"/>
          <w:sz w:val="24"/>
          <w:szCs w:val="24"/>
        </w:rPr>
        <w:lastRenderedPageBreak/>
        <w:t xml:space="preserve">zmiany osób lub podmiotów odpowiedzialnych za realizację </w:t>
      </w:r>
      <w:r w:rsidR="00E408E8" w:rsidRPr="00280DDB">
        <w:rPr>
          <w:rFonts w:ascii="Calibri" w:eastAsia="Calibri" w:hAnsi="Calibri" w:cs="Calibri"/>
          <w:sz w:val="24"/>
          <w:szCs w:val="24"/>
        </w:rPr>
        <w:t>p</w:t>
      </w:r>
      <w:r w:rsidRPr="00280DDB">
        <w:rPr>
          <w:rFonts w:ascii="Calibri" w:eastAsia="Calibri" w:hAnsi="Calibri" w:cs="Calibri"/>
          <w:sz w:val="24"/>
          <w:szCs w:val="24"/>
        </w:rPr>
        <w:t xml:space="preserve">rzedmiotu umowy po stronie Wykonawcy lub Zamawiającego – jeżeli zmiana taka nie wpłynie na pozostałe warunki realizacji </w:t>
      </w:r>
      <w:r w:rsidR="00E408E8" w:rsidRPr="00280DDB">
        <w:rPr>
          <w:rFonts w:ascii="Calibri" w:eastAsia="Calibri" w:hAnsi="Calibri" w:cs="Calibri"/>
          <w:sz w:val="24"/>
          <w:szCs w:val="24"/>
        </w:rPr>
        <w:t>p</w:t>
      </w:r>
      <w:r w:rsidRPr="00280DDB">
        <w:rPr>
          <w:rFonts w:ascii="Calibri" w:eastAsia="Calibri" w:hAnsi="Calibri" w:cs="Calibri"/>
          <w:sz w:val="24"/>
          <w:szCs w:val="24"/>
        </w:rPr>
        <w:t>rzedmiotu umowy.</w:t>
      </w:r>
    </w:p>
    <w:p w14:paraId="03E5401D" w14:textId="03729D76" w:rsidR="00C233C0" w:rsidRPr="00C30A61" w:rsidRDefault="007801A0" w:rsidP="00C30A61">
      <w:pPr>
        <w:autoSpaceDE w:val="0"/>
        <w:spacing w:after="120"/>
        <w:rPr>
          <w:rFonts w:ascii="Calibri" w:eastAsia="Calibri" w:hAnsi="Calibri" w:cs="Calibri"/>
          <w:sz w:val="24"/>
          <w:szCs w:val="24"/>
        </w:rPr>
      </w:pPr>
      <w:r w:rsidRPr="00C30A61">
        <w:rPr>
          <w:rFonts w:ascii="Calibri" w:eastAsia="Calibri" w:hAnsi="Calibri" w:cs="Calibri"/>
          <w:sz w:val="24"/>
          <w:szCs w:val="24"/>
        </w:rPr>
        <w:t>3</w:t>
      </w:r>
      <w:r w:rsidR="0068543F" w:rsidRPr="00C30A61">
        <w:rPr>
          <w:rFonts w:ascii="Calibri" w:eastAsia="Calibri" w:hAnsi="Calibri" w:cs="Calibri"/>
          <w:sz w:val="24"/>
          <w:szCs w:val="24"/>
        </w:rPr>
        <w:t>.</w:t>
      </w:r>
      <w:r w:rsidR="00C233C0" w:rsidRPr="00C30A61">
        <w:rPr>
          <w:rFonts w:ascii="Calibri" w:eastAsia="Calibri" w:hAnsi="Calibri" w:cs="Calibri"/>
          <w:sz w:val="24"/>
          <w:szCs w:val="24"/>
        </w:rPr>
        <w:t xml:space="preserve"> Zamawiający dopuszcza także możliwość zmiany umowy</w:t>
      </w:r>
      <w:r w:rsidR="004E30DC" w:rsidRPr="00C30A61">
        <w:rPr>
          <w:rFonts w:ascii="Calibri" w:eastAsia="Calibri" w:hAnsi="Calibri" w:cs="Calibri"/>
          <w:sz w:val="24"/>
          <w:szCs w:val="24"/>
        </w:rPr>
        <w:t>,</w:t>
      </w:r>
      <w:r w:rsidR="00C233C0" w:rsidRPr="00C30A61">
        <w:rPr>
          <w:rFonts w:ascii="Calibri" w:eastAsia="Calibri" w:hAnsi="Calibri" w:cs="Calibri"/>
          <w:sz w:val="24"/>
          <w:szCs w:val="24"/>
        </w:rPr>
        <w:t xml:space="preserve"> gdy zaistnieją okoliczności niezależne od Wykonawcy, których nie można było przewidzieć w chwili zawarcia umowy, pod warunkiem, że zmiana ta sprzyjać będzie optymalnemu wykonaniu </w:t>
      </w:r>
      <w:r w:rsidR="00E408E8">
        <w:rPr>
          <w:rFonts w:ascii="Calibri" w:eastAsia="Calibri" w:hAnsi="Calibri" w:cs="Calibri"/>
          <w:sz w:val="24"/>
          <w:szCs w:val="24"/>
        </w:rPr>
        <w:t>p</w:t>
      </w:r>
      <w:r w:rsidR="00C233C0" w:rsidRPr="00C30A61">
        <w:rPr>
          <w:rFonts w:ascii="Calibri" w:eastAsia="Calibri" w:hAnsi="Calibri" w:cs="Calibri"/>
          <w:sz w:val="24"/>
          <w:szCs w:val="24"/>
        </w:rPr>
        <w:t xml:space="preserve">rzedmiotu umowy, jak </w:t>
      </w:r>
      <w:r w:rsidR="00141123" w:rsidRPr="00C30A61">
        <w:rPr>
          <w:rFonts w:ascii="Calibri" w:eastAsia="Calibri" w:hAnsi="Calibri" w:cs="Calibri"/>
          <w:sz w:val="24"/>
          <w:szCs w:val="24"/>
        </w:rPr>
        <w:t>również oszczędnemu, celowemu i </w:t>
      </w:r>
      <w:r w:rsidR="00C233C0" w:rsidRPr="00C30A61">
        <w:rPr>
          <w:rFonts w:ascii="Calibri" w:eastAsia="Calibri" w:hAnsi="Calibri" w:cs="Calibri"/>
          <w:sz w:val="24"/>
          <w:szCs w:val="24"/>
        </w:rPr>
        <w:t xml:space="preserve">efektywnemu wydatkowaniu środków finansowych. </w:t>
      </w:r>
    </w:p>
    <w:p w14:paraId="0981E708" w14:textId="7A3D7871" w:rsidR="00C233C0" w:rsidRPr="00C30A61" w:rsidRDefault="00787624" w:rsidP="00C30A61">
      <w:pPr>
        <w:pStyle w:val="Zwykytekst2"/>
        <w:spacing w:after="120"/>
        <w:ind w:left="-284"/>
        <w:jc w:val="center"/>
        <w:rPr>
          <w:rFonts w:ascii="Calibri" w:hAnsi="Calibri" w:cs="Calibri"/>
          <w:b/>
          <w:bCs/>
          <w:sz w:val="24"/>
          <w:szCs w:val="24"/>
        </w:rPr>
      </w:pPr>
      <w:r w:rsidRPr="00C30A61">
        <w:rPr>
          <w:rFonts w:ascii="Calibri" w:hAnsi="Calibri" w:cs="Calibri"/>
          <w:b/>
          <w:bCs/>
          <w:sz w:val="24"/>
          <w:szCs w:val="24"/>
        </w:rPr>
        <w:t>§ 11</w:t>
      </w:r>
      <w:r w:rsidR="004E30DC" w:rsidRPr="00C30A61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C233C0" w:rsidRPr="00C30A61">
        <w:rPr>
          <w:rFonts w:ascii="Calibri" w:hAnsi="Calibri" w:cs="Calibri"/>
          <w:b/>
          <w:bCs/>
          <w:sz w:val="24"/>
          <w:szCs w:val="24"/>
        </w:rPr>
        <w:t>Postanowienia końcowe</w:t>
      </w:r>
    </w:p>
    <w:p w14:paraId="684AB327" w14:textId="5F0F6FB0" w:rsidR="004E30DC" w:rsidRPr="00C30A61" w:rsidRDefault="004E30DC" w:rsidP="00C30A61">
      <w:pPr>
        <w:pStyle w:val="Zwykytekst2"/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1. </w:t>
      </w:r>
      <w:r w:rsidR="00C233C0" w:rsidRPr="00C30A61">
        <w:rPr>
          <w:rFonts w:ascii="Calibri" w:hAnsi="Calibri" w:cs="Calibri"/>
          <w:sz w:val="24"/>
          <w:szCs w:val="24"/>
        </w:rPr>
        <w:t>Strony zobowiązują się niezwłocznie wzajemnie powiadamiać na p</w:t>
      </w:r>
      <w:r w:rsidR="00EE6B70" w:rsidRPr="00C30A61">
        <w:rPr>
          <w:rFonts w:ascii="Calibri" w:hAnsi="Calibri" w:cs="Calibri"/>
          <w:sz w:val="24"/>
          <w:szCs w:val="24"/>
        </w:rPr>
        <w:t>iśmie pod rygorem nieważności o </w:t>
      </w:r>
      <w:r w:rsidR="00C233C0" w:rsidRPr="00C30A61">
        <w:rPr>
          <w:rFonts w:ascii="Calibri" w:hAnsi="Calibri" w:cs="Calibri"/>
          <w:sz w:val="24"/>
          <w:szCs w:val="24"/>
        </w:rPr>
        <w:t xml:space="preserve">zaistniałych przeszkodach w wypełnianiu zobowiązań umownych podczas wykonywania </w:t>
      </w:r>
      <w:r w:rsidR="00E408E8">
        <w:rPr>
          <w:rFonts w:ascii="Calibri" w:hAnsi="Calibri" w:cs="Calibri"/>
          <w:sz w:val="24"/>
          <w:szCs w:val="24"/>
        </w:rPr>
        <w:t>p</w:t>
      </w:r>
      <w:r w:rsidR="00C233C0" w:rsidRPr="00C30A61">
        <w:rPr>
          <w:rFonts w:ascii="Calibri" w:hAnsi="Calibri" w:cs="Calibri"/>
          <w:sz w:val="24"/>
          <w:szCs w:val="24"/>
        </w:rPr>
        <w:t xml:space="preserve">rzedmiotu umowy. </w:t>
      </w:r>
    </w:p>
    <w:p w14:paraId="34996803" w14:textId="5F255BF5" w:rsidR="00C233C0" w:rsidRPr="00C30A61" w:rsidRDefault="004E30DC" w:rsidP="00C30A61">
      <w:pPr>
        <w:pStyle w:val="Zwykytekst2"/>
        <w:spacing w:after="120"/>
        <w:rPr>
          <w:rFonts w:ascii="Calibri" w:eastAsia="Palatino Linotype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2. </w:t>
      </w:r>
      <w:r w:rsidR="00C233C0" w:rsidRPr="00C30A61">
        <w:rPr>
          <w:rFonts w:ascii="Calibri" w:eastAsia="Palatino Linotype" w:hAnsi="Calibri" w:cs="Calibri"/>
          <w:sz w:val="24"/>
          <w:szCs w:val="24"/>
        </w:rPr>
        <w:t>Wszelkie oświadczenia Stron niniejszej umowy będą składane na piśmie pod rygorem nieważności listem poleconym, lub za potwierdzeniem ich złożenia, na następujące adresy Stron:</w:t>
      </w:r>
    </w:p>
    <w:p w14:paraId="552BC8DE" w14:textId="77777777" w:rsidR="004E30DC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a) </w:t>
      </w:r>
      <w:r w:rsidR="00C233C0" w:rsidRPr="00C30A61">
        <w:rPr>
          <w:rFonts w:ascii="Calibri" w:hAnsi="Calibri" w:cs="Calibri"/>
          <w:sz w:val="24"/>
          <w:szCs w:val="24"/>
        </w:rPr>
        <w:t>Zamawiający - ul. dr. Józefa Babińskiego 29 , 30 - 393 Kraków,</w:t>
      </w:r>
    </w:p>
    <w:p w14:paraId="0AE18A2B" w14:textId="5AEB39A5" w:rsidR="00C233C0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b) </w:t>
      </w:r>
      <w:r w:rsidR="00C233C0" w:rsidRPr="00C30A61">
        <w:rPr>
          <w:rFonts w:ascii="Calibri" w:hAnsi="Calibri" w:cs="Calibri"/>
          <w:sz w:val="24"/>
          <w:szCs w:val="24"/>
        </w:rPr>
        <w:t xml:space="preserve">Wykonawca </w:t>
      </w:r>
      <w:r w:rsidR="0091009A" w:rsidRPr="00C30A61">
        <w:rPr>
          <w:rFonts w:ascii="Calibri" w:hAnsi="Calibri" w:cs="Calibri"/>
          <w:sz w:val="24"/>
          <w:szCs w:val="24"/>
        </w:rPr>
        <w:t>–</w:t>
      </w:r>
      <w:r w:rsidR="00C233C0" w:rsidRPr="00C30A61">
        <w:rPr>
          <w:rFonts w:ascii="Calibri" w:hAnsi="Calibri" w:cs="Calibri"/>
          <w:sz w:val="24"/>
          <w:szCs w:val="24"/>
        </w:rPr>
        <w:t xml:space="preserve"> </w:t>
      </w:r>
      <w:r w:rsidR="00803926" w:rsidRPr="00C30A61">
        <w:rPr>
          <w:rFonts w:ascii="Calibri" w:hAnsi="Calibri" w:cs="Calibri"/>
          <w:sz w:val="24"/>
          <w:szCs w:val="24"/>
        </w:rPr>
        <w:t>……………………………………</w:t>
      </w:r>
    </w:p>
    <w:p w14:paraId="30034965" w14:textId="25CBCAA1" w:rsidR="004E30DC" w:rsidRPr="00C30A61" w:rsidRDefault="004E30DC" w:rsidP="00C30A61">
      <w:pPr>
        <w:spacing w:after="120"/>
        <w:rPr>
          <w:rFonts w:ascii="Calibri" w:eastAsia="Palatino Linotype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3. </w:t>
      </w:r>
      <w:r w:rsidR="00C233C0" w:rsidRPr="00C30A61">
        <w:rPr>
          <w:rFonts w:ascii="Calibri" w:hAnsi="Calibri" w:cs="Calibri"/>
          <w:sz w:val="24"/>
          <w:szCs w:val="24"/>
        </w:rPr>
        <w:t xml:space="preserve">W przypadku zmiany </w:t>
      </w:r>
      <w:r w:rsidR="00667603" w:rsidRPr="00C30A61">
        <w:rPr>
          <w:rFonts w:ascii="Calibri" w:eastAsia="Palatino Linotype" w:hAnsi="Calibri" w:cs="Calibri"/>
          <w:sz w:val="24"/>
          <w:szCs w:val="24"/>
        </w:rPr>
        <w:t>adresu wskazanego w ust.</w:t>
      </w:r>
      <w:r w:rsidR="009C5364" w:rsidRPr="00C30A61">
        <w:rPr>
          <w:rFonts w:ascii="Calibri" w:eastAsia="Palatino Linotype" w:hAnsi="Calibri" w:cs="Calibri"/>
          <w:sz w:val="24"/>
          <w:szCs w:val="24"/>
        </w:rPr>
        <w:t xml:space="preserve"> </w:t>
      </w:r>
      <w:r w:rsidR="00C233C0" w:rsidRPr="00C30A61">
        <w:rPr>
          <w:rFonts w:ascii="Calibri" w:eastAsia="Palatino Linotype" w:hAnsi="Calibri" w:cs="Calibri"/>
          <w:sz w:val="24"/>
          <w:szCs w:val="24"/>
        </w:rPr>
        <w:t>2</w:t>
      </w:r>
      <w:r w:rsidRPr="00C30A61">
        <w:rPr>
          <w:rFonts w:ascii="Calibri" w:eastAsia="Palatino Linotype" w:hAnsi="Calibri" w:cs="Calibri"/>
          <w:sz w:val="24"/>
          <w:szCs w:val="24"/>
        </w:rPr>
        <w:t xml:space="preserve"> niniejszego paragrafu</w:t>
      </w:r>
      <w:r w:rsidR="00C233C0" w:rsidRPr="00C30A61">
        <w:rPr>
          <w:rFonts w:ascii="Calibri" w:eastAsia="Palatino Linotype" w:hAnsi="Calibri" w:cs="Calibri"/>
          <w:sz w:val="24"/>
          <w:szCs w:val="24"/>
        </w:rPr>
        <w:t xml:space="preserve"> Strona</w:t>
      </w:r>
      <w:r w:rsidR="000C6EF2">
        <w:rPr>
          <w:rFonts w:ascii="Calibri" w:eastAsia="Palatino Linotype" w:hAnsi="Calibri" w:cs="Calibri"/>
          <w:sz w:val="24"/>
          <w:szCs w:val="24"/>
        </w:rPr>
        <w:t>,</w:t>
      </w:r>
      <w:r w:rsidR="00C233C0" w:rsidRPr="00C30A61">
        <w:rPr>
          <w:rFonts w:ascii="Calibri" w:eastAsia="Palatino Linotype" w:hAnsi="Calibri" w:cs="Calibri"/>
          <w:sz w:val="24"/>
          <w:szCs w:val="24"/>
        </w:rPr>
        <w:t xml:space="preserve"> której zmiana dotyczy</w:t>
      </w:r>
      <w:r w:rsidR="000C6EF2">
        <w:rPr>
          <w:rFonts w:ascii="Calibri" w:eastAsia="Palatino Linotype" w:hAnsi="Calibri" w:cs="Calibri"/>
          <w:sz w:val="24"/>
          <w:szCs w:val="24"/>
        </w:rPr>
        <w:t>,</w:t>
      </w:r>
      <w:r w:rsidR="00C233C0" w:rsidRPr="00C30A61">
        <w:rPr>
          <w:rFonts w:ascii="Calibri" w:eastAsia="Palatino Linotype" w:hAnsi="Calibri" w:cs="Calibri"/>
          <w:sz w:val="24"/>
          <w:szCs w:val="24"/>
        </w:rPr>
        <w:t xml:space="preserve"> jest zobowiązana do niezwłocznego poinformowania o tym fakcie drugiej Strony w formie pisemnej pod rygorem uznania skuteczności doręczenia na ostatni adres wskazany przez Stronę.</w:t>
      </w:r>
    </w:p>
    <w:p w14:paraId="28146912" w14:textId="77777777" w:rsidR="004E30DC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eastAsia="Palatino Linotype" w:hAnsi="Calibri" w:cs="Calibri"/>
          <w:sz w:val="24"/>
          <w:szCs w:val="24"/>
        </w:rPr>
        <w:t xml:space="preserve">4. </w:t>
      </w:r>
      <w:r w:rsidR="00C233C0" w:rsidRPr="00C30A61">
        <w:rPr>
          <w:rFonts w:ascii="Calibri" w:hAnsi="Calibri" w:cs="Calibri"/>
          <w:sz w:val="24"/>
          <w:szCs w:val="24"/>
        </w:rPr>
        <w:t>Wszelkie zmiany i uzupełnienia niniejszej umowy wymagają formy pisemnej i następować będą za zgodą obu Stron pod rygorem nieważności.</w:t>
      </w:r>
    </w:p>
    <w:p w14:paraId="035E25F9" w14:textId="478F04D0" w:rsidR="00C55F1F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5. </w:t>
      </w:r>
      <w:r w:rsidR="00E44791" w:rsidRPr="00C30A61">
        <w:rPr>
          <w:rFonts w:ascii="Calibri" w:hAnsi="Calibri" w:cs="Calibri"/>
          <w:sz w:val="24"/>
          <w:szCs w:val="24"/>
        </w:rPr>
        <w:t xml:space="preserve">Strony ustalają, że Wykonawca może zlecić część prac związanych z wykonaniem </w:t>
      </w:r>
      <w:r w:rsidR="00E408E8">
        <w:rPr>
          <w:rFonts w:ascii="Calibri" w:hAnsi="Calibri" w:cs="Calibri"/>
          <w:sz w:val="24"/>
          <w:szCs w:val="24"/>
        </w:rPr>
        <w:t>p</w:t>
      </w:r>
      <w:r w:rsidR="00E44791" w:rsidRPr="00C30A61">
        <w:rPr>
          <w:rFonts w:ascii="Calibri" w:hAnsi="Calibri" w:cs="Calibri"/>
          <w:sz w:val="24"/>
          <w:szCs w:val="24"/>
        </w:rPr>
        <w:t>rzedmiotu umowy podmiotowi trzeciemu. W taki</w:t>
      </w:r>
      <w:r w:rsidR="00C55F1F" w:rsidRPr="00C30A61">
        <w:rPr>
          <w:rFonts w:ascii="Calibri" w:hAnsi="Calibri" w:cs="Calibri"/>
          <w:sz w:val="24"/>
          <w:szCs w:val="24"/>
        </w:rPr>
        <w:t>ej sytuacji</w:t>
      </w:r>
      <w:r w:rsidR="00E44791" w:rsidRPr="00C30A61">
        <w:rPr>
          <w:rFonts w:ascii="Calibri" w:hAnsi="Calibri" w:cs="Calibri"/>
          <w:sz w:val="24"/>
          <w:szCs w:val="24"/>
        </w:rPr>
        <w:t xml:space="preserve"> Wykonawca przejmuje odpowiedzialność, za działanie lub zaniechanie podmiotu trzeciego.</w:t>
      </w:r>
      <w:r w:rsidR="00C55F1F" w:rsidRPr="00C30A61">
        <w:rPr>
          <w:rFonts w:ascii="Calibri" w:hAnsi="Calibri" w:cs="Calibri"/>
          <w:sz w:val="24"/>
          <w:szCs w:val="24"/>
        </w:rPr>
        <w:t xml:space="preserve"> Wykonawca, przed zleceniem podmiotowi trzeciemu części prac związanych z </w:t>
      </w:r>
      <w:r w:rsidR="005E5E82" w:rsidRPr="00C30A61">
        <w:rPr>
          <w:rFonts w:ascii="Calibri" w:hAnsi="Calibri" w:cs="Calibri"/>
          <w:sz w:val="24"/>
          <w:szCs w:val="24"/>
        </w:rPr>
        <w:t>wykonaniem</w:t>
      </w:r>
      <w:r w:rsidR="00C55F1F" w:rsidRPr="00C30A61">
        <w:rPr>
          <w:rFonts w:ascii="Calibri" w:hAnsi="Calibri" w:cs="Calibri"/>
          <w:sz w:val="24"/>
          <w:szCs w:val="24"/>
        </w:rPr>
        <w:t xml:space="preserve"> </w:t>
      </w:r>
      <w:r w:rsidR="00E408E8">
        <w:rPr>
          <w:rFonts w:ascii="Calibri" w:hAnsi="Calibri" w:cs="Calibri"/>
          <w:sz w:val="24"/>
          <w:szCs w:val="24"/>
        </w:rPr>
        <w:t>p</w:t>
      </w:r>
      <w:r w:rsidR="00C55F1F" w:rsidRPr="00C30A61">
        <w:rPr>
          <w:rFonts w:ascii="Calibri" w:hAnsi="Calibri" w:cs="Calibri"/>
          <w:sz w:val="24"/>
          <w:szCs w:val="24"/>
        </w:rPr>
        <w:t>rzedmiotu umowy, zobowiązany jest do pisemnego poinformowania Zamawiającego o:</w:t>
      </w:r>
    </w:p>
    <w:p w14:paraId="2B78FD5A" w14:textId="77777777" w:rsidR="004E30DC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a) </w:t>
      </w:r>
      <w:r w:rsidR="00C55F1F" w:rsidRPr="00C30A61">
        <w:rPr>
          <w:rFonts w:ascii="Calibri" w:hAnsi="Calibri" w:cs="Calibri"/>
          <w:sz w:val="24"/>
          <w:szCs w:val="24"/>
        </w:rPr>
        <w:t>zakresie rzeczowym planowanego zlecenia,</w:t>
      </w:r>
    </w:p>
    <w:p w14:paraId="2B3D58A9" w14:textId="546C16CF" w:rsidR="00E06CBD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b) </w:t>
      </w:r>
      <w:r w:rsidR="00C55F1F" w:rsidRPr="00C30A61">
        <w:rPr>
          <w:rFonts w:ascii="Calibri" w:hAnsi="Calibri" w:cs="Calibri"/>
          <w:sz w:val="24"/>
          <w:szCs w:val="24"/>
        </w:rPr>
        <w:t>danych podmiotu trzeciego (nazwa, nip, dane adresowe)</w:t>
      </w:r>
      <w:r w:rsidR="00E06CBD" w:rsidRPr="00C30A61">
        <w:rPr>
          <w:rFonts w:ascii="Calibri" w:hAnsi="Calibri" w:cs="Calibri"/>
          <w:sz w:val="24"/>
          <w:szCs w:val="24"/>
        </w:rPr>
        <w:t>,</w:t>
      </w:r>
    </w:p>
    <w:p w14:paraId="6B7F11D3" w14:textId="77777777" w:rsidR="00C55F1F" w:rsidRPr="00C30A61" w:rsidRDefault="00E06CBD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>oraz przekazania Zamawiającemu kopii umowy łączącej Wykonawcę z podmiotem trzecim</w:t>
      </w:r>
      <w:r w:rsidR="00E77E36" w:rsidRPr="00C30A61">
        <w:rPr>
          <w:rFonts w:ascii="Calibri" w:hAnsi="Calibri" w:cs="Calibri"/>
          <w:sz w:val="24"/>
          <w:szCs w:val="24"/>
        </w:rPr>
        <w:t>.</w:t>
      </w:r>
    </w:p>
    <w:p w14:paraId="0898EF4F" w14:textId="54B887F0" w:rsidR="004E30DC" w:rsidRPr="00C30A61" w:rsidRDefault="00C55F1F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Wykonawca </w:t>
      </w:r>
      <w:r w:rsidR="005E5E82" w:rsidRPr="00C30A61">
        <w:rPr>
          <w:rFonts w:ascii="Calibri" w:hAnsi="Calibri" w:cs="Calibri"/>
          <w:sz w:val="24"/>
          <w:szCs w:val="24"/>
        </w:rPr>
        <w:t xml:space="preserve">jednocześnie </w:t>
      </w:r>
      <w:r w:rsidRPr="00C30A61">
        <w:rPr>
          <w:rFonts w:ascii="Calibri" w:hAnsi="Calibri" w:cs="Calibri"/>
          <w:sz w:val="24"/>
          <w:szCs w:val="24"/>
        </w:rPr>
        <w:t xml:space="preserve">zobowiązuje się do zapłaty wynagrodzenia należnego podmiotowi trzeciemu za wykonanie części prac związanych z wykonaniem </w:t>
      </w:r>
      <w:r w:rsidR="00E408E8">
        <w:rPr>
          <w:rFonts w:ascii="Calibri" w:hAnsi="Calibri" w:cs="Calibri"/>
          <w:sz w:val="24"/>
          <w:szCs w:val="24"/>
        </w:rPr>
        <w:t>p</w:t>
      </w:r>
      <w:r w:rsidRPr="00C30A61">
        <w:rPr>
          <w:rFonts w:ascii="Calibri" w:hAnsi="Calibri" w:cs="Calibri"/>
          <w:sz w:val="24"/>
          <w:szCs w:val="24"/>
        </w:rPr>
        <w:t xml:space="preserve">rzedmiotu umowy, na co najmniej jeden dzień przed terminem zapłaty wynagrodzenia przez Zamawiającego na rzecz Wykonawcy. </w:t>
      </w:r>
    </w:p>
    <w:p w14:paraId="30594EA5" w14:textId="4643DD00" w:rsidR="004E30DC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6. </w:t>
      </w:r>
      <w:r w:rsidR="00C233C0" w:rsidRPr="00C30A61">
        <w:rPr>
          <w:rFonts w:ascii="Calibri" w:hAnsi="Calibri" w:cs="Calibri"/>
          <w:sz w:val="24"/>
          <w:szCs w:val="24"/>
        </w:rPr>
        <w:t xml:space="preserve">Ewentualne spory powstałe na tle realizacji </w:t>
      </w:r>
      <w:r w:rsidR="00E408E8">
        <w:rPr>
          <w:rFonts w:ascii="Calibri" w:hAnsi="Calibri" w:cs="Calibri"/>
          <w:sz w:val="24"/>
          <w:szCs w:val="24"/>
        </w:rPr>
        <w:t>p</w:t>
      </w:r>
      <w:r w:rsidR="00C233C0" w:rsidRPr="00C30A61">
        <w:rPr>
          <w:rFonts w:ascii="Calibri" w:hAnsi="Calibri" w:cs="Calibri"/>
          <w:sz w:val="24"/>
          <w:szCs w:val="24"/>
        </w:rPr>
        <w:t>rzedmiotu umowy będą podlegały rozstrzygnięciu przez sąd właściwy dla siedziby Zamawiającego.</w:t>
      </w:r>
    </w:p>
    <w:p w14:paraId="0F60E798" w14:textId="77777777" w:rsidR="004E30DC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7. </w:t>
      </w:r>
      <w:r w:rsidR="00C233C0" w:rsidRPr="00C30A61">
        <w:rPr>
          <w:rFonts w:ascii="Calibri" w:hAnsi="Calibri" w:cs="Calibri"/>
          <w:sz w:val="24"/>
          <w:szCs w:val="24"/>
        </w:rPr>
        <w:t>W sprawach nieuregulowanych niniejszą umową mają zastosowanie przepisy kodeksu</w:t>
      </w:r>
      <w:r w:rsidR="00141123" w:rsidRPr="00C30A61">
        <w:rPr>
          <w:rFonts w:ascii="Calibri" w:hAnsi="Calibri" w:cs="Calibri"/>
          <w:sz w:val="24"/>
          <w:szCs w:val="24"/>
        </w:rPr>
        <w:t xml:space="preserve"> cywilnego, ustaw szczególnych </w:t>
      </w:r>
      <w:r w:rsidR="00C233C0" w:rsidRPr="00C30A61">
        <w:rPr>
          <w:rFonts w:ascii="Calibri" w:hAnsi="Calibri" w:cs="Calibri"/>
          <w:sz w:val="24"/>
          <w:szCs w:val="24"/>
        </w:rPr>
        <w:t>oraz ustawy o prawie autorskim i prawach pokrewnych.</w:t>
      </w:r>
    </w:p>
    <w:p w14:paraId="287BB4EA" w14:textId="77777777" w:rsidR="004E30DC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8. </w:t>
      </w:r>
      <w:r w:rsidR="00C233C0" w:rsidRPr="00C30A61">
        <w:rPr>
          <w:rFonts w:ascii="Calibri" w:hAnsi="Calibri" w:cs="Calibri"/>
          <w:sz w:val="24"/>
          <w:szCs w:val="24"/>
        </w:rPr>
        <w:t>Oprócz wypadków wymienionych w Kodeksie Cywilnym, Zamawiającemu przysługuje prawo odstąpienia od umowy w przypadku ogłoszenia upadłości lub rozwiązania firmy Wykonawcy</w:t>
      </w:r>
      <w:r w:rsidR="003E2E71" w:rsidRPr="00C30A61">
        <w:rPr>
          <w:rFonts w:ascii="Calibri" w:hAnsi="Calibri" w:cs="Calibri"/>
          <w:sz w:val="24"/>
          <w:szCs w:val="24"/>
        </w:rPr>
        <w:t xml:space="preserve">, a to w terminie 30 dni od dnia powzięcia przez Zamawiającego informacji o </w:t>
      </w:r>
      <w:r w:rsidR="003E2E71" w:rsidRPr="00C30A61">
        <w:rPr>
          <w:rFonts w:ascii="Calibri" w:hAnsi="Calibri" w:cs="Calibri"/>
          <w:sz w:val="24"/>
          <w:szCs w:val="24"/>
        </w:rPr>
        <w:lastRenderedPageBreak/>
        <w:t>tych okolicznościach</w:t>
      </w:r>
      <w:r w:rsidR="00C233C0" w:rsidRPr="00C30A61">
        <w:rPr>
          <w:rFonts w:ascii="Calibri" w:hAnsi="Calibri" w:cs="Calibri"/>
          <w:sz w:val="24"/>
          <w:szCs w:val="24"/>
        </w:rPr>
        <w:t>.</w:t>
      </w:r>
      <w:r w:rsidR="003E2E71" w:rsidRPr="00C30A61">
        <w:rPr>
          <w:rFonts w:ascii="Calibri" w:hAnsi="Calibri" w:cs="Calibri"/>
          <w:sz w:val="24"/>
          <w:szCs w:val="24"/>
        </w:rPr>
        <w:t xml:space="preserve"> W przypadku, o którym mowa w zdaniu poprzednim, Wykonawca może żądać wyłącznie wynagrodzenia należnego z tytułu wykonania części umowy i nie ma prawa żądać żadnych dalszych wynagrodzeń ani też wysuwać roszczeń odszkodowawczych wobec Zamawiającego.</w:t>
      </w:r>
    </w:p>
    <w:p w14:paraId="3FF01780" w14:textId="77777777" w:rsidR="004E30DC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9. </w:t>
      </w:r>
      <w:r w:rsidR="00C233C0" w:rsidRPr="00C30A61">
        <w:rPr>
          <w:rFonts w:ascii="Calibri" w:hAnsi="Calibri" w:cs="Calibri"/>
          <w:sz w:val="24"/>
          <w:szCs w:val="24"/>
        </w:rPr>
        <w:t>Wykonawca wyraża zgodę na przechowywanie i przetwarzanie swoich danych osobowych przez Zamawiającego. Otrzymane informacje nie zostaną udostępnione innym firmom bądź osobom trzecim</w:t>
      </w:r>
      <w:r w:rsidR="009E6025" w:rsidRPr="00C30A61">
        <w:rPr>
          <w:rFonts w:ascii="Calibri" w:hAnsi="Calibri" w:cs="Calibri"/>
          <w:sz w:val="24"/>
          <w:szCs w:val="24"/>
        </w:rPr>
        <w:t>, z wyjątkiem przypadków kiedy na takie udostępnienie zezwalają powszechnie obowiązujące przepisy</w:t>
      </w:r>
      <w:r w:rsidR="00C233C0" w:rsidRPr="00C30A61">
        <w:rPr>
          <w:rFonts w:ascii="Calibri" w:hAnsi="Calibri" w:cs="Calibri"/>
          <w:sz w:val="24"/>
          <w:szCs w:val="24"/>
        </w:rPr>
        <w:t>. Jednocześnie Wykonawca ma prawo wglądu i poprawienia swoich danych osobowych.</w:t>
      </w:r>
    </w:p>
    <w:p w14:paraId="7EDC8E1E" w14:textId="6D07337D" w:rsidR="00C233C0" w:rsidRPr="00C30A61" w:rsidRDefault="004E30DC" w:rsidP="00C30A61">
      <w:pPr>
        <w:spacing w:after="120"/>
        <w:rPr>
          <w:rFonts w:ascii="Calibri" w:hAnsi="Calibri" w:cs="Calibri"/>
          <w:sz w:val="24"/>
          <w:szCs w:val="24"/>
        </w:rPr>
      </w:pPr>
      <w:r w:rsidRPr="00C30A61">
        <w:rPr>
          <w:rFonts w:ascii="Calibri" w:hAnsi="Calibri" w:cs="Calibri"/>
          <w:sz w:val="24"/>
          <w:szCs w:val="24"/>
        </w:rPr>
        <w:t xml:space="preserve">9. </w:t>
      </w:r>
      <w:r w:rsidR="00C233C0" w:rsidRPr="00C30A61">
        <w:rPr>
          <w:rFonts w:ascii="Calibri" w:hAnsi="Calibri" w:cs="Calibri"/>
          <w:sz w:val="24"/>
          <w:szCs w:val="24"/>
        </w:rPr>
        <w:t>Umowę sporządzono w dwóch jednobrzmiących egzemplarzach, po jednym egzemplarzu dla każdej ze Stron.</w:t>
      </w:r>
    </w:p>
    <w:p w14:paraId="6E451972" w14:textId="77777777" w:rsidR="002245EB" w:rsidRPr="00C30A61" w:rsidRDefault="002245EB" w:rsidP="00C30A61">
      <w:pPr>
        <w:pStyle w:val="Zwykytekst2"/>
        <w:spacing w:after="120"/>
        <w:ind w:left="426"/>
        <w:rPr>
          <w:rFonts w:ascii="Calibri" w:hAnsi="Calibri" w:cs="Calibri"/>
          <w:sz w:val="24"/>
          <w:szCs w:val="24"/>
        </w:rPr>
      </w:pPr>
    </w:p>
    <w:p w14:paraId="6BEE10B0" w14:textId="77777777" w:rsidR="00F13B16" w:rsidRPr="00C30A61" w:rsidRDefault="007A6DFD" w:rsidP="00C30A61">
      <w:pPr>
        <w:pStyle w:val="Zwykytekst2"/>
        <w:spacing w:after="120"/>
        <w:ind w:left="-284"/>
        <w:rPr>
          <w:rFonts w:ascii="Calibri" w:hAnsi="Calibri" w:cs="Calibri"/>
          <w:b/>
          <w:bCs/>
          <w:sz w:val="24"/>
          <w:szCs w:val="24"/>
        </w:rPr>
      </w:pP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  <w:t>Zamawiający</w:t>
      </w: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</w:r>
      <w:r w:rsidRPr="00C30A61">
        <w:rPr>
          <w:rFonts w:ascii="Calibri" w:hAnsi="Calibri" w:cs="Calibri"/>
          <w:b/>
          <w:bCs/>
          <w:sz w:val="24"/>
          <w:szCs w:val="24"/>
        </w:rPr>
        <w:tab/>
        <w:t>Wykonawca</w:t>
      </w:r>
    </w:p>
    <w:sectPr w:rsidR="00F13B16" w:rsidRPr="00C30A61" w:rsidSect="005854EE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8F8F" w14:textId="77777777" w:rsidR="004842B7" w:rsidRDefault="004842B7">
      <w:r>
        <w:separator/>
      </w:r>
    </w:p>
  </w:endnote>
  <w:endnote w:type="continuationSeparator" w:id="0">
    <w:p w14:paraId="55CCAFF7" w14:textId="77777777" w:rsidR="004842B7" w:rsidRDefault="0048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charset w:val="EE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2585" w14:textId="77777777" w:rsidR="00D653F9" w:rsidRPr="00D653F9" w:rsidRDefault="00D653F9">
    <w:pPr>
      <w:pStyle w:val="Stopka"/>
      <w:jc w:val="right"/>
      <w:rPr>
        <w:rFonts w:ascii="Candara" w:hAnsi="Candara"/>
        <w:sz w:val="16"/>
        <w:szCs w:val="16"/>
      </w:rPr>
    </w:pPr>
    <w:r w:rsidRPr="00D653F9">
      <w:rPr>
        <w:rFonts w:ascii="Candara" w:hAnsi="Candara"/>
        <w:sz w:val="16"/>
        <w:szCs w:val="16"/>
      </w:rPr>
      <w:t xml:space="preserve">Strona </w:t>
    </w:r>
    <w:r w:rsidRPr="00D653F9">
      <w:rPr>
        <w:rFonts w:ascii="Candara" w:hAnsi="Candara"/>
        <w:b/>
        <w:bCs/>
        <w:sz w:val="16"/>
        <w:szCs w:val="16"/>
      </w:rPr>
      <w:fldChar w:fldCharType="begin"/>
    </w:r>
    <w:r w:rsidRPr="00D653F9">
      <w:rPr>
        <w:rFonts w:ascii="Candara" w:hAnsi="Candara"/>
        <w:b/>
        <w:bCs/>
        <w:sz w:val="16"/>
        <w:szCs w:val="16"/>
      </w:rPr>
      <w:instrText>PAGE</w:instrText>
    </w:r>
    <w:r w:rsidRPr="00D653F9">
      <w:rPr>
        <w:rFonts w:ascii="Candara" w:hAnsi="Candara"/>
        <w:b/>
        <w:bCs/>
        <w:sz w:val="16"/>
        <w:szCs w:val="16"/>
      </w:rPr>
      <w:fldChar w:fldCharType="separate"/>
    </w:r>
    <w:r w:rsidR="000B09E1">
      <w:rPr>
        <w:rFonts w:ascii="Candara" w:hAnsi="Candara"/>
        <w:b/>
        <w:bCs/>
        <w:noProof/>
        <w:sz w:val="16"/>
        <w:szCs w:val="16"/>
      </w:rPr>
      <w:t>2</w:t>
    </w:r>
    <w:r w:rsidRPr="00D653F9">
      <w:rPr>
        <w:rFonts w:ascii="Candara" w:hAnsi="Candara"/>
        <w:b/>
        <w:bCs/>
        <w:sz w:val="16"/>
        <w:szCs w:val="16"/>
      </w:rPr>
      <w:fldChar w:fldCharType="end"/>
    </w:r>
    <w:r w:rsidRPr="00D653F9">
      <w:rPr>
        <w:rFonts w:ascii="Candara" w:hAnsi="Candara"/>
        <w:sz w:val="16"/>
        <w:szCs w:val="16"/>
      </w:rPr>
      <w:t xml:space="preserve"> z </w:t>
    </w:r>
    <w:r w:rsidRPr="00D653F9">
      <w:rPr>
        <w:rFonts w:ascii="Candara" w:hAnsi="Candara"/>
        <w:b/>
        <w:bCs/>
        <w:sz w:val="16"/>
        <w:szCs w:val="16"/>
      </w:rPr>
      <w:fldChar w:fldCharType="begin"/>
    </w:r>
    <w:r w:rsidRPr="00D653F9">
      <w:rPr>
        <w:rFonts w:ascii="Candara" w:hAnsi="Candara"/>
        <w:b/>
        <w:bCs/>
        <w:sz w:val="16"/>
        <w:szCs w:val="16"/>
      </w:rPr>
      <w:instrText>NUMPAGES</w:instrText>
    </w:r>
    <w:r w:rsidRPr="00D653F9">
      <w:rPr>
        <w:rFonts w:ascii="Candara" w:hAnsi="Candara"/>
        <w:b/>
        <w:bCs/>
        <w:sz w:val="16"/>
        <w:szCs w:val="16"/>
      </w:rPr>
      <w:fldChar w:fldCharType="separate"/>
    </w:r>
    <w:r w:rsidR="000B09E1">
      <w:rPr>
        <w:rFonts w:ascii="Candara" w:hAnsi="Candara"/>
        <w:b/>
        <w:bCs/>
        <w:noProof/>
        <w:sz w:val="16"/>
        <w:szCs w:val="16"/>
      </w:rPr>
      <w:t>10</w:t>
    </w:r>
    <w:r w:rsidRPr="00D653F9">
      <w:rPr>
        <w:rFonts w:ascii="Candara" w:hAnsi="Candara"/>
        <w:b/>
        <w:bCs/>
        <w:sz w:val="16"/>
        <w:szCs w:val="16"/>
      </w:rPr>
      <w:fldChar w:fldCharType="end"/>
    </w:r>
  </w:p>
  <w:p w14:paraId="10F11006" w14:textId="77777777" w:rsidR="00C233C0" w:rsidRPr="00043707" w:rsidRDefault="00C233C0" w:rsidP="00DC1154">
    <w:pPr>
      <w:pStyle w:val="Stopka"/>
      <w:ind w:right="360"/>
      <w:rPr>
        <w:i/>
        <w:color w:val="A6A6A6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9960A" w14:textId="77777777" w:rsidR="004842B7" w:rsidRDefault="004842B7">
      <w:r>
        <w:separator/>
      </w:r>
    </w:p>
  </w:footnote>
  <w:footnote w:type="continuationSeparator" w:id="0">
    <w:p w14:paraId="42BF7D72" w14:textId="77777777" w:rsidR="004842B7" w:rsidRDefault="0048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B501" w14:textId="037CE10D" w:rsidR="00280DDB" w:rsidRPr="00280DDB" w:rsidRDefault="00280DDB" w:rsidP="00280DDB">
    <w:pPr>
      <w:pStyle w:val="Nagwek"/>
      <w:jc w:val="right"/>
      <w:rPr>
        <w:rFonts w:asciiTheme="minorHAnsi" w:hAnsiTheme="minorHAnsi" w:cstheme="minorHAnsi"/>
        <w:sz w:val="24"/>
      </w:rPr>
    </w:pPr>
    <w:r w:rsidRPr="00280DDB">
      <w:rPr>
        <w:rFonts w:asciiTheme="minorHAnsi" w:hAnsiTheme="minorHAnsi" w:cstheme="minorHAnsi"/>
        <w:sz w:val="24"/>
      </w:rPr>
      <w:t>Załącznik nr 2 do Zapytania ofertowego</w:t>
    </w:r>
  </w:p>
  <w:p w14:paraId="4FA4E1F2" w14:textId="77777777" w:rsidR="00280DDB" w:rsidRDefault="00280DDB" w:rsidP="00280DDB">
    <w:pPr>
      <w:pStyle w:val="Nagwek"/>
      <w:jc w:val="center"/>
    </w:pPr>
  </w:p>
  <w:p w14:paraId="6C459597" w14:textId="0AD1AFD3" w:rsidR="00280DDB" w:rsidRDefault="00280DDB" w:rsidP="00280DDB">
    <w:pPr>
      <w:pStyle w:val="Nagwek"/>
      <w:jc w:val="center"/>
    </w:pPr>
    <w:r>
      <w:rPr>
        <w:rFonts w:ascii="Arial" w:hAnsi="Arial" w:cs="Arial"/>
        <w:b/>
        <w:bCs/>
        <w:noProof/>
        <w:lang w:eastAsia="pl-PL"/>
      </w:rPr>
      <w:drawing>
        <wp:inline distT="0" distB="0" distL="0" distR="0" wp14:anchorId="266A0297" wp14:editId="4F43E54A">
          <wp:extent cx="135318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ormalnyVerd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 w:val="0"/>
        <w:sz w:val="24"/>
        <w:szCs w:val="24"/>
        <w:vertAlign w:val="subscrip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4614D7B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CF9A072A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4A38B4"/>
    <w:multiLevelType w:val="hybridMultilevel"/>
    <w:tmpl w:val="077696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032972D9"/>
    <w:multiLevelType w:val="hybridMultilevel"/>
    <w:tmpl w:val="BF12C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B27836"/>
    <w:multiLevelType w:val="hybridMultilevel"/>
    <w:tmpl w:val="EACC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F51925"/>
    <w:multiLevelType w:val="multilevel"/>
    <w:tmpl w:val="B50E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F1B3DF3"/>
    <w:multiLevelType w:val="hybridMultilevel"/>
    <w:tmpl w:val="208AB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75337F"/>
    <w:multiLevelType w:val="hybridMultilevel"/>
    <w:tmpl w:val="7E282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D540E5"/>
    <w:multiLevelType w:val="hybridMultilevel"/>
    <w:tmpl w:val="5F48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D64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02781C"/>
    <w:multiLevelType w:val="hybridMultilevel"/>
    <w:tmpl w:val="F182A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98FF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A237D"/>
    <w:multiLevelType w:val="hybridMultilevel"/>
    <w:tmpl w:val="3F38C9C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1BA544BF"/>
    <w:multiLevelType w:val="hybridMultilevel"/>
    <w:tmpl w:val="2B26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2F61D7"/>
    <w:multiLevelType w:val="hybridMultilevel"/>
    <w:tmpl w:val="81228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C6D4E"/>
    <w:multiLevelType w:val="hybridMultilevel"/>
    <w:tmpl w:val="FF088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8F4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43B92"/>
    <w:multiLevelType w:val="hybridMultilevel"/>
    <w:tmpl w:val="206294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DAD5F82"/>
    <w:multiLevelType w:val="hybridMultilevel"/>
    <w:tmpl w:val="A4C4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85C01"/>
    <w:multiLevelType w:val="hybridMultilevel"/>
    <w:tmpl w:val="33107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B71B6"/>
    <w:multiLevelType w:val="hybridMultilevel"/>
    <w:tmpl w:val="63508DB8"/>
    <w:lvl w:ilvl="0" w:tplc="508E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43B85"/>
    <w:multiLevelType w:val="hybridMultilevel"/>
    <w:tmpl w:val="A8D0E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A92459"/>
    <w:multiLevelType w:val="hybridMultilevel"/>
    <w:tmpl w:val="0B5C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E07431"/>
    <w:multiLevelType w:val="hybridMultilevel"/>
    <w:tmpl w:val="B4C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04006"/>
    <w:multiLevelType w:val="hybridMultilevel"/>
    <w:tmpl w:val="33D2587C"/>
    <w:lvl w:ilvl="0" w:tplc="E8164A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D45981"/>
    <w:multiLevelType w:val="hybridMultilevel"/>
    <w:tmpl w:val="CD2C8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0572DB"/>
    <w:multiLevelType w:val="hybridMultilevel"/>
    <w:tmpl w:val="B23C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FA35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41740"/>
    <w:multiLevelType w:val="hybridMultilevel"/>
    <w:tmpl w:val="F6CC7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7113C"/>
    <w:multiLevelType w:val="hybridMultilevel"/>
    <w:tmpl w:val="BDD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56EEA"/>
    <w:multiLevelType w:val="hybridMultilevel"/>
    <w:tmpl w:val="113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5A89"/>
    <w:multiLevelType w:val="hybridMultilevel"/>
    <w:tmpl w:val="F110A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D65D3"/>
    <w:multiLevelType w:val="hybridMultilevel"/>
    <w:tmpl w:val="3CBC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037FF"/>
    <w:multiLevelType w:val="hybridMultilevel"/>
    <w:tmpl w:val="CEA075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42"/>
  </w:num>
  <w:num w:numId="21">
    <w:abstractNumId w:val="19"/>
  </w:num>
  <w:num w:numId="22">
    <w:abstractNumId w:val="33"/>
  </w:num>
  <w:num w:numId="23">
    <w:abstractNumId w:val="45"/>
  </w:num>
  <w:num w:numId="24">
    <w:abstractNumId w:val="22"/>
  </w:num>
  <w:num w:numId="25">
    <w:abstractNumId w:val="36"/>
  </w:num>
  <w:num w:numId="26">
    <w:abstractNumId w:val="20"/>
  </w:num>
  <w:num w:numId="27">
    <w:abstractNumId w:val="31"/>
  </w:num>
  <w:num w:numId="28">
    <w:abstractNumId w:val="38"/>
  </w:num>
  <w:num w:numId="29">
    <w:abstractNumId w:val="35"/>
  </w:num>
  <w:num w:numId="30">
    <w:abstractNumId w:val="26"/>
  </w:num>
  <w:num w:numId="31">
    <w:abstractNumId w:val="27"/>
  </w:num>
  <w:num w:numId="32">
    <w:abstractNumId w:val="34"/>
  </w:num>
  <w:num w:numId="33">
    <w:abstractNumId w:val="44"/>
  </w:num>
  <w:num w:numId="34">
    <w:abstractNumId w:val="39"/>
  </w:num>
  <w:num w:numId="35">
    <w:abstractNumId w:val="30"/>
  </w:num>
  <w:num w:numId="36">
    <w:abstractNumId w:val="29"/>
  </w:num>
  <w:num w:numId="37">
    <w:abstractNumId w:val="37"/>
  </w:num>
  <w:num w:numId="38">
    <w:abstractNumId w:val="41"/>
  </w:num>
  <w:num w:numId="39">
    <w:abstractNumId w:val="24"/>
  </w:num>
  <w:num w:numId="40">
    <w:abstractNumId w:val="18"/>
  </w:num>
  <w:num w:numId="41">
    <w:abstractNumId w:val="23"/>
  </w:num>
  <w:num w:numId="42">
    <w:abstractNumId w:val="32"/>
  </w:num>
  <w:num w:numId="43">
    <w:abstractNumId w:val="28"/>
  </w:num>
  <w:num w:numId="44">
    <w:abstractNumId w:val="25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5B75"/>
    <w:rsid w:val="0000712A"/>
    <w:rsid w:val="00010822"/>
    <w:rsid w:val="000115E9"/>
    <w:rsid w:val="000138D5"/>
    <w:rsid w:val="00022E00"/>
    <w:rsid w:val="0002649F"/>
    <w:rsid w:val="00032A20"/>
    <w:rsid w:val="00035638"/>
    <w:rsid w:val="00043707"/>
    <w:rsid w:val="000443D9"/>
    <w:rsid w:val="000469EE"/>
    <w:rsid w:val="00050BF6"/>
    <w:rsid w:val="00053CDE"/>
    <w:rsid w:val="0005621D"/>
    <w:rsid w:val="00056640"/>
    <w:rsid w:val="00064A83"/>
    <w:rsid w:val="0006651F"/>
    <w:rsid w:val="00074659"/>
    <w:rsid w:val="00076D1F"/>
    <w:rsid w:val="000823C5"/>
    <w:rsid w:val="00084500"/>
    <w:rsid w:val="000960A0"/>
    <w:rsid w:val="000A0B54"/>
    <w:rsid w:val="000A2EAB"/>
    <w:rsid w:val="000A335A"/>
    <w:rsid w:val="000B09E1"/>
    <w:rsid w:val="000B1E7E"/>
    <w:rsid w:val="000B1FAB"/>
    <w:rsid w:val="000B20DF"/>
    <w:rsid w:val="000B4883"/>
    <w:rsid w:val="000B6D10"/>
    <w:rsid w:val="000C0AC5"/>
    <w:rsid w:val="000C6EF2"/>
    <w:rsid w:val="000D4183"/>
    <w:rsid w:val="000E105B"/>
    <w:rsid w:val="000E292C"/>
    <w:rsid w:val="000E473D"/>
    <w:rsid w:val="000E4934"/>
    <w:rsid w:val="000E4A31"/>
    <w:rsid w:val="000F395D"/>
    <w:rsid w:val="000F686F"/>
    <w:rsid w:val="000F7931"/>
    <w:rsid w:val="00101835"/>
    <w:rsid w:val="001023BE"/>
    <w:rsid w:val="00113B51"/>
    <w:rsid w:val="001170F9"/>
    <w:rsid w:val="0012282A"/>
    <w:rsid w:val="00122BB0"/>
    <w:rsid w:val="001232FA"/>
    <w:rsid w:val="00125504"/>
    <w:rsid w:val="00131C5F"/>
    <w:rsid w:val="00135E95"/>
    <w:rsid w:val="0014104D"/>
    <w:rsid w:val="00141123"/>
    <w:rsid w:val="00143662"/>
    <w:rsid w:val="00144604"/>
    <w:rsid w:val="0014501A"/>
    <w:rsid w:val="0014648C"/>
    <w:rsid w:val="001517C6"/>
    <w:rsid w:val="0015490A"/>
    <w:rsid w:val="001553EE"/>
    <w:rsid w:val="0015685A"/>
    <w:rsid w:val="00160F6C"/>
    <w:rsid w:val="00167FDE"/>
    <w:rsid w:val="00171719"/>
    <w:rsid w:val="00171F19"/>
    <w:rsid w:val="00176E2F"/>
    <w:rsid w:val="001840A2"/>
    <w:rsid w:val="001851F1"/>
    <w:rsid w:val="00186183"/>
    <w:rsid w:val="001936DC"/>
    <w:rsid w:val="0019386C"/>
    <w:rsid w:val="00193993"/>
    <w:rsid w:val="001B1382"/>
    <w:rsid w:val="001B1D40"/>
    <w:rsid w:val="001B5D24"/>
    <w:rsid w:val="001C2C60"/>
    <w:rsid w:val="001D26F2"/>
    <w:rsid w:val="001E24B4"/>
    <w:rsid w:val="001E3DB6"/>
    <w:rsid w:val="001E6689"/>
    <w:rsid w:val="001F1281"/>
    <w:rsid w:val="00200D67"/>
    <w:rsid w:val="00207992"/>
    <w:rsid w:val="00214831"/>
    <w:rsid w:val="00220712"/>
    <w:rsid w:val="0022075A"/>
    <w:rsid w:val="002245EB"/>
    <w:rsid w:val="002249DB"/>
    <w:rsid w:val="00251AD6"/>
    <w:rsid w:val="00254B0A"/>
    <w:rsid w:val="00257C23"/>
    <w:rsid w:val="00257EE4"/>
    <w:rsid w:val="00260DA4"/>
    <w:rsid w:val="00263CDB"/>
    <w:rsid w:val="00266794"/>
    <w:rsid w:val="002711C9"/>
    <w:rsid w:val="00280DDB"/>
    <w:rsid w:val="00282B2B"/>
    <w:rsid w:val="002A2ADD"/>
    <w:rsid w:val="002A4C96"/>
    <w:rsid w:val="002A56AD"/>
    <w:rsid w:val="002A61E8"/>
    <w:rsid w:val="002A63D9"/>
    <w:rsid w:val="002A6806"/>
    <w:rsid w:val="002B1FA3"/>
    <w:rsid w:val="002B481F"/>
    <w:rsid w:val="002B52DD"/>
    <w:rsid w:val="002B66ED"/>
    <w:rsid w:val="002C5839"/>
    <w:rsid w:val="002C7037"/>
    <w:rsid w:val="002D1D52"/>
    <w:rsid w:val="002E1467"/>
    <w:rsid w:val="002E31BB"/>
    <w:rsid w:val="002E4514"/>
    <w:rsid w:val="002E51A9"/>
    <w:rsid w:val="002E6664"/>
    <w:rsid w:val="00302E0C"/>
    <w:rsid w:val="00310885"/>
    <w:rsid w:val="0031177C"/>
    <w:rsid w:val="00316CDE"/>
    <w:rsid w:val="003228EC"/>
    <w:rsid w:val="00332BA0"/>
    <w:rsid w:val="003332F6"/>
    <w:rsid w:val="00336F5D"/>
    <w:rsid w:val="00344A03"/>
    <w:rsid w:val="00346674"/>
    <w:rsid w:val="0034728F"/>
    <w:rsid w:val="003538CA"/>
    <w:rsid w:val="00361673"/>
    <w:rsid w:val="003644A9"/>
    <w:rsid w:val="0037056F"/>
    <w:rsid w:val="00375026"/>
    <w:rsid w:val="00376E79"/>
    <w:rsid w:val="003779D9"/>
    <w:rsid w:val="00377E7C"/>
    <w:rsid w:val="003800B8"/>
    <w:rsid w:val="00381076"/>
    <w:rsid w:val="003864ED"/>
    <w:rsid w:val="00390178"/>
    <w:rsid w:val="00395374"/>
    <w:rsid w:val="00396274"/>
    <w:rsid w:val="003A60B0"/>
    <w:rsid w:val="003B3F01"/>
    <w:rsid w:val="003B4B16"/>
    <w:rsid w:val="003B5EFF"/>
    <w:rsid w:val="003B70C2"/>
    <w:rsid w:val="003B7C20"/>
    <w:rsid w:val="003C4338"/>
    <w:rsid w:val="003D131C"/>
    <w:rsid w:val="003D17A8"/>
    <w:rsid w:val="003D24E5"/>
    <w:rsid w:val="003D42BF"/>
    <w:rsid w:val="003E2E71"/>
    <w:rsid w:val="003E7324"/>
    <w:rsid w:val="003F1F70"/>
    <w:rsid w:val="003F53B6"/>
    <w:rsid w:val="003F567D"/>
    <w:rsid w:val="003F6B62"/>
    <w:rsid w:val="00401741"/>
    <w:rsid w:val="00413643"/>
    <w:rsid w:val="00414869"/>
    <w:rsid w:val="00424BDE"/>
    <w:rsid w:val="004304F8"/>
    <w:rsid w:val="00435859"/>
    <w:rsid w:val="0043653A"/>
    <w:rsid w:val="00440C1F"/>
    <w:rsid w:val="00445A39"/>
    <w:rsid w:val="00450A2F"/>
    <w:rsid w:val="00451253"/>
    <w:rsid w:val="004534E1"/>
    <w:rsid w:val="004542E7"/>
    <w:rsid w:val="00454D53"/>
    <w:rsid w:val="00457149"/>
    <w:rsid w:val="0046296F"/>
    <w:rsid w:val="00471E3E"/>
    <w:rsid w:val="00472B4D"/>
    <w:rsid w:val="004777E0"/>
    <w:rsid w:val="00481542"/>
    <w:rsid w:val="00482008"/>
    <w:rsid w:val="004842B7"/>
    <w:rsid w:val="00490D34"/>
    <w:rsid w:val="00492B5C"/>
    <w:rsid w:val="00496EFC"/>
    <w:rsid w:val="004C1266"/>
    <w:rsid w:val="004C335D"/>
    <w:rsid w:val="004C6A68"/>
    <w:rsid w:val="004C6C24"/>
    <w:rsid w:val="004C7EDA"/>
    <w:rsid w:val="004D1140"/>
    <w:rsid w:val="004D4A84"/>
    <w:rsid w:val="004D63C6"/>
    <w:rsid w:val="004E0DD1"/>
    <w:rsid w:val="004E30DC"/>
    <w:rsid w:val="004E41E3"/>
    <w:rsid w:val="004E56BE"/>
    <w:rsid w:val="004F0BA4"/>
    <w:rsid w:val="004F31EE"/>
    <w:rsid w:val="00502D75"/>
    <w:rsid w:val="00504667"/>
    <w:rsid w:val="00506D6D"/>
    <w:rsid w:val="00507AFF"/>
    <w:rsid w:val="00510073"/>
    <w:rsid w:val="00511306"/>
    <w:rsid w:val="00514534"/>
    <w:rsid w:val="005212AC"/>
    <w:rsid w:val="005226F1"/>
    <w:rsid w:val="00524A33"/>
    <w:rsid w:val="005261EF"/>
    <w:rsid w:val="005276E7"/>
    <w:rsid w:val="005300E8"/>
    <w:rsid w:val="00533E5A"/>
    <w:rsid w:val="00536813"/>
    <w:rsid w:val="0054342C"/>
    <w:rsid w:val="00547C37"/>
    <w:rsid w:val="00557540"/>
    <w:rsid w:val="0056451E"/>
    <w:rsid w:val="00571B52"/>
    <w:rsid w:val="0057745B"/>
    <w:rsid w:val="005854EE"/>
    <w:rsid w:val="00587A2B"/>
    <w:rsid w:val="00590A2F"/>
    <w:rsid w:val="0059352E"/>
    <w:rsid w:val="00595B81"/>
    <w:rsid w:val="005B01D4"/>
    <w:rsid w:val="005B27F8"/>
    <w:rsid w:val="005B4EBB"/>
    <w:rsid w:val="005B5B64"/>
    <w:rsid w:val="005D1AC7"/>
    <w:rsid w:val="005D2C04"/>
    <w:rsid w:val="005D68F3"/>
    <w:rsid w:val="005E0921"/>
    <w:rsid w:val="005E1D4C"/>
    <w:rsid w:val="005E2ECA"/>
    <w:rsid w:val="005E5E82"/>
    <w:rsid w:val="005E6878"/>
    <w:rsid w:val="005F0C02"/>
    <w:rsid w:val="005F23F6"/>
    <w:rsid w:val="005F4EFB"/>
    <w:rsid w:val="006017B7"/>
    <w:rsid w:val="00602257"/>
    <w:rsid w:val="006071DA"/>
    <w:rsid w:val="00621D04"/>
    <w:rsid w:val="00621DFE"/>
    <w:rsid w:val="00622EE5"/>
    <w:rsid w:val="006253FF"/>
    <w:rsid w:val="0063421C"/>
    <w:rsid w:val="00634870"/>
    <w:rsid w:val="00636E45"/>
    <w:rsid w:val="006406F6"/>
    <w:rsid w:val="006642FE"/>
    <w:rsid w:val="00664C4F"/>
    <w:rsid w:val="006672A8"/>
    <w:rsid w:val="00667603"/>
    <w:rsid w:val="0066768D"/>
    <w:rsid w:val="00684B18"/>
    <w:rsid w:val="00685268"/>
    <w:rsid w:val="0068543F"/>
    <w:rsid w:val="00691FA7"/>
    <w:rsid w:val="006A0EBA"/>
    <w:rsid w:val="006A78DC"/>
    <w:rsid w:val="006B0743"/>
    <w:rsid w:val="006B19CF"/>
    <w:rsid w:val="006B1E6E"/>
    <w:rsid w:val="006B2B28"/>
    <w:rsid w:val="006B52A1"/>
    <w:rsid w:val="006C3E72"/>
    <w:rsid w:val="006D0348"/>
    <w:rsid w:val="006D0437"/>
    <w:rsid w:val="006D0CF3"/>
    <w:rsid w:val="006D3827"/>
    <w:rsid w:val="006D62A1"/>
    <w:rsid w:val="006E00D8"/>
    <w:rsid w:val="006E2F62"/>
    <w:rsid w:val="00706BDE"/>
    <w:rsid w:val="00706FE7"/>
    <w:rsid w:val="00707377"/>
    <w:rsid w:val="00707D2E"/>
    <w:rsid w:val="007117BD"/>
    <w:rsid w:val="0071793A"/>
    <w:rsid w:val="00722135"/>
    <w:rsid w:val="007260C6"/>
    <w:rsid w:val="007260D4"/>
    <w:rsid w:val="00726960"/>
    <w:rsid w:val="0073490A"/>
    <w:rsid w:val="0073541C"/>
    <w:rsid w:val="00736EAA"/>
    <w:rsid w:val="007370B4"/>
    <w:rsid w:val="00740C1C"/>
    <w:rsid w:val="00742CEC"/>
    <w:rsid w:val="00765A49"/>
    <w:rsid w:val="00770B4B"/>
    <w:rsid w:val="00772AC9"/>
    <w:rsid w:val="007801A0"/>
    <w:rsid w:val="00784348"/>
    <w:rsid w:val="00787624"/>
    <w:rsid w:val="007912E4"/>
    <w:rsid w:val="007974E1"/>
    <w:rsid w:val="007A1371"/>
    <w:rsid w:val="007A53AE"/>
    <w:rsid w:val="007A6DFD"/>
    <w:rsid w:val="007A7D15"/>
    <w:rsid w:val="007B17FE"/>
    <w:rsid w:val="007B4717"/>
    <w:rsid w:val="007B6C98"/>
    <w:rsid w:val="007B758C"/>
    <w:rsid w:val="007C2D45"/>
    <w:rsid w:val="007D007A"/>
    <w:rsid w:val="007D06FE"/>
    <w:rsid w:val="007D0844"/>
    <w:rsid w:val="007D1764"/>
    <w:rsid w:val="007D5911"/>
    <w:rsid w:val="007D75CA"/>
    <w:rsid w:val="007E4AE1"/>
    <w:rsid w:val="007E64B5"/>
    <w:rsid w:val="007F48ED"/>
    <w:rsid w:val="007F5357"/>
    <w:rsid w:val="0080344C"/>
    <w:rsid w:val="00803926"/>
    <w:rsid w:val="00806F28"/>
    <w:rsid w:val="00812F07"/>
    <w:rsid w:val="00815F27"/>
    <w:rsid w:val="00817482"/>
    <w:rsid w:val="0082711E"/>
    <w:rsid w:val="008336C4"/>
    <w:rsid w:val="00835F34"/>
    <w:rsid w:val="00836A1D"/>
    <w:rsid w:val="00836F88"/>
    <w:rsid w:val="00837C4C"/>
    <w:rsid w:val="00844D20"/>
    <w:rsid w:val="0085213F"/>
    <w:rsid w:val="00853C92"/>
    <w:rsid w:val="00870AD9"/>
    <w:rsid w:val="00872B80"/>
    <w:rsid w:val="00875593"/>
    <w:rsid w:val="00881556"/>
    <w:rsid w:val="008827E1"/>
    <w:rsid w:val="008848DF"/>
    <w:rsid w:val="00887BC4"/>
    <w:rsid w:val="00890689"/>
    <w:rsid w:val="00892490"/>
    <w:rsid w:val="0089610A"/>
    <w:rsid w:val="008A0B4B"/>
    <w:rsid w:val="008A3CF9"/>
    <w:rsid w:val="008B5897"/>
    <w:rsid w:val="008C221B"/>
    <w:rsid w:val="008C2AEF"/>
    <w:rsid w:val="008C3871"/>
    <w:rsid w:val="008C4112"/>
    <w:rsid w:val="008C4610"/>
    <w:rsid w:val="008C6B3F"/>
    <w:rsid w:val="008D1785"/>
    <w:rsid w:val="008D5DAA"/>
    <w:rsid w:val="008E2CE3"/>
    <w:rsid w:val="008E4EE8"/>
    <w:rsid w:val="008E6331"/>
    <w:rsid w:val="008F23C5"/>
    <w:rsid w:val="008F25A1"/>
    <w:rsid w:val="008F4161"/>
    <w:rsid w:val="00900063"/>
    <w:rsid w:val="00902C5D"/>
    <w:rsid w:val="0090604E"/>
    <w:rsid w:val="0091009A"/>
    <w:rsid w:val="00910E5D"/>
    <w:rsid w:val="00914A3C"/>
    <w:rsid w:val="00914B40"/>
    <w:rsid w:val="00915DA9"/>
    <w:rsid w:val="00920F68"/>
    <w:rsid w:val="009236C3"/>
    <w:rsid w:val="00923949"/>
    <w:rsid w:val="0092712E"/>
    <w:rsid w:val="00930ED2"/>
    <w:rsid w:val="00931EF9"/>
    <w:rsid w:val="00932B57"/>
    <w:rsid w:val="00932BFC"/>
    <w:rsid w:val="009363E2"/>
    <w:rsid w:val="00941973"/>
    <w:rsid w:val="0094299F"/>
    <w:rsid w:val="00947CCB"/>
    <w:rsid w:val="00954373"/>
    <w:rsid w:val="00955F8A"/>
    <w:rsid w:val="00956301"/>
    <w:rsid w:val="009573C0"/>
    <w:rsid w:val="00957A21"/>
    <w:rsid w:val="00961ABC"/>
    <w:rsid w:val="00966BAB"/>
    <w:rsid w:val="009709F4"/>
    <w:rsid w:val="0097787E"/>
    <w:rsid w:val="00980187"/>
    <w:rsid w:val="00993920"/>
    <w:rsid w:val="00993FBE"/>
    <w:rsid w:val="00997DF8"/>
    <w:rsid w:val="009A46D2"/>
    <w:rsid w:val="009B176E"/>
    <w:rsid w:val="009B3FE4"/>
    <w:rsid w:val="009B45E7"/>
    <w:rsid w:val="009C277D"/>
    <w:rsid w:val="009C4DC8"/>
    <w:rsid w:val="009C5364"/>
    <w:rsid w:val="009C5A21"/>
    <w:rsid w:val="009C723F"/>
    <w:rsid w:val="009D1D7D"/>
    <w:rsid w:val="009D27D2"/>
    <w:rsid w:val="009D6D98"/>
    <w:rsid w:val="009D6DCF"/>
    <w:rsid w:val="009E533B"/>
    <w:rsid w:val="009E6025"/>
    <w:rsid w:val="009E65F3"/>
    <w:rsid w:val="009F7AD4"/>
    <w:rsid w:val="00A13920"/>
    <w:rsid w:val="00A151CF"/>
    <w:rsid w:val="00A15D88"/>
    <w:rsid w:val="00A20085"/>
    <w:rsid w:val="00A21B8D"/>
    <w:rsid w:val="00A34D11"/>
    <w:rsid w:val="00A34DBC"/>
    <w:rsid w:val="00A37ADC"/>
    <w:rsid w:val="00A42DFB"/>
    <w:rsid w:val="00A62302"/>
    <w:rsid w:val="00A640E8"/>
    <w:rsid w:val="00A64A7F"/>
    <w:rsid w:val="00A66CC6"/>
    <w:rsid w:val="00A67095"/>
    <w:rsid w:val="00A67542"/>
    <w:rsid w:val="00A70A3E"/>
    <w:rsid w:val="00A75EF7"/>
    <w:rsid w:val="00A76727"/>
    <w:rsid w:val="00A90A68"/>
    <w:rsid w:val="00AA1A53"/>
    <w:rsid w:val="00AA42A6"/>
    <w:rsid w:val="00AA4F53"/>
    <w:rsid w:val="00AA7688"/>
    <w:rsid w:val="00AB4193"/>
    <w:rsid w:val="00AB456B"/>
    <w:rsid w:val="00AB513E"/>
    <w:rsid w:val="00AB7B5C"/>
    <w:rsid w:val="00AB7F63"/>
    <w:rsid w:val="00AD1721"/>
    <w:rsid w:val="00AD476A"/>
    <w:rsid w:val="00AD745F"/>
    <w:rsid w:val="00AD7E35"/>
    <w:rsid w:val="00AE154E"/>
    <w:rsid w:val="00AE1AA8"/>
    <w:rsid w:val="00AE2DE3"/>
    <w:rsid w:val="00AE3859"/>
    <w:rsid w:val="00AE57D5"/>
    <w:rsid w:val="00AF07F1"/>
    <w:rsid w:val="00AF54A7"/>
    <w:rsid w:val="00B10865"/>
    <w:rsid w:val="00B129A5"/>
    <w:rsid w:val="00B15DFC"/>
    <w:rsid w:val="00B24313"/>
    <w:rsid w:val="00B30BF8"/>
    <w:rsid w:val="00B4091A"/>
    <w:rsid w:val="00B53D21"/>
    <w:rsid w:val="00B5428F"/>
    <w:rsid w:val="00B62804"/>
    <w:rsid w:val="00B74700"/>
    <w:rsid w:val="00B76FA5"/>
    <w:rsid w:val="00B83264"/>
    <w:rsid w:val="00B875DF"/>
    <w:rsid w:val="00B90549"/>
    <w:rsid w:val="00B90ACC"/>
    <w:rsid w:val="00B9139F"/>
    <w:rsid w:val="00B913BA"/>
    <w:rsid w:val="00B92F2B"/>
    <w:rsid w:val="00B9457B"/>
    <w:rsid w:val="00B94C91"/>
    <w:rsid w:val="00B958EE"/>
    <w:rsid w:val="00B97263"/>
    <w:rsid w:val="00BA6366"/>
    <w:rsid w:val="00BB4647"/>
    <w:rsid w:val="00BC5908"/>
    <w:rsid w:val="00BD0E4B"/>
    <w:rsid w:val="00BD5DCC"/>
    <w:rsid w:val="00BD6621"/>
    <w:rsid w:val="00BD7138"/>
    <w:rsid w:val="00BE0BE8"/>
    <w:rsid w:val="00BE2F2E"/>
    <w:rsid w:val="00BE43CF"/>
    <w:rsid w:val="00BE5E8E"/>
    <w:rsid w:val="00BF429E"/>
    <w:rsid w:val="00C05E4A"/>
    <w:rsid w:val="00C061FD"/>
    <w:rsid w:val="00C06C6E"/>
    <w:rsid w:val="00C06F43"/>
    <w:rsid w:val="00C12C93"/>
    <w:rsid w:val="00C22CC5"/>
    <w:rsid w:val="00C233C0"/>
    <w:rsid w:val="00C25BB7"/>
    <w:rsid w:val="00C30A61"/>
    <w:rsid w:val="00C3659D"/>
    <w:rsid w:val="00C44611"/>
    <w:rsid w:val="00C45B47"/>
    <w:rsid w:val="00C46FBD"/>
    <w:rsid w:val="00C54ED9"/>
    <w:rsid w:val="00C555E3"/>
    <w:rsid w:val="00C55D6E"/>
    <w:rsid w:val="00C55F1F"/>
    <w:rsid w:val="00C60EB5"/>
    <w:rsid w:val="00C7276A"/>
    <w:rsid w:val="00C801AF"/>
    <w:rsid w:val="00C81456"/>
    <w:rsid w:val="00C8460A"/>
    <w:rsid w:val="00C863AC"/>
    <w:rsid w:val="00C867A3"/>
    <w:rsid w:val="00C953E2"/>
    <w:rsid w:val="00CA0F60"/>
    <w:rsid w:val="00CA176A"/>
    <w:rsid w:val="00CA1C50"/>
    <w:rsid w:val="00CA25E9"/>
    <w:rsid w:val="00CA6395"/>
    <w:rsid w:val="00CC1C7A"/>
    <w:rsid w:val="00CC3222"/>
    <w:rsid w:val="00CD017D"/>
    <w:rsid w:val="00CD62E0"/>
    <w:rsid w:val="00CD7EAA"/>
    <w:rsid w:val="00CE0990"/>
    <w:rsid w:val="00CE41D2"/>
    <w:rsid w:val="00CF1ECD"/>
    <w:rsid w:val="00CF2812"/>
    <w:rsid w:val="00CF5443"/>
    <w:rsid w:val="00CF5890"/>
    <w:rsid w:val="00D03F03"/>
    <w:rsid w:val="00D04487"/>
    <w:rsid w:val="00D105F5"/>
    <w:rsid w:val="00D13B72"/>
    <w:rsid w:val="00D147D1"/>
    <w:rsid w:val="00D242FB"/>
    <w:rsid w:val="00D24B2C"/>
    <w:rsid w:val="00D25E91"/>
    <w:rsid w:val="00D33224"/>
    <w:rsid w:val="00D337A4"/>
    <w:rsid w:val="00D33905"/>
    <w:rsid w:val="00D34564"/>
    <w:rsid w:val="00D352F2"/>
    <w:rsid w:val="00D365B3"/>
    <w:rsid w:val="00D36D3F"/>
    <w:rsid w:val="00D37F5D"/>
    <w:rsid w:val="00D412C8"/>
    <w:rsid w:val="00D47A4C"/>
    <w:rsid w:val="00D60EF5"/>
    <w:rsid w:val="00D6234C"/>
    <w:rsid w:val="00D63840"/>
    <w:rsid w:val="00D645E4"/>
    <w:rsid w:val="00D653F9"/>
    <w:rsid w:val="00D70454"/>
    <w:rsid w:val="00D710A6"/>
    <w:rsid w:val="00D733D9"/>
    <w:rsid w:val="00D763A7"/>
    <w:rsid w:val="00D800A7"/>
    <w:rsid w:val="00D83B68"/>
    <w:rsid w:val="00D936DD"/>
    <w:rsid w:val="00D937DD"/>
    <w:rsid w:val="00DA126B"/>
    <w:rsid w:val="00DA5124"/>
    <w:rsid w:val="00DA7188"/>
    <w:rsid w:val="00DA73A1"/>
    <w:rsid w:val="00DB2144"/>
    <w:rsid w:val="00DB7B5A"/>
    <w:rsid w:val="00DC0604"/>
    <w:rsid w:val="00DC1154"/>
    <w:rsid w:val="00DC2238"/>
    <w:rsid w:val="00DC3952"/>
    <w:rsid w:val="00DD2FFF"/>
    <w:rsid w:val="00DD3334"/>
    <w:rsid w:val="00DF305B"/>
    <w:rsid w:val="00DF7BB6"/>
    <w:rsid w:val="00E06CBD"/>
    <w:rsid w:val="00E112EA"/>
    <w:rsid w:val="00E127AD"/>
    <w:rsid w:val="00E13A50"/>
    <w:rsid w:val="00E1704A"/>
    <w:rsid w:val="00E3050C"/>
    <w:rsid w:val="00E32343"/>
    <w:rsid w:val="00E36154"/>
    <w:rsid w:val="00E408E8"/>
    <w:rsid w:val="00E419D0"/>
    <w:rsid w:val="00E44791"/>
    <w:rsid w:val="00E51BFB"/>
    <w:rsid w:val="00E52228"/>
    <w:rsid w:val="00E54046"/>
    <w:rsid w:val="00E556A8"/>
    <w:rsid w:val="00E62BBA"/>
    <w:rsid w:val="00E63EC8"/>
    <w:rsid w:val="00E65798"/>
    <w:rsid w:val="00E754A3"/>
    <w:rsid w:val="00E76271"/>
    <w:rsid w:val="00E77E36"/>
    <w:rsid w:val="00E831AE"/>
    <w:rsid w:val="00E918DD"/>
    <w:rsid w:val="00E93A9F"/>
    <w:rsid w:val="00E971BA"/>
    <w:rsid w:val="00EA002A"/>
    <w:rsid w:val="00EA1F6D"/>
    <w:rsid w:val="00EB756D"/>
    <w:rsid w:val="00EC090C"/>
    <w:rsid w:val="00ED2E7C"/>
    <w:rsid w:val="00EE3E47"/>
    <w:rsid w:val="00EE6B70"/>
    <w:rsid w:val="00EE7228"/>
    <w:rsid w:val="00EE7A06"/>
    <w:rsid w:val="00EF0E08"/>
    <w:rsid w:val="00EF2108"/>
    <w:rsid w:val="00F0079A"/>
    <w:rsid w:val="00F01DF7"/>
    <w:rsid w:val="00F038F1"/>
    <w:rsid w:val="00F13B16"/>
    <w:rsid w:val="00F20158"/>
    <w:rsid w:val="00F25AA8"/>
    <w:rsid w:val="00F2602B"/>
    <w:rsid w:val="00F31797"/>
    <w:rsid w:val="00F31C82"/>
    <w:rsid w:val="00F32291"/>
    <w:rsid w:val="00F459D8"/>
    <w:rsid w:val="00F51648"/>
    <w:rsid w:val="00F526C4"/>
    <w:rsid w:val="00F53B7B"/>
    <w:rsid w:val="00F6312A"/>
    <w:rsid w:val="00F70DA8"/>
    <w:rsid w:val="00F717B1"/>
    <w:rsid w:val="00F7744B"/>
    <w:rsid w:val="00F8313A"/>
    <w:rsid w:val="00F86C47"/>
    <w:rsid w:val="00F9324C"/>
    <w:rsid w:val="00FA28D5"/>
    <w:rsid w:val="00FA3E53"/>
    <w:rsid w:val="00FA5D75"/>
    <w:rsid w:val="00FB5A63"/>
    <w:rsid w:val="00FC0228"/>
    <w:rsid w:val="00FC2000"/>
    <w:rsid w:val="00FD03F3"/>
    <w:rsid w:val="00FD0ABE"/>
    <w:rsid w:val="00FE4955"/>
    <w:rsid w:val="00FF03D7"/>
    <w:rsid w:val="00FF31E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62F37"/>
  <w15:docId w15:val="{9484D73C-4C27-4236-A3A6-090E19D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color w:val="auto"/>
    </w:rPr>
  </w:style>
  <w:style w:type="character" w:customStyle="1" w:styleId="WW8Num11z0">
    <w:name w:val="WW8Num11z0"/>
    <w:rPr>
      <w:rFonts w:ascii="Trebuchet MS" w:hAnsi="Trebuchet MS"/>
      <w:b w:val="0"/>
      <w:sz w:val="24"/>
      <w:szCs w:val="24"/>
      <w:vertAlign w:val="subscript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0">
    <w:name w:val="WW8Num1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rebuchet MS" w:eastAsia="Times New Roman" w:hAnsi="Trebuchet MS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38z0">
    <w:name w:val="WW8Num38z0"/>
    <w:rPr>
      <w:rFonts w:ascii="Trebuchet MS" w:eastAsia="Times New Roman" w:hAnsi="Trebuchet M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567"/>
        <w:tab w:val="left" w:pos="2410"/>
      </w:tabs>
      <w:ind w:left="420"/>
    </w:pPr>
    <w:rPr>
      <w:sz w:val="24"/>
    </w:rPr>
  </w:style>
  <w:style w:type="paragraph" w:customStyle="1" w:styleId="Obszartekstu">
    <w:name w:val="Obszar tekstu"/>
    <w:basedOn w:val="Normalny"/>
    <w:pPr>
      <w:autoSpaceDE w:val="0"/>
      <w:jc w:val="both"/>
    </w:pPr>
    <w:rPr>
      <w:sz w:val="32"/>
      <w:szCs w:val="32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after="120"/>
    </w:pPr>
    <w:rPr>
      <w:sz w:val="26"/>
      <w:szCs w:val="24"/>
    </w:rPr>
  </w:style>
  <w:style w:type="paragraph" w:customStyle="1" w:styleId="NormalnyVerdana">
    <w:name w:val="Normalny + Verdana"/>
    <w:basedOn w:val="Normalny"/>
    <w:pPr>
      <w:numPr>
        <w:numId w:val="9"/>
      </w:numPr>
    </w:pPr>
    <w:rPr>
      <w:rFonts w:ascii="Verdana" w:hAnsi="Verdana"/>
      <w:sz w:val="18"/>
      <w:szCs w:val="18"/>
    </w:rPr>
  </w:style>
  <w:style w:type="paragraph" w:customStyle="1" w:styleId="WW-Tekstpodstawowy2">
    <w:name w:val="WW-Tekst podstawowy 2"/>
    <w:basedOn w:val="Normalny"/>
    <w:pPr>
      <w:widowControl w:val="0"/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Style11">
    <w:name w:val="Style11"/>
    <w:pPr>
      <w:widowControl w:val="0"/>
      <w:suppressAutoHyphens/>
      <w:spacing w:line="275" w:lineRule="exac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D3334"/>
    <w:pPr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1F1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E30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0C"/>
  </w:style>
  <w:style w:type="character" w:customStyle="1" w:styleId="TekstkomentarzaZnak">
    <w:name w:val="Tekst komentarza Znak"/>
    <w:link w:val="Tekstkomentarza"/>
    <w:uiPriority w:val="99"/>
    <w:semiHidden/>
    <w:rsid w:val="00E3050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050C"/>
    <w:rPr>
      <w:b/>
      <w:bCs/>
      <w:lang w:eastAsia="ar-SA"/>
    </w:rPr>
  </w:style>
  <w:style w:type="character" w:styleId="Hipercze">
    <w:name w:val="Hyperlink"/>
    <w:uiPriority w:val="99"/>
    <w:unhideWhenUsed/>
    <w:rsid w:val="00AE2DE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E2D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23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2B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B16C-96DE-4D2D-8DF5-2990D5E8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3679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AT/31/2007</vt:lpstr>
    </vt:vector>
  </TitlesOfParts>
  <Company>Microsoft</Company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AT/31/2007</dc:title>
  <dc:creator>wozniak</dc:creator>
  <cp:lastModifiedBy>KURDZIEL ELZBIETA</cp:lastModifiedBy>
  <cp:revision>8</cp:revision>
  <cp:lastPrinted>2022-07-29T07:21:00Z</cp:lastPrinted>
  <dcterms:created xsi:type="dcterms:W3CDTF">2024-05-24T11:00:00Z</dcterms:created>
  <dcterms:modified xsi:type="dcterms:W3CDTF">2024-05-24T12:29:00Z</dcterms:modified>
</cp:coreProperties>
</file>