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535ECF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535EC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535ECF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BA5B43E" w14:textId="77777777" w:rsidR="00535ECF" w:rsidRPr="00535ECF" w:rsidRDefault="00535EC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14:paraId="5F464051" w14:textId="2ED9743A" w:rsidR="00D0528B" w:rsidRPr="00975429" w:rsidRDefault="00680F36" w:rsidP="00975429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15664B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Wymagania i parametry techniczne na dostawę </w:t>
      </w:r>
      <w:r w:rsidR="00CD5B24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szlifierki do pocieniania podłoży</w:t>
      </w:r>
    </w:p>
    <w:p w14:paraId="251E5DDC" w14:textId="77777777" w:rsidR="00D0528B" w:rsidRPr="00535ECF" w:rsidRDefault="00D0528B" w:rsidP="00D0528B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4960"/>
        <w:gridCol w:w="1559"/>
      </w:tblGrid>
      <w:tr w:rsidR="00CD5B24" w:rsidRPr="00CD5B24" w14:paraId="1AA5DAB8" w14:textId="77777777" w:rsidTr="00402044">
        <w:trPr>
          <w:trHeight w:val="251"/>
        </w:trPr>
        <w:tc>
          <w:tcPr>
            <w:tcW w:w="568" w:type="dxa"/>
          </w:tcPr>
          <w:p w14:paraId="63D4396E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L.p</w:t>
            </w:r>
            <w:proofErr w:type="spellEnd"/>
          </w:p>
          <w:p w14:paraId="5FAC1211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</w:p>
        </w:tc>
        <w:tc>
          <w:tcPr>
            <w:tcW w:w="2411" w:type="dxa"/>
          </w:tcPr>
          <w:p w14:paraId="673DFF99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Nazwa</w:t>
            </w:r>
            <w:proofErr w:type="spellEnd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parametru</w:t>
            </w:r>
            <w:proofErr w:type="spellEnd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 xml:space="preserve"> </w:t>
            </w:r>
          </w:p>
          <w:p w14:paraId="50838039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</w:p>
        </w:tc>
        <w:tc>
          <w:tcPr>
            <w:tcW w:w="4960" w:type="dxa"/>
          </w:tcPr>
          <w:p w14:paraId="5FDAFD45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Wymaganie</w:t>
            </w:r>
            <w:proofErr w:type="spellEnd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 xml:space="preserve"> </w:t>
            </w:r>
          </w:p>
        </w:tc>
        <w:tc>
          <w:tcPr>
            <w:tcW w:w="1559" w:type="dxa"/>
          </w:tcPr>
          <w:p w14:paraId="6F3335D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</w:rPr>
              <w:t>Kolumna do wypełnienia przez wykonawcę*</w:t>
            </w:r>
          </w:p>
        </w:tc>
      </w:tr>
      <w:tr w:rsidR="00CD5B24" w:rsidRPr="00CD5B24" w14:paraId="6EA39430" w14:textId="77777777" w:rsidTr="00402044">
        <w:trPr>
          <w:trHeight w:val="251"/>
        </w:trPr>
        <w:tc>
          <w:tcPr>
            <w:tcW w:w="568" w:type="dxa"/>
          </w:tcPr>
          <w:p w14:paraId="67C47552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1.</w:t>
            </w:r>
          </w:p>
        </w:tc>
        <w:tc>
          <w:tcPr>
            <w:tcW w:w="2411" w:type="dxa"/>
          </w:tcPr>
          <w:p w14:paraId="76D5B8A2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Typ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</w:p>
          <w:p w14:paraId="001903A2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4960" w:type="dxa"/>
          </w:tcPr>
          <w:p w14:paraId="5AAD1D2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1559" w:type="dxa"/>
          </w:tcPr>
          <w:p w14:paraId="3E44C0C1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Podać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</w:p>
        </w:tc>
      </w:tr>
      <w:tr w:rsidR="00CD5B24" w:rsidRPr="00CD5B24" w14:paraId="1458CE34" w14:textId="77777777" w:rsidTr="00402044">
        <w:trPr>
          <w:trHeight w:val="251"/>
        </w:trPr>
        <w:tc>
          <w:tcPr>
            <w:tcW w:w="568" w:type="dxa"/>
          </w:tcPr>
          <w:p w14:paraId="1478DABE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2.</w:t>
            </w:r>
          </w:p>
        </w:tc>
        <w:tc>
          <w:tcPr>
            <w:tcW w:w="2411" w:type="dxa"/>
          </w:tcPr>
          <w:p w14:paraId="7B6C74A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Producent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</w:p>
          <w:p w14:paraId="0AC4FFE5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4960" w:type="dxa"/>
          </w:tcPr>
          <w:p w14:paraId="4299AF29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1559" w:type="dxa"/>
          </w:tcPr>
          <w:p w14:paraId="1CE18FD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Podać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</w:p>
        </w:tc>
      </w:tr>
      <w:tr w:rsidR="00CD5B24" w:rsidRPr="00CD5B24" w14:paraId="45E83FBE" w14:textId="77777777" w:rsidTr="00402044">
        <w:trPr>
          <w:trHeight w:val="251"/>
        </w:trPr>
        <w:tc>
          <w:tcPr>
            <w:tcW w:w="568" w:type="dxa"/>
          </w:tcPr>
          <w:p w14:paraId="2DEB6E3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3.</w:t>
            </w:r>
          </w:p>
        </w:tc>
        <w:tc>
          <w:tcPr>
            <w:tcW w:w="2411" w:type="dxa"/>
          </w:tcPr>
          <w:p w14:paraId="3BF01F34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Kraj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pochodzenia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</w:tc>
        <w:tc>
          <w:tcPr>
            <w:tcW w:w="4960" w:type="dxa"/>
          </w:tcPr>
          <w:p w14:paraId="05E9E4F6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1559" w:type="dxa"/>
          </w:tcPr>
          <w:p w14:paraId="79016763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Podać</w:t>
            </w:r>
            <w:proofErr w:type="spellEnd"/>
          </w:p>
        </w:tc>
      </w:tr>
      <w:tr w:rsidR="00E33E00" w:rsidRPr="00CD5B24" w14:paraId="38FDF456" w14:textId="77777777" w:rsidTr="00E33E00">
        <w:trPr>
          <w:trHeight w:val="738"/>
        </w:trPr>
        <w:tc>
          <w:tcPr>
            <w:tcW w:w="568" w:type="dxa"/>
          </w:tcPr>
          <w:p w14:paraId="79E242BF" w14:textId="77777777" w:rsidR="00E33E00" w:rsidRPr="00FF303A" w:rsidRDefault="00E33E00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4.</w:t>
            </w:r>
          </w:p>
        </w:tc>
        <w:tc>
          <w:tcPr>
            <w:tcW w:w="2411" w:type="dxa"/>
            <w:vAlign w:val="center"/>
          </w:tcPr>
          <w:p w14:paraId="226725BD" w14:textId="3641F92F" w:rsidR="00E33E00" w:rsidRPr="00FF303A" w:rsidRDefault="00E33E00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Rok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produkcji</w:t>
            </w:r>
            <w:proofErr w:type="spellEnd"/>
          </w:p>
        </w:tc>
        <w:tc>
          <w:tcPr>
            <w:tcW w:w="4960" w:type="dxa"/>
            <w:vAlign w:val="center"/>
          </w:tcPr>
          <w:p w14:paraId="6A1F939B" w14:textId="5789EFE7" w:rsidR="00E33E00" w:rsidRPr="00FF303A" w:rsidRDefault="00E33E00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2021/2022</w:t>
            </w:r>
          </w:p>
        </w:tc>
        <w:tc>
          <w:tcPr>
            <w:tcW w:w="1559" w:type="dxa"/>
            <w:vAlign w:val="center"/>
          </w:tcPr>
          <w:p w14:paraId="26201CCF" w14:textId="199A826B" w:rsidR="00E33E00" w:rsidRPr="00FF303A" w:rsidRDefault="00E33E00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</w:tc>
      </w:tr>
      <w:tr w:rsidR="00CD5B24" w:rsidRPr="00CD5B24" w14:paraId="027D26E6" w14:textId="77777777" w:rsidTr="00402044">
        <w:trPr>
          <w:trHeight w:val="591"/>
        </w:trPr>
        <w:tc>
          <w:tcPr>
            <w:tcW w:w="568" w:type="dxa"/>
          </w:tcPr>
          <w:p w14:paraId="0D75EAE7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2411" w:type="dxa"/>
          </w:tcPr>
          <w:p w14:paraId="7FC15A35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Główne zastosowanie  </w:t>
            </w:r>
          </w:p>
        </w:tc>
        <w:tc>
          <w:tcPr>
            <w:tcW w:w="4960" w:type="dxa"/>
          </w:tcPr>
          <w:p w14:paraId="37AEAF98" w14:textId="77777777" w:rsidR="00CD5B24" w:rsidRPr="00FF303A" w:rsidRDefault="00CD5B24" w:rsidP="00CD5B24">
            <w:pPr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Urządzenie do szlifowania (pocieniania) podłoży stosowanych w produkcji układów elektronicznych.</w:t>
            </w:r>
          </w:p>
        </w:tc>
        <w:tc>
          <w:tcPr>
            <w:tcW w:w="1559" w:type="dxa"/>
          </w:tcPr>
          <w:p w14:paraId="43933C4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</w:tc>
      </w:tr>
      <w:tr w:rsidR="000F4679" w:rsidRPr="00CD5B24" w14:paraId="48BB5C4C" w14:textId="77777777" w:rsidTr="00402044">
        <w:trPr>
          <w:trHeight w:val="251"/>
        </w:trPr>
        <w:tc>
          <w:tcPr>
            <w:tcW w:w="568" w:type="dxa"/>
            <w:vMerge w:val="restart"/>
          </w:tcPr>
          <w:p w14:paraId="1649FFA1" w14:textId="77777777" w:rsidR="000F4679" w:rsidRPr="000F4679" w:rsidRDefault="000F4679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 w:eastAsia="en-US"/>
              </w:rPr>
              <w:t>6.</w:t>
            </w:r>
          </w:p>
        </w:tc>
        <w:tc>
          <w:tcPr>
            <w:tcW w:w="2411" w:type="dxa"/>
            <w:vMerge w:val="restart"/>
          </w:tcPr>
          <w:p w14:paraId="2FE06E33" w14:textId="77777777" w:rsidR="000F4679" w:rsidRPr="00FF303A" w:rsidRDefault="000F4679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Ogólne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wymagania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techniczne</w:t>
            </w:r>
            <w:proofErr w:type="spellEnd"/>
          </w:p>
          <w:p w14:paraId="4FF07989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77362E5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6.1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. Urządzenie umożliwiające szlifowanie następujących materiałów:</w:t>
            </w:r>
          </w:p>
          <w:p w14:paraId="00A5DB23" w14:textId="77777777" w:rsidR="000F4679" w:rsidRPr="00FF303A" w:rsidRDefault="000F4679" w:rsidP="00CD5B24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6.1.1. Krzem</w:t>
            </w:r>
          </w:p>
          <w:p w14:paraId="75D48F6D" w14:textId="77777777" w:rsidR="000F4679" w:rsidRPr="00FF303A" w:rsidRDefault="000F4679" w:rsidP="00CD5B24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6.1.2. Ceramika </w:t>
            </w:r>
          </w:p>
          <w:p w14:paraId="768F2DE6" w14:textId="77777777" w:rsidR="000F4679" w:rsidRPr="00FF303A" w:rsidRDefault="000F4679" w:rsidP="00CD5B24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6.1.3. Szkło</w:t>
            </w:r>
          </w:p>
          <w:p w14:paraId="6DE0CC1C" w14:textId="77777777" w:rsidR="000F4679" w:rsidRPr="00FF303A" w:rsidRDefault="000F4679" w:rsidP="00CD5B24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6.1.4. Szafir</w:t>
            </w:r>
          </w:p>
          <w:p w14:paraId="6B2AE9EB" w14:textId="7719BCBC" w:rsidR="000F4679" w:rsidRPr="00FF303A" w:rsidRDefault="000F4679" w:rsidP="00975429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6.1.5. </w:t>
            </w:r>
            <w:proofErr w:type="spellStart"/>
            <w:r>
              <w:rPr>
                <w:rFonts w:asciiTheme="minorHAnsi" w:eastAsia="Calibri" w:hAnsiTheme="minorHAnsi" w:cstheme="minorHAnsi"/>
                <w:lang w:eastAsia="en-US"/>
              </w:rPr>
              <w:t>GaN</w:t>
            </w:r>
            <w:proofErr w:type="spellEnd"/>
          </w:p>
        </w:tc>
        <w:tc>
          <w:tcPr>
            <w:tcW w:w="1559" w:type="dxa"/>
          </w:tcPr>
          <w:p w14:paraId="685CBC94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0F4679" w:rsidRPr="00CD5B24" w14:paraId="43B53933" w14:textId="77777777" w:rsidTr="00402044">
        <w:trPr>
          <w:trHeight w:val="251"/>
        </w:trPr>
        <w:tc>
          <w:tcPr>
            <w:tcW w:w="568" w:type="dxa"/>
            <w:vMerge/>
          </w:tcPr>
          <w:p w14:paraId="56D0A3FA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1D2F9BE4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9A8840C" w14:textId="039CD54B" w:rsidR="000F4679" w:rsidRPr="00FF303A" w:rsidRDefault="000F4679" w:rsidP="00975429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6.2.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Średnica szlifowanych podłoży: 75, 100, 150, 200 mm oraz fragmenty płytek o powierzchni 2 mm</w:t>
            </w:r>
            <w:r w:rsidRPr="00FF303A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i większe</w:t>
            </w:r>
          </w:p>
        </w:tc>
        <w:tc>
          <w:tcPr>
            <w:tcW w:w="1559" w:type="dxa"/>
          </w:tcPr>
          <w:p w14:paraId="40DE80A6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  <w:p w14:paraId="32FA344D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F4679" w:rsidRPr="00CD5B24" w14:paraId="4F681754" w14:textId="77777777" w:rsidTr="00402044">
        <w:trPr>
          <w:trHeight w:val="629"/>
        </w:trPr>
        <w:tc>
          <w:tcPr>
            <w:tcW w:w="568" w:type="dxa"/>
            <w:vMerge/>
          </w:tcPr>
          <w:p w14:paraId="1A604175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79BBD681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CB492A2" w14:textId="0D82797E" w:rsidR="000F4679" w:rsidRPr="00FF303A" w:rsidRDefault="000F4679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6.3.1.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Mocowanie szlifowanych elementów na fo</w:t>
            </w:r>
            <w:r>
              <w:rPr>
                <w:rFonts w:asciiTheme="minorHAnsi" w:eastAsia="Calibri" w:hAnsiTheme="minorHAnsi" w:cstheme="minorHAnsi"/>
                <w:lang w:eastAsia="en-US"/>
              </w:rPr>
              <w:t>lii adhezyjnej</w:t>
            </w:r>
          </w:p>
        </w:tc>
        <w:tc>
          <w:tcPr>
            <w:tcW w:w="1559" w:type="dxa"/>
          </w:tcPr>
          <w:p w14:paraId="266A19AF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</w:tc>
      </w:tr>
      <w:tr w:rsidR="000F4679" w:rsidRPr="00CD5B24" w14:paraId="666BF761" w14:textId="77777777" w:rsidTr="00402044">
        <w:trPr>
          <w:trHeight w:val="629"/>
        </w:trPr>
        <w:tc>
          <w:tcPr>
            <w:tcW w:w="568" w:type="dxa"/>
            <w:vMerge/>
          </w:tcPr>
          <w:p w14:paraId="6753D9AA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16D23B08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7A0231C" w14:textId="59FAFBDD" w:rsidR="000F4679" w:rsidRPr="00975429" w:rsidRDefault="000F4679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6.3.2.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Uniwersalny stół odpowiedni do mocowan</w:t>
            </w:r>
            <w:r>
              <w:rPr>
                <w:rFonts w:asciiTheme="minorHAnsi" w:eastAsia="Calibri" w:hAnsiTheme="minorHAnsi" w:cstheme="minorHAnsi"/>
                <w:lang w:eastAsia="en-US"/>
              </w:rPr>
              <w:t>ia podłoży o różnych  wymiarach</w:t>
            </w:r>
          </w:p>
        </w:tc>
        <w:tc>
          <w:tcPr>
            <w:tcW w:w="1559" w:type="dxa"/>
          </w:tcPr>
          <w:p w14:paraId="456FA078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0F4679" w:rsidRPr="00CD5B24" w14:paraId="371B9EE3" w14:textId="77777777" w:rsidTr="00402044">
        <w:trPr>
          <w:trHeight w:val="460"/>
        </w:trPr>
        <w:tc>
          <w:tcPr>
            <w:tcW w:w="568" w:type="dxa"/>
            <w:vMerge/>
          </w:tcPr>
          <w:p w14:paraId="56FE31A2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70C2F52E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7ED3710" w14:textId="044BE44B" w:rsidR="000F4679" w:rsidRPr="00FF303A" w:rsidRDefault="000F4679" w:rsidP="0097542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6.4.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Możliwość jednoczesnego szlifowania wielu elementów umieszczo</w:t>
            </w:r>
            <w:r>
              <w:rPr>
                <w:rFonts w:asciiTheme="minorHAnsi" w:eastAsia="Calibri" w:hAnsiTheme="minorHAnsi" w:cstheme="minorHAnsi"/>
                <w:lang w:eastAsia="en-US"/>
              </w:rPr>
              <w:t>nych na tej samej ramce z folią</w:t>
            </w:r>
          </w:p>
        </w:tc>
        <w:tc>
          <w:tcPr>
            <w:tcW w:w="1559" w:type="dxa"/>
          </w:tcPr>
          <w:p w14:paraId="52663C14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0F4679" w:rsidRPr="00CD5B24" w14:paraId="553F34F4" w14:textId="77777777" w:rsidTr="00975429">
        <w:trPr>
          <w:trHeight w:val="411"/>
        </w:trPr>
        <w:tc>
          <w:tcPr>
            <w:tcW w:w="568" w:type="dxa"/>
            <w:vMerge/>
          </w:tcPr>
          <w:p w14:paraId="39AB3937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78BEC925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4A378C4C" w14:textId="05D27183" w:rsidR="000F4679" w:rsidRPr="00FF303A" w:rsidRDefault="000F4679" w:rsidP="00454CC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6.5.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Pocienianie elementów do grubości ≤50µm 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sym w:font="Symbol" w:char="F0B1"/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2 </w:t>
            </w:r>
            <w:r w:rsidRPr="00CD5B24">
              <w:rPr>
                <w:rFonts w:ascii="Symbol" w:eastAsia="Calibri" w:hAnsi="Symbol"/>
                <w:lang w:eastAsia="en-US"/>
              </w:rPr>
              <w:t>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m</w:t>
            </w:r>
          </w:p>
        </w:tc>
        <w:tc>
          <w:tcPr>
            <w:tcW w:w="1559" w:type="dxa"/>
          </w:tcPr>
          <w:p w14:paraId="4968D1A3" w14:textId="68D93456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0F4679" w:rsidRPr="00CD5B24" w14:paraId="3FEC3927" w14:textId="77777777" w:rsidTr="00402044">
        <w:trPr>
          <w:trHeight w:val="251"/>
        </w:trPr>
        <w:tc>
          <w:tcPr>
            <w:tcW w:w="568" w:type="dxa"/>
            <w:vMerge/>
          </w:tcPr>
          <w:p w14:paraId="74DF4D34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35A1B88E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1831F262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6.6.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Dokładność szlifowania : </w:t>
            </w:r>
          </w:p>
          <w:p w14:paraId="75AEFABB" w14:textId="6B44FCAD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Nie gorsza niż ± 2µm dla podłoża krzemowego Φ100 mm i gr</w:t>
            </w:r>
            <w:r>
              <w:rPr>
                <w:rFonts w:asciiTheme="minorHAnsi" w:eastAsia="Calibri" w:hAnsiTheme="minorHAnsi" w:cstheme="minorHAnsi"/>
                <w:lang w:eastAsia="en-US"/>
              </w:rPr>
              <w:t>ubości początkowej 400 – 550</w:t>
            </w:r>
            <w:r w:rsidRPr="00CD5B24">
              <w:rPr>
                <w:rFonts w:ascii="Symbol" w:eastAsia="Calibri" w:hAnsi="Symbol"/>
                <w:lang w:eastAsia="en-US"/>
              </w:rPr>
              <w:t></w:t>
            </w:r>
            <w:r>
              <w:rPr>
                <w:rFonts w:asciiTheme="minorHAnsi" w:eastAsia="Calibri" w:hAnsiTheme="minorHAnsi" w:cstheme="minorHAnsi"/>
                <w:lang w:eastAsia="en-US"/>
              </w:rPr>
              <w:t>m</w:t>
            </w:r>
          </w:p>
          <w:p w14:paraId="298CB727" w14:textId="2DD1503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Ra ≤ 0.1 µm</w:t>
            </w:r>
          </w:p>
        </w:tc>
        <w:tc>
          <w:tcPr>
            <w:tcW w:w="1559" w:type="dxa"/>
          </w:tcPr>
          <w:p w14:paraId="165B1974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</w:tc>
      </w:tr>
      <w:tr w:rsidR="000F4679" w:rsidRPr="00CD5B24" w14:paraId="1E532FA4" w14:textId="77777777" w:rsidTr="00402044">
        <w:trPr>
          <w:trHeight w:val="362"/>
        </w:trPr>
        <w:tc>
          <w:tcPr>
            <w:tcW w:w="568" w:type="dxa"/>
            <w:vMerge/>
          </w:tcPr>
          <w:p w14:paraId="645967FB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54F6E7B7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4DEBE146" w14:textId="432A8E92" w:rsidR="000F4679" w:rsidRPr="00FF303A" w:rsidRDefault="000F4679" w:rsidP="00454CC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6.7.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Prędkość szlifowania  ≥ 5</w:t>
            </w:r>
            <w:r w:rsidRPr="00CD5B24">
              <w:rPr>
                <w:rFonts w:ascii="Symbol" w:eastAsia="Calibri" w:hAnsi="Symbol"/>
                <w:lang w:eastAsia="en-US"/>
              </w:rPr>
              <w:t>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m/s , szlifowanie dokładn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e (ang. fine </w:t>
            </w:r>
            <w:proofErr w:type="spellStart"/>
            <w:r>
              <w:rPr>
                <w:rFonts w:asciiTheme="minorHAnsi" w:eastAsia="Calibri" w:hAnsiTheme="minorHAnsi" w:cstheme="minorHAnsi"/>
                <w:lang w:eastAsia="en-US"/>
              </w:rPr>
              <w:t>grinding</w:t>
            </w:r>
            <w:proofErr w:type="spellEnd"/>
            <w:r>
              <w:rPr>
                <w:rFonts w:asciiTheme="minorHAnsi" w:eastAsia="Calibri" w:hAnsiTheme="minorHAnsi" w:cstheme="minorHAnsi"/>
                <w:lang w:eastAsia="en-US"/>
              </w:rPr>
              <w:t xml:space="preserve">) ≤ 1 </w:t>
            </w:r>
            <w:r w:rsidRPr="00CD5B24">
              <w:rPr>
                <w:rFonts w:ascii="Symbol" w:eastAsia="Calibri" w:hAnsi="Symbol"/>
                <w:lang w:eastAsia="en-US"/>
              </w:rPr>
              <w:t></w:t>
            </w:r>
            <w:r>
              <w:rPr>
                <w:rFonts w:asciiTheme="minorHAnsi" w:eastAsia="Calibri" w:hAnsiTheme="minorHAnsi" w:cstheme="minorHAnsi"/>
                <w:lang w:eastAsia="en-US"/>
              </w:rPr>
              <w:t>m/s</w:t>
            </w:r>
          </w:p>
        </w:tc>
        <w:tc>
          <w:tcPr>
            <w:tcW w:w="1559" w:type="dxa"/>
          </w:tcPr>
          <w:p w14:paraId="6D2E2520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0F4679" w:rsidRPr="00CD5B24" w14:paraId="5A0EA0E3" w14:textId="77777777" w:rsidTr="00402044">
        <w:trPr>
          <w:trHeight w:val="348"/>
        </w:trPr>
        <w:tc>
          <w:tcPr>
            <w:tcW w:w="568" w:type="dxa"/>
            <w:vMerge/>
          </w:tcPr>
          <w:p w14:paraId="78577985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4EDDE671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31DE5218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6.8. Kontrola grubości szlifowanych podłoży </w:t>
            </w:r>
          </w:p>
        </w:tc>
        <w:tc>
          <w:tcPr>
            <w:tcW w:w="1559" w:type="dxa"/>
          </w:tcPr>
          <w:p w14:paraId="390042C7" w14:textId="13408ECA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0F4679" w:rsidRPr="00CD5B24" w14:paraId="2E58D8EC" w14:textId="77777777" w:rsidTr="00402044">
        <w:trPr>
          <w:trHeight w:val="552"/>
        </w:trPr>
        <w:tc>
          <w:tcPr>
            <w:tcW w:w="568" w:type="dxa"/>
            <w:vMerge/>
          </w:tcPr>
          <w:p w14:paraId="7E3F0113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52192339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9691C26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6.9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. Zasilanie dostosowane do standardu obowiązującego w Polsce/ EU</w:t>
            </w:r>
          </w:p>
        </w:tc>
        <w:tc>
          <w:tcPr>
            <w:tcW w:w="1559" w:type="dxa"/>
          </w:tcPr>
          <w:p w14:paraId="40699A7F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</w:t>
            </w:r>
          </w:p>
        </w:tc>
      </w:tr>
      <w:tr w:rsidR="000F4679" w:rsidRPr="00CD5B24" w14:paraId="72F945B9" w14:textId="77777777" w:rsidTr="00402044">
        <w:trPr>
          <w:trHeight w:val="552"/>
        </w:trPr>
        <w:tc>
          <w:tcPr>
            <w:tcW w:w="568" w:type="dxa"/>
            <w:vMerge/>
          </w:tcPr>
          <w:p w14:paraId="2186A6F5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45BFDAF2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5DA7A27" w14:textId="0741962C" w:rsidR="000F4679" w:rsidRPr="00975429" w:rsidRDefault="000F4679" w:rsidP="00CD5B24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6.10. </w:t>
            </w:r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Programowanie co najmniej trzech prędkości szlifowania w trakcie jednego procesu oraz możliwość regulacji prędkości obrotowej wrzeciona</w:t>
            </w:r>
          </w:p>
        </w:tc>
        <w:tc>
          <w:tcPr>
            <w:tcW w:w="1559" w:type="dxa"/>
          </w:tcPr>
          <w:p w14:paraId="398D0B5A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0F4679" w:rsidRPr="00CD5B24" w14:paraId="59C434C6" w14:textId="77777777" w:rsidTr="00402044">
        <w:trPr>
          <w:trHeight w:val="552"/>
        </w:trPr>
        <w:tc>
          <w:tcPr>
            <w:tcW w:w="568" w:type="dxa"/>
            <w:vMerge/>
          </w:tcPr>
          <w:p w14:paraId="5FF4B5BA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49EC9396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C21EBC8" w14:textId="56E700E2" w:rsidR="000F4679" w:rsidRPr="00975429" w:rsidRDefault="000F4679" w:rsidP="00CD5B24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6.11. </w:t>
            </w:r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Pocienianie całych podłoży z uwzględnieniem pozostawiania nieszlifowanego obszaru </w:t>
            </w:r>
            <w:proofErr w:type="spellStart"/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przykrawędziowego</w:t>
            </w:r>
            <w:proofErr w:type="spellEnd"/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płytki (ang. </w:t>
            </w:r>
            <w:proofErr w:type="spellStart"/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edge</w:t>
            </w:r>
            <w:proofErr w:type="spellEnd"/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exclusion</w:t>
            </w:r>
            <w:proofErr w:type="spellEnd"/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) o szerokości kilku mi</w:t>
            </w:r>
            <w:r>
              <w:rPr>
                <w:rFonts w:asciiTheme="minorHAnsi" w:eastAsia="Calibri" w:hAnsiTheme="minorHAnsi" w:cstheme="minorHAnsi"/>
                <w:bCs/>
                <w:lang w:eastAsia="en-US"/>
              </w:rPr>
              <w:t>limetrów</w:t>
            </w:r>
          </w:p>
        </w:tc>
        <w:tc>
          <w:tcPr>
            <w:tcW w:w="1559" w:type="dxa"/>
          </w:tcPr>
          <w:p w14:paraId="2C5F2968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382EE405" w14:textId="77777777" w:rsidTr="00402044">
        <w:trPr>
          <w:trHeight w:val="578"/>
        </w:trPr>
        <w:tc>
          <w:tcPr>
            <w:tcW w:w="568" w:type="dxa"/>
            <w:vMerge w:val="restart"/>
          </w:tcPr>
          <w:p w14:paraId="57298065" w14:textId="77777777" w:rsidR="00CD5B24" w:rsidRPr="000F4679" w:rsidRDefault="00CD5B24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7.</w:t>
            </w:r>
          </w:p>
        </w:tc>
        <w:tc>
          <w:tcPr>
            <w:tcW w:w="2411" w:type="dxa"/>
            <w:vMerge w:val="restart"/>
          </w:tcPr>
          <w:p w14:paraId="6E2F952E" w14:textId="77777777" w:rsidR="00CD5B24" w:rsidRPr="00FF303A" w:rsidRDefault="00CD5B24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Akcesoria</w:t>
            </w:r>
          </w:p>
        </w:tc>
        <w:tc>
          <w:tcPr>
            <w:tcW w:w="4960" w:type="dxa"/>
          </w:tcPr>
          <w:p w14:paraId="327AF48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7.1. Tarcza do szlifowania podłoży krzemowych o średnicy do 200 mm</w:t>
            </w:r>
          </w:p>
        </w:tc>
        <w:tc>
          <w:tcPr>
            <w:tcW w:w="1559" w:type="dxa"/>
          </w:tcPr>
          <w:p w14:paraId="3203D1C2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  <w:p w14:paraId="5792DCD6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D5B24" w:rsidRPr="00CD5B24" w14:paraId="03E6C24F" w14:textId="77777777" w:rsidTr="00975429">
        <w:trPr>
          <w:trHeight w:val="416"/>
        </w:trPr>
        <w:tc>
          <w:tcPr>
            <w:tcW w:w="568" w:type="dxa"/>
            <w:vMerge/>
          </w:tcPr>
          <w:p w14:paraId="79EE6B54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4A987BB6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6CEDB3E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7.2.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eastAsia="en-US"/>
              </w:rPr>
              <w:t>Naklejarka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i rolka folii UV odpowiednia do ramek 8”</w:t>
            </w:r>
          </w:p>
        </w:tc>
        <w:tc>
          <w:tcPr>
            <w:tcW w:w="1559" w:type="dxa"/>
          </w:tcPr>
          <w:p w14:paraId="58BDC977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184F89E5" w14:textId="77777777" w:rsidTr="00402044">
        <w:trPr>
          <w:trHeight w:val="104"/>
        </w:trPr>
        <w:tc>
          <w:tcPr>
            <w:tcW w:w="568" w:type="dxa"/>
            <w:vMerge/>
          </w:tcPr>
          <w:p w14:paraId="46B90FA4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4499D03C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BD6567A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7.3. Myjka do czyszczenia podłoży po procesie szlifowania</w:t>
            </w:r>
          </w:p>
        </w:tc>
        <w:tc>
          <w:tcPr>
            <w:tcW w:w="1559" w:type="dxa"/>
          </w:tcPr>
          <w:p w14:paraId="48C06781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53FF2B42" w14:textId="77777777" w:rsidTr="00402044">
        <w:trPr>
          <w:trHeight w:val="104"/>
        </w:trPr>
        <w:tc>
          <w:tcPr>
            <w:tcW w:w="568" w:type="dxa"/>
            <w:vMerge/>
          </w:tcPr>
          <w:p w14:paraId="3E69DB5A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7E10D845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6745C154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7.4. Naświetlarka odpowiednia do odłączania pocienionych podłoży od folii UV</w:t>
            </w:r>
          </w:p>
        </w:tc>
        <w:tc>
          <w:tcPr>
            <w:tcW w:w="1559" w:type="dxa"/>
          </w:tcPr>
          <w:p w14:paraId="7A16B3D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5B5E694E" w14:textId="77777777" w:rsidTr="00402044">
        <w:trPr>
          <w:trHeight w:val="104"/>
        </w:trPr>
        <w:tc>
          <w:tcPr>
            <w:tcW w:w="568" w:type="dxa"/>
            <w:vMerge/>
          </w:tcPr>
          <w:p w14:paraId="7F2B541F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3C471E9A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0F6DBECF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7.5. Zestaw ramek 8” (10 sztuk)</w:t>
            </w:r>
          </w:p>
        </w:tc>
        <w:tc>
          <w:tcPr>
            <w:tcW w:w="1559" w:type="dxa"/>
          </w:tcPr>
          <w:p w14:paraId="003DBBE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77E4985A" w14:textId="77777777" w:rsidTr="00402044">
        <w:trPr>
          <w:trHeight w:val="104"/>
        </w:trPr>
        <w:tc>
          <w:tcPr>
            <w:tcW w:w="568" w:type="dxa"/>
            <w:vMerge/>
          </w:tcPr>
          <w:p w14:paraId="4FFAADC1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5EE893DD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1B7D5B75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7.6. Rolka foli UV</w:t>
            </w:r>
          </w:p>
        </w:tc>
        <w:tc>
          <w:tcPr>
            <w:tcW w:w="1559" w:type="dxa"/>
          </w:tcPr>
          <w:p w14:paraId="332A46A3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0AACC25A" w14:textId="77777777" w:rsidTr="00402044">
        <w:trPr>
          <w:trHeight w:val="104"/>
        </w:trPr>
        <w:tc>
          <w:tcPr>
            <w:tcW w:w="568" w:type="dxa"/>
          </w:tcPr>
          <w:p w14:paraId="17B5BD4B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8.</w:t>
            </w:r>
          </w:p>
        </w:tc>
        <w:tc>
          <w:tcPr>
            <w:tcW w:w="2411" w:type="dxa"/>
          </w:tcPr>
          <w:p w14:paraId="322B9ED1" w14:textId="77777777" w:rsidR="00CD5B24" w:rsidRPr="00FF303A" w:rsidRDefault="00CD5B24" w:rsidP="00CD5B24">
            <w:pPr>
              <w:jc w:val="both"/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Dwuetapowy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test</w:t>
            </w: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akceptacyjny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  <w:p w14:paraId="4E789716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4960" w:type="dxa"/>
          </w:tcPr>
          <w:p w14:paraId="0348F4B2" w14:textId="46BA45B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8.1. zeszlifowanie 10 podłoży Si o średnicy 100 mm do grubości 100 </w:t>
            </w:r>
            <w:r w:rsidR="00454CCF" w:rsidRPr="00CD5B24">
              <w:rPr>
                <w:rFonts w:ascii="Symbol" w:eastAsia="Calibri" w:hAnsi="Symbol"/>
                <w:lang w:eastAsia="en-US"/>
              </w:rPr>
              <w:t>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m, z dokładnością +/-2 </w:t>
            </w:r>
            <w:r w:rsidR="00454CCF" w:rsidRPr="00CD5B24">
              <w:rPr>
                <w:rFonts w:ascii="Symbol" w:eastAsia="Calibri" w:hAnsi="Symbol"/>
                <w:lang w:eastAsia="en-US"/>
              </w:rPr>
              <w:t>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m – w fabryce i w </w:t>
            </w:r>
            <w:r w:rsidR="00DD34D3" w:rsidRPr="00FF303A">
              <w:rPr>
                <w:rFonts w:asciiTheme="minorHAnsi" w:eastAsia="Calibri" w:hAnsiTheme="minorHAnsi" w:cstheme="minorHAnsi"/>
                <w:lang w:eastAsia="en-US"/>
              </w:rPr>
              <w:t xml:space="preserve">laboratorium 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Zamawiającego</w:t>
            </w:r>
          </w:p>
          <w:p w14:paraId="20E01201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8.2. zeszlifowanie 5-ciu podłoży krzemowych o grubości 400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eastAsia="en-US"/>
              </w:rPr>
              <w:t>um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sym w:font="Symbol" w:char="F0B1"/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25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eastAsia="en-US"/>
              </w:rPr>
              <w:t>um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i wymiarach 50x50 mm umieszczonych na tej samej folii  - do grubości 100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eastAsia="en-US"/>
              </w:rPr>
              <w:t>um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+/- 5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eastAsia="en-US"/>
              </w:rPr>
              <w:t>um</w:t>
            </w:r>
            <w:proofErr w:type="spellEnd"/>
          </w:p>
          <w:p w14:paraId="4F1F72D4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8.3. zeszlifowanie 20 sztuk struktur o wymiarach 2x2mm umieszczonych na folii do grubości 100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eastAsia="en-US"/>
              </w:rPr>
              <w:t>um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+/- 5um</w:t>
            </w:r>
          </w:p>
          <w:p w14:paraId="7D0DDE1C" w14:textId="5C9677BB" w:rsidR="00CD5B24" w:rsidRPr="00FF303A" w:rsidRDefault="00CD5B24" w:rsidP="00FF303A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8.4. szlifowanie innych materiałów np.: szkło i ceramika (test tylko w fabryce)</w:t>
            </w:r>
          </w:p>
        </w:tc>
        <w:tc>
          <w:tcPr>
            <w:tcW w:w="1559" w:type="dxa"/>
          </w:tcPr>
          <w:p w14:paraId="180ECBC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7BDE93FE" w14:textId="77777777" w:rsidTr="00402044">
        <w:trPr>
          <w:trHeight w:val="503"/>
        </w:trPr>
        <w:tc>
          <w:tcPr>
            <w:tcW w:w="568" w:type="dxa"/>
          </w:tcPr>
          <w:p w14:paraId="20A8B27E" w14:textId="77777777" w:rsidR="00CD5B24" w:rsidRPr="000F4679" w:rsidRDefault="00CD5B24" w:rsidP="00CD5B24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eastAsia="en-US"/>
              </w:rPr>
              <w:t>9.</w:t>
            </w:r>
          </w:p>
        </w:tc>
        <w:tc>
          <w:tcPr>
            <w:tcW w:w="2411" w:type="dxa"/>
          </w:tcPr>
          <w:p w14:paraId="02D43D4E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Szkolenie</w:t>
            </w:r>
          </w:p>
        </w:tc>
        <w:tc>
          <w:tcPr>
            <w:tcW w:w="4960" w:type="dxa"/>
          </w:tcPr>
          <w:p w14:paraId="23408F49" w14:textId="700CA1E6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Szkolenie dwuetapowe, pierwszy etap-podczas testu akceptacyjnego w fabryce, drugi – po instalacji urządzenia</w:t>
            </w:r>
            <w:r w:rsidR="00E33E00" w:rsidRPr="00FF303A">
              <w:rPr>
                <w:rFonts w:asciiTheme="minorHAnsi" w:eastAsia="Calibri" w:hAnsiTheme="minorHAnsi" w:cstheme="minorHAnsi"/>
                <w:lang w:eastAsia="en-US"/>
              </w:rPr>
              <w:t xml:space="preserve"> u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Zamawiającego  </w:t>
            </w:r>
          </w:p>
          <w:p w14:paraId="7EC5B4F7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01BC6996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  <w:p w14:paraId="342B4AB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</w:tr>
      <w:tr w:rsidR="00CD5B24" w:rsidRPr="00CD5B24" w14:paraId="7BC8A00F" w14:textId="77777777" w:rsidTr="00402044">
        <w:trPr>
          <w:trHeight w:val="251"/>
        </w:trPr>
        <w:tc>
          <w:tcPr>
            <w:tcW w:w="568" w:type="dxa"/>
          </w:tcPr>
          <w:p w14:paraId="5E4769DD" w14:textId="3103C986" w:rsidR="00CD5B24" w:rsidRPr="000F4679" w:rsidRDefault="00CD5B24" w:rsidP="000F4679">
            <w:pPr>
              <w:ind w:right="-73" w:hanging="8"/>
              <w:rPr>
                <w:rFonts w:asciiTheme="minorHAnsi" w:eastAsia="Calibri" w:hAnsiTheme="minorHAnsi" w:cstheme="minorHAnsi"/>
                <w:b/>
              </w:rPr>
            </w:pPr>
            <w:r w:rsidRPr="000F4679">
              <w:rPr>
                <w:rFonts w:asciiTheme="minorHAnsi" w:eastAsia="Calibri" w:hAnsiTheme="minorHAnsi" w:cstheme="minorHAnsi"/>
                <w:b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</w:rPr>
              <w:t>0</w:t>
            </w:r>
            <w:r w:rsidRPr="000F4679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411" w:type="dxa"/>
          </w:tcPr>
          <w:p w14:paraId="74B51B2C" w14:textId="77777777" w:rsidR="00CD5B24" w:rsidRPr="00FF303A" w:rsidRDefault="00CD5B24" w:rsidP="00CD5B24">
            <w:pPr>
              <w:ind w:right="-73" w:hanging="8"/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Instrukcja obsługi, dokumentacja oraz oprogramowanie </w:t>
            </w:r>
          </w:p>
          <w:p w14:paraId="62E069A8" w14:textId="77777777" w:rsidR="00CD5B24" w:rsidRPr="00FF303A" w:rsidRDefault="00CD5B24" w:rsidP="00CD5B24">
            <w:pPr>
              <w:ind w:right="-73" w:hanging="8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64249D7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W języku polskim lub angielskim  </w:t>
            </w:r>
          </w:p>
        </w:tc>
        <w:tc>
          <w:tcPr>
            <w:tcW w:w="1559" w:type="dxa"/>
          </w:tcPr>
          <w:p w14:paraId="4817A7F4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  <w:p w14:paraId="4E93163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D5B24" w:rsidRPr="00CD5B24" w14:paraId="4BE3CC0C" w14:textId="77777777" w:rsidTr="00402044">
        <w:trPr>
          <w:trHeight w:val="771"/>
        </w:trPr>
        <w:tc>
          <w:tcPr>
            <w:tcW w:w="568" w:type="dxa"/>
          </w:tcPr>
          <w:p w14:paraId="2DE496A5" w14:textId="1880FEB7" w:rsidR="00CD5B24" w:rsidRPr="000F4679" w:rsidRDefault="00CD5B24" w:rsidP="000F4679">
            <w:pPr>
              <w:ind w:hanging="8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.</w:t>
            </w:r>
          </w:p>
        </w:tc>
        <w:tc>
          <w:tcPr>
            <w:tcW w:w="2411" w:type="dxa"/>
          </w:tcPr>
          <w:p w14:paraId="3E87F219" w14:textId="7B1D9C9D" w:rsidR="00CD5B24" w:rsidRPr="00FF303A" w:rsidRDefault="00CD5B24" w:rsidP="00E33E00">
            <w:pPr>
              <w:ind w:hanging="8"/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Dostępność części zamiennych  </w:t>
            </w:r>
          </w:p>
        </w:tc>
        <w:tc>
          <w:tcPr>
            <w:tcW w:w="4960" w:type="dxa"/>
          </w:tcPr>
          <w:p w14:paraId="6C78FA88" w14:textId="3FC92C36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Zapewniona w ciągu </w:t>
            </w:r>
            <w:r w:rsidR="0084225B" w:rsidRPr="00FF303A">
              <w:rPr>
                <w:rFonts w:asciiTheme="minorHAnsi" w:eastAsia="Calibri" w:hAnsiTheme="minorHAnsi" w:cstheme="minorHAnsi"/>
              </w:rPr>
              <w:t>7</w:t>
            </w:r>
            <w:r w:rsidRPr="00FF303A">
              <w:rPr>
                <w:rFonts w:asciiTheme="minorHAnsi" w:eastAsia="Calibri" w:hAnsiTheme="minorHAnsi" w:cstheme="minorHAnsi"/>
              </w:rPr>
              <w:t xml:space="preserve"> lat od dat</w:t>
            </w:r>
            <w:r w:rsidR="00E33E00" w:rsidRPr="00FF303A">
              <w:rPr>
                <w:rFonts w:asciiTheme="minorHAnsi" w:eastAsia="Calibri" w:hAnsiTheme="minorHAnsi" w:cstheme="minorHAnsi"/>
              </w:rPr>
              <w:t xml:space="preserve">y podpisania protokołu odbioru </w:t>
            </w:r>
          </w:p>
        </w:tc>
        <w:tc>
          <w:tcPr>
            <w:tcW w:w="1559" w:type="dxa"/>
          </w:tcPr>
          <w:p w14:paraId="6A1F3FE9" w14:textId="23B1E7FD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</w:tc>
      </w:tr>
      <w:tr w:rsidR="00CD5B24" w:rsidRPr="00CD5B24" w14:paraId="2F8F089E" w14:textId="77777777" w:rsidTr="00402044">
        <w:trPr>
          <w:trHeight w:val="251"/>
        </w:trPr>
        <w:tc>
          <w:tcPr>
            <w:tcW w:w="568" w:type="dxa"/>
          </w:tcPr>
          <w:p w14:paraId="7D17D29B" w14:textId="68D8B1EA" w:rsidR="00CD5B24" w:rsidRPr="000F4679" w:rsidRDefault="00CD5B24" w:rsidP="000F4679">
            <w:pPr>
              <w:ind w:hanging="8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  <w:lang w:val="en-GB"/>
              </w:rPr>
              <w:t>2</w:t>
            </w: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.</w:t>
            </w:r>
          </w:p>
        </w:tc>
        <w:tc>
          <w:tcPr>
            <w:tcW w:w="2411" w:type="dxa"/>
          </w:tcPr>
          <w:p w14:paraId="15F773E1" w14:textId="77777777" w:rsidR="00CD5B24" w:rsidRPr="00FF303A" w:rsidRDefault="00CD5B24" w:rsidP="00CD5B24">
            <w:pPr>
              <w:ind w:hanging="8"/>
              <w:rPr>
                <w:rFonts w:asciiTheme="minorHAnsi" w:eastAsia="Calibri" w:hAnsiTheme="minorHAnsi" w:cstheme="minorHAnsi"/>
                <w:lang w:val="en-GB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Wymagania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dot.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Serwisu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 </w:t>
            </w:r>
          </w:p>
          <w:p w14:paraId="5125440C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4960" w:type="dxa"/>
          </w:tcPr>
          <w:p w14:paraId="1DB05AE0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>Interwencja serwisu zapewniona w ciągu maksymalnie 7 dni od momentu zgłoszenia awarii</w:t>
            </w:r>
          </w:p>
          <w:p w14:paraId="119B070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</w:rPr>
            </w:pPr>
          </w:p>
          <w:p w14:paraId="0369BEF0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Zdalne diagnozowanie stanu technicznego urządzenia oraz zdalne wsparcie aplikacyjne (via Internet) </w:t>
            </w:r>
          </w:p>
          <w:p w14:paraId="0ACEA86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352009A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  <w:p w14:paraId="291F4461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</w:tr>
      <w:tr w:rsidR="00CD5B24" w:rsidRPr="00CD5B24" w14:paraId="364BAB64" w14:textId="77777777" w:rsidTr="00402044">
        <w:trPr>
          <w:trHeight w:val="251"/>
        </w:trPr>
        <w:tc>
          <w:tcPr>
            <w:tcW w:w="568" w:type="dxa"/>
          </w:tcPr>
          <w:p w14:paraId="1D4A64E6" w14:textId="77406D8C" w:rsidR="00CD5B24" w:rsidRPr="000F4679" w:rsidRDefault="00CD5B24" w:rsidP="000F4679">
            <w:pPr>
              <w:ind w:hanging="8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  <w:lang w:val="en-GB"/>
              </w:rPr>
              <w:t>3</w:t>
            </w: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.</w:t>
            </w:r>
          </w:p>
        </w:tc>
        <w:tc>
          <w:tcPr>
            <w:tcW w:w="2411" w:type="dxa"/>
          </w:tcPr>
          <w:p w14:paraId="4A0D9AAE" w14:textId="77777777" w:rsidR="00CD5B24" w:rsidRPr="00FF303A" w:rsidRDefault="00CD5B24" w:rsidP="00CD5B24">
            <w:pPr>
              <w:ind w:hanging="8"/>
              <w:rPr>
                <w:rFonts w:asciiTheme="minorHAnsi" w:eastAsia="Calibri" w:hAnsiTheme="minorHAnsi" w:cstheme="minorHAnsi"/>
                <w:lang w:val="en-GB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Wsparcie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techniczne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 </w:t>
            </w:r>
          </w:p>
        </w:tc>
        <w:tc>
          <w:tcPr>
            <w:tcW w:w="4960" w:type="dxa"/>
          </w:tcPr>
          <w:p w14:paraId="06F3D7DC" w14:textId="3A0E2CB8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Zapewnione w ciągu </w:t>
            </w:r>
            <w:r w:rsidR="0084225B" w:rsidRPr="00FF303A">
              <w:rPr>
                <w:rFonts w:asciiTheme="minorHAnsi" w:eastAsia="Calibri" w:hAnsiTheme="minorHAnsi" w:cstheme="minorHAnsi"/>
                <w:lang w:eastAsia="en-US"/>
              </w:rPr>
              <w:t>7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lat od daty podpisania protokołu odbioru </w:t>
            </w:r>
          </w:p>
          <w:p w14:paraId="53ACD3CF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28469194" w14:textId="77777777" w:rsidR="00CD5B24" w:rsidRPr="00FF303A" w:rsidRDefault="00CD5B24" w:rsidP="00CD5B24">
            <w:pPr>
              <w:suppressAutoHyphens/>
              <w:rPr>
                <w:rFonts w:asciiTheme="minorHAnsi" w:eastAsia="Calibri" w:hAnsiTheme="minorHAnsi" w:cstheme="minorHAnsi"/>
                <w:lang w:val="en-GB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 </w:t>
            </w:r>
          </w:p>
        </w:tc>
      </w:tr>
      <w:tr w:rsidR="00CD5B24" w:rsidRPr="00CD5B24" w14:paraId="6A17C54D" w14:textId="77777777" w:rsidTr="00402044">
        <w:trPr>
          <w:trHeight w:val="251"/>
        </w:trPr>
        <w:tc>
          <w:tcPr>
            <w:tcW w:w="568" w:type="dxa"/>
          </w:tcPr>
          <w:p w14:paraId="4E4AB8C5" w14:textId="076FF349" w:rsidR="00CD5B24" w:rsidRPr="000F4679" w:rsidRDefault="00CD5B24" w:rsidP="000F4679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  <w:lang w:val="en-GB"/>
              </w:rPr>
              <w:t>4</w:t>
            </w: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.</w:t>
            </w:r>
          </w:p>
        </w:tc>
        <w:tc>
          <w:tcPr>
            <w:tcW w:w="2411" w:type="dxa"/>
          </w:tcPr>
          <w:p w14:paraId="239F4DE3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Serwis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pogwarancyjny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 </w:t>
            </w:r>
          </w:p>
          <w:p w14:paraId="317BBBA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4960" w:type="dxa"/>
          </w:tcPr>
          <w:p w14:paraId="72DAECBA" w14:textId="2A6A75B0" w:rsidR="00CD5B24" w:rsidRPr="00FF303A" w:rsidRDefault="00CD5B24" w:rsidP="004020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Zapewniony w ciągu </w:t>
            </w:r>
            <w:r w:rsidR="00402044" w:rsidRPr="00FF303A">
              <w:rPr>
                <w:rFonts w:asciiTheme="minorHAnsi" w:eastAsia="Calibri" w:hAnsiTheme="minorHAnsi" w:cstheme="minorHAnsi"/>
                <w:lang w:eastAsia="en-US"/>
              </w:rPr>
              <w:t>7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lat od daty podpisania protokołu odbioru </w:t>
            </w:r>
          </w:p>
        </w:tc>
        <w:tc>
          <w:tcPr>
            <w:tcW w:w="1559" w:type="dxa"/>
          </w:tcPr>
          <w:p w14:paraId="53B88D76" w14:textId="77777777" w:rsidR="00CD5B24" w:rsidRPr="00FF303A" w:rsidRDefault="00CD5B24" w:rsidP="00CD5B24">
            <w:pPr>
              <w:suppressAutoHyphens/>
              <w:rPr>
                <w:rFonts w:asciiTheme="minorHAnsi" w:eastAsia="Calibri" w:hAnsiTheme="minorHAnsi" w:cstheme="minorHAnsi"/>
                <w:lang w:val="en-GB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</w:t>
            </w:r>
          </w:p>
        </w:tc>
      </w:tr>
    </w:tbl>
    <w:p w14:paraId="29F33F03" w14:textId="77777777" w:rsidR="00D540C7" w:rsidRPr="00535ECF" w:rsidRDefault="00D540C7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F972A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1FFD08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D4F662" w14:textId="77777777" w:rsidR="000F4679" w:rsidRDefault="000F467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FCF6A7" w14:textId="77777777" w:rsidR="000F4679" w:rsidRDefault="000F467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28F7A2E" w14:textId="77777777" w:rsidR="00787137" w:rsidRDefault="00787137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759B8BBF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493BA647" w:rsidR="00610F8D" w:rsidRPr="00866295" w:rsidRDefault="00B1170B" w:rsidP="00680F36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</w:t>
            </w:r>
            <w:r w:rsidR="00680F36" w:rsidRP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ostaw</w:t>
            </w:r>
            <w:r w:rsid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</w:t>
            </w:r>
            <w:r w:rsidR="00680F36" w:rsidRP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CD366F" w:rsidRPr="00CD366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szlifierki do pocieniania podłoży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3D55C69D" w:rsidR="00610F8D" w:rsidRPr="00610F8D" w:rsidRDefault="00055249" w:rsidP="00F045A4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F045A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E33E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610F8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610F8D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E97639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DC263" w14:textId="3F9334FF" w:rsidR="00A754BF" w:rsidRDefault="00A754BF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64F767" w14:textId="3ACEA458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839771" w14:textId="43ACB679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E10E2F" w14:textId="7A53ED90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CDAFD7" w14:textId="644947DE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6EDD5" w14:textId="75526F93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F3FC7" w14:textId="572D20EF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555BD2" w14:textId="22223240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E7F72" w14:textId="0264901F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F9AE0E" w14:textId="2481E6B7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7CCEA0" w14:textId="1BC26959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504571" w14:textId="2401D426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348154" w14:textId="24F89FF7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D9DA5" w14:textId="260C41A5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F2757" w14:textId="624DF52B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C35C91" w14:textId="44CBF9D3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3BF4AF" w14:textId="3FD173C5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531C4A" w14:textId="56FEF230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E00AB" w14:textId="4ED8C454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F0AC85" w14:textId="680359DA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9AE0A0" w14:textId="5F1D9CD1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15F943" w14:textId="559F32ED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71968C" w14:textId="58133ADC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C5FC8F" w14:textId="0B866118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4786B9" w14:textId="0AA206C8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EACD40" w14:textId="51787550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396BD6" w14:textId="77777777" w:rsidR="009823A3" w:rsidRDefault="009823A3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</w:p>
    <w:p w14:paraId="71166293" w14:textId="12D72B15" w:rsidR="006863DC" w:rsidRPr="00A754BF" w:rsidRDefault="00876375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40147BB0" w14:textId="639C734F" w:rsidR="001701F7" w:rsidRPr="007A4CB4" w:rsidRDefault="004E7CFC" w:rsidP="00A754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A754BF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3AF62ADC" w:rsidR="003C2B10" w:rsidRPr="0073711D" w:rsidRDefault="00B1170B" w:rsidP="00680F3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</w:t>
            </w:r>
            <w:r w:rsidR="00680F36" w:rsidRPr="00680F3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ostaw</w:t>
            </w:r>
            <w:r w:rsidR="00680F3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</w:t>
            </w:r>
            <w:r w:rsidR="00680F36" w:rsidRPr="00680F3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CD366F" w:rsidRPr="00CD366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szlifierki do pocieniania podłoży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04007DC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21E5501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753D9F26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3A7936D9" w:rsidR="004E7CFC" w:rsidRPr="007A4CB4" w:rsidRDefault="006863DC" w:rsidP="00E33E00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E33E00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853C2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26D67537" w:rsidR="004E7CFC" w:rsidRPr="007A4CB4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57D75D60" w:rsidR="00535ECF" w:rsidRPr="007A4CB4" w:rsidRDefault="001373A9" w:rsidP="00E33E00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  <w:r w:rsidR="00535E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83DFD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867C62F" w:rsidR="00F02396" w:rsidRPr="007A4CB4" w:rsidRDefault="0073711D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8020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50844F80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  <w:proofErr w:type="spellEnd"/>
          </w:p>
          <w:p w14:paraId="7EEAAF59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0C55DEF9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5557B0D3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0277B9A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25BD7A78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11017EC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17299C5" w:rsidR="00F02396" w:rsidRPr="007A4CB4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34248AE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</w:t>
            </w:r>
            <w:r w:rsidR="00C729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AFAE" w14:textId="77777777" w:rsidR="0066296E" w:rsidRDefault="0066296E" w:rsidP="00D540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0F622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6A61F2" w14:textId="77777777" w:rsidR="00975429" w:rsidRDefault="00975429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34401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2D009" w14:textId="77777777" w:rsidR="00B769A4" w:rsidRDefault="00B769A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402AEAD1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E97639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E97639">
      <w:pPr>
        <w:numPr>
          <w:ilvl w:val="0"/>
          <w:numId w:val="6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69DF4675" w:rsidR="00B769A4" w:rsidRDefault="00D540C7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7F5EB9A" w14:textId="5264366F" w:rsidR="00975429" w:rsidRDefault="00975429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05C40B9" w14:textId="77777777" w:rsidR="00975429" w:rsidRDefault="00975429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AD94A7E" w14:textId="77777777" w:rsidR="00A754BF" w:rsidRDefault="00A754BF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1F44359" w14:textId="7BAC7C73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</w:t>
      </w:r>
      <w:r w:rsidR="006326B0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52B960E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</w:t>
      </w:r>
      <w:r w:rsidR="00C94BE0">
        <w:rPr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7E56A2D9" w14:textId="24219120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="006326B0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6326B0" w:rsidRPr="00680F36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6326B0">
        <w:rPr>
          <w:rFonts w:ascii="Calibri" w:hAnsi="Calibri" w:cs="Calibri"/>
          <w:b/>
          <w:bCs/>
          <w:iCs/>
          <w:sz w:val="22"/>
          <w:szCs w:val="22"/>
        </w:rPr>
        <w:t xml:space="preserve">ę </w:t>
      </w:r>
      <w:r w:rsidR="00DD34D3">
        <w:rPr>
          <w:rFonts w:ascii="Calibri" w:hAnsi="Calibri" w:cs="Calibri"/>
          <w:b/>
          <w:bCs/>
          <w:iCs/>
          <w:sz w:val="22"/>
          <w:szCs w:val="22"/>
        </w:rPr>
        <w:t xml:space="preserve">szlifierki do pocieniania podłoży </w:t>
      </w:r>
      <w:r w:rsidR="006326B0">
        <w:rPr>
          <w:rFonts w:asciiTheme="minorHAnsi" w:hAnsiTheme="minorHAnsi" w:cstheme="minorHAnsi"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32F89EF1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06F6444B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30A6A253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40303272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 w:rsidR="00C94BE0"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42810068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Uwaga! Do przedstawionej w tabeli wykonanej </w:t>
      </w:r>
      <w:r w:rsidR="006326B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dostawy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należy dołączyć stosowne dowody potwierdzające, że </w:t>
      </w:r>
      <w:r w:rsidR="006326B0">
        <w:rPr>
          <w:rFonts w:asciiTheme="minorHAnsi" w:hAnsiTheme="minorHAnsi" w:cstheme="minorHAnsi"/>
          <w:bCs/>
          <w:i/>
          <w:iCs/>
          <w:sz w:val="18"/>
          <w:szCs w:val="18"/>
        </w:rPr>
        <w:t>dostawa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6DFD7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62535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E1D86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EE10E" w14:textId="748E1A1B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C6FB4" w14:textId="78D1A0F5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8DC27" w14:textId="213BC0C4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B8DA8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D1B6F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937B4" w14:textId="30723C7B" w:rsidR="00D540C7" w:rsidRPr="00D540C7" w:rsidRDefault="00D540C7" w:rsidP="00A754B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E9AB820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40968542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30286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EAF6C6E" w14:textId="2986F54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0A7BC8E" w14:textId="77777777" w:rsidR="00D540C7" w:rsidRPr="00D540C7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</w:p>
    <w:p w14:paraId="5DF95286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FCEB3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50971B5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65C0DF0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048F7A38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507B82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1D9ED071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14BC39" w14:textId="08B7988E" w:rsidR="00D540C7" w:rsidRPr="00A754BF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4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 w:rsidR="00A754B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585D257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9E3225B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A11EFC3" w14:textId="77777777" w:rsidR="006E0C9E" w:rsidRPr="008E1521" w:rsidRDefault="006E0C9E" w:rsidP="006E0C9E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27E0E2" w14:textId="77777777" w:rsidR="006E0C9E" w:rsidRPr="008E1521" w:rsidRDefault="006E0C9E" w:rsidP="006E0C9E">
      <w:pPr>
        <w:jc w:val="center"/>
        <w:rPr>
          <w:rFonts w:ascii="Verdana" w:hAnsi="Verdana"/>
        </w:rPr>
      </w:pPr>
    </w:p>
    <w:p w14:paraId="5DEB1E28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FF0DF7E" w14:textId="06A6E18E" w:rsidR="006E0C9E" w:rsidRDefault="006E0C9E" w:rsidP="00D41169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6BA9B05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FD9FC22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18AAA528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58EAC4C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D74C55D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3C44DE2" w14:textId="77777777" w:rsidR="006E0C9E" w:rsidRPr="00E67B46" w:rsidRDefault="006E0C9E" w:rsidP="00D41169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4CECD3C8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4858316" w14:textId="77777777" w:rsidR="006E0C9E" w:rsidRPr="00E67B46" w:rsidRDefault="006E0C9E" w:rsidP="006E0C9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102BE42" w14:textId="77777777" w:rsidR="006E0C9E" w:rsidRPr="0059689D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6149A698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6188ED09" w14:textId="77777777" w:rsidR="006E0C9E" w:rsidRPr="0059689D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CFA5313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A51F3D2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69B8D649" w14:textId="77777777" w:rsidR="00D540C7" w:rsidRPr="00744E7F" w:rsidRDefault="00D540C7" w:rsidP="00D540C7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301A248" w14:textId="77777777" w:rsidR="00D540C7" w:rsidRPr="00D540C7" w:rsidRDefault="00D540C7" w:rsidP="00D540C7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20BB9659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83A747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0B52B8D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AA92FE1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82C766C" w14:textId="4B6BC75B" w:rsidR="00D540C7" w:rsidRPr="00A754BF" w:rsidRDefault="00D540C7" w:rsidP="00A754B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5CC80DA9" w14:textId="1690C5F2" w:rsidR="00D540C7" w:rsidRPr="00744E7F" w:rsidRDefault="00D540C7" w:rsidP="00D540C7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 w:rsidR="00744E7F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1C0F320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23BC739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A56C32E" w14:textId="5C5CEA7E" w:rsidR="00D540C7" w:rsidRPr="00A754BF" w:rsidRDefault="00A754BF" w:rsidP="00D540C7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29A1846" w14:textId="77777777" w:rsidR="00744E7F" w:rsidRDefault="00744E7F" w:rsidP="00744E7F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sectPr w:rsidR="00744E7F" w:rsidSect="001701F7">
      <w:footerReference w:type="default" r:id="rId8"/>
      <w:headerReference w:type="firs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55C5C" w16cid:durableId="24744A79"/>
  <w16cid:commentId w16cid:paraId="42BA6745" w16cid:durableId="24744EB9"/>
  <w16cid:commentId w16cid:paraId="5EB1A7A6" w16cid:durableId="24744A7A"/>
  <w16cid:commentId w16cid:paraId="518C860A" w16cid:durableId="24744A93"/>
  <w16cid:commentId w16cid:paraId="74BB7ADE" w16cid:durableId="24744A7B"/>
  <w16cid:commentId w16cid:paraId="7CCD35FE" w16cid:durableId="24744A7C"/>
  <w16cid:commentId w16cid:paraId="38839C70" w16cid:durableId="24744A7D"/>
  <w16cid:commentId w16cid:paraId="6E4C7E6A" w16cid:durableId="24744AFB"/>
  <w16cid:commentId w16cid:paraId="389F8D88" w16cid:durableId="24744A7E"/>
  <w16cid:commentId w16cid:paraId="23337A27" w16cid:durableId="24744A7F"/>
  <w16cid:commentId w16cid:paraId="34DC34A7" w16cid:durableId="24744B5B"/>
  <w16cid:commentId w16cid:paraId="32A6E41D" w16cid:durableId="24744A80"/>
  <w16cid:commentId w16cid:paraId="478A0088" w16cid:durableId="24744A81"/>
  <w16cid:commentId w16cid:paraId="601BD3D8" w16cid:durableId="24744A82"/>
  <w16cid:commentId w16cid:paraId="14432CA3" w16cid:durableId="24744A83"/>
  <w16cid:commentId w16cid:paraId="5135C532" w16cid:durableId="24744BAA"/>
  <w16cid:commentId w16cid:paraId="70142AC6" w16cid:durableId="24744A84"/>
  <w16cid:commentId w16cid:paraId="6E5E9822" w16cid:durableId="24744A85"/>
  <w16cid:commentId w16cid:paraId="58B8D722" w16cid:durableId="24744CDF"/>
  <w16cid:commentId w16cid:paraId="129A59F7" w16cid:durableId="24744A86"/>
  <w16cid:commentId w16cid:paraId="3F6D44D9" w16cid:durableId="24744A87"/>
  <w16cid:commentId w16cid:paraId="0951BAD4" w16cid:durableId="24744A88"/>
  <w16cid:commentId w16cid:paraId="0372FD1D" w16cid:durableId="24744E16"/>
  <w16cid:commentId w16cid:paraId="6A008FDE" w16cid:durableId="24744A89"/>
  <w16cid:commentId w16cid:paraId="206E87BF" w16cid:durableId="24744D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4FFB0" w14:textId="77777777" w:rsidR="004952AE" w:rsidRDefault="004952AE">
      <w:r>
        <w:separator/>
      </w:r>
    </w:p>
  </w:endnote>
  <w:endnote w:type="continuationSeparator" w:id="0">
    <w:p w14:paraId="124F961E" w14:textId="77777777" w:rsidR="004952AE" w:rsidRDefault="0049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3A46EDA9" w:rsidR="007B71DC" w:rsidRDefault="007B71D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23A3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8F633D2" w14:textId="0473BA01" w:rsidR="007B71DC" w:rsidRPr="00FA0E1E" w:rsidRDefault="007B71DC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F2/7</w:t>
    </w:r>
    <w:r w:rsidRPr="00E33E00">
      <w:rPr>
        <w:rFonts w:asciiTheme="minorHAnsi" w:hAnsiTheme="minorHAnsi" w:cstheme="minorHAnsi"/>
        <w:sz w:val="22"/>
        <w:szCs w:val="22"/>
      </w:rPr>
      <w:t>0/2021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011EC1B1" w:rsidR="007B71DC" w:rsidRPr="009A52DD" w:rsidRDefault="007B71DC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70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7B71DC" w:rsidRDefault="007B7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36FC" w14:textId="77777777" w:rsidR="004952AE" w:rsidRDefault="004952AE">
      <w:r>
        <w:separator/>
      </w:r>
    </w:p>
  </w:footnote>
  <w:footnote w:type="continuationSeparator" w:id="0">
    <w:p w14:paraId="0DFCA7A8" w14:textId="77777777" w:rsidR="004952AE" w:rsidRDefault="004952AE">
      <w:r>
        <w:continuationSeparator/>
      </w:r>
    </w:p>
  </w:footnote>
  <w:footnote w:id="1">
    <w:p w14:paraId="404CD6EE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7B71DC" w:rsidRDefault="007B71DC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7B71DC" w:rsidRDefault="007B71DC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7B71DC" w:rsidRDefault="007B71DC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7B71DC" w:rsidRDefault="007B71DC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F2D2BE0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4F1B60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16126D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7B71DC" w:rsidRDefault="007B71DC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8F13" w14:textId="7E0506CB" w:rsidR="007B71DC" w:rsidRDefault="007B71DC">
    <w:pPr>
      <w:pStyle w:val="Nagwek"/>
    </w:pPr>
    <w:r>
      <w:rPr>
        <w:noProof/>
      </w:rPr>
      <w:drawing>
        <wp:inline distT="0" distB="0" distL="0" distR="0" wp14:anchorId="7B26A503" wp14:editId="726A95E2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115F7"/>
    <w:multiLevelType w:val="hybridMultilevel"/>
    <w:tmpl w:val="97AE7C54"/>
    <w:lvl w:ilvl="0" w:tplc="FECA1340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AF04D2"/>
    <w:multiLevelType w:val="hybridMultilevel"/>
    <w:tmpl w:val="84985D16"/>
    <w:lvl w:ilvl="0" w:tplc="4B568B3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D256B"/>
    <w:multiLevelType w:val="hybridMultilevel"/>
    <w:tmpl w:val="692EA084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839C8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17D7BD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245F00BF"/>
    <w:multiLevelType w:val="hybridMultilevel"/>
    <w:tmpl w:val="692EA084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839C8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7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9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1" w15:restartNumberingAfterBreak="0">
    <w:nsid w:val="2E4D71C7"/>
    <w:multiLevelType w:val="hybridMultilevel"/>
    <w:tmpl w:val="E4FAEF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7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8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46EF12AF"/>
    <w:multiLevelType w:val="hybridMultilevel"/>
    <w:tmpl w:val="28A2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6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A11047"/>
    <w:multiLevelType w:val="hybridMultilevel"/>
    <w:tmpl w:val="F5962FF0"/>
    <w:lvl w:ilvl="0" w:tplc="4FAA90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E63E9"/>
    <w:multiLevelType w:val="hybridMultilevel"/>
    <w:tmpl w:val="659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1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5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6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0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68641962"/>
    <w:multiLevelType w:val="hybridMultilevel"/>
    <w:tmpl w:val="D520C7CA"/>
    <w:lvl w:ilvl="0" w:tplc="234ED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9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1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84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5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6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77A41FF2"/>
    <w:multiLevelType w:val="multilevel"/>
    <w:tmpl w:val="94FCFD8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82E4EF3"/>
    <w:multiLevelType w:val="hybridMultilevel"/>
    <w:tmpl w:val="2000E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7EF604DB"/>
    <w:multiLevelType w:val="hybridMultilevel"/>
    <w:tmpl w:val="903E283E"/>
    <w:lvl w:ilvl="0" w:tplc="0EE0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63"/>
    <w:lvlOverride w:ilvl="0">
      <w:startOverride w:val="1"/>
    </w:lvlOverride>
  </w:num>
  <w:num w:numId="3">
    <w:abstractNumId w:val="50"/>
    <w:lvlOverride w:ilvl="0">
      <w:startOverride w:val="1"/>
    </w:lvlOverride>
  </w:num>
  <w:num w:numId="4">
    <w:abstractNumId w:val="32"/>
  </w:num>
  <w:num w:numId="5">
    <w:abstractNumId w:val="18"/>
  </w:num>
  <w:num w:numId="6">
    <w:abstractNumId w:val="36"/>
  </w:num>
  <w:num w:numId="7">
    <w:abstractNumId w:val="31"/>
  </w:num>
  <w:num w:numId="8">
    <w:abstractNumId w:val="16"/>
  </w:num>
  <w:num w:numId="9">
    <w:abstractNumId w:val="27"/>
  </w:num>
  <w:num w:numId="10">
    <w:abstractNumId w:val="91"/>
  </w:num>
  <w:num w:numId="11">
    <w:abstractNumId w:val="81"/>
  </w:num>
  <w:num w:numId="12">
    <w:abstractNumId w:val="22"/>
  </w:num>
  <w:num w:numId="13">
    <w:abstractNumId w:val="38"/>
  </w:num>
  <w:num w:numId="14">
    <w:abstractNumId w:val="47"/>
  </w:num>
  <w:num w:numId="15">
    <w:abstractNumId w:val="69"/>
  </w:num>
  <w:num w:numId="16">
    <w:abstractNumId w:val="35"/>
  </w:num>
  <w:num w:numId="17">
    <w:abstractNumId w:val="80"/>
  </w:num>
  <w:num w:numId="18">
    <w:abstractNumId w:val="60"/>
  </w:num>
  <w:num w:numId="19">
    <w:abstractNumId w:val="93"/>
  </w:num>
  <w:num w:numId="20">
    <w:abstractNumId w:val="10"/>
  </w:num>
  <w:num w:numId="21">
    <w:abstractNumId w:val="9"/>
  </w:num>
  <w:num w:numId="22">
    <w:abstractNumId w:val="28"/>
  </w:num>
  <w:num w:numId="23">
    <w:abstractNumId w:val="12"/>
  </w:num>
  <w:num w:numId="24">
    <w:abstractNumId w:val="79"/>
  </w:num>
  <w:num w:numId="25">
    <w:abstractNumId w:val="7"/>
  </w:num>
  <w:num w:numId="26">
    <w:abstractNumId w:val="30"/>
  </w:num>
  <w:num w:numId="27">
    <w:abstractNumId w:val="39"/>
  </w:num>
  <w:num w:numId="28">
    <w:abstractNumId w:val="11"/>
  </w:num>
  <w:num w:numId="29">
    <w:abstractNumId w:val="15"/>
  </w:num>
  <w:num w:numId="30">
    <w:abstractNumId w:val="75"/>
  </w:num>
  <w:num w:numId="31">
    <w:abstractNumId w:val="86"/>
  </w:num>
  <w:num w:numId="32">
    <w:abstractNumId w:val="42"/>
  </w:num>
  <w:num w:numId="33">
    <w:abstractNumId w:val="29"/>
  </w:num>
  <w:num w:numId="34">
    <w:abstractNumId w:val="55"/>
  </w:num>
  <w:num w:numId="35">
    <w:abstractNumId w:val="8"/>
  </w:num>
  <w:num w:numId="36">
    <w:abstractNumId w:val="51"/>
  </w:num>
  <w:num w:numId="37">
    <w:abstractNumId w:val="70"/>
  </w:num>
  <w:num w:numId="38">
    <w:abstractNumId w:val="78"/>
  </w:num>
  <w:num w:numId="39">
    <w:abstractNumId w:val="14"/>
  </w:num>
  <w:num w:numId="40">
    <w:abstractNumId w:val="64"/>
  </w:num>
  <w:num w:numId="41">
    <w:abstractNumId w:val="49"/>
  </w:num>
  <w:num w:numId="42">
    <w:abstractNumId w:val="62"/>
  </w:num>
  <w:num w:numId="43">
    <w:abstractNumId w:val="77"/>
  </w:num>
  <w:num w:numId="44">
    <w:abstractNumId w:val="76"/>
  </w:num>
  <w:num w:numId="45">
    <w:abstractNumId w:val="66"/>
  </w:num>
  <w:num w:numId="46">
    <w:abstractNumId w:val="73"/>
  </w:num>
  <w:num w:numId="47">
    <w:abstractNumId w:val="94"/>
  </w:num>
  <w:num w:numId="48">
    <w:abstractNumId w:val="34"/>
  </w:num>
  <w:num w:numId="49">
    <w:abstractNumId w:val="53"/>
  </w:num>
  <w:num w:numId="50">
    <w:abstractNumId w:val="58"/>
  </w:num>
  <w:num w:numId="51">
    <w:abstractNumId w:val="46"/>
  </w:num>
  <w:num w:numId="52">
    <w:abstractNumId w:val="40"/>
  </w:num>
  <w:num w:numId="53">
    <w:abstractNumId w:val="52"/>
  </w:num>
  <w:num w:numId="54">
    <w:abstractNumId w:val="19"/>
  </w:num>
  <w:num w:numId="55">
    <w:abstractNumId w:val="87"/>
  </w:num>
  <w:num w:numId="56">
    <w:abstractNumId w:val="45"/>
  </w:num>
  <w:num w:numId="57">
    <w:abstractNumId w:val="23"/>
  </w:num>
  <w:num w:numId="58">
    <w:abstractNumId w:val="44"/>
  </w:num>
  <w:num w:numId="59">
    <w:abstractNumId w:val="61"/>
  </w:num>
  <w:num w:numId="60">
    <w:abstractNumId w:val="68"/>
  </w:num>
  <w:num w:numId="61">
    <w:abstractNumId w:val="37"/>
  </w:num>
  <w:num w:numId="62">
    <w:abstractNumId w:val="20"/>
  </w:num>
  <w:num w:numId="63">
    <w:abstractNumId w:val="63"/>
  </w:num>
  <w:num w:numId="64">
    <w:abstractNumId w:val="50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</w:num>
  <w:num w:numId="67">
    <w:abstractNumId w:val="43"/>
  </w:num>
  <w:num w:numId="68">
    <w:abstractNumId w:val="59"/>
  </w:num>
  <w:num w:numId="69">
    <w:abstractNumId w:val="25"/>
  </w:num>
  <w:num w:numId="70">
    <w:abstractNumId w:val="65"/>
  </w:num>
  <w:num w:numId="71">
    <w:abstractNumId w:val="74"/>
  </w:num>
  <w:num w:numId="72">
    <w:abstractNumId w:val="56"/>
  </w:num>
  <w:num w:numId="73">
    <w:abstractNumId w:val="48"/>
  </w:num>
  <w:num w:numId="74">
    <w:abstractNumId w:val="71"/>
  </w:num>
  <w:num w:numId="75">
    <w:abstractNumId w:val="84"/>
  </w:num>
  <w:num w:numId="76">
    <w:abstractNumId w:val="67"/>
  </w:num>
  <w:num w:numId="77">
    <w:abstractNumId w:val="24"/>
  </w:num>
  <w:num w:numId="78">
    <w:abstractNumId w:val="90"/>
  </w:num>
  <w:num w:numId="79">
    <w:abstractNumId w:val="26"/>
  </w:num>
  <w:num w:numId="80">
    <w:abstractNumId w:val="57"/>
  </w:num>
  <w:num w:numId="81">
    <w:abstractNumId w:val="92"/>
  </w:num>
  <w:num w:numId="82">
    <w:abstractNumId w:val="13"/>
  </w:num>
  <w:num w:numId="83">
    <w:abstractNumId w:val="95"/>
  </w:num>
  <w:num w:numId="84">
    <w:abstractNumId w:val="54"/>
  </w:num>
  <w:num w:numId="85">
    <w:abstractNumId w:val="89"/>
  </w:num>
  <w:num w:numId="86">
    <w:abstractNumId w:val="85"/>
  </w:num>
  <w:num w:numId="87">
    <w:abstractNumId w:val="88"/>
  </w:num>
  <w:num w:numId="88">
    <w:abstractNumId w:val="41"/>
  </w:num>
  <w:num w:numId="89">
    <w:abstractNumId w:val="17"/>
  </w:num>
  <w:num w:numId="90">
    <w:abstractNumId w:val="72"/>
  </w:num>
  <w:num w:numId="91">
    <w:abstractNumId w:val="82"/>
  </w:num>
  <w:num w:numId="92">
    <w:abstractNumId w:val="3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565"/>
    <w:rsid w:val="00022AA4"/>
    <w:rsid w:val="00023EA7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8F1"/>
    <w:rsid w:val="000543FA"/>
    <w:rsid w:val="0005472C"/>
    <w:rsid w:val="00055249"/>
    <w:rsid w:val="0005610A"/>
    <w:rsid w:val="00061DBD"/>
    <w:rsid w:val="00063401"/>
    <w:rsid w:val="00064A3F"/>
    <w:rsid w:val="00065ACD"/>
    <w:rsid w:val="000750A4"/>
    <w:rsid w:val="00076603"/>
    <w:rsid w:val="000767D5"/>
    <w:rsid w:val="00081999"/>
    <w:rsid w:val="00082800"/>
    <w:rsid w:val="00086AA9"/>
    <w:rsid w:val="00087C5F"/>
    <w:rsid w:val="0009059D"/>
    <w:rsid w:val="0009185C"/>
    <w:rsid w:val="00092347"/>
    <w:rsid w:val="00093406"/>
    <w:rsid w:val="00093D3F"/>
    <w:rsid w:val="00093FEE"/>
    <w:rsid w:val="00094A2E"/>
    <w:rsid w:val="00094E0D"/>
    <w:rsid w:val="000960F0"/>
    <w:rsid w:val="00096C03"/>
    <w:rsid w:val="000A1382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491C"/>
    <w:rsid w:val="000D5BE2"/>
    <w:rsid w:val="000E4CB7"/>
    <w:rsid w:val="000E6035"/>
    <w:rsid w:val="000F1E12"/>
    <w:rsid w:val="000F4679"/>
    <w:rsid w:val="000F4D7C"/>
    <w:rsid w:val="000F7B6B"/>
    <w:rsid w:val="0010105E"/>
    <w:rsid w:val="00106F16"/>
    <w:rsid w:val="001077C6"/>
    <w:rsid w:val="00113E9A"/>
    <w:rsid w:val="00115E9D"/>
    <w:rsid w:val="00116BE5"/>
    <w:rsid w:val="001177BC"/>
    <w:rsid w:val="00120BA3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6E9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6A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026"/>
    <w:rsid w:val="001C0AA0"/>
    <w:rsid w:val="001C3D79"/>
    <w:rsid w:val="001C4DDD"/>
    <w:rsid w:val="001C5D16"/>
    <w:rsid w:val="001C5D9A"/>
    <w:rsid w:val="001C79B8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31410"/>
    <w:rsid w:val="002317AB"/>
    <w:rsid w:val="0023220A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267"/>
    <w:rsid w:val="00265DBB"/>
    <w:rsid w:val="00266015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32E"/>
    <w:rsid w:val="002938BE"/>
    <w:rsid w:val="002943C6"/>
    <w:rsid w:val="00294ABC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1EE5"/>
    <w:rsid w:val="002F283A"/>
    <w:rsid w:val="002F41BE"/>
    <w:rsid w:val="002F42D8"/>
    <w:rsid w:val="002F5DBD"/>
    <w:rsid w:val="002F5F3E"/>
    <w:rsid w:val="002F71FA"/>
    <w:rsid w:val="002F76AB"/>
    <w:rsid w:val="0030049D"/>
    <w:rsid w:val="003078A8"/>
    <w:rsid w:val="00310D8A"/>
    <w:rsid w:val="00311BEB"/>
    <w:rsid w:val="00313593"/>
    <w:rsid w:val="003166B8"/>
    <w:rsid w:val="00316F26"/>
    <w:rsid w:val="00317B6E"/>
    <w:rsid w:val="00317BB5"/>
    <w:rsid w:val="00320E1A"/>
    <w:rsid w:val="0032533E"/>
    <w:rsid w:val="00331641"/>
    <w:rsid w:val="003335FC"/>
    <w:rsid w:val="00333B25"/>
    <w:rsid w:val="0033411E"/>
    <w:rsid w:val="00336F56"/>
    <w:rsid w:val="00340982"/>
    <w:rsid w:val="003410ED"/>
    <w:rsid w:val="00344563"/>
    <w:rsid w:val="003511FE"/>
    <w:rsid w:val="00351805"/>
    <w:rsid w:val="00352289"/>
    <w:rsid w:val="00352CAA"/>
    <w:rsid w:val="00352DDE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4CC8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A69E8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2044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CF"/>
    <w:rsid w:val="00454CEE"/>
    <w:rsid w:val="00455850"/>
    <w:rsid w:val="004568CE"/>
    <w:rsid w:val="00460BB1"/>
    <w:rsid w:val="00462F33"/>
    <w:rsid w:val="00464E61"/>
    <w:rsid w:val="0046621E"/>
    <w:rsid w:val="00466A9F"/>
    <w:rsid w:val="004678B8"/>
    <w:rsid w:val="00471B40"/>
    <w:rsid w:val="00472CE4"/>
    <w:rsid w:val="00473E52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952AE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42AA"/>
    <w:rsid w:val="004D537E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623"/>
    <w:rsid w:val="005343DC"/>
    <w:rsid w:val="00535ECF"/>
    <w:rsid w:val="0053785C"/>
    <w:rsid w:val="005419B4"/>
    <w:rsid w:val="005546B4"/>
    <w:rsid w:val="00554DF0"/>
    <w:rsid w:val="005566D3"/>
    <w:rsid w:val="005609FC"/>
    <w:rsid w:val="00560E36"/>
    <w:rsid w:val="005611E0"/>
    <w:rsid w:val="005621E0"/>
    <w:rsid w:val="0056482D"/>
    <w:rsid w:val="00564D42"/>
    <w:rsid w:val="00566E12"/>
    <w:rsid w:val="00567D6B"/>
    <w:rsid w:val="00573497"/>
    <w:rsid w:val="00574148"/>
    <w:rsid w:val="005742F5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598E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2E0C"/>
    <w:rsid w:val="005D58D6"/>
    <w:rsid w:val="005E0C00"/>
    <w:rsid w:val="005E346E"/>
    <w:rsid w:val="005E5865"/>
    <w:rsid w:val="005E7FB6"/>
    <w:rsid w:val="005F2BF4"/>
    <w:rsid w:val="005F41A0"/>
    <w:rsid w:val="005F6435"/>
    <w:rsid w:val="006016FC"/>
    <w:rsid w:val="00601878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26B0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7BC"/>
    <w:rsid w:val="00672958"/>
    <w:rsid w:val="006754FB"/>
    <w:rsid w:val="00675B70"/>
    <w:rsid w:val="006764CE"/>
    <w:rsid w:val="00676960"/>
    <w:rsid w:val="00680F36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3D76"/>
    <w:rsid w:val="006A4903"/>
    <w:rsid w:val="006A6EB7"/>
    <w:rsid w:val="006B204B"/>
    <w:rsid w:val="006B4CEB"/>
    <w:rsid w:val="006B53AD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B41"/>
    <w:rsid w:val="006D63D1"/>
    <w:rsid w:val="006E0532"/>
    <w:rsid w:val="006E0C9E"/>
    <w:rsid w:val="006E37EB"/>
    <w:rsid w:val="006F0AAA"/>
    <w:rsid w:val="006F0D75"/>
    <w:rsid w:val="006F1898"/>
    <w:rsid w:val="006F3262"/>
    <w:rsid w:val="006F405D"/>
    <w:rsid w:val="00700781"/>
    <w:rsid w:val="00703EE5"/>
    <w:rsid w:val="00703F3A"/>
    <w:rsid w:val="00710237"/>
    <w:rsid w:val="00713F17"/>
    <w:rsid w:val="007151F8"/>
    <w:rsid w:val="00715589"/>
    <w:rsid w:val="00715926"/>
    <w:rsid w:val="00716E52"/>
    <w:rsid w:val="00717616"/>
    <w:rsid w:val="00720447"/>
    <w:rsid w:val="007236A6"/>
    <w:rsid w:val="00725579"/>
    <w:rsid w:val="00727768"/>
    <w:rsid w:val="00727FB9"/>
    <w:rsid w:val="00731E66"/>
    <w:rsid w:val="007331DC"/>
    <w:rsid w:val="00735989"/>
    <w:rsid w:val="0073612C"/>
    <w:rsid w:val="007365F4"/>
    <w:rsid w:val="00736760"/>
    <w:rsid w:val="00736B95"/>
    <w:rsid w:val="0073711D"/>
    <w:rsid w:val="007374E0"/>
    <w:rsid w:val="007414AA"/>
    <w:rsid w:val="00741516"/>
    <w:rsid w:val="00742FD7"/>
    <w:rsid w:val="0074374B"/>
    <w:rsid w:val="00744E7F"/>
    <w:rsid w:val="0074529A"/>
    <w:rsid w:val="00745F01"/>
    <w:rsid w:val="007462C8"/>
    <w:rsid w:val="007464C9"/>
    <w:rsid w:val="0075184F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057D"/>
    <w:rsid w:val="00781569"/>
    <w:rsid w:val="00786400"/>
    <w:rsid w:val="00787137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4E7"/>
    <w:rsid w:val="007A5AD5"/>
    <w:rsid w:val="007A64B3"/>
    <w:rsid w:val="007B01A5"/>
    <w:rsid w:val="007B305B"/>
    <w:rsid w:val="007B5904"/>
    <w:rsid w:val="007B71DC"/>
    <w:rsid w:val="007B78B5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B99"/>
    <w:rsid w:val="007F1C14"/>
    <w:rsid w:val="007F2EF2"/>
    <w:rsid w:val="007F39D3"/>
    <w:rsid w:val="007F492B"/>
    <w:rsid w:val="007F76CA"/>
    <w:rsid w:val="007F7B98"/>
    <w:rsid w:val="008003F7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E6A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25B"/>
    <w:rsid w:val="00842B2E"/>
    <w:rsid w:val="00843558"/>
    <w:rsid w:val="00843B41"/>
    <w:rsid w:val="0085123B"/>
    <w:rsid w:val="00852640"/>
    <w:rsid w:val="00853C26"/>
    <w:rsid w:val="008565A4"/>
    <w:rsid w:val="00861531"/>
    <w:rsid w:val="0086466C"/>
    <w:rsid w:val="00866295"/>
    <w:rsid w:val="00866A1A"/>
    <w:rsid w:val="00866CB8"/>
    <w:rsid w:val="00870EF5"/>
    <w:rsid w:val="008731D8"/>
    <w:rsid w:val="0087394F"/>
    <w:rsid w:val="00876375"/>
    <w:rsid w:val="00880B2E"/>
    <w:rsid w:val="00882741"/>
    <w:rsid w:val="008839CF"/>
    <w:rsid w:val="00886601"/>
    <w:rsid w:val="00887CEE"/>
    <w:rsid w:val="00887D75"/>
    <w:rsid w:val="008914C5"/>
    <w:rsid w:val="00893702"/>
    <w:rsid w:val="008941BB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071B1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27D0A"/>
    <w:rsid w:val="00930744"/>
    <w:rsid w:val="00931F61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25C7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29"/>
    <w:rsid w:val="00975436"/>
    <w:rsid w:val="00977CB1"/>
    <w:rsid w:val="00981285"/>
    <w:rsid w:val="009823A3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536C"/>
    <w:rsid w:val="00997CBE"/>
    <w:rsid w:val="009A0378"/>
    <w:rsid w:val="009A52DD"/>
    <w:rsid w:val="009B0973"/>
    <w:rsid w:val="009B0E5E"/>
    <w:rsid w:val="009B163E"/>
    <w:rsid w:val="009B4EB8"/>
    <w:rsid w:val="009B63C2"/>
    <w:rsid w:val="009B6F1C"/>
    <w:rsid w:val="009B7486"/>
    <w:rsid w:val="009B7E0E"/>
    <w:rsid w:val="009C26F2"/>
    <w:rsid w:val="009C2DC8"/>
    <w:rsid w:val="009C50A7"/>
    <w:rsid w:val="009C60FF"/>
    <w:rsid w:val="009C66CC"/>
    <w:rsid w:val="009C70E8"/>
    <w:rsid w:val="009D03C5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9F7F10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5D58"/>
    <w:rsid w:val="00A16D4B"/>
    <w:rsid w:val="00A174B0"/>
    <w:rsid w:val="00A207D3"/>
    <w:rsid w:val="00A21DD2"/>
    <w:rsid w:val="00A23A12"/>
    <w:rsid w:val="00A24208"/>
    <w:rsid w:val="00A25B72"/>
    <w:rsid w:val="00A2697B"/>
    <w:rsid w:val="00A27CF8"/>
    <w:rsid w:val="00A37B8D"/>
    <w:rsid w:val="00A40737"/>
    <w:rsid w:val="00A40913"/>
    <w:rsid w:val="00A40CC2"/>
    <w:rsid w:val="00A40EA0"/>
    <w:rsid w:val="00A4113F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754BF"/>
    <w:rsid w:val="00A7756D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21CE"/>
    <w:rsid w:val="00AB3367"/>
    <w:rsid w:val="00AB496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19C"/>
    <w:rsid w:val="00B0093D"/>
    <w:rsid w:val="00B0170A"/>
    <w:rsid w:val="00B07AE6"/>
    <w:rsid w:val="00B1170B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0D6E"/>
    <w:rsid w:val="00B5116C"/>
    <w:rsid w:val="00B532C1"/>
    <w:rsid w:val="00B53409"/>
    <w:rsid w:val="00B555C7"/>
    <w:rsid w:val="00B56583"/>
    <w:rsid w:val="00B56F17"/>
    <w:rsid w:val="00B6056C"/>
    <w:rsid w:val="00B61832"/>
    <w:rsid w:val="00B64DF7"/>
    <w:rsid w:val="00B70701"/>
    <w:rsid w:val="00B71382"/>
    <w:rsid w:val="00B71D5A"/>
    <w:rsid w:val="00B7248F"/>
    <w:rsid w:val="00B739AA"/>
    <w:rsid w:val="00B7584A"/>
    <w:rsid w:val="00B769A4"/>
    <w:rsid w:val="00B80E5B"/>
    <w:rsid w:val="00B852C8"/>
    <w:rsid w:val="00B85D8E"/>
    <w:rsid w:val="00B85F90"/>
    <w:rsid w:val="00B87C0E"/>
    <w:rsid w:val="00B87F12"/>
    <w:rsid w:val="00B9079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5A21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6EA"/>
    <w:rsid w:val="00C00F41"/>
    <w:rsid w:val="00C01870"/>
    <w:rsid w:val="00C01CD5"/>
    <w:rsid w:val="00C02E82"/>
    <w:rsid w:val="00C036BF"/>
    <w:rsid w:val="00C0510F"/>
    <w:rsid w:val="00C13282"/>
    <w:rsid w:val="00C13E59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2979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4BE0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366F"/>
    <w:rsid w:val="00CD46CE"/>
    <w:rsid w:val="00CD5B24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E86"/>
    <w:rsid w:val="00D319F1"/>
    <w:rsid w:val="00D40FC1"/>
    <w:rsid w:val="00D41169"/>
    <w:rsid w:val="00D42D96"/>
    <w:rsid w:val="00D42FB0"/>
    <w:rsid w:val="00D44C39"/>
    <w:rsid w:val="00D472C3"/>
    <w:rsid w:val="00D507B7"/>
    <w:rsid w:val="00D515FE"/>
    <w:rsid w:val="00D51626"/>
    <w:rsid w:val="00D53D10"/>
    <w:rsid w:val="00D540C7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1DB9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01A5"/>
    <w:rsid w:val="00DD171B"/>
    <w:rsid w:val="00DD197C"/>
    <w:rsid w:val="00DD22A7"/>
    <w:rsid w:val="00DD25C7"/>
    <w:rsid w:val="00DD34D3"/>
    <w:rsid w:val="00DD37E3"/>
    <w:rsid w:val="00DD5139"/>
    <w:rsid w:val="00DD6D89"/>
    <w:rsid w:val="00DD70BC"/>
    <w:rsid w:val="00DD7A97"/>
    <w:rsid w:val="00DE05F5"/>
    <w:rsid w:val="00DE2C26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2AF1"/>
    <w:rsid w:val="00E1342A"/>
    <w:rsid w:val="00E13A35"/>
    <w:rsid w:val="00E15BF0"/>
    <w:rsid w:val="00E2154E"/>
    <w:rsid w:val="00E22EA2"/>
    <w:rsid w:val="00E24449"/>
    <w:rsid w:val="00E252BF"/>
    <w:rsid w:val="00E32A36"/>
    <w:rsid w:val="00E33636"/>
    <w:rsid w:val="00E33934"/>
    <w:rsid w:val="00E33E00"/>
    <w:rsid w:val="00E3630D"/>
    <w:rsid w:val="00E37447"/>
    <w:rsid w:val="00E40FA7"/>
    <w:rsid w:val="00E411C6"/>
    <w:rsid w:val="00E4123A"/>
    <w:rsid w:val="00E421AE"/>
    <w:rsid w:val="00E42374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092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97639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C04"/>
    <w:rsid w:val="00EF23E0"/>
    <w:rsid w:val="00EF4B61"/>
    <w:rsid w:val="00EF5DA5"/>
    <w:rsid w:val="00F00A9A"/>
    <w:rsid w:val="00F01630"/>
    <w:rsid w:val="00F02396"/>
    <w:rsid w:val="00F02A70"/>
    <w:rsid w:val="00F045A4"/>
    <w:rsid w:val="00F04EC2"/>
    <w:rsid w:val="00F05642"/>
    <w:rsid w:val="00F068A1"/>
    <w:rsid w:val="00F070D6"/>
    <w:rsid w:val="00F07ACA"/>
    <w:rsid w:val="00F11ECE"/>
    <w:rsid w:val="00F144F5"/>
    <w:rsid w:val="00F157F6"/>
    <w:rsid w:val="00F16DF2"/>
    <w:rsid w:val="00F174D8"/>
    <w:rsid w:val="00F2611A"/>
    <w:rsid w:val="00F30CAF"/>
    <w:rsid w:val="00F3153A"/>
    <w:rsid w:val="00F3324D"/>
    <w:rsid w:val="00F34A01"/>
    <w:rsid w:val="00F378C7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348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704"/>
    <w:rsid w:val="00F9277C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2DA"/>
    <w:rsid w:val="00FD39DE"/>
    <w:rsid w:val="00FD51B5"/>
    <w:rsid w:val="00FD5DA4"/>
    <w:rsid w:val="00FD7B84"/>
    <w:rsid w:val="00FD7D48"/>
    <w:rsid w:val="00FE0309"/>
    <w:rsid w:val="00FE0735"/>
    <w:rsid w:val="00FE197F"/>
    <w:rsid w:val="00FE3600"/>
    <w:rsid w:val="00FE36E2"/>
    <w:rsid w:val="00FF04DD"/>
    <w:rsid w:val="00FF25CF"/>
    <w:rsid w:val="00FF303A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525A9889-DE37-41FC-93A3-FC0E7614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0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E278-0C60-4AB4-886F-5FADBE26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6632</Words>
  <Characters>39798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5</cp:revision>
  <cp:lastPrinted>2021-09-03T07:36:00Z</cp:lastPrinted>
  <dcterms:created xsi:type="dcterms:W3CDTF">2021-09-03T07:37:00Z</dcterms:created>
  <dcterms:modified xsi:type="dcterms:W3CDTF">2021-09-06T06:59:00Z</dcterms:modified>
</cp:coreProperties>
</file>