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218F" w14:textId="77777777" w:rsidR="00063768" w:rsidRPr="00616C37" w:rsidRDefault="00063768" w:rsidP="00063768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1D083DBF" w14:textId="77777777" w:rsidR="00063768" w:rsidRPr="00616C37" w:rsidRDefault="00063768" w:rsidP="00063768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616C37">
        <w:rPr>
          <w:rFonts w:ascii="Arial" w:hAnsi="Arial" w:cs="Arial"/>
          <w:b/>
        </w:rPr>
        <w:t>Załącznik nr 2 do SWZ</w:t>
      </w:r>
    </w:p>
    <w:p w14:paraId="02F6CFC2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/>
          <w:bCs/>
        </w:rPr>
      </w:pPr>
      <w:r w:rsidRPr="00616C37">
        <w:rPr>
          <w:rFonts w:ascii="Arial" w:hAnsi="Arial" w:cs="Arial"/>
          <w:b/>
          <w:bCs/>
        </w:rPr>
        <w:t>OFERTA WYKONAWCY</w:t>
      </w:r>
    </w:p>
    <w:p w14:paraId="518CF07C" w14:textId="77777777" w:rsidR="00063768" w:rsidRPr="00616C37" w:rsidRDefault="00063768" w:rsidP="0006376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784CC7" w:rsidRPr="00616C37" w14:paraId="0CEA44B8" w14:textId="77777777" w:rsidTr="00BD756E">
        <w:trPr>
          <w:trHeight w:val="350"/>
        </w:trPr>
        <w:tc>
          <w:tcPr>
            <w:tcW w:w="3119" w:type="dxa"/>
            <w:shd w:val="clear" w:color="auto" w:fill="D9D9D9"/>
          </w:tcPr>
          <w:p w14:paraId="26F2A8EE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64781CF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404BC9C0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687A5A4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84CC7" w:rsidRPr="00616C37" w14:paraId="46624D27" w14:textId="77777777" w:rsidTr="00BD756E">
        <w:trPr>
          <w:trHeight w:val="550"/>
        </w:trPr>
        <w:tc>
          <w:tcPr>
            <w:tcW w:w="3119" w:type="dxa"/>
            <w:shd w:val="clear" w:color="auto" w:fill="D9D9D9"/>
          </w:tcPr>
          <w:p w14:paraId="125B0CE8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A0ACD63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B763625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107E17D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84CC7" w:rsidRPr="00616C37" w14:paraId="523953C0" w14:textId="77777777" w:rsidTr="00BD756E">
        <w:trPr>
          <w:trHeight w:val="174"/>
        </w:trPr>
        <w:tc>
          <w:tcPr>
            <w:tcW w:w="3119" w:type="dxa"/>
            <w:shd w:val="clear" w:color="auto" w:fill="D9D9D9"/>
          </w:tcPr>
          <w:p w14:paraId="4436BBB7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2CC4090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70D5890F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4AF7FFDC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271F6B9F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B707E49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616C37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616C37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25A9BA52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7B5DA2BE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84CC7" w:rsidRPr="00616C37" w14:paraId="3ABDB5B5" w14:textId="77777777" w:rsidTr="00BD756E">
        <w:trPr>
          <w:trHeight w:val="174"/>
        </w:trPr>
        <w:tc>
          <w:tcPr>
            <w:tcW w:w="3119" w:type="dxa"/>
            <w:shd w:val="clear" w:color="auto" w:fill="D9D9D9"/>
          </w:tcPr>
          <w:p w14:paraId="7C4EC8FC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75815C63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616C37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EC23114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AE1DADA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595D083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1F6CFA0C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616C37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32C16AA3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4124C59B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84CC7" w:rsidRPr="00616C37" w14:paraId="6A518381" w14:textId="77777777" w:rsidTr="00BD756E">
        <w:trPr>
          <w:trHeight w:val="174"/>
        </w:trPr>
        <w:tc>
          <w:tcPr>
            <w:tcW w:w="3119" w:type="dxa"/>
            <w:shd w:val="clear" w:color="auto" w:fill="D9D9D9"/>
          </w:tcPr>
          <w:p w14:paraId="1AF0B7E6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1FCBAF8C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  <w:p w14:paraId="641A6227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3345944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84CC7" w:rsidRPr="00616C37" w14:paraId="63438DC9" w14:textId="77777777" w:rsidTr="00BD756E">
        <w:trPr>
          <w:trHeight w:val="404"/>
        </w:trPr>
        <w:tc>
          <w:tcPr>
            <w:tcW w:w="3119" w:type="dxa"/>
            <w:shd w:val="clear" w:color="auto" w:fill="D9D9D9"/>
          </w:tcPr>
          <w:p w14:paraId="542EEB17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26FDBB88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16C37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6F1012A4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6A80D4C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16C37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0812EFDC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6C37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616C37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598876D4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84CC7" w:rsidRPr="00616C37" w14:paraId="34A8709B" w14:textId="77777777" w:rsidTr="00BD756E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31A35201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18DBF1C" w14:textId="77777777" w:rsidR="00063768" w:rsidRPr="00616C37" w:rsidRDefault="00063768" w:rsidP="00BD756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616C3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616C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5E991B5" w14:textId="77777777" w:rsidR="00063768" w:rsidRPr="00616C37" w:rsidRDefault="00063768" w:rsidP="00BD756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16C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16C37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616C37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616C37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616C37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616C37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616C37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616C37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3C877BE2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CF4CC8A" w14:textId="77777777" w:rsidR="00063768" w:rsidRPr="00616C37" w:rsidRDefault="00063768" w:rsidP="00063768">
      <w:pPr>
        <w:spacing w:line="276" w:lineRule="auto"/>
        <w:jc w:val="center"/>
        <w:rPr>
          <w:rFonts w:ascii="Arial" w:hAnsi="Arial" w:cs="Arial"/>
          <w:bCs/>
        </w:rPr>
      </w:pPr>
    </w:p>
    <w:p w14:paraId="1657A8FF" w14:textId="59A25452" w:rsidR="00063768" w:rsidRPr="00616C37" w:rsidRDefault="00063768" w:rsidP="00D233F5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616C37">
        <w:rPr>
          <w:rFonts w:ascii="Arial" w:hAnsi="Arial" w:cs="Arial"/>
        </w:rPr>
        <w:t>W odpowiedzi na ogłoszenie</w:t>
      </w:r>
      <w:r w:rsidRPr="00616C37">
        <w:rPr>
          <w:rFonts w:ascii="Arial" w:hAnsi="Arial" w:cs="Arial"/>
          <w:bCs/>
        </w:rPr>
        <w:t xml:space="preserve"> </w:t>
      </w:r>
      <w:r w:rsidRPr="00616C37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616C37">
        <w:rPr>
          <w:rFonts w:ascii="Arial" w:hAnsi="Arial" w:cs="Arial"/>
          <w:bCs/>
        </w:rPr>
        <w:t xml:space="preserve">pn.: </w:t>
      </w:r>
      <w:r w:rsidR="00D233F5" w:rsidRPr="00616C37">
        <w:rPr>
          <w:rFonts w:ascii="Arial" w:eastAsiaTheme="minorHAnsi" w:hAnsi="Arial" w:cs="Arial"/>
          <w:b/>
          <w:lang w:eastAsia="en-US"/>
        </w:rPr>
        <w:t>Usługa cateringowa na jednodniowe szkolenie świadomościowe w ramach projektu partnerskiego pn.: „Liderzy Kooperacji”</w:t>
      </w:r>
      <w:r w:rsidRPr="00616C37">
        <w:rPr>
          <w:rFonts w:ascii="Arial" w:hAnsi="Arial" w:cs="Arial"/>
          <w:b/>
          <w:bCs/>
        </w:rPr>
        <w:t>,</w:t>
      </w:r>
      <w:r w:rsidRPr="00616C37">
        <w:rPr>
          <w:rFonts w:ascii="Arial" w:hAnsi="Arial" w:cs="Arial"/>
          <w:b/>
        </w:rPr>
        <w:t xml:space="preserve"> </w:t>
      </w:r>
      <w:r w:rsidRPr="00616C37">
        <w:rPr>
          <w:rFonts w:ascii="Arial" w:hAnsi="Arial" w:cs="Arial"/>
          <w:b/>
          <w:bCs/>
        </w:rPr>
        <w:t>Znak sprawy</w:t>
      </w:r>
      <w:r w:rsidRPr="00616C37">
        <w:rPr>
          <w:rFonts w:ascii="Arial" w:hAnsi="Arial" w:cs="Arial"/>
        </w:rPr>
        <w:t xml:space="preserve"> </w:t>
      </w:r>
      <w:r w:rsidRPr="00616C37">
        <w:rPr>
          <w:rFonts w:ascii="Arial" w:hAnsi="Arial" w:cs="Arial"/>
          <w:b/>
          <w:bCs/>
        </w:rPr>
        <w:t>DSP.TP.2311.</w:t>
      </w:r>
      <w:r w:rsidR="00D233F5" w:rsidRPr="00616C37">
        <w:rPr>
          <w:rFonts w:ascii="Arial" w:hAnsi="Arial" w:cs="Arial"/>
          <w:b/>
          <w:bCs/>
        </w:rPr>
        <w:t>31</w:t>
      </w:r>
      <w:r w:rsidRPr="00616C37">
        <w:rPr>
          <w:rFonts w:ascii="Arial" w:hAnsi="Arial" w:cs="Arial"/>
          <w:b/>
          <w:bCs/>
        </w:rPr>
        <w:t>.2023</w:t>
      </w:r>
      <w:r w:rsidRPr="00616C37">
        <w:rPr>
          <w:rFonts w:ascii="Arial" w:eastAsia="Calibri" w:hAnsi="Arial" w:cs="Arial"/>
          <w:lang w:eastAsia="zh-CN"/>
        </w:rPr>
        <w:t xml:space="preserve">, składam ofertę skierowaną do: </w:t>
      </w:r>
      <w:r w:rsidRPr="00616C37">
        <w:rPr>
          <w:rFonts w:ascii="Arial" w:hAnsi="Arial" w:cs="Arial"/>
        </w:rPr>
        <w:t>Regionalnego Ośrodka Polityki Społecznej w Lublinie, przy ul. Diamentowej 2, 20-447 Lublin.</w:t>
      </w:r>
    </w:p>
    <w:p w14:paraId="3BFAF077" w14:textId="77777777" w:rsidR="00063768" w:rsidRPr="00616C37" w:rsidRDefault="00063768" w:rsidP="000637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4E7D70E" w14:textId="77777777" w:rsidR="00063768" w:rsidRPr="00616C37" w:rsidRDefault="00063768" w:rsidP="0006376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616C37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616C37">
        <w:rPr>
          <w:rFonts w:ascii="Arial" w:hAnsi="Arial" w:cs="Arial"/>
          <w:b/>
          <w:bCs/>
        </w:rPr>
        <w:t>:</w:t>
      </w:r>
    </w:p>
    <w:p w14:paraId="3092B9B5" w14:textId="77777777" w:rsidR="00063768" w:rsidRPr="00616C37" w:rsidRDefault="00063768" w:rsidP="00063768">
      <w:pPr>
        <w:spacing w:line="276" w:lineRule="auto"/>
        <w:ind w:left="142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I. Cena ofertowa netto przedmiotu zamówienia wynosi</w:t>
      </w:r>
      <w:r w:rsidRPr="00616C37">
        <w:rPr>
          <w:rFonts w:ascii="Arial" w:hAnsi="Arial" w:cs="Arial"/>
        </w:rPr>
        <w:t>: ……………………….…………...…….. zł</w:t>
      </w:r>
    </w:p>
    <w:p w14:paraId="07EB2169" w14:textId="77777777" w:rsidR="00063768" w:rsidRPr="00616C37" w:rsidRDefault="00063768" w:rsidP="00063768">
      <w:pPr>
        <w:spacing w:line="276" w:lineRule="auto"/>
        <w:ind w:left="142"/>
        <w:rPr>
          <w:rFonts w:ascii="Arial" w:hAnsi="Arial" w:cs="Arial"/>
        </w:rPr>
      </w:pPr>
      <w:r w:rsidRPr="00616C37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26D65A6" w14:textId="77777777" w:rsidR="00063768" w:rsidRPr="00616C37" w:rsidRDefault="00063768" w:rsidP="00063768">
      <w:pPr>
        <w:spacing w:line="276" w:lineRule="auto"/>
        <w:ind w:left="142"/>
        <w:rPr>
          <w:rFonts w:ascii="Arial" w:hAnsi="Arial" w:cs="Arial"/>
        </w:rPr>
      </w:pPr>
      <w:r w:rsidRPr="00616C37">
        <w:rPr>
          <w:rFonts w:ascii="Arial" w:hAnsi="Arial" w:cs="Arial"/>
        </w:rPr>
        <w:t>Stawka podatku VAT: …………………….. %</w:t>
      </w:r>
    </w:p>
    <w:p w14:paraId="19E18D77" w14:textId="77777777" w:rsidR="00063768" w:rsidRPr="00616C37" w:rsidRDefault="00063768" w:rsidP="00063768">
      <w:pPr>
        <w:spacing w:line="276" w:lineRule="auto"/>
        <w:ind w:left="142"/>
        <w:rPr>
          <w:rFonts w:ascii="Arial" w:hAnsi="Arial" w:cs="Arial"/>
        </w:rPr>
      </w:pPr>
      <w:r w:rsidRPr="00616C37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7CFCC0E1" w14:textId="77777777" w:rsidR="00063768" w:rsidRPr="00616C37" w:rsidRDefault="00063768" w:rsidP="00063768">
      <w:pPr>
        <w:spacing w:line="276" w:lineRule="auto"/>
        <w:ind w:left="142"/>
        <w:rPr>
          <w:rFonts w:ascii="Arial" w:hAnsi="Arial" w:cs="Arial"/>
        </w:rPr>
      </w:pPr>
      <w:r w:rsidRPr="00616C37">
        <w:rPr>
          <w:rFonts w:ascii="Arial" w:hAnsi="Arial" w:cs="Arial"/>
          <w:b/>
        </w:rPr>
        <w:t>Cena ofertowa brutto przedmiotu zamówienia wynosi</w:t>
      </w:r>
      <w:r w:rsidRPr="00616C37">
        <w:rPr>
          <w:rFonts w:ascii="Arial" w:hAnsi="Arial" w:cs="Arial"/>
        </w:rPr>
        <w:t>: ……............................…………...…….... zł</w:t>
      </w:r>
    </w:p>
    <w:p w14:paraId="07806FDA" w14:textId="77777777" w:rsidR="00063768" w:rsidRPr="00616C37" w:rsidRDefault="00063768" w:rsidP="00063768">
      <w:pPr>
        <w:spacing w:line="276" w:lineRule="auto"/>
        <w:ind w:left="142"/>
        <w:rPr>
          <w:rFonts w:ascii="Arial" w:hAnsi="Arial" w:cs="Arial"/>
        </w:rPr>
      </w:pPr>
      <w:r w:rsidRPr="00616C37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07B8ADA7" w14:textId="77777777" w:rsidR="00C64D6B" w:rsidRDefault="00C64D6B" w:rsidP="000637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B8C0A95" w14:textId="29866B38" w:rsidR="00C64D6B" w:rsidRDefault="00C64D6B" w:rsidP="000637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Szczegółowa kalkulacja</w:t>
      </w:r>
    </w:p>
    <w:p w14:paraId="421BAD31" w14:textId="77777777" w:rsidR="00C64D6B" w:rsidRPr="00616C37" w:rsidRDefault="00C64D6B" w:rsidP="000637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784CC7" w:rsidRPr="00616C37" w14:paraId="5840CAB5" w14:textId="77777777" w:rsidTr="00BD756E">
        <w:trPr>
          <w:trHeight w:val="473"/>
        </w:trPr>
        <w:tc>
          <w:tcPr>
            <w:tcW w:w="707" w:type="dxa"/>
            <w:shd w:val="clear" w:color="auto" w:fill="BFBFBF"/>
          </w:tcPr>
          <w:p w14:paraId="3E5CD9C7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1B6F4D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689A5CE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59AA9897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ACC103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7E752FA2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B145BF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5BCDAB58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332BA7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521E99F5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7B05223E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FFA75A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0C3E0DF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75966ED3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268E1D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0D26BE7D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22666D9F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8826AE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784CC7" w:rsidRPr="00616C37" w14:paraId="7444B566" w14:textId="77777777" w:rsidTr="00BD756E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48AD785D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41EF763B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1A97853C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41DF136E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25F94B7D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67D1BCCB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784CC7" w:rsidRPr="00616C37" w14:paraId="21F5FEB3" w14:textId="77777777" w:rsidTr="00BD756E">
        <w:trPr>
          <w:trHeight w:val="464"/>
        </w:trPr>
        <w:tc>
          <w:tcPr>
            <w:tcW w:w="707" w:type="dxa"/>
            <w:shd w:val="clear" w:color="auto" w:fill="auto"/>
          </w:tcPr>
          <w:p w14:paraId="0AEFFB5A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A5163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5C610473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F4A68B" w14:textId="0BF1A07B" w:rsidR="00063768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Serwis obiadowy</w:t>
            </w:r>
          </w:p>
          <w:p w14:paraId="14A5D227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387BE9BA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249F5" w14:textId="3A43AC36" w:rsidR="00063768" w:rsidRPr="00616C37" w:rsidRDefault="00D233F5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553" w:type="dxa"/>
          </w:tcPr>
          <w:p w14:paraId="2C9BF720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76644629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7FE4944B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7F19F5C2" w14:textId="77777777" w:rsidR="00063768" w:rsidRPr="00616C37" w:rsidRDefault="00063768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D6B" w:rsidRPr="00616C37" w14:paraId="00188D82" w14:textId="77777777" w:rsidTr="00BD756E">
        <w:trPr>
          <w:trHeight w:val="464"/>
        </w:trPr>
        <w:tc>
          <w:tcPr>
            <w:tcW w:w="707" w:type="dxa"/>
            <w:shd w:val="clear" w:color="auto" w:fill="auto"/>
          </w:tcPr>
          <w:p w14:paraId="3A4D3929" w14:textId="77777777" w:rsidR="00C64D6B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D0716F5" w14:textId="77777777" w:rsidR="00C64D6B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650B518" w14:textId="3F96A247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14:paraId="19C9AA49" w14:textId="77777777" w:rsidR="00C64D6B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4012BD" w14:textId="2CC9F13A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Serwis kawowy</w:t>
            </w:r>
          </w:p>
        </w:tc>
        <w:tc>
          <w:tcPr>
            <w:tcW w:w="1004" w:type="dxa"/>
            <w:shd w:val="clear" w:color="auto" w:fill="auto"/>
          </w:tcPr>
          <w:p w14:paraId="33BDE58B" w14:textId="77777777" w:rsidR="00C64D6B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1BBF43" w14:textId="4A420855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553" w:type="dxa"/>
          </w:tcPr>
          <w:p w14:paraId="2D856F0B" w14:textId="77777777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7301BCA7" w14:textId="77777777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24AF53B2" w14:textId="77777777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752AA568" w14:textId="77777777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D6B" w:rsidRPr="00616C37" w14:paraId="21FB0B15" w14:textId="77777777" w:rsidTr="00C64D6B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1C21713F" w14:textId="3982DFA0" w:rsidR="00C64D6B" w:rsidRPr="00616C37" w:rsidRDefault="00C64D6B" w:rsidP="00C64D6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4A024358" w14:textId="77777777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53DE6F6B" w14:textId="77777777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17653DA8" w14:textId="77777777" w:rsidR="00C64D6B" w:rsidRPr="00616C37" w:rsidRDefault="00C64D6B" w:rsidP="00BD7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6284FA" w14:textId="77777777" w:rsidR="00063768" w:rsidRDefault="00063768" w:rsidP="000637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7616A62" w14:textId="6308E483" w:rsidR="00D233F5" w:rsidRPr="00616C37" w:rsidRDefault="00063768" w:rsidP="006354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u w:val="single"/>
        </w:rPr>
      </w:pPr>
      <w:r w:rsidRPr="00616C37">
        <w:rPr>
          <w:rFonts w:ascii="Arial" w:hAnsi="Arial" w:cs="Arial"/>
          <w:b/>
        </w:rPr>
        <w:t>II. Wykaz osób skierowanych przez Wykonawcę do realizacji zamówienia publicznego</w:t>
      </w:r>
      <w:r w:rsidR="00D233F5" w:rsidRPr="00616C37">
        <w:rPr>
          <w:rFonts w:ascii="Arial" w:hAnsi="Arial" w:cs="Arial"/>
          <w:b/>
        </w:rPr>
        <w:t xml:space="preserve"> w ramach aspektu społecznego, w zakresie kryterium </w:t>
      </w:r>
      <w:r w:rsidR="00D233F5" w:rsidRPr="00616C37">
        <w:rPr>
          <w:rFonts w:ascii="Arial" w:hAnsi="Arial" w:cs="Arial"/>
          <w:b/>
          <w:lang w:eastAsia="zh-CN"/>
        </w:rPr>
        <w:t>zatrudnienia osób z grup zagrożonych wykluczeniem społecznym.</w:t>
      </w:r>
    </w:p>
    <w:p w14:paraId="01F8EAE7" w14:textId="2D38D86B" w:rsidR="00D233F5" w:rsidRPr="00616C37" w:rsidRDefault="00D233F5" w:rsidP="006354AF">
      <w:pPr>
        <w:pStyle w:val="Akapitzlist"/>
        <w:suppressAutoHyphens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Oświadczam, że do realizacji zamówienia</w:t>
      </w:r>
      <w:r w:rsidR="006354AF" w:rsidRPr="00616C37">
        <w:rPr>
          <w:rFonts w:ascii="Arial" w:hAnsi="Arial" w:cs="Arial"/>
        </w:rPr>
        <w:t xml:space="preserve"> skieruję </w:t>
      </w:r>
      <w:r w:rsidR="006354AF" w:rsidRPr="00616C37">
        <w:rPr>
          <w:rFonts w:ascii="Arial" w:eastAsia="Calibri" w:hAnsi="Arial" w:cs="Arial"/>
        </w:rPr>
        <w:t>osoby z grup zagrożonych wykluczeniem społecznym</w:t>
      </w:r>
      <w:r w:rsidR="006354AF" w:rsidRPr="00616C37">
        <w:rPr>
          <w:rFonts w:ascii="Arial" w:hAnsi="Arial" w:cs="Arial"/>
        </w:rPr>
        <w:t>, w następującej ilości:</w:t>
      </w:r>
    </w:p>
    <w:p w14:paraId="45585EB5" w14:textId="70B80829" w:rsidR="00D233F5" w:rsidRPr="00616C37" w:rsidRDefault="00D233F5" w:rsidP="00616C37">
      <w:pPr>
        <w:pStyle w:val="Akapitzlist"/>
        <w:numPr>
          <w:ilvl w:val="0"/>
          <w:numId w:val="80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16C37">
        <w:rPr>
          <w:rFonts w:ascii="Arial" w:hAnsi="Arial" w:cs="Arial"/>
          <w:b/>
          <w:bCs/>
        </w:rPr>
        <w:t>……. osób</w:t>
      </w:r>
      <w:r w:rsidRPr="00616C37">
        <w:rPr>
          <w:rFonts w:ascii="Arial" w:hAnsi="Arial" w:cs="Arial"/>
        </w:rPr>
        <w:t xml:space="preserve"> z grup zagrożonych wykluczeniem społecznym</w:t>
      </w:r>
      <w:r w:rsidR="006354AF" w:rsidRPr="00616C37">
        <w:rPr>
          <w:rFonts w:ascii="Arial" w:hAnsi="Arial" w:cs="Arial"/>
        </w:rPr>
        <w:t xml:space="preserve">, które </w:t>
      </w:r>
      <w:r w:rsidR="006354AF" w:rsidRPr="00616C37">
        <w:rPr>
          <w:rFonts w:ascii="Arial" w:hAnsi="Arial" w:cs="Arial"/>
          <w:b/>
          <w:bCs/>
        </w:rPr>
        <w:t xml:space="preserve">zatrudnię do realizacji zamówienia </w:t>
      </w:r>
      <w:r w:rsidR="006354AF" w:rsidRPr="00616C37">
        <w:rPr>
          <w:rFonts w:ascii="Arial" w:hAnsi="Arial" w:cs="Arial"/>
        </w:rPr>
        <w:t>na podstawie umowy o pracę</w:t>
      </w:r>
      <w:r w:rsidRPr="00616C37">
        <w:rPr>
          <w:rFonts w:ascii="Arial" w:hAnsi="Arial" w:cs="Arial"/>
        </w:rPr>
        <w:t>,</w:t>
      </w:r>
    </w:p>
    <w:p w14:paraId="5BDA59E1" w14:textId="24A75A62" w:rsidR="006354AF" w:rsidRPr="00616C37" w:rsidRDefault="006354AF" w:rsidP="006354AF">
      <w:pPr>
        <w:suppressAutoHyphens/>
        <w:spacing w:line="276" w:lineRule="auto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lub</w:t>
      </w:r>
    </w:p>
    <w:p w14:paraId="75FECAB7" w14:textId="15D70605" w:rsidR="006354AF" w:rsidRPr="00616C37" w:rsidRDefault="006354AF" w:rsidP="00616C37">
      <w:pPr>
        <w:pStyle w:val="Akapitzlist"/>
        <w:numPr>
          <w:ilvl w:val="0"/>
          <w:numId w:val="80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16C37">
        <w:rPr>
          <w:rFonts w:ascii="Arial" w:hAnsi="Arial" w:cs="Arial"/>
          <w:b/>
          <w:bCs/>
        </w:rPr>
        <w:t>……. osób</w:t>
      </w:r>
      <w:r w:rsidRPr="00616C37">
        <w:rPr>
          <w:rFonts w:ascii="Arial" w:hAnsi="Arial" w:cs="Arial"/>
        </w:rPr>
        <w:t xml:space="preserve"> z grup zagrożonych wykluczeniem społecznym, które </w:t>
      </w:r>
      <w:r w:rsidRPr="00616C37">
        <w:rPr>
          <w:rFonts w:ascii="Arial" w:hAnsi="Arial" w:cs="Arial"/>
          <w:b/>
          <w:bCs/>
        </w:rPr>
        <w:t>oddeleguję do realizacji zamówienia</w:t>
      </w:r>
      <w:r w:rsidRPr="00616C37">
        <w:rPr>
          <w:rFonts w:ascii="Arial" w:hAnsi="Arial" w:cs="Arial"/>
        </w:rPr>
        <w:t xml:space="preserve"> na podstawie umowy o pracę,</w:t>
      </w:r>
    </w:p>
    <w:p w14:paraId="3AA324AB" w14:textId="30AA165C" w:rsidR="00D233F5" w:rsidRPr="00616C37" w:rsidRDefault="00D233F5" w:rsidP="006354AF">
      <w:pPr>
        <w:suppressAutoHyphens/>
        <w:spacing w:line="276" w:lineRule="auto"/>
        <w:jc w:val="both"/>
        <w:rPr>
          <w:rFonts w:ascii="Arial" w:hAnsi="Arial" w:cs="Arial"/>
          <w:bCs/>
        </w:rPr>
      </w:pPr>
      <w:r w:rsidRPr="00616C37">
        <w:rPr>
          <w:rFonts w:ascii="Arial" w:hAnsi="Arial" w:cs="Arial"/>
          <w:bCs/>
        </w:rPr>
        <w:t>Jeżeli Wykonawca nie poda ilości</w:t>
      </w:r>
      <w:r w:rsidRPr="00616C37">
        <w:rPr>
          <w:rFonts w:ascii="Arial" w:hAnsi="Arial" w:cs="Arial"/>
        </w:rPr>
        <w:t xml:space="preserve"> </w:t>
      </w:r>
      <w:r w:rsidRPr="00616C37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23E48F36" w14:textId="77777777" w:rsidR="00D233F5" w:rsidRPr="00616C37" w:rsidRDefault="00D233F5" w:rsidP="000637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u w:val="single"/>
        </w:rPr>
      </w:pPr>
    </w:p>
    <w:p w14:paraId="6D310E0F" w14:textId="77777777" w:rsidR="00063768" w:rsidRPr="00616C37" w:rsidRDefault="00063768" w:rsidP="0006376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616C37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616C37">
        <w:rPr>
          <w:rFonts w:ascii="Arial" w:hAnsi="Arial" w:cs="Arial"/>
        </w:rPr>
        <w:br/>
        <w:t>z realizacją zamówienia.</w:t>
      </w:r>
    </w:p>
    <w:p w14:paraId="0DF538CF" w14:textId="77777777" w:rsidR="00063768" w:rsidRPr="00616C37" w:rsidRDefault="00063768" w:rsidP="0006376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616C37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13910B48" w14:textId="77777777" w:rsidR="00063768" w:rsidRPr="00616C37" w:rsidRDefault="00063768" w:rsidP="00063768">
      <w:pPr>
        <w:widowControl w:val="0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E6A97D5" w14:textId="77777777" w:rsidR="00063768" w:rsidRPr="00616C37" w:rsidRDefault="00063768" w:rsidP="00063768">
      <w:pPr>
        <w:widowControl w:val="0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16C37">
        <w:rPr>
          <w:rFonts w:ascii="Arial" w:hAnsi="Arial" w:cs="Arial"/>
        </w:rPr>
        <w:t xml:space="preserve">Oświadczamy, że akceptujemy przedstawiony przez Zamawiającego </w:t>
      </w:r>
      <w:r w:rsidRPr="00616C37">
        <w:rPr>
          <w:rFonts w:ascii="Arial" w:hAnsi="Arial" w:cs="Arial"/>
          <w:b/>
        </w:rPr>
        <w:t>30</w:t>
      </w:r>
      <w:r w:rsidRPr="00616C37">
        <w:rPr>
          <w:rFonts w:ascii="Arial" w:hAnsi="Arial" w:cs="Arial"/>
          <w:b/>
          <w:bCs/>
        </w:rPr>
        <w:t xml:space="preserve"> dniowy </w:t>
      </w:r>
      <w:r w:rsidRPr="00616C37">
        <w:rPr>
          <w:rFonts w:ascii="Arial" w:hAnsi="Arial" w:cs="Arial"/>
          <w:bCs/>
        </w:rPr>
        <w:t>termin płatno</w:t>
      </w:r>
      <w:r w:rsidRPr="00616C37">
        <w:rPr>
          <w:rFonts w:ascii="Arial" w:eastAsia="TimesNewRoman" w:hAnsi="Arial" w:cs="Arial"/>
          <w:bCs/>
        </w:rPr>
        <w:t>ś</w:t>
      </w:r>
      <w:r w:rsidRPr="00616C37">
        <w:rPr>
          <w:rFonts w:ascii="Arial" w:hAnsi="Arial" w:cs="Arial"/>
          <w:bCs/>
        </w:rPr>
        <w:t xml:space="preserve">ci </w:t>
      </w:r>
      <w:r w:rsidRPr="00616C37">
        <w:rPr>
          <w:rFonts w:ascii="Arial" w:hAnsi="Arial" w:cs="Arial"/>
        </w:rPr>
        <w:t xml:space="preserve">od </w:t>
      </w:r>
      <w:r w:rsidRPr="00616C37">
        <w:rPr>
          <w:rFonts w:ascii="Arial" w:hAnsi="Arial" w:cs="Arial"/>
          <w:b/>
        </w:rPr>
        <w:t>dnia otrzymania</w:t>
      </w:r>
      <w:r w:rsidRPr="00616C37">
        <w:rPr>
          <w:rFonts w:ascii="Arial" w:hAnsi="Arial" w:cs="Arial"/>
        </w:rPr>
        <w:t xml:space="preserve"> przez Zamawiającego prawidłowo wystawionej faktury.</w:t>
      </w:r>
    </w:p>
    <w:p w14:paraId="1A4F9595" w14:textId="77777777" w:rsidR="00063768" w:rsidRPr="00616C37" w:rsidRDefault="00063768" w:rsidP="0006376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616C37">
        <w:rPr>
          <w:rFonts w:ascii="Arial" w:hAnsi="Arial" w:cs="Arial"/>
          <w:bCs/>
          <w:iCs/>
        </w:rPr>
        <w:t>O</w:t>
      </w:r>
      <w:r w:rsidRPr="00616C37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A2A2860" w14:textId="77777777" w:rsidR="00063768" w:rsidRPr="00616C37" w:rsidRDefault="00063768" w:rsidP="0006376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616C37">
        <w:rPr>
          <w:rFonts w:ascii="Arial" w:hAnsi="Arial" w:cs="Arial"/>
        </w:rPr>
        <w:t>W związku z art. 225 ust. 2 ustawy, oświadczamy, że wybór naszej oferty:</w:t>
      </w:r>
    </w:p>
    <w:p w14:paraId="3E5BF45E" w14:textId="77777777" w:rsidR="00063768" w:rsidRPr="00616C37" w:rsidRDefault="00063768" w:rsidP="00063768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616C37">
        <w:rPr>
          <w:rFonts w:ascii="Arial" w:hAnsi="Arial" w:cs="Arial"/>
          <w:b/>
          <w:bCs/>
        </w:rPr>
        <w:t xml:space="preserve">nie będzie </w:t>
      </w:r>
      <w:r w:rsidRPr="00616C37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616C37">
        <w:rPr>
          <w:rFonts w:ascii="Arial" w:hAnsi="Arial" w:cs="Arial"/>
        </w:rPr>
        <w:sym w:font="Symbol" w:char="F02A"/>
      </w:r>
      <w:r w:rsidRPr="00616C37">
        <w:rPr>
          <w:rFonts w:ascii="Arial" w:hAnsi="Arial" w:cs="Arial"/>
        </w:rPr>
        <w:t>;</w:t>
      </w:r>
    </w:p>
    <w:p w14:paraId="68BA9FF9" w14:textId="77777777" w:rsidR="00063768" w:rsidRPr="00616C37" w:rsidRDefault="00063768" w:rsidP="00063768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616C37">
        <w:rPr>
          <w:rFonts w:ascii="Arial" w:hAnsi="Arial" w:cs="Arial"/>
          <w:b/>
          <w:bCs/>
        </w:rPr>
        <w:lastRenderedPageBreak/>
        <w:t xml:space="preserve">będzie </w:t>
      </w:r>
      <w:r w:rsidRPr="00616C37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616C37">
        <w:rPr>
          <w:rFonts w:ascii="Arial" w:hAnsi="Arial" w:cs="Arial"/>
          <w:vertAlign w:val="superscript"/>
        </w:rPr>
        <w:t>*</w:t>
      </w:r>
      <w:r w:rsidRPr="00616C37">
        <w:rPr>
          <w:rFonts w:ascii="Arial" w:hAnsi="Arial" w:cs="Arial"/>
        </w:rPr>
        <w:t>, w związku z tym:</w:t>
      </w:r>
    </w:p>
    <w:p w14:paraId="5A980DE3" w14:textId="77777777" w:rsidR="00063768" w:rsidRPr="00616C37" w:rsidRDefault="00063768" w:rsidP="00063768">
      <w:pPr>
        <w:spacing w:line="276" w:lineRule="auto"/>
        <w:ind w:left="284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Oświadczamy, że </w:t>
      </w:r>
      <w:r w:rsidRPr="00616C37">
        <w:rPr>
          <w:rFonts w:ascii="Arial" w:hAnsi="Arial" w:cs="Arial"/>
          <w:b/>
          <w:bCs/>
        </w:rPr>
        <w:t>towary/usługi</w:t>
      </w:r>
      <w:r w:rsidRPr="00616C37">
        <w:rPr>
          <w:rFonts w:ascii="Arial" w:hAnsi="Arial" w:cs="Arial"/>
          <w:vertAlign w:val="superscript"/>
        </w:rPr>
        <w:t>*</w:t>
      </w:r>
      <w:r w:rsidRPr="00616C37">
        <w:rPr>
          <w:rFonts w:ascii="Arial" w:hAnsi="Arial" w:cs="Arial"/>
        </w:rPr>
        <w:t xml:space="preserve">, których </w:t>
      </w:r>
      <w:r w:rsidRPr="00616C37">
        <w:rPr>
          <w:rFonts w:ascii="Arial" w:hAnsi="Arial" w:cs="Arial"/>
          <w:b/>
          <w:bCs/>
        </w:rPr>
        <w:t>dostawa/świadczenie</w:t>
      </w:r>
      <w:r w:rsidRPr="00616C37">
        <w:rPr>
          <w:rFonts w:ascii="Arial" w:hAnsi="Arial" w:cs="Arial"/>
        </w:rPr>
        <w:sym w:font="Symbol" w:char="F02A"/>
      </w:r>
      <w:r w:rsidRPr="00616C37">
        <w:rPr>
          <w:rFonts w:ascii="Arial" w:hAnsi="Arial" w:cs="Arial"/>
        </w:rPr>
        <w:t xml:space="preserve"> będzie prowadzić do powstania </w:t>
      </w:r>
      <w:r w:rsidRPr="00616C37">
        <w:rPr>
          <w:rFonts w:ascii="Arial" w:hAnsi="Arial" w:cs="Arial"/>
        </w:rPr>
        <w:br/>
        <w:t>u Zamawiającego obowiązku podatkowego to: ..…………………………………………....…………..</w:t>
      </w:r>
    </w:p>
    <w:p w14:paraId="1659B607" w14:textId="77777777" w:rsidR="00063768" w:rsidRPr="00616C37" w:rsidRDefault="00063768" w:rsidP="00063768">
      <w:pPr>
        <w:spacing w:line="276" w:lineRule="auto"/>
        <w:ind w:left="284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Wartość wskazanych powyżej </w:t>
      </w:r>
      <w:r w:rsidRPr="00616C37">
        <w:rPr>
          <w:rFonts w:ascii="Arial" w:hAnsi="Arial" w:cs="Arial"/>
          <w:b/>
          <w:bCs/>
        </w:rPr>
        <w:t>towarów/usług</w:t>
      </w:r>
      <w:r w:rsidRPr="00616C37">
        <w:rPr>
          <w:rFonts w:ascii="Arial" w:hAnsi="Arial" w:cs="Arial"/>
          <w:vertAlign w:val="superscript"/>
        </w:rPr>
        <w:t>*</w:t>
      </w:r>
      <w:r w:rsidRPr="00616C37">
        <w:rPr>
          <w:rFonts w:ascii="Arial" w:hAnsi="Arial" w:cs="Arial"/>
        </w:rPr>
        <w:t xml:space="preserve"> bez podatku VAT wynosi: ……………………..… zł.</w:t>
      </w:r>
    </w:p>
    <w:p w14:paraId="0AA8E7FD" w14:textId="77777777" w:rsidR="00063768" w:rsidRPr="00616C37" w:rsidRDefault="00063768" w:rsidP="00063768">
      <w:pPr>
        <w:spacing w:line="276" w:lineRule="auto"/>
        <w:ind w:left="284"/>
        <w:rPr>
          <w:rFonts w:ascii="Arial" w:hAnsi="Arial" w:cs="Arial"/>
        </w:rPr>
      </w:pPr>
      <w:r w:rsidRPr="00616C37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616C37">
        <w:rPr>
          <w:rFonts w:ascii="Arial" w:hAnsi="Arial" w:cs="Arial"/>
          <w:b/>
          <w:bCs/>
        </w:rPr>
        <w:t>towarów/usług</w:t>
      </w:r>
      <w:r w:rsidRPr="00616C37">
        <w:rPr>
          <w:rFonts w:ascii="Arial" w:hAnsi="Arial" w:cs="Arial"/>
        </w:rPr>
        <w:sym w:font="Symbol" w:char="F02A"/>
      </w:r>
      <w:r w:rsidRPr="00616C37">
        <w:rPr>
          <w:rFonts w:ascii="Arial" w:hAnsi="Arial" w:cs="Arial"/>
          <w:vertAlign w:val="superscript"/>
        </w:rPr>
        <w:t xml:space="preserve"> </w:t>
      </w:r>
      <w:r w:rsidRPr="00616C37">
        <w:rPr>
          <w:rFonts w:ascii="Arial" w:hAnsi="Arial" w:cs="Arial"/>
        </w:rPr>
        <w:t>to: …………………………………………..</w:t>
      </w:r>
      <w:r w:rsidRPr="00616C37">
        <w:rPr>
          <w:rStyle w:val="Odwoanieprzypisudolnego"/>
          <w:rFonts w:ascii="Arial" w:eastAsia="MS Mincho" w:hAnsi="Arial" w:cs="Arial"/>
        </w:rPr>
        <w:footnoteReference w:id="2"/>
      </w:r>
    </w:p>
    <w:p w14:paraId="0CD8864B" w14:textId="77777777" w:rsidR="00063768" w:rsidRPr="00616C37" w:rsidRDefault="00063768" w:rsidP="0006376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616C37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616C37">
        <w:rPr>
          <w:rFonts w:ascii="Arial" w:eastAsia="TimesNewRoman" w:hAnsi="Arial" w:cs="Arial"/>
        </w:rPr>
        <w:t>ś</w:t>
      </w:r>
      <w:r w:rsidRPr="00616C37">
        <w:rPr>
          <w:rFonts w:ascii="Arial" w:hAnsi="Arial" w:cs="Arial"/>
        </w:rPr>
        <w:t>lonych we wzorze umowy stanowi</w:t>
      </w:r>
      <w:r w:rsidRPr="00616C37">
        <w:rPr>
          <w:rFonts w:ascii="Arial" w:eastAsia="TimesNewRoman" w:hAnsi="Arial" w:cs="Arial"/>
        </w:rPr>
        <w:t>ą</w:t>
      </w:r>
      <w:r w:rsidRPr="00616C37">
        <w:rPr>
          <w:rFonts w:ascii="Arial" w:hAnsi="Arial" w:cs="Arial"/>
        </w:rPr>
        <w:t>cej zał</w:t>
      </w:r>
      <w:r w:rsidRPr="00616C37">
        <w:rPr>
          <w:rFonts w:ascii="Arial" w:eastAsia="TimesNewRoman" w:hAnsi="Arial" w:cs="Arial"/>
        </w:rPr>
        <w:t>ą</w:t>
      </w:r>
      <w:r w:rsidRPr="00616C37">
        <w:rPr>
          <w:rFonts w:ascii="Arial" w:hAnsi="Arial" w:cs="Arial"/>
        </w:rPr>
        <w:t>cznik nr 6 do SWZ, w miejscu i terminie wyznaczonym przez Zamawiaj</w:t>
      </w:r>
      <w:r w:rsidRPr="00616C37">
        <w:rPr>
          <w:rFonts w:ascii="Arial" w:eastAsia="TimesNewRoman" w:hAnsi="Arial" w:cs="Arial"/>
        </w:rPr>
        <w:t>ą</w:t>
      </w:r>
      <w:r w:rsidRPr="00616C37">
        <w:rPr>
          <w:rFonts w:ascii="Arial" w:hAnsi="Arial" w:cs="Arial"/>
        </w:rPr>
        <w:t>cego.</w:t>
      </w:r>
    </w:p>
    <w:p w14:paraId="69A49341" w14:textId="77777777" w:rsidR="00063768" w:rsidRPr="00616C37" w:rsidRDefault="00063768" w:rsidP="00063768">
      <w:pPr>
        <w:numPr>
          <w:ilvl w:val="0"/>
          <w:numId w:val="11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O</w:t>
      </w:r>
      <w:r w:rsidRPr="00616C37">
        <w:rPr>
          <w:rFonts w:ascii="Arial" w:eastAsia="TimesNewRoman" w:hAnsi="Arial" w:cs="Arial"/>
        </w:rPr>
        <w:t>ś</w:t>
      </w:r>
      <w:r w:rsidRPr="00616C37">
        <w:rPr>
          <w:rFonts w:ascii="Arial" w:hAnsi="Arial" w:cs="Arial"/>
        </w:rPr>
        <w:t>wiadczamy, że uwa</w:t>
      </w:r>
      <w:r w:rsidRPr="00616C37">
        <w:rPr>
          <w:rFonts w:ascii="Arial" w:eastAsia="TimesNewRoman" w:hAnsi="Arial" w:cs="Arial"/>
        </w:rPr>
        <w:t>ż</w:t>
      </w:r>
      <w:r w:rsidRPr="00616C37">
        <w:rPr>
          <w:rFonts w:ascii="Arial" w:hAnsi="Arial" w:cs="Arial"/>
        </w:rPr>
        <w:t>amy si</w:t>
      </w:r>
      <w:r w:rsidRPr="00616C37">
        <w:rPr>
          <w:rFonts w:ascii="Arial" w:eastAsia="TimesNewRoman" w:hAnsi="Arial" w:cs="Arial"/>
        </w:rPr>
        <w:t xml:space="preserve">ę </w:t>
      </w:r>
      <w:r w:rsidRPr="00616C37">
        <w:rPr>
          <w:rFonts w:ascii="Arial" w:hAnsi="Arial" w:cs="Arial"/>
        </w:rPr>
        <w:t>za zwi</w:t>
      </w:r>
      <w:r w:rsidRPr="00616C37">
        <w:rPr>
          <w:rFonts w:ascii="Arial" w:eastAsia="TimesNewRoman" w:hAnsi="Arial" w:cs="Arial"/>
        </w:rPr>
        <w:t>ą</w:t>
      </w:r>
      <w:r w:rsidRPr="00616C37">
        <w:rPr>
          <w:rFonts w:ascii="Arial" w:hAnsi="Arial" w:cs="Arial"/>
        </w:rPr>
        <w:t>zanych niniejsz</w:t>
      </w:r>
      <w:r w:rsidRPr="00616C37">
        <w:rPr>
          <w:rFonts w:ascii="Arial" w:eastAsia="TimesNewRoman" w:hAnsi="Arial" w:cs="Arial"/>
        </w:rPr>
        <w:t xml:space="preserve">ą </w:t>
      </w:r>
      <w:r w:rsidRPr="00616C37">
        <w:rPr>
          <w:rFonts w:ascii="Arial" w:hAnsi="Arial" w:cs="Arial"/>
        </w:rPr>
        <w:t>ofert</w:t>
      </w:r>
      <w:r w:rsidRPr="00616C37">
        <w:rPr>
          <w:rFonts w:ascii="Arial" w:eastAsia="TimesNewRoman" w:hAnsi="Arial" w:cs="Arial"/>
        </w:rPr>
        <w:t xml:space="preserve">ą </w:t>
      </w:r>
      <w:r w:rsidRPr="00616C37">
        <w:rPr>
          <w:rFonts w:ascii="Arial" w:hAnsi="Arial" w:cs="Arial"/>
        </w:rPr>
        <w:t>przez czas wskazany w SWZ..</w:t>
      </w:r>
    </w:p>
    <w:p w14:paraId="69B224AA" w14:textId="77777777" w:rsidR="00063768" w:rsidRPr="00616C37" w:rsidRDefault="00063768" w:rsidP="00063768">
      <w:pPr>
        <w:numPr>
          <w:ilvl w:val="0"/>
          <w:numId w:val="11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Informujemy, iż całość zamówienia zostanie wykonana siłami własnymi Wykonawcy</w:t>
      </w:r>
      <w:r w:rsidRPr="00616C37">
        <w:rPr>
          <w:rFonts w:ascii="Arial" w:hAnsi="Arial" w:cs="Arial"/>
          <w:b/>
        </w:rPr>
        <w:t xml:space="preserve">/ </w:t>
      </w:r>
      <w:r w:rsidRPr="00616C37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1"/>
        <w:gridCol w:w="3166"/>
      </w:tblGrid>
      <w:tr w:rsidR="006354AF" w:rsidRPr="00616C37" w14:paraId="7ED96A91" w14:textId="77777777" w:rsidTr="00BD756E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23577DB" w14:textId="77777777" w:rsidR="00063768" w:rsidRPr="00616C37" w:rsidRDefault="00063768" w:rsidP="00BD7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0843EE32" w14:textId="77777777" w:rsidR="00063768" w:rsidRPr="00616C37" w:rsidRDefault="00063768" w:rsidP="00BD7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31159B5A" w14:textId="77777777" w:rsidR="00063768" w:rsidRPr="00616C37" w:rsidRDefault="00063768" w:rsidP="00BD7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24F5A576" w14:textId="77777777" w:rsidR="00063768" w:rsidRPr="00616C37" w:rsidRDefault="00063768" w:rsidP="00BD7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6354AF" w:rsidRPr="00616C37" w14:paraId="1DE8AC00" w14:textId="77777777" w:rsidTr="00BD756E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5DA408C" w14:textId="77777777" w:rsidR="00063768" w:rsidRPr="00616C37" w:rsidRDefault="00063768" w:rsidP="00BD7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50EB2F13" w14:textId="77777777" w:rsidR="00063768" w:rsidRPr="00616C37" w:rsidRDefault="00063768" w:rsidP="00BD7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79BB40" w14:textId="77777777" w:rsidR="00063768" w:rsidRPr="00616C37" w:rsidRDefault="00063768" w:rsidP="00BD7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7E116DCC" w14:textId="77777777" w:rsidR="00063768" w:rsidRPr="00616C37" w:rsidRDefault="00063768" w:rsidP="00BD7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7DAE2C5B" w14:textId="77777777" w:rsidR="00063768" w:rsidRPr="00616C37" w:rsidRDefault="00063768" w:rsidP="00BD7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21B491B" w14:textId="77777777" w:rsidR="00063768" w:rsidRPr="00616C37" w:rsidRDefault="00063768" w:rsidP="00063768">
      <w:pPr>
        <w:spacing w:line="276" w:lineRule="auto"/>
        <w:rPr>
          <w:rFonts w:ascii="Arial" w:hAnsi="Arial" w:cs="Arial"/>
        </w:rPr>
      </w:pPr>
      <w:r w:rsidRPr="00616C37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6BD040C3" w14:textId="77777777" w:rsidR="00063768" w:rsidRPr="00616C37" w:rsidRDefault="00063768" w:rsidP="0006376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Oświadczamy, że:</w:t>
      </w:r>
    </w:p>
    <w:p w14:paraId="2F515C46" w14:textId="77777777" w:rsidR="00063768" w:rsidRPr="00616C37" w:rsidRDefault="00063768" w:rsidP="0006376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że wypełniłem/liśmy obowiązki informacyjne przewidziane w art. 13 lub art. 14 RODO</w:t>
      </w:r>
      <w:r w:rsidRPr="00616C37">
        <w:rPr>
          <w:rFonts w:ascii="Arial" w:hAnsi="Arial" w:cs="Arial"/>
          <w:vertAlign w:val="superscript"/>
        </w:rPr>
        <w:footnoteReference w:id="3"/>
      </w:r>
      <w:r w:rsidRPr="00616C37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616C37">
        <w:rPr>
          <w:rFonts w:ascii="Arial" w:hAnsi="Arial" w:cs="Arial"/>
        </w:rPr>
        <w:sym w:font="Symbol" w:char="F02A"/>
      </w:r>
    </w:p>
    <w:p w14:paraId="5F4DB555" w14:textId="77777777" w:rsidR="00063768" w:rsidRPr="00616C37" w:rsidRDefault="00063768" w:rsidP="0006376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16C37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616C37">
        <w:rPr>
          <w:rFonts w:ascii="Arial" w:hAnsi="Arial" w:cs="Arial"/>
        </w:rPr>
        <w:sym w:font="Symbol" w:char="F02A"/>
      </w:r>
    </w:p>
    <w:p w14:paraId="433257CB" w14:textId="77777777" w:rsidR="00063768" w:rsidRPr="00616C37" w:rsidRDefault="00063768" w:rsidP="00063768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616C37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7D5EDF62" w14:textId="7C080BCB" w:rsidR="00063768" w:rsidRPr="00616C37" w:rsidRDefault="00063768" w:rsidP="00063768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616C37">
        <w:rPr>
          <w:rFonts w:ascii="Arial" w:hAnsi="Arial" w:cs="Arial"/>
          <w:lang w:eastAsia="zh-CN"/>
        </w:rPr>
        <w:t>Wykonawca oświadcza, że zapoznała się i akceptuje Regulamin korzystania z platforma zakupowej</w:t>
      </w:r>
      <w:r w:rsidR="00AE0E94">
        <w:rPr>
          <w:rFonts w:ascii="Arial" w:hAnsi="Arial" w:cs="Arial"/>
          <w:lang w:eastAsia="zh-CN"/>
        </w:rPr>
        <w:t>.</w:t>
      </w:r>
    </w:p>
    <w:p w14:paraId="3BACAE3C" w14:textId="77777777" w:rsidR="00063768" w:rsidRPr="00616C37" w:rsidRDefault="00063768" w:rsidP="00063768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AA5028B" w14:textId="77777777" w:rsidR="00063768" w:rsidRPr="00616C37" w:rsidRDefault="00063768" w:rsidP="00063768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575F8B07" w14:textId="77777777" w:rsidR="00063768" w:rsidRPr="00616C37" w:rsidRDefault="00063768" w:rsidP="00063768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616C37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0765610A" w14:textId="77777777" w:rsidR="00063768" w:rsidRPr="00616C37" w:rsidRDefault="00063768" w:rsidP="00063768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616C37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574879C6" w14:textId="77777777" w:rsidR="00063768" w:rsidRPr="00616C37" w:rsidRDefault="00063768" w:rsidP="00063768">
      <w:pPr>
        <w:autoSpaceDE w:val="0"/>
        <w:spacing w:line="276" w:lineRule="auto"/>
        <w:rPr>
          <w:rFonts w:ascii="Arial" w:hAnsi="Arial" w:cs="Arial"/>
          <w:bCs/>
          <w:i/>
          <w:iCs/>
          <w:color w:val="FF0000"/>
          <w:lang w:eastAsia="zh-CN"/>
        </w:rPr>
      </w:pPr>
    </w:p>
    <w:p w14:paraId="101FA029" w14:textId="77777777" w:rsidR="00063768" w:rsidRPr="00616C37" w:rsidRDefault="00063768" w:rsidP="00063768">
      <w:pPr>
        <w:spacing w:line="276" w:lineRule="auto"/>
        <w:ind w:left="-142"/>
        <w:jc w:val="both"/>
        <w:rPr>
          <w:rFonts w:ascii="Arial" w:hAnsi="Arial" w:cs="Arial"/>
          <w:b/>
          <w:color w:val="7030A0"/>
        </w:rPr>
      </w:pPr>
      <w:r w:rsidRPr="00616C37">
        <w:rPr>
          <w:rFonts w:ascii="Arial" w:hAnsi="Arial" w:cs="Arial"/>
          <w:b/>
          <w:i/>
          <w:color w:val="7030A0"/>
        </w:rPr>
        <w:t>Oferta składana jest w formie elektronicznej opatrzonej kwalifikowanym podpisem elektronicznym lub w postaci elektronicznej opatrzonej podpisem zaufanym lub podpisem osobistym</w:t>
      </w:r>
    </w:p>
    <w:p w14:paraId="4D651495" w14:textId="77777777" w:rsidR="00063768" w:rsidRDefault="00063768" w:rsidP="00063768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063768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  <w:footnote w:id="1">
    <w:p w14:paraId="22E1A37C" w14:textId="77777777" w:rsidR="00063768" w:rsidRPr="00812E09" w:rsidRDefault="00063768" w:rsidP="00812E09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812E09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812E09">
        <w:rPr>
          <w:rFonts w:ascii="Arial" w:hAnsi="Arial" w:cs="Arial"/>
          <w:sz w:val="16"/>
          <w:szCs w:val="16"/>
        </w:rPr>
        <w:t xml:space="preserve"> </w:t>
      </w:r>
      <w:r w:rsidRPr="00812E09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812E09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812E09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812E09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812E09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812E09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812E09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812E09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812E09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45499BB2" w14:textId="77777777" w:rsidR="00063768" w:rsidRPr="00812E09" w:rsidRDefault="00063768" w:rsidP="00812E09">
      <w:pPr>
        <w:jc w:val="both"/>
        <w:rPr>
          <w:rFonts w:ascii="Arial" w:hAnsi="Arial" w:cs="Arial"/>
          <w:sz w:val="16"/>
          <w:szCs w:val="16"/>
        </w:rPr>
      </w:pPr>
      <w:r w:rsidRPr="00812E09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812E09">
        <w:rPr>
          <w:rFonts w:ascii="Arial" w:hAnsi="Arial" w:cs="Arial"/>
          <w:sz w:val="16"/>
          <w:szCs w:val="16"/>
        </w:rPr>
        <w:t xml:space="preserve"> </w:t>
      </w:r>
      <w:r w:rsidRPr="00812E09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33E6D8BA" w14:textId="77777777" w:rsidR="00063768" w:rsidRPr="00812E09" w:rsidRDefault="00063768" w:rsidP="00812E09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12E09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812E09">
        <w:rPr>
          <w:rFonts w:ascii="Arial" w:hAnsi="Arial" w:cs="Arial"/>
          <w:sz w:val="16"/>
          <w:szCs w:val="16"/>
        </w:rPr>
        <w:t xml:space="preserve"> </w:t>
      </w:r>
      <w:r w:rsidRPr="00812E09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7A5B07EB">
          <wp:simplePos x="0" y="0"/>
          <wp:positionH relativeFrom="page">
            <wp:align>right</wp:align>
          </wp:positionH>
          <wp:positionV relativeFrom="paragraph">
            <wp:posOffset>-421639</wp:posOffset>
          </wp:positionV>
          <wp:extent cx="7419294" cy="122046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294" cy="12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6"/>
        </w:tabs>
        <w:ind w:left="4406" w:hanging="360"/>
      </w:pPr>
    </w:lvl>
  </w:abstractNum>
  <w:abstractNum w:abstractNumId="2" w15:restartNumberingAfterBreak="0">
    <w:nsid w:val="00000004"/>
    <w:multiLevelType w:val="singleLevel"/>
    <w:tmpl w:val="A3825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74046156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D"/>
    <w:multiLevelType w:val="singleLevel"/>
    <w:tmpl w:val="7B781F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7" w15:restartNumberingAfterBreak="0">
    <w:nsid w:val="00000011"/>
    <w:multiLevelType w:val="singleLevel"/>
    <w:tmpl w:val="E0EA09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  <w:lang w:eastAsia="en-US"/>
      </w:rPr>
    </w:lvl>
  </w:abstractNum>
  <w:abstractNum w:abstractNumId="8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25F29F1"/>
    <w:multiLevelType w:val="hybridMultilevel"/>
    <w:tmpl w:val="92C06F74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9223A"/>
    <w:multiLevelType w:val="hybridMultilevel"/>
    <w:tmpl w:val="92D0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54B3C"/>
    <w:multiLevelType w:val="hybridMultilevel"/>
    <w:tmpl w:val="A10E086C"/>
    <w:lvl w:ilvl="0" w:tplc="C8E0E2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73B13"/>
    <w:multiLevelType w:val="singleLevel"/>
    <w:tmpl w:val="ADB81F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3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9276A"/>
    <w:multiLevelType w:val="hybridMultilevel"/>
    <w:tmpl w:val="7BAA8E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B133C0E"/>
    <w:multiLevelType w:val="hybridMultilevel"/>
    <w:tmpl w:val="4BC4FA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787C1B"/>
    <w:multiLevelType w:val="multilevel"/>
    <w:tmpl w:val="F1141B8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1A6680"/>
    <w:multiLevelType w:val="hybridMultilevel"/>
    <w:tmpl w:val="5FC0BB18"/>
    <w:lvl w:ilvl="0" w:tplc="989076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A575AAD"/>
    <w:multiLevelType w:val="hybridMultilevel"/>
    <w:tmpl w:val="52C49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900DA"/>
    <w:multiLevelType w:val="multilevel"/>
    <w:tmpl w:val="29F401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4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48EB1A80"/>
    <w:multiLevelType w:val="hybridMultilevel"/>
    <w:tmpl w:val="BD8E75A8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B42D20"/>
    <w:multiLevelType w:val="hybridMultilevel"/>
    <w:tmpl w:val="1EBED7F2"/>
    <w:lvl w:ilvl="0" w:tplc="4DF64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033B2"/>
    <w:multiLevelType w:val="multilevel"/>
    <w:tmpl w:val="4258847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3E4461"/>
    <w:multiLevelType w:val="hybridMultilevel"/>
    <w:tmpl w:val="74AE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2ED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59AF5F78"/>
    <w:multiLevelType w:val="multilevel"/>
    <w:tmpl w:val="96B634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8514AE"/>
    <w:multiLevelType w:val="multilevel"/>
    <w:tmpl w:val="31806E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616A6920"/>
    <w:multiLevelType w:val="hybridMultilevel"/>
    <w:tmpl w:val="607A99D6"/>
    <w:lvl w:ilvl="0" w:tplc="601A58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87246"/>
    <w:multiLevelType w:val="hybridMultilevel"/>
    <w:tmpl w:val="9208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21429"/>
    <w:multiLevelType w:val="hybridMultilevel"/>
    <w:tmpl w:val="1FA68E70"/>
    <w:lvl w:ilvl="0" w:tplc="BF804B9C">
      <w:start w:val="1"/>
      <w:numFmt w:val="decimal"/>
      <w:lvlText w:val="%1."/>
      <w:lvlJc w:val="left"/>
      <w:pPr>
        <w:ind w:left="4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2" w15:restartNumberingAfterBreak="0">
    <w:nsid w:val="7EC361C4"/>
    <w:multiLevelType w:val="hybridMultilevel"/>
    <w:tmpl w:val="D2FC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92041">
    <w:abstractNumId w:val="23"/>
  </w:num>
  <w:num w:numId="2" w16cid:durableId="786318230">
    <w:abstractNumId w:val="86"/>
  </w:num>
  <w:num w:numId="3" w16cid:durableId="1809937680">
    <w:abstractNumId w:val="71"/>
  </w:num>
  <w:num w:numId="4" w16cid:durableId="964577929">
    <w:abstractNumId w:val="17"/>
  </w:num>
  <w:num w:numId="5" w16cid:durableId="790055230">
    <w:abstractNumId w:val="51"/>
  </w:num>
  <w:num w:numId="6" w16cid:durableId="431710686">
    <w:abstractNumId w:val="0"/>
  </w:num>
  <w:num w:numId="7" w16cid:durableId="1487088096">
    <w:abstractNumId w:val="26"/>
  </w:num>
  <w:num w:numId="8" w16cid:durableId="1908613092">
    <w:abstractNumId w:val="45"/>
  </w:num>
  <w:num w:numId="9" w16cid:durableId="1495339428">
    <w:abstractNumId w:val="69"/>
  </w:num>
  <w:num w:numId="10" w16cid:durableId="385030784">
    <w:abstractNumId w:val="81"/>
  </w:num>
  <w:num w:numId="11" w16cid:durableId="1466044454">
    <w:abstractNumId w:val="68"/>
  </w:num>
  <w:num w:numId="12" w16cid:durableId="1091507327">
    <w:abstractNumId w:val="31"/>
  </w:num>
  <w:num w:numId="13" w16cid:durableId="88046713">
    <w:abstractNumId w:val="84"/>
  </w:num>
  <w:num w:numId="14" w16cid:durableId="2132241808">
    <w:abstractNumId w:val="20"/>
  </w:num>
  <w:num w:numId="15" w16cid:durableId="1829520559">
    <w:abstractNumId w:val="96"/>
  </w:num>
  <w:num w:numId="16" w16cid:durableId="929461423">
    <w:abstractNumId w:val="36"/>
  </w:num>
  <w:num w:numId="17" w16cid:durableId="1667511147">
    <w:abstractNumId w:val="28"/>
  </w:num>
  <w:num w:numId="18" w16cid:durableId="1142652725">
    <w:abstractNumId w:val="13"/>
  </w:num>
  <w:num w:numId="19" w16cid:durableId="711267789">
    <w:abstractNumId w:val="85"/>
  </w:num>
  <w:num w:numId="20" w16cid:durableId="1146164737">
    <w:abstractNumId w:val="18"/>
  </w:num>
  <w:num w:numId="21" w16cid:durableId="389768545">
    <w:abstractNumId w:val="33"/>
  </w:num>
  <w:num w:numId="22" w16cid:durableId="922224355">
    <w:abstractNumId w:val="97"/>
  </w:num>
  <w:num w:numId="23" w16cid:durableId="62072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8022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45823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9806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797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0998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70480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596303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3305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94435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79332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17396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78538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0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1341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1726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4963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22469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31233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398270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11241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67692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75595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54555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336974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4606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23852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071431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68616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81410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68399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00013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081061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379939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759877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864925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91008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043812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585644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25607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298084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2582439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550734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8153567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584392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60573069">
    <w:abstractNumId w:val="8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598024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4141713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2696292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802986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182672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47576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95490221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1909148905">
    <w:abstractNumId w:val="38"/>
  </w:num>
  <w:num w:numId="77" w16cid:durableId="21059424">
    <w:abstractNumId w:val="77"/>
  </w:num>
  <w:num w:numId="78" w16cid:durableId="1365667123">
    <w:abstractNumId w:val="70"/>
  </w:num>
  <w:num w:numId="79" w16cid:durableId="178009557">
    <w:abstractNumId w:val="44"/>
  </w:num>
  <w:num w:numId="80" w16cid:durableId="1366560466">
    <w:abstractNumId w:val="93"/>
  </w:num>
  <w:num w:numId="81" w16cid:durableId="204412202">
    <w:abstractNumId w:val="41"/>
  </w:num>
  <w:num w:numId="82" w16cid:durableId="287323895">
    <w:abstractNumId w:val="2"/>
  </w:num>
  <w:num w:numId="83" w16cid:durableId="1324700747">
    <w:abstractNumId w:val="1"/>
  </w:num>
  <w:num w:numId="84" w16cid:durableId="167641101">
    <w:abstractNumId w:val="3"/>
  </w:num>
  <w:num w:numId="85" w16cid:durableId="608859545">
    <w:abstractNumId w:val="4"/>
  </w:num>
  <w:num w:numId="86" w16cid:durableId="777063989">
    <w:abstractNumId w:val="5"/>
  </w:num>
  <w:num w:numId="87" w16cid:durableId="1063796941">
    <w:abstractNumId w:val="6"/>
  </w:num>
  <w:num w:numId="88" w16cid:durableId="681202690">
    <w:abstractNumId w:val="7"/>
  </w:num>
  <w:num w:numId="89" w16cid:durableId="440539513">
    <w:abstractNumId w:val="35"/>
  </w:num>
  <w:num w:numId="90" w16cid:durableId="1568806039">
    <w:abstractNumId w:val="22"/>
  </w:num>
  <w:num w:numId="91" w16cid:durableId="486868765">
    <w:abstractNumId w:val="78"/>
  </w:num>
  <w:num w:numId="92" w16cid:durableId="496917856">
    <w:abstractNumId w:val="11"/>
  </w:num>
  <w:num w:numId="93" w16cid:durableId="1926380943">
    <w:abstractNumId w:val="101"/>
  </w:num>
  <w:num w:numId="94" w16cid:durableId="1378893526">
    <w:abstractNumId w:val="32"/>
  </w:num>
  <w:num w:numId="95" w16cid:durableId="1718427547">
    <w:abstractNumId w:val="9"/>
  </w:num>
  <w:num w:numId="96" w16cid:durableId="681514208">
    <w:abstractNumId w:val="102"/>
  </w:num>
  <w:num w:numId="97" w16cid:durableId="2009559324">
    <w:abstractNumId w:val="54"/>
  </w:num>
  <w:num w:numId="98" w16cid:durableId="19939894">
    <w:abstractNumId w:val="67"/>
  </w:num>
  <w:num w:numId="99" w16cid:durableId="1520073903">
    <w:abstractNumId w:val="47"/>
  </w:num>
  <w:num w:numId="100" w16cid:durableId="154494637">
    <w:abstractNumId w:val="34"/>
  </w:num>
  <w:num w:numId="101" w16cid:durableId="1034234436">
    <w:abstractNumId w:val="53"/>
  </w:num>
  <w:num w:numId="102" w16cid:durableId="548415398">
    <w:abstractNumId w:val="46"/>
  </w:num>
  <w:num w:numId="103" w16cid:durableId="1138303105">
    <w:abstractNumId w:val="57"/>
  </w:num>
  <w:num w:numId="104" w16cid:durableId="814376413">
    <w:abstractNumId w:val="63"/>
  </w:num>
  <w:num w:numId="105" w16cid:durableId="902981020">
    <w:abstractNumId w:val="79"/>
  </w:num>
  <w:num w:numId="106" w16cid:durableId="157236046">
    <w:abstractNumId w:val="8"/>
  </w:num>
  <w:num w:numId="107" w16cid:durableId="1751657474">
    <w:abstractNumId w:val="12"/>
  </w:num>
  <w:num w:numId="108" w16cid:durableId="1538007229">
    <w:abstractNumId w:val="1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5202"/>
    <w:rsid w:val="000514B9"/>
    <w:rsid w:val="000525BB"/>
    <w:rsid w:val="000547AF"/>
    <w:rsid w:val="00055073"/>
    <w:rsid w:val="00063768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12AE"/>
    <w:rsid w:val="001B43D1"/>
    <w:rsid w:val="001B75AF"/>
    <w:rsid w:val="001D2813"/>
    <w:rsid w:val="00205138"/>
    <w:rsid w:val="00206E6E"/>
    <w:rsid w:val="00215E95"/>
    <w:rsid w:val="00250BEF"/>
    <w:rsid w:val="0025392D"/>
    <w:rsid w:val="0025396E"/>
    <w:rsid w:val="002544A4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24076"/>
    <w:rsid w:val="00326E85"/>
    <w:rsid w:val="00352C67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43A9"/>
    <w:rsid w:val="00435CC7"/>
    <w:rsid w:val="00435DFD"/>
    <w:rsid w:val="00441558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15965"/>
    <w:rsid w:val="00534351"/>
    <w:rsid w:val="00543081"/>
    <w:rsid w:val="0054559F"/>
    <w:rsid w:val="005618A0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7697"/>
    <w:rsid w:val="00601B6E"/>
    <w:rsid w:val="006029D4"/>
    <w:rsid w:val="00606DBA"/>
    <w:rsid w:val="006101B0"/>
    <w:rsid w:val="00616C37"/>
    <w:rsid w:val="00621CD2"/>
    <w:rsid w:val="00625E03"/>
    <w:rsid w:val="00626F15"/>
    <w:rsid w:val="006354AF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6C2598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160E"/>
    <w:rsid w:val="00777FB9"/>
    <w:rsid w:val="0078490B"/>
    <w:rsid w:val="00784CC7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12E09"/>
    <w:rsid w:val="008370A3"/>
    <w:rsid w:val="0085798F"/>
    <w:rsid w:val="00865B91"/>
    <w:rsid w:val="0087030F"/>
    <w:rsid w:val="008704E1"/>
    <w:rsid w:val="00886B89"/>
    <w:rsid w:val="00886F25"/>
    <w:rsid w:val="008A53D7"/>
    <w:rsid w:val="008A613F"/>
    <w:rsid w:val="008B7423"/>
    <w:rsid w:val="008B74F5"/>
    <w:rsid w:val="008C359E"/>
    <w:rsid w:val="008C409E"/>
    <w:rsid w:val="008D1F1E"/>
    <w:rsid w:val="008F58EE"/>
    <w:rsid w:val="00901DCA"/>
    <w:rsid w:val="0091140C"/>
    <w:rsid w:val="00921611"/>
    <w:rsid w:val="00921FC9"/>
    <w:rsid w:val="009248F7"/>
    <w:rsid w:val="00930725"/>
    <w:rsid w:val="00931B9A"/>
    <w:rsid w:val="0093415C"/>
    <w:rsid w:val="00936F53"/>
    <w:rsid w:val="00944DAA"/>
    <w:rsid w:val="00965A0A"/>
    <w:rsid w:val="00965B1F"/>
    <w:rsid w:val="00972D12"/>
    <w:rsid w:val="00987B53"/>
    <w:rsid w:val="009B0884"/>
    <w:rsid w:val="009B1CAC"/>
    <w:rsid w:val="009B53AC"/>
    <w:rsid w:val="009B673A"/>
    <w:rsid w:val="009E06DA"/>
    <w:rsid w:val="009E320C"/>
    <w:rsid w:val="009F3F7D"/>
    <w:rsid w:val="00A01AB4"/>
    <w:rsid w:val="00A110CB"/>
    <w:rsid w:val="00A143D2"/>
    <w:rsid w:val="00A2363D"/>
    <w:rsid w:val="00A251B5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51BA"/>
    <w:rsid w:val="00AB7B74"/>
    <w:rsid w:val="00AD1978"/>
    <w:rsid w:val="00AE0E94"/>
    <w:rsid w:val="00AE173E"/>
    <w:rsid w:val="00AE327B"/>
    <w:rsid w:val="00AE4D57"/>
    <w:rsid w:val="00AF4F70"/>
    <w:rsid w:val="00B244E0"/>
    <w:rsid w:val="00B2561D"/>
    <w:rsid w:val="00B41013"/>
    <w:rsid w:val="00B41C47"/>
    <w:rsid w:val="00B52B35"/>
    <w:rsid w:val="00B57B10"/>
    <w:rsid w:val="00B80AC1"/>
    <w:rsid w:val="00B8778F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07FDE"/>
    <w:rsid w:val="00C1388A"/>
    <w:rsid w:val="00C23778"/>
    <w:rsid w:val="00C374BA"/>
    <w:rsid w:val="00C607AD"/>
    <w:rsid w:val="00C64D6B"/>
    <w:rsid w:val="00C7521D"/>
    <w:rsid w:val="00C76F88"/>
    <w:rsid w:val="00C828E6"/>
    <w:rsid w:val="00C85A59"/>
    <w:rsid w:val="00C8674E"/>
    <w:rsid w:val="00C95605"/>
    <w:rsid w:val="00CA149B"/>
    <w:rsid w:val="00CC4AEC"/>
    <w:rsid w:val="00CE16E5"/>
    <w:rsid w:val="00CE46E0"/>
    <w:rsid w:val="00D071A8"/>
    <w:rsid w:val="00D13388"/>
    <w:rsid w:val="00D2110F"/>
    <w:rsid w:val="00D233F5"/>
    <w:rsid w:val="00D47C91"/>
    <w:rsid w:val="00D5565F"/>
    <w:rsid w:val="00D55A83"/>
    <w:rsid w:val="00D624E8"/>
    <w:rsid w:val="00D7521B"/>
    <w:rsid w:val="00D820BD"/>
    <w:rsid w:val="00D85B68"/>
    <w:rsid w:val="00D9116A"/>
    <w:rsid w:val="00D96960"/>
    <w:rsid w:val="00DA01AC"/>
    <w:rsid w:val="00DA0A7A"/>
    <w:rsid w:val="00DA10D5"/>
    <w:rsid w:val="00DB1818"/>
    <w:rsid w:val="00DD2B3E"/>
    <w:rsid w:val="00DD7EBA"/>
    <w:rsid w:val="00DE14F4"/>
    <w:rsid w:val="00DE2831"/>
    <w:rsid w:val="00DE2943"/>
    <w:rsid w:val="00DE33CC"/>
    <w:rsid w:val="00DF11D8"/>
    <w:rsid w:val="00DF37A6"/>
    <w:rsid w:val="00E06C6F"/>
    <w:rsid w:val="00E1113D"/>
    <w:rsid w:val="00E23084"/>
    <w:rsid w:val="00E27608"/>
    <w:rsid w:val="00E30A60"/>
    <w:rsid w:val="00E32A32"/>
    <w:rsid w:val="00E34456"/>
    <w:rsid w:val="00E51317"/>
    <w:rsid w:val="00E541EB"/>
    <w:rsid w:val="00E615F2"/>
    <w:rsid w:val="00E91BD9"/>
    <w:rsid w:val="00E91D97"/>
    <w:rsid w:val="00E92EF2"/>
    <w:rsid w:val="00EA3F52"/>
    <w:rsid w:val="00ED02FB"/>
    <w:rsid w:val="00EF07BD"/>
    <w:rsid w:val="00EF1FCC"/>
    <w:rsid w:val="00F14BD6"/>
    <w:rsid w:val="00F14DDC"/>
    <w:rsid w:val="00F32266"/>
    <w:rsid w:val="00F41F15"/>
    <w:rsid w:val="00F5084A"/>
    <w:rsid w:val="00F533A4"/>
    <w:rsid w:val="00F5386D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2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4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3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5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6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7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7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19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40">
    <w:name w:val="Zaimportowany styl 4.0"/>
    <w:rsid w:val="00063768"/>
    <w:pPr>
      <w:numPr>
        <w:numId w:val="2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3768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063768"/>
  </w:style>
  <w:style w:type="paragraph" w:customStyle="1" w:styleId="msonormal0">
    <w:name w:val="msonormal"/>
    <w:basedOn w:val="Normalny"/>
    <w:uiPriority w:val="99"/>
    <w:rsid w:val="0006376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06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063768"/>
    <w:pPr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063768"/>
    <w:pPr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063768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063768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Agnieszka Hencner - Chmiel</cp:lastModifiedBy>
  <cp:revision>4</cp:revision>
  <cp:lastPrinted>2023-04-06T10:03:00Z</cp:lastPrinted>
  <dcterms:created xsi:type="dcterms:W3CDTF">2023-06-29T21:18:00Z</dcterms:created>
  <dcterms:modified xsi:type="dcterms:W3CDTF">2023-06-29T21:23:00Z</dcterms:modified>
</cp:coreProperties>
</file>