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75A5ED23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5DD9B867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FD491E">
        <w:rPr>
          <w:rFonts w:ascii="Times New Roman" w:hAnsi="Times New Roman" w:cs="Times New Roman"/>
          <w:b/>
        </w:rPr>
        <w:t>Rrg.271.</w:t>
      </w:r>
      <w:r w:rsidR="00727DD0">
        <w:rPr>
          <w:rFonts w:ascii="Times New Roman" w:hAnsi="Times New Roman" w:cs="Times New Roman"/>
          <w:b/>
        </w:rPr>
        <w:t>10</w:t>
      </w:r>
      <w:r w:rsidR="004A70D4" w:rsidRPr="00FD491E">
        <w:rPr>
          <w:rFonts w:ascii="Times New Roman" w:hAnsi="Times New Roman" w:cs="Times New Roman"/>
          <w:b/>
        </w:rPr>
        <w:t>.</w:t>
      </w:r>
      <w:r w:rsidR="000500E6" w:rsidRPr="00FD491E">
        <w:rPr>
          <w:rFonts w:ascii="Times New Roman" w:hAnsi="Times New Roman" w:cs="Times New Roman"/>
          <w:b/>
        </w:rPr>
        <w:t>20</w:t>
      </w:r>
      <w:r w:rsidR="005B68AD" w:rsidRPr="00FD491E">
        <w:rPr>
          <w:rFonts w:ascii="Times New Roman" w:hAnsi="Times New Roman" w:cs="Times New Roman"/>
          <w:b/>
        </w:rPr>
        <w:t>2</w:t>
      </w:r>
      <w:r w:rsidR="00727DD0">
        <w:rPr>
          <w:rFonts w:ascii="Times New Roman" w:hAnsi="Times New Roman" w:cs="Times New Roman"/>
          <w:b/>
        </w:rPr>
        <w:t>2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8D51EB" w14:textId="4D4C868D" w:rsidR="00B11E5C" w:rsidRDefault="00B11E5C" w:rsidP="00B11E5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54690889"/>
      <w:r w:rsidRPr="00DB3D71">
        <w:rPr>
          <w:rFonts w:ascii="Times New Roman" w:hAnsi="Times New Roman" w:cs="Times New Roman"/>
          <w:b/>
          <w:bCs/>
        </w:rPr>
        <w:t>„</w:t>
      </w:r>
      <w:r w:rsidR="00F64FDC">
        <w:rPr>
          <w:rFonts w:ascii="Times New Roman" w:hAnsi="Times New Roman" w:cs="Times New Roman"/>
          <w:b/>
          <w:bCs/>
        </w:rPr>
        <w:t xml:space="preserve">BUDOWA SALI GIMNASTYCZNEJ </w:t>
      </w:r>
      <w:r w:rsidR="007B042C">
        <w:rPr>
          <w:rFonts w:ascii="Times New Roman" w:hAnsi="Times New Roman" w:cs="Times New Roman"/>
          <w:b/>
          <w:bCs/>
        </w:rPr>
        <w:t>ORZY SZKOLE PODSTAWOWEJ  MIEJSCOWOŚCI PORYTE - JABŁOŃ</w:t>
      </w:r>
      <w:r w:rsidRPr="00DB3D71">
        <w:rPr>
          <w:rFonts w:ascii="Times New Roman" w:hAnsi="Times New Roman" w:cs="Times New Roman"/>
          <w:b/>
          <w:bCs/>
        </w:rPr>
        <w:t>”</w:t>
      </w:r>
      <w:bookmarkEnd w:id="0"/>
    </w:p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KRS / CEiDG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981E" w14:textId="65BCDC39" w:rsidR="00F173AC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  <w:sz w:val="22"/>
                <w:szCs w:val="22"/>
                <w:vertAlign w:val="superscript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  <w:p w14:paraId="6AA1104C" w14:textId="6E585088" w:rsidR="00933896" w:rsidRPr="00933896" w:rsidRDefault="00933896" w:rsidP="00933896">
            <w:pPr>
              <w:pStyle w:val="Standard"/>
              <w:spacing w:before="120" w:line="276" w:lineRule="auto"/>
              <w:ind w:right="145"/>
              <w:rPr>
                <w:rFonts w:eastAsia="Calibri" w:cs="Times New Roman"/>
                <w:sz w:val="36"/>
                <w:szCs w:val="36"/>
                <w:vertAlign w:val="superscript"/>
              </w:rPr>
            </w:pP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C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z</w:t>
            </w: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y Wykonawca jest małym przedsiębiorstwem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BDD" w14:textId="77777777" w:rsidR="00F173AC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  <w:p w14:paraId="3FFB2593" w14:textId="663E316B" w:rsidR="00933896" w:rsidRPr="00D561C8" w:rsidRDefault="00933896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063B8E09" w:rsidR="000500E6" w:rsidRPr="00D561C8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327D9A1A" w14:textId="77777777" w:rsidR="000500E6" w:rsidRPr="00D561C8" w:rsidRDefault="000500E6" w:rsidP="000500E6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3C9DEB" w14:textId="6F8FFD5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9833375" w14:textId="64577862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5A0FB5" w14:textId="221583B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F196480" w14:textId="6AE4F5E0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3162DC" w14:textId="0184A33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DAA5C07" w14:textId="17D33D00" w:rsidR="000500E6" w:rsidRPr="00D561C8" w:rsidRDefault="000500E6" w:rsidP="000500E6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B9944AB" w14:textId="536888B9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SWZ, przedmiarze robót</w:t>
      </w:r>
      <w:r w:rsidR="005B68AD">
        <w:rPr>
          <w:rFonts w:ascii="Times New Roman" w:hAnsi="Times New Roman" w:cs="Times New Roman"/>
          <w:sz w:val="20"/>
          <w:szCs w:val="20"/>
        </w:rPr>
        <w:t>, STWIOR</w:t>
      </w:r>
      <w:r w:rsidRPr="00D561C8">
        <w:rPr>
          <w:rFonts w:ascii="Times New Roman" w:hAnsi="Times New Roman" w:cs="Times New Roman"/>
          <w:sz w:val="20"/>
          <w:szCs w:val="20"/>
        </w:rPr>
        <w:t xml:space="preserve">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6B29994A" w14:textId="2D3549E3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do dnia </w:t>
      </w:r>
      <w:r w:rsidR="00B11E5C" w:rsidRPr="00FD491E">
        <w:rPr>
          <w:rFonts w:ascii="Times New Roman" w:eastAsia="Times New Roman" w:hAnsi="Times New Roman" w:cs="Times New Roman"/>
          <w:b/>
          <w:sz w:val="22"/>
          <w:szCs w:val="22"/>
        </w:rPr>
        <w:t>31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8B0A3C" w:rsidRPr="00FD491E">
        <w:rPr>
          <w:rFonts w:ascii="Times New Roman" w:eastAsia="Times New Roman" w:hAnsi="Times New Roman" w:cs="Times New Roman"/>
          <w:b/>
          <w:sz w:val="22"/>
          <w:szCs w:val="22"/>
        </w:rPr>
        <w:t>0</w:t>
      </w:r>
      <w:r w:rsidR="007B042C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>.202</w:t>
      </w:r>
      <w:r w:rsidR="007B042C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 xml:space="preserve"> r.</w:t>
      </w:r>
    </w:p>
    <w:p w14:paraId="144D8E68" w14:textId="6000CB9E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24446E0B" w14:textId="634BC0D5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…………. </w:t>
      </w:r>
      <w:r w:rsidR="000547A5"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6318F7A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132A7045" w14:textId="14525671" w:rsidR="009F5AE5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 w:rsidR="00006B23">
        <w:rPr>
          <w:rFonts w:ascii="Times New Roman" w:hAnsi="Times New Roman" w:cs="Times New Roman"/>
          <w:sz w:val="22"/>
          <w:szCs w:val="22"/>
        </w:rPr>
        <w:t>48</w:t>
      </w:r>
      <w:r w:rsidRPr="00D561C8">
        <w:rPr>
          <w:rFonts w:ascii="Times New Roman" w:hAnsi="Times New Roman" w:cs="Times New Roman"/>
          <w:sz w:val="22"/>
          <w:szCs w:val="22"/>
        </w:rPr>
        <w:t xml:space="preserve">-miesięcznej gwarancji. Oferta z niewypełnionym polem będzie traktowana jako ważna nie podlegająca odrzuceniu i zostanie </w:t>
      </w:r>
      <w:r w:rsidRPr="00D561C8">
        <w:rPr>
          <w:rFonts w:ascii="Times New Roman" w:hAnsi="Times New Roman" w:cs="Times New Roman"/>
          <w:sz w:val="22"/>
          <w:szCs w:val="22"/>
        </w:rPr>
        <w:lastRenderedPageBreak/>
        <w:t>poddana ocenie pod warunkiem, iż nie będzie innych powodów skutkujących odrzuceniem takiej oferty.</w:t>
      </w: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67EC55AA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09F4048" w:rsidR="00D97E4D" w:rsidRPr="000C1ED6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SWZ i dokumentacji projektowej 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3AB95519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B11E5C">
        <w:rPr>
          <w:rFonts w:ascii="Times New Roman" w:hAnsi="Times New Roman" w:cs="Times New Roman"/>
          <w:b/>
          <w:sz w:val="22"/>
          <w:szCs w:val="22"/>
        </w:rPr>
        <w:t>8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SWZ oraz w miejscu i terminie wskazanym przez zamawiającego oraz dostarczenia Zamawiającemu przed podpisaniem umowy:</w:t>
      </w:r>
    </w:p>
    <w:p w14:paraId="30D904C3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wniesienia zabezpieczenia należytego wykonania umowy, 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68A91D9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kosztorysu ofertowego uproszczonego potwierdzającego wysokość oferowanej ceny sporządzonego zgodnie z postanowieniami SWZ,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162C4EA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dokumentów dotyczących osoby wskazanej w ofercie na stanowisko kierownika budowy i osób pełniących funkcję kierowników robót:</w:t>
      </w:r>
    </w:p>
    <w:p w14:paraId="3CD0FFB4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potwierdzające posiadanie odpowiednich uprawnień oraz przynależność do właściwej Izby Samorządu Zawodowego,</w:t>
      </w:r>
    </w:p>
    <w:p w14:paraId="38EE8358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przyjęciu obowiązków kierownika budowy,</w:t>
      </w:r>
    </w:p>
    <w:p w14:paraId="3131907A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sporządzeniu planu bezpieczeństwa i ochrony zdrowia – jeżeli jest wymagany.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w przypadku Wykonawców wspólnie ubiegających się o udzielenia zamówienia (tzn. wykonawcy określonemu w art. 59 ustawy Pzp)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przedstawić Zamawiającemu do akceptacji umowy z podwykonawcami robót budowlanych (jeżeli występują) na zasadach określonych w art. 409 Pzp.</w:t>
      </w:r>
    </w:p>
    <w:p w14:paraId="762A4D4F" w14:textId="5DBC79FA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 w:rsidR="00866CAF"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2962667B" w14:textId="38A1291E" w:rsidR="00D97E4D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sz w:val="22"/>
          <w:szCs w:val="22"/>
        </w:rPr>
        <w:t>Zobowiązujemy się do wniesienia zabezpieczenia należytego wykonania umowy w wysokości określonej w</w:t>
      </w:r>
      <w:r w:rsidR="00866C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SWZ tj. </w:t>
      </w:r>
      <w:r w:rsidR="007B042C">
        <w:rPr>
          <w:rFonts w:ascii="Times New Roman" w:eastAsia="Arial-BoldMT" w:hAnsi="Times New Roman" w:cs="Times New Roman"/>
          <w:b/>
          <w:bCs/>
          <w:sz w:val="22"/>
          <w:szCs w:val="22"/>
        </w:rPr>
        <w:t>3</w:t>
      </w:r>
      <w:r w:rsidRPr="00D561C8">
        <w:rPr>
          <w:rFonts w:ascii="Times New Roman" w:eastAsia="ArialMT" w:hAnsi="Times New Roman" w:cs="Times New Roman"/>
          <w:sz w:val="22"/>
          <w:szCs w:val="22"/>
        </w:rPr>
        <w:t>% ceny brutto oferty w kwocie ………………</w:t>
      </w:r>
      <w:r w:rsidR="00866CAF">
        <w:rPr>
          <w:rFonts w:ascii="Times New Roman" w:eastAsia="ArialMT" w:hAnsi="Times New Roman" w:cs="Times New Roman"/>
          <w:sz w:val="22"/>
          <w:szCs w:val="22"/>
        </w:rPr>
        <w:t>..</w:t>
      </w:r>
      <w:r w:rsidRPr="00D561C8">
        <w:rPr>
          <w:rFonts w:ascii="Times New Roman" w:eastAsia="ArialMT" w:hAnsi="Times New Roman" w:cs="Times New Roman"/>
          <w:sz w:val="22"/>
          <w:szCs w:val="22"/>
        </w:rPr>
        <w:t>……………</w:t>
      </w:r>
      <w:r w:rsidR="00B2496F">
        <w:rPr>
          <w:rFonts w:ascii="Times New Roman" w:eastAsia="ArialMT" w:hAnsi="Times New Roman" w:cs="Times New Roman"/>
          <w:sz w:val="22"/>
          <w:szCs w:val="22"/>
        </w:rPr>
        <w:t>……………….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3EA7DF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SWZ; </w:t>
      </w:r>
    </w:p>
    <w:p w14:paraId="54A3AE82" w14:textId="49476889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SWZ </w:t>
      </w:r>
    </w:p>
    <w:p w14:paraId="266A8EAA" w14:textId="36B27E4D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lastRenderedPageBreak/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6D9B5A23" w14:textId="635A2FE4" w:rsidR="006F570F" w:rsidRPr="004A70D4" w:rsidRDefault="006F570F" w:rsidP="004A70D4">
      <w:pPr>
        <w:pStyle w:val="Akapitzlist"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 xml:space="preserve">nr sprawy: </w:t>
      </w:r>
      <w:r w:rsidRPr="00FD491E">
        <w:rPr>
          <w:rFonts w:ascii="Times New Roman" w:eastAsia="Times New Roman" w:hAnsi="Times New Roman" w:cs="Times New Roman"/>
        </w:rPr>
        <w:t>Rrg.271.</w:t>
      </w:r>
      <w:r w:rsidR="007B042C">
        <w:rPr>
          <w:rFonts w:ascii="Times New Roman" w:eastAsia="Times New Roman" w:hAnsi="Times New Roman" w:cs="Times New Roman"/>
        </w:rPr>
        <w:t>10</w:t>
      </w:r>
      <w:r w:rsidRPr="00FD491E">
        <w:rPr>
          <w:rFonts w:ascii="Times New Roman" w:eastAsia="Times New Roman" w:hAnsi="Times New Roman" w:cs="Times New Roman"/>
        </w:rPr>
        <w:t>.20</w:t>
      </w:r>
      <w:r w:rsidR="005B68AD" w:rsidRPr="00FD491E">
        <w:rPr>
          <w:rFonts w:ascii="Times New Roman" w:eastAsia="Times New Roman" w:hAnsi="Times New Roman" w:cs="Times New Roman"/>
        </w:rPr>
        <w:t>2</w:t>
      </w:r>
      <w:r w:rsidR="007B042C">
        <w:rPr>
          <w:rFonts w:ascii="Times New Roman" w:eastAsia="Times New Roman" w:hAnsi="Times New Roman" w:cs="Times New Roman"/>
        </w:rPr>
        <w:t>2</w:t>
      </w:r>
      <w:r w:rsidR="005B68AD" w:rsidRPr="004A70D4">
        <w:rPr>
          <w:rFonts w:ascii="Times New Roman" w:eastAsia="Times New Roman" w:hAnsi="Times New Roman" w:cs="Times New Roman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 xml:space="preserve">pn. </w:t>
      </w:r>
      <w:r w:rsidR="004A70D4" w:rsidRPr="004A70D4">
        <w:rPr>
          <w:rFonts w:ascii="Times New Roman" w:hAnsi="Times New Roman" w:cs="Times New Roman"/>
          <w:b/>
          <w:bCs/>
        </w:rPr>
        <w:t>„</w:t>
      </w:r>
      <w:r w:rsidR="007B042C">
        <w:rPr>
          <w:rFonts w:ascii="Times New Roman" w:hAnsi="Times New Roman" w:cs="Times New Roman"/>
          <w:b/>
          <w:bCs/>
        </w:rPr>
        <w:t>BUDOWA SALI GIMNASTYCZNEJ PRZY SZKOLE PODSTAWOWEJ W MIEJSCOWOŚCI PORYTE - JABŁOŃ</w:t>
      </w:r>
      <w:r w:rsidR="004A70D4" w:rsidRPr="004A70D4">
        <w:rPr>
          <w:rFonts w:ascii="Times New Roman" w:hAnsi="Times New Roman" w:cs="Times New Roman"/>
          <w:b/>
          <w:bCs/>
        </w:rPr>
        <w:t>”</w:t>
      </w:r>
      <w:r w:rsidR="004A70D4">
        <w:rPr>
          <w:rFonts w:ascii="Times New Roman" w:hAnsi="Times New Roman" w:cs="Times New Roman"/>
          <w:b/>
          <w:bCs/>
        </w:rPr>
        <w:t xml:space="preserve"> </w:t>
      </w:r>
      <w:r w:rsidRPr="004A70D4">
        <w:rPr>
          <w:rFonts w:ascii="Times New Roman" w:hAnsi="Times New Roman" w:cs="Times New Roman"/>
        </w:rPr>
        <w:t>prowadzonym</w:t>
      </w:r>
      <w:r w:rsidR="00EE53FD" w:rsidRPr="004A70D4">
        <w:rPr>
          <w:rFonts w:ascii="Times New Roman" w:hAnsi="Times New Roman" w:cs="Times New Roman"/>
        </w:rPr>
        <w:t xml:space="preserve"> </w:t>
      </w:r>
      <w:r w:rsidRPr="004A70D4">
        <w:rPr>
          <w:rFonts w:ascii="Times New Roman" w:hAnsi="Times New Roman" w:cs="Times New Roman"/>
        </w:rPr>
        <w:t xml:space="preserve">w trybie </w:t>
      </w:r>
      <w:r w:rsidR="004A70D4">
        <w:rPr>
          <w:rFonts w:ascii="Times New Roman" w:hAnsi="Times New Roman" w:cs="Times New Roman"/>
        </w:rPr>
        <w:t>podstawowym bez negocjacji</w:t>
      </w:r>
      <w:r w:rsidRPr="004A70D4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42DD" w14:textId="05F6FF7B" w:rsidR="00B11E5C" w:rsidRDefault="00B11E5C" w:rsidP="00B11E5C">
    <w:bookmarkStart w:id="1" w:name="_Hlk61522868"/>
    <w:bookmarkStart w:id="2" w:name="_Hlk61522869"/>
    <w:bookmarkStart w:id="3" w:name="_Hlk61523107"/>
    <w:bookmarkStart w:id="4" w:name="_Hlk61523108"/>
    <w:r w:rsidRPr="00FD491E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Pr="00FD491E">
      <w:rPr>
        <w:rFonts w:ascii="Times New Roman" w:hAnsi="Times New Roman" w:cs="Times New Roman"/>
        <w:i/>
        <w:sz w:val="20"/>
        <w:szCs w:val="20"/>
      </w:rPr>
      <w:t>Rrg.271.</w:t>
    </w:r>
    <w:r w:rsidR="00727DD0">
      <w:rPr>
        <w:rFonts w:ascii="Times New Roman" w:hAnsi="Times New Roman" w:cs="Times New Roman"/>
        <w:i/>
        <w:sz w:val="20"/>
        <w:szCs w:val="20"/>
      </w:rPr>
      <w:t>10</w:t>
    </w:r>
    <w:r w:rsidRPr="00FD491E">
      <w:rPr>
        <w:rFonts w:ascii="Times New Roman" w:hAnsi="Times New Roman" w:cs="Times New Roman"/>
        <w:i/>
        <w:sz w:val="20"/>
        <w:szCs w:val="20"/>
      </w:rPr>
      <w:t>.202</w:t>
    </w:r>
    <w:r w:rsidR="00727DD0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ab/>
    </w:r>
    <w:bookmarkEnd w:id="5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3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5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2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4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5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7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0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1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6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8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9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1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3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4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2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3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5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6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9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0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1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571461">
    <w:abstractNumId w:val="0"/>
  </w:num>
  <w:num w:numId="2" w16cid:durableId="1681345856">
    <w:abstractNumId w:val="1"/>
  </w:num>
  <w:num w:numId="3" w16cid:durableId="1724719339">
    <w:abstractNumId w:val="24"/>
  </w:num>
  <w:num w:numId="4" w16cid:durableId="1159923981">
    <w:abstractNumId w:val="25"/>
  </w:num>
  <w:num w:numId="5" w16cid:durableId="15885057">
    <w:abstractNumId w:val="27"/>
  </w:num>
  <w:num w:numId="6" w16cid:durableId="2023237278">
    <w:abstractNumId w:val="28"/>
  </w:num>
  <w:num w:numId="7" w16cid:durableId="190455577">
    <w:abstractNumId w:val="29"/>
  </w:num>
  <w:num w:numId="8" w16cid:durableId="1424032665">
    <w:abstractNumId w:val="31"/>
  </w:num>
  <w:num w:numId="9" w16cid:durableId="1269001321">
    <w:abstractNumId w:val="32"/>
  </w:num>
  <w:num w:numId="10" w16cid:durableId="616643749">
    <w:abstractNumId w:val="33"/>
  </w:num>
  <w:num w:numId="11" w16cid:durableId="1536503149">
    <w:abstractNumId w:val="34"/>
  </w:num>
  <w:num w:numId="12" w16cid:durableId="1891652756">
    <w:abstractNumId w:val="35"/>
  </w:num>
  <w:num w:numId="13" w16cid:durableId="1445920898">
    <w:abstractNumId w:val="38"/>
  </w:num>
  <w:num w:numId="14" w16cid:durableId="1514497133">
    <w:abstractNumId w:val="39"/>
  </w:num>
  <w:num w:numId="15" w16cid:durableId="1368676188">
    <w:abstractNumId w:val="40"/>
  </w:num>
  <w:num w:numId="16" w16cid:durableId="1219630162">
    <w:abstractNumId w:val="41"/>
  </w:num>
  <w:num w:numId="17" w16cid:durableId="1524631896">
    <w:abstractNumId w:val="42"/>
  </w:num>
  <w:num w:numId="18" w16cid:durableId="1552881210">
    <w:abstractNumId w:val="43"/>
  </w:num>
  <w:num w:numId="19" w16cid:durableId="1757167202">
    <w:abstractNumId w:val="44"/>
  </w:num>
  <w:num w:numId="20" w16cid:durableId="552036316">
    <w:abstractNumId w:val="45"/>
  </w:num>
  <w:num w:numId="21" w16cid:durableId="1883977671">
    <w:abstractNumId w:val="47"/>
  </w:num>
  <w:num w:numId="22" w16cid:durableId="809130409">
    <w:abstractNumId w:val="48"/>
  </w:num>
  <w:num w:numId="23" w16cid:durableId="1257902335">
    <w:abstractNumId w:val="49"/>
  </w:num>
  <w:num w:numId="24" w16cid:durableId="525144644">
    <w:abstractNumId w:val="53"/>
  </w:num>
  <w:num w:numId="25" w16cid:durableId="910236851">
    <w:abstractNumId w:val="54"/>
  </w:num>
  <w:num w:numId="26" w16cid:durableId="599290716">
    <w:abstractNumId w:val="55"/>
  </w:num>
  <w:num w:numId="27" w16cid:durableId="21134768">
    <w:abstractNumId w:val="56"/>
  </w:num>
  <w:num w:numId="28" w16cid:durableId="1860925271">
    <w:abstractNumId w:val="57"/>
  </w:num>
  <w:num w:numId="29" w16cid:durableId="750615869">
    <w:abstractNumId w:val="58"/>
  </w:num>
  <w:num w:numId="30" w16cid:durableId="1403021198">
    <w:abstractNumId w:val="59"/>
  </w:num>
  <w:num w:numId="31" w16cid:durableId="345181000">
    <w:abstractNumId w:val="60"/>
  </w:num>
  <w:num w:numId="32" w16cid:durableId="1219588464">
    <w:abstractNumId w:val="61"/>
  </w:num>
  <w:num w:numId="33" w16cid:durableId="1713143474">
    <w:abstractNumId w:val="62"/>
  </w:num>
  <w:num w:numId="34" w16cid:durableId="1308360915">
    <w:abstractNumId w:val="63"/>
  </w:num>
  <w:num w:numId="35" w16cid:durableId="1351447405">
    <w:abstractNumId w:val="74"/>
  </w:num>
  <w:num w:numId="36" w16cid:durableId="207225655">
    <w:abstractNumId w:val="79"/>
  </w:num>
  <w:num w:numId="37" w16cid:durableId="2061319673">
    <w:abstractNumId w:val="88"/>
  </w:num>
  <w:num w:numId="38" w16cid:durableId="191649657">
    <w:abstractNumId w:val="94"/>
  </w:num>
  <w:num w:numId="39" w16cid:durableId="1916360564">
    <w:abstractNumId w:val="98"/>
  </w:num>
  <w:num w:numId="40" w16cid:durableId="1787769937">
    <w:abstractNumId w:val="103"/>
  </w:num>
  <w:num w:numId="41" w16cid:durableId="1892304960">
    <w:abstractNumId w:val="125"/>
  </w:num>
  <w:num w:numId="42" w16cid:durableId="789204735">
    <w:abstractNumId w:val="123"/>
  </w:num>
  <w:num w:numId="43" w16cid:durableId="890847523">
    <w:abstractNumId w:val="124"/>
  </w:num>
  <w:num w:numId="44" w16cid:durableId="1061633475">
    <w:abstractNumId w:val="122"/>
  </w:num>
  <w:num w:numId="45" w16cid:durableId="1850371844">
    <w:abstractNumId w:val="119"/>
  </w:num>
  <w:num w:numId="46" w16cid:durableId="1046217333">
    <w:abstractNumId w:val="159"/>
  </w:num>
  <w:num w:numId="47" w16cid:durableId="1775394077">
    <w:abstractNumId w:val="182"/>
  </w:num>
  <w:num w:numId="48" w16cid:durableId="13044503">
    <w:abstractNumId w:val="113"/>
  </w:num>
  <w:num w:numId="49" w16cid:durableId="1012342157">
    <w:abstractNumId w:val="116"/>
  </w:num>
  <w:num w:numId="50" w16cid:durableId="363292399">
    <w:abstractNumId w:val="110"/>
  </w:num>
  <w:num w:numId="51" w16cid:durableId="771587497">
    <w:abstractNumId w:val="169"/>
  </w:num>
  <w:num w:numId="52" w16cid:durableId="456026528">
    <w:abstractNumId w:val="172"/>
  </w:num>
  <w:num w:numId="53" w16cid:durableId="1354306421">
    <w:abstractNumId w:val="136"/>
  </w:num>
  <w:num w:numId="54" w16cid:durableId="1748727657">
    <w:abstractNumId w:val="163"/>
  </w:num>
  <w:num w:numId="55" w16cid:durableId="1935625453">
    <w:abstractNumId w:val="168"/>
  </w:num>
  <w:num w:numId="56" w16cid:durableId="1692754739">
    <w:abstractNumId w:val="161"/>
  </w:num>
  <w:num w:numId="57" w16cid:durableId="949819593">
    <w:abstractNumId w:val="121"/>
  </w:num>
  <w:num w:numId="58" w16cid:durableId="1711301873">
    <w:abstractNumId w:val="164"/>
  </w:num>
  <w:num w:numId="59" w16cid:durableId="1746537510">
    <w:abstractNumId w:val="109"/>
  </w:num>
  <w:num w:numId="60" w16cid:durableId="2003697824">
    <w:abstractNumId w:val="154"/>
  </w:num>
  <w:num w:numId="61" w16cid:durableId="30613810">
    <w:abstractNumId w:val="166"/>
  </w:num>
  <w:num w:numId="62" w16cid:durableId="1876045048">
    <w:abstractNumId w:val="177"/>
  </w:num>
  <w:num w:numId="63" w16cid:durableId="1038778307">
    <w:abstractNumId w:val="170"/>
  </w:num>
  <w:num w:numId="64" w16cid:durableId="575550439">
    <w:abstractNumId w:val="132"/>
  </w:num>
  <w:num w:numId="65" w16cid:durableId="307705331">
    <w:abstractNumId w:val="142"/>
  </w:num>
  <w:num w:numId="66" w16cid:durableId="1053390626">
    <w:abstractNumId w:val="151"/>
  </w:num>
  <w:num w:numId="67" w16cid:durableId="1674648626">
    <w:abstractNumId w:val="111"/>
  </w:num>
  <w:num w:numId="68" w16cid:durableId="1968510143">
    <w:abstractNumId w:val="156"/>
  </w:num>
  <w:num w:numId="69" w16cid:durableId="1434478266">
    <w:abstractNumId w:val="1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6B23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40C"/>
    <w:rsid w:val="00092E60"/>
    <w:rsid w:val="000C1ED6"/>
    <w:rsid w:val="000C6E5D"/>
    <w:rsid w:val="000E0F0D"/>
    <w:rsid w:val="000E1E85"/>
    <w:rsid w:val="000E5C2D"/>
    <w:rsid w:val="000E7B2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4785D"/>
    <w:rsid w:val="00250030"/>
    <w:rsid w:val="002501B9"/>
    <w:rsid w:val="0025675D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E6B06"/>
    <w:rsid w:val="00310000"/>
    <w:rsid w:val="00314DBE"/>
    <w:rsid w:val="00332027"/>
    <w:rsid w:val="003358F8"/>
    <w:rsid w:val="00335F95"/>
    <w:rsid w:val="00342B56"/>
    <w:rsid w:val="003523C5"/>
    <w:rsid w:val="00355778"/>
    <w:rsid w:val="00360303"/>
    <w:rsid w:val="00360997"/>
    <w:rsid w:val="00364D8A"/>
    <w:rsid w:val="00374F1C"/>
    <w:rsid w:val="00375285"/>
    <w:rsid w:val="00377D29"/>
    <w:rsid w:val="0038038D"/>
    <w:rsid w:val="00384312"/>
    <w:rsid w:val="003A2C66"/>
    <w:rsid w:val="003B657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27DD0"/>
    <w:rsid w:val="007332DA"/>
    <w:rsid w:val="00746B60"/>
    <w:rsid w:val="007635E3"/>
    <w:rsid w:val="00764928"/>
    <w:rsid w:val="00770663"/>
    <w:rsid w:val="00782496"/>
    <w:rsid w:val="007A46D7"/>
    <w:rsid w:val="007B042C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7551"/>
    <w:rsid w:val="009109CB"/>
    <w:rsid w:val="00933896"/>
    <w:rsid w:val="009366D3"/>
    <w:rsid w:val="009439CD"/>
    <w:rsid w:val="0095232D"/>
    <w:rsid w:val="00954E2E"/>
    <w:rsid w:val="00962570"/>
    <w:rsid w:val="00971C41"/>
    <w:rsid w:val="0099681A"/>
    <w:rsid w:val="009A0ABB"/>
    <w:rsid w:val="009A3D00"/>
    <w:rsid w:val="009B2B68"/>
    <w:rsid w:val="009C41F2"/>
    <w:rsid w:val="009E60E9"/>
    <w:rsid w:val="009F5AE5"/>
    <w:rsid w:val="009F6EDF"/>
    <w:rsid w:val="00A003B2"/>
    <w:rsid w:val="00A051E5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E224C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C7CAF"/>
    <w:rsid w:val="00BD437F"/>
    <w:rsid w:val="00BF655B"/>
    <w:rsid w:val="00C00BEB"/>
    <w:rsid w:val="00C01181"/>
    <w:rsid w:val="00C174C3"/>
    <w:rsid w:val="00C17A1B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1452A"/>
    <w:rsid w:val="00D1454D"/>
    <w:rsid w:val="00D245CC"/>
    <w:rsid w:val="00D32031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64FDC"/>
    <w:rsid w:val="00F85305"/>
    <w:rsid w:val="00F87968"/>
    <w:rsid w:val="00F969EB"/>
    <w:rsid w:val="00FA142D"/>
    <w:rsid w:val="00FA227B"/>
    <w:rsid w:val="00FB7562"/>
    <w:rsid w:val="00FC1EA2"/>
    <w:rsid w:val="00FC6D82"/>
    <w:rsid w:val="00FD491E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Urząd Gminy Zambrów</cp:lastModifiedBy>
  <cp:revision>15</cp:revision>
  <cp:lastPrinted>2021-06-11T08:12:00Z</cp:lastPrinted>
  <dcterms:created xsi:type="dcterms:W3CDTF">2021-03-08T09:49:00Z</dcterms:created>
  <dcterms:modified xsi:type="dcterms:W3CDTF">2022-07-29T05:17:00Z</dcterms:modified>
</cp:coreProperties>
</file>