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Y="1366"/>
        <w:tblOverlap w:val="never"/>
        <w:tblW w:w="148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552"/>
        <w:gridCol w:w="4112"/>
        <w:gridCol w:w="1134"/>
        <w:gridCol w:w="850"/>
        <w:gridCol w:w="1418"/>
        <w:gridCol w:w="1134"/>
        <w:gridCol w:w="1134"/>
        <w:gridCol w:w="1134"/>
        <w:gridCol w:w="1848"/>
      </w:tblGrid>
      <w:tr w:rsidR="00ED2BC3" w:rsidRPr="0057603E" w14:paraId="4196C8C7" w14:textId="77777777" w:rsidTr="00847A52">
        <w:trPr>
          <w:trHeight w:val="111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984B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571A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Czynność- opis prac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62D3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2572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7CBB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FD8BE37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całkowita</w:t>
            </w:r>
            <w:r w:rsidR="00310B30"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</w:t>
            </w: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netto </w:t>
            </w:r>
            <w:r w:rsidR="00C16D3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</w: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2B3B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CB55BF7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VAT </w:t>
            </w:r>
            <w:r w:rsidR="00C16D3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</w: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95CAED" w14:textId="77777777" w:rsidR="00ED2BC3" w:rsidRPr="0057603E" w:rsidRDefault="00ED2BC3" w:rsidP="00847A52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brutto w PLN</w:t>
            </w:r>
          </w:p>
        </w:tc>
      </w:tr>
      <w:tr w:rsidR="00906CFC" w:rsidRPr="0057603E" w14:paraId="5C0F7336" w14:textId="77777777" w:rsidTr="00847A52">
        <w:trPr>
          <w:trHeight w:val="372"/>
        </w:trPr>
        <w:tc>
          <w:tcPr>
            <w:tcW w:w="148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5C99" w14:textId="77777777" w:rsidR="00906CFC" w:rsidRPr="0057603E" w:rsidRDefault="00906CFC" w:rsidP="00847A52">
            <w:pPr>
              <w:suppressAutoHyphens w:val="0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  <w:p w14:paraId="596A3F69" w14:textId="77777777" w:rsidR="00906CFC" w:rsidRPr="00C16D39" w:rsidRDefault="007F7CB7" w:rsidP="00847A5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DZIAŁ </w:t>
            </w:r>
            <w:r w:rsidR="00C16D39">
              <w:rPr>
                <w:rFonts w:ascii="Cambria" w:hAnsi="Cambria" w:cs="Calibri"/>
                <w:b/>
                <w:bCs/>
                <w:color w:val="000000"/>
              </w:rPr>
              <w:t>I  – POZYSKANIE I ZRYWKA DREWNA</w:t>
            </w:r>
          </w:p>
        </w:tc>
      </w:tr>
      <w:tr w:rsidR="007F7CB7" w:rsidRPr="0057603E" w14:paraId="1ABB37D3" w14:textId="77777777" w:rsidTr="00847A52">
        <w:trPr>
          <w:trHeight w:val="288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D72D" w14:textId="77777777" w:rsidR="007F7CB7" w:rsidRDefault="007F7CB7" w:rsidP="00847A5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0F22BD28" w14:textId="77777777" w:rsidR="007F7CB7" w:rsidRDefault="007F7CB7" w:rsidP="00847A5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  <w:r w:rsidR="000274C4">
              <w:rPr>
                <w:rFonts w:ascii="Cambria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58E9" w14:textId="77777777" w:rsidR="007F7CB7" w:rsidRDefault="007F7CB7" w:rsidP="00847A5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CWDPN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B105" w14:textId="77777777" w:rsidR="007F7CB7" w:rsidRDefault="007F7CB7" w:rsidP="00847A5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Całkowity wyrób drewna pilarką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E681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CCF6" w14:textId="77777777" w:rsidR="007F7CB7" w:rsidRDefault="000274C4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3DAFF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1855C7A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8745" w14:textId="77777777" w:rsidR="007F7CB7" w:rsidRPr="0057603E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E071876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42621F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7F7CB7" w:rsidRPr="0057603E" w14:paraId="08591A1B" w14:textId="77777777" w:rsidTr="00847A52">
        <w:trPr>
          <w:trHeight w:val="527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572C" w14:textId="77777777" w:rsidR="007F7CB7" w:rsidRDefault="007F7CB7" w:rsidP="00847A5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EB54" w14:textId="77777777" w:rsidR="007F7CB7" w:rsidRDefault="007F7CB7" w:rsidP="00847A5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ZRYWKA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E622" w14:textId="77777777" w:rsidR="007F7CB7" w:rsidRDefault="007F7CB7" w:rsidP="00847A5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Zrywka drewna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8069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4916" w14:textId="77777777" w:rsidR="007F7CB7" w:rsidRDefault="000274C4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9E17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13AD50A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9DB3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DADB74B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5D74DD" w14:textId="77777777" w:rsidR="007F7CB7" w:rsidRDefault="007F7CB7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C16D39" w:rsidRPr="0057603E" w14:paraId="280216F4" w14:textId="77777777" w:rsidTr="00847A52">
        <w:trPr>
          <w:trHeight w:val="130"/>
        </w:trPr>
        <w:tc>
          <w:tcPr>
            <w:tcW w:w="14822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4B2CCA" w14:textId="77777777" w:rsidR="00C16D39" w:rsidRDefault="00C16D39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C16D39" w:rsidRPr="0057603E" w14:paraId="23797028" w14:textId="77777777" w:rsidTr="00847A52">
        <w:trPr>
          <w:trHeight w:val="609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752BF" w14:textId="77777777" w:rsidR="00C16D39" w:rsidRPr="0057603E" w:rsidRDefault="00C16D39" w:rsidP="00847A52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/>
                <w:b/>
                <w:bCs/>
              </w:rPr>
              <w:t>Cena łączna netto</w:t>
            </w:r>
            <w:r>
              <w:rPr>
                <w:rFonts w:ascii="Cambria" w:hAnsi="Cambria"/>
                <w:b/>
                <w:bCs/>
              </w:rPr>
              <w:t xml:space="preserve"> w PLN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6E6DDD" w14:textId="77777777" w:rsidR="00C16D39" w:rsidRDefault="00C16D39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C16D39" w:rsidRPr="0057603E" w14:paraId="73243801" w14:textId="77777777" w:rsidTr="00847A52">
        <w:trPr>
          <w:trHeight w:val="609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08334" w14:textId="77777777" w:rsidR="00C16D39" w:rsidRPr="0057603E" w:rsidRDefault="00C16D39" w:rsidP="00847A52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/>
                <w:b/>
                <w:bCs/>
              </w:rPr>
              <w:t>Cena łączna brutto</w:t>
            </w:r>
            <w:r>
              <w:rPr>
                <w:rFonts w:ascii="Cambria" w:hAnsi="Cambria"/>
                <w:b/>
                <w:bCs/>
              </w:rPr>
              <w:t xml:space="preserve"> w PLN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461F1B" w14:textId="77777777" w:rsidR="00C16D39" w:rsidRDefault="00C16D39" w:rsidP="00847A52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</w:tbl>
    <w:p w14:paraId="2F6D79E8" w14:textId="2DF5680A" w:rsidR="002C6A03" w:rsidRDefault="002C6A03" w:rsidP="002C6A03">
      <w:pPr>
        <w:spacing w:before="120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Wykonawca: __________________________________________________________ NIP: ______________________, REGON:________________________</w:t>
      </w:r>
    </w:p>
    <w:p w14:paraId="620728C1" w14:textId="7ACA8D50" w:rsidR="00C16D39" w:rsidRPr="002C6A03" w:rsidRDefault="00847A52" w:rsidP="002C6A03">
      <w:pPr>
        <w:spacing w:before="120"/>
        <w:rPr>
          <w:rFonts w:ascii="Cambria" w:hAnsi="Cambria" w:cs="Arial"/>
          <w:b/>
          <w:bCs/>
          <w:sz w:val="28"/>
          <w:szCs w:val="28"/>
        </w:rPr>
      </w:pPr>
      <w:r w:rsidRPr="00847A52">
        <w:rPr>
          <w:rFonts w:ascii="Cambria" w:hAnsi="Cambria" w:cs="Arial"/>
          <w:b/>
          <w:bCs/>
          <w:sz w:val="28"/>
          <w:szCs w:val="28"/>
        </w:rPr>
        <w:t>Kosztorys ofertowy</w:t>
      </w:r>
      <w:r w:rsidR="00AE0C3E">
        <w:rPr>
          <w:rFonts w:ascii="Cambria" w:hAnsi="Cambria" w:cs="Arial"/>
          <w:b/>
          <w:bCs/>
          <w:sz w:val="28"/>
          <w:szCs w:val="28"/>
        </w:rPr>
        <w:t xml:space="preserve"> do Oferty: </w:t>
      </w:r>
    </w:p>
    <w:p w14:paraId="4ACDC32A" w14:textId="52C5035D" w:rsidR="00847A52" w:rsidRDefault="00847A52" w:rsidP="000E1C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6B1EF035" w14:textId="1CF210E6" w:rsidR="00847A52" w:rsidRDefault="00847A52" w:rsidP="000E1C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D7F13E9" w14:textId="5F2B88A4" w:rsidR="00847A52" w:rsidRDefault="00847A52" w:rsidP="000E1C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5C566613" w14:textId="62D6D58C" w:rsidR="00847A52" w:rsidRPr="00C16D39" w:rsidRDefault="00847A52" w:rsidP="00847A52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                  </w:t>
      </w:r>
      <w:r w:rsidR="002C6A03">
        <w:rPr>
          <w:rFonts w:ascii="Cambria" w:hAnsi="Cambria" w:cs="Arial"/>
          <w:bCs/>
        </w:rPr>
        <w:t>______</w:t>
      </w:r>
      <w:r w:rsidRPr="0057603E">
        <w:rPr>
          <w:rFonts w:ascii="Cambria" w:hAnsi="Cambria" w:cs="Arial"/>
          <w:bCs/>
        </w:rPr>
        <w:t>________________________________</w:t>
      </w:r>
      <w:r w:rsidRPr="0057603E">
        <w:rPr>
          <w:rFonts w:ascii="Cambria" w:hAnsi="Cambria" w:cs="Arial"/>
          <w:bCs/>
        </w:rPr>
        <w:tab/>
      </w:r>
      <w:r w:rsidRPr="0057603E"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t xml:space="preserve">            </w:t>
      </w:r>
      <w:r w:rsidRPr="0057603E">
        <w:rPr>
          <w:rFonts w:ascii="Cambria" w:hAnsi="Cambria" w:cs="Arial"/>
          <w:bCs/>
        </w:rPr>
        <w:t>podpis</w:t>
      </w:r>
      <w:r w:rsidR="002C6A03">
        <w:rPr>
          <w:rFonts w:ascii="Cambria" w:hAnsi="Cambria" w:cs="Arial"/>
          <w:bCs/>
        </w:rPr>
        <w:t xml:space="preserve"> Wykonawcy</w:t>
      </w:r>
      <w:r w:rsidRPr="0057603E">
        <w:rPr>
          <w:rFonts w:ascii="Cambria" w:hAnsi="Cambria" w:cs="Arial"/>
          <w:bCs/>
        </w:rPr>
        <w:t>)</w:t>
      </w:r>
    </w:p>
    <w:p w14:paraId="2425E1DB" w14:textId="77777777" w:rsidR="00847A52" w:rsidRDefault="00847A52" w:rsidP="000E1C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847A52" w:rsidSect="00A27E3B">
      <w:headerReference w:type="default" r:id="rId8"/>
      <w:footerReference w:type="default" r:id="rId9"/>
      <w:pgSz w:w="16837" w:h="11905" w:orient="landscape" w:code="9"/>
      <w:pgMar w:top="1418" w:right="1418" w:bottom="851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1D8F" w14:textId="77777777" w:rsidR="001C62EE" w:rsidRDefault="001C62EE">
      <w:r>
        <w:separator/>
      </w:r>
    </w:p>
  </w:endnote>
  <w:endnote w:type="continuationSeparator" w:id="0">
    <w:p w14:paraId="2BFBB8B3" w14:textId="77777777" w:rsidR="001C62EE" w:rsidRDefault="001C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50F3" w14:textId="77777777" w:rsidR="00B149A7" w:rsidRDefault="00B149A7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8476461" w14:textId="77777777" w:rsidR="00B149A7" w:rsidRPr="00F57CA1" w:rsidRDefault="00B149A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1F0D" w14:textId="77777777" w:rsidR="001C62EE" w:rsidRDefault="001C62EE">
      <w:r>
        <w:separator/>
      </w:r>
    </w:p>
  </w:footnote>
  <w:footnote w:type="continuationSeparator" w:id="0">
    <w:p w14:paraId="5703B391" w14:textId="77777777" w:rsidR="001C62EE" w:rsidRDefault="001C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A99D" w14:textId="6CF89C32" w:rsidR="000F2EF7" w:rsidRDefault="002C6A03">
    <w:pPr>
      <w:pStyle w:val="Nagwek"/>
    </w:pPr>
    <w:r w:rsidRPr="002C6A03">
      <w:t>SA.270.24.2021 POZYSKANIE I ZRYWKA DREWNA W RAMACH ANEKSU DO PLANU URZĄDZANIA LASU NADLEŚNICTWA BIAŁOWIEŻA</w:t>
    </w:r>
  </w:p>
  <w:p w14:paraId="5E1056E7" w14:textId="77777777" w:rsidR="000F2EF7" w:rsidRDefault="000F2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4C4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F34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2E2"/>
    <w:rsid w:val="000E0A5D"/>
    <w:rsid w:val="000E1C61"/>
    <w:rsid w:val="000E2159"/>
    <w:rsid w:val="000E2CA7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2EF7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9CA"/>
    <w:rsid w:val="00122CD6"/>
    <w:rsid w:val="0012320F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2832"/>
    <w:rsid w:val="001B4158"/>
    <w:rsid w:val="001B752F"/>
    <w:rsid w:val="001C05C9"/>
    <w:rsid w:val="001C204A"/>
    <w:rsid w:val="001C208E"/>
    <w:rsid w:val="001C2F87"/>
    <w:rsid w:val="001C3D38"/>
    <w:rsid w:val="001C3DD1"/>
    <w:rsid w:val="001C62EE"/>
    <w:rsid w:val="001C769C"/>
    <w:rsid w:val="001C7FF2"/>
    <w:rsid w:val="001D172C"/>
    <w:rsid w:val="001D225F"/>
    <w:rsid w:val="001D3885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3D39"/>
    <w:rsid w:val="002C409C"/>
    <w:rsid w:val="002C41F8"/>
    <w:rsid w:val="002C61DF"/>
    <w:rsid w:val="002C6A03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E7F83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6AA1"/>
    <w:rsid w:val="00307D89"/>
    <w:rsid w:val="0031048C"/>
    <w:rsid w:val="00310B30"/>
    <w:rsid w:val="00310DF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7C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4E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B7DC2"/>
    <w:rsid w:val="003C1610"/>
    <w:rsid w:val="003C425C"/>
    <w:rsid w:val="003C4BAD"/>
    <w:rsid w:val="003C61B6"/>
    <w:rsid w:val="003D132E"/>
    <w:rsid w:val="003D141C"/>
    <w:rsid w:val="003D1E3B"/>
    <w:rsid w:val="003D2AE5"/>
    <w:rsid w:val="003D3F7B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25F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3EB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4BB"/>
    <w:rsid w:val="004F34F7"/>
    <w:rsid w:val="004F397E"/>
    <w:rsid w:val="004F5F2F"/>
    <w:rsid w:val="004F5FC8"/>
    <w:rsid w:val="004F646B"/>
    <w:rsid w:val="004F6ABC"/>
    <w:rsid w:val="00501F7D"/>
    <w:rsid w:val="00502FC3"/>
    <w:rsid w:val="005058B3"/>
    <w:rsid w:val="00506412"/>
    <w:rsid w:val="00510C12"/>
    <w:rsid w:val="00511815"/>
    <w:rsid w:val="005138EE"/>
    <w:rsid w:val="00514416"/>
    <w:rsid w:val="00514A3A"/>
    <w:rsid w:val="0051535E"/>
    <w:rsid w:val="005168F6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7603E"/>
    <w:rsid w:val="005833D6"/>
    <w:rsid w:val="00584942"/>
    <w:rsid w:val="00584BA0"/>
    <w:rsid w:val="005901E2"/>
    <w:rsid w:val="00590EA1"/>
    <w:rsid w:val="00593EDA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2C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C3C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DEA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20A4"/>
    <w:rsid w:val="00750438"/>
    <w:rsid w:val="0075068C"/>
    <w:rsid w:val="007509EF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66A53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87F"/>
    <w:rsid w:val="007C6B51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CB7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16F"/>
    <w:rsid w:val="0082786C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B"/>
    <w:rsid w:val="00847A52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6A4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6CFC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637"/>
    <w:rsid w:val="00957022"/>
    <w:rsid w:val="00957A6E"/>
    <w:rsid w:val="009605F8"/>
    <w:rsid w:val="009618D7"/>
    <w:rsid w:val="009618EE"/>
    <w:rsid w:val="0096289B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1FB7"/>
    <w:rsid w:val="00A22732"/>
    <w:rsid w:val="00A249A3"/>
    <w:rsid w:val="00A26643"/>
    <w:rsid w:val="00A27A43"/>
    <w:rsid w:val="00A27E3B"/>
    <w:rsid w:val="00A31726"/>
    <w:rsid w:val="00A32734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853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C3E"/>
    <w:rsid w:val="00AE21D9"/>
    <w:rsid w:val="00AE2C3D"/>
    <w:rsid w:val="00AE335D"/>
    <w:rsid w:val="00AE4F77"/>
    <w:rsid w:val="00AE56CB"/>
    <w:rsid w:val="00AE5F9F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367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936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1AE8"/>
    <w:rsid w:val="00B91B38"/>
    <w:rsid w:val="00B931CF"/>
    <w:rsid w:val="00B943C5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A90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148E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6D39"/>
    <w:rsid w:val="00C17CF8"/>
    <w:rsid w:val="00C22380"/>
    <w:rsid w:val="00C25F13"/>
    <w:rsid w:val="00C26C36"/>
    <w:rsid w:val="00C31070"/>
    <w:rsid w:val="00C3149A"/>
    <w:rsid w:val="00C31572"/>
    <w:rsid w:val="00C35E3C"/>
    <w:rsid w:val="00C40BFA"/>
    <w:rsid w:val="00C410E1"/>
    <w:rsid w:val="00C43729"/>
    <w:rsid w:val="00C45B59"/>
    <w:rsid w:val="00C460A7"/>
    <w:rsid w:val="00C46CAC"/>
    <w:rsid w:val="00C46FF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8A9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19D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6E6"/>
    <w:rsid w:val="00DA184F"/>
    <w:rsid w:val="00DA2974"/>
    <w:rsid w:val="00DA3F3B"/>
    <w:rsid w:val="00DA433C"/>
    <w:rsid w:val="00DA4957"/>
    <w:rsid w:val="00DA572B"/>
    <w:rsid w:val="00DA7204"/>
    <w:rsid w:val="00DA76AA"/>
    <w:rsid w:val="00DB11D9"/>
    <w:rsid w:val="00DB2E89"/>
    <w:rsid w:val="00DB2F10"/>
    <w:rsid w:val="00DB41A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17E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BB1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5129"/>
    <w:rsid w:val="00F478C6"/>
    <w:rsid w:val="00F503B8"/>
    <w:rsid w:val="00F542AE"/>
    <w:rsid w:val="00F549E9"/>
    <w:rsid w:val="00F56C0B"/>
    <w:rsid w:val="00F57CA1"/>
    <w:rsid w:val="00F6148F"/>
    <w:rsid w:val="00F6160E"/>
    <w:rsid w:val="00F61934"/>
    <w:rsid w:val="00F61C2D"/>
    <w:rsid w:val="00F64CDC"/>
    <w:rsid w:val="00F677FD"/>
    <w:rsid w:val="00F704E6"/>
    <w:rsid w:val="00F705CD"/>
    <w:rsid w:val="00F75AF0"/>
    <w:rsid w:val="00F767F6"/>
    <w:rsid w:val="00F774C4"/>
    <w:rsid w:val="00F77982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49C7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9C44"/>
  <w15:chartTrackingRefBased/>
  <w15:docId w15:val="{4D7C0973-46C6-4C82-9767-848B3D4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E2D8-EDA2-43CB-9639-F96948D8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2021-09-30T10:59:00Z</cp:lastPrinted>
  <dcterms:created xsi:type="dcterms:W3CDTF">2021-09-30T11:01:00Z</dcterms:created>
  <dcterms:modified xsi:type="dcterms:W3CDTF">2021-09-30T11:01:00Z</dcterms:modified>
</cp:coreProperties>
</file>