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AD5B7" w14:textId="77777777" w:rsidR="009E30D1" w:rsidRPr="00E77928" w:rsidRDefault="009E30D1" w:rsidP="00A42C80">
      <w:pPr>
        <w:spacing w:line="276" w:lineRule="auto"/>
        <w:rPr>
          <w:rFonts w:ascii="Arial" w:hAnsi="Arial" w:cs="Arial"/>
          <w:b/>
          <w:bCs/>
          <w:iCs/>
          <w:sz w:val="20"/>
          <w:szCs w:val="20"/>
        </w:rPr>
      </w:pPr>
    </w:p>
    <w:p w14:paraId="4ACB978A" w14:textId="77777777" w:rsidR="00EA2B31" w:rsidRPr="00E77928" w:rsidRDefault="00EA2B31" w:rsidP="00A42C80">
      <w:pPr>
        <w:spacing w:line="480" w:lineRule="auto"/>
        <w:rPr>
          <w:rFonts w:ascii="Arial" w:hAnsi="Arial" w:cs="Arial"/>
          <w:b/>
          <w:bCs/>
          <w:iCs/>
          <w:sz w:val="20"/>
          <w:szCs w:val="20"/>
        </w:rPr>
      </w:pPr>
    </w:p>
    <w:p w14:paraId="60599F95" w14:textId="77777777" w:rsidR="00072C6F" w:rsidRPr="00E77928" w:rsidRDefault="00072C6F" w:rsidP="00A42C80">
      <w:pPr>
        <w:pStyle w:val="Bezodstpw"/>
        <w:spacing w:line="480" w:lineRule="auto"/>
        <w:jc w:val="center"/>
        <w:rPr>
          <w:b/>
          <w:sz w:val="24"/>
          <w:szCs w:val="24"/>
        </w:rPr>
      </w:pPr>
      <w:bookmarkStart w:id="0" w:name="_Hlk11844956"/>
      <w:r w:rsidRPr="00E77928">
        <w:rPr>
          <w:b/>
          <w:sz w:val="24"/>
          <w:szCs w:val="24"/>
        </w:rPr>
        <w:t>Gmina Siechnice</w:t>
      </w:r>
    </w:p>
    <w:p w14:paraId="694BFE27" w14:textId="77777777" w:rsidR="00072C6F" w:rsidRPr="00E77928" w:rsidRDefault="00072C6F" w:rsidP="00A42C80">
      <w:pPr>
        <w:pStyle w:val="Bezodstpw"/>
        <w:spacing w:line="480" w:lineRule="auto"/>
        <w:jc w:val="center"/>
        <w:rPr>
          <w:b/>
          <w:sz w:val="24"/>
          <w:szCs w:val="24"/>
        </w:rPr>
      </w:pPr>
      <w:r w:rsidRPr="00E77928">
        <w:rPr>
          <w:b/>
          <w:sz w:val="24"/>
          <w:szCs w:val="24"/>
        </w:rPr>
        <w:t>ul. Jana Pawła II 12, 55-011 Siechnice</w:t>
      </w:r>
    </w:p>
    <w:p w14:paraId="249FC488" w14:textId="706B9D28" w:rsidR="00C34BE9" w:rsidRPr="00E77928" w:rsidRDefault="00C34BE9" w:rsidP="00A42C80">
      <w:pPr>
        <w:pStyle w:val="Bezodstpw"/>
        <w:spacing w:line="480" w:lineRule="auto"/>
        <w:rPr>
          <w:b/>
        </w:rPr>
      </w:pPr>
    </w:p>
    <w:p w14:paraId="131DC2A6" w14:textId="77777777" w:rsidR="00F173D8" w:rsidRPr="00E77928" w:rsidRDefault="00F173D8" w:rsidP="00A42C80">
      <w:pPr>
        <w:pStyle w:val="Bezodstpw"/>
        <w:spacing w:line="480" w:lineRule="auto"/>
        <w:jc w:val="center"/>
        <w:rPr>
          <w:b/>
          <w:sz w:val="24"/>
          <w:szCs w:val="24"/>
        </w:rPr>
      </w:pPr>
    </w:p>
    <w:p w14:paraId="6728A62C" w14:textId="3C5E9242" w:rsidR="0042651E" w:rsidRPr="00E77928" w:rsidRDefault="0042651E" w:rsidP="00A42C80">
      <w:pPr>
        <w:pStyle w:val="Bezodstpw"/>
        <w:spacing w:line="480" w:lineRule="auto"/>
        <w:jc w:val="center"/>
        <w:rPr>
          <w:b/>
          <w:sz w:val="24"/>
          <w:szCs w:val="24"/>
        </w:rPr>
      </w:pPr>
      <w:r w:rsidRPr="00E77928">
        <w:rPr>
          <w:b/>
          <w:sz w:val="24"/>
          <w:szCs w:val="24"/>
        </w:rPr>
        <w:t xml:space="preserve">Numer referencyjny postępowania: </w:t>
      </w:r>
    </w:p>
    <w:p w14:paraId="6B78F7D9" w14:textId="300667CD" w:rsidR="00072C6F" w:rsidRPr="00E77928" w:rsidRDefault="0042651E" w:rsidP="00A42C80">
      <w:pPr>
        <w:pStyle w:val="Bezodstpw"/>
        <w:spacing w:line="480" w:lineRule="auto"/>
        <w:jc w:val="center"/>
        <w:rPr>
          <w:b/>
          <w:sz w:val="24"/>
          <w:szCs w:val="24"/>
        </w:rPr>
      </w:pPr>
      <w:r w:rsidRPr="00E77928">
        <w:rPr>
          <w:b/>
          <w:sz w:val="24"/>
          <w:szCs w:val="24"/>
        </w:rPr>
        <w:t>BZP.271</w:t>
      </w:r>
      <w:r w:rsidR="00C12CFC" w:rsidRPr="00E77928">
        <w:rPr>
          <w:b/>
          <w:sz w:val="24"/>
          <w:szCs w:val="24"/>
        </w:rPr>
        <w:t>.36.2024</w:t>
      </w:r>
    </w:p>
    <w:p w14:paraId="1859A2CD" w14:textId="47B76FC3" w:rsidR="005C3E7A" w:rsidRPr="00E77928" w:rsidRDefault="005C3E7A" w:rsidP="00A42C80">
      <w:pPr>
        <w:pStyle w:val="Bezodstpw"/>
        <w:spacing w:line="480" w:lineRule="auto"/>
        <w:rPr>
          <w:b/>
        </w:rPr>
      </w:pPr>
    </w:p>
    <w:p w14:paraId="6347606F" w14:textId="44F66B6A" w:rsidR="005C3E7A" w:rsidRPr="00E77928" w:rsidRDefault="005C3E7A" w:rsidP="00A42C80">
      <w:pPr>
        <w:pStyle w:val="Bezodstpw"/>
        <w:spacing w:line="480" w:lineRule="auto"/>
        <w:jc w:val="center"/>
        <w:rPr>
          <w:b/>
        </w:rPr>
      </w:pPr>
    </w:p>
    <w:p w14:paraId="152A4D53" w14:textId="77777777" w:rsidR="005C3E7A" w:rsidRPr="00E77928" w:rsidRDefault="005C3E7A" w:rsidP="00A42C80">
      <w:pPr>
        <w:pStyle w:val="Bezodstpw"/>
        <w:spacing w:line="480" w:lineRule="auto"/>
        <w:jc w:val="center"/>
        <w:rPr>
          <w:b/>
        </w:rPr>
      </w:pPr>
    </w:p>
    <w:p w14:paraId="4913ABEF" w14:textId="3F5F4568" w:rsidR="005C3E7A" w:rsidRPr="00E77928" w:rsidRDefault="005C3E7A" w:rsidP="00A42C80">
      <w:pPr>
        <w:pStyle w:val="Bezodstpw"/>
        <w:spacing w:line="480" w:lineRule="auto"/>
        <w:jc w:val="center"/>
        <w:rPr>
          <w:b/>
          <w:sz w:val="28"/>
          <w:szCs w:val="28"/>
          <w:u w:val="single"/>
        </w:rPr>
      </w:pPr>
      <w:r w:rsidRPr="00E77928">
        <w:rPr>
          <w:b/>
          <w:sz w:val="28"/>
          <w:szCs w:val="28"/>
          <w:u w:val="single"/>
        </w:rPr>
        <w:t>SPECYFIKACJA WARUNKÓW ZAMÓWIENIA</w:t>
      </w:r>
    </w:p>
    <w:p w14:paraId="3F7F13AA" w14:textId="77777777" w:rsidR="00C12CFC" w:rsidRPr="00E77928" w:rsidRDefault="00C12CFC" w:rsidP="00A42C80">
      <w:pPr>
        <w:pStyle w:val="Bezodstpw"/>
        <w:spacing w:line="480" w:lineRule="auto"/>
        <w:jc w:val="center"/>
        <w:rPr>
          <w:b/>
          <w:sz w:val="28"/>
          <w:szCs w:val="28"/>
          <w:u w:val="single"/>
        </w:rPr>
      </w:pPr>
    </w:p>
    <w:p w14:paraId="7F7C0CC0" w14:textId="77777777" w:rsidR="009C1856" w:rsidRPr="00E77928" w:rsidRDefault="00C12CFC" w:rsidP="00A42C80">
      <w:pPr>
        <w:spacing w:line="480" w:lineRule="auto"/>
        <w:jc w:val="center"/>
        <w:rPr>
          <w:rFonts w:ascii="Arial" w:hAnsi="Arial" w:cs="Arial"/>
          <w:b/>
          <w:bCs/>
          <w:sz w:val="28"/>
          <w:szCs w:val="28"/>
        </w:rPr>
      </w:pPr>
      <w:bookmarkStart w:id="1" w:name="_Hlk161313020"/>
      <w:bookmarkEnd w:id="0"/>
      <w:r w:rsidRPr="00E77928">
        <w:rPr>
          <w:rFonts w:ascii="Arial" w:hAnsi="Arial" w:cs="Arial"/>
          <w:b/>
          <w:bCs/>
          <w:sz w:val="28"/>
          <w:szCs w:val="28"/>
        </w:rPr>
        <w:t>Zakup subskrypcji Microsoft 365 Business Premium</w:t>
      </w:r>
      <w:r w:rsidR="009C1856" w:rsidRPr="00E77928">
        <w:rPr>
          <w:rFonts w:ascii="Arial" w:hAnsi="Arial" w:cs="Arial"/>
          <w:b/>
          <w:bCs/>
          <w:sz w:val="28"/>
          <w:szCs w:val="28"/>
        </w:rPr>
        <w:t xml:space="preserve"> </w:t>
      </w:r>
    </w:p>
    <w:p w14:paraId="688F4E94" w14:textId="2FD452DF" w:rsidR="00ED351B" w:rsidRPr="00E77928" w:rsidRDefault="009C1856" w:rsidP="00A42C80">
      <w:pPr>
        <w:spacing w:line="480" w:lineRule="auto"/>
        <w:jc w:val="center"/>
        <w:rPr>
          <w:rFonts w:ascii="Arial" w:hAnsi="Arial" w:cs="Arial"/>
          <w:b/>
          <w:bCs/>
          <w:sz w:val="28"/>
          <w:szCs w:val="28"/>
        </w:rPr>
      </w:pPr>
      <w:r w:rsidRPr="00E77928">
        <w:rPr>
          <w:rFonts w:ascii="Arial" w:hAnsi="Arial" w:cs="Arial"/>
          <w:b/>
          <w:bCs/>
          <w:sz w:val="28"/>
          <w:szCs w:val="28"/>
        </w:rPr>
        <w:t>na potrzeby Gminy Siechnice</w:t>
      </w:r>
    </w:p>
    <w:bookmarkEnd w:id="1"/>
    <w:p w14:paraId="32EA9AAB" w14:textId="77777777" w:rsidR="00942172" w:rsidRPr="00E77928" w:rsidRDefault="00942172" w:rsidP="00A42C80">
      <w:pPr>
        <w:spacing w:line="480" w:lineRule="auto"/>
        <w:ind w:left="4956"/>
        <w:jc w:val="both"/>
        <w:rPr>
          <w:rFonts w:ascii="Arial" w:hAnsi="Arial" w:cs="Arial"/>
          <w:sz w:val="20"/>
          <w:szCs w:val="20"/>
        </w:rPr>
      </w:pPr>
    </w:p>
    <w:p w14:paraId="64395E9A" w14:textId="76012B41" w:rsidR="00E720F4" w:rsidRPr="00E77928" w:rsidRDefault="00E720F4" w:rsidP="00A42C80">
      <w:pPr>
        <w:spacing w:line="480" w:lineRule="auto"/>
        <w:ind w:left="4956"/>
        <w:jc w:val="both"/>
        <w:rPr>
          <w:rFonts w:ascii="Arial" w:hAnsi="Arial" w:cs="Arial"/>
          <w:sz w:val="20"/>
          <w:szCs w:val="20"/>
        </w:rPr>
      </w:pPr>
      <w:r w:rsidRPr="00E77928">
        <w:rPr>
          <w:rFonts w:ascii="Arial" w:hAnsi="Arial" w:cs="Arial"/>
          <w:sz w:val="20"/>
          <w:szCs w:val="20"/>
        </w:rPr>
        <w:t xml:space="preserve"> </w:t>
      </w:r>
    </w:p>
    <w:p w14:paraId="05B6915F" w14:textId="6EB6737C" w:rsidR="009E238A" w:rsidRPr="00E77928" w:rsidRDefault="009E238A" w:rsidP="00A42C80">
      <w:pPr>
        <w:spacing w:line="480" w:lineRule="auto"/>
        <w:ind w:left="4956"/>
        <w:jc w:val="both"/>
        <w:rPr>
          <w:rFonts w:ascii="Arial" w:hAnsi="Arial" w:cs="Arial"/>
          <w:sz w:val="20"/>
          <w:szCs w:val="20"/>
        </w:rPr>
      </w:pPr>
    </w:p>
    <w:p w14:paraId="68794B63" w14:textId="77777777" w:rsidR="002971C1" w:rsidRPr="00E77928" w:rsidRDefault="002971C1" w:rsidP="00A42C80">
      <w:pPr>
        <w:spacing w:line="480" w:lineRule="auto"/>
        <w:ind w:left="4956"/>
        <w:jc w:val="both"/>
        <w:rPr>
          <w:rFonts w:ascii="Arial" w:hAnsi="Arial" w:cs="Arial"/>
          <w:sz w:val="20"/>
          <w:szCs w:val="20"/>
        </w:rPr>
      </w:pPr>
    </w:p>
    <w:p w14:paraId="47F38DDA" w14:textId="77777777" w:rsidR="00804059" w:rsidRPr="00E77928" w:rsidRDefault="00804059" w:rsidP="00A42C80">
      <w:pPr>
        <w:spacing w:line="480" w:lineRule="auto"/>
        <w:jc w:val="center"/>
        <w:rPr>
          <w:rFonts w:ascii="Arial" w:hAnsi="Arial" w:cs="Arial"/>
          <w:sz w:val="20"/>
          <w:szCs w:val="20"/>
        </w:rPr>
      </w:pPr>
    </w:p>
    <w:p w14:paraId="6595C1B4" w14:textId="7CA20C06" w:rsidR="00FC76AF" w:rsidRDefault="00631874" w:rsidP="00A42C80">
      <w:pPr>
        <w:spacing w:line="480" w:lineRule="auto"/>
        <w:ind w:left="3540"/>
        <w:jc w:val="center"/>
        <w:rPr>
          <w:rFonts w:ascii="Arial" w:hAnsi="Arial" w:cs="Arial"/>
          <w:sz w:val="20"/>
          <w:szCs w:val="20"/>
        </w:rPr>
      </w:pPr>
      <w:r w:rsidRPr="00E77928">
        <w:rPr>
          <w:rFonts w:ascii="Arial" w:hAnsi="Arial" w:cs="Arial"/>
          <w:sz w:val="20"/>
          <w:szCs w:val="20"/>
        </w:rPr>
        <w:t>ZATWIERDZIŁ:</w:t>
      </w:r>
    </w:p>
    <w:p w14:paraId="32A7C514" w14:textId="77777777" w:rsidR="004A2327" w:rsidRPr="00BE7FBD" w:rsidRDefault="004A2327" w:rsidP="004A2327">
      <w:pPr>
        <w:spacing w:line="276" w:lineRule="auto"/>
        <w:ind w:left="3540"/>
        <w:jc w:val="center"/>
        <w:rPr>
          <w:rFonts w:ascii="Arial" w:hAnsi="Arial" w:cs="Arial"/>
          <w:i/>
          <w:iCs/>
          <w:sz w:val="20"/>
          <w:szCs w:val="20"/>
        </w:rPr>
      </w:pPr>
    </w:p>
    <w:p w14:paraId="69404C0E" w14:textId="77777777" w:rsidR="004A2327" w:rsidRPr="00BE7FBD" w:rsidRDefault="004A2327" w:rsidP="004A2327">
      <w:pPr>
        <w:spacing w:line="276" w:lineRule="auto"/>
        <w:ind w:left="3540"/>
        <w:jc w:val="center"/>
        <w:rPr>
          <w:rFonts w:ascii="Arial" w:hAnsi="Arial" w:cs="Arial"/>
          <w:i/>
          <w:iCs/>
          <w:sz w:val="20"/>
          <w:szCs w:val="20"/>
        </w:rPr>
      </w:pPr>
      <w:r w:rsidRPr="00BE7FBD">
        <w:rPr>
          <w:rFonts w:ascii="Arial" w:hAnsi="Arial" w:cs="Arial"/>
          <w:i/>
          <w:iCs/>
          <w:sz w:val="20"/>
          <w:szCs w:val="20"/>
        </w:rPr>
        <w:t xml:space="preserve">Dyrektor Biura </w:t>
      </w:r>
    </w:p>
    <w:p w14:paraId="62B2B357" w14:textId="77777777" w:rsidR="004A2327" w:rsidRPr="00BE7FBD" w:rsidRDefault="004A2327" w:rsidP="004A2327">
      <w:pPr>
        <w:spacing w:line="276" w:lineRule="auto"/>
        <w:ind w:left="3540"/>
        <w:jc w:val="center"/>
        <w:rPr>
          <w:rFonts w:ascii="Arial" w:hAnsi="Arial" w:cs="Arial"/>
          <w:i/>
          <w:iCs/>
          <w:sz w:val="20"/>
          <w:szCs w:val="20"/>
        </w:rPr>
      </w:pPr>
      <w:r w:rsidRPr="00BE7FBD">
        <w:rPr>
          <w:rFonts w:ascii="Arial" w:hAnsi="Arial" w:cs="Arial"/>
          <w:i/>
          <w:iCs/>
          <w:sz w:val="20"/>
          <w:szCs w:val="20"/>
        </w:rPr>
        <w:t>ds. Zamówień Publicznych i Umów</w:t>
      </w:r>
    </w:p>
    <w:p w14:paraId="7C96ECEA" w14:textId="77777777" w:rsidR="004A2327" w:rsidRPr="00BE7FBD" w:rsidRDefault="004A2327" w:rsidP="004A2327">
      <w:pPr>
        <w:spacing w:line="276" w:lineRule="auto"/>
        <w:ind w:left="3540"/>
        <w:jc w:val="center"/>
        <w:rPr>
          <w:rFonts w:ascii="Arial" w:hAnsi="Arial" w:cs="Arial"/>
          <w:b/>
          <w:bCs/>
          <w:i/>
          <w:iCs/>
          <w:sz w:val="20"/>
          <w:szCs w:val="20"/>
        </w:rPr>
      </w:pPr>
      <w:r w:rsidRPr="00BE7FBD">
        <w:rPr>
          <w:rFonts w:ascii="Arial" w:hAnsi="Arial" w:cs="Arial"/>
          <w:b/>
          <w:bCs/>
          <w:i/>
          <w:iCs/>
          <w:sz w:val="20"/>
          <w:szCs w:val="20"/>
        </w:rPr>
        <w:t>Joanna Tulejko</w:t>
      </w:r>
    </w:p>
    <w:p w14:paraId="450BC4D1" w14:textId="77777777" w:rsidR="004A2327" w:rsidRDefault="004A2327" w:rsidP="004A2327">
      <w:pPr>
        <w:spacing w:line="276" w:lineRule="auto"/>
        <w:ind w:left="3540"/>
        <w:jc w:val="center"/>
        <w:rPr>
          <w:rFonts w:ascii="Arial" w:hAnsi="Arial" w:cs="Arial"/>
          <w:sz w:val="20"/>
          <w:szCs w:val="20"/>
        </w:rPr>
      </w:pPr>
    </w:p>
    <w:p w14:paraId="6F8A70D9" w14:textId="62FDA9D6" w:rsidR="004A2327" w:rsidRDefault="004A2327" w:rsidP="004A2327">
      <w:pPr>
        <w:spacing w:line="276" w:lineRule="auto"/>
        <w:ind w:left="3540"/>
        <w:jc w:val="center"/>
        <w:rPr>
          <w:rFonts w:ascii="Arial" w:hAnsi="Arial" w:cs="Arial"/>
          <w:sz w:val="20"/>
          <w:szCs w:val="20"/>
        </w:rPr>
      </w:pPr>
      <w:r>
        <w:rPr>
          <w:rFonts w:ascii="Arial" w:hAnsi="Arial" w:cs="Arial"/>
          <w:sz w:val="20"/>
          <w:szCs w:val="20"/>
        </w:rPr>
        <w:t xml:space="preserve">dn. </w:t>
      </w:r>
      <w:r>
        <w:rPr>
          <w:rFonts w:ascii="Arial" w:hAnsi="Arial" w:cs="Arial"/>
          <w:sz w:val="20"/>
          <w:szCs w:val="20"/>
        </w:rPr>
        <w:t>01</w:t>
      </w:r>
      <w:r>
        <w:rPr>
          <w:rFonts w:ascii="Arial" w:hAnsi="Arial" w:cs="Arial"/>
          <w:sz w:val="20"/>
          <w:szCs w:val="20"/>
        </w:rPr>
        <w:t>.0</w:t>
      </w:r>
      <w:r>
        <w:rPr>
          <w:rFonts w:ascii="Arial" w:hAnsi="Arial" w:cs="Arial"/>
          <w:sz w:val="20"/>
          <w:szCs w:val="20"/>
        </w:rPr>
        <w:t>7</w:t>
      </w:r>
      <w:r>
        <w:rPr>
          <w:rFonts w:ascii="Arial" w:hAnsi="Arial" w:cs="Arial"/>
          <w:sz w:val="20"/>
          <w:szCs w:val="20"/>
        </w:rPr>
        <w:t>.2024r.</w:t>
      </w:r>
    </w:p>
    <w:p w14:paraId="2D181664" w14:textId="77777777" w:rsidR="004A2327" w:rsidRPr="00B67EC5" w:rsidRDefault="004A2327" w:rsidP="004A2327">
      <w:pPr>
        <w:spacing w:line="276" w:lineRule="auto"/>
        <w:jc w:val="both"/>
        <w:rPr>
          <w:rFonts w:ascii="Arial" w:hAnsi="Arial" w:cs="Arial"/>
          <w:sz w:val="20"/>
          <w:szCs w:val="20"/>
        </w:rPr>
      </w:pPr>
    </w:p>
    <w:p w14:paraId="401CF9CB" w14:textId="77777777" w:rsidR="004A2327" w:rsidRPr="00E77928" w:rsidRDefault="004A2327" w:rsidP="00A42C80">
      <w:pPr>
        <w:spacing w:line="480" w:lineRule="auto"/>
        <w:ind w:left="3540"/>
        <w:jc w:val="center"/>
        <w:rPr>
          <w:rFonts w:ascii="Arial" w:hAnsi="Arial" w:cs="Arial"/>
          <w:sz w:val="20"/>
          <w:szCs w:val="20"/>
        </w:rPr>
      </w:pPr>
    </w:p>
    <w:p w14:paraId="50F2BB2B" w14:textId="77777777" w:rsidR="00421BDC" w:rsidRPr="00E77928" w:rsidRDefault="00421BDC" w:rsidP="00A42C80">
      <w:pPr>
        <w:spacing w:line="480" w:lineRule="auto"/>
        <w:ind w:left="3540"/>
        <w:jc w:val="center"/>
        <w:rPr>
          <w:rFonts w:ascii="Arial" w:hAnsi="Arial" w:cs="Arial"/>
          <w:sz w:val="20"/>
          <w:szCs w:val="20"/>
        </w:rPr>
      </w:pPr>
    </w:p>
    <w:p w14:paraId="3D350A9B" w14:textId="77777777" w:rsidR="00CA6E3E" w:rsidRPr="00E77928" w:rsidRDefault="00CA6E3E" w:rsidP="00A42C80">
      <w:pPr>
        <w:spacing w:line="480" w:lineRule="auto"/>
        <w:jc w:val="both"/>
        <w:rPr>
          <w:rFonts w:ascii="Arial" w:hAnsi="Arial" w:cs="Arial"/>
          <w:sz w:val="20"/>
          <w:szCs w:val="20"/>
        </w:rPr>
      </w:pPr>
    </w:p>
    <w:p w14:paraId="36E4AB95" w14:textId="77777777" w:rsidR="00CA6E3E" w:rsidRPr="00E77928" w:rsidRDefault="00CA6E3E" w:rsidP="00A42C80">
      <w:pPr>
        <w:spacing w:line="480" w:lineRule="auto"/>
        <w:jc w:val="both"/>
        <w:rPr>
          <w:rFonts w:ascii="Arial" w:hAnsi="Arial" w:cs="Arial"/>
          <w:sz w:val="20"/>
          <w:szCs w:val="20"/>
        </w:rPr>
      </w:pPr>
    </w:p>
    <w:p w14:paraId="7D9753B5" w14:textId="77777777" w:rsidR="00CA6E3E" w:rsidRPr="00E77928" w:rsidRDefault="00CA6E3E" w:rsidP="00A42C80">
      <w:pPr>
        <w:spacing w:line="480" w:lineRule="auto"/>
        <w:jc w:val="both"/>
        <w:rPr>
          <w:rFonts w:ascii="Arial" w:hAnsi="Arial" w:cs="Arial"/>
          <w:sz w:val="20"/>
          <w:szCs w:val="20"/>
        </w:rPr>
      </w:pPr>
    </w:p>
    <w:p w14:paraId="31734C21" w14:textId="77777777" w:rsidR="00A660D2" w:rsidRPr="00E77928" w:rsidRDefault="00A660D2" w:rsidP="00A42C80">
      <w:pPr>
        <w:spacing w:line="276" w:lineRule="auto"/>
        <w:jc w:val="both"/>
        <w:rPr>
          <w:rFonts w:ascii="Arial" w:hAnsi="Arial" w:cs="Arial"/>
          <w:sz w:val="20"/>
          <w:szCs w:val="20"/>
        </w:rPr>
      </w:pPr>
    </w:p>
    <w:p w14:paraId="385DA461" w14:textId="77777777" w:rsidR="00A660D2" w:rsidRPr="00E77928" w:rsidRDefault="00A660D2" w:rsidP="00A42C80">
      <w:pPr>
        <w:spacing w:line="276" w:lineRule="auto"/>
        <w:jc w:val="both"/>
        <w:rPr>
          <w:rFonts w:ascii="Arial" w:hAnsi="Arial" w:cs="Arial"/>
          <w:sz w:val="20"/>
          <w:szCs w:val="20"/>
        </w:rPr>
      </w:pPr>
    </w:p>
    <w:p w14:paraId="7B77DC2D" w14:textId="77777777" w:rsidR="00A660D2" w:rsidRPr="00E77928" w:rsidRDefault="00A660D2" w:rsidP="00A42C80">
      <w:pPr>
        <w:spacing w:line="276" w:lineRule="auto"/>
        <w:jc w:val="both"/>
        <w:rPr>
          <w:rFonts w:ascii="Arial" w:hAnsi="Arial" w:cs="Arial"/>
          <w:sz w:val="20"/>
          <w:szCs w:val="20"/>
        </w:rPr>
      </w:pPr>
    </w:p>
    <w:p w14:paraId="40469A5E" w14:textId="77777777" w:rsidR="00A660D2" w:rsidRPr="00E77928" w:rsidRDefault="00A660D2" w:rsidP="00A42C80">
      <w:pPr>
        <w:spacing w:line="276" w:lineRule="auto"/>
        <w:jc w:val="both"/>
        <w:rPr>
          <w:rFonts w:ascii="Arial" w:hAnsi="Arial" w:cs="Arial"/>
          <w:sz w:val="20"/>
          <w:szCs w:val="20"/>
        </w:rPr>
      </w:pPr>
    </w:p>
    <w:p w14:paraId="6F9CD0E7" w14:textId="77777777" w:rsidR="00A660D2" w:rsidRPr="00E77928" w:rsidRDefault="00A660D2" w:rsidP="00A42C80">
      <w:pPr>
        <w:spacing w:line="276" w:lineRule="auto"/>
        <w:jc w:val="both"/>
        <w:rPr>
          <w:rFonts w:ascii="Arial" w:hAnsi="Arial" w:cs="Arial"/>
          <w:sz w:val="20"/>
          <w:szCs w:val="20"/>
        </w:rPr>
      </w:pPr>
    </w:p>
    <w:tbl>
      <w:tblPr>
        <w:tblStyle w:val="Tabela-Siatka"/>
        <w:tblpPr w:leftFromText="141" w:rightFromText="141" w:vertAnchor="page" w:horzAnchor="margin" w:tblpY="1648"/>
        <w:tblW w:w="0" w:type="auto"/>
        <w:tblLook w:val="04A0" w:firstRow="1" w:lastRow="0" w:firstColumn="1" w:lastColumn="0" w:noHBand="0" w:noVBand="1"/>
      </w:tblPr>
      <w:tblGrid>
        <w:gridCol w:w="1696"/>
        <w:gridCol w:w="7366"/>
      </w:tblGrid>
      <w:tr w:rsidR="00855286" w:rsidRPr="00E77928" w14:paraId="57DED59E" w14:textId="77777777" w:rsidTr="00855286">
        <w:tc>
          <w:tcPr>
            <w:tcW w:w="9062" w:type="dxa"/>
            <w:gridSpan w:val="2"/>
            <w:tcBorders>
              <w:top w:val="nil"/>
              <w:left w:val="nil"/>
              <w:right w:val="nil"/>
            </w:tcBorders>
          </w:tcPr>
          <w:p w14:paraId="3D49EB90" w14:textId="77777777" w:rsidR="00855286" w:rsidRPr="00E77928" w:rsidRDefault="00855286" w:rsidP="00A42C80">
            <w:pPr>
              <w:spacing w:before="240" w:after="240" w:line="276" w:lineRule="auto"/>
              <w:rPr>
                <w:rFonts w:ascii="Arial" w:hAnsi="Arial" w:cs="Arial"/>
                <w:sz w:val="20"/>
                <w:szCs w:val="20"/>
              </w:rPr>
            </w:pPr>
            <w:r w:rsidRPr="00E77928">
              <w:rPr>
                <w:rFonts w:ascii="Arial" w:hAnsi="Arial" w:cs="Arial"/>
                <w:b/>
                <w:bCs/>
                <w:sz w:val="22"/>
                <w:szCs w:val="22"/>
                <w:u w:val="single"/>
              </w:rPr>
              <w:t>SPECYFIKACJA WARUNKÓW ZAMÓWIENIA, zwana dalej SWZ zawiera:</w:t>
            </w:r>
          </w:p>
        </w:tc>
      </w:tr>
      <w:tr w:rsidR="00855286" w:rsidRPr="00E77928" w14:paraId="7DA21C45" w14:textId="77777777" w:rsidTr="00855286">
        <w:tc>
          <w:tcPr>
            <w:tcW w:w="1696" w:type="dxa"/>
          </w:tcPr>
          <w:p w14:paraId="1AB5F43B"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w:t>
            </w:r>
          </w:p>
        </w:tc>
        <w:tc>
          <w:tcPr>
            <w:tcW w:w="7366" w:type="dxa"/>
          </w:tcPr>
          <w:p w14:paraId="51672924"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Informacje o Zamawiającym</w:t>
            </w:r>
          </w:p>
        </w:tc>
      </w:tr>
      <w:tr w:rsidR="00855286" w:rsidRPr="00E77928" w14:paraId="44B09282" w14:textId="77777777" w:rsidTr="00855286">
        <w:tc>
          <w:tcPr>
            <w:tcW w:w="1696" w:type="dxa"/>
          </w:tcPr>
          <w:p w14:paraId="4F238D3C"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2</w:t>
            </w:r>
          </w:p>
        </w:tc>
        <w:tc>
          <w:tcPr>
            <w:tcW w:w="7366" w:type="dxa"/>
          </w:tcPr>
          <w:p w14:paraId="21EE0E8A"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Tryb udzielenia zamówienia</w:t>
            </w:r>
          </w:p>
        </w:tc>
      </w:tr>
      <w:tr w:rsidR="00855286" w:rsidRPr="00E77928" w14:paraId="10A9EA72" w14:textId="77777777" w:rsidTr="00855286">
        <w:tc>
          <w:tcPr>
            <w:tcW w:w="1696" w:type="dxa"/>
          </w:tcPr>
          <w:p w14:paraId="44F15EEA"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3</w:t>
            </w:r>
          </w:p>
        </w:tc>
        <w:tc>
          <w:tcPr>
            <w:tcW w:w="7366" w:type="dxa"/>
          </w:tcPr>
          <w:p w14:paraId="7AD3211A"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Ochrona danych osobowych</w:t>
            </w:r>
          </w:p>
        </w:tc>
      </w:tr>
      <w:tr w:rsidR="00855286" w:rsidRPr="00E77928" w14:paraId="3EA957D2" w14:textId="77777777" w:rsidTr="00855286">
        <w:tc>
          <w:tcPr>
            <w:tcW w:w="1696" w:type="dxa"/>
          </w:tcPr>
          <w:p w14:paraId="6193BE9A"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4</w:t>
            </w:r>
          </w:p>
        </w:tc>
        <w:tc>
          <w:tcPr>
            <w:tcW w:w="7366" w:type="dxa"/>
          </w:tcPr>
          <w:p w14:paraId="7C03F3B5"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Opis przedmiotu zamówienia</w:t>
            </w:r>
          </w:p>
        </w:tc>
      </w:tr>
      <w:tr w:rsidR="00855286" w:rsidRPr="00E77928" w14:paraId="13E9C752" w14:textId="77777777" w:rsidTr="00855286">
        <w:tc>
          <w:tcPr>
            <w:tcW w:w="1696" w:type="dxa"/>
          </w:tcPr>
          <w:p w14:paraId="019AF0E1"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5</w:t>
            </w:r>
          </w:p>
        </w:tc>
        <w:tc>
          <w:tcPr>
            <w:tcW w:w="7366" w:type="dxa"/>
          </w:tcPr>
          <w:p w14:paraId="30179632"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Termin realizacji</w:t>
            </w:r>
          </w:p>
        </w:tc>
      </w:tr>
      <w:tr w:rsidR="00855286" w:rsidRPr="00E77928" w14:paraId="708D4817" w14:textId="77777777" w:rsidTr="00855286">
        <w:tc>
          <w:tcPr>
            <w:tcW w:w="1696" w:type="dxa"/>
          </w:tcPr>
          <w:p w14:paraId="0A905AE3"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6</w:t>
            </w:r>
          </w:p>
        </w:tc>
        <w:tc>
          <w:tcPr>
            <w:tcW w:w="7366" w:type="dxa"/>
          </w:tcPr>
          <w:p w14:paraId="5EFB7A3C"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Warunki udziału w postępowaniu</w:t>
            </w:r>
          </w:p>
        </w:tc>
      </w:tr>
      <w:tr w:rsidR="00855286" w:rsidRPr="00E77928" w14:paraId="0C5F4915" w14:textId="77777777" w:rsidTr="00855286">
        <w:tc>
          <w:tcPr>
            <w:tcW w:w="1696" w:type="dxa"/>
          </w:tcPr>
          <w:p w14:paraId="77139F46"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7</w:t>
            </w:r>
          </w:p>
        </w:tc>
        <w:tc>
          <w:tcPr>
            <w:tcW w:w="7366" w:type="dxa"/>
          </w:tcPr>
          <w:p w14:paraId="46D249A0"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Podstawy wykluczenia</w:t>
            </w:r>
          </w:p>
        </w:tc>
      </w:tr>
      <w:tr w:rsidR="00855286" w:rsidRPr="00E77928" w14:paraId="3DED8570" w14:textId="77777777" w:rsidTr="00855286">
        <w:tc>
          <w:tcPr>
            <w:tcW w:w="1696" w:type="dxa"/>
          </w:tcPr>
          <w:p w14:paraId="3E8368D2"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8</w:t>
            </w:r>
          </w:p>
        </w:tc>
        <w:tc>
          <w:tcPr>
            <w:tcW w:w="7366" w:type="dxa"/>
          </w:tcPr>
          <w:p w14:paraId="525910FC" w14:textId="77777777" w:rsidR="00855286" w:rsidRPr="00E77928" w:rsidRDefault="00855286" w:rsidP="00A42C80">
            <w:pPr>
              <w:spacing w:line="276" w:lineRule="auto"/>
              <w:rPr>
                <w:rFonts w:ascii="Arial" w:hAnsi="Arial" w:cs="Arial"/>
                <w:bCs/>
                <w:sz w:val="20"/>
                <w:szCs w:val="20"/>
              </w:rPr>
            </w:pPr>
            <w:r w:rsidRPr="00E77928">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855286" w:rsidRPr="00E77928" w14:paraId="788F479E" w14:textId="77777777" w:rsidTr="00855286">
        <w:tc>
          <w:tcPr>
            <w:tcW w:w="1696" w:type="dxa"/>
          </w:tcPr>
          <w:p w14:paraId="5C24F71F"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9</w:t>
            </w:r>
          </w:p>
        </w:tc>
        <w:tc>
          <w:tcPr>
            <w:tcW w:w="7366" w:type="dxa"/>
          </w:tcPr>
          <w:p w14:paraId="11294D83"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Poleganie na zasobach innych podmiotów</w:t>
            </w:r>
          </w:p>
        </w:tc>
      </w:tr>
      <w:tr w:rsidR="00855286" w:rsidRPr="00E77928" w14:paraId="2E57187F" w14:textId="77777777" w:rsidTr="00855286">
        <w:tc>
          <w:tcPr>
            <w:tcW w:w="1696" w:type="dxa"/>
          </w:tcPr>
          <w:p w14:paraId="2BBB7EF9"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10</w:t>
            </w:r>
          </w:p>
        </w:tc>
        <w:tc>
          <w:tcPr>
            <w:tcW w:w="7366" w:type="dxa"/>
          </w:tcPr>
          <w:p w14:paraId="5302D2A0"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Umowa</w:t>
            </w:r>
          </w:p>
        </w:tc>
      </w:tr>
      <w:tr w:rsidR="00855286" w:rsidRPr="00E77928" w14:paraId="231BEAA0" w14:textId="77777777" w:rsidTr="00855286">
        <w:tc>
          <w:tcPr>
            <w:tcW w:w="1696" w:type="dxa"/>
          </w:tcPr>
          <w:p w14:paraId="5E5387D7"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11</w:t>
            </w:r>
          </w:p>
        </w:tc>
        <w:tc>
          <w:tcPr>
            <w:tcW w:w="7366" w:type="dxa"/>
          </w:tcPr>
          <w:p w14:paraId="458F3CCA"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Informacje o środkach komunikacji elektronicznej</w:t>
            </w:r>
          </w:p>
        </w:tc>
      </w:tr>
      <w:tr w:rsidR="00855286" w:rsidRPr="00E77928" w14:paraId="4715DA18" w14:textId="77777777" w:rsidTr="00855286">
        <w:tc>
          <w:tcPr>
            <w:tcW w:w="1696" w:type="dxa"/>
          </w:tcPr>
          <w:p w14:paraId="0104BC6B"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12</w:t>
            </w:r>
          </w:p>
        </w:tc>
        <w:tc>
          <w:tcPr>
            <w:tcW w:w="7366" w:type="dxa"/>
          </w:tcPr>
          <w:p w14:paraId="2DBD0281"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Opis sposobu przygotowania oferty</w:t>
            </w:r>
          </w:p>
        </w:tc>
      </w:tr>
      <w:tr w:rsidR="00855286" w:rsidRPr="00E77928" w14:paraId="2FDC3DBB" w14:textId="77777777" w:rsidTr="00855286">
        <w:tc>
          <w:tcPr>
            <w:tcW w:w="1696" w:type="dxa"/>
          </w:tcPr>
          <w:p w14:paraId="2C5C97C9"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13</w:t>
            </w:r>
          </w:p>
        </w:tc>
        <w:tc>
          <w:tcPr>
            <w:tcW w:w="7366" w:type="dxa"/>
          </w:tcPr>
          <w:p w14:paraId="7737B9B5"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Sposób obliczenia ceny</w:t>
            </w:r>
          </w:p>
        </w:tc>
      </w:tr>
      <w:tr w:rsidR="00855286" w:rsidRPr="00E77928" w14:paraId="59A6976B" w14:textId="77777777" w:rsidTr="00855286">
        <w:tc>
          <w:tcPr>
            <w:tcW w:w="1696" w:type="dxa"/>
          </w:tcPr>
          <w:p w14:paraId="2F38F4D8"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14</w:t>
            </w:r>
          </w:p>
        </w:tc>
        <w:tc>
          <w:tcPr>
            <w:tcW w:w="7366" w:type="dxa"/>
          </w:tcPr>
          <w:p w14:paraId="3715C801"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Kryteria oceny ofert</w:t>
            </w:r>
          </w:p>
        </w:tc>
      </w:tr>
      <w:tr w:rsidR="00855286" w:rsidRPr="00E77928" w14:paraId="79ECF731" w14:textId="77777777" w:rsidTr="00855286">
        <w:tc>
          <w:tcPr>
            <w:tcW w:w="1696" w:type="dxa"/>
          </w:tcPr>
          <w:p w14:paraId="670BC188"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15</w:t>
            </w:r>
          </w:p>
        </w:tc>
        <w:tc>
          <w:tcPr>
            <w:tcW w:w="7366" w:type="dxa"/>
          </w:tcPr>
          <w:p w14:paraId="490C5A31"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Wymagania dotyczące wadium</w:t>
            </w:r>
          </w:p>
        </w:tc>
      </w:tr>
      <w:tr w:rsidR="00855286" w:rsidRPr="00E77928" w14:paraId="76A27298" w14:textId="77777777" w:rsidTr="00855286">
        <w:tc>
          <w:tcPr>
            <w:tcW w:w="1696" w:type="dxa"/>
          </w:tcPr>
          <w:p w14:paraId="12D41A80"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16</w:t>
            </w:r>
          </w:p>
        </w:tc>
        <w:tc>
          <w:tcPr>
            <w:tcW w:w="7366" w:type="dxa"/>
          </w:tcPr>
          <w:p w14:paraId="6E09522D"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Sposób oraz termin składania ofert</w:t>
            </w:r>
          </w:p>
        </w:tc>
      </w:tr>
      <w:tr w:rsidR="00855286" w:rsidRPr="00E77928" w14:paraId="6076F698" w14:textId="77777777" w:rsidTr="00855286">
        <w:tc>
          <w:tcPr>
            <w:tcW w:w="1696" w:type="dxa"/>
          </w:tcPr>
          <w:p w14:paraId="511320F0"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17</w:t>
            </w:r>
          </w:p>
        </w:tc>
        <w:tc>
          <w:tcPr>
            <w:tcW w:w="7366" w:type="dxa"/>
          </w:tcPr>
          <w:p w14:paraId="65E36A6E"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Termin otwarcia ofert</w:t>
            </w:r>
          </w:p>
        </w:tc>
      </w:tr>
      <w:tr w:rsidR="00855286" w:rsidRPr="00E77928" w14:paraId="56935DF1" w14:textId="77777777" w:rsidTr="00855286">
        <w:tc>
          <w:tcPr>
            <w:tcW w:w="1696" w:type="dxa"/>
          </w:tcPr>
          <w:p w14:paraId="4EDF0FFE"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18</w:t>
            </w:r>
          </w:p>
        </w:tc>
        <w:tc>
          <w:tcPr>
            <w:tcW w:w="7366" w:type="dxa"/>
          </w:tcPr>
          <w:p w14:paraId="5E7556E4"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Termin związania ofertą</w:t>
            </w:r>
          </w:p>
        </w:tc>
      </w:tr>
      <w:tr w:rsidR="00855286" w:rsidRPr="00E77928" w14:paraId="3A962AD3" w14:textId="77777777" w:rsidTr="00855286">
        <w:tc>
          <w:tcPr>
            <w:tcW w:w="1696" w:type="dxa"/>
          </w:tcPr>
          <w:p w14:paraId="6E87BCB7"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19</w:t>
            </w:r>
          </w:p>
        </w:tc>
        <w:tc>
          <w:tcPr>
            <w:tcW w:w="7366" w:type="dxa"/>
          </w:tcPr>
          <w:p w14:paraId="685FB456"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Zabezpieczenie należytego wykonania umowy</w:t>
            </w:r>
          </w:p>
        </w:tc>
      </w:tr>
      <w:tr w:rsidR="00855286" w:rsidRPr="00E77928" w14:paraId="3204035F" w14:textId="77777777" w:rsidTr="00855286">
        <w:tc>
          <w:tcPr>
            <w:tcW w:w="1696" w:type="dxa"/>
          </w:tcPr>
          <w:p w14:paraId="2DF5A37D"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20</w:t>
            </w:r>
          </w:p>
        </w:tc>
        <w:tc>
          <w:tcPr>
            <w:tcW w:w="7366" w:type="dxa"/>
          </w:tcPr>
          <w:p w14:paraId="438DCD26" w14:textId="77777777" w:rsidR="00855286" w:rsidRPr="00E77928" w:rsidRDefault="00855286" w:rsidP="00A42C80">
            <w:pPr>
              <w:spacing w:line="276" w:lineRule="auto"/>
              <w:rPr>
                <w:rFonts w:ascii="Arial" w:hAnsi="Arial" w:cs="Arial"/>
                <w:sz w:val="20"/>
                <w:szCs w:val="20"/>
              </w:rPr>
            </w:pPr>
            <w:r w:rsidRPr="00E77928">
              <w:rPr>
                <w:rFonts w:ascii="Arial" w:hAnsi="Arial" w:cs="Arial"/>
                <w:color w:val="000000"/>
                <w:sz w:val="20"/>
                <w:szCs w:val="20"/>
              </w:rPr>
              <w:t>Informacje o formalnościach, jakie muszą zostać dopełnione po wyborze oferty w celu zawarcia umowy w sprawie zamówienia publicznego</w:t>
            </w:r>
          </w:p>
        </w:tc>
      </w:tr>
      <w:tr w:rsidR="00855286" w:rsidRPr="00E77928" w14:paraId="4BCFE760" w14:textId="77777777" w:rsidTr="00855286">
        <w:tc>
          <w:tcPr>
            <w:tcW w:w="1696" w:type="dxa"/>
          </w:tcPr>
          <w:p w14:paraId="5F0221CF" w14:textId="77777777" w:rsidR="00855286" w:rsidRPr="00E77928" w:rsidRDefault="00855286" w:rsidP="00A42C80">
            <w:pPr>
              <w:spacing w:line="276" w:lineRule="auto"/>
              <w:rPr>
                <w:rFonts w:ascii="Arial" w:hAnsi="Arial" w:cs="Arial"/>
                <w:sz w:val="20"/>
                <w:szCs w:val="20"/>
              </w:rPr>
            </w:pPr>
            <w:r w:rsidRPr="00E77928">
              <w:rPr>
                <w:rFonts w:ascii="Arial" w:hAnsi="Arial" w:cs="Arial"/>
                <w:sz w:val="20"/>
                <w:szCs w:val="20"/>
              </w:rPr>
              <w:t>Rozdział 21</w:t>
            </w:r>
          </w:p>
        </w:tc>
        <w:tc>
          <w:tcPr>
            <w:tcW w:w="7366" w:type="dxa"/>
          </w:tcPr>
          <w:p w14:paraId="6FD7FB48" w14:textId="77777777" w:rsidR="00855286" w:rsidRPr="00E77928" w:rsidRDefault="00855286" w:rsidP="00A42C80">
            <w:pPr>
              <w:pStyle w:val="Akapitzlist"/>
              <w:autoSpaceDE w:val="0"/>
              <w:autoSpaceDN w:val="0"/>
              <w:adjustRightInd w:val="0"/>
              <w:spacing w:line="276" w:lineRule="auto"/>
              <w:ind w:left="171" w:hanging="171"/>
              <w:rPr>
                <w:rFonts w:ascii="Arial" w:hAnsi="Arial" w:cs="Arial"/>
                <w:color w:val="000000"/>
                <w:sz w:val="20"/>
                <w:szCs w:val="20"/>
              </w:rPr>
            </w:pPr>
            <w:r w:rsidRPr="00E77928">
              <w:rPr>
                <w:rFonts w:ascii="Arial" w:hAnsi="Arial" w:cs="Arial"/>
                <w:color w:val="000000"/>
                <w:sz w:val="20"/>
                <w:szCs w:val="20"/>
              </w:rPr>
              <w:t>Pouczenie o środkach ochrony prawnej przysługujących wykonawcy</w:t>
            </w:r>
          </w:p>
        </w:tc>
      </w:tr>
    </w:tbl>
    <w:p w14:paraId="6E071611" w14:textId="77777777" w:rsidR="00A660D2" w:rsidRPr="00E77928" w:rsidRDefault="00A660D2" w:rsidP="00A42C80">
      <w:pPr>
        <w:spacing w:line="276" w:lineRule="auto"/>
        <w:jc w:val="both"/>
        <w:rPr>
          <w:rFonts w:ascii="Arial" w:hAnsi="Arial" w:cs="Arial"/>
          <w:sz w:val="20"/>
          <w:szCs w:val="20"/>
        </w:rPr>
      </w:pPr>
    </w:p>
    <w:p w14:paraId="44609F21" w14:textId="2AF0E42E" w:rsidR="00A660D2" w:rsidRPr="00E77928" w:rsidRDefault="00A660D2" w:rsidP="00A42C80">
      <w:pPr>
        <w:spacing w:line="276" w:lineRule="auto"/>
        <w:jc w:val="both"/>
        <w:rPr>
          <w:rFonts w:ascii="Arial" w:hAnsi="Arial" w:cs="Arial"/>
          <w:sz w:val="20"/>
          <w:szCs w:val="20"/>
        </w:rPr>
      </w:pPr>
    </w:p>
    <w:p w14:paraId="766E7BC5" w14:textId="078F2437" w:rsidR="00ED351B" w:rsidRPr="00E77928" w:rsidRDefault="00ED351B" w:rsidP="00A42C80">
      <w:pPr>
        <w:spacing w:line="276" w:lineRule="auto"/>
        <w:jc w:val="both"/>
        <w:rPr>
          <w:rFonts w:ascii="Arial" w:hAnsi="Arial" w:cs="Arial"/>
          <w:sz w:val="20"/>
          <w:szCs w:val="20"/>
        </w:rPr>
      </w:pPr>
    </w:p>
    <w:p w14:paraId="55C5F1B7" w14:textId="0E7AB138" w:rsidR="00DB2177" w:rsidRPr="00E77928" w:rsidRDefault="00DB2177" w:rsidP="00A42C80">
      <w:pPr>
        <w:spacing w:line="276" w:lineRule="auto"/>
        <w:jc w:val="both"/>
        <w:rPr>
          <w:rFonts w:ascii="Arial" w:hAnsi="Arial" w:cs="Arial"/>
          <w:sz w:val="20"/>
          <w:szCs w:val="20"/>
        </w:rPr>
      </w:pPr>
    </w:p>
    <w:p w14:paraId="13ED7156" w14:textId="1721A85E" w:rsidR="0042651E" w:rsidRPr="00E77928" w:rsidRDefault="0042651E" w:rsidP="00A42C80">
      <w:pPr>
        <w:spacing w:line="276" w:lineRule="auto"/>
        <w:jc w:val="both"/>
        <w:rPr>
          <w:rFonts w:ascii="Arial" w:hAnsi="Arial" w:cs="Arial"/>
          <w:sz w:val="20"/>
          <w:szCs w:val="20"/>
        </w:rPr>
      </w:pPr>
    </w:p>
    <w:p w14:paraId="0144D380" w14:textId="48729590" w:rsidR="0042651E" w:rsidRPr="00E77928" w:rsidRDefault="0042651E" w:rsidP="00A42C80">
      <w:pPr>
        <w:spacing w:line="276" w:lineRule="auto"/>
        <w:jc w:val="both"/>
        <w:rPr>
          <w:rFonts w:ascii="Arial" w:hAnsi="Arial" w:cs="Arial"/>
          <w:sz w:val="20"/>
          <w:szCs w:val="20"/>
        </w:rPr>
      </w:pPr>
    </w:p>
    <w:p w14:paraId="6EE09AC4" w14:textId="399E3442" w:rsidR="0042651E" w:rsidRPr="00E77928" w:rsidRDefault="0042651E" w:rsidP="00A42C80">
      <w:pPr>
        <w:spacing w:line="276" w:lineRule="auto"/>
        <w:jc w:val="both"/>
        <w:rPr>
          <w:rFonts w:ascii="Arial" w:hAnsi="Arial" w:cs="Arial"/>
          <w:sz w:val="20"/>
          <w:szCs w:val="20"/>
        </w:rPr>
      </w:pPr>
    </w:p>
    <w:p w14:paraId="0547A6EA" w14:textId="28DB17CE" w:rsidR="0042651E" w:rsidRPr="00E77928" w:rsidRDefault="0042651E" w:rsidP="00A42C80">
      <w:pPr>
        <w:spacing w:line="276" w:lineRule="auto"/>
        <w:jc w:val="both"/>
        <w:rPr>
          <w:rFonts w:ascii="Arial" w:hAnsi="Arial" w:cs="Arial"/>
          <w:sz w:val="20"/>
          <w:szCs w:val="20"/>
        </w:rPr>
      </w:pPr>
    </w:p>
    <w:p w14:paraId="782D0789" w14:textId="7286FA78" w:rsidR="0042651E" w:rsidRPr="00E77928" w:rsidRDefault="0042651E" w:rsidP="00A42C80">
      <w:pPr>
        <w:spacing w:line="276" w:lineRule="auto"/>
        <w:jc w:val="both"/>
        <w:rPr>
          <w:rFonts w:ascii="Arial" w:hAnsi="Arial" w:cs="Arial"/>
          <w:sz w:val="20"/>
          <w:szCs w:val="20"/>
        </w:rPr>
      </w:pPr>
    </w:p>
    <w:p w14:paraId="3F43B66B" w14:textId="23BA0535" w:rsidR="0042651E" w:rsidRPr="00E77928" w:rsidRDefault="0042651E" w:rsidP="00A42C80">
      <w:pPr>
        <w:spacing w:line="276" w:lineRule="auto"/>
        <w:jc w:val="both"/>
        <w:rPr>
          <w:rFonts w:ascii="Arial" w:hAnsi="Arial" w:cs="Arial"/>
          <w:sz w:val="20"/>
          <w:szCs w:val="20"/>
        </w:rPr>
      </w:pPr>
    </w:p>
    <w:p w14:paraId="32669008" w14:textId="23B04B37" w:rsidR="0042651E" w:rsidRPr="00E77928" w:rsidRDefault="0042651E" w:rsidP="00A42C80">
      <w:pPr>
        <w:spacing w:line="276" w:lineRule="auto"/>
        <w:jc w:val="both"/>
        <w:rPr>
          <w:rFonts w:ascii="Arial" w:hAnsi="Arial" w:cs="Arial"/>
          <w:sz w:val="20"/>
          <w:szCs w:val="20"/>
        </w:rPr>
      </w:pPr>
    </w:p>
    <w:p w14:paraId="3D423B52" w14:textId="30EA976D" w:rsidR="0042651E" w:rsidRPr="00E77928" w:rsidRDefault="0042651E" w:rsidP="00A42C80">
      <w:pPr>
        <w:spacing w:line="276" w:lineRule="auto"/>
        <w:jc w:val="both"/>
        <w:rPr>
          <w:rFonts w:ascii="Arial" w:hAnsi="Arial" w:cs="Arial"/>
          <w:sz w:val="20"/>
          <w:szCs w:val="20"/>
        </w:rPr>
      </w:pPr>
    </w:p>
    <w:p w14:paraId="32BFF3E2" w14:textId="08FC034A" w:rsidR="0042651E" w:rsidRPr="00E77928" w:rsidRDefault="0042651E" w:rsidP="00A42C80">
      <w:pPr>
        <w:spacing w:line="276" w:lineRule="auto"/>
        <w:jc w:val="both"/>
        <w:rPr>
          <w:rFonts w:ascii="Arial" w:hAnsi="Arial" w:cs="Arial"/>
          <w:sz w:val="20"/>
          <w:szCs w:val="20"/>
        </w:rPr>
      </w:pPr>
    </w:p>
    <w:p w14:paraId="4716EDB9" w14:textId="55AAA2C1" w:rsidR="0042651E" w:rsidRPr="00E77928" w:rsidRDefault="0042651E" w:rsidP="00A42C80">
      <w:pPr>
        <w:spacing w:line="276" w:lineRule="auto"/>
        <w:jc w:val="both"/>
        <w:rPr>
          <w:rFonts w:ascii="Arial" w:hAnsi="Arial" w:cs="Arial"/>
          <w:sz w:val="20"/>
          <w:szCs w:val="20"/>
        </w:rPr>
      </w:pPr>
    </w:p>
    <w:p w14:paraId="0E32AA12" w14:textId="48B333DA" w:rsidR="0042651E" w:rsidRPr="00E77928" w:rsidRDefault="0042651E" w:rsidP="00A42C80">
      <w:pPr>
        <w:spacing w:line="276" w:lineRule="auto"/>
        <w:jc w:val="both"/>
        <w:rPr>
          <w:rFonts w:ascii="Arial" w:hAnsi="Arial" w:cs="Arial"/>
          <w:sz w:val="20"/>
          <w:szCs w:val="20"/>
        </w:rPr>
      </w:pPr>
    </w:p>
    <w:p w14:paraId="1DD91EB2" w14:textId="2D7B46BE" w:rsidR="0042651E" w:rsidRPr="00E77928" w:rsidRDefault="0042651E" w:rsidP="00A42C80">
      <w:pPr>
        <w:spacing w:line="276" w:lineRule="auto"/>
        <w:jc w:val="both"/>
        <w:rPr>
          <w:rFonts w:ascii="Arial" w:hAnsi="Arial" w:cs="Arial"/>
          <w:sz w:val="20"/>
          <w:szCs w:val="20"/>
        </w:rPr>
      </w:pPr>
    </w:p>
    <w:p w14:paraId="6D55A3B7" w14:textId="09768245" w:rsidR="0042651E" w:rsidRPr="00E77928" w:rsidRDefault="0042651E" w:rsidP="00A42C80">
      <w:pPr>
        <w:spacing w:line="276" w:lineRule="auto"/>
        <w:jc w:val="both"/>
        <w:rPr>
          <w:rFonts w:ascii="Arial" w:hAnsi="Arial" w:cs="Arial"/>
          <w:sz w:val="20"/>
          <w:szCs w:val="20"/>
        </w:rPr>
      </w:pPr>
    </w:p>
    <w:p w14:paraId="22703C01" w14:textId="46BAA8E9" w:rsidR="0042651E" w:rsidRPr="00E77928" w:rsidRDefault="0042651E" w:rsidP="00A42C80">
      <w:pPr>
        <w:spacing w:line="276" w:lineRule="auto"/>
        <w:jc w:val="both"/>
        <w:rPr>
          <w:rFonts w:ascii="Arial" w:hAnsi="Arial" w:cs="Arial"/>
          <w:sz w:val="20"/>
          <w:szCs w:val="20"/>
        </w:rPr>
      </w:pPr>
    </w:p>
    <w:p w14:paraId="01EED57B" w14:textId="42807333" w:rsidR="0042651E" w:rsidRPr="00E77928" w:rsidRDefault="0042651E" w:rsidP="00A42C80">
      <w:pPr>
        <w:spacing w:line="276" w:lineRule="auto"/>
        <w:jc w:val="both"/>
        <w:rPr>
          <w:rFonts w:ascii="Arial" w:hAnsi="Arial" w:cs="Arial"/>
          <w:sz w:val="20"/>
          <w:szCs w:val="20"/>
        </w:rPr>
      </w:pPr>
    </w:p>
    <w:p w14:paraId="7B0BF26C" w14:textId="146015D8" w:rsidR="0042651E" w:rsidRPr="00E77928" w:rsidRDefault="0042651E" w:rsidP="00A42C80">
      <w:pPr>
        <w:spacing w:line="276"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696"/>
        <w:gridCol w:w="7366"/>
      </w:tblGrid>
      <w:tr w:rsidR="0042651E" w:rsidRPr="00E77928" w14:paraId="2D31CAF5" w14:textId="77777777" w:rsidTr="002A0230">
        <w:tc>
          <w:tcPr>
            <w:tcW w:w="9062" w:type="dxa"/>
            <w:gridSpan w:val="2"/>
            <w:tcBorders>
              <w:top w:val="nil"/>
              <w:left w:val="nil"/>
              <w:right w:val="nil"/>
            </w:tcBorders>
          </w:tcPr>
          <w:p w14:paraId="1C4C10EB" w14:textId="77777777" w:rsidR="0042651E" w:rsidRPr="00E77928" w:rsidRDefault="0042651E" w:rsidP="00A42C80">
            <w:pPr>
              <w:spacing w:before="240" w:after="240" w:line="276" w:lineRule="auto"/>
              <w:rPr>
                <w:rFonts w:ascii="Arial" w:hAnsi="Arial" w:cs="Arial"/>
                <w:color w:val="000000"/>
                <w:sz w:val="20"/>
                <w:szCs w:val="20"/>
              </w:rPr>
            </w:pPr>
            <w:r w:rsidRPr="00E77928">
              <w:rPr>
                <w:rFonts w:ascii="Arial" w:hAnsi="Arial" w:cs="Arial"/>
                <w:b/>
                <w:bCs/>
                <w:sz w:val="20"/>
                <w:szCs w:val="20"/>
                <w:u w:val="single"/>
              </w:rPr>
              <w:t>ZAŁĄCZNIKI DO SWZ:</w:t>
            </w:r>
          </w:p>
        </w:tc>
      </w:tr>
      <w:tr w:rsidR="0042651E" w:rsidRPr="00E77928" w14:paraId="0411C570" w14:textId="77777777" w:rsidTr="002A0230">
        <w:tc>
          <w:tcPr>
            <w:tcW w:w="1696" w:type="dxa"/>
          </w:tcPr>
          <w:p w14:paraId="6A43ECB2" w14:textId="77777777" w:rsidR="0042651E" w:rsidRPr="00E77928" w:rsidRDefault="0042651E" w:rsidP="00A42C80">
            <w:pPr>
              <w:spacing w:line="276" w:lineRule="auto"/>
              <w:rPr>
                <w:rFonts w:ascii="Arial" w:hAnsi="Arial" w:cs="Arial"/>
                <w:sz w:val="20"/>
                <w:szCs w:val="20"/>
              </w:rPr>
            </w:pPr>
            <w:r w:rsidRPr="00E77928">
              <w:rPr>
                <w:rFonts w:ascii="Arial" w:hAnsi="Arial" w:cs="Arial"/>
                <w:sz w:val="20"/>
                <w:szCs w:val="20"/>
              </w:rPr>
              <w:t>Załącznik nr 1</w:t>
            </w:r>
          </w:p>
        </w:tc>
        <w:tc>
          <w:tcPr>
            <w:tcW w:w="7366" w:type="dxa"/>
          </w:tcPr>
          <w:p w14:paraId="4ADC64BF" w14:textId="77777777" w:rsidR="0042651E" w:rsidRPr="00E77928" w:rsidRDefault="0042651E" w:rsidP="00A42C80">
            <w:pPr>
              <w:spacing w:line="276" w:lineRule="auto"/>
              <w:rPr>
                <w:rFonts w:ascii="Arial" w:hAnsi="Arial" w:cs="Arial"/>
                <w:b/>
                <w:bCs/>
                <w:sz w:val="20"/>
                <w:szCs w:val="20"/>
                <w:u w:val="single"/>
              </w:rPr>
            </w:pPr>
            <w:r w:rsidRPr="00E77928">
              <w:rPr>
                <w:rFonts w:ascii="Arial" w:hAnsi="Arial" w:cs="Arial"/>
                <w:color w:val="000000"/>
                <w:sz w:val="20"/>
                <w:szCs w:val="20"/>
              </w:rPr>
              <w:t>Projektowane postanowienia umowy</w:t>
            </w:r>
          </w:p>
        </w:tc>
      </w:tr>
      <w:tr w:rsidR="0042651E" w:rsidRPr="00E77928" w14:paraId="5AA8F8A5" w14:textId="77777777" w:rsidTr="002A0230">
        <w:tc>
          <w:tcPr>
            <w:tcW w:w="1696" w:type="dxa"/>
          </w:tcPr>
          <w:p w14:paraId="38D00931" w14:textId="77777777" w:rsidR="0042651E" w:rsidRPr="00E77928" w:rsidRDefault="0042651E" w:rsidP="00A42C80">
            <w:pPr>
              <w:spacing w:line="276" w:lineRule="auto"/>
              <w:rPr>
                <w:rFonts w:ascii="Arial" w:hAnsi="Arial" w:cs="Arial"/>
                <w:b/>
                <w:bCs/>
                <w:sz w:val="20"/>
                <w:szCs w:val="20"/>
                <w:u w:val="single"/>
              </w:rPr>
            </w:pPr>
            <w:r w:rsidRPr="00E77928">
              <w:rPr>
                <w:rFonts w:ascii="Arial" w:hAnsi="Arial" w:cs="Arial"/>
                <w:sz w:val="20"/>
                <w:szCs w:val="20"/>
              </w:rPr>
              <w:t>Załącznik nr 2</w:t>
            </w:r>
          </w:p>
        </w:tc>
        <w:tc>
          <w:tcPr>
            <w:tcW w:w="7366" w:type="dxa"/>
          </w:tcPr>
          <w:p w14:paraId="1FFD7CC9" w14:textId="77777777" w:rsidR="0042651E" w:rsidRPr="00E77928" w:rsidRDefault="0042651E" w:rsidP="00A42C80">
            <w:pPr>
              <w:spacing w:line="276" w:lineRule="auto"/>
              <w:rPr>
                <w:rFonts w:ascii="Arial" w:hAnsi="Arial" w:cs="Arial"/>
                <w:b/>
                <w:bCs/>
                <w:sz w:val="20"/>
                <w:szCs w:val="20"/>
                <w:u w:val="single"/>
              </w:rPr>
            </w:pPr>
            <w:r w:rsidRPr="00E77928">
              <w:rPr>
                <w:rFonts w:ascii="Arial" w:hAnsi="Arial" w:cs="Arial"/>
                <w:color w:val="000000"/>
                <w:sz w:val="20"/>
                <w:szCs w:val="20"/>
              </w:rPr>
              <w:t>Formularz Ofertowy</w:t>
            </w:r>
          </w:p>
        </w:tc>
      </w:tr>
      <w:tr w:rsidR="0042651E" w:rsidRPr="00E77928" w14:paraId="5F0322D8" w14:textId="77777777" w:rsidTr="002A0230">
        <w:tc>
          <w:tcPr>
            <w:tcW w:w="1696" w:type="dxa"/>
          </w:tcPr>
          <w:p w14:paraId="1F57B2AD" w14:textId="77777777" w:rsidR="0042651E" w:rsidRPr="00E77928" w:rsidRDefault="0042651E" w:rsidP="00A42C80">
            <w:pPr>
              <w:spacing w:line="276" w:lineRule="auto"/>
              <w:rPr>
                <w:rFonts w:ascii="Arial" w:hAnsi="Arial" w:cs="Arial"/>
                <w:b/>
                <w:bCs/>
                <w:sz w:val="20"/>
                <w:szCs w:val="20"/>
                <w:u w:val="single"/>
              </w:rPr>
            </w:pPr>
            <w:r w:rsidRPr="00E77928">
              <w:rPr>
                <w:rFonts w:ascii="Arial" w:hAnsi="Arial" w:cs="Arial"/>
                <w:sz w:val="20"/>
                <w:szCs w:val="20"/>
              </w:rPr>
              <w:t>Załącznik nr 3</w:t>
            </w:r>
          </w:p>
        </w:tc>
        <w:tc>
          <w:tcPr>
            <w:tcW w:w="7366" w:type="dxa"/>
          </w:tcPr>
          <w:p w14:paraId="026E5D6F" w14:textId="77777777" w:rsidR="0042651E" w:rsidRPr="00E77928" w:rsidRDefault="0042651E" w:rsidP="00A42C80">
            <w:pPr>
              <w:spacing w:line="276" w:lineRule="auto"/>
              <w:rPr>
                <w:rFonts w:ascii="Arial" w:hAnsi="Arial" w:cs="Arial"/>
                <w:sz w:val="20"/>
                <w:szCs w:val="20"/>
                <w:u w:val="single"/>
              </w:rPr>
            </w:pPr>
            <w:r w:rsidRPr="00E77928">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42651E" w:rsidRPr="00E77928" w14:paraId="55CF60D9" w14:textId="77777777" w:rsidTr="002A0230">
        <w:tc>
          <w:tcPr>
            <w:tcW w:w="1696" w:type="dxa"/>
          </w:tcPr>
          <w:p w14:paraId="165CA92B" w14:textId="77777777" w:rsidR="0042651E" w:rsidRPr="00E77928" w:rsidRDefault="0042651E" w:rsidP="00A42C80">
            <w:pPr>
              <w:spacing w:line="276" w:lineRule="auto"/>
              <w:rPr>
                <w:rFonts w:ascii="Arial" w:hAnsi="Arial" w:cs="Arial"/>
                <w:b/>
                <w:bCs/>
                <w:sz w:val="20"/>
                <w:szCs w:val="20"/>
                <w:u w:val="single"/>
              </w:rPr>
            </w:pPr>
            <w:r w:rsidRPr="00E77928">
              <w:rPr>
                <w:rFonts w:ascii="Arial" w:hAnsi="Arial" w:cs="Arial"/>
                <w:sz w:val="20"/>
                <w:szCs w:val="20"/>
              </w:rPr>
              <w:t>Załącznik nr 3a</w:t>
            </w:r>
          </w:p>
        </w:tc>
        <w:tc>
          <w:tcPr>
            <w:tcW w:w="7366" w:type="dxa"/>
          </w:tcPr>
          <w:p w14:paraId="7BD281ED" w14:textId="77777777" w:rsidR="0042651E" w:rsidRPr="00E77928" w:rsidRDefault="0042651E" w:rsidP="00A42C80">
            <w:pPr>
              <w:spacing w:line="276" w:lineRule="auto"/>
              <w:rPr>
                <w:rFonts w:ascii="Arial" w:hAnsi="Arial" w:cs="Arial"/>
                <w:b/>
                <w:bCs/>
                <w:sz w:val="20"/>
                <w:szCs w:val="20"/>
                <w:u w:val="single"/>
              </w:rPr>
            </w:pPr>
            <w:r w:rsidRPr="00E77928">
              <w:rPr>
                <w:rFonts w:ascii="Arial" w:hAnsi="Arial" w:cs="Arial"/>
                <w:sz w:val="20"/>
                <w:szCs w:val="20"/>
              </w:rPr>
              <w:t>Oświadczenie dotyczące udostępnienia zasobów</w:t>
            </w:r>
          </w:p>
        </w:tc>
      </w:tr>
      <w:tr w:rsidR="0042651E" w:rsidRPr="00E77928" w14:paraId="3031D2C8" w14:textId="77777777" w:rsidTr="002A0230">
        <w:tc>
          <w:tcPr>
            <w:tcW w:w="1696" w:type="dxa"/>
          </w:tcPr>
          <w:p w14:paraId="0FC35980" w14:textId="77777777" w:rsidR="0042651E" w:rsidRPr="00E77928" w:rsidRDefault="0042651E" w:rsidP="00A42C80">
            <w:pPr>
              <w:spacing w:line="276" w:lineRule="auto"/>
              <w:rPr>
                <w:rFonts w:ascii="Arial" w:hAnsi="Arial" w:cs="Arial"/>
                <w:sz w:val="20"/>
                <w:szCs w:val="20"/>
              </w:rPr>
            </w:pPr>
            <w:r w:rsidRPr="00E77928">
              <w:rPr>
                <w:rFonts w:ascii="Arial" w:hAnsi="Arial" w:cs="Arial"/>
                <w:sz w:val="20"/>
                <w:szCs w:val="20"/>
              </w:rPr>
              <w:t>Załącznik nr 3b</w:t>
            </w:r>
          </w:p>
        </w:tc>
        <w:tc>
          <w:tcPr>
            <w:tcW w:w="7366" w:type="dxa"/>
          </w:tcPr>
          <w:p w14:paraId="544D2FDB" w14:textId="77777777" w:rsidR="0042651E" w:rsidRPr="00E77928" w:rsidRDefault="0042651E" w:rsidP="00A42C80">
            <w:pPr>
              <w:spacing w:line="276" w:lineRule="auto"/>
              <w:rPr>
                <w:rFonts w:ascii="Arial" w:hAnsi="Arial" w:cs="Arial"/>
                <w:sz w:val="20"/>
                <w:szCs w:val="20"/>
              </w:rPr>
            </w:pPr>
            <w:r w:rsidRPr="00E77928">
              <w:rPr>
                <w:rFonts w:ascii="Arial" w:hAnsi="Arial" w:cs="Arial"/>
                <w:sz w:val="20"/>
                <w:szCs w:val="20"/>
              </w:rPr>
              <w:t>Oświadczenie Wykonawców wspólnie ubiegających się o udzielenie zamówienia</w:t>
            </w:r>
          </w:p>
        </w:tc>
      </w:tr>
      <w:tr w:rsidR="0042651E" w:rsidRPr="00E77928" w14:paraId="5B0CDABF" w14:textId="77777777" w:rsidTr="002A0230">
        <w:tc>
          <w:tcPr>
            <w:tcW w:w="1696" w:type="dxa"/>
          </w:tcPr>
          <w:p w14:paraId="026FFD8E" w14:textId="77777777" w:rsidR="0042651E" w:rsidRPr="00E77928" w:rsidRDefault="0042651E" w:rsidP="00A42C80">
            <w:pPr>
              <w:spacing w:line="276" w:lineRule="auto"/>
              <w:rPr>
                <w:rFonts w:ascii="Arial" w:hAnsi="Arial" w:cs="Arial"/>
                <w:sz w:val="20"/>
                <w:szCs w:val="20"/>
              </w:rPr>
            </w:pPr>
            <w:r w:rsidRPr="00E77928">
              <w:rPr>
                <w:rFonts w:ascii="Arial" w:hAnsi="Arial" w:cs="Arial"/>
                <w:sz w:val="20"/>
                <w:szCs w:val="20"/>
              </w:rPr>
              <w:t>Załącznik nr 4</w:t>
            </w:r>
          </w:p>
        </w:tc>
        <w:tc>
          <w:tcPr>
            <w:tcW w:w="7366" w:type="dxa"/>
          </w:tcPr>
          <w:p w14:paraId="1D5EDB39" w14:textId="77777777" w:rsidR="0042651E" w:rsidRPr="00E77928" w:rsidRDefault="0042651E" w:rsidP="00A42C80">
            <w:pPr>
              <w:spacing w:line="276" w:lineRule="auto"/>
              <w:rPr>
                <w:rFonts w:ascii="Arial" w:hAnsi="Arial" w:cs="Arial"/>
                <w:b/>
                <w:bCs/>
                <w:sz w:val="20"/>
                <w:szCs w:val="20"/>
                <w:u w:val="single"/>
              </w:rPr>
            </w:pPr>
            <w:r w:rsidRPr="00E77928">
              <w:rPr>
                <w:rFonts w:ascii="Arial" w:hAnsi="Arial" w:cs="Arial"/>
                <w:sz w:val="20"/>
                <w:szCs w:val="20"/>
              </w:rPr>
              <w:t>Oświadczenie o grupie kapitałowej</w:t>
            </w:r>
          </w:p>
        </w:tc>
      </w:tr>
      <w:tr w:rsidR="006C61DD" w:rsidRPr="00E77928" w14:paraId="06E171C2" w14:textId="77777777" w:rsidTr="002A0230">
        <w:tc>
          <w:tcPr>
            <w:tcW w:w="1696" w:type="dxa"/>
          </w:tcPr>
          <w:p w14:paraId="568DFF33" w14:textId="1FC6FC36" w:rsidR="006C61DD" w:rsidRPr="00E77928" w:rsidRDefault="006C61DD" w:rsidP="00A42C80">
            <w:pPr>
              <w:spacing w:line="276" w:lineRule="auto"/>
              <w:rPr>
                <w:rFonts w:ascii="Arial" w:hAnsi="Arial" w:cs="Arial"/>
                <w:sz w:val="20"/>
                <w:szCs w:val="20"/>
              </w:rPr>
            </w:pPr>
            <w:r w:rsidRPr="00E77928">
              <w:rPr>
                <w:rFonts w:ascii="Arial" w:hAnsi="Arial" w:cs="Arial"/>
                <w:sz w:val="20"/>
                <w:szCs w:val="20"/>
              </w:rPr>
              <w:t>Załącznik</w:t>
            </w:r>
          </w:p>
        </w:tc>
        <w:tc>
          <w:tcPr>
            <w:tcW w:w="7366" w:type="dxa"/>
          </w:tcPr>
          <w:p w14:paraId="208419E0" w14:textId="665E2DE9" w:rsidR="006C61DD" w:rsidRPr="00E77928" w:rsidRDefault="006C61DD" w:rsidP="00A42C80">
            <w:pPr>
              <w:spacing w:line="276" w:lineRule="auto"/>
              <w:rPr>
                <w:rFonts w:ascii="Arial" w:hAnsi="Arial" w:cs="Arial"/>
                <w:sz w:val="20"/>
                <w:szCs w:val="20"/>
              </w:rPr>
            </w:pPr>
            <w:r w:rsidRPr="00E77928">
              <w:rPr>
                <w:rFonts w:ascii="Arial" w:hAnsi="Arial" w:cs="Arial"/>
                <w:sz w:val="20"/>
                <w:szCs w:val="20"/>
              </w:rPr>
              <w:t>Opis przedmiotu zamówienia</w:t>
            </w:r>
          </w:p>
        </w:tc>
      </w:tr>
    </w:tbl>
    <w:p w14:paraId="4532B5A4" w14:textId="77777777" w:rsidR="0042651E" w:rsidRPr="00E77928" w:rsidRDefault="0042651E" w:rsidP="00A42C80">
      <w:pPr>
        <w:spacing w:line="276" w:lineRule="auto"/>
        <w:jc w:val="both"/>
        <w:rPr>
          <w:rFonts w:ascii="Arial" w:hAnsi="Arial" w:cs="Arial"/>
          <w:sz w:val="20"/>
          <w:szCs w:val="20"/>
        </w:rPr>
      </w:pPr>
    </w:p>
    <w:p w14:paraId="3F83CACB" w14:textId="3E07B440" w:rsidR="00DB2177" w:rsidRPr="00E77928" w:rsidRDefault="00DB2177" w:rsidP="00A42C80">
      <w:pPr>
        <w:spacing w:line="276" w:lineRule="auto"/>
        <w:jc w:val="both"/>
        <w:rPr>
          <w:rFonts w:ascii="Arial" w:hAnsi="Arial" w:cs="Arial"/>
          <w:sz w:val="20"/>
          <w:szCs w:val="20"/>
        </w:rPr>
      </w:pPr>
    </w:p>
    <w:p w14:paraId="1610DF58" w14:textId="77777777" w:rsidR="0085084D" w:rsidRPr="00E77928" w:rsidRDefault="0085084D" w:rsidP="00A42C80">
      <w:pPr>
        <w:spacing w:line="276" w:lineRule="auto"/>
        <w:jc w:val="both"/>
        <w:rPr>
          <w:rFonts w:ascii="Arial" w:hAnsi="Arial" w:cs="Arial"/>
          <w:sz w:val="20"/>
          <w:szCs w:val="20"/>
        </w:rPr>
      </w:pPr>
    </w:p>
    <w:p w14:paraId="774CB03A" w14:textId="77777777" w:rsidR="0085084D" w:rsidRPr="00E77928" w:rsidRDefault="0085084D" w:rsidP="00A42C80">
      <w:pPr>
        <w:spacing w:line="276" w:lineRule="auto"/>
        <w:jc w:val="both"/>
        <w:rPr>
          <w:rFonts w:ascii="Arial" w:hAnsi="Arial" w:cs="Arial"/>
          <w:sz w:val="20"/>
          <w:szCs w:val="20"/>
        </w:rPr>
      </w:pPr>
    </w:p>
    <w:p w14:paraId="3FCA15C4" w14:textId="77777777" w:rsidR="0085084D" w:rsidRPr="00E77928" w:rsidRDefault="0085084D" w:rsidP="00A42C80">
      <w:pPr>
        <w:spacing w:line="276" w:lineRule="auto"/>
        <w:jc w:val="both"/>
        <w:rPr>
          <w:rFonts w:ascii="Arial" w:hAnsi="Arial" w:cs="Arial"/>
          <w:sz w:val="20"/>
          <w:szCs w:val="20"/>
        </w:rPr>
      </w:pPr>
    </w:p>
    <w:p w14:paraId="5CDBDC38" w14:textId="77777777" w:rsidR="00855286" w:rsidRPr="00E77928" w:rsidRDefault="00855286" w:rsidP="00A42C80">
      <w:pPr>
        <w:spacing w:line="276" w:lineRule="auto"/>
        <w:jc w:val="both"/>
        <w:rPr>
          <w:rFonts w:ascii="Arial" w:hAnsi="Arial" w:cs="Arial"/>
          <w:sz w:val="20"/>
          <w:szCs w:val="20"/>
        </w:rPr>
      </w:pPr>
    </w:p>
    <w:p w14:paraId="0DEF1C73" w14:textId="77777777" w:rsidR="00855286" w:rsidRPr="00E77928" w:rsidRDefault="00855286" w:rsidP="00A42C80">
      <w:pPr>
        <w:spacing w:line="276" w:lineRule="auto"/>
        <w:jc w:val="both"/>
        <w:rPr>
          <w:rFonts w:ascii="Arial" w:hAnsi="Arial" w:cs="Arial"/>
          <w:sz w:val="20"/>
          <w:szCs w:val="20"/>
        </w:rPr>
      </w:pPr>
    </w:p>
    <w:p w14:paraId="43A5751A" w14:textId="77777777" w:rsidR="00855286" w:rsidRPr="00E77928" w:rsidRDefault="00855286" w:rsidP="00A42C80">
      <w:pPr>
        <w:spacing w:line="276" w:lineRule="auto"/>
        <w:jc w:val="both"/>
        <w:rPr>
          <w:rFonts w:ascii="Arial" w:hAnsi="Arial" w:cs="Arial"/>
          <w:sz w:val="20"/>
          <w:szCs w:val="20"/>
        </w:rPr>
      </w:pPr>
    </w:p>
    <w:p w14:paraId="489AC14F" w14:textId="73F6C72B" w:rsidR="00DB2177" w:rsidRPr="00E77928" w:rsidRDefault="00DB2177" w:rsidP="00A42C80">
      <w:pPr>
        <w:spacing w:line="276" w:lineRule="auto"/>
        <w:jc w:val="both"/>
        <w:rPr>
          <w:rFonts w:ascii="Arial" w:hAnsi="Arial" w:cs="Arial"/>
          <w:sz w:val="20"/>
          <w:szCs w:val="20"/>
        </w:rPr>
      </w:pPr>
    </w:p>
    <w:p w14:paraId="5D43A3CC" w14:textId="06EFA799" w:rsidR="00DB2177" w:rsidRPr="00E77928" w:rsidRDefault="00DB2177" w:rsidP="00A42C80">
      <w:pPr>
        <w:spacing w:line="276" w:lineRule="auto"/>
        <w:jc w:val="both"/>
        <w:rPr>
          <w:rFonts w:ascii="Arial" w:hAnsi="Arial" w:cs="Arial"/>
          <w:sz w:val="20"/>
          <w:szCs w:val="20"/>
        </w:rPr>
      </w:pPr>
    </w:p>
    <w:p w14:paraId="3995C261" w14:textId="77777777" w:rsidR="00C32AA8" w:rsidRPr="00E77928" w:rsidRDefault="00C32AA8" w:rsidP="00A42C80">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sectPr w:rsidR="00C32AA8" w:rsidRPr="00E77928" w:rsidSect="00B51AD0">
          <w:headerReference w:type="even" r:id="rId8"/>
          <w:headerReference w:type="default" r:id="rId9"/>
          <w:footerReference w:type="default" r:id="rId10"/>
          <w:pgSz w:w="11906" w:h="16838" w:code="9"/>
          <w:pgMar w:top="1134" w:right="849" w:bottom="1134" w:left="1134" w:header="709" w:footer="709" w:gutter="0"/>
          <w:cols w:space="708"/>
          <w:docGrid w:linePitch="360"/>
        </w:sectPr>
      </w:pPr>
    </w:p>
    <w:p w14:paraId="0451C8BC" w14:textId="4C2A6F45" w:rsidR="00F14934" w:rsidRPr="00E77928" w:rsidRDefault="00BF72F4" w:rsidP="00330BEF">
      <w:pPr>
        <w:pStyle w:val="Akapitzlist"/>
        <w:numPr>
          <w:ilvl w:val="0"/>
          <w:numId w:val="7"/>
        </w:numPr>
        <w:autoSpaceDE w:val="0"/>
        <w:autoSpaceDN w:val="0"/>
        <w:adjustRightInd w:val="0"/>
        <w:spacing w:line="276" w:lineRule="auto"/>
        <w:ind w:left="426" w:hanging="426"/>
        <w:rPr>
          <w:rFonts w:ascii="Arial" w:hAnsi="Arial" w:cs="Arial"/>
          <w:b/>
          <w:bCs/>
          <w:color w:val="000000"/>
          <w:sz w:val="20"/>
          <w:szCs w:val="20"/>
          <w:u w:val="single"/>
        </w:rPr>
      </w:pPr>
      <w:r w:rsidRPr="00E77928">
        <w:rPr>
          <w:rFonts w:ascii="Arial" w:hAnsi="Arial" w:cs="Arial"/>
          <w:b/>
          <w:bCs/>
          <w:color w:val="000000"/>
          <w:sz w:val="20"/>
          <w:szCs w:val="20"/>
          <w:u w:val="single"/>
        </w:rPr>
        <w:lastRenderedPageBreak/>
        <w:t>INFORMACJE O</w:t>
      </w:r>
      <w:r w:rsidR="00C60A6D" w:rsidRPr="00E77928">
        <w:rPr>
          <w:rFonts w:ascii="Arial" w:hAnsi="Arial" w:cs="Arial"/>
          <w:b/>
          <w:bCs/>
          <w:color w:val="000000"/>
          <w:sz w:val="20"/>
          <w:szCs w:val="20"/>
          <w:u w:val="single"/>
        </w:rPr>
        <w:t xml:space="preserve"> </w:t>
      </w:r>
      <w:r w:rsidR="009063D0" w:rsidRPr="00E77928">
        <w:rPr>
          <w:rFonts w:ascii="Arial" w:hAnsi="Arial" w:cs="Arial"/>
          <w:b/>
          <w:bCs/>
          <w:color w:val="000000"/>
          <w:sz w:val="20"/>
          <w:szCs w:val="20"/>
          <w:u w:val="single"/>
        </w:rPr>
        <w:t>ZAMAWIAJ</w:t>
      </w:r>
      <w:r w:rsidRPr="00E77928">
        <w:rPr>
          <w:rFonts w:ascii="Arial" w:hAnsi="Arial" w:cs="Arial"/>
          <w:b/>
          <w:bCs/>
          <w:color w:val="000000"/>
          <w:sz w:val="20"/>
          <w:szCs w:val="20"/>
          <w:u w:val="single"/>
        </w:rPr>
        <w:t>ĄCYM</w:t>
      </w:r>
      <w:r w:rsidR="008951E4" w:rsidRPr="00E77928">
        <w:rPr>
          <w:rFonts w:ascii="Arial" w:hAnsi="Arial" w:cs="Arial"/>
          <w:b/>
          <w:bCs/>
          <w:color w:val="000000"/>
          <w:sz w:val="20"/>
          <w:szCs w:val="20"/>
          <w:u w:val="single"/>
        </w:rPr>
        <w:t>:</w:t>
      </w:r>
    </w:p>
    <w:p w14:paraId="6980A256" w14:textId="77777777" w:rsidR="00FA497C" w:rsidRPr="00E77928" w:rsidRDefault="00FA497C" w:rsidP="00330BEF">
      <w:pPr>
        <w:pStyle w:val="Akapitzlist"/>
        <w:autoSpaceDE w:val="0"/>
        <w:autoSpaceDN w:val="0"/>
        <w:adjustRightInd w:val="0"/>
        <w:spacing w:line="276" w:lineRule="auto"/>
        <w:ind w:left="426"/>
        <w:rPr>
          <w:rFonts w:ascii="Arial" w:hAnsi="Arial" w:cs="Arial"/>
          <w:b/>
          <w:bCs/>
          <w:color w:val="000000"/>
          <w:sz w:val="20"/>
          <w:szCs w:val="20"/>
          <w:u w:val="single"/>
        </w:rPr>
      </w:pPr>
    </w:p>
    <w:p w14:paraId="4A3AB977" w14:textId="74ACDDE2" w:rsidR="00050280" w:rsidRPr="00E77928" w:rsidRDefault="008951E4" w:rsidP="00330BEF">
      <w:pPr>
        <w:pStyle w:val="Akapitzlist"/>
        <w:numPr>
          <w:ilvl w:val="1"/>
          <w:numId w:val="18"/>
        </w:numPr>
        <w:autoSpaceDE w:val="0"/>
        <w:autoSpaceDN w:val="0"/>
        <w:adjustRightInd w:val="0"/>
        <w:spacing w:line="276" w:lineRule="auto"/>
        <w:jc w:val="both"/>
        <w:rPr>
          <w:rFonts w:ascii="Arial" w:hAnsi="Arial" w:cs="Arial"/>
          <w:sz w:val="20"/>
          <w:szCs w:val="20"/>
        </w:rPr>
      </w:pPr>
      <w:r w:rsidRPr="00E77928">
        <w:rPr>
          <w:rFonts w:ascii="Arial" w:hAnsi="Arial" w:cs="Arial"/>
          <w:sz w:val="20"/>
          <w:szCs w:val="20"/>
        </w:rPr>
        <w:t xml:space="preserve">Gmina Siechnice, ul. Jana Pawła II 12, 55-011 Siechnice, tel. 71 786 09 01, adres poczty elektronicznej: </w:t>
      </w:r>
      <w:hyperlink r:id="rId11" w:history="1">
        <w:r w:rsidRPr="00E77928">
          <w:rPr>
            <w:rStyle w:val="Hipercze"/>
            <w:rFonts w:ascii="Arial" w:hAnsi="Arial" w:cs="Arial"/>
            <w:sz w:val="20"/>
            <w:szCs w:val="20"/>
          </w:rPr>
          <w:t>zp@umsiechnice.pl</w:t>
        </w:r>
      </w:hyperlink>
      <w:r w:rsidR="00100EEE" w:rsidRPr="00E77928">
        <w:rPr>
          <w:rFonts w:ascii="Arial" w:hAnsi="Arial" w:cs="Arial"/>
          <w:sz w:val="20"/>
          <w:szCs w:val="20"/>
        </w:rPr>
        <w:t>.</w:t>
      </w:r>
      <w:r w:rsidR="007B40D2" w:rsidRPr="00E77928">
        <w:rPr>
          <w:rFonts w:ascii="Arial" w:hAnsi="Arial" w:cs="Arial"/>
          <w:sz w:val="20"/>
          <w:szCs w:val="20"/>
        </w:rPr>
        <w:t xml:space="preserve"> </w:t>
      </w:r>
    </w:p>
    <w:p w14:paraId="59D48DD7" w14:textId="541A62CF" w:rsidR="0085084D" w:rsidRPr="00E77928" w:rsidRDefault="0042651E" w:rsidP="00330BEF">
      <w:pPr>
        <w:pStyle w:val="Akapitzlist"/>
        <w:numPr>
          <w:ilvl w:val="1"/>
          <w:numId w:val="18"/>
        </w:numPr>
        <w:autoSpaceDE w:val="0"/>
        <w:autoSpaceDN w:val="0"/>
        <w:adjustRightInd w:val="0"/>
        <w:spacing w:line="276" w:lineRule="auto"/>
        <w:jc w:val="both"/>
        <w:rPr>
          <w:rFonts w:ascii="Arial" w:hAnsi="Arial" w:cs="Arial"/>
          <w:sz w:val="20"/>
          <w:szCs w:val="20"/>
        </w:rPr>
      </w:pPr>
      <w:r w:rsidRPr="00E77928">
        <w:rPr>
          <w:rFonts w:ascii="Arial" w:hAnsi="Arial" w:cs="Arial"/>
          <w:b/>
          <w:bCs/>
          <w:color w:val="000000"/>
          <w:sz w:val="20"/>
          <w:szCs w:val="20"/>
          <w:u w:val="single"/>
        </w:rPr>
        <w:t>Adres strony internetowej oraz adres strony prowadzonego postępowania</w:t>
      </w:r>
      <w:r w:rsidRPr="00E77928">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E77928">
        <w:rPr>
          <w:rFonts w:ascii="Arial" w:hAnsi="Arial" w:cs="Arial"/>
          <w:sz w:val="20"/>
          <w:szCs w:val="20"/>
        </w:rPr>
        <w:t>:</w:t>
      </w:r>
      <w:r w:rsidR="00C60A6D" w:rsidRPr="00E77928">
        <w:rPr>
          <w:rFonts w:ascii="Arial" w:hAnsi="Arial" w:cs="Arial"/>
          <w:sz w:val="20"/>
          <w:szCs w:val="20"/>
        </w:rPr>
        <w:t xml:space="preserve"> </w:t>
      </w:r>
    </w:p>
    <w:p w14:paraId="7CDE6ACC" w14:textId="613DD6C8" w:rsidR="0042651E" w:rsidRPr="00E77928" w:rsidRDefault="004A2327" w:rsidP="00330BEF">
      <w:pPr>
        <w:pStyle w:val="Akapitzlist"/>
        <w:autoSpaceDE w:val="0"/>
        <w:autoSpaceDN w:val="0"/>
        <w:adjustRightInd w:val="0"/>
        <w:spacing w:line="276" w:lineRule="auto"/>
        <w:ind w:left="786"/>
        <w:jc w:val="both"/>
        <w:rPr>
          <w:rStyle w:val="Hipercze"/>
          <w:rFonts w:ascii="Arial" w:hAnsi="Arial" w:cs="Arial"/>
          <w:color w:val="auto"/>
          <w:sz w:val="20"/>
          <w:szCs w:val="20"/>
          <w:u w:val="none"/>
        </w:rPr>
      </w:pPr>
      <w:hyperlink r:id="rId12" w:history="1">
        <w:r w:rsidR="0085084D" w:rsidRPr="00E77928">
          <w:rPr>
            <w:rStyle w:val="Hipercze"/>
            <w:rFonts w:ascii="Arial" w:hAnsi="Arial" w:cs="Arial"/>
            <w:b/>
            <w:bCs/>
            <w:sz w:val="20"/>
            <w:szCs w:val="20"/>
            <w:shd w:val="clear" w:color="auto" w:fill="FFFFFF"/>
          </w:rPr>
          <w:t>https://platformazakupowa.pl/pn/siechnice</w:t>
        </w:r>
      </w:hyperlink>
      <w:r w:rsidR="002E3C46" w:rsidRPr="00E77928">
        <w:rPr>
          <w:rStyle w:val="Hipercze"/>
          <w:rFonts w:ascii="Arial" w:hAnsi="Arial" w:cs="Arial"/>
          <w:b/>
          <w:bCs/>
          <w:color w:val="0066AE"/>
          <w:sz w:val="20"/>
          <w:szCs w:val="20"/>
          <w:shd w:val="clear" w:color="auto" w:fill="FFFFFF"/>
        </w:rPr>
        <w:t>.</w:t>
      </w:r>
    </w:p>
    <w:p w14:paraId="1DCAEAFE" w14:textId="219D8597" w:rsidR="0042651E" w:rsidRPr="00E77928" w:rsidRDefault="0042651E" w:rsidP="00330BEF">
      <w:pPr>
        <w:pStyle w:val="Akapitzlist"/>
        <w:numPr>
          <w:ilvl w:val="1"/>
          <w:numId w:val="18"/>
        </w:numPr>
        <w:autoSpaceDE w:val="0"/>
        <w:autoSpaceDN w:val="0"/>
        <w:adjustRightInd w:val="0"/>
        <w:spacing w:line="276" w:lineRule="auto"/>
        <w:jc w:val="both"/>
        <w:rPr>
          <w:rFonts w:ascii="Arial" w:hAnsi="Arial" w:cs="Arial"/>
          <w:sz w:val="20"/>
          <w:szCs w:val="20"/>
        </w:rPr>
      </w:pPr>
      <w:r w:rsidRPr="00E77928">
        <w:rPr>
          <w:rFonts w:ascii="Arial" w:hAnsi="Arial" w:cs="Arial"/>
          <w:b/>
          <w:bCs/>
          <w:color w:val="000000"/>
          <w:sz w:val="20"/>
          <w:szCs w:val="20"/>
        </w:rPr>
        <w:t>Wskazanie osób uprawnionych do komunikowania się z wykonawcami w zakresie zagadnień związanych z procedurą:</w:t>
      </w:r>
      <w:r w:rsidRPr="00E77928">
        <w:rPr>
          <w:rFonts w:ascii="Arial" w:hAnsi="Arial" w:cs="Arial"/>
          <w:color w:val="000000"/>
          <w:sz w:val="20"/>
          <w:szCs w:val="20"/>
        </w:rPr>
        <w:t xml:space="preserve"> </w:t>
      </w:r>
      <w:r w:rsidRPr="00E77928">
        <w:rPr>
          <w:rFonts w:ascii="Arial" w:hAnsi="Arial" w:cs="Arial"/>
          <w:b/>
          <w:bCs/>
          <w:color w:val="000000"/>
          <w:sz w:val="20"/>
          <w:szCs w:val="20"/>
        </w:rPr>
        <w:t>-</w:t>
      </w:r>
      <w:r w:rsidR="00606D48" w:rsidRPr="00E77928">
        <w:rPr>
          <w:rFonts w:ascii="Arial" w:hAnsi="Arial" w:cs="Arial"/>
          <w:sz w:val="20"/>
          <w:szCs w:val="20"/>
        </w:rPr>
        <w:t xml:space="preserve"> </w:t>
      </w:r>
      <w:r w:rsidR="00EA2B31" w:rsidRPr="00E77928">
        <w:rPr>
          <w:rFonts w:ascii="Arial" w:hAnsi="Arial" w:cs="Arial"/>
          <w:sz w:val="20"/>
          <w:szCs w:val="20"/>
        </w:rPr>
        <w:t xml:space="preserve">Marta Malinowska, tel. 71 786 09 14 </w:t>
      </w:r>
      <w:r w:rsidRPr="00E77928">
        <w:rPr>
          <w:rFonts w:ascii="Arial" w:hAnsi="Arial" w:cs="Arial"/>
          <w:color w:val="000000"/>
          <w:sz w:val="20"/>
          <w:szCs w:val="20"/>
        </w:rPr>
        <w:t>lub osoba ją zastępująca:</w:t>
      </w:r>
    </w:p>
    <w:p w14:paraId="5908F084" w14:textId="1EFB1CDE" w:rsidR="00606D48" w:rsidRPr="00E77928" w:rsidRDefault="00606D48" w:rsidP="00330BEF">
      <w:pPr>
        <w:pStyle w:val="Akapitzlist"/>
        <w:autoSpaceDE w:val="0"/>
        <w:autoSpaceDN w:val="0"/>
        <w:adjustRightInd w:val="0"/>
        <w:spacing w:line="276" w:lineRule="auto"/>
        <w:ind w:left="786"/>
        <w:jc w:val="both"/>
        <w:rPr>
          <w:rFonts w:ascii="Arial" w:hAnsi="Arial" w:cs="Arial"/>
          <w:sz w:val="20"/>
          <w:szCs w:val="20"/>
        </w:rPr>
      </w:pPr>
      <w:r w:rsidRPr="00E77928">
        <w:rPr>
          <w:rFonts w:ascii="Arial" w:hAnsi="Arial" w:cs="Arial"/>
          <w:b/>
          <w:bCs/>
          <w:color w:val="000000"/>
          <w:sz w:val="20"/>
          <w:szCs w:val="20"/>
        </w:rPr>
        <w:t>-</w:t>
      </w:r>
      <w:r w:rsidRPr="00E77928">
        <w:rPr>
          <w:rFonts w:ascii="Arial" w:hAnsi="Arial" w:cs="Arial"/>
          <w:color w:val="000000"/>
          <w:sz w:val="20"/>
          <w:szCs w:val="20"/>
        </w:rPr>
        <w:t xml:space="preserve"> </w:t>
      </w:r>
      <w:r w:rsidR="00EA2B31" w:rsidRPr="00E77928">
        <w:rPr>
          <w:rFonts w:ascii="Arial" w:hAnsi="Arial" w:cs="Arial"/>
          <w:color w:val="000000"/>
          <w:sz w:val="20"/>
          <w:szCs w:val="20"/>
        </w:rPr>
        <w:t>Joanna Tulejko, tel. 71 786 09 78</w:t>
      </w:r>
      <w:r w:rsidR="002971C1" w:rsidRPr="00E77928">
        <w:rPr>
          <w:rFonts w:ascii="Arial" w:hAnsi="Arial" w:cs="Arial"/>
          <w:color w:val="000000"/>
          <w:sz w:val="20"/>
          <w:szCs w:val="20"/>
        </w:rPr>
        <w:t>,</w:t>
      </w:r>
      <w:r w:rsidR="00C60A6D" w:rsidRPr="00E77928">
        <w:rPr>
          <w:rFonts w:ascii="Arial" w:hAnsi="Arial" w:cs="Arial"/>
          <w:color w:val="000000"/>
          <w:sz w:val="20"/>
          <w:szCs w:val="20"/>
        </w:rPr>
        <w:t xml:space="preserve"> </w:t>
      </w:r>
    </w:p>
    <w:p w14:paraId="2C3C1C40" w14:textId="45076F43" w:rsidR="0042651E" w:rsidRPr="00E77928" w:rsidRDefault="0042651E" w:rsidP="00330BEF">
      <w:pPr>
        <w:pStyle w:val="Akapitzlist"/>
        <w:autoSpaceDE w:val="0"/>
        <w:autoSpaceDN w:val="0"/>
        <w:adjustRightInd w:val="0"/>
        <w:spacing w:line="276" w:lineRule="auto"/>
        <w:ind w:left="786"/>
        <w:jc w:val="both"/>
        <w:rPr>
          <w:rFonts w:ascii="Arial" w:hAnsi="Arial" w:cs="Arial"/>
          <w:sz w:val="20"/>
          <w:szCs w:val="20"/>
        </w:rPr>
      </w:pPr>
      <w:r w:rsidRPr="00E77928">
        <w:rPr>
          <w:rFonts w:ascii="Arial" w:hAnsi="Arial" w:cs="Arial"/>
          <w:b/>
          <w:bCs/>
          <w:color w:val="000000"/>
          <w:sz w:val="20"/>
          <w:szCs w:val="20"/>
        </w:rPr>
        <w:t>-</w:t>
      </w:r>
      <w:r w:rsidRPr="00E77928">
        <w:rPr>
          <w:rFonts w:ascii="Arial" w:hAnsi="Arial" w:cs="Arial"/>
          <w:sz w:val="20"/>
          <w:szCs w:val="20"/>
        </w:rPr>
        <w:t xml:space="preserve"> Magdalena Stanek, tel. 71 786 09 21</w:t>
      </w:r>
      <w:r w:rsidR="00606D48" w:rsidRPr="00E77928">
        <w:rPr>
          <w:rFonts w:ascii="Arial" w:hAnsi="Arial" w:cs="Arial"/>
          <w:sz w:val="20"/>
          <w:szCs w:val="20"/>
        </w:rPr>
        <w:t>.</w:t>
      </w:r>
    </w:p>
    <w:p w14:paraId="1ADA4E11" w14:textId="77777777" w:rsidR="009063D0" w:rsidRPr="00E77928" w:rsidRDefault="009063D0" w:rsidP="00330BEF">
      <w:pPr>
        <w:pStyle w:val="Akapitzlist"/>
        <w:autoSpaceDE w:val="0"/>
        <w:autoSpaceDN w:val="0"/>
        <w:adjustRightInd w:val="0"/>
        <w:spacing w:line="276" w:lineRule="auto"/>
        <w:ind w:left="426"/>
        <w:rPr>
          <w:rFonts w:ascii="Arial" w:hAnsi="Arial" w:cs="Arial"/>
          <w:b/>
          <w:bCs/>
          <w:color w:val="000000"/>
          <w:sz w:val="20"/>
          <w:szCs w:val="20"/>
          <w:u w:val="single"/>
        </w:rPr>
      </w:pPr>
    </w:p>
    <w:p w14:paraId="26CA3766" w14:textId="49F17EAC" w:rsidR="00BF72F4" w:rsidRPr="00E77928" w:rsidRDefault="009063D0" w:rsidP="00330BEF">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E77928">
        <w:rPr>
          <w:rFonts w:ascii="Arial" w:hAnsi="Arial" w:cs="Arial"/>
          <w:b/>
          <w:bCs/>
          <w:color w:val="000000"/>
          <w:sz w:val="20"/>
          <w:szCs w:val="20"/>
          <w:u w:val="single"/>
        </w:rPr>
        <w:t>TRYB UDZIELENIA ZAMÓWIENIA</w:t>
      </w:r>
      <w:r w:rsidR="00100EEE" w:rsidRPr="00E77928">
        <w:rPr>
          <w:rFonts w:ascii="Arial" w:hAnsi="Arial" w:cs="Arial"/>
          <w:b/>
          <w:bCs/>
          <w:color w:val="000000"/>
          <w:sz w:val="20"/>
          <w:szCs w:val="20"/>
          <w:u w:val="single"/>
        </w:rPr>
        <w:t>:</w:t>
      </w:r>
    </w:p>
    <w:p w14:paraId="72E27D59" w14:textId="77777777" w:rsidR="00FA497C" w:rsidRPr="00E77928" w:rsidRDefault="00FA497C" w:rsidP="00330BEF">
      <w:pPr>
        <w:autoSpaceDE w:val="0"/>
        <w:autoSpaceDN w:val="0"/>
        <w:adjustRightInd w:val="0"/>
        <w:spacing w:line="276" w:lineRule="auto"/>
        <w:jc w:val="both"/>
        <w:rPr>
          <w:rFonts w:ascii="Arial" w:hAnsi="Arial" w:cs="Arial"/>
          <w:b/>
          <w:bCs/>
          <w:color w:val="000000"/>
          <w:sz w:val="20"/>
          <w:szCs w:val="20"/>
          <w:u w:val="single"/>
        </w:rPr>
      </w:pPr>
    </w:p>
    <w:p w14:paraId="1DFFC559" w14:textId="5211F1A2" w:rsidR="00050280" w:rsidRPr="00E77928" w:rsidRDefault="00100EEE" w:rsidP="00330BEF">
      <w:pPr>
        <w:pStyle w:val="Akapitzlist"/>
        <w:numPr>
          <w:ilvl w:val="1"/>
          <w:numId w:val="19"/>
        </w:numPr>
        <w:autoSpaceDE w:val="0"/>
        <w:autoSpaceDN w:val="0"/>
        <w:adjustRightInd w:val="0"/>
        <w:spacing w:line="276" w:lineRule="auto"/>
        <w:jc w:val="both"/>
        <w:rPr>
          <w:rFonts w:ascii="Arial" w:hAnsi="Arial" w:cs="Arial"/>
          <w:b/>
          <w:bCs/>
          <w:color w:val="000000"/>
          <w:sz w:val="20"/>
          <w:szCs w:val="20"/>
          <w:u w:val="single"/>
        </w:rPr>
      </w:pPr>
      <w:r w:rsidRPr="00E77928">
        <w:rPr>
          <w:rFonts w:ascii="Arial" w:hAnsi="Arial" w:cs="Arial"/>
          <w:color w:val="000000"/>
          <w:sz w:val="20"/>
          <w:szCs w:val="20"/>
        </w:rPr>
        <w:t xml:space="preserve">Postępowanie o udzielenie zamówienia prowadzone jest w trybie podstawowym, na podstawie </w:t>
      </w:r>
      <w:r w:rsidRPr="00E77928">
        <w:rPr>
          <w:rFonts w:ascii="Arial" w:hAnsi="Arial" w:cs="Arial"/>
          <w:b/>
          <w:bCs/>
          <w:color w:val="000000"/>
          <w:sz w:val="20"/>
          <w:szCs w:val="20"/>
          <w:u w:val="single"/>
        </w:rPr>
        <w:t>art. 275 pkt</w:t>
      </w:r>
      <w:r w:rsidR="00E720F4" w:rsidRPr="00E77928">
        <w:rPr>
          <w:rFonts w:ascii="Arial" w:hAnsi="Arial" w:cs="Arial"/>
          <w:b/>
          <w:bCs/>
          <w:color w:val="000000"/>
          <w:sz w:val="20"/>
          <w:szCs w:val="20"/>
          <w:u w:val="single"/>
        </w:rPr>
        <w:t>.</w:t>
      </w:r>
      <w:r w:rsidR="00EA2B31" w:rsidRPr="00E77928">
        <w:rPr>
          <w:rFonts w:ascii="Arial" w:hAnsi="Arial" w:cs="Arial"/>
          <w:b/>
          <w:bCs/>
          <w:color w:val="000000"/>
          <w:sz w:val="20"/>
          <w:szCs w:val="20"/>
          <w:u w:val="single"/>
        </w:rPr>
        <w:t>1</w:t>
      </w:r>
      <w:r w:rsidR="00E720F4" w:rsidRPr="00E77928">
        <w:rPr>
          <w:rFonts w:ascii="Arial" w:hAnsi="Arial" w:cs="Arial"/>
          <w:color w:val="000000"/>
          <w:sz w:val="20"/>
          <w:szCs w:val="20"/>
        </w:rPr>
        <w:t xml:space="preserve"> </w:t>
      </w:r>
      <w:r w:rsidRPr="00E77928">
        <w:rPr>
          <w:rFonts w:ascii="Arial" w:hAnsi="Arial" w:cs="Arial"/>
          <w:color w:val="000000"/>
          <w:sz w:val="20"/>
          <w:szCs w:val="20"/>
        </w:rPr>
        <w:t xml:space="preserve">ustawy z </w:t>
      </w:r>
      <w:r w:rsidRPr="00E77928">
        <w:rPr>
          <w:rFonts w:ascii="Arial" w:eastAsia="Arial Unicode MS" w:hAnsi="Arial" w:cs="Arial"/>
          <w:sz w:val="20"/>
          <w:szCs w:val="20"/>
        </w:rPr>
        <w:t>dnia 11.09.2019 r. Prawo zamówień publicznych</w:t>
      </w:r>
      <w:r w:rsidR="00BF72F4" w:rsidRPr="00E77928">
        <w:rPr>
          <w:rFonts w:ascii="Arial" w:eastAsia="Arial Unicode MS" w:hAnsi="Arial" w:cs="Arial"/>
          <w:sz w:val="20"/>
          <w:szCs w:val="20"/>
        </w:rPr>
        <w:t xml:space="preserve"> </w:t>
      </w:r>
      <w:r w:rsidRPr="00E77928">
        <w:rPr>
          <w:rFonts w:ascii="Arial" w:eastAsia="Arial Unicode MS" w:hAnsi="Arial" w:cs="Arial"/>
          <w:sz w:val="20"/>
          <w:szCs w:val="20"/>
        </w:rPr>
        <w:t>(Dz. U. z 2</w:t>
      </w:r>
      <w:r w:rsidR="0049332E" w:rsidRPr="00E77928">
        <w:rPr>
          <w:rFonts w:ascii="Arial" w:eastAsia="Arial Unicode MS" w:hAnsi="Arial" w:cs="Arial"/>
          <w:sz w:val="20"/>
          <w:szCs w:val="20"/>
        </w:rPr>
        <w:t>02</w:t>
      </w:r>
      <w:r w:rsidR="00F0469F" w:rsidRPr="00E77928">
        <w:rPr>
          <w:rFonts w:ascii="Arial" w:eastAsia="Arial Unicode MS" w:hAnsi="Arial" w:cs="Arial"/>
          <w:sz w:val="20"/>
          <w:szCs w:val="20"/>
        </w:rPr>
        <w:t>3</w:t>
      </w:r>
      <w:r w:rsidRPr="00E77928">
        <w:rPr>
          <w:rFonts w:ascii="Arial" w:eastAsia="Arial Unicode MS" w:hAnsi="Arial" w:cs="Arial"/>
          <w:sz w:val="20"/>
          <w:szCs w:val="20"/>
        </w:rPr>
        <w:t xml:space="preserve"> r. poz. 1</w:t>
      </w:r>
      <w:r w:rsidR="00F0469F" w:rsidRPr="00E77928">
        <w:rPr>
          <w:rFonts w:ascii="Arial" w:eastAsia="Arial Unicode MS" w:hAnsi="Arial" w:cs="Arial"/>
          <w:sz w:val="20"/>
          <w:szCs w:val="20"/>
        </w:rPr>
        <w:t>605</w:t>
      </w:r>
      <w:r w:rsidR="00C32AA8" w:rsidRPr="00E77928">
        <w:rPr>
          <w:rFonts w:ascii="Arial" w:eastAsia="Arial Unicode MS" w:hAnsi="Arial" w:cs="Arial"/>
          <w:sz w:val="20"/>
          <w:szCs w:val="20"/>
        </w:rPr>
        <w:t xml:space="preserve"> ze zm.</w:t>
      </w:r>
      <w:r w:rsidRPr="00E77928">
        <w:rPr>
          <w:rFonts w:ascii="Arial" w:eastAsia="Arial Unicode MS" w:hAnsi="Arial" w:cs="Arial"/>
          <w:sz w:val="20"/>
          <w:szCs w:val="20"/>
        </w:rPr>
        <w:t xml:space="preserve">), zwanej dalej </w:t>
      </w:r>
      <w:r w:rsidR="00EA2B31" w:rsidRPr="00E77928">
        <w:rPr>
          <w:rFonts w:ascii="Arial" w:eastAsia="Arial Unicode MS" w:hAnsi="Arial" w:cs="Arial"/>
          <w:sz w:val="20"/>
          <w:szCs w:val="20"/>
        </w:rPr>
        <w:t>P</w:t>
      </w:r>
      <w:r w:rsidRPr="00E77928">
        <w:rPr>
          <w:rFonts w:ascii="Arial" w:eastAsia="Arial Unicode MS" w:hAnsi="Arial" w:cs="Arial"/>
          <w:sz w:val="20"/>
          <w:szCs w:val="20"/>
        </w:rPr>
        <w:t>zp.</w:t>
      </w:r>
    </w:p>
    <w:p w14:paraId="72965F8E" w14:textId="7F3C42E7" w:rsidR="00215066" w:rsidRPr="00E77928" w:rsidRDefault="002D400E" w:rsidP="00330BEF">
      <w:pPr>
        <w:pStyle w:val="Akapitzlist"/>
        <w:numPr>
          <w:ilvl w:val="1"/>
          <w:numId w:val="19"/>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Zamawiający</w:t>
      </w:r>
      <w:r w:rsidR="00EA2B31" w:rsidRPr="00E77928">
        <w:rPr>
          <w:rFonts w:ascii="Arial" w:hAnsi="Arial" w:cs="Arial"/>
          <w:color w:val="000000"/>
          <w:sz w:val="20"/>
          <w:szCs w:val="20"/>
        </w:rPr>
        <w:t xml:space="preserve"> nie</w:t>
      </w:r>
      <w:r w:rsidRPr="00E77928">
        <w:rPr>
          <w:rFonts w:ascii="Arial" w:hAnsi="Arial" w:cs="Arial"/>
          <w:color w:val="000000"/>
          <w:sz w:val="20"/>
          <w:szCs w:val="20"/>
        </w:rPr>
        <w:t xml:space="preserve"> przewiduje wyb</w:t>
      </w:r>
      <w:r w:rsidR="00EA2B31" w:rsidRPr="00E77928">
        <w:rPr>
          <w:rFonts w:ascii="Arial" w:hAnsi="Arial" w:cs="Arial"/>
          <w:color w:val="000000"/>
          <w:sz w:val="20"/>
          <w:szCs w:val="20"/>
        </w:rPr>
        <w:t>o</w:t>
      </w:r>
      <w:r w:rsidRPr="00E77928">
        <w:rPr>
          <w:rFonts w:ascii="Arial" w:hAnsi="Arial" w:cs="Arial"/>
          <w:color w:val="000000"/>
          <w:sz w:val="20"/>
          <w:szCs w:val="20"/>
        </w:rPr>
        <w:t>r</w:t>
      </w:r>
      <w:r w:rsidR="00EA2B31" w:rsidRPr="00E77928">
        <w:rPr>
          <w:rFonts w:ascii="Arial" w:hAnsi="Arial" w:cs="Arial"/>
          <w:color w:val="000000"/>
          <w:sz w:val="20"/>
          <w:szCs w:val="20"/>
        </w:rPr>
        <w:t>u</w:t>
      </w:r>
      <w:r w:rsidRPr="00E77928">
        <w:rPr>
          <w:rFonts w:ascii="Arial" w:hAnsi="Arial" w:cs="Arial"/>
          <w:color w:val="000000"/>
          <w:sz w:val="20"/>
          <w:szCs w:val="20"/>
        </w:rPr>
        <w:t xml:space="preserve"> najkorzystniejszej oferty z możliwością prowadzenia negocjacji.</w:t>
      </w:r>
    </w:p>
    <w:p w14:paraId="0606DCA4" w14:textId="77777777" w:rsidR="00EA2B31" w:rsidRPr="00E77928" w:rsidRDefault="00EA2B31" w:rsidP="00330BEF">
      <w:pPr>
        <w:pStyle w:val="Akapitzlist"/>
        <w:autoSpaceDE w:val="0"/>
        <w:autoSpaceDN w:val="0"/>
        <w:adjustRightInd w:val="0"/>
        <w:spacing w:line="276" w:lineRule="auto"/>
        <w:ind w:left="360"/>
        <w:jc w:val="both"/>
        <w:rPr>
          <w:rFonts w:ascii="Arial" w:hAnsi="Arial" w:cs="Arial"/>
          <w:b/>
          <w:bCs/>
          <w:color w:val="000000"/>
          <w:sz w:val="20"/>
          <w:szCs w:val="20"/>
          <w:u w:val="single"/>
        </w:rPr>
      </w:pPr>
    </w:p>
    <w:p w14:paraId="0B611830" w14:textId="77777777" w:rsidR="00FA497C" w:rsidRPr="00E77928" w:rsidRDefault="009063D0" w:rsidP="00330BEF">
      <w:pPr>
        <w:pStyle w:val="Akapitzlist"/>
        <w:numPr>
          <w:ilvl w:val="0"/>
          <w:numId w:val="7"/>
        </w:numPr>
        <w:autoSpaceDE w:val="0"/>
        <w:autoSpaceDN w:val="0"/>
        <w:adjustRightInd w:val="0"/>
        <w:spacing w:line="276" w:lineRule="auto"/>
        <w:ind w:left="426" w:hanging="426"/>
        <w:jc w:val="both"/>
        <w:rPr>
          <w:rFonts w:ascii="Arial" w:hAnsi="Arial" w:cs="Arial"/>
          <w:b/>
          <w:bCs/>
          <w:color w:val="000000"/>
          <w:sz w:val="20"/>
          <w:szCs w:val="20"/>
          <w:u w:val="single"/>
        </w:rPr>
      </w:pPr>
      <w:r w:rsidRPr="00E77928">
        <w:rPr>
          <w:rFonts w:ascii="Arial" w:hAnsi="Arial" w:cs="Arial"/>
          <w:b/>
          <w:bCs/>
          <w:color w:val="000000"/>
          <w:sz w:val="20"/>
          <w:szCs w:val="20"/>
          <w:u w:val="single"/>
        </w:rPr>
        <w:t>OCHRONA DANYCH OSOBOWYCH</w:t>
      </w:r>
      <w:r w:rsidR="00B55F0E" w:rsidRPr="00E77928">
        <w:rPr>
          <w:rFonts w:ascii="Arial" w:hAnsi="Arial" w:cs="Arial"/>
          <w:b/>
          <w:bCs/>
          <w:color w:val="000000"/>
          <w:sz w:val="20"/>
          <w:szCs w:val="20"/>
          <w:u w:val="single"/>
        </w:rPr>
        <w:t>.</w:t>
      </w:r>
      <w:bookmarkStart w:id="3" w:name="_Hlk33689834"/>
      <w:r w:rsidR="00B55F0E" w:rsidRPr="00E77928">
        <w:rPr>
          <w:rFonts w:ascii="Arial" w:hAnsi="Arial" w:cs="Arial"/>
          <w:color w:val="000000"/>
          <w:sz w:val="20"/>
          <w:szCs w:val="20"/>
        </w:rPr>
        <w:t xml:space="preserve"> </w:t>
      </w:r>
    </w:p>
    <w:p w14:paraId="1B3D72F7" w14:textId="77777777" w:rsidR="00FA497C" w:rsidRPr="00E77928" w:rsidRDefault="00FA497C" w:rsidP="00330BEF">
      <w:pPr>
        <w:pStyle w:val="Akapitzlist"/>
        <w:autoSpaceDE w:val="0"/>
        <w:autoSpaceDN w:val="0"/>
        <w:adjustRightInd w:val="0"/>
        <w:spacing w:line="276" w:lineRule="auto"/>
        <w:ind w:left="426"/>
        <w:jc w:val="both"/>
        <w:rPr>
          <w:rFonts w:ascii="Arial" w:hAnsi="Arial" w:cs="Arial"/>
          <w:b/>
          <w:bCs/>
          <w:color w:val="000000"/>
          <w:sz w:val="20"/>
          <w:szCs w:val="20"/>
          <w:u w:val="single"/>
        </w:rPr>
      </w:pPr>
    </w:p>
    <w:p w14:paraId="4A462805" w14:textId="6634EA63" w:rsidR="00B55F0E" w:rsidRPr="00E77928" w:rsidRDefault="00B55F0E" w:rsidP="00330BEF">
      <w:pPr>
        <w:pStyle w:val="Akapitzlist"/>
        <w:autoSpaceDE w:val="0"/>
        <w:autoSpaceDN w:val="0"/>
        <w:adjustRightInd w:val="0"/>
        <w:spacing w:line="276" w:lineRule="auto"/>
        <w:ind w:left="426"/>
        <w:jc w:val="both"/>
        <w:rPr>
          <w:rFonts w:ascii="Arial" w:hAnsi="Arial" w:cs="Arial"/>
          <w:b/>
          <w:bCs/>
          <w:color w:val="000000"/>
          <w:sz w:val="20"/>
          <w:szCs w:val="20"/>
          <w:u w:val="single"/>
        </w:rPr>
      </w:pPr>
      <w:r w:rsidRPr="00E77928">
        <w:rPr>
          <w:rFonts w:ascii="Arial" w:hAnsi="Arial" w:cs="Arial"/>
          <w:color w:val="000000"/>
          <w:sz w:val="20"/>
          <w:szCs w:val="20"/>
        </w:rPr>
        <w:t>Zgodnie z art. 13 ust. 1 i 2 rozporządzenia Parlamentu Europejskiego i Rady (UE) 2016/679 z dnia 27 kwietnia 2016 r. w sprawie ochrony osób fizycznych w związku z</w:t>
      </w:r>
      <w:r w:rsidR="0085084D" w:rsidRPr="00E77928">
        <w:rPr>
          <w:rFonts w:ascii="Arial" w:hAnsi="Arial" w:cs="Arial"/>
          <w:color w:val="000000"/>
          <w:sz w:val="20"/>
          <w:szCs w:val="20"/>
        </w:rPr>
        <w:t> </w:t>
      </w:r>
      <w:r w:rsidRPr="00E77928">
        <w:rPr>
          <w:rFonts w:ascii="Arial" w:hAnsi="Arial" w:cs="Arial"/>
          <w:color w:val="000000"/>
          <w:sz w:val="20"/>
          <w:szCs w:val="20"/>
        </w:rPr>
        <w:t xml:space="preserve">przetwarzaniem danych osobowych </w:t>
      </w:r>
      <w:r w:rsidR="00330BEF" w:rsidRPr="00E77928">
        <w:rPr>
          <w:rFonts w:ascii="Arial" w:hAnsi="Arial" w:cs="Arial"/>
          <w:color w:val="000000"/>
          <w:sz w:val="20"/>
          <w:szCs w:val="20"/>
        </w:rPr>
        <w:t>i w </w:t>
      </w:r>
      <w:r w:rsidRPr="00E77928">
        <w:rPr>
          <w:rFonts w:ascii="Arial" w:hAnsi="Arial" w:cs="Arial"/>
          <w:color w:val="000000"/>
          <w:sz w:val="20"/>
          <w:szCs w:val="20"/>
        </w:rPr>
        <w:t>sprawie swobodnego przepływu takich danych oraz uchylenia dyrektywy 95/46/WE (ogólne rozporządzenie o</w:t>
      </w:r>
      <w:r w:rsidRPr="00E77928">
        <w:rPr>
          <w:rFonts w:ascii="Arial" w:hAnsi="Arial" w:cs="Arial"/>
          <w:sz w:val="20"/>
          <w:szCs w:val="20"/>
        </w:rPr>
        <w:t xml:space="preserve"> </w:t>
      </w:r>
      <w:r w:rsidRPr="00E77928">
        <w:rPr>
          <w:rFonts w:ascii="Arial" w:hAnsi="Arial" w:cs="Arial"/>
          <w:color w:val="000000"/>
          <w:sz w:val="20"/>
          <w:szCs w:val="20"/>
        </w:rPr>
        <w:t>ochronie danych) (Dz. Urz. UE L 119 z 04.05.2016, str.1), dalej „RODO”, informuję, że:</w:t>
      </w:r>
    </w:p>
    <w:p w14:paraId="007A3404" w14:textId="36A802FE"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 xml:space="preserve">administratorem Pani/Pana danych osobowych jest Gmina Siechnice reprezentowana przez </w:t>
      </w:r>
      <w:r w:rsidRPr="00E77928">
        <w:rPr>
          <w:rFonts w:ascii="Arial" w:hAnsi="Arial" w:cs="Arial"/>
          <w:bCs/>
          <w:color w:val="000000"/>
          <w:sz w:val="20"/>
          <w:szCs w:val="20"/>
        </w:rPr>
        <w:t>Burmistrza Siechnic, ul. Jana Pawła II 12, 55-011 Siechnice</w:t>
      </w:r>
      <w:r w:rsidRPr="00E77928">
        <w:rPr>
          <w:rFonts w:ascii="Arial" w:hAnsi="Arial" w:cs="Arial"/>
          <w:sz w:val="20"/>
          <w:szCs w:val="20"/>
        </w:rPr>
        <w:t>,</w:t>
      </w:r>
    </w:p>
    <w:p w14:paraId="6B2A3C04" w14:textId="77777777"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Kontakt z inspektorem pod adresem:</w:t>
      </w:r>
      <w:r w:rsidRPr="00E77928">
        <w:rPr>
          <w:rFonts w:ascii="Arial" w:hAnsi="Arial" w:cs="Arial"/>
          <w:bCs/>
          <w:color w:val="000000"/>
          <w:sz w:val="20"/>
          <w:szCs w:val="20"/>
        </w:rPr>
        <w:t xml:space="preserve"> e-mail iod@umsiechnice.pl</w:t>
      </w:r>
    </w:p>
    <w:p w14:paraId="4E4D58FE" w14:textId="77777777"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Pani/Pana dane osobowe przetwarzane będą na podstawie art. 6 ust. 1 lit. c RODO w celu związanym z przedmiotowym postępowaniem o udzielenie zamówienia publicznego</w:t>
      </w:r>
      <w:r w:rsidRPr="00E77928">
        <w:rPr>
          <w:rFonts w:ascii="Arial" w:hAnsi="Arial" w:cs="Arial"/>
          <w:b/>
          <w:bCs/>
          <w:color w:val="000000"/>
          <w:sz w:val="20"/>
          <w:szCs w:val="20"/>
        </w:rPr>
        <w:t>,</w:t>
      </w:r>
    </w:p>
    <w:p w14:paraId="085BF11A" w14:textId="5281311C"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odbiorcami Pani/Pana danych osobowych będą osoby lub podmioty, którym udostępniona zostanie</w:t>
      </w:r>
      <w:r w:rsidRPr="00E77928">
        <w:rPr>
          <w:rFonts w:ascii="Arial" w:hAnsi="Arial" w:cs="Arial"/>
          <w:sz w:val="20"/>
          <w:szCs w:val="20"/>
        </w:rPr>
        <w:t xml:space="preserve"> </w:t>
      </w:r>
      <w:r w:rsidRPr="00E77928">
        <w:rPr>
          <w:rFonts w:ascii="Arial" w:hAnsi="Arial" w:cs="Arial"/>
          <w:color w:val="000000"/>
          <w:sz w:val="20"/>
          <w:szCs w:val="20"/>
        </w:rPr>
        <w:t xml:space="preserve">dokumentacja postępowania w oparciu o art. </w:t>
      </w:r>
      <w:r w:rsidR="001244AB" w:rsidRPr="00E77928">
        <w:rPr>
          <w:rFonts w:ascii="Arial" w:hAnsi="Arial" w:cs="Arial"/>
          <w:color w:val="000000"/>
          <w:sz w:val="20"/>
          <w:szCs w:val="20"/>
        </w:rPr>
        <w:t>1</w:t>
      </w:r>
      <w:r w:rsidRPr="00E77928">
        <w:rPr>
          <w:rFonts w:ascii="Arial" w:hAnsi="Arial" w:cs="Arial"/>
          <w:color w:val="000000"/>
          <w:sz w:val="20"/>
          <w:szCs w:val="20"/>
        </w:rPr>
        <w:t xml:space="preserve">8 oraz art. </w:t>
      </w:r>
      <w:r w:rsidR="00230681" w:rsidRPr="00E77928">
        <w:rPr>
          <w:rFonts w:ascii="Arial" w:hAnsi="Arial" w:cs="Arial"/>
          <w:color w:val="000000"/>
          <w:sz w:val="20"/>
          <w:szCs w:val="20"/>
        </w:rPr>
        <w:t>74 ustawy</w:t>
      </w:r>
      <w:r w:rsidRPr="00E77928">
        <w:rPr>
          <w:rFonts w:ascii="Arial" w:hAnsi="Arial" w:cs="Arial"/>
          <w:color w:val="000000"/>
          <w:sz w:val="20"/>
          <w:szCs w:val="20"/>
        </w:rPr>
        <w:t xml:space="preserve"> z dnia </w:t>
      </w:r>
      <w:r w:rsidR="00EB5668" w:rsidRPr="00E77928">
        <w:rPr>
          <w:rFonts w:ascii="Arial" w:hAnsi="Arial" w:cs="Arial"/>
          <w:color w:val="000000"/>
          <w:sz w:val="20"/>
          <w:szCs w:val="20"/>
        </w:rPr>
        <w:t>11</w:t>
      </w:r>
      <w:r w:rsidRPr="00E77928">
        <w:rPr>
          <w:rFonts w:ascii="Arial" w:hAnsi="Arial" w:cs="Arial"/>
          <w:color w:val="000000"/>
          <w:sz w:val="20"/>
          <w:szCs w:val="20"/>
        </w:rPr>
        <w:t xml:space="preserve"> </w:t>
      </w:r>
      <w:r w:rsidR="00EB5668" w:rsidRPr="00E77928">
        <w:rPr>
          <w:rFonts w:ascii="Arial" w:hAnsi="Arial" w:cs="Arial"/>
          <w:color w:val="000000"/>
          <w:sz w:val="20"/>
          <w:szCs w:val="20"/>
        </w:rPr>
        <w:t>wrześ</w:t>
      </w:r>
      <w:r w:rsidRPr="00E77928">
        <w:rPr>
          <w:rFonts w:ascii="Arial" w:hAnsi="Arial" w:cs="Arial"/>
          <w:color w:val="000000"/>
          <w:sz w:val="20"/>
          <w:szCs w:val="20"/>
        </w:rPr>
        <w:t>nia 20</w:t>
      </w:r>
      <w:r w:rsidR="00EB5668" w:rsidRPr="00E77928">
        <w:rPr>
          <w:rFonts w:ascii="Arial" w:hAnsi="Arial" w:cs="Arial"/>
          <w:color w:val="000000"/>
          <w:sz w:val="20"/>
          <w:szCs w:val="20"/>
        </w:rPr>
        <w:t>19</w:t>
      </w:r>
      <w:r w:rsidRPr="00E77928">
        <w:rPr>
          <w:rFonts w:ascii="Arial" w:hAnsi="Arial" w:cs="Arial"/>
          <w:color w:val="000000"/>
          <w:sz w:val="20"/>
          <w:szCs w:val="20"/>
        </w:rPr>
        <w:t xml:space="preserve"> r. - Prawo zamówień publicznych (Dz. U. z 20</w:t>
      </w:r>
      <w:r w:rsidR="0049332E" w:rsidRPr="00E77928">
        <w:rPr>
          <w:rFonts w:ascii="Arial" w:hAnsi="Arial" w:cs="Arial"/>
          <w:color w:val="000000"/>
          <w:sz w:val="20"/>
          <w:szCs w:val="20"/>
        </w:rPr>
        <w:t>2</w:t>
      </w:r>
      <w:r w:rsidR="00D31C73" w:rsidRPr="00E77928">
        <w:rPr>
          <w:rFonts w:ascii="Arial" w:hAnsi="Arial" w:cs="Arial"/>
          <w:color w:val="000000"/>
          <w:sz w:val="20"/>
          <w:szCs w:val="20"/>
        </w:rPr>
        <w:t>3</w:t>
      </w:r>
      <w:r w:rsidRPr="00E77928">
        <w:rPr>
          <w:rFonts w:ascii="Arial" w:hAnsi="Arial" w:cs="Arial"/>
          <w:color w:val="000000"/>
          <w:sz w:val="20"/>
          <w:szCs w:val="20"/>
        </w:rPr>
        <w:t xml:space="preserve"> r. poz</w:t>
      </w:r>
      <w:r w:rsidR="00D31C73" w:rsidRPr="00E77928">
        <w:rPr>
          <w:rFonts w:ascii="Arial" w:hAnsi="Arial" w:cs="Arial"/>
          <w:color w:val="000000"/>
          <w:sz w:val="20"/>
          <w:szCs w:val="20"/>
        </w:rPr>
        <w:t>.</w:t>
      </w:r>
      <w:r w:rsidRPr="00E77928">
        <w:rPr>
          <w:rFonts w:ascii="Arial" w:hAnsi="Arial" w:cs="Arial"/>
          <w:color w:val="000000"/>
          <w:sz w:val="20"/>
          <w:szCs w:val="20"/>
        </w:rPr>
        <w:t xml:space="preserve"> </w:t>
      </w:r>
      <w:r w:rsidR="00EB5668" w:rsidRPr="00E77928">
        <w:rPr>
          <w:rFonts w:ascii="Arial" w:hAnsi="Arial" w:cs="Arial"/>
          <w:color w:val="000000"/>
          <w:sz w:val="20"/>
          <w:szCs w:val="20"/>
        </w:rPr>
        <w:t>1</w:t>
      </w:r>
      <w:r w:rsidR="00D31C73" w:rsidRPr="00E77928">
        <w:rPr>
          <w:rFonts w:ascii="Arial" w:hAnsi="Arial" w:cs="Arial"/>
          <w:color w:val="000000"/>
          <w:sz w:val="20"/>
          <w:szCs w:val="20"/>
        </w:rPr>
        <w:t>605</w:t>
      </w:r>
      <w:r w:rsidRPr="00E77928">
        <w:rPr>
          <w:rFonts w:ascii="Arial" w:hAnsi="Arial" w:cs="Arial"/>
          <w:color w:val="000000"/>
          <w:sz w:val="20"/>
          <w:szCs w:val="20"/>
        </w:rPr>
        <w:t>), dalej „ustawa Pzp”,</w:t>
      </w:r>
    </w:p>
    <w:p w14:paraId="4A3D2A57" w14:textId="3517759D"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 xml:space="preserve">Pani/Pana dane osobowe będą przechowywane, zgodnie z art. </w:t>
      </w:r>
      <w:r w:rsidR="00EB5668" w:rsidRPr="00E77928">
        <w:rPr>
          <w:rFonts w:ascii="Arial" w:hAnsi="Arial" w:cs="Arial"/>
          <w:color w:val="000000"/>
          <w:sz w:val="20"/>
          <w:szCs w:val="20"/>
        </w:rPr>
        <w:t>78</w:t>
      </w:r>
      <w:r w:rsidRPr="00E77928">
        <w:rPr>
          <w:rFonts w:ascii="Arial" w:hAnsi="Arial" w:cs="Arial"/>
          <w:color w:val="000000"/>
          <w:sz w:val="20"/>
          <w:szCs w:val="20"/>
        </w:rPr>
        <w:t xml:space="preserve"> ust. 1 ustawy Pzp, przez okres 4 lat </w:t>
      </w:r>
      <w:r w:rsidR="00230681" w:rsidRPr="00E77928">
        <w:rPr>
          <w:rFonts w:ascii="Arial" w:hAnsi="Arial" w:cs="Arial"/>
          <w:color w:val="000000"/>
          <w:sz w:val="20"/>
          <w:szCs w:val="20"/>
        </w:rPr>
        <w:t>od</w:t>
      </w:r>
      <w:r w:rsidR="00230681" w:rsidRPr="00E77928">
        <w:rPr>
          <w:rFonts w:ascii="Arial" w:hAnsi="Arial" w:cs="Arial"/>
          <w:sz w:val="20"/>
          <w:szCs w:val="20"/>
        </w:rPr>
        <w:t xml:space="preserve"> dnia</w:t>
      </w:r>
      <w:r w:rsidRPr="00E77928">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3DDF4CD"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obowiązek podania przez Panią/Pana danych osobowych bezpośrednio Pani/Pana dotyczących jest</w:t>
      </w:r>
      <w:r w:rsidRPr="00E77928">
        <w:rPr>
          <w:rFonts w:ascii="Arial" w:hAnsi="Arial" w:cs="Arial"/>
          <w:sz w:val="20"/>
          <w:szCs w:val="20"/>
        </w:rPr>
        <w:t xml:space="preserve"> </w:t>
      </w:r>
      <w:r w:rsidRPr="00E77928">
        <w:rPr>
          <w:rFonts w:ascii="Arial" w:hAnsi="Arial" w:cs="Arial"/>
          <w:color w:val="000000"/>
          <w:sz w:val="20"/>
          <w:szCs w:val="20"/>
        </w:rPr>
        <w:t>wymogiem ustawowym określonym w przepisach ustawy Pzp, związanym z udziałem w</w:t>
      </w:r>
      <w:r w:rsidR="0085084D" w:rsidRPr="00E77928">
        <w:rPr>
          <w:rFonts w:ascii="Arial" w:hAnsi="Arial" w:cs="Arial"/>
          <w:color w:val="000000"/>
          <w:sz w:val="20"/>
          <w:szCs w:val="20"/>
        </w:rPr>
        <w:t> </w:t>
      </w:r>
      <w:r w:rsidRPr="00E77928">
        <w:rPr>
          <w:rFonts w:ascii="Arial" w:hAnsi="Arial" w:cs="Arial"/>
          <w:color w:val="000000"/>
          <w:sz w:val="20"/>
          <w:szCs w:val="20"/>
        </w:rPr>
        <w:t>postępowaniu o udzielenie zamówienia publicznego; konsekwencje niepodania określonych danych wynikają z ustawy Pzp,</w:t>
      </w:r>
    </w:p>
    <w:p w14:paraId="1624F6B9" w14:textId="77777777"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Pr="00E77928" w:rsidRDefault="00B55F0E" w:rsidP="00330BEF">
      <w:pPr>
        <w:pStyle w:val="Teksttreci0"/>
        <w:numPr>
          <w:ilvl w:val="0"/>
          <w:numId w:val="6"/>
        </w:numPr>
        <w:shd w:val="clear" w:color="auto" w:fill="auto"/>
        <w:ind w:left="1418" w:hanging="425"/>
        <w:jc w:val="both"/>
        <w:rPr>
          <w:rFonts w:ascii="Arial" w:hAnsi="Arial" w:cs="Arial"/>
          <w:sz w:val="20"/>
          <w:szCs w:val="20"/>
        </w:rPr>
      </w:pPr>
      <w:r w:rsidRPr="00E77928">
        <w:rPr>
          <w:rFonts w:ascii="Arial" w:hAnsi="Arial" w:cs="Arial"/>
          <w:color w:val="000000"/>
          <w:sz w:val="20"/>
          <w:szCs w:val="20"/>
        </w:rPr>
        <w:t>posiada Pani/Pan:</w:t>
      </w:r>
    </w:p>
    <w:p w14:paraId="3113DB24" w14:textId="77777777" w:rsidR="00B55F0E" w:rsidRPr="00E77928" w:rsidRDefault="00B55F0E" w:rsidP="00330BEF">
      <w:pPr>
        <w:pStyle w:val="Bezodstpw"/>
        <w:numPr>
          <w:ilvl w:val="0"/>
          <w:numId w:val="13"/>
        </w:numPr>
        <w:spacing w:line="276" w:lineRule="auto"/>
        <w:ind w:left="1418" w:hanging="425"/>
        <w:jc w:val="both"/>
      </w:pPr>
      <w:r w:rsidRPr="00E77928">
        <w:t xml:space="preserve">na podstawie art. 15 RODO prawo dostępu do danych osobowych Pani/Pana dotyczących; na podstawie art. 16 RODO prawo do sprostowania Pani/Pana danych osobowych **; </w:t>
      </w:r>
    </w:p>
    <w:p w14:paraId="61CACBF8" w14:textId="77777777" w:rsidR="00B55F0E" w:rsidRPr="00E77928" w:rsidRDefault="00B55F0E" w:rsidP="00330BEF">
      <w:pPr>
        <w:pStyle w:val="Bezodstpw"/>
        <w:numPr>
          <w:ilvl w:val="0"/>
          <w:numId w:val="13"/>
        </w:numPr>
        <w:spacing w:line="276" w:lineRule="auto"/>
        <w:ind w:left="1418" w:hanging="425"/>
        <w:jc w:val="both"/>
      </w:pPr>
      <w:r w:rsidRPr="00E77928">
        <w:rPr>
          <w:color w:val="000000"/>
        </w:rPr>
        <w:t>na podstawie art. 18 RODO prawo żądania od administratora ograniczenia przetwarzania danych</w:t>
      </w:r>
      <w:r w:rsidRPr="00E77928">
        <w:t xml:space="preserve"> </w:t>
      </w:r>
      <w:r w:rsidRPr="00E77928">
        <w:rPr>
          <w:color w:val="000000"/>
        </w:rPr>
        <w:t>osobowych z zastrzeżeniem przypadków, o których mowa w art. 18 ust. 2 RODO ***;</w:t>
      </w:r>
    </w:p>
    <w:p w14:paraId="3BFFC568" w14:textId="77777777" w:rsidR="00B55F0E" w:rsidRPr="00E77928" w:rsidRDefault="00B55F0E" w:rsidP="00330BEF">
      <w:pPr>
        <w:pStyle w:val="Bezodstpw"/>
        <w:numPr>
          <w:ilvl w:val="0"/>
          <w:numId w:val="13"/>
        </w:numPr>
        <w:spacing w:line="276" w:lineRule="auto"/>
        <w:ind w:left="1418" w:hanging="425"/>
        <w:jc w:val="both"/>
      </w:pPr>
      <w:r w:rsidRPr="00E77928">
        <w:rPr>
          <w:color w:val="000000"/>
        </w:rPr>
        <w:t xml:space="preserve"> prawo do wniesienia skargi do Prezesa Urzędu Ochrony Danych Osobowych, gdy uzna Pani/Pan, że</w:t>
      </w:r>
      <w:r w:rsidRPr="00E77928">
        <w:t xml:space="preserve"> </w:t>
      </w:r>
      <w:r w:rsidRPr="00E77928">
        <w:rPr>
          <w:color w:val="000000"/>
        </w:rPr>
        <w:t>przetwarzanie danych osobowych Pani/Pana dotyczących narusza przepisy RODO;</w:t>
      </w:r>
    </w:p>
    <w:p w14:paraId="5E44F83A" w14:textId="707D06FB" w:rsidR="00B55F0E" w:rsidRPr="00E77928" w:rsidRDefault="00C60A6D" w:rsidP="00330BEF">
      <w:pPr>
        <w:pStyle w:val="Teksttreci0"/>
        <w:shd w:val="clear" w:color="auto" w:fill="auto"/>
        <w:ind w:left="1560" w:hanging="993"/>
        <w:jc w:val="both"/>
        <w:rPr>
          <w:rFonts w:ascii="Arial" w:hAnsi="Arial" w:cs="Arial"/>
          <w:sz w:val="20"/>
          <w:szCs w:val="20"/>
        </w:rPr>
      </w:pPr>
      <w:r w:rsidRPr="00E77928">
        <w:rPr>
          <w:rFonts w:ascii="Arial" w:hAnsi="Arial" w:cs="Arial"/>
          <w:b/>
          <w:bCs/>
          <w:color w:val="000000"/>
          <w:sz w:val="20"/>
          <w:szCs w:val="20"/>
        </w:rPr>
        <w:t xml:space="preserve"> </w:t>
      </w:r>
      <w:r w:rsidR="00B55F0E" w:rsidRPr="00E77928">
        <w:rPr>
          <w:rFonts w:ascii="Arial" w:hAnsi="Arial" w:cs="Arial"/>
          <w:b/>
          <w:bCs/>
          <w:color w:val="000000"/>
          <w:sz w:val="20"/>
          <w:szCs w:val="20"/>
        </w:rPr>
        <w:t>9)</w:t>
      </w:r>
      <w:r w:rsidRPr="00E77928">
        <w:rPr>
          <w:rFonts w:ascii="Arial" w:hAnsi="Arial" w:cs="Arial"/>
          <w:color w:val="000000"/>
          <w:sz w:val="20"/>
          <w:szCs w:val="20"/>
        </w:rPr>
        <w:t xml:space="preserve"> </w:t>
      </w:r>
      <w:r w:rsidR="00B55F0E" w:rsidRPr="00E77928">
        <w:rPr>
          <w:rFonts w:ascii="Arial" w:hAnsi="Arial" w:cs="Arial"/>
          <w:color w:val="000000"/>
          <w:sz w:val="20"/>
          <w:szCs w:val="20"/>
        </w:rPr>
        <w:t>nie przysługuje Pani/Panu:</w:t>
      </w:r>
    </w:p>
    <w:p w14:paraId="16F3B3EC" w14:textId="77777777" w:rsidR="00B55F0E" w:rsidRPr="00E77928" w:rsidRDefault="00B55F0E" w:rsidP="00330BEF">
      <w:pPr>
        <w:pStyle w:val="Teksttreci0"/>
        <w:numPr>
          <w:ilvl w:val="0"/>
          <w:numId w:val="14"/>
        </w:numPr>
        <w:shd w:val="clear" w:color="auto" w:fill="auto"/>
        <w:ind w:left="1276" w:hanging="283"/>
        <w:jc w:val="both"/>
        <w:rPr>
          <w:rFonts w:ascii="Arial" w:hAnsi="Arial" w:cs="Arial"/>
          <w:sz w:val="20"/>
          <w:szCs w:val="20"/>
        </w:rPr>
      </w:pPr>
      <w:r w:rsidRPr="00E77928">
        <w:rPr>
          <w:rFonts w:ascii="Arial" w:hAnsi="Arial" w:cs="Arial"/>
          <w:color w:val="000000"/>
          <w:sz w:val="20"/>
          <w:szCs w:val="20"/>
        </w:rPr>
        <w:t>w związku z art. 17 ust. 3 lit. b, d lub e RODO prawo do usunięcia danych osobowych;</w:t>
      </w:r>
    </w:p>
    <w:p w14:paraId="1E4A18F6" w14:textId="77777777" w:rsidR="00B55F0E" w:rsidRPr="00E77928" w:rsidRDefault="00B55F0E" w:rsidP="00330BEF">
      <w:pPr>
        <w:pStyle w:val="Teksttreci0"/>
        <w:numPr>
          <w:ilvl w:val="0"/>
          <w:numId w:val="14"/>
        </w:numPr>
        <w:shd w:val="clear" w:color="auto" w:fill="auto"/>
        <w:tabs>
          <w:tab w:val="left" w:pos="772"/>
        </w:tabs>
        <w:ind w:left="567" w:hanging="567"/>
        <w:jc w:val="both"/>
        <w:rPr>
          <w:rFonts w:ascii="Arial" w:hAnsi="Arial" w:cs="Arial"/>
          <w:sz w:val="20"/>
          <w:szCs w:val="20"/>
        </w:rPr>
      </w:pPr>
      <w:r w:rsidRPr="00E77928">
        <w:rPr>
          <w:rFonts w:ascii="Arial" w:hAnsi="Arial" w:cs="Arial"/>
          <w:color w:val="000000"/>
          <w:sz w:val="20"/>
          <w:szCs w:val="20"/>
        </w:rPr>
        <w:t>prawo do przenoszenia danych osobowych, o którym mowa w art. 20 RODO;</w:t>
      </w:r>
    </w:p>
    <w:p w14:paraId="53F1C303" w14:textId="77777777" w:rsidR="007F5FD6" w:rsidRPr="00E77928" w:rsidRDefault="00B55F0E" w:rsidP="00330BEF">
      <w:pPr>
        <w:pStyle w:val="Teksttreci0"/>
        <w:numPr>
          <w:ilvl w:val="0"/>
          <w:numId w:val="14"/>
        </w:numPr>
        <w:shd w:val="clear" w:color="auto" w:fill="auto"/>
        <w:tabs>
          <w:tab w:val="left" w:pos="772"/>
        </w:tabs>
        <w:ind w:left="567" w:hanging="567"/>
        <w:jc w:val="both"/>
        <w:rPr>
          <w:rFonts w:ascii="Arial" w:hAnsi="Arial" w:cs="Arial"/>
          <w:sz w:val="20"/>
          <w:szCs w:val="20"/>
        </w:rPr>
      </w:pPr>
      <w:r w:rsidRPr="00E77928">
        <w:rPr>
          <w:rFonts w:ascii="Arial" w:hAnsi="Arial" w:cs="Arial"/>
          <w:color w:val="000000"/>
          <w:sz w:val="20"/>
          <w:szCs w:val="20"/>
        </w:rPr>
        <w:t xml:space="preserve">na podstawie art. 21 RODO prawo sprzeciwu, wobec przetwarzania danych osobowych, gdyż </w:t>
      </w:r>
      <w:r w:rsidRPr="00E77928">
        <w:rPr>
          <w:rFonts w:ascii="Arial" w:hAnsi="Arial" w:cs="Arial"/>
          <w:sz w:val="20"/>
          <w:szCs w:val="20"/>
        </w:rPr>
        <w:t xml:space="preserve">podstawą </w:t>
      </w:r>
      <w:r w:rsidRPr="00E77928">
        <w:rPr>
          <w:rFonts w:ascii="Arial" w:hAnsi="Arial" w:cs="Arial"/>
          <w:sz w:val="20"/>
          <w:szCs w:val="20"/>
        </w:rPr>
        <w:lastRenderedPageBreak/>
        <w:t>prawną przetwarzania Pani/Pana danych osobowych jest art. 6 ust. 1 lit. c RODO.</w:t>
      </w:r>
    </w:p>
    <w:p w14:paraId="3EEB902E" w14:textId="3A2FB9A5" w:rsidR="00B55F0E" w:rsidRPr="00E77928" w:rsidRDefault="00B55F0E" w:rsidP="00330BEF">
      <w:pPr>
        <w:pStyle w:val="Teksttreci0"/>
        <w:shd w:val="clear" w:color="auto" w:fill="auto"/>
        <w:tabs>
          <w:tab w:val="left" w:pos="142"/>
          <w:tab w:val="left" w:pos="772"/>
        </w:tabs>
        <w:ind w:left="567" w:hanging="567"/>
        <w:jc w:val="both"/>
        <w:rPr>
          <w:rFonts w:ascii="Arial" w:hAnsi="Arial" w:cs="Arial"/>
          <w:sz w:val="20"/>
          <w:szCs w:val="20"/>
        </w:rPr>
      </w:pPr>
      <w:r w:rsidRPr="00E77928">
        <w:rPr>
          <w:rFonts w:ascii="Arial" w:hAnsi="Arial" w:cs="Arial"/>
          <w:b/>
          <w:bCs/>
          <w:sz w:val="20"/>
          <w:szCs w:val="20"/>
          <w:vertAlign w:val="superscript"/>
        </w:rPr>
        <w:t>*</w:t>
      </w:r>
      <w:r w:rsidRPr="00E77928">
        <w:rPr>
          <w:rFonts w:ascii="Arial" w:hAnsi="Arial" w:cs="Arial"/>
          <w:b/>
          <w:bCs/>
          <w:sz w:val="20"/>
          <w:szCs w:val="20"/>
        </w:rPr>
        <w:t xml:space="preserve"> Wyjaśnienie: </w:t>
      </w:r>
      <w:r w:rsidRPr="00E77928">
        <w:rPr>
          <w:rFonts w:ascii="Arial" w:hAnsi="Arial" w:cs="Arial"/>
          <w:sz w:val="20"/>
          <w:szCs w:val="20"/>
        </w:rPr>
        <w:t>informacja w tym zakresie jest wymagana, jeżeli w odniesieniu do danego administratora lub podmiotu przetwarzającego istnieje obowiązek wyznaczenia inspektora ochrony danych osobowych.</w:t>
      </w:r>
    </w:p>
    <w:p w14:paraId="6E0706AE" w14:textId="58D29541" w:rsidR="00B55F0E" w:rsidRPr="00E77928" w:rsidRDefault="00B55F0E" w:rsidP="00330BEF">
      <w:pPr>
        <w:pStyle w:val="Teksttreci20"/>
        <w:shd w:val="clear" w:color="auto" w:fill="auto"/>
        <w:spacing w:after="0" w:line="276" w:lineRule="auto"/>
        <w:ind w:left="567" w:hanging="567"/>
        <w:rPr>
          <w:i w:val="0"/>
          <w:sz w:val="20"/>
          <w:szCs w:val="20"/>
        </w:rPr>
      </w:pPr>
      <w:r w:rsidRPr="00E77928">
        <w:rPr>
          <w:b/>
          <w:bCs/>
          <w:i w:val="0"/>
          <w:sz w:val="20"/>
          <w:szCs w:val="20"/>
          <w:vertAlign w:val="superscript"/>
        </w:rPr>
        <w:t>**</w:t>
      </w:r>
      <w:r w:rsidRPr="00E77928">
        <w:rPr>
          <w:b/>
          <w:bCs/>
          <w:i w:val="0"/>
          <w:sz w:val="20"/>
          <w:szCs w:val="20"/>
        </w:rPr>
        <w:t xml:space="preserve"> Wyjaśnienie: </w:t>
      </w:r>
      <w:r w:rsidRPr="00E77928">
        <w:rPr>
          <w:i w:val="0"/>
          <w:sz w:val="20"/>
          <w:szCs w:val="20"/>
        </w:rPr>
        <w:t>skorzystanie z prawa do sprostowania nie może skutkować zmianą wyniku postępowania o</w:t>
      </w:r>
      <w:r w:rsidR="0085084D" w:rsidRPr="00E77928">
        <w:rPr>
          <w:i w:val="0"/>
          <w:sz w:val="20"/>
          <w:szCs w:val="20"/>
        </w:rPr>
        <w:t> </w:t>
      </w:r>
      <w:r w:rsidRPr="00E77928">
        <w:rPr>
          <w:i w:val="0"/>
          <w:sz w:val="20"/>
          <w:szCs w:val="20"/>
        </w:rPr>
        <w:t>udzielenie zamówienia publicznego ani zmianą postanowień umowy w zakresie niezgodnym z ustawą Pzp oraz nie może naruszać integralności protokołu oraz jego załączników.</w:t>
      </w:r>
    </w:p>
    <w:p w14:paraId="1E98367A" w14:textId="2C883227" w:rsidR="00B55F0E" w:rsidRPr="00E77928" w:rsidRDefault="00B55F0E" w:rsidP="00330BEF">
      <w:pPr>
        <w:widowControl w:val="0"/>
        <w:autoSpaceDE w:val="0"/>
        <w:autoSpaceDN w:val="0"/>
        <w:adjustRightInd w:val="0"/>
        <w:spacing w:line="276" w:lineRule="auto"/>
        <w:ind w:left="567" w:hanging="567"/>
        <w:jc w:val="both"/>
        <w:rPr>
          <w:rFonts w:ascii="Arial" w:hAnsi="Arial" w:cs="Arial"/>
          <w:sz w:val="20"/>
          <w:szCs w:val="20"/>
        </w:rPr>
      </w:pPr>
      <w:r w:rsidRPr="00E77928">
        <w:rPr>
          <w:rFonts w:ascii="Arial" w:hAnsi="Arial" w:cs="Arial"/>
          <w:b/>
          <w:bCs/>
          <w:sz w:val="20"/>
          <w:szCs w:val="20"/>
          <w:vertAlign w:val="superscript"/>
        </w:rPr>
        <w:t>***</w:t>
      </w:r>
      <w:r w:rsidRPr="00E77928">
        <w:rPr>
          <w:rFonts w:ascii="Arial" w:hAnsi="Arial" w:cs="Arial"/>
          <w:b/>
          <w:bCs/>
          <w:sz w:val="20"/>
          <w:szCs w:val="20"/>
        </w:rPr>
        <w:t xml:space="preserve"> Wyjaśnienie: </w:t>
      </w:r>
      <w:r w:rsidRPr="00E77928">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w:t>
      </w:r>
      <w:r w:rsidR="0085084D" w:rsidRPr="00E77928">
        <w:rPr>
          <w:rFonts w:ascii="Arial" w:hAnsi="Arial" w:cs="Arial"/>
          <w:sz w:val="20"/>
          <w:szCs w:val="20"/>
        </w:rPr>
        <w:t> </w:t>
      </w:r>
      <w:r w:rsidRPr="00E77928">
        <w:rPr>
          <w:rFonts w:ascii="Arial" w:hAnsi="Arial" w:cs="Arial"/>
          <w:sz w:val="20"/>
          <w:szCs w:val="20"/>
        </w:rPr>
        <w:t>udzielenie zamówienia publicznego.</w:t>
      </w:r>
    </w:p>
    <w:p w14:paraId="4195650D" w14:textId="77777777" w:rsidR="00B55F0E" w:rsidRPr="00E77928" w:rsidRDefault="00B55F0E" w:rsidP="00330BEF">
      <w:pPr>
        <w:widowControl w:val="0"/>
        <w:autoSpaceDE w:val="0"/>
        <w:autoSpaceDN w:val="0"/>
        <w:adjustRightInd w:val="0"/>
        <w:spacing w:line="276" w:lineRule="auto"/>
        <w:ind w:left="567" w:hanging="567"/>
        <w:jc w:val="both"/>
        <w:rPr>
          <w:rFonts w:ascii="Arial" w:hAnsi="Arial" w:cs="Arial"/>
          <w:sz w:val="20"/>
          <w:szCs w:val="20"/>
        </w:rPr>
      </w:pPr>
    </w:p>
    <w:bookmarkEnd w:id="3"/>
    <w:p w14:paraId="602A6E9C" w14:textId="77777777" w:rsidR="00EB332D" w:rsidRPr="00E77928" w:rsidRDefault="009063D0" w:rsidP="00330BEF">
      <w:pPr>
        <w:pStyle w:val="Akapitzlist"/>
        <w:numPr>
          <w:ilvl w:val="0"/>
          <w:numId w:val="7"/>
        </w:numPr>
        <w:autoSpaceDE w:val="0"/>
        <w:autoSpaceDN w:val="0"/>
        <w:adjustRightInd w:val="0"/>
        <w:spacing w:line="276" w:lineRule="auto"/>
        <w:ind w:left="567" w:hanging="567"/>
        <w:jc w:val="both"/>
        <w:rPr>
          <w:rFonts w:ascii="Arial" w:hAnsi="Arial" w:cs="Arial"/>
          <w:color w:val="000000"/>
          <w:sz w:val="20"/>
          <w:szCs w:val="20"/>
          <w:u w:val="single"/>
        </w:rPr>
      </w:pPr>
      <w:r w:rsidRPr="00E77928">
        <w:rPr>
          <w:rFonts w:ascii="Arial" w:hAnsi="Arial" w:cs="Arial"/>
          <w:b/>
          <w:bCs/>
          <w:color w:val="000000"/>
          <w:sz w:val="20"/>
          <w:szCs w:val="20"/>
          <w:u w:val="single"/>
        </w:rPr>
        <w:t>OPIS PRZEDMIOTU ZAMÓWIENIA</w:t>
      </w:r>
      <w:r w:rsidR="00660D9B" w:rsidRPr="00E77928">
        <w:rPr>
          <w:rFonts w:ascii="Arial" w:hAnsi="Arial" w:cs="Arial"/>
          <w:color w:val="000000"/>
          <w:sz w:val="20"/>
          <w:szCs w:val="20"/>
          <w:u w:val="single"/>
        </w:rPr>
        <w:t xml:space="preserve">: </w:t>
      </w:r>
    </w:p>
    <w:p w14:paraId="2BFBBCD3" w14:textId="77777777" w:rsidR="00FA497C" w:rsidRPr="00E77928" w:rsidRDefault="00FA497C" w:rsidP="00330BEF">
      <w:pPr>
        <w:pStyle w:val="Akapitzlist"/>
        <w:autoSpaceDE w:val="0"/>
        <w:autoSpaceDN w:val="0"/>
        <w:adjustRightInd w:val="0"/>
        <w:spacing w:line="276" w:lineRule="auto"/>
        <w:ind w:left="567" w:hanging="567"/>
        <w:jc w:val="both"/>
        <w:rPr>
          <w:rFonts w:ascii="Arial" w:hAnsi="Arial" w:cs="Arial"/>
          <w:color w:val="000000"/>
          <w:sz w:val="20"/>
          <w:szCs w:val="20"/>
          <w:u w:val="single"/>
        </w:rPr>
      </w:pPr>
    </w:p>
    <w:p w14:paraId="26BE44C0" w14:textId="77777777" w:rsidR="007D2B09" w:rsidRPr="00E77928" w:rsidRDefault="007D2B09" w:rsidP="007D2B09">
      <w:pPr>
        <w:pStyle w:val="Akapitzlist"/>
        <w:numPr>
          <w:ilvl w:val="1"/>
          <w:numId w:val="7"/>
        </w:numPr>
        <w:autoSpaceDE w:val="0"/>
        <w:autoSpaceDN w:val="0"/>
        <w:adjustRightInd w:val="0"/>
        <w:spacing w:line="276" w:lineRule="auto"/>
        <w:ind w:left="567" w:hanging="567"/>
        <w:jc w:val="both"/>
        <w:rPr>
          <w:rFonts w:ascii="Arial" w:hAnsi="Arial" w:cs="Arial"/>
          <w:sz w:val="20"/>
          <w:szCs w:val="20"/>
          <w:u w:val="single"/>
        </w:rPr>
      </w:pPr>
      <w:r w:rsidRPr="00E77928">
        <w:rPr>
          <w:rFonts w:ascii="Arial" w:hAnsi="Arial" w:cs="Arial"/>
          <w:sz w:val="20"/>
          <w:szCs w:val="20"/>
        </w:rPr>
        <w:t xml:space="preserve">Przedmiotem zamówienia jest: </w:t>
      </w:r>
    </w:p>
    <w:p w14:paraId="6C60480C" w14:textId="0969DC07" w:rsidR="007D2B09" w:rsidRPr="00E77928" w:rsidRDefault="00FA47A6" w:rsidP="007D2B09">
      <w:pPr>
        <w:pStyle w:val="Akapitzlist"/>
        <w:autoSpaceDE w:val="0"/>
        <w:autoSpaceDN w:val="0"/>
        <w:adjustRightInd w:val="0"/>
        <w:spacing w:line="276" w:lineRule="auto"/>
        <w:ind w:left="567"/>
        <w:jc w:val="both"/>
        <w:rPr>
          <w:rFonts w:ascii="Arial" w:hAnsi="Arial" w:cs="Arial"/>
          <w:sz w:val="20"/>
          <w:szCs w:val="20"/>
          <w:u w:val="single"/>
        </w:rPr>
      </w:pPr>
      <w:r>
        <w:rPr>
          <w:rFonts w:ascii="Arial" w:hAnsi="Arial" w:cs="Arial"/>
          <w:sz w:val="20"/>
          <w:szCs w:val="20"/>
        </w:rPr>
        <w:t>Z</w:t>
      </w:r>
      <w:r w:rsidR="007D2B09" w:rsidRPr="00E77928">
        <w:rPr>
          <w:rFonts w:ascii="Arial" w:hAnsi="Arial" w:cs="Arial"/>
          <w:sz w:val="20"/>
          <w:szCs w:val="20"/>
        </w:rPr>
        <w:t>akup licencji w postaci subskrypcji na oprogramowanie Microsoft 365 Business Premium z usługą Teams</w:t>
      </w:r>
      <w:r w:rsidR="005E2A85" w:rsidRPr="00E77928">
        <w:rPr>
          <w:rFonts w:ascii="Arial" w:hAnsi="Arial" w:cs="Arial"/>
          <w:sz w:val="20"/>
          <w:szCs w:val="20"/>
        </w:rPr>
        <w:t>.</w:t>
      </w:r>
    </w:p>
    <w:p w14:paraId="44B8ED72" w14:textId="5E3D4F02" w:rsidR="007D2B09" w:rsidRPr="00E77928" w:rsidRDefault="007D2B09" w:rsidP="007D2B09">
      <w:pPr>
        <w:pStyle w:val="Akapitzlist"/>
        <w:numPr>
          <w:ilvl w:val="1"/>
          <w:numId w:val="7"/>
        </w:numPr>
        <w:autoSpaceDE w:val="0"/>
        <w:autoSpaceDN w:val="0"/>
        <w:adjustRightInd w:val="0"/>
        <w:spacing w:line="276" w:lineRule="auto"/>
        <w:ind w:left="567" w:hanging="567"/>
        <w:jc w:val="both"/>
        <w:rPr>
          <w:rFonts w:ascii="Arial" w:hAnsi="Arial" w:cs="Arial"/>
          <w:sz w:val="20"/>
          <w:szCs w:val="20"/>
          <w:u w:val="single"/>
        </w:rPr>
      </w:pPr>
      <w:r w:rsidRPr="00E77928">
        <w:rPr>
          <w:rFonts w:ascii="Arial" w:hAnsi="Arial" w:cs="Arial"/>
          <w:bCs/>
          <w:sz w:val="20"/>
          <w:szCs w:val="20"/>
        </w:rPr>
        <w:t xml:space="preserve">Zakres zamówienia oraz </w:t>
      </w:r>
      <w:r w:rsidRPr="00E77928">
        <w:rPr>
          <w:rFonts w:ascii="Arial" w:hAnsi="Arial" w:cs="Arial"/>
          <w:sz w:val="20"/>
          <w:szCs w:val="20"/>
        </w:rPr>
        <w:t>sposób realizacji zamówienia</w:t>
      </w:r>
      <w:r w:rsidRPr="00E77928">
        <w:rPr>
          <w:rFonts w:ascii="Arial" w:hAnsi="Arial" w:cs="Arial"/>
          <w:bCs/>
          <w:sz w:val="20"/>
          <w:szCs w:val="20"/>
        </w:rPr>
        <w:t xml:space="preserve"> został szczegółowo opisany w </w:t>
      </w:r>
      <w:r w:rsidRPr="00E77928">
        <w:rPr>
          <w:rFonts w:ascii="Arial" w:hAnsi="Arial" w:cs="Arial"/>
          <w:sz w:val="20"/>
          <w:szCs w:val="20"/>
        </w:rPr>
        <w:t>Opis</w:t>
      </w:r>
      <w:r w:rsidR="005E2A85" w:rsidRPr="00E77928">
        <w:rPr>
          <w:rFonts w:ascii="Arial" w:hAnsi="Arial" w:cs="Arial"/>
          <w:sz w:val="20"/>
          <w:szCs w:val="20"/>
        </w:rPr>
        <w:t>ie</w:t>
      </w:r>
      <w:r w:rsidRPr="00E77928">
        <w:rPr>
          <w:rFonts w:ascii="Arial" w:hAnsi="Arial" w:cs="Arial"/>
          <w:sz w:val="20"/>
          <w:szCs w:val="20"/>
        </w:rPr>
        <w:t xml:space="preserve"> Przedmiotu Zamówienia </w:t>
      </w:r>
      <w:r w:rsidRPr="00E77928">
        <w:rPr>
          <w:rFonts w:ascii="Arial" w:hAnsi="Arial" w:cs="Arial"/>
          <w:bCs/>
          <w:sz w:val="20"/>
          <w:szCs w:val="20"/>
        </w:rPr>
        <w:t>(załącznik do SWZ).</w:t>
      </w:r>
    </w:p>
    <w:p w14:paraId="392D342E" w14:textId="77777777" w:rsidR="007D2B09" w:rsidRPr="00E77928" w:rsidRDefault="007D2B09" w:rsidP="007D2B09">
      <w:pPr>
        <w:pStyle w:val="Akapitzlist"/>
        <w:numPr>
          <w:ilvl w:val="1"/>
          <w:numId w:val="7"/>
        </w:numPr>
        <w:autoSpaceDE w:val="0"/>
        <w:autoSpaceDN w:val="0"/>
        <w:adjustRightInd w:val="0"/>
        <w:spacing w:line="276" w:lineRule="auto"/>
        <w:ind w:left="567" w:right="108" w:hanging="567"/>
        <w:jc w:val="both"/>
        <w:rPr>
          <w:rFonts w:ascii="Arial" w:hAnsi="Arial" w:cs="Arial"/>
          <w:bCs/>
          <w:sz w:val="20"/>
          <w:szCs w:val="20"/>
        </w:rPr>
      </w:pPr>
      <w:r w:rsidRPr="00E77928">
        <w:rPr>
          <w:rFonts w:ascii="Arial" w:hAnsi="Arial" w:cs="Arial"/>
          <w:bCs/>
          <w:sz w:val="20"/>
          <w:szCs w:val="20"/>
        </w:rPr>
        <w:t>Przedmiot umowy obejmuje:</w:t>
      </w:r>
      <w:r w:rsidRPr="00E77928">
        <w:rPr>
          <w:rFonts w:ascii="Arial" w:hAnsi="Arial" w:cs="Arial"/>
          <w:color w:val="000000"/>
          <w:sz w:val="20"/>
          <w:szCs w:val="20"/>
        </w:rPr>
        <w:t xml:space="preserve"> zakup licencji w postaci subskrypcji na oprogramowanie Microsoft 365 Business Premium z usługą Teams lub równoważnych o parametrach opisanych poniżej wraz z usługą wdrożenia na okres 12 miesięcy wg poniższego zestawienia:</w:t>
      </w:r>
    </w:p>
    <w:tbl>
      <w:tblPr>
        <w:tblW w:w="8931"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662"/>
        <w:gridCol w:w="1418"/>
      </w:tblGrid>
      <w:tr w:rsidR="007D2B09" w:rsidRPr="0052755D" w14:paraId="67391AF4" w14:textId="77777777" w:rsidTr="00FA47A6">
        <w:trPr>
          <w:trHeight w:val="98"/>
        </w:trPr>
        <w:tc>
          <w:tcPr>
            <w:tcW w:w="851" w:type="dxa"/>
          </w:tcPr>
          <w:p w14:paraId="163788DA" w14:textId="77777777" w:rsidR="007D2B09" w:rsidRPr="0052755D" w:rsidRDefault="007D2B09" w:rsidP="009D79B8">
            <w:pPr>
              <w:autoSpaceDE w:val="0"/>
              <w:autoSpaceDN w:val="0"/>
              <w:adjustRightInd w:val="0"/>
              <w:rPr>
                <w:rFonts w:ascii="Arial" w:hAnsi="Arial" w:cs="Arial"/>
                <w:color w:val="000000"/>
                <w:sz w:val="20"/>
                <w:szCs w:val="20"/>
              </w:rPr>
            </w:pPr>
            <w:r w:rsidRPr="0052755D">
              <w:rPr>
                <w:rFonts w:ascii="Arial" w:hAnsi="Arial" w:cs="Arial"/>
                <w:b/>
                <w:bCs/>
                <w:color w:val="000000"/>
                <w:sz w:val="20"/>
                <w:szCs w:val="20"/>
              </w:rPr>
              <w:t xml:space="preserve">Lp. </w:t>
            </w:r>
          </w:p>
        </w:tc>
        <w:tc>
          <w:tcPr>
            <w:tcW w:w="6662" w:type="dxa"/>
          </w:tcPr>
          <w:p w14:paraId="6B89D940" w14:textId="77777777" w:rsidR="007D2B09" w:rsidRPr="0052755D" w:rsidRDefault="007D2B09" w:rsidP="009D79B8">
            <w:pPr>
              <w:autoSpaceDE w:val="0"/>
              <w:autoSpaceDN w:val="0"/>
              <w:adjustRightInd w:val="0"/>
              <w:rPr>
                <w:rFonts w:ascii="Arial" w:hAnsi="Arial" w:cs="Arial"/>
                <w:color w:val="000000"/>
                <w:sz w:val="20"/>
                <w:szCs w:val="20"/>
              </w:rPr>
            </w:pPr>
            <w:r w:rsidRPr="0052755D">
              <w:rPr>
                <w:rFonts w:ascii="Arial" w:hAnsi="Arial" w:cs="Arial"/>
                <w:b/>
                <w:bCs/>
                <w:color w:val="000000"/>
                <w:sz w:val="20"/>
                <w:szCs w:val="20"/>
              </w:rPr>
              <w:t xml:space="preserve">Nazwa produktu </w:t>
            </w:r>
          </w:p>
        </w:tc>
        <w:tc>
          <w:tcPr>
            <w:tcW w:w="1418" w:type="dxa"/>
          </w:tcPr>
          <w:p w14:paraId="22606616" w14:textId="71C7B072" w:rsidR="007D2B09" w:rsidRPr="0052755D" w:rsidRDefault="007D2B09" w:rsidP="005E2A85">
            <w:pPr>
              <w:autoSpaceDE w:val="0"/>
              <w:autoSpaceDN w:val="0"/>
              <w:adjustRightInd w:val="0"/>
              <w:rPr>
                <w:rFonts w:ascii="Arial" w:hAnsi="Arial" w:cs="Arial"/>
                <w:color w:val="000000"/>
                <w:sz w:val="20"/>
                <w:szCs w:val="20"/>
              </w:rPr>
            </w:pPr>
            <w:r w:rsidRPr="0052755D">
              <w:rPr>
                <w:rFonts w:ascii="Arial" w:hAnsi="Arial" w:cs="Arial"/>
                <w:b/>
                <w:bCs/>
                <w:color w:val="000000"/>
                <w:sz w:val="20"/>
                <w:szCs w:val="20"/>
              </w:rPr>
              <w:t>Ilość</w:t>
            </w:r>
          </w:p>
        </w:tc>
      </w:tr>
      <w:tr w:rsidR="007D2B09" w:rsidRPr="0052755D" w14:paraId="5A889855" w14:textId="77777777" w:rsidTr="00FA47A6">
        <w:trPr>
          <w:trHeight w:val="221"/>
        </w:trPr>
        <w:tc>
          <w:tcPr>
            <w:tcW w:w="851" w:type="dxa"/>
          </w:tcPr>
          <w:p w14:paraId="14CBEEFD" w14:textId="77777777" w:rsidR="007D2B09" w:rsidRPr="0052755D" w:rsidRDefault="007D2B09" w:rsidP="009D79B8">
            <w:pPr>
              <w:autoSpaceDE w:val="0"/>
              <w:autoSpaceDN w:val="0"/>
              <w:adjustRightInd w:val="0"/>
              <w:rPr>
                <w:rFonts w:ascii="Arial" w:hAnsi="Arial" w:cs="Arial"/>
                <w:color w:val="000000"/>
                <w:sz w:val="20"/>
                <w:szCs w:val="20"/>
              </w:rPr>
            </w:pPr>
            <w:r w:rsidRPr="0052755D">
              <w:rPr>
                <w:rFonts w:ascii="Arial" w:hAnsi="Arial" w:cs="Arial"/>
                <w:color w:val="000000"/>
                <w:sz w:val="20"/>
                <w:szCs w:val="20"/>
              </w:rPr>
              <w:t xml:space="preserve">1 </w:t>
            </w:r>
          </w:p>
        </w:tc>
        <w:tc>
          <w:tcPr>
            <w:tcW w:w="6662" w:type="dxa"/>
          </w:tcPr>
          <w:p w14:paraId="6E9C2C69" w14:textId="77777777" w:rsidR="007D2B09" w:rsidRPr="0052755D" w:rsidRDefault="007D2B09" w:rsidP="009D79B8">
            <w:pPr>
              <w:autoSpaceDE w:val="0"/>
              <w:autoSpaceDN w:val="0"/>
              <w:adjustRightInd w:val="0"/>
              <w:rPr>
                <w:rFonts w:ascii="Arial" w:hAnsi="Arial" w:cs="Arial"/>
                <w:color w:val="000000"/>
                <w:sz w:val="20"/>
                <w:szCs w:val="20"/>
              </w:rPr>
            </w:pPr>
            <w:r w:rsidRPr="0052755D">
              <w:rPr>
                <w:rFonts w:ascii="Arial" w:hAnsi="Arial" w:cs="Arial"/>
                <w:color w:val="000000"/>
                <w:sz w:val="20"/>
                <w:szCs w:val="20"/>
              </w:rPr>
              <w:t xml:space="preserve">Microsoft 365 Business Premium z usługą Teams lub równoważny - </w:t>
            </w:r>
          </w:p>
          <w:p w14:paraId="7860A370" w14:textId="77777777" w:rsidR="007D2B09" w:rsidRPr="0052755D" w:rsidRDefault="007D2B09" w:rsidP="009D79B8">
            <w:pPr>
              <w:autoSpaceDE w:val="0"/>
              <w:autoSpaceDN w:val="0"/>
              <w:adjustRightInd w:val="0"/>
              <w:rPr>
                <w:rFonts w:ascii="Arial" w:hAnsi="Arial" w:cs="Arial"/>
                <w:color w:val="000000"/>
                <w:sz w:val="20"/>
                <w:szCs w:val="20"/>
              </w:rPr>
            </w:pPr>
            <w:r w:rsidRPr="0052755D">
              <w:rPr>
                <w:rFonts w:ascii="Arial" w:hAnsi="Arial" w:cs="Arial"/>
                <w:color w:val="000000"/>
                <w:sz w:val="20"/>
                <w:szCs w:val="20"/>
              </w:rPr>
              <w:t xml:space="preserve">subskrypcja roczna (płatność z góry) </w:t>
            </w:r>
          </w:p>
        </w:tc>
        <w:tc>
          <w:tcPr>
            <w:tcW w:w="1418" w:type="dxa"/>
          </w:tcPr>
          <w:p w14:paraId="2E6B0416" w14:textId="77777777" w:rsidR="007D2B09" w:rsidRPr="00E77928" w:rsidRDefault="007D2B09" w:rsidP="00DE7B6F">
            <w:pPr>
              <w:pStyle w:val="Akapitzlist"/>
              <w:numPr>
                <w:ilvl w:val="0"/>
                <w:numId w:val="46"/>
              </w:numPr>
              <w:autoSpaceDE w:val="0"/>
              <w:autoSpaceDN w:val="0"/>
              <w:adjustRightInd w:val="0"/>
              <w:rPr>
                <w:rFonts w:ascii="Arial" w:hAnsi="Arial" w:cs="Arial"/>
                <w:color w:val="000000"/>
                <w:sz w:val="20"/>
                <w:szCs w:val="20"/>
              </w:rPr>
            </w:pPr>
          </w:p>
        </w:tc>
      </w:tr>
    </w:tbl>
    <w:p w14:paraId="4548D4A3" w14:textId="0E8DEE1B" w:rsidR="007D2B09" w:rsidRPr="00E77928" w:rsidRDefault="007D2B09" w:rsidP="007D2B09">
      <w:pPr>
        <w:pStyle w:val="Akapitzlist"/>
        <w:autoSpaceDE w:val="0"/>
        <w:autoSpaceDN w:val="0"/>
        <w:adjustRightInd w:val="0"/>
        <w:spacing w:line="276" w:lineRule="auto"/>
        <w:ind w:left="567" w:right="108"/>
        <w:jc w:val="both"/>
        <w:rPr>
          <w:rFonts w:ascii="Arial" w:hAnsi="Arial" w:cs="Arial"/>
          <w:color w:val="000000"/>
          <w:sz w:val="20"/>
          <w:szCs w:val="20"/>
        </w:rPr>
      </w:pPr>
      <w:r w:rsidRPr="00E77928">
        <w:rPr>
          <w:rFonts w:ascii="Arial" w:hAnsi="Arial" w:cs="Arial"/>
          <w:color w:val="000000"/>
          <w:sz w:val="20"/>
          <w:szCs w:val="20"/>
        </w:rPr>
        <w:t>Przedmiot zamówienia musi pochodzić z legalnego źródła i być przeznaczony do użytkowania na terenie Unii Europejskiej.</w:t>
      </w:r>
    </w:p>
    <w:p w14:paraId="53132E86" w14:textId="7E141ED2" w:rsidR="007D2B09" w:rsidRPr="00E77928" w:rsidRDefault="005E2A85" w:rsidP="009C1856">
      <w:pPr>
        <w:pStyle w:val="Akapitzlist"/>
        <w:numPr>
          <w:ilvl w:val="1"/>
          <w:numId w:val="7"/>
        </w:numPr>
        <w:autoSpaceDE w:val="0"/>
        <w:autoSpaceDN w:val="0"/>
        <w:adjustRightInd w:val="0"/>
        <w:spacing w:line="276" w:lineRule="auto"/>
        <w:ind w:left="567" w:right="108" w:hanging="567"/>
        <w:jc w:val="both"/>
        <w:rPr>
          <w:rFonts w:ascii="Arial" w:hAnsi="Arial" w:cs="Arial"/>
          <w:bCs/>
          <w:sz w:val="20"/>
          <w:szCs w:val="20"/>
        </w:rPr>
      </w:pPr>
      <w:r w:rsidRPr="00E77928">
        <w:rPr>
          <w:rFonts w:ascii="Arial" w:hAnsi="Arial" w:cs="Arial"/>
          <w:bCs/>
          <w:sz w:val="20"/>
          <w:szCs w:val="20"/>
        </w:rPr>
        <w:t>Nazwy i kody zamówienia wg Wspólnego Słownika Zamówień (CPV): 72268000-1 (Usługi dostawy oprogramowania), 48700000-5 (Pakiety oprogramowania użytkowego)</w:t>
      </w:r>
      <w:r w:rsidR="009C1856" w:rsidRPr="00E77928">
        <w:rPr>
          <w:rFonts w:ascii="Arial" w:hAnsi="Arial" w:cs="Arial"/>
          <w:bCs/>
          <w:sz w:val="20"/>
          <w:szCs w:val="20"/>
        </w:rPr>
        <w:t>,</w:t>
      </w:r>
      <w:r w:rsidRPr="00E77928">
        <w:rPr>
          <w:rFonts w:ascii="Arial" w:hAnsi="Arial" w:cs="Arial"/>
          <w:bCs/>
          <w:sz w:val="20"/>
          <w:szCs w:val="20"/>
        </w:rPr>
        <w:t xml:space="preserve"> 48900000-7 (Różne pakiety oprogramowania i systemy komputerowe)</w:t>
      </w:r>
      <w:r w:rsidR="003F49C7" w:rsidRPr="00E77928">
        <w:rPr>
          <w:rFonts w:ascii="Arial" w:hAnsi="Arial" w:cs="Arial"/>
          <w:bCs/>
          <w:sz w:val="20"/>
          <w:szCs w:val="20"/>
        </w:rPr>
        <w:t>.</w:t>
      </w:r>
    </w:p>
    <w:p w14:paraId="3C1AC656" w14:textId="77777777" w:rsidR="00426A52" w:rsidRPr="00E77928" w:rsidRDefault="00F84C97" w:rsidP="009C1856">
      <w:pPr>
        <w:pStyle w:val="Akapitzlist"/>
        <w:numPr>
          <w:ilvl w:val="1"/>
          <w:numId w:val="7"/>
        </w:numPr>
        <w:autoSpaceDE w:val="0"/>
        <w:autoSpaceDN w:val="0"/>
        <w:adjustRightInd w:val="0"/>
        <w:spacing w:line="276" w:lineRule="auto"/>
        <w:ind w:left="567" w:right="108" w:hanging="567"/>
        <w:jc w:val="both"/>
        <w:rPr>
          <w:rFonts w:ascii="Arial" w:hAnsi="Arial" w:cs="Arial"/>
          <w:bCs/>
          <w:sz w:val="20"/>
          <w:szCs w:val="20"/>
        </w:rPr>
      </w:pPr>
      <w:r w:rsidRPr="00E77928">
        <w:rPr>
          <w:rFonts w:ascii="Arial" w:hAnsi="Arial" w:cs="Arial"/>
          <w:sz w:val="20"/>
          <w:szCs w:val="20"/>
        </w:rPr>
        <w:t>Wykonawca zobowiązany będzie wykonać przedmiot zamówienia</w:t>
      </w:r>
      <w:r w:rsidR="00F14934" w:rsidRPr="00E77928">
        <w:rPr>
          <w:rFonts w:ascii="Arial" w:hAnsi="Arial" w:cs="Arial"/>
          <w:sz w:val="20"/>
          <w:szCs w:val="20"/>
        </w:rPr>
        <w:t xml:space="preserve"> </w:t>
      </w:r>
      <w:r w:rsidRPr="00E77928">
        <w:rPr>
          <w:rFonts w:ascii="Arial" w:hAnsi="Arial" w:cs="Arial"/>
          <w:sz w:val="20"/>
          <w:szCs w:val="20"/>
        </w:rPr>
        <w:t>zgodnie z postanowieniami niniejszej SWZ, zapisami złożonej oferty</w:t>
      </w:r>
      <w:r w:rsidR="00F14934" w:rsidRPr="00E77928">
        <w:rPr>
          <w:rFonts w:ascii="Arial" w:hAnsi="Arial" w:cs="Arial"/>
          <w:sz w:val="20"/>
          <w:szCs w:val="20"/>
        </w:rPr>
        <w:t xml:space="preserve"> oraz </w:t>
      </w:r>
      <w:r w:rsidRPr="00E77928">
        <w:rPr>
          <w:rFonts w:ascii="Arial" w:hAnsi="Arial" w:cs="Arial"/>
          <w:sz w:val="20"/>
          <w:szCs w:val="20"/>
        </w:rPr>
        <w:t>dokumentacją</w:t>
      </w:r>
      <w:r w:rsidR="00F14934" w:rsidRPr="00E77928">
        <w:rPr>
          <w:rFonts w:ascii="Arial" w:hAnsi="Arial" w:cs="Arial"/>
          <w:sz w:val="20"/>
          <w:szCs w:val="20"/>
        </w:rPr>
        <w:t>.</w:t>
      </w:r>
      <w:r w:rsidR="009E6EE1" w:rsidRPr="00E77928">
        <w:rPr>
          <w:rFonts w:ascii="Arial" w:hAnsi="Arial" w:cs="Arial"/>
          <w:sz w:val="20"/>
          <w:szCs w:val="20"/>
        </w:rPr>
        <w:t xml:space="preserve"> </w:t>
      </w:r>
    </w:p>
    <w:p w14:paraId="250DC560" w14:textId="69996093" w:rsidR="0070408C" w:rsidRPr="00E77928" w:rsidRDefault="00F84C97" w:rsidP="00330BEF">
      <w:pPr>
        <w:pStyle w:val="Akapitzlist"/>
        <w:numPr>
          <w:ilvl w:val="1"/>
          <w:numId w:val="32"/>
        </w:numPr>
        <w:autoSpaceDE w:val="0"/>
        <w:autoSpaceDN w:val="0"/>
        <w:adjustRightInd w:val="0"/>
        <w:spacing w:line="276" w:lineRule="auto"/>
        <w:ind w:left="567" w:right="108" w:hanging="567"/>
        <w:jc w:val="both"/>
        <w:rPr>
          <w:rFonts w:ascii="Arial" w:hAnsi="Arial" w:cs="Arial"/>
          <w:sz w:val="20"/>
          <w:szCs w:val="20"/>
        </w:rPr>
      </w:pPr>
      <w:r w:rsidRPr="00E77928">
        <w:rPr>
          <w:rFonts w:ascii="Arial" w:hAnsi="Arial" w:cs="Arial"/>
          <w:sz w:val="20"/>
          <w:szCs w:val="20"/>
        </w:rPr>
        <w:t>Wykonawca nie może czerpać korzyści z tytułu błędów lub przeoczeń znajdujących się w dokumentacji i</w:t>
      </w:r>
      <w:r w:rsidR="0085084D" w:rsidRPr="00E77928">
        <w:rPr>
          <w:rFonts w:ascii="Arial" w:hAnsi="Arial" w:cs="Arial"/>
          <w:sz w:val="20"/>
          <w:szCs w:val="20"/>
        </w:rPr>
        <w:t> </w:t>
      </w:r>
      <w:r w:rsidRPr="00E77928">
        <w:rPr>
          <w:rFonts w:ascii="Arial" w:hAnsi="Arial" w:cs="Arial"/>
          <w:sz w:val="20"/>
          <w:szCs w:val="20"/>
        </w:rPr>
        <w:t>w</w:t>
      </w:r>
      <w:r w:rsidR="0085084D" w:rsidRPr="00E77928">
        <w:rPr>
          <w:rFonts w:ascii="Arial" w:hAnsi="Arial" w:cs="Arial"/>
          <w:sz w:val="20"/>
          <w:szCs w:val="20"/>
        </w:rPr>
        <w:t> </w:t>
      </w:r>
      <w:r w:rsidRPr="00E77928">
        <w:rPr>
          <w:rFonts w:ascii="Arial" w:hAnsi="Arial" w:cs="Arial"/>
          <w:sz w:val="20"/>
          <w:szCs w:val="20"/>
        </w:rPr>
        <w:t>przypadku ich odkrycia winien natychmiast o tym powiadomić Zamawiającego, który zadecyduje o</w:t>
      </w:r>
      <w:r w:rsidR="0085084D" w:rsidRPr="00E77928">
        <w:rPr>
          <w:rFonts w:ascii="Arial" w:hAnsi="Arial" w:cs="Arial"/>
          <w:sz w:val="20"/>
          <w:szCs w:val="20"/>
        </w:rPr>
        <w:t> </w:t>
      </w:r>
      <w:r w:rsidRPr="00E77928">
        <w:rPr>
          <w:rFonts w:ascii="Arial" w:hAnsi="Arial" w:cs="Arial"/>
          <w:sz w:val="20"/>
          <w:szCs w:val="20"/>
        </w:rPr>
        <w:t>wprowadzeniu odpowiednich zmian lub poprawek.</w:t>
      </w:r>
    </w:p>
    <w:p w14:paraId="15828AB9" w14:textId="77777777" w:rsidR="0070408C" w:rsidRPr="00E77928" w:rsidRDefault="00F84C97" w:rsidP="00330BEF">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Zamawiający nie zastrzega obowiązku osobistego wykonania przez wykonawcę kluczowych części zamówienia.</w:t>
      </w:r>
    </w:p>
    <w:p w14:paraId="1C82EF1E" w14:textId="57155479" w:rsidR="0070408C" w:rsidRPr="00E77928" w:rsidRDefault="005D4419" w:rsidP="00330BEF">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Zamawiający wymaga, aby w przypadku powierzenia części zamówienia podwykonawcom, Wykonawca wskazał w ofercie te części zamówienia oraz, o ile są mu znane</w:t>
      </w:r>
      <w:r w:rsidR="00F0469F" w:rsidRPr="00E77928">
        <w:rPr>
          <w:rFonts w:ascii="Arial" w:hAnsi="Arial" w:cs="Arial"/>
          <w:sz w:val="20"/>
          <w:szCs w:val="20"/>
        </w:rPr>
        <w:t>,</w:t>
      </w:r>
      <w:r w:rsidRPr="00E77928">
        <w:rPr>
          <w:rFonts w:ascii="Arial" w:hAnsi="Arial" w:cs="Arial"/>
          <w:sz w:val="20"/>
          <w:szCs w:val="20"/>
        </w:rPr>
        <w:t xml:space="preserve"> podał nazwy tych podwykonawców.</w:t>
      </w:r>
    </w:p>
    <w:p w14:paraId="43C25762" w14:textId="715CD370" w:rsidR="00C1096D" w:rsidRPr="00E77928" w:rsidRDefault="00D261A6" w:rsidP="00330BEF">
      <w:pPr>
        <w:pStyle w:val="Akapitzlist"/>
        <w:numPr>
          <w:ilvl w:val="1"/>
          <w:numId w:val="32"/>
        </w:numPr>
        <w:autoSpaceDE w:val="0"/>
        <w:autoSpaceDN w:val="0"/>
        <w:adjustRightInd w:val="0"/>
        <w:spacing w:line="276" w:lineRule="auto"/>
        <w:ind w:left="567" w:hanging="567"/>
        <w:jc w:val="both"/>
        <w:rPr>
          <w:rStyle w:val="markedcontent"/>
          <w:rFonts w:ascii="Arial" w:hAnsi="Arial" w:cs="Arial"/>
          <w:sz w:val="20"/>
          <w:szCs w:val="20"/>
        </w:rPr>
      </w:pPr>
      <w:r w:rsidRPr="00E77928">
        <w:rPr>
          <w:rFonts w:ascii="Arial" w:hAnsi="Arial" w:cs="Arial"/>
          <w:sz w:val="20"/>
          <w:szCs w:val="20"/>
        </w:rPr>
        <w:t>Zamawiający nie dokonuje podziału zamówienia na części, tym samym nie dopuszcza złożenia ofert częściowych.</w:t>
      </w:r>
      <w:r w:rsidR="002E4AAF" w:rsidRPr="00E77928">
        <w:rPr>
          <w:rFonts w:ascii="Arial" w:hAnsi="Arial" w:cs="Arial"/>
          <w:sz w:val="20"/>
          <w:szCs w:val="20"/>
        </w:rPr>
        <w:t xml:space="preserve"> </w:t>
      </w:r>
      <w:r w:rsidR="002E4AAF" w:rsidRPr="00E77928">
        <w:rPr>
          <w:rStyle w:val="markedcontent"/>
          <w:rFonts w:ascii="Arial" w:hAnsi="Arial" w:cs="Arial"/>
          <w:sz w:val="20"/>
          <w:szCs w:val="20"/>
        </w:rPr>
        <w:t>Zakres zamówienia jest idealnie dostosowany do</w:t>
      </w:r>
      <w:r w:rsidR="002E4AAF" w:rsidRPr="00E77928">
        <w:rPr>
          <w:rFonts w:ascii="Arial" w:hAnsi="Arial" w:cs="Arial"/>
          <w:sz w:val="20"/>
          <w:szCs w:val="20"/>
        </w:rPr>
        <w:t xml:space="preserve"> </w:t>
      </w:r>
      <w:r w:rsidR="002E4AAF" w:rsidRPr="00E77928">
        <w:rPr>
          <w:rStyle w:val="markedcontent"/>
          <w:rFonts w:ascii="Arial" w:hAnsi="Arial" w:cs="Arial"/>
          <w:sz w:val="20"/>
          <w:szCs w:val="20"/>
        </w:rPr>
        <w:t>możliwości małych i średnich przedsiębiorstw. Podział przedmiotowej usługi na części skutkowałby nadmiernymi</w:t>
      </w:r>
      <w:r w:rsidR="002E4AAF" w:rsidRPr="00E77928">
        <w:rPr>
          <w:rFonts w:ascii="Arial" w:hAnsi="Arial" w:cs="Arial"/>
          <w:sz w:val="20"/>
          <w:szCs w:val="20"/>
        </w:rPr>
        <w:t xml:space="preserve"> </w:t>
      </w:r>
      <w:r w:rsidR="002E4AAF" w:rsidRPr="00E77928">
        <w:rPr>
          <w:rStyle w:val="markedcontent"/>
          <w:rFonts w:ascii="Arial" w:hAnsi="Arial" w:cs="Arial"/>
          <w:sz w:val="20"/>
          <w:szCs w:val="20"/>
        </w:rPr>
        <w:t>trudnościami</w:t>
      </w:r>
      <w:r w:rsidR="00930534" w:rsidRPr="00E77928">
        <w:rPr>
          <w:rStyle w:val="markedcontent"/>
          <w:rFonts w:ascii="Arial" w:hAnsi="Arial" w:cs="Arial"/>
          <w:sz w:val="20"/>
          <w:szCs w:val="20"/>
        </w:rPr>
        <w:t xml:space="preserve"> technicznymi </w:t>
      </w:r>
      <w:r w:rsidR="002E4AAF" w:rsidRPr="00E77928">
        <w:rPr>
          <w:rStyle w:val="markedcontent"/>
          <w:rFonts w:ascii="Arial" w:hAnsi="Arial" w:cs="Arial"/>
          <w:sz w:val="20"/>
          <w:szCs w:val="20"/>
        </w:rPr>
        <w:t xml:space="preserve">oraz kosztami oraz </w:t>
      </w:r>
      <w:r w:rsidR="00930534" w:rsidRPr="00E77928">
        <w:rPr>
          <w:rStyle w:val="markedcontent"/>
          <w:rFonts w:ascii="Arial" w:hAnsi="Arial" w:cs="Arial"/>
          <w:sz w:val="20"/>
          <w:szCs w:val="20"/>
        </w:rPr>
        <w:t>trudnościami w koordynacji działań różnych wykonawców realizujących poszczególne części zamówienia</w:t>
      </w:r>
      <w:r w:rsidR="002E4AAF" w:rsidRPr="00E77928">
        <w:rPr>
          <w:rStyle w:val="markedcontent"/>
          <w:rFonts w:ascii="Arial" w:hAnsi="Arial" w:cs="Arial"/>
          <w:sz w:val="20"/>
          <w:szCs w:val="20"/>
        </w:rPr>
        <w:t>,</w:t>
      </w:r>
      <w:r w:rsidR="00930534" w:rsidRPr="00E77928">
        <w:rPr>
          <w:rStyle w:val="markedcontent"/>
          <w:rFonts w:ascii="Arial" w:hAnsi="Arial" w:cs="Arial"/>
          <w:sz w:val="20"/>
          <w:szCs w:val="20"/>
        </w:rPr>
        <w:t xml:space="preserve"> co mogłoby </w:t>
      </w:r>
      <w:r w:rsidR="002E4AAF" w:rsidRPr="00E77928">
        <w:rPr>
          <w:rStyle w:val="markedcontent"/>
          <w:rFonts w:ascii="Arial" w:hAnsi="Arial" w:cs="Arial"/>
          <w:sz w:val="20"/>
          <w:szCs w:val="20"/>
        </w:rPr>
        <w:t>skutk</w:t>
      </w:r>
      <w:r w:rsidR="00930534" w:rsidRPr="00E77928">
        <w:rPr>
          <w:rStyle w:val="markedcontent"/>
          <w:rFonts w:ascii="Arial" w:hAnsi="Arial" w:cs="Arial"/>
          <w:sz w:val="20"/>
          <w:szCs w:val="20"/>
        </w:rPr>
        <w:t xml:space="preserve">ować </w:t>
      </w:r>
      <w:r w:rsidR="002E4AAF" w:rsidRPr="00E77928">
        <w:rPr>
          <w:rStyle w:val="markedcontent"/>
          <w:rFonts w:ascii="Arial" w:hAnsi="Arial" w:cs="Arial"/>
          <w:sz w:val="20"/>
          <w:szCs w:val="20"/>
        </w:rPr>
        <w:t xml:space="preserve">poważną groźbą nieprawidłowej realizacji zamówienia. </w:t>
      </w:r>
    </w:p>
    <w:p w14:paraId="2524C3BA" w14:textId="07C7C6BA" w:rsidR="00A42C80" w:rsidRPr="00E77928" w:rsidRDefault="00A42C80" w:rsidP="00330BEF">
      <w:pPr>
        <w:pStyle w:val="Akapitzlist"/>
        <w:numPr>
          <w:ilvl w:val="1"/>
          <w:numId w:val="32"/>
        </w:numPr>
        <w:autoSpaceDE w:val="0"/>
        <w:autoSpaceDN w:val="0"/>
        <w:adjustRightInd w:val="0"/>
        <w:spacing w:line="276" w:lineRule="auto"/>
        <w:ind w:left="567" w:hanging="567"/>
        <w:jc w:val="both"/>
        <w:rPr>
          <w:rStyle w:val="markedcontent"/>
          <w:rFonts w:ascii="Arial" w:hAnsi="Arial" w:cs="Arial"/>
          <w:sz w:val="20"/>
          <w:szCs w:val="20"/>
        </w:rPr>
      </w:pPr>
      <w:r w:rsidRPr="00E77928">
        <w:rPr>
          <w:rStyle w:val="markedcontent"/>
          <w:rFonts w:ascii="Arial" w:hAnsi="Arial" w:cs="Arial"/>
          <w:sz w:val="20"/>
          <w:szCs w:val="20"/>
        </w:rPr>
        <w:t>Zamawiający nie przewiduje wymagań w zakresie zatrudnienia na podstawie stosunku pracy, w okolicznościach, o których mowa w art. 95;</w:t>
      </w:r>
    </w:p>
    <w:p w14:paraId="609AE096" w14:textId="7D8EF7FD" w:rsidR="00A42C80" w:rsidRPr="00E77928" w:rsidRDefault="00A42C80" w:rsidP="00330BEF">
      <w:pPr>
        <w:pStyle w:val="Akapitzlist"/>
        <w:numPr>
          <w:ilvl w:val="1"/>
          <w:numId w:val="32"/>
        </w:numPr>
        <w:autoSpaceDE w:val="0"/>
        <w:autoSpaceDN w:val="0"/>
        <w:adjustRightInd w:val="0"/>
        <w:spacing w:line="276" w:lineRule="auto"/>
        <w:ind w:left="567" w:hanging="567"/>
        <w:jc w:val="both"/>
        <w:rPr>
          <w:rStyle w:val="markedcontent"/>
          <w:rFonts w:ascii="Arial" w:hAnsi="Arial" w:cs="Arial"/>
          <w:sz w:val="20"/>
          <w:szCs w:val="20"/>
        </w:rPr>
      </w:pPr>
      <w:r w:rsidRPr="00E77928">
        <w:rPr>
          <w:rStyle w:val="markedcontent"/>
          <w:rFonts w:ascii="Arial" w:hAnsi="Arial" w:cs="Arial"/>
          <w:sz w:val="20"/>
          <w:szCs w:val="20"/>
        </w:rPr>
        <w:t>Zamawiający nie przewiduje wymagań w zakresie zatrudnienia osób, o których mowa w art. 96 ust.2 pkt 2</w:t>
      </w:r>
    </w:p>
    <w:p w14:paraId="02D88670" w14:textId="77777777" w:rsidR="00A42C80" w:rsidRPr="00E77928" w:rsidRDefault="00F84C97" w:rsidP="00330BEF">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 xml:space="preserve">Zamawiający nie dopuszcza możliwości złożenia </w:t>
      </w:r>
      <w:r w:rsidR="008F03B7" w:rsidRPr="00E77928">
        <w:rPr>
          <w:rFonts w:ascii="Arial" w:hAnsi="Arial" w:cs="Arial"/>
          <w:sz w:val="20"/>
          <w:szCs w:val="20"/>
        </w:rPr>
        <w:t>oferty wariantowej</w:t>
      </w:r>
      <w:r w:rsidR="00A20342" w:rsidRPr="00E77928">
        <w:rPr>
          <w:rFonts w:ascii="Arial" w:hAnsi="Arial" w:cs="Arial"/>
          <w:sz w:val="20"/>
          <w:szCs w:val="20"/>
        </w:rPr>
        <w:t xml:space="preserve"> oraz w postaci katalogów elektronicznych</w:t>
      </w:r>
      <w:r w:rsidRPr="00E77928">
        <w:rPr>
          <w:rFonts w:ascii="Arial" w:hAnsi="Arial" w:cs="Arial"/>
          <w:sz w:val="20"/>
          <w:szCs w:val="20"/>
        </w:rPr>
        <w:t xml:space="preserve">. </w:t>
      </w:r>
    </w:p>
    <w:p w14:paraId="2F10F57D" w14:textId="47AA16E8" w:rsidR="00C836D4" w:rsidRPr="00E77928" w:rsidRDefault="00BF573B" w:rsidP="00330BEF">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 xml:space="preserve">Zamawiający informuje, że </w:t>
      </w:r>
      <w:r w:rsidR="00C836D4" w:rsidRPr="00E77928">
        <w:rPr>
          <w:rFonts w:ascii="Arial" w:hAnsi="Arial" w:cs="Arial"/>
          <w:sz w:val="20"/>
          <w:szCs w:val="20"/>
        </w:rPr>
        <w:t xml:space="preserve">nie </w:t>
      </w:r>
      <w:r w:rsidRPr="00E77928">
        <w:rPr>
          <w:rFonts w:ascii="Arial" w:hAnsi="Arial" w:cs="Arial"/>
          <w:sz w:val="20"/>
          <w:szCs w:val="20"/>
        </w:rPr>
        <w:t>przewiduje możliwości udzielenia zamówienia dotychczasowemu wykonawcy usługi, na podstawie art. 214 ust</w:t>
      </w:r>
      <w:r w:rsidR="00A24FCC" w:rsidRPr="00E77928">
        <w:rPr>
          <w:rFonts w:ascii="Arial" w:hAnsi="Arial" w:cs="Arial"/>
          <w:sz w:val="20"/>
          <w:szCs w:val="20"/>
        </w:rPr>
        <w:t>.</w:t>
      </w:r>
      <w:r w:rsidRPr="00E77928">
        <w:rPr>
          <w:rFonts w:ascii="Arial" w:hAnsi="Arial" w:cs="Arial"/>
          <w:sz w:val="20"/>
          <w:szCs w:val="20"/>
        </w:rPr>
        <w:t xml:space="preserve"> 1 pkt 7 Ustawy Pzp</w:t>
      </w:r>
      <w:r w:rsidR="00C836D4" w:rsidRPr="00E77928">
        <w:rPr>
          <w:rFonts w:ascii="Arial" w:hAnsi="Arial" w:cs="Arial"/>
          <w:sz w:val="20"/>
          <w:szCs w:val="20"/>
        </w:rPr>
        <w:t>.</w:t>
      </w:r>
    </w:p>
    <w:p w14:paraId="266C84DC" w14:textId="7EEAC1C0" w:rsidR="0070408C" w:rsidRPr="00E77928" w:rsidRDefault="00A20342" w:rsidP="00330BEF">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 xml:space="preserve">Zamawiający nie przewiduje obowiązku udziału przez wykonawcę </w:t>
      </w:r>
      <w:r w:rsidR="00424850" w:rsidRPr="00E77928">
        <w:rPr>
          <w:rFonts w:ascii="Arial" w:hAnsi="Arial" w:cs="Arial"/>
          <w:sz w:val="20"/>
          <w:szCs w:val="20"/>
        </w:rPr>
        <w:t>w wizji</w:t>
      </w:r>
      <w:r w:rsidR="000D56C5" w:rsidRPr="00E77928">
        <w:rPr>
          <w:rFonts w:ascii="Arial" w:hAnsi="Arial" w:cs="Arial"/>
          <w:sz w:val="20"/>
          <w:szCs w:val="20"/>
        </w:rPr>
        <w:t xml:space="preserve"> lokaln</w:t>
      </w:r>
      <w:r w:rsidRPr="00E77928">
        <w:rPr>
          <w:rFonts w:ascii="Arial" w:hAnsi="Arial" w:cs="Arial"/>
          <w:sz w:val="20"/>
          <w:szCs w:val="20"/>
        </w:rPr>
        <w:t>ej</w:t>
      </w:r>
      <w:r w:rsidR="000D56C5" w:rsidRPr="00E77928">
        <w:rPr>
          <w:rFonts w:ascii="Arial" w:hAnsi="Arial" w:cs="Arial"/>
          <w:sz w:val="20"/>
          <w:szCs w:val="20"/>
        </w:rPr>
        <w:t>.</w:t>
      </w:r>
    </w:p>
    <w:p w14:paraId="564D8255" w14:textId="385EF93A" w:rsidR="00A20342" w:rsidRPr="00E77928" w:rsidRDefault="00A20342" w:rsidP="00330BEF">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Zamawiający nie przewiduje udzielenia zaliczek na poczet wykonania zamówienia.</w:t>
      </w:r>
    </w:p>
    <w:p w14:paraId="789B3A49" w14:textId="3559A02A" w:rsidR="0070408C" w:rsidRPr="00E77928" w:rsidRDefault="00532D21" w:rsidP="00FA47A6">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 xml:space="preserve">Zamawiający nie przewiduje zwrotu kosztów udziału w postępowaniu. </w:t>
      </w:r>
    </w:p>
    <w:p w14:paraId="4A623E6E" w14:textId="45CC56AF" w:rsidR="00BF5A47" w:rsidRPr="00E77928" w:rsidRDefault="006B285B" w:rsidP="00FA47A6">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lastRenderedPageBreak/>
        <w:t>Zamawiający</w:t>
      </w:r>
      <w:r w:rsidR="00BF5A47" w:rsidRPr="00E77928">
        <w:rPr>
          <w:rFonts w:ascii="Arial" w:hAnsi="Arial" w:cs="Arial"/>
          <w:sz w:val="20"/>
          <w:szCs w:val="20"/>
        </w:rPr>
        <w:t xml:space="preserve"> nie przewiduje zawarcia umowy ramowej</w:t>
      </w:r>
      <w:r w:rsidR="00A24FCC" w:rsidRPr="00E77928">
        <w:rPr>
          <w:rFonts w:ascii="Arial" w:hAnsi="Arial" w:cs="Arial"/>
          <w:sz w:val="20"/>
          <w:szCs w:val="20"/>
        </w:rPr>
        <w:t>.</w:t>
      </w:r>
    </w:p>
    <w:p w14:paraId="76255547" w14:textId="2592E8EC" w:rsidR="00532D21" w:rsidRPr="00E77928" w:rsidRDefault="00532D21" w:rsidP="00FA47A6">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Zamawiający nie przewiduje zastosowania aukcji elektronicznej.</w:t>
      </w:r>
    </w:p>
    <w:p w14:paraId="24DB5C9A" w14:textId="1085BAF2" w:rsidR="00B075C0" w:rsidRPr="00E77928" w:rsidRDefault="00B075C0" w:rsidP="00FA47A6">
      <w:pPr>
        <w:pStyle w:val="Akapitzlist"/>
        <w:numPr>
          <w:ilvl w:val="1"/>
          <w:numId w:val="32"/>
        </w:numPr>
        <w:spacing w:line="276" w:lineRule="auto"/>
        <w:ind w:left="567" w:hanging="567"/>
        <w:jc w:val="both"/>
        <w:rPr>
          <w:rFonts w:ascii="Arial" w:hAnsi="Arial" w:cs="Arial"/>
          <w:sz w:val="20"/>
          <w:szCs w:val="20"/>
        </w:rPr>
      </w:pPr>
      <w:r w:rsidRPr="00E77928">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w:t>
      </w:r>
      <w:r w:rsidR="00C60A6D" w:rsidRPr="00E77928">
        <w:rPr>
          <w:rFonts w:ascii="Arial" w:hAnsi="Arial" w:cs="Arial"/>
          <w:sz w:val="20"/>
          <w:szCs w:val="20"/>
        </w:rPr>
        <w:t xml:space="preserve"> </w:t>
      </w:r>
      <w:r w:rsidR="00A42C80" w:rsidRPr="00E77928">
        <w:rPr>
          <w:rFonts w:ascii="Arial" w:hAnsi="Arial" w:cs="Arial"/>
          <w:sz w:val="20"/>
          <w:szCs w:val="20"/>
        </w:rPr>
        <w:t>z</w:t>
      </w:r>
      <w:r w:rsidR="00A24FCC" w:rsidRPr="00E77928">
        <w:rPr>
          <w:rFonts w:ascii="Arial" w:hAnsi="Arial" w:cs="Arial"/>
          <w:sz w:val="20"/>
          <w:szCs w:val="20"/>
        </w:rPr>
        <w:t xml:space="preserve"> uwzględnieniem </w:t>
      </w:r>
      <w:r w:rsidRPr="00E77928">
        <w:rPr>
          <w:rFonts w:ascii="Arial" w:hAnsi="Arial" w:cs="Arial"/>
          <w:sz w:val="20"/>
          <w:szCs w:val="20"/>
        </w:rPr>
        <w:t>uniwersalnego projektowania oraz jest adekwatne do zakresu zadania.</w:t>
      </w:r>
    </w:p>
    <w:p w14:paraId="2F94BD19" w14:textId="77777777" w:rsidR="00F84C97" w:rsidRPr="00E77928" w:rsidRDefault="00F84C97" w:rsidP="00330BEF">
      <w:pPr>
        <w:pStyle w:val="Akapitzlist"/>
        <w:autoSpaceDE w:val="0"/>
        <w:autoSpaceDN w:val="0"/>
        <w:adjustRightInd w:val="0"/>
        <w:spacing w:line="276" w:lineRule="auto"/>
        <w:ind w:left="1429"/>
        <w:jc w:val="both"/>
        <w:rPr>
          <w:rFonts w:ascii="Arial" w:hAnsi="Arial" w:cs="Arial"/>
          <w:color w:val="FF0000"/>
          <w:sz w:val="20"/>
          <w:szCs w:val="20"/>
        </w:rPr>
      </w:pPr>
    </w:p>
    <w:p w14:paraId="19CC0F46" w14:textId="0A7A7A28" w:rsidR="00532D21" w:rsidRPr="00E77928" w:rsidRDefault="009063D0" w:rsidP="00FA47A6">
      <w:pPr>
        <w:pStyle w:val="Akapitzlist"/>
        <w:numPr>
          <w:ilvl w:val="0"/>
          <w:numId w:val="20"/>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b/>
          <w:bCs/>
          <w:color w:val="000000"/>
          <w:sz w:val="20"/>
          <w:szCs w:val="20"/>
          <w:u w:val="single"/>
        </w:rPr>
        <w:t>TERMIN WYKONANIA ZAMÓWIENIA</w:t>
      </w:r>
      <w:r w:rsidR="00660D9B" w:rsidRPr="00E77928">
        <w:rPr>
          <w:rFonts w:ascii="Arial" w:hAnsi="Arial" w:cs="Arial"/>
          <w:color w:val="000000"/>
          <w:sz w:val="20"/>
          <w:szCs w:val="20"/>
          <w:u w:val="single"/>
        </w:rPr>
        <w:t>:</w:t>
      </w:r>
      <w:r w:rsidR="00660D9B" w:rsidRPr="00E77928">
        <w:rPr>
          <w:rFonts w:ascii="Arial" w:hAnsi="Arial" w:cs="Arial"/>
          <w:color w:val="000000"/>
          <w:sz w:val="20"/>
          <w:szCs w:val="20"/>
        </w:rPr>
        <w:t xml:space="preserve"> </w:t>
      </w:r>
    </w:p>
    <w:p w14:paraId="73595B4E" w14:textId="77777777" w:rsidR="00330BEF" w:rsidRPr="00E77928" w:rsidRDefault="00330BEF" w:rsidP="00330BEF">
      <w:pPr>
        <w:pStyle w:val="Akapitzlist"/>
        <w:autoSpaceDE w:val="0"/>
        <w:autoSpaceDN w:val="0"/>
        <w:adjustRightInd w:val="0"/>
        <w:spacing w:line="276" w:lineRule="auto"/>
        <w:ind w:left="360"/>
        <w:jc w:val="both"/>
        <w:rPr>
          <w:rFonts w:ascii="Arial" w:hAnsi="Arial" w:cs="Arial"/>
          <w:color w:val="000000"/>
          <w:sz w:val="20"/>
          <w:szCs w:val="20"/>
        </w:rPr>
      </w:pPr>
    </w:p>
    <w:p w14:paraId="567A22DC" w14:textId="556B813E" w:rsidR="00311B09" w:rsidRPr="00E77928" w:rsidRDefault="00426A52" w:rsidP="00FA47A6">
      <w:pPr>
        <w:spacing w:line="276" w:lineRule="auto"/>
        <w:ind w:left="567"/>
        <w:jc w:val="both"/>
        <w:rPr>
          <w:rFonts w:ascii="Arial" w:hAnsi="Arial" w:cs="Arial"/>
          <w:sz w:val="20"/>
          <w:szCs w:val="20"/>
        </w:rPr>
      </w:pPr>
      <w:r w:rsidRPr="00E77928">
        <w:rPr>
          <w:rFonts w:ascii="Arial" w:hAnsi="Arial" w:cs="Arial"/>
          <w:sz w:val="20"/>
          <w:szCs w:val="20"/>
        </w:rPr>
        <w:t>Termin realizacji przedmiotu zamówienia</w:t>
      </w:r>
      <w:r w:rsidR="00DE60D3" w:rsidRPr="00E77928">
        <w:rPr>
          <w:rFonts w:ascii="Arial" w:hAnsi="Arial" w:cs="Arial"/>
          <w:sz w:val="20"/>
          <w:szCs w:val="20"/>
        </w:rPr>
        <w:t>:</w:t>
      </w:r>
      <w:r w:rsidRPr="00E77928">
        <w:rPr>
          <w:rFonts w:ascii="Arial" w:hAnsi="Arial" w:cs="Arial"/>
          <w:sz w:val="20"/>
          <w:szCs w:val="20"/>
        </w:rPr>
        <w:t xml:space="preserve"> </w:t>
      </w:r>
      <w:r w:rsidR="00D45464" w:rsidRPr="00E77928">
        <w:rPr>
          <w:rFonts w:ascii="Arial" w:hAnsi="Arial" w:cs="Arial"/>
          <w:sz w:val="20"/>
          <w:szCs w:val="20"/>
        </w:rPr>
        <w:t>14 dni od podpisania umowy</w:t>
      </w:r>
      <w:r w:rsidRPr="00E77928">
        <w:rPr>
          <w:rFonts w:ascii="Arial" w:hAnsi="Arial" w:cs="Arial"/>
          <w:sz w:val="20"/>
          <w:szCs w:val="20"/>
        </w:rPr>
        <w:t xml:space="preserve">. </w:t>
      </w:r>
      <w:r w:rsidR="00311B09" w:rsidRPr="00E77928">
        <w:rPr>
          <w:rFonts w:ascii="Arial" w:hAnsi="Arial" w:cs="Arial"/>
          <w:color w:val="000000"/>
          <w:sz w:val="20"/>
          <w:szCs w:val="20"/>
        </w:rPr>
        <w:t>Szczegółowe zagadnienia dotyczące terminu realizacji umowy uregulowane są w Projekcie umowy, stanowiącym załącznik nr 1 do SWZ.</w:t>
      </w:r>
    </w:p>
    <w:p w14:paraId="055DDAF0" w14:textId="77777777" w:rsidR="009063D0" w:rsidRPr="00E77928" w:rsidRDefault="009063D0" w:rsidP="00330BEF">
      <w:pPr>
        <w:pStyle w:val="Akapitzlist"/>
        <w:autoSpaceDE w:val="0"/>
        <w:autoSpaceDN w:val="0"/>
        <w:adjustRightInd w:val="0"/>
        <w:spacing w:line="276" w:lineRule="auto"/>
        <w:ind w:left="426"/>
        <w:jc w:val="both"/>
        <w:rPr>
          <w:rFonts w:ascii="Arial" w:hAnsi="Arial" w:cs="Arial"/>
          <w:color w:val="000000"/>
          <w:sz w:val="20"/>
          <w:szCs w:val="20"/>
        </w:rPr>
      </w:pPr>
    </w:p>
    <w:p w14:paraId="084AF88B" w14:textId="77777777" w:rsidR="00330BEF" w:rsidRPr="00E77928" w:rsidRDefault="009063D0" w:rsidP="003C09FB">
      <w:pPr>
        <w:pStyle w:val="Akapitzlist"/>
        <w:numPr>
          <w:ilvl w:val="0"/>
          <w:numId w:val="17"/>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b/>
          <w:bCs/>
          <w:sz w:val="20"/>
          <w:szCs w:val="20"/>
          <w:u w:val="single"/>
        </w:rPr>
        <w:t>WARUNKI UDZIAŁU W POSTĘPOWANIU</w:t>
      </w:r>
      <w:r w:rsidR="005D4419" w:rsidRPr="00E77928">
        <w:rPr>
          <w:rFonts w:ascii="Arial" w:hAnsi="Arial" w:cs="Arial"/>
          <w:b/>
          <w:bCs/>
          <w:sz w:val="20"/>
          <w:szCs w:val="20"/>
          <w:u w:val="single"/>
        </w:rPr>
        <w:t>:</w:t>
      </w:r>
    </w:p>
    <w:p w14:paraId="773BBC27" w14:textId="4610A9B2" w:rsidR="00666C9C" w:rsidRPr="00E77928" w:rsidRDefault="005D4419" w:rsidP="003C09FB">
      <w:pPr>
        <w:pStyle w:val="Akapitzlist"/>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b/>
          <w:bCs/>
          <w:sz w:val="20"/>
          <w:szCs w:val="20"/>
        </w:rPr>
        <w:t xml:space="preserve"> </w:t>
      </w:r>
    </w:p>
    <w:p w14:paraId="72AA2304" w14:textId="1080B61F" w:rsidR="00FC2B06" w:rsidRPr="00E77928" w:rsidRDefault="001776E6" w:rsidP="003C09FB">
      <w:pPr>
        <w:pStyle w:val="Akapitzlist"/>
        <w:numPr>
          <w:ilvl w:val="1"/>
          <w:numId w:val="17"/>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sz w:val="20"/>
          <w:szCs w:val="20"/>
        </w:rPr>
        <w:t xml:space="preserve">O udzielenie zamówienia mogą ubiegać się wykonawcy, którzy nie podlegają wykluczeniu na podstawie </w:t>
      </w:r>
      <w:r w:rsidR="00FA19A5" w:rsidRPr="00E77928">
        <w:rPr>
          <w:rFonts w:ascii="Arial" w:hAnsi="Arial" w:cs="Arial"/>
          <w:sz w:val="20"/>
          <w:szCs w:val="20"/>
        </w:rPr>
        <w:br/>
      </w:r>
      <w:r w:rsidRPr="00E77928">
        <w:rPr>
          <w:rFonts w:ascii="Arial" w:hAnsi="Arial" w:cs="Arial"/>
          <w:sz w:val="20"/>
          <w:szCs w:val="20"/>
        </w:rPr>
        <w:t xml:space="preserve">pkt 8 SWZ oraz spełniają określone przez Zamawiającego warunki udziału w postępowaniu </w:t>
      </w:r>
      <w:r w:rsidR="00FA19A5" w:rsidRPr="00E77928">
        <w:rPr>
          <w:rFonts w:ascii="Arial" w:hAnsi="Arial" w:cs="Arial"/>
          <w:sz w:val="20"/>
          <w:szCs w:val="20"/>
        </w:rPr>
        <w:t>określone przez Zamawiaj</w:t>
      </w:r>
      <w:r w:rsidR="00FC2B06" w:rsidRPr="00E77928">
        <w:rPr>
          <w:rFonts w:ascii="Arial" w:hAnsi="Arial" w:cs="Arial"/>
          <w:sz w:val="20"/>
          <w:szCs w:val="20"/>
        </w:rPr>
        <w:t>ą</w:t>
      </w:r>
      <w:r w:rsidR="00FA19A5" w:rsidRPr="00E77928">
        <w:rPr>
          <w:rFonts w:ascii="Arial" w:hAnsi="Arial" w:cs="Arial"/>
          <w:sz w:val="20"/>
          <w:szCs w:val="20"/>
        </w:rPr>
        <w:t xml:space="preserve">cego </w:t>
      </w:r>
      <w:r w:rsidR="00FC2B06" w:rsidRPr="00E77928">
        <w:rPr>
          <w:rFonts w:ascii="Arial" w:hAnsi="Arial" w:cs="Arial"/>
          <w:sz w:val="20"/>
          <w:szCs w:val="20"/>
        </w:rPr>
        <w:t xml:space="preserve">w ogłoszeniu o </w:t>
      </w:r>
      <w:r w:rsidR="00C836D4" w:rsidRPr="00E77928">
        <w:rPr>
          <w:rFonts w:ascii="Arial" w:hAnsi="Arial" w:cs="Arial"/>
          <w:sz w:val="20"/>
          <w:szCs w:val="20"/>
        </w:rPr>
        <w:t>zamówieniu i</w:t>
      </w:r>
      <w:r w:rsidR="00FC2B06" w:rsidRPr="00E77928">
        <w:rPr>
          <w:rFonts w:ascii="Arial" w:hAnsi="Arial" w:cs="Arial"/>
          <w:sz w:val="20"/>
          <w:szCs w:val="20"/>
        </w:rPr>
        <w:t xml:space="preserve"> niniejszej SWZ.</w:t>
      </w:r>
    </w:p>
    <w:p w14:paraId="14C3D202" w14:textId="746A8E99" w:rsidR="001776E6" w:rsidRPr="00E77928" w:rsidRDefault="00FC2B06" w:rsidP="003C09FB">
      <w:pPr>
        <w:pStyle w:val="Akapitzlist"/>
        <w:numPr>
          <w:ilvl w:val="1"/>
          <w:numId w:val="17"/>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sz w:val="20"/>
          <w:szCs w:val="20"/>
        </w:rPr>
        <w:t xml:space="preserve">Zamawiający wymaga wykazania przez Wykonawcę spełnienia warunków </w:t>
      </w:r>
      <w:r w:rsidR="001776E6" w:rsidRPr="00E77928">
        <w:rPr>
          <w:rFonts w:ascii="Arial" w:hAnsi="Arial" w:cs="Arial"/>
          <w:sz w:val="20"/>
          <w:szCs w:val="20"/>
        </w:rPr>
        <w:t>w zakresie:</w:t>
      </w:r>
    </w:p>
    <w:p w14:paraId="375C57FD" w14:textId="26A87632" w:rsidR="001776E6" w:rsidRPr="00E77928" w:rsidRDefault="001776E6" w:rsidP="003C09FB">
      <w:pPr>
        <w:pStyle w:val="Akapitzlist"/>
        <w:numPr>
          <w:ilvl w:val="2"/>
          <w:numId w:val="17"/>
        </w:numPr>
        <w:autoSpaceDE w:val="0"/>
        <w:autoSpaceDN w:val="0"/>
        <w:adjustRightInd w:val="0"/>
        <w:spacing w:line="276" w:lineRule="auto"/>
        <w:ind w:left="567" w:hanging="567"/>
        <w:jc w:val="both"/>
        <w:rPr>
          <w:rFonts w:ascii="Arial" w:hAnsi="Arial" w:cs="Arial"/>
          <w:sz w:val="20"/>
          <w:szCs w:val="20"/>
        </w:rPr>
      </w:pPr>
      <w:r w:rsidRPr="00E77928">
        <w:rPr>
          <w:rFonts w:ascii="Arial" w:hAnsi="Arial" w:cs="Arial"/>
          <w:sz w:val="20"/>
          <w:szCs w:val="20"/>
        </w:rPr>
        <w:t xml:space="preserve">zdolności do występowania w obrocie gospodarczym: </w:t>
      </w:r>
      <w:bookmarkStart w:id="4" w:name="_Hlk59192025"/>
      <w:r w:rsidRPr="00E77928">
        <w:rPr>
          <w:rFonts w:ascii="Arial" w:hAnsi="Arial" w:cs="Arial"/>
          <w:b/>
          <w:bCs/>
          <w:sz w:val="20"/>
          <w:szCs w:val="20"/>
        </w:rPr>
        <w:t>Zamawiający nie stawia warunku w tym zakresie</w:t>
      </w:r>
      <w:r w:rsidRPr="00E77928">
        <w:rPr>
          <w:rFonts w:ascii="Arial" w:hAnsi="Arial" w:cs="Arial"/>
          <w:sz w:val="20"/>
          <w:szCs w:val="20"/>
        </w:rPr>
        <w:t>.</w:t>
      </w:r>
    </w:p>
    <w:bookmarkEnd w:id="4"/>
    <w:p w14:paraId="4020EDD1" w14:textId="77777777" w:rsidR="00A42C80" w:rsidRPr="00E77928" w:rsidRDefault="00C836D4" w:rsidP="003C09FB">
      <w:pPr>
        <w:pStyle w:val="Akapitzlist"/>
        <w:numPr>
          <w:ilvl w:val="2"/>
          <w:numId w:val="17"/>
        </w:numPr>
        <w:spacing w:line="276" w:lineRule="auto"/>
        <w:ind w:left="567" w:hanging="567"/>
        <w:jc w:val="both"/>
        <w:rPr>
          <w:rFonts w:ascii="Arial" w:hAnsi="Arial" w:cs="Arial"/>
          <w:sz w:val="20"/>
          <w:szCs w:val="20"/>
        </w:rPr>
      </w:pPr>
      <w:r w:rsidRPr="00E77928">
        <w:rPr>
          <w:rFonts w:ascii="Arial" w:hAnsi="Arial" w:cs="Arial"/>
          <w:sz w:val="20"/>
          <w:szCs w:val="20"/>
        </w:rPr>
        <w:t>uprawnień do</w:t>
      </w:r>
      <w:r w:rsidR="001776E6" w:rsidRPr="00E77928">
        <w:rPr>
          <w:rFonts w:ascii="Arial" w:hAnsi="Arial" w:cs="Arial"/>
          <w:sz w:val="20"/>
          <w:szCs w:val="20"/>
        </w:rPr>
        <w:t xml:space="preserve"> prowadzenia określonej działalności gospodarczej lub zawodowej, o ile wynika to </w:t>
      </w:r>
      <w:r w:rsidR="00C60A6D" w:rsidRPr="00E77928">
        <w:rPr>
          <w:rFonts w:ascii="Arial" w:hAnsi="Arial" w:cs="Arial"/>
          <w:sz w:val="20"/>
          <w:szCs w:val="20"/>
        </w:rPr>
        <w:t>z</w:t>
      </w:r>
      <w:r w:rsidR="00F74C11" w:rsidRPr="00E77928">
        <w:rPr>
          <w:rFonts w:ascii="Arial" w:hAnsi="Arial" w:cs="Arial"/>
          <w:sz w:val="20"/>
          <w:szCs w:val="20"/>
        </w:rPr>
        <w:t> </w:t>
      </w:r>
      <w:r w:rsidR="001776E6" w:rsidRPr="00E77928">
        <w:rPr>
          <w:rFonts w:ascii="Arial" w:hAnsi="Arial" w:cs="Arial"/>
          <w:sz w:val="20"/>
          <w:szCs w:val="20"/>
        </w:rPr>
        <w:t xml:space="preserve">odrębnych przepisów: </w:t>
      </w:r>
      <w:r w:rsidR="001776E6" w:rsidRPr="00E77928">
        <w:rPr>
          <w:rFonts w:ascii="Arial" w:hAnsi="Arial" w:cs="Arial"/>
          <w:b/>
          <w:bCs/>
          <w:sz w:val="20"/>
          <w:szCs w:val="20"/>
        </w:rPr>
        <w:t>Zamawiający nie stawia warunku w tym zakresie</w:t>
      </w:r>
      <w:r w:rsidR="001776E6" w:rsidRPr="00E77928">
        <w:rPr>
          <w:rFonts w:ascii="Arial" w:hAnsi="Arial" w:cs="Arial"/>
          <w:sz w:val="20"/>
          <w:szCs w:val="20"/>
        </w:rPr>
        <w:t>.</w:t>
      </w:r>
    </w:p>
    <w:p w14:paraId="46AE0AB0" w14:textId="395C791B" w:rsidR="009E267D" w:rsidRPr="00E77928" w:rsidRDefault="001776E6" w:rsidP="003C09FB">
      <w:pPr>
        <w:pStyle w:val="Akapitzlist"/>
        <w:numPr>
          <w:ilvl w:val="2"/>
          <w:numId w:val="17"/>
        </w:numPr>
        <w:spacing w:line="276" w:lineRule="auto"/>
        <w:ind w:left="567" w:hanging="567"/>
        <w:jc w:val="both"/>
        <w:rPr>
          <w:rFonts w:ascii="Arial" w:hAnsi="Arial" w:cs="Arial"/>
          <w:sz w:val="20"/>
          <w:szCs w:val="20"/>
        </w:rPr>
      </w:pPr>
      <w:r w:rsidRPr="00E77928">
        <w:rPr>
          <w:rFonts w:ascii="Arial" w:hAnsi="Arial" w:cs="Arial"/>
          <w:sz w:val="20"/>
          <w:szCs w:val="20"/>
        </w:rPr>
        <w:t xml:space="preserve">sytuacji ekonomicznej lub finansowej: </w:t>
      </w:r>
      <w:r w:rsidR="00A42C80" w:rsidRPr="00E77928">
        <w:rPr>
          <w:rFonts w:ascii="Arial" w:hAnsi="Arial" w:cs="Arial"/>
          <w:b/>
          <w:bCs/>
          <w:sz w:val="20"/>
          <w:szCs w:val="20"/>
        </w:rPr>
        <w:t>Zamawiający nie stawia warunku w tym zakresie</w:t>
      </w:r>
      <w:r w:rsidR="00A42C80" w:rsidRPr="00E77928">
        <w:rPr>
          <w:rFonts w:ascii="Arial" w:hAnsi="Arial" w:cs="Arial"/>
          <w:sz w:val="20"/>
          <w:szCs w:val="20"/>
        </w:rPr>
        <w:t>.</w:t>
      </w:r>
    </w:p>
    <w:p w14:paraId="610C15B3" w14:textId="77777777" w:rsidR="00A42C80" w:rsidRPr="00E77928" w:rsidRDefault="001776E6" w:rsidP="003C09FB">
      <w:pPr>
        <w:pStyle w:val="Akapitzlist"/>
        <w:numPr>
          <w:ilvl w:val="2"/>
          <w:numId w:val="17"/>
        </w:numPr>
        <w:spacing w:line="276" w:lineRule="auto"/>
        <w:ind w:left="567" w:hanging="567"/>
        <w:jc w:val="both"/>
        <w:rPr>
          <w:rFonts w:ascii="Arial" w:hAnsi="Arial" w:cs="Arial"/>
          <w:bCs/>
          <w:sz w:val="20"/>
          <w:szCs w:val="20"/>
        </w:rPr>
      </w:pPr>
      <w:r w:rsidRPr="00E77928">
        <w:rPr>
          <w:rFonts w:ascii="Arial" w:hAnsi="Arial" w:cs="Arial"/>
          <w:sz w:val="20"/>
          <w:szCs w:val="20"/>
        </w:rPr>
        <w:t xml:space="preserve">zdolności technicznej lub zawodowej. </w:t>
      </w:r>
      <w:bookmarkStart w:id="5" w:name="_Hlk51933796"/>
      <w:bookmarkStart w:id="6" w:name="_Hlk51063570"/>
      <w:r w:rsidR="00A42C80" w:rsidRPr="00E77928">
        <w:rPr>
          <w:rFonts w:ascii="Arial" w:hAnsi="Arial" w:cs="Arial"/>
          <w:b/>
          <w:bCs/>
          <w:sz w:val="20"/>
          <w:szCs w:val="20"/>
        </w:rPr>
        <w:t>Zamawiający nie stawia warunku w tym zakresie</w:t>
      </w:r>
      <w:r w:rsidR="00A42C80" w:rsidRPr="00E77928">
        <w:rPr>
          <w:rFonts w:ascii="Arial" w:hAnsi="Arial" w:cs="Arial"/>
          <w:sz w:val="20"/>
          <w:szCs w:val="20"/>
        </w:rPr>
        <w:t>.</w:t>
      </w:r>
    </w:p>
    <w:p w14:paraId="68190F65" w14:textId="77777777" w:rsidR="00B037C5" w:rsidRPr="00E77928" w:rsidRDefault="00B037C5" w:rsidP="00330BEF">
      <w:pPr>
        <w:pStyle w:val="siwz"/>
        <w:spacing w:line="276" w:lineRule="auto"/>
        <w:ind w:left="360"/>
        <w:rPr>
          <w:rFonts w:ascii="Arial" w:hAnsi="Arial" w:cs="Arial"/>
          <w:bCs w:val="0"/>
          <w:sz w:val="20"/>
        </w:rPr>
      </w:pPr>
    </w:p>
    <w:p w14:paraId="7A870F35" w14:textId="77777777" w:rsidR="00330BEF" w:rsidRPr="00E77928" w:rsidRDefault="009063D0" w:rsidP="00330BEF">
      <w:pPr>
        <w:pStyle w:val="Akapitzlist"/>
        <w:numPr>
          <w:ilvl w:val="0"/>
          <w:numId w:val="21"/>
        </w:numPr>
        <w:autoSpaceDE w:val="0"/>
        <w:autoSpaceDN w:val="0"/>
        <w:adjustRightInd w:val="0"/>
        <w:spacing w:line="276" w:lineRule="auto"/>
        <w:jc w:val="both"/>
        <w:rPr>
          <w:rFonts w:ascii="Arial" w:hAnsi="Arial" w:cs="Arial"/>
          <w:color w:val="000000"/>
          <w:sz w:val="20"/>
          <w:szCs w:val="20"/>
        </w:rPr>
      </w:pPr>
      <w:r w:rsidRPr="00E77928">
        <w:rPr>
          <w:rFonts w:ascii="Arial" w:hAnsi="Arial" w:cs="Arial"/>
          <w:b/>
          <w:bCs/>
          <w:color w:val="000000"/>
          <w:sz w:val="20"/>
          <w:szCs w:val="20"/>
          <w:u w:val="single"/>
        </w:rPr>
        <w:t>PODSTAWY WYKLUCZENIA</w:t>
      </w:r>
      <w:r w:rsidR="00A41A1B" w:rsidRPr="00E77928">
        <w:rPr>
          <w:rFonts w:ascii="Arial" w:hAnsi="Arial" w:cs="Arial"/>
          <w:b/>
          <w:bCs/>
          <w:color w:val="000000"/>
          <w:sz w:val="20"/>
          <w:szCs w:val="20"/>
          <w:u w:val="single"/>
        </w:rPr>
        <w:t xml:space="preserve"> </w:t>
      </w:r>
      <w:r w:rsidR="00A5738A" w:rsidRPr="00E77928">
        <w:rPr>
          <w:rFonts w:ascii="Arial" w:hAnsi="Arial" w:cs="Arial"/>
          <w:b/>
          <w:bCs/>
          <w:color w:val="000000"/>
          <w:sz w:val="20"/>
          <w:szCs w:val="20"/>
          <w:u w:val="single"/>
        </w:rPr>
        <w:t>WYKONAWCY</w:t>
      </w:r>
      <w:r w:rsidR="00A41A1B" w:rsidRPr="00E77928">
        <w:rPr>
          <w:rFonts w:ascii="Arial" w:hAnsi="Arial" w:cs="Arial"/>
          <w:b/>
          <w:bCs/>
          <w:color w:val="000000"/>
          <w:sz w:val="20"/>
          <w:szCs w:val="20"/>
          <w:u w:val="single"/>
        </w:rPr>
        <w:t xml:space="preserve"> Z POSTĘPOWANIA</w:t>
      </w:r>
      <w:r w:rsidR="00D33C2A" w:rsidRPr="00E77928">
        <w:rPr>
          <w:rFonts w:ascii="Arial" w:hAnsi="Arial" w:cs="Arial"/>
          <w:b/>
          <w:bCs/>
          <w:color w:val="000000"/>
          <w:sz w:val="20"/>
          <w:szCs w:val="20"/>
          <w:u w:val="single"/>
        </w:rPr>
        <w:t>.</w:t>
      </w:r>
      <w:r w:rsidR="00D33C2A" w:rsidRPr="00E77928">
        <w:rPr>
          <w:rFonts w:ascii="Arial" w:hAnsi="Arial" w:cs="Arial"/>
          <w:b/>
          <w:bCs/>
          <w:sz w:val="20"/>
          <w:szCs w:val="20"/>
        </w:rPr>
        <w:t xml:space="preserve"> </w:t>
      </w:r>
    </w:p>
    <w:p w14:paraId="03447F3B" w14:textId="77777777" w:rsidR="00330BEF" w:rsidRPr="00E77928" w:rsidRDefault="00330BEF" w:rsidP="00330BEF">
      <w:pPr>
        <w:pStyle w:val="Akapitzlist"/>
        <w:autoSpaceDE w:val="0"/>
        <w:autoSpaceDN w:val="0"/>
        <w:adjustRightInd w:val="0"/>
        <w:spacing w:line="276" w:lineRule="auto"/>
        <w:ind w:left="360"/>
        <w:jc w:val="both"/>
        <w:rPr>
          <w:rFonts w:ascii="Arial" w:hAnsi="Arial" w:cs="Arial"/>
          <w:color w:val="000000"/>
          <w:sz w:val="20"/>
          <w:szCs w:val="20"/>
        </w:rPr>
      </w:pPr>
    </w:p>
    <w:p w14:paraId="3BCBFB9C" w14:textId="24EB5F6F" w:rsidR="00D33C2A" w:rsidRPr="00E77928" w:rsidRDefault="00D33C2A" w:rsidP="003C09FB">
      <w:p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Z postępowania o udzielenie zamówienia wyklucza się̨, z zastrzeżeniem art. 110 ust. 2 PZP, Wykonawców, w</w:t>
      </w:r>
      <w:r w:rsidR="003C09FB" w:rsidRPr="00E77928">
        <w:rPr>
          <w:rFonts w:ascii="Arial" w:hAnsi="Arial" w:cs="Arial"/>
          <w:color w:val="000000"/>
          <w:sz w:val="20"/>
          <w:szCs w:val="20"/>
        </w:rPr>
        <w:t> </w:t>
      </w:r>
      <w:r w:rsidRPr="00E77928">
        <w:rPr>
          <w:rFonts w:ascii="Arial" w:hAnsi="Arial" w:cs="Arial"/>
          <w:color w:val="000000"/>
          <w:sz w:val="20"/>
          <w:szCs w:val="20"/>
        </w:rPr>
        <w:t>stosunku do których zachodzi którakolwiek z okoliczności wskazanych:</w:t>
      </w:r>
    </w:p>
    <w:p w14:paraId="4A7DBE40" w14:textId="4F49011D" w:rsidR="00275EEF" w:rsidRPr="00E77928" w:rsidRDefault="00275EEF" w:rsidP="00330BEF">
      <w:pPr>
        <w:pStyle w:val="Akapitzlist"/>
        <w:numPr>
          <w:ilvl w:val="1"/>
          <w:numId w:val="21"/>
        </w:numPr>
        <w:spacing w:line="276" w:lineRule="auto"/>
        <w:ind w:left="567" w:hanging="567"/>
        <w:rPr>
          <w:rFonts w:ascii="Arial" w:hAnsi="Arial" w:cs="Arial"/>
          <w:color w:val="000000"/>
          <w:sz w:val="20"/>
          <w:szCs w:val="20"/>
        </w:rPr>
      </w:pPr>
      <w:r w:rsidRPr="00E77928">
        <w:rPr>
          <w:rFonts w:ascii="Arial" w:hAnsi="Arial" w:cs="Arial"/>
          <w:color w:val="000000"/>
          <w:sz w:val="20"/>
          <w:szCs w:val="20"/>
        </w:rPr>
        <w:t>z zastrzeżeniem art. 110 ust. 2 PZP, Wykonawców, w stosunku do których zachodzi którakolwiek</w:t>
      </w:r>
      <w:r w:rsidR="00C60A6D" w:rsidRPr="00E77928">
        <w:rPr>
          <w:rFonts w:ascii="Arial" w:hAnsi="Arial" w:cs="Arial"/>
          <w:color w:val="000000"/>
          <w:sz w:val="20"/>
          <w:szCs w:val="20"/>
        </w:rPr>
        <w:t xml:space="preserve"> </w:t>
      </w:r>
      <w:r w:rsidR="007A59CF" w:rsidRPr="00E77928">
        <w:rPr>
          <w:rFonts w:ascii="Arial" w:hAnsi="Arial" w:cs="Arial"/>
          <w:color w:val="000000"/>
          <w:sz w:val="20"/>
          <w:szCs w:val="20"/>
        </w:rPr>
        <w:t>z</w:t>
      </w:r>
      <w:r w:rsidRPr="00E77928">
        <w:rPr>
          <w:rFonts w:ascii="Arial" w:hAnsi="Arial" w:cs="Arial"/>
          <w:color w:val="000000"/>
          <w:sz w:val="20"/>
          <w:szCs w:val="20"/>
        </w:rPr>
        <w:t> okoliczności wskazanych w art. 108 ust. 1 pzp,</w:t>
      </w:r>
    </w:p>
    <w:p w14:paraId="3CD6EE07" w14:textId="618F409D" w:rsidR="006E2322" w:rsidRPr="00E77928" w:rsidRDefault="006E2322" w:rsidP="00330BEF">
      <w:pPr>
        <w:pStyle w:val="Akapitzlist"/>
        <w:numPr>
          <w:ilvl w:val="1"/>
          <w:numId w:val="21"/>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z zastrzeżeniem art. 110 ust. 2 PZP, Wykonawców, w stosunku do których zachodzi którakolwiek z</w:t>
      </w:r>
      <w:r w:rsidR="00275EEF" w:rsidRPr="00E77928">
        <w:rPr>
          <w:rFonts w:ascii="Arial" w:hAnsi="Arial" w:cs="Arial"/>
          <w:color w:val="000000"/>
          <w:sz w:val="20"/>
          <w:szCs w:val="20"/>
        </w:rPr>
        <w:t> </w:t>
      </w:r>
      <w:r w:rsidRPr="00E77928">
        <w:rPr>
          <w:rFonts w:ascii="Arial" w:hAnsi="Arial" w:cs="Arial"/>
          <w:color w:val="000000"/>
          <w:sz w:val="20"/>
          <w:szCs w:val="20"/>
        </w:rPr>
        <w:t xml:space="preserve">okoliczności wskazanych </w:t>
      </w:r>
      <w:r w:rsidRPr="00E77928">
        <w:rPr>
          <w:rFonts w:ascii="Arial" w:hAnsi="Arial" w:cs="Arial"/>
          <w:b/>
          <w:bCs/>
          <w:color w:val="000000"/>
          <w:sz w:val="20"/>
          <w:szCs w:val="20"/>
        </w:rPr>
        <w:t>w art. 109 ust. 1 punkty 4, 5, 7, 8, 9, 10:</w:t>
      </w:r>
      <w:r w:rsidRPr="00E77928">
        <w:rPr>
          <w:rFonts w:ascii="Arial" w:hAnsi="Arial" w:cs="Arial"/>
          <w:color w:val="000000"/>
          <w:sz w:val="20"/>
          <w:szCs w:val="20"/>
        </w:rPr>
        <w:t xml:space="preserve"> </w:t>
      </w:r>
    </w:p>
    <w:p w14:paraId="1C76471B" w14:textId="77777777" w:rsidR="006E2322" w:rsidRPr="00E77928"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00929202" w14:textId="7D69547C" w:rsidR="006E2322" w:rsidRPr="00E77928"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który w sposób zawiniony poważnie naruszył obowiązki zawodowe, co podważa jego uczciwość, w</w:t>
      </w:r>
      <w:r w:rsidR="00275EEF" w:rsidRPr="00E77928">
        <w:rPr>
          <w:rFonts w:ascii="Arial" w:hAnsi="Arial" w:cs="Arial"/>
          <w:color w:val="000000"/>
          <w:sz w:val="20"/>
          <w:szCs w:val="20"/>
        </w:rPr>
        <w:t> </w:t>
      </w:r>
      <w:r w:rsidRPr="00E77928">
        <w:rPr>
          <w:rFonts w:ascii="Arial" w:hAnsi="Arial" w:cs="Arial"/>
          <w:color w:val="000000"/>
          <w:sz w:val="20"/>
          <w:szCs w:val="20"/>
        </w:rPr>
        <w:t xml:space="preserve">szczególności gdy wykonawca w wyniku zamierzonego działania lub rażącego niedbalstwa nie wykonał lub nienależycie wykonał zamówienie, co zamawiający jest w stanie wykazać za pomocą stosownych dowodów; </w:t>
      </w:r>
    </w:p>
    <w:p w14:paraId="11F7F6E0" w14:textId="77777777" w:rsidR="006E2322" w:rsidRPr="00E77928"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E7792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70C69FED" w14:textId="0E36290D" w:rsidR="006E2322" w:rsidRPr="00E77928"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sidR="00275EEF" w:rsidRPr="00E77928">
        <w:rPr>
          <w:rFonts w:ascii="Arial" w:hAnsi="Arial" w:cs="Arial"/>
          <w:sz w:val="20"/>
          <w:szCs w:val="20"/>
        </w:rPr>
        <w:t> </w:t>
      </w:r>
      <w:r w:rsidRPr="00E77928">
        <w:rPr>
          <w:rFonts w:ascii="Arial" w:hAnsi="Arial" w:cs="Arial"/>
          <w:sz w:val="20"/>
          <w:szCs w:val="20"/>
        </w:rPr>
        <w:t>udzielenie zamówienia, lub który zataił te informacje lub nie jest w stanie przedstawić wymaganych podmiotowych środków dowodowych;</w:t>
      </w:r>
    </w:p>
    <w:p w14:paraId="0EF2476A" w14:textId="77777777" w:rsidR="006E2322" w:rsidRPr="00E77928"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FAA768F" w14:textId="77777777" w:rsidR="006E2322" w:rsidRPr="00E77928" w:rsidRDefault="006E2322" w:rsidP="00330BEF">
      <w:pPr>
        <w:pStyle w:val="Akapitzlist"/>
        <w:numPr>
          <w:ilvl w:val="2"/>
          <w:numId w:val="21"/>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49934FF9" w14:textId="5EA48A8F" w:rsidR="006E2322" w:rsidRPr="00E77928" w:rsidRDefault="006E2322" w:rsidP="00330BEF">
      <w:pPr>
        <w:spacing w:line="276" w:lineRule="auto"/>
        <w:ind w:left="567" w:hanging="567"/>
        <w:jc w:val="both"/>
        <w:rPr>
          <w:rFonts w:ascii="Arial" w:hAnsi="Arial" w:cs="Arial"/>
          <w:sz w:val="20"/>
          <w:szCs w:val="20"/>
        </w:rPr>
      </w:pPr>
      <w:r w:rsidRPr="00E77928">
        <w:rPr>
          <w:rFonts w:ascii="Arial" w:hAnsi="Arial" w:cs="Arial"/>
          <w:b/>
          <w:bCs/>
          <w:sz w:val="20"/>
          <w:szCs w:val="20"/>
        </w:rPr>
        <w:t>7.3.</w:t>
      </w:r>
      <w:r w:rsidR="00C60A6D" w:rsidRPr="00E77928">
        <w:rPr>
          <w:rFonts w:ascii="Arial" w:hAnsi="Arial" w:cs="Arial"/>
          <w:sz w:val="20"/>
          <w:szCs w:val="20"/>
        </w:rPr>
        <w:t xml:space="preserve"> </w:t>
      </w:r>
      <w:r w:rsidR="00C60A6D" w:rsidRPr="00E77928">
        <w:rPr>
          <w:rFonts w:ascii="Arial" w:hAnsi="Arial" w:cs="Arial"/>
          <w:sz w:val="20"/>
          <w:szCs w:val="20"/>
        </w:rPr>
        <w:tab/>
      </w:r>
      <w:r w:rsidRPr="00E77928">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p>
    <w:p w14:paraId="336FDF65" w14:textId="180A494E" w:rsidR="006E2322" w:rsidRPr="00E77928" w:rsidRDefault="006E2322" w:rsidP="00DE7B6F">
      <w:pPr>
        <w:pStyle w:val="Akapitzlist"/>
        <w:numPr>
          <w:ilvl w:val="2"/>
          <w:numId w:val="36"/>
        </w:numPr>
        <w:spacing w:line="276" w:lineRule="auto"/>
        <w:ind w:left="567" w:hanging="567"/>
        <w:contextualSpacing/>
        <w:jc w:val="both"/>
        <w:rPr>
          <w:rFonts w:ascii="Arial" w:hAnsi="Arial" w:cs="Arial"/>
          <w:sz w:val="20"/>
          <w:szCs w:val="20"/>
        </w:rPr>
      </w:pPr>
      <w:r w:rsidRPr="00E77928">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w:t>
      </w:r>
      <w:r w:rsidR="00C60A6D" w:rsidRPr="00E77928">
        <w:rPr>
          <w:rFonts w:ascii="Arial" w:hAnsi="Arial" w:cs="Arial"/>
          <w:sz w:val="20"/>
          <w:szCs w:val="20"/>
        </w:rPr>
        <w:t xml:space="preserve"> </w:t>
      </w:r>
      <w:r w:rsidRPr="00E77928">
        <w:rPr>
          <w:rFonts w:ascii="Arial" w:hAnsi="Arial" w:cs="Arial"/>
          <w:sz w:val="20"/>
          <w:szCs w:val="20"/>
        </w:rPr>
        <w:t xml:space="preserve">pkt 7.2 SWZ, zwaną dalej „listą” na podstawie decyzji w sprawie wpisu na listę rozstrzygającej o zastosowaniu środka, o którym mowa w art. 1 pkt 3 ww. ustawy; </w:t>
      </w:r>
    </w:p>
    <w:p w14:paraId="65D9FAA8" w14:textId="1B1A1111" w:rsidR="006E2322" w:rsidRPr="00E77928" w:rsidRDefault="006E2322" w:rsidP="00DE7B6F">
      <w:pPr>
        <w:pStyle w:val="Akapitzlist"/>
        <w:numPr>
          <w:ilvl w:val="2"/>
          <w:numId w:val="36"/>
        </w:numPr>
        <w:spacing w:line="276" w:lineRule="auto"/>
        <w:ind w:left="567" w:hanging="567"/>
        <w:contextualSpacing/>
        <w:jc w:val="both"/>
        <w:rPr>
          <w:rFonts w:ascii="Arial" w:hAnsi="Arial" w:cs="Arial"/>
          <w:sz w:val="20"/>
          <w:szCs w:val="20"/>
        </w:rPr>
      </w:pPr>
      <w:r w:rsidRPr="00E77928">
        <w:rPr>
          <w:rFonts w:ascii="Arial" w:hAnsi="Arial" w:cs="Arial"/>
          <w:sz w:val="20"/>
          <w:szCs w:val="20"/>
        </w:rPr>
        <w:t>Wykonawcę, którego beneficjentem rzeczywistym w rozumieniu ustawy z dnia 1 marca 2018 r. o</w:t>
      </w:r>
      <w:r w:rsidR="00C60A6D" w:rsidRPr="00E77928">
        <w:rPr>
          <w:rFonts w:ascii="Arial" w:hAnsi="Arial" w:cs="Arial"/>
          <w:sz w:val="20"/>
          <w:szCs w:val="20"/>
        </w:rPr>
        <w:t> </w:t>
      </w:r>
      <w:r w:rsidRPr="00E77928">
        <w:rPr>
          <w:rFonts w:ascii="Arial" w:hAnsi="Arial" w:cs="Arial"/>
          <w:sz w:val="20"/>
          <w:szCs w:val="20"/>
        </w:rPr>
        <w:t>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w:t>
      </w:r>
      <w:r w:rsidR="00C60A6D" w:rsidRPr="00E77928">
        <w:rPr>
          <w:rFonts w:ascii="Arial" w:hAnsi="Arial" w:cs="Arial"/>
          <w:sz w:val="20"/>
          <w:szCs w:val="20"/>
        </w:rPr>
        <w:t> </w:t>
      </w:r>
      <w:r w:rsidRPr="00E77928">
        <w:rPr>
          <w:rFonts w:ascii="Arial" w:hAnsi="Arial" w:cs="Arial"/>
          <w:sz w:val="20"/>
          <w:szCs w:val="20"/>
        </w:rPr>
        <w:t>zastosowaniu środka, o</w:t>
      </w:r>
      <w:r w:rsidR="00C60A6D" w:rsidRPr="00E77928">
        <w:rPr>
          <w:rFonts w:ascii="Arial" w:hAnsi="Arial" w:cs="Arial"/>
          <w:sz w:val="20"/>
          <w:szCs w:val="20"/>
        </w:rPr>
        <w:t> </w:t>
      </w:r>
      <w:r w:rsidRPr="00E77928">
        <w:rPr>
          <w:rFonts w:ascii="Arial" w:hAnsi="Arial" w:cs="Arial"/>
          <w:sz w:val="20"/>
          <w:szCs w:val="20"/>
        </w:rPr>
        <w:t>którym mowa w art. 1 pkt 3 ww. ustawy,</w:t>
      </w:r>
    </w:p>
    <w:p w14:paraId="7671FE7B" w14:textId="77777777" w:rsidR="006E2322" w:rsidRPr="00E77928" w:rsidRDefault="006E2322" w:rsidP="00DE7B6F">
      <w:pPr>
        <w:pStyle w:val="Akapitzlist"/>
        <w:numPr>
          <w:ilvl w:val="2"/>
          <w:numId w:val="36"/>
        </w:numPr>
        <w:spacing w:line="276" w:lineRule="auto"/>
        <w:ind w:left="567" w:hanging="567"/>
        <w:contextualSpacing/>
        <w:jc w:val="both"/>
        <w:rPr>
          <w:rFonts w:ascii="Arial" w:hAnsi="Arial" w:cs="Arial"/>
          <w:sz w:val="20"/>
          <w:szCs w:val="20"/>
        </w:rPr>
      </w:pPr>
      <w:r w:rsidRPr="00E77928">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7777777" w:rsidR="00DE7EFB" w:rsidRPr="00E77928" w:rsidRDefault="00DE7EFB" w:rsidP="00330BEF">
      <w:pPr>
        <w:pStyle w:val="Akapitzlist"/>
        <w:autoSpaceDE w:val="0"/>
        <w:autoSpaceDN w:val="0"/>
        <w:adjustRightInd w:val="0"/>
        <w:spacing w:line="276" w:lineRule="auto"/>
        <w:ind w:left="1560"/>
        <w:jc w:val="both"/>
        <w:rPr>
          <w:rFonts w:ascii="Arial" w:hAnsi="Arial" w:cs="Arial"/>
          <w:color w:val="000000"/>
          <w:sz w:val="20"/>
          <w:szCs w:val="20"/>
        </w:rPr>
      </w:pPr>
    </w:p>
    <w:p w14:paraId="4FC95B6E" w14:textId="13C008E8" w:rsidR="00F14934" w:rsidRPr="00E77928" w:rsidRDefault="009063D0" w:rsidP="00330BEF">
      <w:pPr>
        <w:pStyle w:val="siwz"/>
        <w:numPr>
          <w:ilvl w:val="0"/>
          <w:numId w:val="22"/>
        </w:numPr>
        <w:spacing w:line="276" w:lineRule="auto"/>
        <w:rPr>
          <w:rFonts w:ascii="Arial" w:hAnsi="Arial" w:cs="Arial"/>
          <w:b/>
          <w:sz w:val="20"/>
        </w:rPr>
      </w:pPr>
      <w:r w:rsidRPr="00E77928">
        <w:rPr>
          <w:rFonts w:ascii="Arial" w:hAnsi="Arial" w:cs="Arial"/>
          <w:b/>
          <w:sz w:val="20"/>
          <w:u w:val="single"/>
        </w:rPr>
        <w:t>OŚWIADCZENIA I DOKUMENTY</w:t>
      </w:r>
      <w:r w:rsidR="00F14934" w:rsidRPr="00E77928">
        <w:rPr>
          <w:rFonts w:ascii="Arial" w:hAnsi="Arial" w:cs="Arial"/>
          <w:b/>
          <w:sz w:val="20"/>
          <w:u w:val="single"/>
        </w:rPr>
        <w:t>, jakie zobowiązani są dostarczyć wykonawcy w celu potwierdzenia spełniania warunków udziału w postępowaniu oraz wyk</w:t>
      </w:r>
      <w:r w:rsidR="00483B9C" w:rsidRPr="00E77928">
        <w:rPr>
          <w:rFonts w:ascii="Arial" w:hAnsi="Arial" w:cs="Arial"/>
          <w:b/>
          <w:sz w:val="20"/>
          <w:u w:val="single"/>
        </w:rPr>
        <w:t>aza</w:t>
      </w:r>
      <w:r w:rsidR="00F14934" w:rsidRPr="00E77928">
        <w:rPr>
          <w:rFonts w:ascii="Arial" w:hAnsi="Arial" w:cs="Arial"/>
          <w:b/>
          <w:sz w:val="20"/>
          <w:u w:val="single"/>
        </w:rPr>
        <w:t>nia braku podstaw wykluczenia</w:t>
      </w:r>
      <w:r w:rsidR="0068671D" w:rsidRPr="00E77928">
        <w:rPr>
          <w:rFonts w:ascii="Arial" w:hAnsi="Arial" w:cs="Arial"/>
          <w:b/>
          <w:sz w:val="20"/>
          <w:u w:val="single"/>
        </w:rPr>
        <w:t xml:space="preserve"> (podmiotowe środki dowodowe</w:t>
      </w:r>
      <w:r w:rsidR="00880969" w:rsidRPr="00E77928">
        <w:rPr>
          <w:rFonts w:ascii="Arial" w:hAnsi="Arial" w:cs="Arial"/>
          <w:b/>
          <w:sz w:val="20"/>
          <w:u w:val="single"/>
        </w:rPr>
        <w:t xml:space="preserve"> oraz w zakresie kryterium oceny ofert</w:t>
      </w:r>
      <w:r w:rsidR="0068671D" w:rsidRPr="00E77928">
        <w:rPr>
          <w:rFonts w:ascii="Arial" w:hAnsi="Arial" w:cs="Arial"/>
          <w:b/>
          <w:sz w:val="20"/>
          <w:u w:val="single"/>
        </w:rPr>
        <w:t>)</w:t>
      </w:r>
      <w:r w:rsidR="00F14934" w:rsidRPr="00E77928">
        <w:rPr>
          <w:rFonts w:ascii="Arial" w:hAnsi="Arial" w:cs="Arial"/>
          <w:b/>
          <w:sz w:val="20"/>
        </w:rPr>
        <w:t>.</w:t>
      </w:r>
    </w:p>
    <w:p w14:paraId="101D6C84" w14:textId="77777777" w:rsidR="00330BEF" w:rsidRPr="00E77928" w:rsidRDefault="00330BEF" w:rsidP="00330BEF">
      <w:pPr>
        <w:pStyle w:val="siwz"/>
        <w:spacing w:line="276" w:lineRule="auto"/>
        <w:ind w:left="360"/>
        <w:rPr>
          <w:rFonts w:ascii="Arial" w:hAnsi="Arial" w:cs="Arial"/>
          <w:b/>
          <w:sz w:val="20"/>
        </w:rPr>
      </w:pPr>
    </w:p>
    <w:p w14:paraId="7F5297A0" w14:textId="77777777" w:rsidR="00C406EF" w:rsidRPr="00E77928" w:rsidRDefault="00C406EF" w:rsidP="00330BEF">
      <w:pPr>
        <w:pStyle w:val="siwz"/>
        <w:numPr>
          <w:ilvl w:val="1"/>
          <w:numId w:val="22"/>
        </w:numPr>
        <w:spacing w:line="276" w:lineRule="auto"/>
        <w:rPr>
          <w:rFonts w:ascii="Arial" w:hAnsi="Arial" w:cs="Arial"/>
          <w:bCs w:val="0"/>
          <w:sz w:val="20"/>
        </w:rPr>
      </w:pPr>
      <w:bookmarkStart w:id="7" w:name="_Hlk61948052"/>
      <w:r w:rsidRPr="00E77928">
        <w:rPr>
          <w:rFonts w:ascii="Arial" w:hAnsi="Arial" w:cs="Arial"/>
          <w:b/>
          <w:sz w:val="20"/>
          <w:u w:val="single"/>
        </w:rPr>
        <w:t xml:space="preserve">WYKAZANIE BRAKU PODSTAW </w:t>
      </w:r>
      <w:bookmarkEnd w:id="7"/>
      <w:r w:rsidRPr="00E77928">
        <w:rPr>
          <w:rFonts w:ascii="Arial" w:hAnsi="Arial" w:cs="Arial"/>
          <w:b/>
          <w:sz w:val="20"/>
          <w:u w:val="single"/>
        </w:rPr>
        <w:t xml:space="preserve">WYKLUCZENIA </w:t>
      </w:r>
    </w:p>
    <w:p w14:paraId="3B538EB3" w14:textId="77777777" w:rsidR="00330BEF" w:rsidRPr="00E77928" w:rsidRDefault="00330BEF" w:rsidP="00330BEF">
      <w:pPr>
        <w:pStyle w:val="siwz"/>
        <w:spacing w:line="276" w:lineRule="auto"/>
        <w:ind w:left="360"/>
        <w:rPr>
          <w:rFonts w:ascii="Arial" w:hAnsi="Arial" w:cs="Arial"/>
          <w:bCs w:val="0"/>
          <w:sz w:val="20"/>
        </w:rPr>
      </w:pPr>
    </w:p>
    <w:p w14:paraId="11D7001B" w14:textId="36C7ADBF" w:rsidR="00905746" w:rsidRPr="00E77928" w:rsidRDefault="0068671D" w:rsidP="00330BEF">
      <w:pPr>
        <w:pStyle w:val="siwz"/>
        <w:numPr>
          <w:ilvl w:val="2"/>
          <w:numId w:val="22"/>
        </w:numPr>
        <w:spacing w:line="276" w:lineRule="auto"/>
        <w:rPr>
          <w:rFonts w:ascii="Arial" w:hAnsi="Arial" w:cs="Arial"/>
          <w:bCs w:val="0"/>
          <w:sz w:val="20"/>
        </w:rPr>
      </w:pPr>
      <w:r w:rsidRPr="00E77928">
        <w:rPr>
          <w:rFonts w:ascii="Arial" w:hAnsi="Arial" w:cs="Arial"/>
          <w:b/>
          <w:sz w:val="20"/>
          <w:u w:val="single"/>
        </w:rPr>
        <w:t>Do oferty</w:t>
      </w:r>
      <w:r w:rsidRPr="00E77928">
        <w:rPr>
          <w:rFonts w:ascii="Arial" w:hAnsi="Arial" w:cs="Arial"/>
          <w:bCs w:val="0"/>
          <w:sz w:val="20"/>
        </w:rPr>
        <w:t xml:space="preserve"> </w:t>
      </w:r>
      <w:r w:rsidR="00CF761D" w:rsidRPr="00E77928">
        <w:rPr>
          <w:rFonts w:ascii="Arial" w:hAnsi="Arial" w:cs="Arial"/>
          <w:bCs w:val="0"/>
          <w:sz w:val="20"/>
        </w:rPr>
        <w:t xml:space="preserve">wszyscy </w:t>
      </w:r>
      <w:r w:rsidRPr="00E77928">
        <w:rPr>
          <w:rFonts w:ascii="Arial" w:hAnsi="Arial" w:cs="Arial"/>
          <w:bCs w:val="0"/>
          <w:sz w:val="20"/>
        </w:rPr>
        <w:t>Wykonawc</w:t>
      </w:r>
      <w:r w:rsidR="00CF761D" w:rsidRPr="00E77928">
        <w:rPr>
          <w:rFonts w:ascii="Arial" w:hAnsi="Arial" w:cs="Arial"/>
          <w:bCs w:val="0"/>
          <w:sz w:val="20"/>
        </w:rPr>
        <w:t>y</w:t>
      </w:r>
      <w:r w:rsidR="00C60A6D" w:rsidRPr="00E77928">
        <w:rPr>
          <w:rFonts w:ascii="Arial" w:hAnsi="Arial" w:cs="Arial"/>
          <w:bCs w:val="0"/>
          <w:sz w:val="20"/>
        </w:rPr>
        <w:t xml:space="preserve"> </w:t>
      </w:r>
      <w:r w:rsidRPr="00E77928">
        <w:rPr>
          <w:rFonts w:ascii="Arial" w:hAnsi="Arial" w:cs="Arial"/>
          <w:bCs w:val="0"/>
          <w:sz w:val="20"/>
        </w:rPr>
        <w:t>zobowiązan</w:t>
      </w:r>
      <w:r w:rsidR="00CF761D" w:rsidRPr="00E77928">
        <w:rPr>
          <w:rFonts w:ascii="Arial" w:hAnsi="Arial" w:cs="Arial"/>
          <w:bCs w:val="0"/>
          <w:sz w:val="20"/>
        </w:rPr>
        <w:t>i</w:t>
      </w:r>
      <w:r w:rsidRPr="00E77928">
        <w:rPr>
          <w:rFonts w:ascii="Arial" w:hAnsi="Arial" w:cs="Arial"/>
          <w:bCs w:val="0"/>
          <w:sz w:val="20"/>
        </w:rPr>
        <w:t xml:space="preserve"> </w:t>
      </w:r>
      <w:r w:rsidR="00CF761D" w:rsidRPr="00E77928">
        <w:rPr>
          <w:rFonts w:ascii="Arial" w:hAnsi="Arial" w:cs="Arial"/>
          <w:bCs w:val="0"/>
          <w:sz w:val="20"/>
        </w:rPr>
        <w:t>są</w:t>
      </w:r>
      <w:r w:rsidRPr="00E77928">
        <w:rPr>
          <w:rFonts w:ascii="Arial" w:hAnsi="Arial" w:cs="Arial"/>
          <w:bCs w:val="0"/>
          <w:sz w:val="20"/>
        </w:rPr>
        <w:t xml:space="preserve"> dołączyć </w:t>
      </w:r>
      <w:bookmarkEnd w:id="5"/>
      <w:bookmarkEnd w:id="6"/>
      <w:r w:rsidRPr="00E77928">
        <w:rPr>
          <w:rFonts w:ascii="Arial" w:hAnsi="Arial" w:cs="Arial"/>
          <w:bCs w:val="0"/>
          <w:sz w:val="20"/>
        </w:rPr>
        <w:t xml:space="preserve">aktualne na dzień składania ofert oświadczenie o </w:t>
      </w:r>
      <w:r w:rsidR="00401E82" w:rsidRPr="00E77928">
        <w:rPr>
          <w:rFonts w:ascii="Arial" w:hAnsi="Arial" w:cs="Arial"/>
          <w:bCs w:val="0"/>
          <w:sz w:val="20"/>
        </w:rPr>
        <w:t>którym mowa w art. 125 ust.1. ustawy Pzp</w:t>
      </w:r>
      <w:r w:rsidR="00C60A6D" w:rsidRPr="00E77928">
        <w:rPr>
          <w:rFonts w:ascii="Arial" w:hAnsi="Arial" w:cs="Arial"/>
          <w:bCs w:val="0"/>
          <w:sz w:val="20"/>
        </w:rPr>
        <w:t xml:space="preserve"> </w:t>
      </w:r>
      <w:r w:rsidRPr="00E77928">
        <w:rPr>
          <w:rFonts w:ascii="Arial" w:hAnsi="Arial" w:cs="Arial"/>
          <w:bCs w:val="0"/>
          <w:sz w:val="20"/>
        </w:rPr>
        <w:t>wg wzoru stanowiącego załącznik nr</w:t>
      </w:r>
      <w:r w:rsidR="00CF761D" w:rsidRPr="00E77928">
        <w:rPr>
          <w:rFonts w:ascii="Arial" w:hAnsi="Arial" w:cs="Arial"/>
          <w:bCs w:val="0"/>
          <w:sz w:val="20"/>
        </w:rPr>
        <w:t xml:space="preserve"> </w:t>
      </w:r>
      <w:r w:rsidRPr="00E77928">
        <w:rPr>
          <w:rFonts w:ascii="Arial" w:hAnsi="Arial" w:cs="Arial"/>
          <w:bCs w:val="0"/>
          <w:sz w:val="20"/>
        </w:rPr>
        <w:t>3 do SWZ</w:t>
      </w:r>
      <w:r w:rsidR="003F65E6" w:rsidRPr="00E77928">
        <w:rPr>
          <w:rFonts w:ascii="Arial" w:hAnsi="Arial" w:cs="Arial"/>
          <w:bCs w:val="0"/>
          <w:sz w:val="20"/>
        </w:rPr>
        <w:t xml:space="preserve"> oraz jeżeli dotyczy załącznik 3A</w:t>
      </w:r>
      <w:r w:rsidR="007316FF" w:rsidRPr="00E77928">
        <w:rPr>
          <w:rFonts w:ascii="Arial" w:hAnsi="Arial" w:cs="Arial"/>
          <w:bCs w:val="0"/>
          <w:sz w:val="20"/>
        </w:rPr>
        <w:t>, 3B</w:t>
      </w:r>
      <w:r w:rsidR="003F65E6" w:rsidRPr="00E77928">
        <w:rPr>
          <w:rFonts w:ascii="Arial" w:hAnsi="Arial" w:cs="Arial"/>
          <w:bCs w:val="0"/>
          <w:sz w:val="20"/>
        </w:rPr>
        <w:t xml:space="preserve"> do SWZ</w:t>
      </w:r>
      <w:r w:rsidRPr="00E77928">
        <w:rPr>
          <w:rFonts w:ascii="Arial" w:hAnsi="Arial" w:cs="Arial"/>
          <w:bCs w:val="0"/>
          <w:sz w:val="20"/>
        </w:rPr>
        <w:t>.</w:t>
      </w:r>
      <w:r w:rsidR="00401E82" w:rsidRPr="00E77928">
        <w:rPr>
          <w:rFonts w:ascii="Arial" w:hAnsi="Arial" w:cs="Arial"/>
          <w:bCs w:val="0"/>
          <w:sz w:val="20"/>
        </w:rPr>
        <w:t xml:space="preserve"> Oświadczenie stanowi dowód potwierdzający brak podstaw wykluczenia, spełnienie warunków udziału w post</w:t>
      </w:r>
      <w:r w:rsidR="005243B6" w:rsidRPr="00E77928">
        <w:rPr>
          <w:rFonts w:ascii="Arial" w:hAnsi="Arial" w:cs="Arial"/>
          <w:bCs w:val="0"/>
          <w:sz w:val="20"/>
        </w:rPr>
        <w:t>ę</w:t>
      </w:r>
      <w:r w:rsidR="00401E82" w:rsidRPr="00E77928">
        <w:rPr>
          <w:rFonts w:ascii="Arial" w:hAnsi="Arial" w:cs="Arial"/>
          <w:bCs w:val="0"/>
          <w:sz w:val="20"/>
        </w:rPr>
        <w:t>powaniu na dzień składania ofert, tymczasowo zastępujący wymagane przez Zamawiającego podmiotowe środki dowodowe.</w:t>
      </w:r>
    </w:p>
    <w:p w14:paraId="673C0F04" w14:textId="567FE497" w:rsidR="00C406EF" w:rsidRPr="00E77928" w:rsidRDefault="00C406EF" w:rsidP="00330BEF">
      <w:pPr>
        <w:pStyle w:val="siwz"/>
        <w:numPr>
          <w:ilvl w:val="2"/>
          <w:numId w:val="22"/>
        </w:numPr>
        <w:spacing w:line="276" w:lineRule="auto"/>
        <w:rPr>
          <w:rFonts w:ascii="Arial" w:hAnsi="Arial" w:cs="Arial"/>
          <w:bCs w:val="0"/>
          <w:sz w:val="20"/>
        </w:rPr>
      </w:pPr>
      <w:r w:rsidRPr="00E77928">
        <w:rPr>
          <w:rFonts w:ascii="Arial" w:hAnsi="Arial" w:cs="Arial"/>
          <w:b/>
          <w:sz w:val="20"/>
          <w:u w:val="single"/>
        </w:rPr>
        <w:t xml:space="preserve">Zamawiający wezwie </w:t>
      </w:r>
      <w:r w:rsidR="004305C1" w:rsidRPr="00E77928">
        <w:rPr>
          <w:rFonts w:ascii="Arial" w:hAnsi="Arial" w:cs="Arial"/>
          <w:b/>
          <w:sz w:val="20"/>
          <w:u w:val="single"/>
        </w:rPr>
        <w:t>Wykonawcę,</w:t>
      </w:r>
      <w:r w:rsidRPr="00E77928">
        <w:rPr>
          <w:rFonts w:ascii="Arial" w:hAnsi="Arial" w:cs="Arial"/>
          <w:b/>
          <w:sz w:val="20"/>
          <w:u w:val="single"/>
        </w:rPr>
        <w:t xml:space="preserve"> </w:t>
      </w:r>
      <w:r w:rsidRPr="00E77928">
        <w:rPr>
          <w:rFonts w:ascii="Arial" w:hAnsi="Arial" w:cs="Arial"/>
          <w:bCs w:val="0"/>
          <w:sz w:val="20"/>
        </w:rPr>
        <w:t>którego oferta została najwyżej oceniona, do złożenia w</w:t>
      </w:r>
      <w:r w:rsidR="00275EEF" w:rsidRPr="00E77928">
        <w:rPr>
          <w:rFonts w:ascii="Arial" w:hAnsi="Arial" w:cs="Arial"/>
          <w:bCs w:val="0"/>
          <w:sz w:val="20"/>
        </w:rPr>
        <w:t> </w:t>
      </w:r>
      <w:r w:rsidRPr="00E77928">
        <w:rPr>
          <w:rFonts w:ascii="Arial" w:hAnsi="Arial" w:cs="Arial"/>
          <w:bCs w:val="0"/>
          <w:sz w:val="20"/>
        </w:rPr>
        <w:t xml:space="preserve">wyznaczonym terminie nie krótszym niż 5 dni od dnia wezwania, </w:t>
      </w:r>
      <w:r w:rsidRPr="00E77928">
        <w:rPr>
          <w:rFonts w:ascii="Arial" w:hAnsi="Arial" w:cs="Arial"/>
          <w:sz w:val="20"/>
        </w:rPr>
        <w:t>aktualnych na dzień złożenia</w:t>
      </w:r>
      <w:r w:rsidRPr="00E77928">
        <w:rPr>
          <w:rFonts w:ascii="Arial" w:hAnsi="Arial" w:cs="Arial"/>
          <w:bCs w:val="0"/>
          <w:sz w:val="20"/>
        </w:rPr>
        <w:t xml:space="preserve"> podmiotowych środków dowodowych:</w:t>
      </w:r>
    </w:p>
    <w:p w14:paraId="0619071D" w14:textId="1130AE76" w:rsidR="00C406EF" w:rsidRPr="00E77928" w:rsidRDefault="00C406EF" w:rsidP="00330BEF">
      <w:pPr>
        <w:pStyle w:val="siwz"/>
        <w:numPr>
          <w:ilvl w:val="0"/>
          <w:numId w:val="30"/>
        </w:numPr>
        <w:spacing w:line="276" w:lineRule="auto"/>
        <w:rPr>
          <w:rFonts w:ascii="Arial" w:hAnsi="Arial" w:cs="Arial"/>
          <w:bCs w:val="0"/>
          <w:sz w:val="20"/>
        </w:rPr>
      </w:pPr>
      <w:r w:rsidRPr="00E77928">
        <w:rPr>
          <w:rFonts w:ascii="Arial" w:hAnsi="Arial" w:cs="Arial"/>
          <w:sz w:val="20"/>
        </w:rPr>
        <w:t>Oświadczenie wykonawcy, w zakresie art. 108</w:t>
      </w:r>
      <w:r w:rsidR="00C60A6D" w:rsidRPr="00E77928">
        <w:rPr>
          <w:rFonts w:ascii="Arial" w:hAnsi="Arial" w:cs="Arial"/>
          <w:sz w:val="20"/>
        </w:rPr>
        <w:t xml:space="preserve"> </w:t>
      </w:r>
      <w:r w:rsidRPr="00E77928">
        <w:rPr>
          <w:rFonts w:ascii="Arial" w:hAnsi="Arial" w:cs="Arial"/>
          <w:sz w:val="20"/>
        </w:rPr>
        <w:t>ust.</w:t>
      </w:r>
      <w:r w:rsidR="00C60A6D" w:rsidRPr="00E77928">
        <w:rPr>
          <w:rFonts w:ascii="Arial" w:hAnsi="Arial" w:cs="Arial"/>
          <w:sz w:val="20"/>
        </w:rPr>
        <w:t xml:space="preserve"> </w:t>
      </w:r>
      <w:r w:rsidRPr="00E77928">
        <w:rPr>
          <w:rFonts w:ascii="Arial" w:hAnsi="Arial" w:cs="Arial"/>
          <w:sz w:val="20"/>
        </w:rPr>
        <w:t>1</w:t>
      </w:r>
      <w:r w:rsidR="00C60A6D" w:rsidRPr="00E77928">
        <w:rPr>
          <w:rFonts w:ascii="Arial" w:hAnsi="Arial" w:cs="Arial"/>
          <w:sz w:val="20"/>
        </w:rPr>
        <w:t xml:space="preserve"> </w:t>
      </w:r>
      <w:r w:rsidRPr="00E77928">
        <w:rPr>
          <w:rFonts w:ascii="Arial" w:hAnsi="Arial" w:cs="Arial"/>
          <w:sz w:val="20"/>
        </w:rPr>
        <w:t>pkt</w:t>
      </w:r>
      <w:r w:rsidR="00C60A6D" w:rsidRPr="00E77928">
        <w:rPr>
          <w:rFonts w:ascii="Arial" w:hAnsi="Arial" w:cs="Arial"/>
          <w:sz w:val="20"/>
        </w:rPr>
        <w:t xml:space="preserve"> </w:t>
      </w:r>
      <w:r w:rsidRPr="00E77928">
        <w:rPr>
          <w:rFonts w:ascii="Arial" w:hAnsi="Arial" w:cs="Arial"/>
          <w:sz w:val="20"/>
        </w:rPr>
        <w:t>5</w:t>
      </w:r>
      <w:r w:rsidR="00C60A6D" w:rsidRPr="00E77928">
        <w:rPr>
          <w:rFonts w:ascii="Arial" w:hAnsi="Arial" w:cs="Arial"/>
          <w:sz w:val="20"/>
        </w:rPr>
        <w:t xml:space="preserve"> </w:t>
      </w:r>
      <w:r w:rsidRPr="00E77928">
        <w:rPr>
          <w:rFonts w:ascii="Arial" w:hAnsi="Arial" w:cs="Arial"/>
          <w:sz w:val="20"/>
        </w:rPr>
        <w:t>ustawy,</w:t>
      </w:r>
      <w:r w:rsidR="00C60A6D" w:rsidRPr="00E77928">
        <w:rPr>
          <w:rFonts w:ascii="Arial" w:hAnsi="Arial" w:cs="Arial"/>
          <w:sz w:val="20"/>
        </w:rPr>
        <w:t xml:space="preserve"> </w:t>
      </w:r>
      <w:r w:rsidRPr="00E77928">
        <w:rPr>
          <w:rFonts w:ascii="Arial" w:hAnsi="Arial" w:cs="Arial"/>
          <w:sz w:val="20"/>
        </w:rPr>
        <w:t>o</w:t>
      </w:r>
      <w:r w:rsidR="00C60A6D" w:rsidRPr="00E77928">
        <w:rPr>
          <w:rFonts w:ascii="Arial" w:hAnsi="Arial" w:cs="Arial"/>
          <w:sz w:val="20"/>
        </w:rPr>
        <w:t xml:space="preserve"> </w:t>
      </w:r>
      <w:r w:rsidRPr="00E77928">
        <w:rPr>
          <w:rFonts w:ascii="Arial" w:hAnsi="Arial" w:cs="Arial"/>
          <w:sz w:val="20"/>
        </w:rPr>
        <w:t>braku przynależności do tej samej grupy kapitałowej, w</w:t>
      </w:r>
      <w:r w:rsidR="00C60A6D" w:rsidRPr="00E77928">
        <w:rPr>
          <w:rFonts w:ascii="Arial" w:hAnsi="Arial" w:cs="Arial"/>
          <w:sz w:val="20"/>
        </w:rPr>
        <w:t xml:space="preserve"> </w:t>
      </w:r>
      <w:r w:rsidRPr="00E77928">
        <w:rPr>
          <w:rFonts w:ascii="Arial" w:hAnsi="Arial" w:cs="Arial"/>
          <w:sz w:val="20"/>
        </w:rPr>
        <w:t>rozumieniu</w:t>
      </w:r>
      <w:r w:rsidR="00C60A6D" w:rsidRPr="00E77928">
        <w:rPr>
          <w:rFonts w:ascii="Arial" w:hAnsi="Arial" w:cs="Arial"/>
          <w:sz w:val="20"/>
        </w:rPr>
        <w:t xml:space="preserve"> </w:t>
      </w:r>
      <w:r w:rsidRPr="00E77928">
        <w:rPr>
          <w:rFonts w:ascii="Arial" w:hAnsi="Arial" w:cs="Arial"/>
          <w:sz w:val="20"/>
        </w:rPr>
        <w:t>ustawy</w:t>
      </w:r>
      <w:r w:rsidR="00C60A6D" w:rsidRPr="00E77928">
        <w:rPr>
          <w:rFonts w:ascii="Arial" w:hAnsi="Arial" w:cs="Arial"/>
          <w:sz w:val="20"/>
        </w:rPr>
        <w:t xml:space="preserve"> </w:t>
      </w:r>
      <w:r w:rsidRPr="00E77928">
        <w:rPr>
          <w:rFonts w:ascii="Arial" w:hAnsi="Arial" w:cs="Arial"/>
          <w:sz w:val="20"/>
        </w:rPr>
        <w:t>z</w:t>
      </w:r>
      <w:r w:rsidR="00C60A6D" w:rsidRPr="00E77928">
        <w:rPr>
          <w:rFonts w:ascii="Arial" w:hAnsi="Arial" w:cs="Arial"/>
          <w:sz w:val="20"/>
        </w:rPr>
        <w:t xml:space="preserve"> </w:t>
      </w:r>
      <w:r w:rsidRPr="00E77928">
        <w:rPr>
          <w:rFonts w:ascii="Arial" w:hAnsi="Arial" w:cs="Arial"/>
          <w:sz w:val="20"/>
        </w:rPr>
        <w:t>dnia</w:t>
      </w:r>
      <w:r w:rsidR="00C60A6D" w:rsidRPr="00E77928">
        <w:rPr>
          <w:rFonts w:ascii="Arial" w:hAnsi="Arial" w:cs="Arial"/>
          <w:sz w:val="20"/>
        </w:rPr>
        <w:t xml:space="preserve"> </w:t>
      </w:r>
      <w:r w:rsidRPr="00E77928">
        <w:rPr>
          <w:rFonts w:ascii="Arial" w:hAnsi="Arial" w:cs="Arial"/>
          <w:sz w:val="20"/>
        </w:rPr>
        <w:t>16</w:t>
      </w:r>
      <w:r w:rsidR="00C60A6D" w:rsidRPr="00E77928">
        <w:rPr>
          <w:rFonts w:ascii="Arial" w:hAnsi="Arial" w:cs="Arial"/>
          <w:sz w:val="20"/>
        </w:rPr>
        <w:t xml:space="preserve"> </w:t>
      </w:r>
      <w:r w:rsidRPr="00E77928">
        <w:rPr>
          <w:rFonts w:ascii="Arial" w:hAnsi="Arial" w:cs="Arial"/>
          <w:sz w:val="20"/>
        </w:rPr>
        <w:t>lutego 2007 r. o ochronie konkurencji i</w:t>
      </w:r>
      <w:r w:rsidR="00003C55" w:rsidRPr="00E77928">
        <w:rPr>
          <w:rFonts w:ascii="Arial" w:hAnsi="Arial" w:cs="Arial"/>
          <w:sz w:val="20"/>
        </w:rPr>
        <w:t> </w:t>
      </w:r>
      <w:r w:rsidRPr="00E77928">
        <w:rPr>
          <w:rFonts w:ascii="Arial" w:hAnsi="Arial" w:cs="Arial"/>
          <w:sz w:val="20"/>
        </w:rPr>
        <w:t>konsumentów (Dz. U. z 20</w:t>
      </w:r>
      <w:r w:rsidR="00D34A31" w:rsidRPr="00E77928">
        <w:rPr>
          <w:rFonts w:ascii="Arial" w:hAnsi="Arial" w:cs="Arial"/>
          <w:sz w:val="20"/>
        </w:rPr>
        <w:t>2</w:t>
      </w:r>
      <w:r w:rsidR="004664DC" w:rsidRPr="00E77928">
        <w:rPr>
          <w:rFonts w:ascii="Arial" w:hAnsi="Arial" w:cs="Arial"/>
          <w:sz w:val="20"/>
        </w:rPr>
        <w:t>1</w:t>
      </w:r>
      <w:r w:rsidRPr="00E77928">
        <w:rPr>
          <w:rFonts w:ascii="Arial" w:hAnsi="Arial" w:cs="Arial"/>
          <w:sz w:val="20"/>
        </w:rPr>
        <w:t xml:space="preserve"> r. poz. </w:t>
      </w:r>
      <w:r w:rsidR="004664DC" w:rsidRPr="00E77928">
        <w:rPr>
          <w:rFonts w:ascii="Arial" w:hAnsi="Arial" w:cs="Arial"/>
          <w:sz w:val="20"/>
        </w:rPr>
        <w:t>2</w:t>
      </w:r>
      <w:r w:rsidR="00D34A31" w:rsidRPr="00E77928">
        <w:rPr>
          <w:rFonts w:ascii="Arial" w:hAnsi="Arial" w:cs="Arial"/>
          <w:sz w:val="20"/>
        </w:rPr>
        <w:t>7</w:t>
      </w:r>
      <w:r w:rsidR="004664DC" w:rsidRPr="00E77928">
        <w:rPr>
          <w:rFonts w:ascii="Arial" w:hAnsi="Arial" w:cs="Arial"/>
          <w:sz w:val="20"/>
        </w:rPr>
        <w:t>5</w:t>
      </w:r>
      <w:r w:rsidR="00D34A31" w:rsidRPr="00E77928">
        <w:rPr>
          <w:rFonts w:ascii="Arial" w:hAnsi="Arial" w:cs="Arial"/>
          <w:sz w:val="20"/>
        </w:rPr>
        <w:t xml:space="preserve"> z późn. zm.</w:t>
      </w:r>
      <w:r w:rsidRPr="00E77928">
        <w:rPr>
          <w:rFonts w:ascii="Arial" w:hAnsi="Arial" w:cs="Arial"/>
          <w:sz w:val="20"/>
        </w:rPr>
        <w:t>), z</w:t>
      </w:r>
      <w:r w:rsidR="00C60A6D" w:rsidRPr="00E77928">
        <w:rPr>
          <w:rFonts w:ascii="Arial" w:hAnsi="Arial" w:cs="Arial"/>
          <w:sz w:val="20"/>
        </w:rPr>
        <w:t xml:space="preserve"> </w:t>
      </w:r>
      <w:r w:rsidRPr="00E77928">
        <w:rPr>
          <w:rFonts w:ascii="Arial" w:hAnsi="Arial" w:cs="Arial"/>
          <w:sz w:val="20"/>
        </w:rPr>
        <w:t>innym wykonawcą, który złożył odrębną ofertę, ofertę częściową lub wniosek o dopuszczenie do udziału w postępowaniu, albo oświadczenia o przynależności do tej samej grupy kapitałowej wraz</w:t>
      </w:r>
      <w:r w:rsidR="00C60A6D" w:rsidRPr="00E77928">
        <w:rPr>
          <w:rFonts w:ascii="Arial" w:hAnsi="Arial" w:cs="Arial"/>
          <w:sz w:val="20"/>
        </w:rPr>
        <w:t xml:space="preserve"> </w:t>
      </w:r>
      <w:r w:rsidRPr="00E77928">
        <w:rPr>
          <w:rFonts w:ascii="Arial" w:hAnsi="Arial" w:cs="Arial"/>
          <w:sz w:val="20"/>
        </w:rPr>
        <w:t>z dokumentami lub informacjami potwierdzającymi przygotowanie oferty,</w:t>
      </w:r>
      <w:r w:rsidR="00C60A6D" w:rsidRPr="00E77928">
        <w:rPr>
          <w:rFonts w:ascii="Arial" w:hAnsi="Arial" w:cs="Arial"/>
          <w:sz w:val="20"/>
        </w:rPr>
        <w:t xml:space="preserve"> </w:t>
      </w:r>
      <w:r w:rsidRPr="00E77928">
        <w:rPr>
          <w:rFonts w:ascii="Arial" w:hAnsi="Arial" w:cs="Arial"/>
          <w:sz w:val="20"/>
        </w:rPr>
        <w:t>oferty częściowej lub</w:t>
      </w:r>
      <w:r w:rsidR="00C60A6D" w:rsidRPr="00E77928">
        <w:rPr>
          <w:rFonts w:ascii="Arial" w:hAnsi="Arial" w:cs="Arial"/>
          <w:sz w:val="20"/>
        </w:rPr>
        <w:t xml:space="preserve"> </w:t>
      </w:r>
      <w:r w:rsidRPr="00E77928">
        <w:rPr>
          <w:rFonts w:ascii="Arial" w:hAnsi="Arial" w:cs="Arial"/>
          <w:sz w:val="20"/>
        </w:rPr>
        <w:t>wniosku o</w:t>
      </w:r>
      <w:r w:rsidR="00C60A6D" w:rsidRPr="00E77928">
        <w:rPr>
          <w:rFonts w:ascii="Arial" w:hAnsi="Arial" w:cs="Arial"/>
          <w:sz w:val="20"/>
        </w:rPr>
        <w:t xml:space="preserve"> </w:t>
      </w:r>
      <w:r w:rsidRPr="00E77928">
        <w:rPr>
          <w:rFonts w:ascii="Arial" w:hAnsi="Arial" w:cs="Arial"/>
          <w:sz w:val="20"/>
        </w:rPr>
        <w:t>dopuszczenie</w:t>
      </w:r>
      <w:r w:rsidR="00C60A6D" w:rsidRPr="00E77928">
        <w:rPr>
          <w:rFonts w:ascii="Arial" w:hAnsi="Arial" w:cs="Arial"/>
          <w:sz w:val="20"/>
        </w:rPr>
        <w:t xml:space="preserve"> </w:t>
      </w:r>
      <w:r w:rsidRPr="00E77928">
        <w:rPr>
          <w:rFonts w:ascii="Arial" w:hAnsi="Arial" w:cs="Arial"/>
          <w:sz w:val="20"/>
        </w:rPr>
        <w:t>do</w:t>
      </w:r>
      <w:r w:rsidR="00C60A6D" w:rsidRPr="00E77928">
        <w:rPr>
          <w:rFonts w:ascii="Arial" w:hAnsi="Arial" w:cs="Arial"/>
          <w:sz w:val="20"/>
        </w:rPr>
        <w:t xml:space="preserve"> </w:t>
      </w:r>
      <w:r w:rsidRPr="00E77928">
        <w:rPr>
          <w:rFonts w:ascii="Arial" w:hAnsi="Arial" w:cs="Arial"/>
          <w:sz w:val="20"/>
        </w:rPr>
        <w:t>udziału</w:t>
      </w:r>
      <w:r w:rsidR="00C60A6D" w:rsidRPr="00E77928">
        <w:rPr>
          <w:rFonts w:ascii="Arial" w:hAnsi="Arial" w:cs="Arial"/>
          <w:sz w:val="20"/>
        </w:rPr>
        <w:t xml:space="preserve"> </w:t>
      </w:r>
      <w:r w:rsidRPr="00E77928">
        <w:rPr>
          <w:rFonts w:ascii="Arial" w:hAnsi="Arial" w:cs="Arial"/>
          <w:sz w:val="20"/>
        </w:rPr>
        <w:t>w</w:t>
      </w:r>
      <w:r w:rsidR="00003C55" w:rsidRPr="00E77928">
        <w:rPr>
          <w:rFonts w:ascii="Arial" w:hAnsi="Arial" w:cs="Arial"/>
          <w:sz w:val="20"/>
        </w:rPr>
        <w:t> </w:t>
      </w:r>
      <w:r w:rsidRPr="00E77928">
        <w:rPr>
          <w:rFonts w:ascii="Arial" w:hAnsi="Arial" w:cs="Arial"/>
          <w:sz w:val="20"/>
        </w:rPr>
        <w:t>postępowaniu niezależnie od innego wykonawcy należącego do tej samej grupy kapitałowej</w:t>
      </w:r>
      <w:r w:rsidR="00042E53" w:rsidRPr="00E77928">
        <w:rPr>
          <w:rFonts w:ascii="Arial" w:hAnsi="Arial" w:cs="Arial"/>
          <w:sz w:val="20"/>
        </w:rPr>
        <w:t xml:space="preserve"> (zał. 4 do SWZ)</w:t>
      </w:r>
      <w:r w:rsidRPr="00E77928">
        <w:rPr>
          <w:rFonts w:ascii="Arial" w:hAnsi="Arial" w:cs="Arial"/>
          <w:sz w:val="20"/>
        </w:rPr>
        <w:t>,</w:t>
      </w:r>
    </w:p>
    <w:p w14:paraId="577FBD0E" w14:textId="32D9A195" w:rsidR="002D4B33" w:rsidRPr="00E77928" w:rsidRDefault="00880969" w:rsidP="002D4B33">
      <w:pPr>
        <w:pStyle w:val="siwz"/>
        <w:numPr>
          <w:ilvl w:val="0"/>
          <w:numId w:val="30"/>
        </w:numPr>
        <w:spacing w:line="276" w:lineRule="auto"/>
        <w:rPr>
          <w:rFonts w:ascii="Arial" w:hAnsi="Arial" w:cs="Arial"/>
          <w:bCs w:val="0"/>
          <w:sz w:val="20"/>
        </w:rPr>
      </w:pPr>
      <w:r w:rsidRPr="00E77928">
        <w:rPr>
          <w:rFonts w:ascii="Arial" w:hAnsi="Arial" w:cs="Arial"/>
          <w:sz w:val="20"/>
        </w:rPr>
        <w:t>Odpisu lub informacji z Krajowego Rejestru Sądowego lub z Centralnej Ewidencji i Informacji o</w:t>
      </w:r>
      <w:r w:rsidR="00275EEF" w:rsidRPr="00E77928">
        <w:rPr>
          <w:rFonts w:ascii="Arial" w:hAnsi="Arial" w:cs="Arial"/>
          <w:sz w:val="20"/>
        </w:rPr>
        <w:t> </w:t>
      </w:r>
      <w:r w:rsidRPr="00E77928">
        <w:rPr>
          <w:rFonts w:ascii="Arial" w:hAnsi="Arial" w:cs="Arial"/>
          <w:sz w:val="20"/>
        </w:rPr>
        <w:t>działalności Gospodarczej, w zakresie</w:t>
      </w:r>
      <w:r w:rsidR="00C60A6D" w:rsidRPr="00E77928">
        <w:rPr>
          <w:rFonts w:ascii="Arial" w:hAnsi="Arial" w:cs="Arial"/>
          <w:sz w:val="20"/>
        </w:rPr>
        <w:t xml:space="preserve"> </w:t>
      </w:r>
      <w:r w:rsidRPr="00E77928">
        <w:rPr>
          <w:rFonts w:ascii="Arial" w:hAnsi="Arial" w:cs="Arial"/>
          <w:sz w:val="20"/>
        </w:rPr>
        <w:t>art. 109 ust.</w:t>
      </w:r>
      <w:r w:rsidR="004664DC" w:rsidRPr="00E77928">
        <w:rPr>
          <w:rFonts w:ascii="Arial" w:hAnsi="Arial" w:cs="Arial"/>
          <w:sz w:val="20"/>
        </w:rPr>
        <w:t>1</w:t>
      </w:r>
      <w:r w:rsidRPr="00E77928">
        <w:rPr>
          <w:rFonts w:ascii="Arial" w:hAnsi="Arial" w:cs="Arial"/>
          <w:sz w:val="20"/>
        </w:rPr>
        <w:t xml:space="preserve"> </w:t>
      </w:r>
      <w:r w:rsidR="004664DC" w:rsidRPr="00E77928">
        <w:rPr>
          <w:rFonts w:ascii="Arial" w:hAnsi="Arial" w:cs="Arial"/>
          <w:sz w:val="20"/>
        </w:rPr>
        <w:t>p</w:t>
      </w:r>
      <w:r w:rsidRPr="00E77928">
        <w:rPr>
          <w:rFonts w:ascii="Arial" w:hAnsi="Arial" w:cs="Arial"/>
          <w:sz w:val="20"/>
        </w:rPr>
        <w:t>kt 4 Ustawy, sporządzonych nie wcześniej niż 3 miesiące przed jej złożeniem, jeżeli odrębne przepisy</w:t>
      </w:r>
      <w:r w:rsidR="00C60A6D" w:rsidRPr="00E77928">
        <w:rPr>
          <w:rFonts w:ascii="Arial" w:hAnsi="Arial" w:cs="Arial"/>
          <w:sz w:val="20"/>
        </w:rPr>
        <w:t xml:space="preserve"> </w:t>
      </w:r>
      <w:r w:rsidRPr="00E77928">
        <w:rPr>
          <w:rFonts w:ascii="Arial" w:hAnsi="Arial" w:cs="Arial"/>
          <w:sz w:val="20"/>
        </w:rPr>
        <w:t>wymagają wpisu do rejestru lub ewidencji.</w:t>
      </w:r>
    </w:p>
    <w:p w14:paraId="735CC165" w14:textId="2EAB3FC4" w:rsidR="002A2373" w:rsidRPr="00E77928" w:rsidRDefault="005A28AD" w:rsidP="002A2373">
      <w:pPr>
        <w:pStyle w:val="siwz"/>
        <w:numPr>
          <w:ilvl w:val="1"/>
          <w:numId w:val="22"/>
        </w:numPr>
        <w:spacing w:line="276" w:lineRule="auto"/>
        <w:rPr>
          <w:rFonts w:ascii="Arial" w:hAnsi="Arial" w:cs="Arial"/>
          <w:bCs w:val="0"/>
          <w:sz w:val="20"/>
        </w:rPr>
      </w:pPr>
      <w:bookmarkStart w:id="8" w:name="_Hlk100313731"/>
      <w:r w:rsidRPr="00E77928">
        <w:rPr>
          <w:rFonts w:ascii="Arial" w:hAnsi="Arial" w:cs="Arial"/>
          <w:b/>
          <w:sz w:val="20"/>
          <w:u w:val="single"/>
        </w:rPr>
        <w:t>POTWIERDZENIE SPEŁNIANIA WARUNKÓW UDZIAŁU W POSTĘPOWANIU – NIE DOTYCZY</w:t>
      </w:r>
    </w:p>
    <w:bookmarkEnd w:id="8"/>
    <w:p w14:paraId="1039FDCD" w14:textId="77777777" w:rsidR="000F6829" w:rsidRPr="00E77928" w:rsidRDefault="001776E6" w:rsidP="00330BEF">
      <w:pPr>
        <w:pStyle w:val="siwz"/>
        <w:numPr>
          <w:ilvl w:val="1"/>
          <w:numId w:val="22"/>
        </w:numPr>
        <w:spacing w:line="276" w:lineRule="auto"/>
        <w:rPr>
          <w:rFonts w:ascii="Arial" w:hAnsi="Arial" w:cs="Arial"/>
          <w:sz w:val="20"/>
        </w:rPr>
      </w:pPr>
      <w:r w:rsidRPr="00E77928">
        <w:rPr>
          <w:rFonts w:ascii="Arial" w:hAnsi="Arial" w:cs="Arial"/>
          <w:sz w:val="20"/>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E77928">
        <w:rPr>
          <w:rFonts w:ascii="Arial" w:hAnsi="Arial" w:cs="Arial"/>
          <w:sz w:val="20"/>
        </w:rPr>
        <w:t>.</w:t>
      </w:r>
    </w:p>
    <w:p w14:paraId="1055007F" w14:textId="77777777" w:rsidR="000F6829" w:rsidRPr="00E77928" w:rsidRDefault="001776E6" w:rsidP="00330BEF">
      <w:pPr>
        <w:pStyle w:val="siwz"/>
        <w:numPr>
          <w:ilvl w:val="1"/>
          <w:numId w:val="22"/>
        </w:numPr>
        <w:spacing w:line="276" w:lineRule="auto"/>
        <w:rPr>
          <w:rFonts w:ascii="Arial" w:hAnsi="Arial" w:cs="Arial"/>
          <w:sz w:val="20"/>
        </w:rPr>
      </w:pPr>
      <w:r w:rsidRPr="00E77928">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6569256C" w:rsidR="000F6829" w:rsidRPr="00E77928" w:rsidRDefault="001776E6" w:rsidP="00330BEF">
      <w:pPr>
        <w:pStyle w:val="siwz"/>
        <w:numPr>
          <w:ilvl w:val="1"/>
          <w:numId w:val="22"/>
        </w:numPr>
        <w:spacing w:line="276" w:lineRule="auto"/>
        <w:rPr>
          <w:rFonts w:ascii="Arial" w:hAnsi="Arial" w:cs="Arial"/>
          <w:sz w:val="20"/>
        </w:rPr>
      </w:pPr>
      <w:r w:rsidRPr="00E77928">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w:t>
      </w:r>
      <w:r w:rsidR="0029419C" w:rsidRPr="00E77928">
        <w:rPr>
          <w:rFonts w:ascii="Arial" w:hAnsi="Arial" w:cs="Arial"/>
          <w:sz w:val="20"/>
        </w:rPr>
        <w:t> </w:t>
      </w:r>
      <w:r w:rsidRPr="00E77928">
        <w:rPr>
          <w:rFonts w:ascii="Arial" w:hAnsi="Arial" w:cs="Arial"/>
          <w:sz w:val="20"/>
        </w:rPr>
        <w:t>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E77928" w:rsidRDefault="00D164E6" w:rsidP="00330BEF">
      <w:pPr>
        <w:pStyle w:val="siwz"/>
        <w:numPr>
          <w:ilvl w:val="1"/>
          <w:numId w:val="22"/>
        </w:numPr>
        <w:spacing w:line="276" w:lineRule="auto"/>
        <w:rPr>
          <w:rFonts w:ascii="Arial" w:hAnsi="Arial" w:cs="Arial"/>
          <w:sz w:val="20"/>
        </w:rPr>
      </w:pPr>
      <w:r w:rsidRPr="00E77928">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E77928" w:rsidRDefault="00364D0C" w:rsidP="00330BEF">
      <w:pPr>
        <w:pStyle w:val="siwz"/>
        <w:numPr>
          <w:ilvl w:val="1"/>
          <w:numId w:val="22"/>
        </w:numPr>
        <w:spacing w:line="276" w:lineRule="auto"/>
        <w:rPr>
          <w:rFonts w:ascii="Arial" w:hAnsi="Arial" w:cs="Arial"/>
          <w:sz w:val="20"/>
        </w:rPr>
      </w:pPr>
      <w:r w:rsidRPr="00E77928">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0ED417BE" w14:textId="3CDA3AD5" w:rsidR="007F4042" w:rsidRPr="00E77928" w:rsidRDefault="00364D0C" w:rsidP="00330BEF">
      <w:pPr>
        <w:pStyle w:val="siwz"/>
        <w:numPr>
          <w:ilvl w:val="1"/>
          <w:numId w:val="22"/>
        </w:numPr>
        <w:spacing w:line="276" w:lineRule="auto"/>
        <w:rPr>
          <w:rFonts w:ascii="Arial" w:hAnsi="Arial" w:cs="Arial"/>
          <w:sz w:val="20"/>
        </w:rPr>
      </w:pPr>
      <w:r w:rsidRPr="00E77928">
        <w:rPr>
          <w:rFonts w:ascii="Arial" w:eastAsia="TimesNewRomanPS-ItalicMT" w:hAnsi="Arial" w:cs="Arial"/>
          <w:color w:val="000000"/>
          <w:sz w:val="20"/>
        </w:rPr>
        <w:t>W za</w:t>
      </w:r>
      <w:r w:rsidRPr="00E77928">
        <w:rPr>
          <w:rFonts w:ascii="Arial" w:hAnsi="Arial" w:cs="Arial"/>
          <w:color w:val="000000"/>
          <w:sz w:val="20"/>
        </w:rPr>
        <w:t xml:space="preserve">kresie nieuregulowanym ustawą </w:t>
      </w:r>
      <w:r w:rsidR="00927FB0" w:rsidRPr="00E77928">
        <w:rPr>
          <w:rFonts w:ascii="Arial" w:hAnsi="Arial" w:cs="Arial"/>
          <w:color w:val="000000"/>
          <w:sz w:val="20"/>
        </w:rPr>
        <w:t>P</w:t>
      </w:r>
      <w:r w:rsidRPr="00E77928">
        <w:rPr>
          <w:rFonts w:ascii="Arial" w:hAnsi="Arial" w:cs="Arial"/>
          <w:color w:val="000000"/>
          <w:sz w:val="20"/>
        </w:rPr>
        <w:t xml:space="preserve">zp lub niniejszą SWZ do oświadczeń i dokumentów </w:t>
      </w:r>
      <w:r w:rsidR="007F4042" w:rsidRPr="00E77928">
        <w:rPr>
          <w:rFonts w:ascii="Arial" w:hAnsi="Arial" w:cs="Arial"/>
          <w:color w:val="000000"/>
          <w:sz w:val="20"/>
        </w:rPr>
        <w:t>składanych</w:t>
      </w:r>
      <w:r w:rsidRPr="00E77928">
        <w:rPr>
          <w:rFonts w:ascii="Arial" w:hAnsi="Arial" w:cs="Arial"/>
          <w:color w:val="000000"/>
          <w:sz w:val="20"/>
        </w:rPr>
        <w:t xml:space="preserve"> przez Wykonawcę w postępowaniu zastosowanie mają przepisy Rozporządzenia Ministra Rozwoju Pracy i</w:t>
      </w:r>
      <w:r w:rsidR="0029419C" w:rsidRPr="00E77928">
        <w:rPr>
          <w:rFonts w:ascii="Arial" w:hAnsi="Arial" w:cs="Arial"/>
          <w:color w:val="000000"/>
          <w:sz w:val="20"/>
        </w:rPr>
        <w:t> </w:t>
      </w:r>
      <w:r w:rsidRPr="00E77928">
        <w:rPr>
          <w:rFonts w:ascii="Arial" w:hAnsi="Arial" w:cs="Arial"/>
          <w:color w:val="000000"/>
          <w:sz w:val="20"/>
        </w:rPr>
        <w:t>Technologii z dnia 23 grudnia 2020 r. sprawie podmiotowych środków dowodowych oraz innych dokumentów</w:t>
      </w:r>
      <w:r w:rsidR="00C60A6D" w:rsidRPr="00E77928">
        <w:rPr>
          <w:rFonts w:ascii="Arial" w:hAnsi="Arial" w:cs="Arial"/>
          <w:color w:val="000000"/>
          <w:sz w:val="20"/>
        </w:rPr>
        <w:t xml:space="preserve"> </w:t>
      </w:r>
      <w:r w:rsidRPr="00E77928">
        <w:rPr>
          <w:rFonts w:ascii="Arial" w:hAnsi="Arial" w:cs="Arial"/>
          <w:color w:val="000000"/>
          <w:sz w:val="20"/>
        </w:rPr>
        <w:t xml:space="preserve">lub oświadczeń, jakich może żądać </w:t>
      </w:r>
      <w:r w:rsidR="007F4042" w:rsidRPr="00E77928">
        <w:rPr>
          <w:rFonts w:ascii="Arial" w:hAnsi="Arial" w:cs="Arial"/>
          <w:color w:val="000000"/>
          <w:sz w:val="20"/>
        </w:rPr>
        <w:t>z</w:t>
      </w:r>
      <w:r w:rsidRPr="00E77928">
        <w:rPr>
          <w:rFonts w:ascii="Arial" w:hAnsi="Arial" w:cs="Arial"/>
          <w:color w:val="000000"/>
          <w:sz w:val="20"/>
        </w:rPr>
        <w:t xml:space="preserve">amawiający od wykonawcy oraz rozporządzenia </w:t>
      </w:r>
      <w:r w:rsidR="007F4042" w:rsidRPr="00E77928">
        <w:rPr>
          <w:rFonts w:ascii="Arial" w:hAnsi="Arial" w:cs="Arial"/>
          <w:sz w:val="20"/>
        </w:rPr>
        <w:t>Prezesa Rady Ministrów z dnia 30 grudnia 2020 r. w sprawie sposobu sporządzania i przekazywania informacji oraz wymagań technicznych dla dokumentów elektronicznych oraz środków komunikacji elektronicznej w</w:t>
      </w:r>
      <w:r w:rsidR="0029419C" w:rsidRPr="00E77928">
        <w:rPr>
          <w:rFonts w:ascii="Arial" w:hAnsi="Arial" w:cs="Arial"/>
          <w:sz w:val="20"/>
        </w:rPr>
        <w:t> </w:t>
      </w:r>
      <w:r w:rsidR="007F4042" w:rsidRPr="00E77928">
        <w:rPr>
          <w:rFonts w:ascii="Arial" w:hAnsi="Arial" w:cs="Arial"/>
          <w:sz w:val="20"/>
        </w:rPr>
        <w:t>postępowaniu o udzielenie zamówienia publicznego lub konkursie.</w:t>
      </w:r>
    </w:p>
    <w:p w14:paraId="64718030" w14:textId="77777777" w:rsidR="0029419C" w:rsidRPr="00E77928" w:rsidRDefault="0029419C" w:rsidP="00330BEF">
      <w:pPr>
        <w:pStyle w:val="siwz"/>
        <w:spacing w:line="276" w:lineRule="auto"/>
        <w:ind w:left="360"/>
        <w:rPr>
          <w:rFonts w:ascii="Arial" w:hAnsi="Arial" w:cs="Arial"/>
          <w:sz w:val="20"/>
        </w:rPr>
      </w:pPr>
    </w:p>
    <w:p w14:paraId="48CEDBE1" w14:textId="77777777" w:rsidR="00927FB0" w:rsidRPr="00E77928" w:rsidRDefault="009063D0" w:rsidP="00330BEF">
      <w:pPr>
        <w:pStyle w:val="siwz"/>
        <w:numPr>
          <w:ilvl w:val="0"/>
          <w:numId w:val="23"/>
        </w:numPr>
        <w:spacing w:line="276" w:lineRule="auto"/>
        <w:rPr>
          <w:rFonts w:ascii="Arial" w:hAnsi="Arial" w:cs="Arial"/>
          <w:sz w:val="20"/>
          <w:u w:val="single"/>
        </w:rPr>
      </w:pPr>
      <w:r w:rsidRPr="00E77928">
        <w:rPr>
          <w:rFonts w:ascii="Arial" w:hAnsi="Arial" w:cs="Arial"/>
          <w:b/>
          <w:bCs w:val="0"/>
          <w:sz w:val="20"/>
          <w:u w:val="single"/>
        </w:rPr>
        <w:t>POLEGANIE NA ZASOBACH INNYCH PODMIOTÓW</w:t>
      </w:r>
      <w:r w:rsidR="007F4042" w:rsidRPr="00E77928">
        <w:rPr>
          <w:rFonts w:ascii="Arial" w:hAnsi="Arial" w:cs="Arial"/>
          <w:b/>
          <w:bCs w:val="0"/>
          <w:sz w:val="20"/>
        </w:rPr>
        <w:t xml:space="preserve">. </w:t>
      </w:r>
    </w:p>
    <w:p w14:paraId="148CA78A" w14:textId="77777777" w:rsidR="00927FB0" w:rsidRPr="00E77928" w:rsidRDefault="00927FB0" w:rsidP="00927FB0">
      <w:pPr>
        <w:pStyle w:val="siwz"/>
        <w:spacing w:line="276" w:lineRule="auto"/>
        <w:ind w:left="360"/>
        <w:rPr>
          <w:rFonts w:ascii="Arial" w:hAnsi="Arial" w:cs="Arial"/>
          <w:sz w:val="20"/>
          <w:u w:val="single"/>
        </w:rPr>
      </w:pPr>
    </w:p>
    <w:p w14:paraId="1D93B78A" w14:textId="73D38470" w:rsidR="007F4042" w:rsidRPr="00E77928" w:rsidRDefault="001776E6" w:rsidP="00927FB0">
      <w:pPr>
        <w:pStyle w:val="siwz"/>
        <w:spacing w:line="276" w:lineRule="auto"/>
        <w:ind w:left="360"/>
        <w:rPr>
          <w:rFonts w:ascii="Arial" w:hAnsi="Arial" w:cs="Arial"/>
          <w:sz w:val="20"/>
          <w:u w:val="single"/>
        </w:rPr>
      </w:pPr>
      <w:r w:rsidRPr="00E77928">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w:t>
      </w:r>
      <w:r w:rsidR="0029419C" w:rsidRPr="00E77928">
        <w:rPr>
          <w:rFonts w:ascii="Arial" w:hAnsi="Arial" w:cs="Arial"/>
          <w:sz w:val="20"/>
        </w:rPr>
        <w:t> </w:t>
      </w:r>
      <w:r w:rsidRPr="00E77928">
        <w:rPr>
          <w:rFonts w:ascii="Arial" w:hAnsi="Arial" w:cs="Arial"/>
          <w:sz w:val="20"/>
        </w:rPr>
        <w:t>nim stosunków prawnych</w:t>
      </w:r>
      <w:r w:rsidR="007F4042" w:rsidRPr="00E77928">
        <w:rPr>
          <w:rFonts w:ascii="Arial" w:hAnsi="Arial" w:cs="Arial"/>
          <w:sz w:val="20"/>
        </w:rPr>
        <w:t>.</w:t>
      </w:r>
    </w:p>
    <w:p w14:paraId="62D4F6EC" w14:textId="0605240B" w:rsidR="00145436" w:rsidRPr="00E77928" w:rsidRDefault="001776E6" w:rsidP="00330BEF">
      <w:pPr>
        <w:pStyle w:val="siwz"/>
        <w:numPr>
          <w:ilvl w:val="1"/>
          <w:numId w:val="23"/>
        </w:numPr>
        <w:spacing w:line="276" w:lineRule="auto"/>
        <w:rPr>
          <w:rFonts w:ascii="Arial" w:hAnsi="Arial" w:cs="Arial"/>
          <w:sz w:val="20"/>
          <w:u w:val="single"/>
        </w:rPr>
      </w:pPr>
      <w:r w:rsidRPr="00E77928">
        <w:rPr>
          <w:rFonts w:ascii="Arial" w:hAnsi="Arial" w:cs="Arial"/>
          <w:sz w:val="20"/>
        </w:rPr>
        <w:t>W odniesieniu do warunków dotyczących kwalifikacji zawodowych lub doświadczenia, wykonawcy mogą polegać na zdolnościach innych podmiotów, jeśli podmioty te zrealizują prace zgodne z przedmiotem niniejszego zamówienia, do realizacji których te zdolności są wymagane.</w:t>
      </w:r>
      <w:bookmarkStart w:id="9" w:name="_Hlk59444688"/>
    </w:p>
    <w:p w14:paraId="187E48D0" w14:textId="76941FDA" w:rsidR="00145436" w:rsidRPr="00E77928" w:rsidRDefault="00880DF5" w:rsidP="00330BEF">
      <w:pPr>
        <w:pStyle w:val="siwz"/>
        <w:numPr>
          <w:ilvl w:val="1"/>
          <w:numId w:val="23"/>
        </w:numPr>
        <w:spacing w:line="276" w:lineRule="auto"/>
        <w:rPr>
          <w:rFonts w:ascii="Arial" w:hAnsi="Arial" w:cs="Arial"/>
          <w:sz w:val="20"/>
          <w:u w:val="single"/>
        </w:rPr>
      </w:pPr>
      <w:r w:rsidRPr="00E77928">
        <w:rPr>
          <w:rFonts w:ascii="Arial" w:hAnsi="Arial" w:cs="Arial"/>
          <w:sz w:val="20"/>
        </w:rPr>
        <w:t xml:space="preserve">Wykonawca, który polega na zdolnościach lub sytuacji podmiotów udostępniających zasoby </w:t>
      </w:r>
      <w:r w:rsidRPr="00E77928">
        <w:rPr>
          <w:rFonts w:ascii="Arial" w:hAnsi="Arial" w:cs="Arial"/>
          <w:b/>
          <w:bCs w:val="0"/>
          <w:sz w:val="20"/>
        </w:rPr>
        <w:t>składa wraz z</w:t>
      </w:r>
      <w:r w:rsidR="0029419C" w:rsidRPr="00E77928">
        <w:rPr>
          <w:rFonts w:ascii="Arial" w:hAnsi="Arial" w:cs="Arial"/>
          <w:b/>
          <w:bCs w:val="0"/>
          <w:sz w:val="20"/>
        </w:rPr>
        <w:t> </w:t>
      </w:r>
      <w:r w:rsidRPr="00E77928">
        <w:rPr>
          <w:rFonts w:ascii="Arial" w:hAnsi="Arial" w:cs="Arial"/>
          <w:b/>
          <w:bCs w:val="0"/>
          <w:sz w:val="20"/>
        </w:rPr>
        <w:t>ofertą</w:t>
      </w:r>
      <w:r w:rsidRPr="00E77928">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E77928">
        <w:rPr>
          <w:rFonts w:ascii="Arial" w:hAnsi="Arial" w:cs="Arial"/>
          <w:sz w:val="20"/>
        </w:rPr>
        <w:t>3A</w:t>
      </w:r>
      <w:r w:rsidRPr="00E77928">
        <w:rPr>
          <w:rFonts w:ascii="Arial" w:hAnsi="Arial" w:cs="Arial"/>
          <w:sz w:val="20"/>
        </w:rPr>
        <w:t xml:space="preserve"> do SWZ.</w:t>
      </w:r>
    </w:p>
    <w:p w14:paraId="6B13795B" w14:textId="77777777" w:rsidR="00145436" w:rsidRPr="00E77928" w:rsidRDefault="00880DF5" w:rsidP="00330BEF">
      <w:pPr>
        <w:pStyle w:val="siwz"/>
        <w:numPr>
          <w:ilvl w:val="1"/>
          <w:numId w:val="23"/>
        </w:numPr>
        <w:spacing w:line="276" w:lineRule="auto"/>
        <w:rPr>
          <w:rFonts w:ascii="Arial" w:hAnsi="Arial" w:cs="Arial"/>
          <w:sz w:val="20"/>
          <w:u w:val="single"/>
        </w:rPr>
      </w:pPr>
      <w:r w:rsidRPr="00E77928">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9"/>
    </w:p>
    <w:p w14:paraId="683ED6DF" w14:textId="377615D0" w:rsidR="00145436" w:rsidRPr="00E77928" w:rsidRDefault="00631C8B" w:rsidP="00330BEF">
      <w:pPr>
        <w:pStyle w:val="siwz"/>
        <w:numPr>
          <w:ilvl w:val="1"/>
          <w:numId w:val="23"/>
        </w:numPr>
        <w:spacing w:line="276" w:lineRule="auto"/>
        <w:rPr>
          <w:rFonts w:ascii="Arial" w:hAnsi="Arial" w:cs="Arial"/>
          <w:sz w:val="20"/>
          <w:u w:val="single"/>
        </w:rPr>
      </w:pPr>
      <w:r w:rsidRPr="00E77928">
        <w:rPr>
          <w:rFonts w:ascii="Arial" w:hAnsi="Arial" w:cs="Arial"/>
          <w:sz w:val="20"/>
        </w:rPr>
        <w:t>Wykonawca, w przypadku polegania na zdolnościach lub sytuacji innych podmiotów udostępniających zasoby, przedstawia wraz z oświadczeniem</w:t>
      </w:r>
      <w:r w:rsidR="00887737" w:rsidRPr="00E77928">
        <w:rPr>
          <w:rFonts w:ascii="Arial" w:hAnsi="Arial" w:cs="Arial"/>
          <w:sz w:val="20"/>
        </w:rPr>
        <w:t xml:space="preserve"> – Załącznikiem nr 3 do </w:t>
      </w:r>
      <w:r w:rsidRPr="00E77928">
        <w:rPr>
          <w:rFonts w:ascii="Arial" w:hAnsi="Arial" w:cs="Arial"/>
          <w:sz w:val="20"/>
        </w:rPr>
        <w:t>SWZ, także oświadczenie podmiotu udostepniającego zasoby, potwierdzające brak podstaw wykluczenia tego podmiotu oraz odpowiednio spełnienie warunków udziału w post</w:t>
      </w:r>
      <w:r w:rsidR="005243B6" w:rsidRPr="00E77928">
        <w:rPr>
          <w:rFonts w:ascii="Arial" w:hAnsi="Arial" w:cs="Arial"/>
          <w:sz w:val="20"/>
        </w:rPr>
        <w:t>ę</w:t>
      </w:r>
      <w:r w:rsidRPr="00E77928">
        <w:rPr>
          <w:rFonts w:ascii="Arial" w:hAnsi="Arial" w:cs="Arial"/>
          <w:sz w:val="20"/>
        </w:rPr>
        <w:t>powaniu , w zakresie w jakim wykonawca powołuje się na</w:t>
      </w:r>
      <w:r w:rsidR="00C60A6D" w:rsidRPr="00E77928">
        <w:rPr>
          <w:rFonts w:ascii="Arial" w:hAnsi="Arial" w:cs="Arial"/>
          <w:sz w:val="20"/>
        </w:rPr>
        <w:t xml:space="preserve"> </w:t>
      </w:r>
      <w:r w:rsidRPr="00E77928">
        <w:rPr>
          <w:rFonts w:ascii="Arial" w:hAnsi="Arial" w:cs="Arial"/>
          <w:sz w:val="20"/>
        </w:rPr>
        <w:t>jego zasoby.</w:t>
      </w:r>
    </w:p>
    <w:p w14:paraId="63A58F8C" w14:textId="6C432DBF" w:rsidR="007B40D2" w:rsidRPr="00E77928" w:rsidRDefault="00631C8B" w:rsidP="00330BEF">
      <w:pPr>
        <w:pStyle w:val="siwz"/>
        <w:numPr>
          <w:ilvl w:val="1"/>
          <w:numId w:val="23"/>
        </w:numPr>
        <w:spacing w:line="276" w:lineRule="auto"/>
        <w:rPr>
          <w:rFonts w:ascii="Arial" w:hAnsi="Arial" w:cs="Arial"/>
          <w:sz w:val="20"/>
          <w:u w:val="single"/>
        </w:rPr>
      </w:pPr>
      <w:r w:rsidRPr="00E77928">
        <w:rPr>
          <w:rFonts w:ascii="Arial" w:hAnsi="Arial" w:cs="Arial"/>
          <w:b/>
          <w:color w:val="000000"/>
          <w:sz w:val="20"/>
        </w:rPr>
        <w:t>Informacja dla wykonawców wspólnie ubiegających się o udzielenie zamówienia.</w:t>
      </w:r>
    </w:p>
    <w:p w14:paraId="35B4DCA1" w14:textId="01D2859E" w:rsidR="00631C8B" w:rsidRPr="00E77928" w:rsidRDefault="00631C8B" w:rsidP="00330BEF">
      <w:pPr>
        <w:pStyle w:val="siwz"/>
        <w:numPr>
          <w:ilvl w:val="0"/>
          <w:numId w:val="12"/>
        </w:numPr>
        <w:spacing w:line="276" w:lineRule="auto"/>
        <w:ind w:left="993" w:hanging="426"/>
        <w:rPr>
          <w:rFonts w:ascii="Arial" w:hAnsi="Arial" w:cs="Arial"/>
          <w:sz w:val="20"/>
          <w:u w:val="single"/>
        </w:rPr>
      </w:pPr>
      <w:r w:rsidRPr="00E77928">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03E43741" w:rsidR="00414A20" w:rsidRPr="00E77928" w:rsidRDefault="00414A20" w:rsidP="00330BEF">
      <w:pPr>
        <w:pStyle w:val="siwz"/>
        <w:numPr>
          <w:ilvl w:val="0"/>
          <w:numId w:val="12"/>
        </w:numPr>
        <w:spacing w:line="276" w:lineRule="auto"/>
        <w:ind w:left="993" w:hanging="426"/>
        <w:rPr>
          <w:rFonts w:ascii="Arial" w:hAnsi="Arial" w:cs="Arial"/>
          <w:sz w:val="20"/>
          <w:u w:val="single"/>
        </w:rPr>
      </w:pPr>
      <w:r w:rsidRPr="00E77928">
        <w:rPr>
          <w:rFonts w:ascii="Arial" w:hAnsi="Arial" w:cs="Arial"/>
          <w:sz w:val="20"/>
        </w:rPr>
        <w:t>W przypadku wykonawców wspólnie ubiegających się o udzielenie zamówienia oświadczenie</w:t>
      </w:r>
      <w:r w:rsidR="00887737" w:rsidRPr="00E77928">
        <w:rPr>
          <w:rFonts w:ascii="Arial" w:hAnsi="Arial" w:cs="Arial"/>
          <w:sz w:val="20"/>
        </w:rPr>
        <w:t xml:space="preserve"> – Załącznik nr 3 do SWZ</w:t>
      </w:r>
      <w:r w:rsidRPr="00E77928">
        <w:rPr>
          <w:rFonts w:ascii="Arial" w:hAnsi="Arial" w:cs="Arial"/>
          <w:sz w:val="20"/>
        </w:rPr>
        <w:t xml:space="preserve">, składa każdy z wykonawców. </w:t>
      </w:r>
      <w:r w:rsidR="00887737" w:rsidRPr="00E77928">
        <w:rPr>
          <w:rFonts w:ascii="Arial" w:hAnsi="Arial" w:cs="Arial"/>
          <w:sz w:val="20"/>
        </w:rPr>
        <w:t xml:space="preserve">Dodatkowo w przypadku wykonawców wspólnie </w:t>
      </w:r>
      <w:r w:rsidR="00887737" w:rsidRPr="00E77928">
        <w:rPr>
          <w:rFonts w:ascii="Arial" w:hAnsi="Arial" w:cs="Arial"/>
          <w:sz w:val="20"/>
        </w:rPr>
        <w:lastRenderedPageBreak/>
        <w:t xml:space="preserve">ubiegających się o udzielenie zamówienia polegających na zdolnościach tych z wykonawców, którzy wykonają </w:t>
      </w:r>
      <w:r w:rsidR="00D34A31" w:rsidRPr="00E77928">
        <w:rPr>
          <w:rFonts w:ascii="Arial" w:hAnsi="Arial" w:cs="Arial"/>
          <w:sz w:val="20"/>
        </w:rPr>
        <w:t>usługi</w:t>
      </w:r>
      <w:r w:rsidR="00887737" w:rsidRPr="00E77928">
        <w:rPr>
          <w:rFonts w:ascii="Arial" w:hAnsi="Arial" w:cs="Arial"/>
          <w:sz w:val="20"/>
        </w:rPr>
        <w:t xml:space="preserve">, do realizacji których te zdolności są wymagane </w:t>
      </w:r>
      <w:r w:rsidR="00887737" w:rsidRPr="00E77928">
        <w:rPr>
          <w:rFonts w:ascii="Arial" w:hAnsi="Arial" w:cs="Arial"/>
          <w:b/>
          <w:bCs w:val="0"/>
          <w:sz w:val="20"/>
        </w:rPr>
        <w:t xml:space="preserve">składają wraz z ofertą </w:t>
      </w:r>
      <w:r w:rsidR="00887737" w:rsidRPr="00E77928">
        <w:rPr>
          <w:rFonts w:ascii="Arial" w:hAnsi="Arial" w:cs="Arial"/>
          <w:sz w:val="20"/>
        </w:rPr>
        <w:t>oświadczenie, z którego wynika, które</w:t>
      </w:r>
      <w:r w:rsidR="00323655" w:rsidRPr="00E77928">
        <w:rPr>
          <w:rFonts w:ascii="Arial" w:hAnsi="Arial" w:cs="Arial"/>
          <w:sz w:val="20"/>
        </w:rPr>
        <w:t xml:space="preserve"> </w:t>
      </w:r>
      <w:r w:rsidR="00D34A31" w:rsidRPr="00E77928">
        <w:rPr>
          <w:rFonts w:ascii="Arial" w:hAnsi="Arial" w:cs="Arial"/>
          <w:sz w:val="20"/>
        </w:rPr>
        <w:t>usługi</w:t>
      </w:r>
      <w:r w:rsidR="00887737" w:rsidRPr="00E77928">
        <w:rPr>
          <w:rFonts w:ascii="Arial" w:hAnsi="Arial" w:cs="Arial"/>
          <w:sz w:val="20"/>
        </w:rPr>
        <w:t xml:space="preserve"> wykonają poszczególni wykonawcy – Załącznik 3B do SWZ.</w:t>
      </w:r>
    </w:p>
    <w:p w14:paraId="3FFE4CA3" w14:textId="03983704" w:rsidR="00E06994" w:rsidRPr="00E77928" w:rsidRDefault="00631C8B" w:rsidP="00330BEF">
      <w:pPr>
        <w:pStyle w:val="siwz"/>
        <w:numPr>
          <w:ilvl w:val="0"/>
          <w:numId w:val="12"/>
        </w:numPr>
        <w:spacing w:line="276" w:lineRule="auto"/>
        <w:ind w:left="993" w:hanging="426"/>
        <w:rPr>
          <w:rFonts w:ascii="Arial" w:hAnsi="Arial" w:cs="Arial"/>
          <w:sz w:val="20"/>
          <w:u w:val="single"/>
        </w:rPr>
      </w:pPr>
      <w:r w:rsidRPr="00E77928">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E06994" w:rsidRPr="00E77928">
        <w:rPr>
          <w:rFonts w:ascii="Arial" w:hAnsi="Arial" w:cs="Arial"/>
          <w:sz w:val="20"/>
        </w:rPr>
        <w:t xml:space="preserve"> zawierającą w swojej treści następujące postanowienia:</w:t>
      </w:r>
    </w:p>
    <w:p w14:paraId="19CEE5C1" w14:textId="77777777" w:rsidR="00E06994" w:rsidRPr="00E77928" w:rsidRDefault="00E06994" w:rsidP="00330BEF">
      <w:pPr>
        <w:pStyle w:val="siwz"/>
        <w:spacing w:line="276" w:lineRule="auto"/>
        <w:ind w:left="993"/>
        <w:rPr>
          <w:rFonts w:ascii="Arial" w:hAnsi="Arial" w:cs="Arial"/>
          <w:sz w:val="20"/>
        </w:rPr>
      </w:pPr>
      <w:r w:rsidRPr="00E77928">
        <w:rPr>
          <w:rFonts w:ascii="Arial" w:hAnsi="Arial" w:cs="Arial"/>
          <w:sz w:val="20"/>
        </w:rPr>
        <w:t>- wpis dotyczący zakazu rozwiązania umowy konsorcjum lub umowy spółki, zmian treści tych umów oraz zmian członków konsorcjum lub spółki bez wiedzy i akceptacji Zamawiającego,</w:t>
      </w:r>
    </w:p>
    <w:p w14:paraId="3150DD1A" w14:textId="77777777" w:rsidR="00E06994" w:rsidRPr="00E77928" w:rsidRDefault="00E06994" w:rsidP="00330BEF">
      <w:pPr>
        <w:pStyle w:val="siwz"/>
        <w:spacing w:line="276" w:lineRule="auto"/>
        <w:ind w:left="993"/>
        <w:rPr>
          <w:rFonts w:ascii="Arial" w:hAnsi="Arial" w:cs="Arial"/>
          <w:sz w:val="20"/>
        </w:rPr>
      </w:pPr>
      <w:r w:rsidRPr="00E77928">
        <w:rPr>
          <w:rFonts w:ascii="Arial" w:hAnsi="Arial" w:cs="Arial"/>
          <w:sz w:val="20"/>
        </w:rPr>
        <w:t>- zakres prac powierzonych do wykonania każdemu z nich,</w:t>
      </w:r>
    </w:p>
    <w:p w14:paraId="063F0CEF" w14:textId="77777777" w:rsidR="00E06994" w:rsidRPr="00E77928" w:rsidRDefault="00E06994" w:rsidP="00330BEF">
      <w:pPr>
        <w:pStyle w:val="siwz"/>
        <w:spacing w:line="276" w:lineRule="auto"/>
        <w:ind w:left="993"/>
        <w:rPr>
          <w:rFonts w:ascii="Arial" w:hAnsi="Arial" w:cs="Arial"/>
          <w:sz w:val="20"/>
        </w:rPr>
      </w:pPr>
      <w:r w:rsidRPr="00E77928">
        <w:rPr>
          <w:rFonts w:ascii="Arial" w:hAnsi="Arial" w:cs="Arial"/>
          <w:sz w:val="20"/>
        </w:rPr>
        <w:t>- solidarną odpowiedzialność za wykonanie zamówienia.</w:t>
      </w:r>
    </w:p>
    <w:p w14:paraId="3BDFE22C" w14:textId="77777777" w:rsidR="00E06994" w:rsidRPr="00E77928" w:rsidRDefault="00E06994" w:rsidP="00330BEF">
      <w:pPr>
        <w:pStyle w:val="siwz"/>
        <w:spacing w:line="276" w:lineRule="auto"/>
        <w:ind w:left="993"/>
        <w:rPr>
          <w:rFonts w:ascii="Arial" w:hAnsi="Arial" w:cs="Arial"/>
          <w:sz w:val="20"/>
          <w:u w:val="single"/>
        </w:rPr>
      </w:pPr>
      <w:r w:rsidRPr="00E77928">
        <w:rPr>
          <w:rFonts w:ascii="Arial" w:hAnsi="Arial" w:cs="Arial"/>
          <w:sz w:val="20"/>
        </w:rPr>
        <w:t xml:space="preserve">Umowa nie może być podpisana na okres krótszy niż czas realizacji zamówienia określony w umowie. </w:t>
      </w:r>
    </w:p>
    <w:p w14:paraId="16F4986A" w14:textId="1F123BDE" w:rsidR="00E06994" w:rsidRPr="00E77928" w:rsidRDefault="00E06994" w:rsidP="00330BEF">
      <w:pPr>
        <w:pStyle w:val="siwz"/>
        <w:numPr>
          <w:ilvl w:val="0"/>
          <w:numId w:val="12"/>
        </w:numPr>
        <w:spacing w:line="276" w:lineRule="auto"/>
        <w:ind w:left="993" w:hanging="426"/>
        <w:rPr>
          <w:rFonts w:ascii="Arial" w:hAnsi="Arial" w:cs="Arial"/>
          <w:sz w:val="20"/>
          <w:u w:val="single"/>
        </w:rPr>
      </w:pPr>
      <w:r w:rsidRPr="00E77928">
        <w:rPr>
          <w:rFonts w:ascii="Arial" w:hAnsi="Arial" w:cs="Arial"/>
          <w:sz w:val="20"/>
        </w:rPr>
        <w:t>W przypadku Wykonawców wspólnie ubiegających się o udzielenie zamówienia, warunki o których mowa w 6.2. zostaną spełnione wyłącznie wtedy, jeżeli co najmniej jeden z nich, tzn.: Wykonawca lub podmiot, na którego zasobach polega Wykonawca, wykaże spełnienie tych warunków, z</w:t>
      </w:r>
      <w:r w:rsidR="00003C55" w:rsidRPr="00E77928">
        <w:rPr>
          <w:rFonts w:ascii="Arial" w:hAnsi="Arial" w:cs="Arial"/>
          <w:sz w:val="20"/>
        </w:rPr>
        <w:t> z</w:t>
      </w:r>
      <w:r w:rsidRPr="00E77928">
        <w:rPr>
          <w:rFonts w:ascii="Arial" w:hAnsi="Arial" w:cs="Arial"/>
          <w:sz w:val="20"/>
        </w:rPr>
        <w:t xml:space="preserve">astrzeżeniem, że warunek musi spełniać samodzielnie, np. doświadczenie Wykonawcy i podmiotu innego nie sumuje się – jeżeli dotyczy. Wykonawca ten wykona usługi, do realizacji których te zdolności są wymagane. </w:t>
      </w:r>
    </w:p>
    <w:p w14:paraId="4087D999" w14:textId="77777777" w:rsidR="00E06994" w:rsidRPr="00E77928" w:rsidRDefault="00E06994" w:rsidP="00330BEF">
      <w:pPr>
        <w:pStyle w:val="siwz"/>
        <w:numPr>
          <w:ilvl w:val="0"/>
          <w:numId w:val="12"/>
        </w:numPr>
        <w:spacing w:line="276" w:lineRule="auto"/>
        <w:ind w:left="993" w:hanging="426"/>
        <w:rPr>
          <w:rFonts w:ascii="Arial" w:hAnsi="Arial" w:cs="Arial"/>
          <w:sz w:val="20"/>
          <w:u w:val="single"/>
        </w:rPr>
      </w:pPr>
      <w:bookmarkStart w:id="10" w:name="_Hlk83195830"/>
      <w:r w:rsidRPr="00E77928">
        <w:rPr>
          <w:rFonts w:ascii="Arial" w:hAnsi="Arial" w:cs="Arial"/>
          <w:sz w:val="20"/>
        </w:rPr>
        <w:t xml:space="preserve">Wykonawcy wspólnie ubiegający się o zamówienie ponoszą solidarną odpowiedzialność za wykonanie umowy i wniesienie zabezpieczenia należytego wykonania umowy. </w:t>
      </w:r>
    </w:p>
    <w:bookmarkEnd w:id="10"/>
    <w:p w14:paraId="7C849196" w14:textId="36B39A2D" w:rsidR="00631C8B" w:rsidRPr="00E77928" w:rsidRDefault="00631C8B" w:rsidP="00330BEF">
      <w:pPr>
        <w:pStyle w:val="siwz"/>
        <w:spacing w:line="276" w:lineRule="auto"/>
        <w:ind w:left="993"/>
        <w:rPr>
          <w:rFonts w:ascii="Arial" w:hAnsi="Arial" w:cs="Arial"/>
          <w:sz w:val="20"/>
          <w:u w:val="single"/>
        </w:rPr>
      </w:pPr>
    </w:p>
    <w:p w14:paraId="17E0234C" w14:textId="77777777" w:rsidR="00414A20" w:rsidRPr="00E77928" w:rsidRDefault="00414A20" w:rsidP="00330BEF">
      <w:pPr>
        <w:pStyle w:val="siwz"/>
        <w:spacing w:line="276" w:lineRule="auto"/>
        <w:ind w:left="993"/>
        <w:rPr>
          <w:rFonts w:ascii="Arial" w:hAnsi="Arial" w:cs="Arial"/>
          <w:sz w:val="20"/>
          <w:u w:val="single"/>
        </w:rPr>
      </w:pPr>
    </w:p>
    <w:p w14:paraId="7D870CCA" w14:textId="77777777" w:rsidR="00927FB0" w:rsidRPr="00E77928" w:rsidRDefault="009063D0" w:rsidP="00FA47A6">
      <w:pPr>
        <w:pStyle w:val="Akapitzlist"/>
        <w:numPr>
          <w:ilvl w:val="0"/>
          <w:numId w:val="23"/>
        </w:numPr>
        <w:autoSpaceDE w:val="0"/>
        <w:autoSpaceDN w:val="0"/>
        <w:adjustRightInd w:val="0"/>
        <w:spacing w:line="276" w:lineRule="auto"/>
        <w:ind w:left="426" w:hanging="567"/>
        <w:jc w:val="both"/>
        <w:rPr>
          <w:rFonts w:ascii="Arial" w:hAnsi="Arial" w:cs="Arial"/>
          <w:color w:val="000000"/>
          <w:sz w:val="20"/>
          <w:szCs w:val="20"/>
        </w:rPr>
      </w:pPr>
      <w:r w:rsidRPr="00E77928">
        <w:rPr>
          <w:rFonts w:ascii="Arial" w:hAnsi="Arial" w:cs="Arial"/>
          <w:b/>
          <w:bCs/>
          <w:color w:val="000000"/>
          <w:sz w:val="20"/>
          <w:szCs w:val="20"/>
          <w:u w:val="single"/>
        </w:rPr>
        <w:t>UMOWA</w:t>
      </w:r>
      <w:r w:rsidRPr="00E77928">
        <w:rPr>
          <w:rFonts w:ascii="Arial" w:hAnsi="Arial" w:cs="Arial"/>
          <w:b/>
          <w:bCs/>
          <w:color w:val="000000"/>
          <w:sz w:val="20"/>
          <w:szCs w:val="20"/>
        </w:rPr>
        <w:t xml:space="preserve">. </w:t>
      </w:r>
    </w:p>
    <w:p w14:paraId="1B48DCE6" w14:textId="77777777" w:rsidR="00927FB0" w:rsidRPr="00E77928" w:rsidRDefault="00927FB0" w:rsidP="00FA47A6">
      <w:pPr>
        <w:pStyle w:val="Akapitzlist"/>
        <w:autoSpaceDE w:val="0"/>
        <w:autoSpaceDN w:val="0"/>
        <w:adjustRightInd w:val="0"/>
        <w:spacing w:line="276" w:lineRule="auto"/>
        <w:ind w:left="360"/>
        <w:jc w:val="both"/>
        <w:rPr>
          <w:rFonts w:ascii="Arial" w:hAnsi="Arial" w:cs="Arial"/>
          <w:b/>
          <w:bCs/>
          <w:color w:val="000000"/>
          <w:sz w:val="20"/>
          <w:szCs w:val="20"/>
          <w:u w:val="single"/>
        </w:rPr>
      </w:pPr>
    </w:p>
    <w:p w14:paraId="6B731D97" w14:textId="41029632" w:rsidR="009063D0" w:rsidRPr="00E77928" w:rsidRDefault="00A025D0" w:rsidP="00FA47A6">
      <w:pPr>
        <w:pStyle w:val="Akapitzlist"/>
        <w:autoSpaceDE w:val="0"/>
        <w:autoSpaceDN w:val="0"/>
        <w:adjustRightInd w:val="0"/>
        <w:spacing w:line="276" w:lineRule="auto"/>
        <w:ind w:left="360"/>
        <w:jc w:val="both"/>
        <w:rPr>
          <w:rFonts w:ascii="Arial" w:hAnsi="Arial" w:cs="Arial"/>
          <w:color w:val="000000"/>
          <w:sz w:val="20"/>
          <w:szCs w:val="20"/>
        </w:rPr>
      </w:pPr>
      <w:r w:rsidRPr="00E77928">
        <w:rPr>
          <w:rFonts w:ascii="Arial" w:hAnsi="Arial" w:cs="Arial"/>
          <w:color w:val="000000"/>
          <w:sz w:val="20"/>
          <w:szCs w:val="20"/>
        </w:rPr>
        <w:t>P</w:t>
      </w:r>
      <w:r w:rsidR="00B622BC" w:rsidRPr="00E77928">
        <w:rPr>
          <w:rFonts w:ascii="Arial" w:hAnsi="Arial" w:cs="Arial"/>
          <w:color w:val="000000"/>
          <w:sz w:val="20"/>
          <w:szCs w:val="20"/>
        </w:rPr>
        <w:t>rojektowane postanowienia umowy w sprawie zamówienia publicznego, które zostaną wprowadzone do treści tej umowy</w:t>
      </w:r>
      <w:r w:rsidR="00B51AD0" w:rsidRPr="00E77928">
        <w:rPr>
          <w:rFonts w:ascii="Arial" w:hAnsi="Arial" w:cs="Arial"/>
          <w:color w:val="000000"/>
          <w:sz w:val="20"/>
          <w:szCs w:val="20"/>
        </w:rPr>
        <w:t xml:space="preserve"> stanowią </w:t>
      </w:r>
      <w:r w:rsidR="00B51AD0" w:rsidRPr="00E77928">
        <w:rPr>
          <w:rFonts w:ascii="Arial" w:hAnsi="Arial" w:cs="Arial"/>
          <w:sz w:val="20"/>
          <w:szCs w:val="20"/>
        </w:rPr>
        <w:t xml:space="preserve">załącznik </w:t>
      </w:r>
      <w:r w:rsidR="00F84C97" w:rsidRPr="00E77928">
        <w:rPr>
          <w:rFonts w:ascii="Arial" w:hAnsi="Arial" w:cs="Arial"/>
          <w:sz w:val="20"/>
          <w:szCs w:val="20"/>
        </w:rPr>
        <w:t xml:space="preserve">nr 1 </w:t>
      </w:r>
      <w:r w:rsidR="00B51AD0" w:rsidRPr="00E77928">
        <w:rPr>
          <w:rFonts w:ascii="Arial" w:hAnsi="Arial" w:cs="Arial"/>
          <w:color w:val="000000"/>
          <w:sz w:val="20"/>
          <w:szCs w:val="20"/>
        </w:rPr>
        <w:t>do SWZ</w:t>
      </w:r>
      <w:r w:rsidR="008F03B7" w:rsidRPr="00E77928">
        <w:rPr>
          <w:rFonts w:ascii="Arial" w:hAnsi="Arial" w:cs="Arial"/>
          <w:color w:val="000000"/>
          <w:sz w:val="20"/>
          <w:szCs w:val="20"/>
        </w:rPr>
        <w:t>.</w:t>
      </w:r>
    </w:p>
    <w:p w14:paraId="320BBB9C" w14:textId="77777777" w:rsidR="00323655" w:rsidRPr="00E77928" w:rsidRDefault="00323655" w:rsidP="00FA47A6">
      <w:pPr>
        <w:pStyle w:val="Akapitzlist"/>
        <w:autoSpaceDE w:val="0"/>
        <w:autoSpaceDN w:val="0"/>
        <w:adjustRightInd w:val="0"/>
        <w:spacing w:line="276" w:lineRule="auto"/>
        <w:ind w:left="360"/>
        <w:jc w:val="both"/>
        <w:rPr>
          <w:rFonts w:ascii="Arial" w:hAnsi="Arial" w:cs="Arial"/>
          <w:color w:val="000000"/>
          <w:sz w:val="20"/>
          <w:szCs w:val="20"/>
        </w:rPr>
      </w:pPr>
    </w:p>
    <w:p w14:paraId="1CA00EBF" w14:textId="538F9FD7" w:rsidR="00783013" w:rsidRPr="00E77928" w:rsidRDefault="009063D0" w:rsidP="00FA47A6">
      <w:pPr>
        <w:pStyle w:val="Akapitzlist"/>
        <w:numPr>
          <w:ilvl w:val="0"/>
          <w:numId w:val="23"/>
        </w:numPr>
        <w:autoSpaceDE w:val="0"/>
        <w:autoSpaceDN w:val="0"/>
        <w:adjustRightInd w:val="0"/>
        <w:spacing w:line="276" w:lineRule="auto"/>
        <w:ind w:hanging="567"/>
        <w:jc w:val="both"/>
        <w:rPr>
          <w:rFonts w:ascii="Arial" w:hAnsi="Arial" w:cs="Arial"/>
          <w:color w:val="000000"/>
          <w:sz w:val="20"/>
          <w:szCs w:val="20"/>
          <w:u w:val="single"/>
        </w:rPr>
      </w:pPr>
      <w:r w:rsidRPr="00E77928">
        <w:rPr>
          <w:rFonts w:ascii="Arial" w:hAnsi="Arial" w:cs="Arial"/>
          <w:b/>
          <w:bCs/>
          <w:color w:val="000000"/>
          <w:sz w:val="20"/>
          <w:szCs w:val="20"/>
          <w:u w:val="single"/>
        </w:rPr>
        <w:t>INFORMACJE O ŚRODKACH KOMUNIKACJI ELEKTRONICZNEJ</w:t>
      </w:r>
      <w:r w:rsidR="00B51AD0" w:rsidRPr="00E77928">
        <w:rPr>
          <w:rFonts w:ascii="Arial" w:hAnsi="Arial" w:cs="Arial"/>
          <w:color w:val="000000"/>
          <w:sz w:val="20"/>
          <w:szCs w:val="20"/>
          <w:u w:val="single"/>
        </w:rPr>
        <w:t xml:space="preserve">: </w:t>
      </w:r>
    </w:p>
    <w:p w14:paraId="59105E99" w14:textId="77777777" w:rsidR="00927FB0" w:rsidRPr="00E77928" w:rsidRDefault="00927FB0" w:rsidP="00FA47A6">
      <w:pPr>
        <w:pStyle w:val="Akapitzlist"/>
        <w:autoSpaceDE w:val="0"/>
        <w:autoSpaceDN w:val="0"/>
        <w:adjustRightInd w:val="0"/>
        <w:spacing w:line="276" w:lineRule="auto"/>
        <w:ind w:left="360"/>
        <w:jc w:val="both"/>
        <w:rPr>
          <w:rFonts w:ascii="Arial" w:hAnsi="Arial" w:cs="Arial"/>
          <w:color w:val="000000"/>
          <w:sz w:val="20"/>
          <w:szCs w:val="20"/>
          <w:u w:val="single"/>
        </w:rPr>
      </w:pPr>
    </w:p>
    <w:p w14:paraId="756C72C1" w14:textId="071C183A" w:rsidR="00105B8B" w:rsidRPr="00E77928" w:rsidRDefault="00B51AD0" w:rsidP="00FA47A6">
      <w:pPr>
        <w:pStyle w:val="Akapitzlist"/>
        <w:numPr>
          <w:ilvl w:val="1"/>
          <w:numId w:val="24"/>
        </w:numPr>
        <w:autoSpaceDE w:val="0"/>
        <w:autoSpaceDN w:val="0"/>
        <w:adjustRightInd w:val="0"/>
        <w:spacing w:line="276" w:lineRule="auto"/>
        <w:ind w:left="360" w:hanging="567"/>
        <w:jc w:val="both"/>
        <w:rPr>
          <w:rFonts w:ascii="Arial" w:hAnsi="Arial" w:cs="Arial"/>
          <w:color w:val="000000"/>
          <w:sz w:val="20"/>
          <w:szCs w:val="20"/>
        </w:rPr>
      </w:pPr>
      <w:r w:rsidRPr="00E77928">
        <w:rPr>
          <w:rFonts w:ascii="Arial" w:hAnsi="Arial" w:cs="Arial"/>
          <w:color w:val="000000"/>
          <w:sz w:val="20"/>
          <w:szCs w:val="20"/>
        </w:rPr>
        <w:t xml:space="preserve">W postępowaniu o udzielenie zamówienia komunikacja między Zamawiającym a Wykonawcami odbywa się drogą elektroniczną przy użyciu </w:t>
      </w:r>
      <w:hyperlink r:id="rId13">
        <w:r w:rsidR="00402EB9" w:rsidRPr="00E77928">
          <w:rPr>
            <w:rFonts w:ascii="Arial" w:eastAsia="Calibri" w:hAnsi="Arial" w:cs="Arial"/>
            <w:color w:val="1155CC"/>
            <w:sz w:val="20"/>
            <w:szCs w:val="20"/>
            <w:u w:val="single"/>
          </w:rPr>
          <w:t>platformazakupowa.pl</w:t>
        </w:r>
      </w:hyperlink>
      <w:r w:rsidR="00402EB9" w:rsidRPr="00E77928">
        <w:rPr>
          <w:rFonts w:ascii="Arial" w:eastAsia="Calibri" w:hAnsi="Arial" w:cs="Arial"/>
          <w:color w:val="1155CC"/>
          <w:sz w:val="20"/>
          <w:szCs w:val="20"/>
          <w:u w:val="single"/>
        </w:rPr>
        <w:t>.</w:t>
      </w:r>
      <w:r w:rsidR="00C60A6D" w:rsidRPr="00E77928">
        <w:rPr>
          <w:rFonts w:ascii="Arial" w:eastAsia="Calibri" w:hAnsi="Arial" w:cs="Arial"/>
          <w:color w:val="1155CC"/>
          <w:sz w:val="20"/>
          <w:szCs w:val="20"/>
          <w:u w:val="single"/>
        </w:rPr>
        <w:t xml:space="preserve"> </w:t>
      </w:r>
    </w:p>
    <w:p w14:paraId="0AED5C9B" w14:textId="553C73B8" w:rsidR="00402EB9" w:rsidRPr="00E77928" w:rsidRDefault="00402EB9" w:rsidP="00FA47A6">
      <w:pPr>
        <w:pStyle w:val="Akapitzlist"/>
        <w:numPr>
          <w:ilvl w:val="1"/>
          <w:numId w:val="24"/>
        </w:numPr>
        <w:autoSpaceDE w:val="0"/>
        <w:autoSpaceDN w:val="0"/>
        <w:adjustRightInd w:val="0"/>
        <w:spacing w:line="276" w:lineRule="auto"/>
        <w:ind w:left="360" w:hanging="567"/>
        <w:jc w:val="both"/>
        <w:rPr>
          <w:rFonts w:ascii="Arial" w:hAnsi="Arial" w:cs="Arial"/>
          <w:color w:val="000000"/>
          <w:sz w:val="20"/>
          <w:szCs w:val="20"/>
        </w:rPr>
      </w:pPr>
      <w:r w:rsidRPr="00E77928">
        <w:rPr>
          <w:rFonts w:ascii="Arial" w:eastAsia="Calibri" w:hAnsi="Arial" w:cs="Arial"/>
          <w:sz w:val="20"/>
          <w:szCs w:val="20"/>
        </w:rPr>
        <w:t>W celu skrócenia czasu udzielenia odpowiedzi na pytania komunikacja między zamawiającym a</w:t>
      </w:r>
      <w:r w:rsidR="0029419C" w:rsidRPr="00E77928">
        <w:rPr>
          <w:rFonts w:ascii="Arial" w:eastAsia="Calibri" w:hAnsi="Arial" w:cs="Arial"/>
          <w:sz w:val="20"/>
          <w:szCs w:val="20"/>
        </w:rPr>
        <w:t> </w:t>
      </w:r>
      <w:r w:rsidRPr="00E77928">
        <w:rPr>
          <w:rFonts w:ascii="Arial" w:eastAsia="Calibri" w:hAnsi="Arial" w:cs="Arial"/>
          <w:sz w:val="20"/>
          <w:szCs w:val="20"/>
        </w:rPr>
        <w:t>wykonawcami w zakresie:</w:t>
      </w:r>
    </w:p>
    <w:p w14:paraId="4F066506"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przesyłania Zamawiającemu pytań do treści SWZ;</w:t>
      </w:r>
    </w:p>
    <w:p w14:paraId="435E724B"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przesyłania odpowiedzi na wezwanie Zamawiającego do złożenia podmiotowych środków dowodowych;</w:t>
      </w:r>
    </w:p>
    <w:p w14:paraId="19537C4B"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32D402F1"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A81AC26"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przesyłania odpowiedzi na wezwanie Zamawiającego do złożenia wyjaśnień dot. treści przedmiotowych środków dowodowych;</w:t>
      </w:r>
    </w:p>
    <w:p w14:paraId="2BB5E40E"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przesłania odpowiedzi na inne wezwania Zamawiającego wynikające z ustawy - Prawo zamówień publicznych;</w:t>
      </w:r>
    </w:p>
    <w:p w14:paraId="7BFAB40A"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przesyłania wniosków, informacji, oświadczeń Wykonawcy;</w:t>
      </w:r>
    </w:p>
    <w:p w14:paraId="5BD9E45C"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przesyłania odwołania/inne</w:t>
      </w:r>
    </w:p>
    <w:p w14:paraId="511A79A8" w14:textId="77777777"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xml:space="preserve">odbywa się za pośrednictwem </w:t>
      </w:r>
      <w:hyperlink r:id="rId14">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i formularza „Wyślij wiadomość do zamawiającego”. </w:t>
      </w:r>
    </w:p>
    <w:p w14:paraId="7FBA12DF" w14:textId="2825BEF3" w:rsidR="00402EB9" w:rsidRPr="00E77928" w:rsidRDefault="00402EB9" w:rsidP="00FA47A6">
      <w:pPr>
        <w:spacing w:line="276" w:lineRule="auto"/>
        <w:ind w:left="360"/>
        <w:jc w:val="both"/>
        <w:rPr>
          <w:rFonts w:ascii="Arial" w:eastAsia="Calibri" w:hAnsi="Arial" w:cs="Arial"/>
          <w:sz w:val="20"/>
          <w:szCs w:val="20"/>
        </w:rPr>
      </w:pPr>
      <w:r w:rsidRPr="00E77928">
        <w:rPr>
          <w:rFonts w:ascii="Arial" w:eastAsia="Calibri" w:hAnsi="Arial" w:cs="Arial"/>
          <w:sz w:val="20"/>
          <w:szCs w:val="20"/>
        </w:rPr>
        <w:t xml:space="preserve">Za datę przekazania (wpływu) oświadczeń, wniosków, zawiadomień oraz informacji przyjmuje się datę ich przesłania za pośrednictwem </w:t>
      </w:r>
      <w:hyperlink r:id="rId15">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poprzez kliknięcie przycisku</w:t>
      </w:r>
      <w:r w:rsidR="00C60A6D" w:rsidRPr="00E77928">
        <w:rPr>
          <w:rFonts w:ascii="Arial" w:eastAsia="Calibri" w:hAnsi="Arial" w:cs="Arial"/>
          <w:sz w:val="20"/>
          <w:szCs w:val="20"/>
        </w:rPr>
        <w:t xml:space="preserve"> </w:t>
      </w:r>
      <w:r w:rsidRPr="00E77928">
        <w:rPr>
          <w:rFonts w:ascii="Arial" w:eastAsia="Calibri" w:hAnsi="Arial" w:cs="Arial"/>
          <w:sz w:val="20"/>
          <w:szCs w:val="20"/>
        </w:rPr>
        <w:t>„Wyślij wiadomość do zamawiającego” po których pojawi się komunikat, że wiadomość została wysłana do zamawiającego.</w:t>
      </w:r>
    </w:p>
    <w:p w14:paraId="4FBDC330" w14:textId="42D43178" w:rsidR="00105B8B" w:rsidRPr="00E77928" w:rsidRDefault="00402EB9" w:rsidP="00FA47A6">
      <w:pPr>
        <w:pStyle w:val="Akapitzlist"/>
        <w:numPr>
          <w:ilvl w:val="1"/>
          <w:numId w:val="37"/>
        </w:numPr>
        <w:spacing w:line="276" w:lineRule="auto"/>
        <w:ind w:left="360" w:hanging="567"/>
        <w:jc w:val="both"/>
        <w:rPr>
          <w:rFonts w:ascii="Arial" w:eastAsia="Calibri" w:hAnsi="Arial" w:cs="Arial"/>
          <w:sz w:val="20"/>
          <w:szCs w:val="20"/>
        </w:rPr>
      </w:pPr>
      <w:r w:rsidRPr="00E77928">
        <w:rPr>
          <w:rFonts w:ascii="Arial" w:eastAsia="Calibri" w:hAnsi="Arial" w:cs="Arial"/>
          <w:sz w:val="20"/>
          <w:szCs w:val="20"/>
        </w:rPr>
        <w:t xml:space="preserve">Zamawiający będzie przekazywał wykonawcom informacje za pośrednictwem </w:t>
      </w:r>
      <w:hyperlink r:id="rId16">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w:t>
      </w:r>
      <w:r w:rsidRPr="00E77928">
        <w:rPr>
          <w:rFonts w:ascii="Arial" w:eastAsia="Calibri" w:hAnsi="Arial" w:cs="Arial"/>
          <w:sz w:val="20"/>
          <w:szCs w:val="20"/>
        </w:rPr>
        <w:lastRenderedPageBreak/>
        <w:t>z</w:t>
      </w:r>
      <w:r w:rsidR="00A41977" w:rsidRPr="00E77928">
        <w:rPr>
          <w:rFonts w:ascii="Arial" w:eastAsia="Calibri" w:hAnsi="Arial" w:cs="Arial"/>
          <w:sz w:val="20"/>
          <w:szCs w:val="20"/>
        </w:rPr>
        <w:t> </w:t>
      </w:r>
      <w:r w:rsidRPr="00E77928">
        <w:rPr>
          <w:rFonts w:ascii="Arial" w:eastAsia="Calibri" w:hAnsi="Arial" w:cs="Arial"/>
          <w:sz w:val="20"/>
          <w:szCs w:val="20"/>
        </w:rPr>
        <w:t xml:space="preserve">obowiązującymi przepisami adresatem jest konkretny wykonawca, będzie przekazywana za pośrednictwem </w:t>
      </w:r>
      <w:hyperlink r:id="rId17">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do konkretnego wykonawcy.</w:t>
      </w:r>
    </w:p>
    <w:p w14:paraId="6A079B28" w14:textId="77777777" w:rsidR="00105B8B" w:rsidRPr="00E77928" w:rsidRDefault="00402EB9" w:rsidP="00DE7B6F">
      <w:pPr>
        <w:pStyle w:val="Akapitzlist"/>
        <w:numPr>
          <w:ilvl w:val="1"/>
          <w:numId w:val="37"/>
        </w:numPr>
        <w:spacing w:line="276" w:lineRule="auto"/>
        <w:ind w:left="567" w:hanging="567"/>
        <w:jc w:val="both"/>
        <w:rPr>
          <w:rFonts w:ascii="Arial" w:eastAsia="Calibri" w:hAnsi="Arial" w:cs="Arial"/>
          <w:sz w:val="20"/>
          <w:szCs w:val="20"/>
        </w:rPr>
      </w:pPr>
      <w:r w:rsidRPr="00E77928">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2E96D14" w14:textId="5F917378" w:rsidR="00402EB9" w:rsidRPr="00E77928" w:rsidRDefault="00402EB9" w:rsidP="00DE7B6F">
      <w:pPr>
        <w:pStyle w:val="Akapitzlist"/>
        <w:numPr>
          <w:ilvl w:val="1"/>
          <w:numId w:val="37"/>
        </w:numPr>
        <w:spacing w:line="276" w:lineRule="auto"/>
        <w:ind w:left="567" w:hanging="567"/>
        <w:jc w:val="both"/>
        <w:rPr>
          <w:rFonts w:ascii="Arial" w:eastAsia="Calibri" w:hAnsi="Arial" w:cs="Arial"/>
          <w:sz w:val="20"/>
          <w:szCs w:val="20"/>
        </w:rPr>
      </w:pPr>
      <w:r w:rsidRPr="00E77928">
        <w:rPr>
          <w:rFonts w:ascii="Arial" w:eastAsia="Calibri" w:hAnsi="Arial" w:cs="Arial"/>
          <w:sz w:val="20"/>
          <w:szCs w:val="20"/>
        </w:rPr>
        <w:t xml:space="preserve">Zamawiający, zgodnie z Rozporządzeniem </w:t>
      </w:r>
      <w:r w:rsidRPr="00E77928">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77928">
        <w:rPr>
          <w:rFonts w:ascii="Arial" w:eastAsia="Calibri" w:hAnsi="Arial" w:cs="Arial"/>
          <w:sz w:val="20"/>
          <w:szCs w:val="20"/>
        </w:rPr>
        <w:t xml:space="preserve">, określa niezbędne wymagania sprzętowo - aplikacyjne umożliwiające pracę na </w:t>
      </w:r>
      <w:hyperlink r:id="rId18">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tj.:</w:t>
      </w:r>
    </w:p>
    <w:p w14:paraId="72EA2C55" w14:textId="77777777" w:rsidR="00105B8B" w:rsidRPr="00E77928" w:rsidRDefault="00402EB9" w:rsidP="00DE7B6F">
      <w:pPr>
        <w:pStyle w:val="Akapitzlist"/>
        <w:numPr>
          <w:ilvl w:val="0"/>
          <w:numId w:val="38"/>
        </w:numPr>
        <w:spacing w:line="276" w:lineRule="auto"/>
        <w:ind w:firstLine="131"/>
        <w:jc w:val="both"/>
        <w:rPr>
          <w:rFonts w:ascii="Arial" w:eastAsia="Calibri" w:hAnsi="Arial" w:cs="Arial"/>
          <w:sz w:val="20"/>
          <w:szCs w:val="20"/>
        </w:rPr>
      </w:pPr>
      <w:r w:rsidRPr="00E77928">
        <w:rPr>
          <w:rFonts w:ascii="Arial" w:eastAsia="Calibri" w:hAnsi="Arial" w:cs="Arial"/>
          <w:sz w:val="20"/>
          <w:szCs w:val="20"/>
        </w:rPr>
        <w:t>stały dostęp do sieci Internet o gwarantowanej przepustowości nie mniejszej niż 512 kb/s,</w:t>
      </w:r>
    </w:p>
    <w:p w14:paraId="6C3BD9BD" w14:textId="77777777" w:rsidR="00105B8B" w:rsidRPr="00E77928" w:rsidRDefault="00402EB9" w:rsidP="00DE7B6F">
      <w:pPr>
        <w:pStyle w:val="Akapitzlist"/>
        <w:numPr>
          <w:ilvl w:val="0"/>
          <w:numId w:val="38"/>
        </w:numPr>
        <w:spacing w:line="276" w:lineRule="auto"/>
        <w:ind w:firstLine="131"/>
        <w:jc w:val="both"/>
        <w:rPr>
          <w:rFonts w:ascii="Arial" w:eastAsia="Calibri" w:hAnsi="Arial" w:cs="Arial"/>
          <w:sz w:val="20"/>
          <w:szCs w:val="20"/>
        </w:rPr>
      </w:pPr>
      <w:r w:rsidRPr="00E77928">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4DAEB9D8" w14:textId="77777777" w:rsidR="00105B8B" w:rsidRPr="00E77928" w:rsidRDefault="00402EB9" w:rsidP="00DE7B6F">
      <w:pPr>
        <w:pStyle w:val="Akapitzlist"/>
        <w:numPr>
          <w:ilvl w:val="0"/>
          <w:numId w:val="38"/>
        </w:numPr>
        <w:spacing w:line="276" w:lineRule="auto"/>
        <w:ind w:firstLine="131"/>
        <w:jc w:val="both"/>
        <w:rPr>
          <w:rFonts w:ascii="Arial" w:eastAsia="Calibri" w:hAnsi="Arial" w:cs="Arial"/>
          <w:sz w:val="20"/>
          <w:szCs w:val="20"/>
        </w:rPr>
      </w:pPr>
      <w:r w:rsidRPr="00E77928">
        <w:rPr>
          <w:rFonts w:ascii="Arial" w:eastAsia="Calibri" w:hAnsi="Arial" w:cs="Arial"/>
          <w:sz w:val="20"/>
          <w:szCs w:val="20"/>
        </w:rPr>
        <w:t>zainstalowana dowolna, inna przeglądarka internetowa niż Internet Explorer,</w:t>
      </w:r>
    </w:p>
    <w:p w14:paraId="7DBBE84B" w14:textId="77777777" w:rsidR="00105B8B" w:rsidRPr="00E77928" w:rsidRDefault="00402EB9" w:rsidP="00DE7B6F">
      <w:pPr>
        <w:pStyle w:val="Akapitzlist"/>
        <w:numPr>
          <w:ilvl w:val="0"/>
          <w:numId w:val="38"/>
        </w:numPr>
        <w:spacing w:line="276" w:lineRule="auto"/>
        <w:ind w:firstLine="131"/>
        <w:jc w:val="both"/>
        <w:rPr>
          <w:rFonts w:ascii="Arial" w:eastAsia="Calibri" w:hAnsi="Arial" w:cs="Arial"/>
          <w:sz w:val="20"/>
          <w:szCs w:val="20"/>
        </w:rPr>
      </w:pPr>
      <w:r w:rsidRPr="00E77928">
        <w:rPr>
          <w:rFonts w:ascii="Arial" w:eastAsia="Calibri" w:hAnsi="Arial" w:cs="Arial"/>
          <w:sz w:val="20"/>
          <w:szCs w:val="20"/>
        </w:rPr>
        <w:t>włączona obsługa JavaScript,</w:t>
      </w:r>
    </w:p>
    <w:p w14:paraId="4F167BB0" w14:textId="4F835E0D" w:rsidR="00402EB9" w:rsidRPr="00E77928" w:rsidRDefault="00402EB9" w:rsidP="00DE7B6F">
      <w:pPr>
        <w:pStyle w:val="Akapitzlist"/>
        <w:numPr>
          <w:ilvl w:val="0"/>
          <w:numId w:val="38"/>
        </w:numPr>
        <w:spacing w:line="276" w:lineRule="auto"/>
        <w:ind w:firstLine="131"/>
        <w:jc w:val="both"/>
        <w:rPr>
          <w:rFonts w:ascii="Arial" w:eastAsia="Calibri" w:hAnsi="Arial" w:cs="Arial"/>
          <w:sz w:val="20"/>
          <w:szCs w:val="20"/>
        </w:rPr>
      </w:pPr>
      <w:r w:rsidRPr="00E77928">
        <w:rPr>
          <w:rFonts w:ascii="Arial" w:eastAsia="Calibri" w:hAnsi="Arial" w:cs="Arial"/>
          <w:sz w:val="20"/>
          <w:szCs w:val="20"/>
        </w:rPr>
        <w:t>zainstalowany program Adobe Acrobat Reader lub inny obsługujący format plików .pdf,</w:t>
      </w:r>
    </w:p>
    <w:p w14:paraId="2C93FB96" w14:textId="1F383BBD" w:rsidR="00402EB9" w:rsidRPr="00E77928" w:rsidRDefault="00402EB9" w:rsidP="00DE7B6F">
      <w:pPr>
        <w:pStyle w:val="Akapitzlist"/>
        <w:numPr>
          <w:ilvl w:val="1"/>
          <w:numId w:val="39"/>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Szyfrowanie na platformazakupowa.pl odbywa się za pomocą protokołu TLS 1.3.</w:t>
      </w:r>
    </w:p>
    <w:p w14:paraId="70905640" w14:textId="77777777" w:rsidR="00105B8B" w:rsidRPr="00E77928" w:rsidRDefault="00402EB9" w:rsidP="00DE7B6F">
      <w:pPr>
        <w:numPr>
          <w:ilvl w:val="1"/>
          <w:numId w:val="39"/>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7540EAD" w14:textId="66309350" w:rsidR="00402EB9" w:rsidRPr="00E77928" w:rsidRDefault="00402EB9" w:rsidP="00DE7B6F">
      <w:pPr>
        <w:numPr>
          <w:ilvl w:val="1"/>
          <w:numId w:val="39"/>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Wykonawca, przystępując do niniejszego postępowania o udzielenie zamówienia publicznego:</w:t>
      </w:r>
    </w:p>
    <w:p w14:paraId="2EC3E262" w14:textId="6F818361" w:rsidR="00402EB9" w:rsidRPr="00E77928" w:rsidRDefault="00105B8B" w:rsidP="00330BEF">
      <w:pPr>
        <w:spacing w:line="276" w:lineRule="auto"/>
        <w:ind w:left="915"/>
        <w:jc w:val="both"/>
        <w:rPr>
          <w:rFonts w:ascii="Arial" w:eastAsia="Calibri" w:hAnsi="Arial" w:cs="Arial"/>
          <w:sz w:val="20"/>
          <w:szCs w:val="20"/>
        </w:rPr>
      </w:pPr>
      <w:r w:rsidRPr="00E77928">
        <w:rPr>
          <w:rFonts w:ascii="Arial" w:eastAsia="Calibri" w:hAnsi="Arial" w:cs="Arial"/>
          <w:sz w:val="20"/>
          <w:szCs w:val="20"/>
        </w:rPr>
        <w:t xml:space="preserve">- </w:t>
      </w:r>
      <w:r w:rsidR="00402EB9" w:rsidRPr="00E77928">
        <w:rPr>
          <w:rFonts w:ascii="Arial" w:eastAsia="Calibri" w:hAnsi="Arial" w:cs="Arial"/>
          <w:sz w:val="20"/>
          <w:szCs w:val="20"/>
        </w:rPr>
        <w:t xml:space="preserve">akceptuje warunki korzystania z </w:t>
      </w:r>
      <w:hyperlink r:id="rId19">
        <w:r w:rsidR="00402EB9" w:rsidRPr="00E77928">
          <w:rPr>
            <w:rFonts w:ascii="Arial" w:eastAsia="Calibri" w:hAnsi="Arial" w:cs="Arial"/>
            <w:color w:val="1155CC"/>
            <w:sz w:val="20"/>
            <w:szCs w:val="20"/>
            <w:u w:val="single"/>
          </w:rPr>
          <w:t>platformazakupowa.pl</w:t>
        </w:r>
      </w:hyperlink>
      <w:r w:rsidR="00402EB9" w:rsidRPr="00E77928">
        <w:rPr>
          <w:rFonts w:ascii="Arial" w:eastAsia="Calibri" w:hAnsi="Arial" w:cs="Arial"/>
          <w:sz w:val="20"/>
          <w:szCs w:val="20"/>
        </w:rPr>
        <w:t xml:space="preserve"> określone w Regulaminie zamieszczonym na stronie internetowej </w:t>
      </w:r>
      <w:hyperlink r:id="rId20">
        <w:r w:rsidR="00402EB9" w:rsidRPr="00E77928">
          <w:rPr>
            <w:rFonts w:ascii="Arial" w:eastAsia="Calibri" w:hAnsi="Arial" w:cs="Arial"/>
            <w:sz w:val="20"/>
            <w:szCs w:val="20"/>
          </w:rPr>
          <w:t>pod linkiem</w:t>
        </w:r>
      </w:hyperlink>
      <w:r w:rsidR="00C60A6D" w:rsidRPr="00E77928">
        <w:rPr>
          <w:rFonts w:ascii="Arial" w:eastAsia="Calibri" w:hAnsi="Arial" w:cs="Arial"/>
          <w:sz w:val="20"/>
          <w:szCs w:val="20"/>
        </w:rPr>
        <w:t xml:space="preserve"> </w:t>
      </w:r>
      <w:r w:rsidR="00402EB9" w:rsidRPr="00E77928">
        <w:rPr>
          <w:rFonts w:ascii="Arial" w:eastAsia="Calibri" w:hAnsi="Arial" w:cs="Arial"/>
          <w:sz w:val="20"/>
          <w:szCs w:val="20"/>
        </w:rPr>
        <w:t>w zakładce „Regulamin" oraz uznaje go za wiążący,</w:t>
      </w:r>
    </w:p>
    <w:p w14:paraId="71BEA800" w14:textId="77777777" w:rsidR="0029419C" w:rsidRPr="00E77928" w:rsidRDefault="00105B8B" w:rsidP="00330BEF">
      <w:pPr>
        <w:spacing w:line="276" w:lineRule="auto"/>
        <w:ind w:left="915"/>
        <w:jc w:val="both"/>
        <w:rPr>
          <w:rFonts w:ascii="Arial" w:eastAsia="Calibri" w:hAnsi="Arial" w:cs="Arial"/>
          <w:color w:val="1155CC"/>
          <w:sz w:val="20"/>
          <w:szCs w:val="20"/>
          <w:u w:val="single"/>
        </w:rPr>
      </w:pPr>
      <w:r w:rsidRPr="00E77928">
        <w:rPr>
          <w:rFonts w:ascii="Arial" w:eastAsia="Calibri" w:hAnsi="Arial" w:cs="Arial"/>
          <w:sz w:val="20"/>
          <w:szCs w:val="20"/>
        </w:rPr>
        <w:t xml:space="preserve">- </w:t>
      </w:r>
      <w:r w:rsidR="00402EB9" w:rsidRPr="00E77928">
        <w:rPr>
          <w:rFonts w:ascii="Arial" w:eastAsia="Calibri" w:hAnsi="Arial" w:cs="Arial"/>
          <w:sz w:val="20"/>
          <w:szCs w:val="20"/>
        </w:rPr>
        <w:t xml:space="preserve">zapoznał i stosuje się do Instrukcji składania ofert/wniosków dostępnej </w:t>
      </w:r>
      <w:hyperlink r:id="rId21">
        <w:r w:rsidR="00402EB9" w:rsidRPr="00E77928">
          <w:rPr>
            <w:rFonts w:ascii="Arial" w:eastAsia="Calibri" w:hAnsi="Arial" w:cs="Arial"/>
            <w:sz w:val="20"/>
            <w:szCs w:val="20"/>
          </w:rPr>
          <w:t>pod linkiem</w:t>
        </w:r>
      </w:hyperlink>
      <w:r w:rsidRPr="00E77928">
        <w:rPr>
          <w:rFonts w:ascii="Arial" w:eastAsia="Calibri" w:hAnsi="Arial" w:cs="Arial"/>
          <w:color w:val="1155CC"/>
          <w:sz w:val="20"/>
          <w:szCs w:val="20"/>
          <w:u w:val="single"/>
        </w:rPr>
        <w:t xml:space="preserve"> </w:t>
      </w:r>
    </w:p>
    <w:p w14:paraId="2BD093C8" w14:textId="752A45A4" w:rsidR="00402EB9" w:rsidRPr="00E77928" w:rsidRDefault="00105B8B" w:rsidP="00927FB0">
      <w:pPr>
        <w:spacing w:line="276" w:lineRule="auto"/>
        <w:ind w:left="567"/>
        <w:jc w:val="both"/>
        <w:rPr>
          <w:rFonts w:ascii="Arial" w:eastAsia="Calibri" w:hAnsi="Arial" w:cs="Arial"/>
          <w:sz w:val="20"/>
          <w:szCs w:val="20"/>
        </w:rPr>
      </w:pPr>
      <w:r w:rsidRPr="00E77928">
        <w:rPr>
          <w:rFonts w:ascii="Arial" w:eastAsia="Calibri" w:hAnsi="Arial" w:cs="Arial"/>
          <w:color w:val="1155CC"/>
          <w:sz w:val="20"/>
          <w:szCs w:val="20"/>
          <w:u w:val="single"/>
        </w:rPr>
        <w:t>https://platformazakupowa.pl/strona/45-instrukcje</w:t>
      </w:r>
      <w:r w:rsidR="00402EB9" w:rsidRPr="00E77928">
        <w:rPr>
          <w:rFonts w:ascii="Arial" w:eastAsia="Calibri" w:hAnsi="Arial" w:cs="Arial"/>
          <w:sz w:val="20"/>
          <w:szCs w:val="20"/>
        </w:rPr>
        <w:t xml:space="preserve">. </w:t>
      </w:r>
    </w:p>
    <w:p w14:paraId="5D8A6DD0" w14:textId="184E4808" w:rsidR="00105B8B" w:rsidRPr="00E77928" w:rsidRDefault="00402EB9" w:rsidP="00DE7B6F">
      <w:pPr>
        <w:pStyle w:val="Akapitzlist"/>
        <w:numPr>
          <w:ilvl w:val="1"/>
          <w:numId w:val="40"/>
        </w:numPr>
        <w:spacing w:line="276" w:lineRule="auto"/>
        <w:ind w:left="567" w:hanging="567"/>
        <w:jc w:val="both"/>
        <w:rPr>
          <w:rFonts w:ascii="Arial" w:eastAsia="Calibri" w:hAnsi="Arial" w:cs="Arial"/>
          <w:sz w:val="20"/>
          <w:szCs w:val="20"/>
        </w:rPr>
      </w:pPr>
      <w:r w:rsidRPr="00E77928">
        <w:rPr>
          <w:rFonts w:ascii="Arial" w:eastAsia="Calibri" w:hAnsi="Arial" w:cs="Arial"/>
          <w:b/>
          <w:sz w:val="20"/>
          <w:szCs w:val="20"/>
        </w:rPr>
        <w:t xml:space="preserve">Zamawiający nie ponosi odpowiedzialności za złożenie oferty w sposób niezgodny z Instrukcją korzystania z </w:t>
      </w:r>
      <w:hyperlink r:id="rId22">
        <w:r w:rsidRPr="00E77928">
          <w:rPr>
            <w:rFonts w:ascii="Arial" w:eastAsia="Calibri" w:hAnsi="Arial" w:cs="Arial"/>
            <w:b/>
            <w:color w:val="1155CC"/>
            <w:sz w:val="20"/>
            <w:szCs w:val="20"/>
            <w:u w:val="single"/>
          </w:rPr>
          <w:t>platformazakupowa.pl</w:t>
        </w:r>
      </w:hyperlink>
      <w:r w:rsidRPr="00E77928">
        <w:rPr>
          <w:rFonts w:ascii="Arial" w:eastAsia="Calibri" w:hAnsi="Arial" w:cs="Arial"/>
          <w:sz w:val="20"/>
          <w:szCs w:val="20"/>
        </w:rPr>
        <w:t>, w szczególności za sytuację, gdy zamawiający zapozna się z</w:t>
      </w:r>
      <w:r w:rsidR="00927FB0" w:rsidRPr="00E77928">
        <w:rPr>
          <w:rFonts w:ascii="Arial" w:eastAsia="Calibri" w:hAnsi="Arial" w:cs="Arial"/>
          <w:sz w:val="20"/>
          <w:szCs w:val="20"/>
        </w:rPr>
        <w:t> </w:t>
      </w:r>
      <w:r w:rsidRPr="00E77928">
        <w:rPr>
          <w:rFonts w:ascii="Arial" w:eastAsia="Calibri" w:hAnsi="Arial" w:cs="Arial"/>
          <w:sz w:val="20"/>
          <w:szCs w:val="20"/>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w:t>
      </w:r>
      <w:r w:rsidR="00934D78" w:rsidRPr="00E77928">
        <w:rPr>
          <w:rFonts w:ascii="Arial" w:eastAsia="Calibri" w:hAnsi="Arial" w:cs="Arial"/>
          <w:sz w:val="20"/>
          <w:szCs w:val="20"/>
        </w:rPr>
        <w:t> </w:t>
      </w:r>
      <w:r w:rsidRPr="00E77928">
        <w:rPr>
          <w:rFonts w:ascii="Arial" w:eastAsia="Calibri" w:hAnsi="Arial" w:cs="Arial"/>
          <w:sz w:val="20"/>
          <w:szCs w:val="20"/>
        </w:rPr>
        <w:t>art. 221 Ustawy Prawo Zamówień Publicznych.</w:t>
      </w:r>
    </w:p>
    <w:p w14:paraId="68316EB9" w14:textId="77777777" w:rsidR="00105B8B" w:rsidRPr="00E77928" w:rsidRDefault="00402EB9" w:rsidP="00DE7B6F">
      <w:pPr>
        <w:pStyle w:val="Akapitzlist"/>
        <w:numPr>
          <w:ilvl w:val="1"/>
          <w:numId w:val="40"/>
        </w:numPr>
        <w:spacing w:line="276" w:lineRule="auto"/>
        <w:ind w:left="567" w:hanging="567"/>
        <w:jc w:val="both"/>
        <w:rPr>
          <w:rFonts w:ascii="Arial" w:eastAsia="Calibri" w:hAnsi="Arial" w:cs="Arial"/>
          <w:sz w:val="20"/>
          <w:szCs w:val="20"/>
        </w:rPr>
      </w:pPr>
      <w:r w:rsidRPr="00E77928">
        <w:rPr>
          <w:rFonts w:ascii="Arial" w:eastAsia="Calibri" w:hAnsi="Arial" w:cs="Arial"/>
          <w:sz w:val="20"/>
          <w:szCs w:val="20"/>
        </w:rPr>
        <w:t xml:space="preserve">Zamawiający informuje, że instrukcje korzystania z </w:t>
      </w:r>
      <w:hyperlink r:id="rId23">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4">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znajdują się w zakładce „Instrukcje dla Wykonawców" na stronie internetowej pod adresem: </w:t>
      </w:r>
      <w:hyperlink r:id="rId25">
        <w:r w:rsidRPr="00E77928">
          <w:rPr>
            <w:rFonts w:ascii="Arial" w:eastAsia="Calibri" w:hAnsi="Arial" w:cs="Arial"/>
            <w:color w:val="1155CC"/>
            <w:sz w:val="20"/>
            <w:szCs w:val="20"/>
            <w:u w:val="single"/>
          </w:rPr>
          <w:t>https://platformazakupowa.pl/strona/45-instrukcje</w:t>
        </w:r>
      </w:hyperlink>
      <w:r w:rsidR="00105B8B" w:rsidRPr="00E77928">
        <w:rPr>
          <w:rFonts w:ascii="Arial" w:eastAsia="Calibri" w:hAnsi="Arial" w:cs="Arial"/>
          <w:color w:val="1155CC"/>
          <w:sz w:val="20"/>
          <w:szCs w:val="20"/>
          <w:u w:val="single"/>
        </w:rPr>
        <w:t>.</w:t>
      </w:r>
    </w:p>
    <w:p w14:paraId="3F0AE605" w14:textId="6D76687E" w:rsidR="0036434C" w:rsidRPr="00E77928" w:rsidRDefault="0036434C" w:rsidP="00DE7B6F">
      <w:pPr>
        <w:pStyle w:val="Akapitzlist"/>
        <w:numPr>
          <w:ilvl w:val="1"/>
          <w:numId w:val="40"/>
        </w:numPr>
        <w:spacing w:line="276" w:lineRule="auto"/>
        <w:jc w:val="both"/>
        <w:rPr>
          <w:rFonts w:ascii="Arial" w:eastAsia="Calibri" w:hAnsi="Arial" w:cs="Arial"/>
          <w:sz w:val="20"/>
          <w:szCs w:val="20"/>
        </w:rPr>
      </w:pPr>
      <w:r w:rsidRPr="00E77928">
        <w:rPr>
          <w:rFonts w:ascii="Arial" w:eastAsia="Calibri" w:hAnsi="Arial" w:cs="Arial"/>
          <w:sz w:val="20"/>
          <w:szCs w:val="20"/>
        </w:rPr>
        <w:t>Zalecenia</w:t>
      </w:r>
    </w:p>
    <w:p w14:paraId="3B6CA70A" w14:textId="00288525"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b/>
          <w:sz w:val="20"/>
          <w:szCs w:val="20"/>
        </w:rPr>
        <w:t>Formaty plików wykorzystywanych przez wykonawców powinny być zgodne z</w:t>
      </w:r>
      <w:r w:rsidR="0029419C" w:rsidRPr="00E77928">
        <w:rPr>
          <w:rFonts w:ascii="Arial" w:eastAsia="Calibri" w:hAnsi="Arial" w:cs="Arial"/>
          <w:sz w:val="20"/>
          <w:szCs w:val="20"/>
        </w:rPr>
        <w:t> </w:t>
      </w:r>
      <w:r w:rsidRPr="00E77928">
        <w:rPr>
          <w:rFonts w:ascii="Arial" w:eastAsia="Calibri" w:hAnsi="Arial" w:cs="Arial"/>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C93357" w:rsidRPr="00E77928">
        <w:rPr>
          <w:rFonts w:ascii="Arial" w:eastAsia="Calibri" w:hAnsi="Arial" w:cs="Arial"/>
          <w:sz w:val="20"/>
          <w:szCs w:val="20"/>
        </w:rPr>
        <w:t>,</w:t>
      </w:r>
    </w:p>
    <w:p w14:paraId="2927689A"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 xml:space="preserve">Zamawiający rekomenduje wykorzystanie formatów: .pdf .doc .xls .jpg (.jpeg) </w:t>
      </w:r>
      <w:r w:rsidRPr="00E77928">
        <w:rPr>
          <w:rFonts w:ascii="Arial" w:eastAsia="Calibri" w:hAnsi="Arial" w:cs="Arial"/>
          <w:b/>
          <w:sz w:val="20"/>
          <w:szCs w:val="20"/>
        </w:rPr>
        <w:t>ze szczególnym wskazaniem na .pdf</w:t>
      </w:r>
      <w:r w:rsidR="00C93357" w:rsidRPr="00E77928">
        <w:rPr>
          <w:rFonts w:ascii="Arial" w:eastAsia="Calibri" w:hAnsi="Arial" w:cs="Arial"/>
          <w:b/>
          <w:sz w:val="20"/>
          <w:szCs w:val="20"/>
        </w:rPr>
        <w:t>,</w:t>
      </w:r>
    </w:p>
    <w:p w14:paraId="115C220B" w14:textId="234A6279" w:rsidR="0036434C"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W celu ewentualnej kompresji danych Zamawiający rekomenduje wykorzystanie jednego z formatów:</w:t>
      </w:r>
      <w:r w:rsidR="00C93357" w:rsidRPr="00E77928">
        <w:rPr>
          <w:rFonts w:ascii="Arial" w:eastAsia="Calibri" w:hAnsi="Arial" w:cs="Arial"/>
          <w:sz w:val="20"/>
          <w:szCs w:val="20"/>
        </w:rPr>
        <w:t xml:space="preserve"> </w:t>
      </w:r>
      <w:r w:rsidRPr="00E77928">
        <w:rPr>
          <w:rFonts w:ascii="Arial" w:eastAsia="Calibri" w:hAnsi="Arial" w:cs="Arial"/>
          <w:sz w:val="20"/>
          <w:szCs w:val="20"/>
        </w:rPr>
        <w:t xml:space="preserve">.zip </w:t>
      </w:r>
    </w:p>
    <w:p w14:paraId="6E79FB96" w14:textId="77777777" w:rsidR="00C93357" w:rsidRPr="00E77928" w:rsidRDefault="00C93357" w:rsidP="00330BEF">
      <w:pPr>
        <w:spacing w:line="276" w:lineRule="auto"/>
        <w:ind w:left="851" w:hanging="142"/>
        <w:jc w:val="both"/>
        <w:rPr>
          <w:rFonts w:ascii="Arial" w:eastAsia="Calibri" w:hAnsi="Arial" w:cs="Arial"/>
          <w:sz w:val="20"/>
          <w:szCs w:val="20"/>
        </w:rPr>
      </w:pPr>
      <w:r w:rsidRPr="00E77928">
        <w:rPr>
          <w:rFonts w:ascii="Arial" w:eastAsia="Calibri" w:hAnsi="Arial" w:cs="Arial"/>
          <w:sz w:val="20"/>
          <w:szCs w:val="20"/>
        </w:rPr>
        <w:t xml:space="preserve">lub </w:t>
      </w:r>
      <w:r w:rsidR="0036434C" w:rsidRPr="00E77928">
        <w:rPr>
          <w:rFonts w:ascii="Arial" w:eastAsia="Calibri" w:hAnsi="Arial" w:cs="Arial"/>
          <w:sz w:val="20"/>
          <w:szCs w:val="20"/>
        </w:rPr>
        <w:t>.7Z</w:t>
      </w:r>
      <w:r w:rsidRPr="00E77928">
        <w:rPr>
          <w:rFonts w:ascii="Arial" w:eastAsia="Calibri" w:hAnsi="Arial" w:cs="Arial"/>
          <w:sz w:val="20"/>
          <w:szCs w:val="20"/>
        </w:rPr>
        <w:t>,</w:t>
      </w:r>
    </w:p>
    <w:p w14:paraId="06179185"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 xml:space="preserve">Wśród formatów powszechnych a </w:t>
      </w:r>
      <w:r w:rsidRPr="00E77928">
        <w:rPr>
          <w:rFonts w:ascii="Arial" w:eastAsia="Calibri" w:hAnsi="Arial" w:cs="Arial"/>
          <w:b/>
          <w:sz w:val="20"/>
          <w:szCs w:val="20"/>
        </w:rPr>
        <w:t>NIE występujących</w:t>
      </w:r>
      <w:r w:rsidRPr="00E77928">
        <w:rPr>
          <w:rFonts w:ascii="Arial" w:eastAsia="Calibri" w:hAnsi="Arial" w:cs="Arial"/>
          <w:sz w:val="20"/>
          <w:szCs w:val="20"/>
        </w:rPr>
        <w:t xml:space="preserve"> w rozporządzeniu występują: .rar .gif .bmp .numbers .pages. </w:t>
      </w:r>
      <w:r w:rsidRPr="00E77928">
        <w:rPr>
          <w:rFonts w:ascii="Arial" w:eastAsia="Calibri" w:hAnsi="Arial" w:cs="Arial"/>
          <w:b/>
          <w:sz w:val="20"/>
          <w:szCs w:val="20"/>
        </w:rPr>
        <w:t>Dokumenty złożone w takich plikach zostaną uznane za złożone nieskutecznie.</w:t>
      </w:r>
    </w:p>
    <w:p w14:paraId="55761CCA"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FE24952" w14:textId="719663E6"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lastRenderedPageBreak/>
        <w:t>Ze względu na niskie ryzyko naruszenia integralności pliku oraz łatwiejszą weryfikację podpisu, zamawiający zaleca, w miarę możliwości, przekonwertowanie plików składających się na ofertę na format .pdf</w:t>
      </w:r>
      <w:r w:rsidR="00C60A6D" w:rsidRPr="00E77928">
        <w:rPr>
          <w:rFonts w:ascii="Arial" w:eastAsia="Calibri" w:hAnsi="Arial" w:cs="Arial"/>
          <w:sz w:val="20"/>
          <w:szCs w:val="20"/>
        </w:rPr>
        <w:t xml:space="preserve"> </w:t>
      </w:r>
      <w:r w:rsidRPr="00E77928">
        <w:rPr>
          <w:rFonts w:ascii="Arial" w:eastAsia="Calibri" w:hAnsi="Arial" w:cs="Arial"/>
          <w:sz w:val="20"/>
          <w:szCs w:val="20"/>
        </w:rPr>
        <w:t xml:space="preserve">i opatrzenie ich podpisem kwalifikowanym PAdES. </w:t>
      </w:r>
    </w:p>
    <w:p w14:paraId="12FF28D6"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r w:rsidR="00C93357" w:rsidRPr="00E77928">
        <w:rPr>
          <w:rFonts w:ascii="Arial" w:eastAsia="Calibri" w:hAnsi="Arial" w:cs="Arial"/>
          <w:sz w:val="20"/>
          <w:szCs w:val="20"/>
        </w:rPr>
        <w:t>,</w:t>
      </w:r>
    </w:p>
    <w:p w14:paraId="40B97CE7"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C93357" w:rsidRPr="00E77928">
        <w:rPr>
          <w:rFonts w:ascii="Arial" w:eastAsia="Calibri" w:hAnsi="Arial" w:cs="Arial"/>
          <w:sz w:val="20"/>
          <w:szCs w:val="20"/>
        </w:rPr>
        <w:t>,</w:t>
      </w:r>
    </w:p>
    <w:p w14:paraId="68AFBB97"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Zamawiający zaleca, aby Wykonawca z odpowiednim wyprzedzeniem przetestował możliwość prawidłowego wykorzystania wybranej metody podpisania plików oferty.</w:t>
      </w:r>
    </w:p>
    <w:p w14:paraId="2B62AE47"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r w:rsidR="00C93357" w:rsidRPr="00E77928">
        <w:rPr>
          <w:rFonts w:ascii="Arial" w:eastAsia="Calibri" w:hAnsi="Arial" w:cs="Arial"/>
          <w:sz w:val="20"/>
          <w:szCs w:val="20"/>
        </w:rPr>
        <w:t>,</w:t>
      </w:r>
    </w:p>
    <w:p w14:paraId="22B0D53C"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AB38864" w14:textId="18CA0AFC"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Podczas podpisywania plików zaleca się stosowanie algorytmu skrótu SHA2 zamiast SHA1.</w:t>
      </w:r>
      <w:r w:rsidR="00C60A6D" w:rsidRPr="00E77928">
        <w:rPr>
          <w:rFonts w:ascii="Arial" w:eastAsia="Calibri" w:hAnsi="Arial" w:cs="Arial"/>
          <w:sz w:val="20"/>
          <w:szCs w:val="20"/>
        </w:rPr>
        <w:t xml:space="preserve"> </w:t>
      </w:r>
    </w:p>
    <w:p w14:paraId="00B366F2"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Jeśli wykonawca pakuje dokumenty np. w plik ZIP zalecamy wcześniejsze podpisanie każdego ze skompresowanych plików</w:t>
      </w:r>
      <w:r w:rsidR="00C93357" w:rsidRPr="00E77928">
        <w:rPr>
          <w:rFonts w:ascii="Arial" w:eastAsia="Calibri" w:hAnsi="Arial" w:cs="Arial"/>
          <w:sz w:val="20"/>
          <w:szCs w:val="20"/>
        </w:rPr>
        <w:t>,</w:t>
      </w:r>
    </w:p>
    <w:p w14:paraId="74C0D51A" w14:textId="77777777" w:rsidR="00C93357"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Zamawiający rekomenduje wykorzystanie podpisu z kwalifikowanym znacznikiem czasu.</w:t>
      </w:r>
    </w:p>
    <w:p w14:paraId="5D86BAF7" w14:textId="6D254399" w:rsidR="0036434C" w:rsidRPr="00E77928" w:rsidRDefault="0036434C" w:rsidP="00DE7B6F">
      <w:pPr>
        <w:pStyle w:val="Akapitzlist"/>
        <w:numPr>
          <w:ilvl w:val="0"/>
          <w:numId w:val="41"/>
        </w:numPr>
        <w:spacing w:line="276" w:lineRule="auto"/>
        <w:jc w:val="both"/>
        <w:rPr>
          <w:rFonts w:ascii="Arial" w:eastAsia="Calibri" w:hAnsi="Arial" w:cs="Arial"/>
          <w:sz w:val="20"/>
          <w:szCs w:val="20"/>
        </w:rPr>
      </w:pPr>
      <w:r w:rsidRPr="00E77928">
        <w:rPr>
          <w:rFonts w:ascii="Arial" w:eastAsia="Calibri" w:hAnsi="Arial" w:cs="Arial"/>
          <w:sz w:val="20"/>
          <w:szCs w:val="20"/>
        </w:rPr>
        <w:t xml:space="preserve">Zamawiający zaleca aby </w:t>
      </w:r>
      <w:r w:rsidRPr="00E77928">
        <w:rPr>
          <w:rFonts w:ascii="Arial" w:eastAsia="Calibri" w:hAnsi="Arial" w:cs="Arial"/>
          <w:sz w:val="20"/>
          <w:szCs w:val="20"/>
          <w:u w:val="single"/>
        </w:rPr>
        <w:t>nie</w:t>
      </w:r>
      <w:r w:rsidRPr="00E77928">
        <w:rPr>
          <w:rFonts w:ascii="Arial" w:eastAsia="Calibri" w:hAnsi="Arial" w:cs="Arial"/>
          <w:sz w:val="20"/>
          <w:szCs w:val="20"/>
        </w:rPr>
        <w:t xml:space="preserve"> wprowadzać jakichkolwiek zmian w plikach po podpisaniu ich podpisem kwalifikowanym. Może to skutkować naruszeniem integralności plików co równoważne będzie z</w:t>
      </w:r>
      <w:r w:rsidR="0029419C" w:rsidRPr="00E77928">
        <w:rPr>
          <w:rFonts w:ascii="Arial" w:eastAsia="Calibri" w:hAnsi="Arial" w:cs="Arial"/>
          <w:sz w:val="20"/>
          <w:szCs w:val="20"/>
        </w:rPr>
        <w:t> </w:t>
      </w:r>
      <w:r w:rsidRPr="00E77928">
        <w:rPr>
          <w:rFonts w:ascii="Arial" w:eastAsia="Calibri" w:hAnsi="Arial" w:cs="Arial"/>
          <w:sz w:val="20"/>
          <w:szCs w:val="20"/>
        </w:rPr>
        <w:t>koniecznością odrzucenia oferty w postępowaniu.</w:t>
      </w:r>
    </w:p>
    <w:p w14:paraId="14BF7531" w14:textId="77777777" w:rsidR="0036434C" w:rsidRPr="00E77928" w:rsidRDefault="0036434C" w:rsidP="00330BEF">
      <w:pPr>
        <w:spacing w:line="276" w:lineRule="auto"/>
        <w:rPr>
          <w:rFonts w:ascii="Arial" w:hAnsi="Arial" w:cs="Arial"/>
          <w:sz w:val="20"/>
          <w:szCs w:val="20"/>
        </w:rPr>
      </w:pPr>
    </w:p>
    <w:p w14:paraId="683B2CB3" w14:textId="0835EC02" w:rsidR="00B622BC" w:rsidRPr="00E77928" w:rsidRDefault="009063D0" w:rsidP="00330BEF">
      <w:pPr>
        <w:pStyle w:val="Akapitzlist"/>
        <w:numPr>
          <w:ilvl w:val="0"/>
          <w:numId w:val="23"/>
        </w:numPr>
        <w:autoSpaceDE w:val="0"/>
        <w:autoSpaceDN w:val="0"/>
        <w:adjustRightInd w:val="0"/>
        <w:spacing w:line="276" w:lineRule="auto"/>
        <w:ind w:left="426" w:hanging="426"/>
        <w:rPr>
          <w:rFonts w:ascii="Arial" w:hAnsi="Arial" w:cs="Arial"/>
          <w:color w:val="000000"/>
          <w:sz w:val="20"/>
          <w:szCs w:val="20"/>
        </w:rPr>
      </w:pPr>
      <w:r w:rsidRPr="00E77928">
        <w:rPr>
          <w:rFonts w:ascii="Arial" w:hAnsi="Arial" w:cs="Arial"/>
          <w:b/>
          <w:bCs/>
          <w:color w:val="000000"/>
          <w:sz w:val="20"/>
          <w:szCs w:val="20"/>
          <w:u w:val="single"/>
        </w:rPr>
        <w:t xml:space="preserve">OPIS SPOSOBU PRZYGOTOWANIA </w:t>
      </w:r>
      <w:r w:rsidR="00CC05BE" w:rsidRPr="00E77928">
        <w:rPr>
          <w:rFonts w:ascii="Arial" w:hAnsi="Arial" w:cs="Arial"/>
          <w:b/>
          <w:bCs/>
          <w:color w:val="000000"/>
          <w:sz w:val="20"/>
          <w:szCs w:val="20"/>
          <w:u w:val="single"/>
        </w:rPr>
        <w:t xml:space="preserve">I </w:t>
      </w:r>
      <w:r w:rsidR="00981830" w:rsidRPr="00E77928">
        <w:rPr>
          <w:rFonts w:ascii="Arial" w:hAnsi="Arial" w:cs="Arial"/>
          <w:b/>
          <w:bCs/>
          <w:color w:val="000000"/>
          <w:sz w:val="20"/>
          <w:szCs w:val="20"/>
          <w:u w:val="single"/>
        </w:rPr>
        <w:t>ZŁOŻENIA OFERTY</w:t>
      </w:r>
      <w:r w:rsidR="0089060E" w:rsidRPr="00E77928">
        <w:rPr>
          <w:rFonts w:ascii="Arial" w:hAnsi="Arial" w:cs="Arial"/>
          <w:b/>
          <w:bCs/>
          <w:color w:val="000000"/>
          <w:sz w:val="20"/>
          <w:szCs w:val="20"/>
        </w:rPr>
        <w:t>:</w:t>
      </w:r>
    </w:p>
    <w:p w14:paraId="3DB3FDE4" w14:textId="77777777" w:rsidR="00927FB0" w:rsidRPr="00E77928" w:rsidRDefault="00927FB0" w:rsidP="00927FB0">
      <w:pPr>
        <w:pStyle w:val="Akapitzlist"/>
        <w:autoSpaceDE w:val="0"/>
        <w:autoSpaceDN w:val="0"/>
        <w:adjustRightInd w:val="0"/>
        <w:spacing w:line="276" w:lineRule="auto"/>
        <w:ind w:left="426"/>
        <w:rPr>
          <w:rFonts w:ascii="Arial" w:hAnsi="Arial" w:cs="Arial"/>
          <w:color w:val="000000"/>
          <w:sz w:val="20"/>
          <w:szCs w:val="20"/>
        </w:rPr>
      </w:pPr>
    </w:p>
    <w:p w14:paraId="1F0BF3CF" w14:textId="77777777" w:rsidR="00AF275B" w:rsidRPr="00E77928" w:rsidRDefault="00105B8B" w:rsidP="00DE7B6F">
      <w:pPr>
        <w:pStyle w:val="Akapitzlist"/>
        <w:numPr>
          <w:ilvl w:val="1"/>
          <w:numId w:val="42"/>
        </w:numPr>
        <w:spacing w:line="276" w:lineRule="auto"/>
        <w:ind w:hanging="780"/>
        <w:jc w:val="both"/>
        <w:rPr>
          <w:rFonts w:ascii="Arial" w:hAnsi="Arial" w:cs="Arial"/>
          <w:sz w:val="20"/>
          <w:szCs w:val="20"/>
        </w:rPr>
      </w:pPr>
      <w:r w:rsidRPr="00E77928">
        <w:rPr>
          <w:rFonts w:ascii="Arial" w:eastAsia="Calibri" w:hAnsi="Arial" w:cs="Arial"/>
          <w:sz w:val="20"/>
          <w:szCs w:val="20"/>
        </w:rPr>
        <w:t>Oferta</w:t>
      </w:r>
      <w:r w:rsidR="00AF275B" w:rsidRPr="00E77928">
        <w:rPr>
          <w:rFonts w:ascii="Arial" w:eastAsia="Calibri" w:hAnsi="Arial" w:cs="Arial"/>
          <w:sz w:val="20"/>
          <w:szCs w:val="20"/>
        </w:rPr>
        <w:t xml:space="preserve"> </w:t>
      </w:r>
      <w:r w:rsidRPr="00E77928">
        <w:rPr>
          <w:rFonts w:ascii="Arial" w:eastAsia="Calibri" w:hAnsi="Arial" w:cs="Arial"/>
          <w:sz w:val="20"/>
          <w:szCs w:val="20"/>
        </w:rPr>
        <w:t xml:space="preserve">oraz przedmiotowe środki dowodowe (jeżeli były wymagane) składane elektronicznie muszą zostać podpisane </w:t>
      </w:r>
      <w:r w:rsidRPr="00E77928">
        <w:rPr>
          <w:rFonts w:ascii="Arial" w:eastAsia="Calibri" w:hAnsi="Arial" w:cs="Arial"/>
          <w:b/>
          <w:sz w:val="20"/>
          <w:szCs w:val="20"/>
        </w:rPr>
        <w:t>elektronicznym kwalifikowanym podpisem</w:t>
      </w:r>
      <w:r w:rsidRPr="00E77928">
        <w:rPr>
          <w:rFonts w:ascii="Arial" w:eastAsia="Calibri" w:hAnsi="Arial" w:cs="Arial"/>
          <w:sz w:val="20"/>
          <w:szCs w:val="20"/>
        </w:rPr>
        <w:t xml:space="preserve"> lub </w:t>
      </w:r>
      <w:r w:rsidRPr="00E77928">
        <w:rPr>
          <w:rFonts w:ascii="Arial" w:eastAsia="Calibri" w:hAnsi="Arial" w:cs="Arial"/>
          <w:b/>
          <w:sz w:val="20"/>
          <w:szCs w:val="20"/>
        </w:rPr>
        <w:t>podpisem zaufanym</w:t>
      </w:r>
      <w:r w:rsidRPr="00E77928">
        <w:rPr>
          <w:rFonts w:ascii="Arial" w:eastAsia="Calibri" w:hAnsi="Arial" w:cs="Arial"/>
          <w:sz w:val="20"/>
          <w:szCs w:val="20"/>
        </w:rPr>
        <w:t xml:space="preserve"> lub </w:t>
      </w:r>
      <w:r w:rsidRPr="00E77928">
        <w:rPr>
          <w:rFonts w:ascii="Arial" w:eastAsia="Calibri" w:hAnsi="Arial" w:cs="Arial"/>
          <w:b/>
          <w:sz w:val="20"/>
          <w:szCs w:val="20"/>
        </w:rPr>
        <w:t>podpisem osobistym</w:t>
      </w:r>
      <w:r w:rsidRPr="00E77928">
        <w:rPr>
          <w:rFonts w:ascii="Arial" w:eastAsia="Calibri" w:hAnsi="Arial" w:cs="Arial"/>
          <w:sz w:val="20"/>
          <w:szCs w:val="20"/>
        </w:rPr>
        <w:t xml:space="preserve">. W procesie składania oferty, wniosku w tym przedmiotowych środków dowodowych na platformie, </w:t>
      </w:r>
      <w:r w:rsidRPr="00E77928">
        <w:rPr>
          <w:rFonts w:ascii="Arial" w:eastAsia="Calibri" w:hAnsi="Arial" w:cs="Arial"/>
          <w:b/>
          <w:sz w:val="20"/>
          <w:szCs w:val="20"/>
        </w:rPr>
        <w:t>kwalifikowany podpis elektroniczny</w:t>
      </w:r>
      <w:r w:rsidRPr="00E77928">
        <w:rPr>
          <w:rFonts w:ascii="Arial" w:eastAsia="Calibri" w:hAnsi="Arial" w:cs="Arial"/>
          <w:sz w:val="20"/>
          <w:szCs w:val="20"/>
        </w:rPr>
        <w:t xml:space="preserve"> lub </w:t>
      </w:r>
      <w:r w:rsidRPr="00E77928">
        <w:rPr>
          <w:rFonts w:ascii="Arial" w:eastAsia="Calibri" w:hAnsi="Arial" w:cs="Arial"/>
          <w:b/>
          <w:sz w:val="20"/>
          <w:szCs w:val="20"/>
        </w:rPr>
        <w:t>podpis zaufany</w:t>
      </w:r>
      <w:r w:rsidRPr="00E77928">
        <w:rPr>
          <w:rFonts w:ascii="Arial" w:eastAsia="Calibri" w:hAnsi="Arial" w:cs="Arial"/>
          <w:sz w:val="20"/>
          <w:szCs w:val="20"/>
        </w:rPr>
        <w:t xml:space="preserve"> lub </w:t>
      </w:r>
      <w:r w:rsidRPr="00E77928">
        <w:rPr>
          <w:rFonts w:ascii="Arial" w:eastAsia="Calibri" w:hAnsi="Arial" w:cs="Arial"/>
          <w:b/>
          <w:sz w:val="20"/>
          <w:szCs w:val="20"/>
        </w:rPr>
        <w:t>podpis osobisty</w:t>
      </w:r>
      <w:r w:rsidRPr="00E77928">
        <w:rPr>
          <w:rFonts w:ascii="Arial" w:eastAsia="Calibri" w:hAnsi="Arial" w:cs="Arial"/>
          <w:sz w:val="20"/>
          <w:szCs w:val="20"/>
        </w:rPr>
        <w:t xml:space="preserve"> Wykonawca składa bezpośrednio na dokumencie, który następnie przesyła do systemu.</w:t>
      </w:r>
    </w:p>
    <w:p w14:paraId="3CE3789E" w14:textId="77777777" w:rsidR="00AF275B" w:rsidRPr="00E77928" w:rsidRDefault="00105B8B" w:rsidP="00DE7B6F">
      <w:pPr>
        <w:pStyle w:val="Akapitzlist"/>
        <w:numPr>
          <w:ilvl w:val="1"/>
          <w:numId w:val="42"/>
        </w:numPr>
        <w:spacing w:line="276" w:lineRule="auto"/>
        <w:ind w:hanging="780"/>
        <w:jc w:val="both"/>
        <w:rPr>
          <w:rFonts w:ascii="Arial" w:hAnsi="Arial" w:cs="Arial"/>
          <w:sz w:val="20"/>
          <w:szCs w:val="20"/>
        </w:rPr>
      </w:pPr>
      <w:r w:rsidRPr="00E77928">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78186CE" w14:textId="7A5F80F7" w:rsidR="00105B8B" w:rsidRPr="00E77928" w:rsidRDefault="00105B8B" w:rsidP="00DE7B6F">
      <w:pPr>
        <w:pStyle w:val="Akapitzlist"/>
        <w:numPr>
          <w:ilvl w:val="1"/>
          <w:numId w:val="42"/>
        </w:numPr>
        <w:spacing w:line="276" w:lineRule="auto"/>
        <w:ind w:hanging="780"/>
        <w:jc w:val="both"/>
        <w:rPr>
          <w:rFonts w:ascii="Arial" w:hAnsi="Arial" w:cs="Arial"/>
          <w:sz w:val="20"/>
          <w:szCs w:val="20"/>
        </w:rPr>
      </w:pPr>
      <w:r w:rsidRPr="00E77928">
        <w:rPr>
          <w:rFonts w:ascii="Arial" w:eastAsia="Calibri" w:hAnsi="Arial" w:cs="Arial"/>
          <w:sz w:val="20"/>
          <w:szCs w:val="20"/>
        </w:rPr>
        <w:t>Oferta powinna być:</w:t>
      </w:r>
    </w:p>
    <w:p w14:paraId="5F1D3FB6" w14:textId="77777777" w:rsidR="00105B8B" w:rsidRPr="00E77928" w:rsidRDefault="00105B8B" w:rsidP="00DE7B6F">
      <w:pPr>
        <w:pStyle w:val="Akapitzlist"/>
        <w:numPr>
          <w:ilvl w:val="0"/>
          <w:numId w:val="43"/>
        </w:numPr>
        <w:spacing w:line="276" w:lineRule="auto"/>
        <w:jc w:val="both"/>
        <w:rPr>
          <w:rFonts w:ascii="Arial" w:eastAsia="Calibri" w:hAnsi="Arial" w:cs="Arial"/>
          <w:sz w:val="20"/>
          <w:szCs w:val="20"/>
        </w:rPr>
      </w:pPr>
      <w:r w:rsidRPr="00E77928">
        <w:rPr>
          <w:rFonts w:ascii="Arial" w:eastAsia="Calibri" w:hAnsi="Arial" w:cs="Arial"/>
          <w:sz w:val="20"/>
          <w:szCs w:val="20"/>
        </w:rPr>
        <w:t>sporządzona na podstawie załączników niniejszej SWZ w języku polskim,</w:t>
      </w:r>
    </w:p>
    <w:p w14:paraId="25B11E5B" w14:textId="7B95E0F4" w:rsidR="00AF275B" w:rsidRPr="00E77928" w:rsidRDefault="00105B8B" w:rsidP="00DE7B6F">
      <w:pPr>
        <w:pStyle w:val="Akapitzlist"/>
        <w:numPr>
          <w:ilvl w:val="0"/>
          <w:numId w:val="43"/>
        </w:numPr>
        <w:spacing w:line="276" w:lineRule="auto"/>
        <w:jc w:val="both"/>
        <w:rPr>
          <w:rFonts w:ascii="Arial" w:eastAsia="Calibri" w:hAnsi="Arial" w:cs="Arial"/>
          <w:sz w:val="20"/>
          <w:szCs w:val="20"/>
        </w:rPr>
      </w:pPr>
      <w:r w:rsidRPr="00E77928">
        <w:rPr>
          <w:rFonts w:ascii="Arial" w:eastAsia="Calibri" w:hAnsi="Arial" w:cs="Arial"/>
          <w:sz w:val="20"/>
          <w:szCs w:val="20"/>
        </w:rPr>
        <w:t>złożona przy użyciu środków komunikacji elektronicznej tzn. za</w:t>
      </w:r>
      <w:r w:rsidR="000F0714" w:rsidRPr="00E77928">
        <w:rPr>
          <w:rFonts w:ascii="Arial" w:eastAsia="Calibri" w:hAnsi="Arial" w:cs="Arial"/>
          <w:sz w:val="20"/>
          <w:szCs w:val="20"/>
        </w:rPr>
        <w:t xml:space="preserve"> </w:t>
      </w:r>
      <w:r w:rsidRPr="00E77928">
        <w:rPr>
          <w:rFonts w:ascii="Arial" w:eastAsia="Calibri" w:hAnsi="Arial" w:cs="Arial"/>
          <w:sz w:val="20"/>
          <w:szCs w:val="20"/>
        </w:rPr>
        <w:t xml:space="preserve">pośrednictwem </w:t>
      </w:r>
      <w:hyperlink r:id="rId26">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w:t>
      </w:r>
    </w:p>
    <w:p w14:paraId="25BC2471" w14:textId="77777777" w:rsidR="00AF275B" w:rsidRPr="00E77928" w:rsidRDefault="00105B8B" w:rsidP="00DE7B6F">
      <w:pPr>
        <w:pStyle w:val="Akapitzlist"/>
        <w:numPr>
          <w:ilvl w:val="0"/>
          <w:numId w:val="43"/>
        </w:numPr>
        <w:spacing w:line="276" w:lineRule="auto"/>
        <w:jc w:val="both"/>
        <w:rPr>
          <w:rFonts w:ascii="Arial" w:eastAsia="Calibri" w:hAnsi="Arial" w:cs="Arial"/>
          <w:sz w:val="20"/>
          <w:szCs w:val="20"/>
        </w:rPr>
      </w:pPr>
      <w:r w:rsidRPr="00E77928">
        <w:rPr>
          <w:rFonts w:ascii="Arial" w:eastAsia="Calibri" w:hAnsi="Arial" w:cs="Arial"/>
          <w:sz w:val="20"/>
          <w:szCs w:val="20"/>
        </w:rPr>
        <w:t>podpisana kwalifikowanym podpisem elektronicznym lub podpisem zaufanym lub podpisem osobistym przez osobę/osoby upoważnioną/upoważnione</w:t>
      </w:r>
      <w:r w:rsidR="00AF275B" w:rsidRPr="00E77928">
        <w:rPr>
          <w:rFonts w:ascii="Arial" w:eastAsia="Calibri" w:hAnsi="Arial" w:cs="Arial"/>
          <w:sz w:val="20"/>
          <w:szCs w:val="20"/>
        </w:rPr>
        <w:t>,</w:t>
      </w:r>
    </w:p>
    <w:p w14:paraId="2C5B401A" w14:textId="24BC2C6D" w:rsidR="00AF275B" w:rsidRPr="00E77928" w:rsidRDefault="00C93357" w:rsidP="00DE7B6F">
      <w:pPr>
        <w:pStyle w:val="Akapitzlist"/>
        <w:numPr>
          <w:ilvl w:val="0"/>
          <w:numId w:val="43"/>
        </w:numPr>
        <w:spacing w:line="276" w:lineRule="auto"/>
        <w:jc w:val="both"/>
        <w:rPr>
          <w:rFonts w:ascii="Arial" w:eastAsia="Calibri" w:hAnsi="Arial" w:cs="Arial"/>
          <w:sz w:val="20"/>
          <w:szCs w:val="20"/>
        </w:rPr>
      </w:pPr>
      <w:r w:rsidRPr="00E77928">
        <w:rPr>
          <w:rFonts w:ascii="Arial" w:eastAsia="Calibri" w:hAnsi="Arial" w:cs="Arial"/>
          <w:sz w:val="20"/>
          <w:szCs w:val="20"/>
        </w:rPr>
        <w:t>p</w:t>
      </w:r>
      <w:r w:rsidR="00105B8B" w:rsidRPr="00E77928">
        <w:rPr>
          <w:rFonts w:ascii="Arial" w:eastAsia="Calibri" w:hAnsi="Arial" w:cs="Arial"/>
          <w:sz w:val="20"/>
          <w:szCs w:val="20"/>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F6ABD72" w14:textId="77777777" w:rsidR="00AF275B"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4D784C55" w14:textId="776EC0E0" w:rsidR="00AF275B"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w:t>
      </w:r>
      <w:r w:rsidR="0029419C" w:rsidRPr="00E77928">
        <w:rPr>
          <w:rFonts w:ascii="Arial" w:eastAsia="Calibri" w:hAnsi="Arial" w:cs="Arial"/>
          <w:sz w:val="20"/>
          <w:szCs w:val="20"/>
        </w:rPr>
        <w:t> </w:t>
      </w:r>
      <w:r w:rsidRPr="00E77928">
        <w:rPr>
          <w:rFonts w:ascii="Arial" w:eastAsia="Calibri" w:hAnsi="Arial" w:cs="Arial"/>
          <w:sz w:val="20"/>
          <w:szCs w:val="20"/>
        </w:rPr>
        <w:t xml:space="preserve">terminie składania ofert, w sposób niebudzący wątpliwości zastrzegł, że nie mogą być one udostępniane oraz wykazał, załączając stosowne wyjaśnienia, iż zastrzeżone informacje stanowią </w:t>
      </w:r>
      <w:r w:rsidRPr="00E77928">
        <w:rPr>
          <w:rFonts w:ascii="Arial" w:eastAsia="Calibri" w:hAnsi="Arial" w:cs="Arial"/>
          <w:sz w:val="20"/>
          <w:szCs w:val="20"/>
        </w:rPr>
        <w:lastRenderedPageBreak/>
        <w:t>tajemnicę przedsiębiorstwa. Na platformie w formularzu składania oferty znajduje się miejsce wyznaczone do dołączenia części oferty stanowiącej tajemnicę przedsiębiorstwa.</w:t>
      </w:r>
    </w:p>
    <w:p w14:paraId="277DA1CA" w14:textId="77777777" w:rsidR="00AF275B"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 xml:space="preserve">Wykonawca, za pośrednictwem </w:t>
      </w:r>
      <w:hyperlink r:id="rId27">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w:t>
      </w:r>
      <w:r w:rsidR="00AF275B" w:rsidRPr="00E77928">
        <w:rPr>
          <w:rFonts w:ascii="Arial" w:eastAsia="Calibri" w:hAnsi="Arial" w:cs="Arial"/>
          <w:sz w:val="20"/>
          <w:szCs w:val="20"/>
        </w:rPr>
        <w:t xml:space="preserve"> </w:t>
      </w:r>
      <w:hyperlink r:id="rId28" w:history="1">
        <w:r w:rsidR="00AF275B" w:rsidRPr="00E77928">
          <w:rPr>
            <w:rStyle w:val="Hipercze"/>
            <w:rFonts w:ascii="Arial" w:eastAsia="Calibri" w:hAnsi="Arial" w:cs="Arial"/>
            <w:sz w:val="20"/>
            <w:szCs w:val="20"/>
          </w:rPr>
          <w:t>https://platformazakupowa.pl/strona/45-instrukcje</w:t>
        </w:r>
      </w:hyperlink>
      <w:r w:rsidR="00AF275B" w:rsidRPr="00E77928">
        <w:rPr>
          <w:rFonts w:ascii="Arial" w:eastAsia="Calibri" w:hAnsi="Arial" w:cs="Arial"/>
          <w:color w:val="1155CC"/>
          <w:sz w:val="20"/>
          <w:szCs w:val="20"/>
          <w:u w:val="single"/>
        </w:rPr>
        <w:t>.</w:t>
      </w:r>
    </w:p>
    <w:p w14:paraId="6554CDD1" w14:textId="77777777" w:rsidR="00AF275B"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17FD5BF5" w14:textId="77777777" w:rsidR="00AF275B"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Ceny oferty muszą zawierać wszystkie koszty, jakie musi ponieść wykonawca, aby zrealizować zamówienie z najwyższą starannością oraz ewentualne rabaty.</w:t>
      </w:r>
    </w:p>
    <w:p w14:paraId="04BFAA4E" w14:textId="11445F04" w:rsidR="00AF275B"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Dokumenty i oświadczenia składane przez wykonawcę powinny być w języku polskim, chyba że w SWZ dopuszczono inaczej. W przypadku</w:t>
      </w:r>
      <w:r w:rsidR="00C60A6D" w:rsidRPr="00E77928">
        <w:rPr>
          <w:rFonts w:ascii="Arial" w:eastAsia="Calibri" w:hAnsi="Arial" w:cs="Arial"/>
          <w:sz w:val="20"/>
          <w:szCs w:val="20"/>
        </w:rPr>
        <w:t xml:space="preserve"> </w:t>
      </w:r>
      <w:r w:rsidRPr="00E77928">
        <w:rPr>
          <w:rFonts w:ascii="Arial" w:eastAsia="Calibri" w:hAnsi="Arial" w:cs="Arial"/>
          <w:sz w:val="20"/>
          <w:szCs w:val="20"/>
        </w:rPr>
        <w:t>załączenia dokumentów sporządzonych w innym języku niż dopuszczony, wykonawca zobowiązany jest załączyć tłumaczenie na język polski.</w:t>
      </w:r>
    </w:p>
    <w:p w14:paraId="4177FBAC" w14:textId="3E46C3EF" w:rsidR="00AF275B"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29419C" w:rsidRPr="00E77928">
        <w:rPr>
          <w:rFonts w:ascii="Arial" w:eastAsia="Calibri" w:hAnsi="Arial" w:cs="Arial"/>
          <w:sz w:val="20"/>
          <w:szCs w:val="20"/>
        </w:rPr>
        <w:t> </w:t>
      </w:r>
      <w:r w:rsidRPr="00E77928">
        <w:rPr>
          <w:rFonts w:ascii="Arial" w:eastAsia="Calibri" w:hAnsi="Arial" w:cs="Arial"/>
          <w:sz w:val="20"/>
          <w:szCs w:val="20"/>
        </w:rPr>
        <w:t>wyjątkiem kopii poświadczonych odpowiednio przez innego wykonawcę ubiegającego się wspólnie z</w:t>
      </w:r>
      <w:r w:rsidR="0029419C" w:rsidRPr="00E77928">
        <w:rPr>
          <w:rFonts w:ascii="Arial" w:eastAsia="Calibri" w:hAnsi="Arial" w:cs="Arial"/>
          <w:sz w:val="20"/>
          <w:szCs w:val="20"/>
        </w:rPr>
        <w:t> </w:t>
      </w:r>
      <w:r w:rsidRPr="00E77928">
        <w:rPr>
          <w:rFonts w:ascii="Arial" w:eastAsia="Calibri" w:hAnsi="Arial" w:cs="Arial"/>
          <w:sz w:val="20"/>
          <w:szCs w:val="20"/>
        </w:rPr>
        <w:t>nim o udzielenie zamówienia, przez podmiot, na którego zdolnościach lub sytuacji polega wykonawca, albo przez podwykonawcę.</w:t>
      </w:r>
    </w:p>
    <w:p w14:paraId="02CB8233" w14:textId="77777777" w:rsidR="00F14766" w:rsidRPr="00E77928" w:rsidRDefault="00105B8B"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0E6AC314" w14:textId="4FA83379" w:rsidR="0042651E" w:rsidRPr="00E77928" w:rsidRDefault="0042651E" w:rsidP="00DE7B6F">
      <w:pPr>
        <w:pStyle w:val="Akapitzlist"/>
        <w:numPr>
          <w:ilvl w:val="1"/>
          <w:numId w:val="42"/>
        </w:numPr>
        <w:spacing w:line="276" w:lineRule="auto"/>
        <w:ind w:hanging="780"/>
        <w:jc w:val="both"/>
        <w:rPr>
          <w:rFonts w:ascii="Arial" w:eastAsia="Calibri" w:hAnsi="Arial" w:cs="Arial"/>
          <w:sz w:val="20"/>
          <w:szCs w:val="20"/>
        </w:rPr>
      </w:pPr>
      <w:r w:rsidRPr="00E77928">
        <w:rPr>
          <w:rFonts w:ascii="Arial" w:hAnsi="Arial" w:cs="Arial"/>
          <w:color w:val="000000"/>
          <w:sz w:val="20"/>
          <w:szCs w:val="20"/>
        </w:rPr>
        <w:t xml:space="preserve">Do oferty należy dołączyć: </w:t>
      </w:r>
    </w:p>
    <w:p w14:paraId="1F1EAFAC" w14:textId="47DB79AD" w:rsidR="006804E6" w:rsidRPr="00E77928" w:rsidRDefault="0042651E" w:rsidP="00330BEF">
      <w:pPr>
        <w:pStyle w:val="Akapitzlist"/>
        <w:numPr>
          <w:ilvl w:val="0"/>
          <w:numId w:val="33"/>
        </w:numPr>
        <w:autoSpaceDE w:val="0"/>
        <w:autoSpaceDN w:val="0"/>
        <w:adjustRightInd w:val="0"/>
        <w:spacing w:line="276" w:lineRule="auto"/>
        <w:ind w:left="1276" w:hanging="425"/>
        <w:jc w:val="both"/>
        <w:rPr>
          <w:rFonts w:ascii="Arial" w:hAnsi="Arial" w:cs="Arial"/>
          <w:color w:val="000000"/>
          <w:sz w:val="20"/>
          <w:szCs w:val="20"/>
        </w:rPr>
      </w:pPr>
      <w:r w:rsidRPr="00E77928">
        <w:rPr>
          <w:rFonts w:ascii="Arial" w:hAnsi="Arial" w:cs="Arial"/>
          <w:sz w:val="20"/>
          <w:szCs w:val="20"/>
        </w:rPr>
        <w:t xml:space="preserve">Pełnomocnictwo upoważniające do złożenia oferty, o ile ofertę składa pełnomocnik. </w:t>
      </w:r>
      <w:r w:rsidRPr="00E77928">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w:t>
      </w:r>
      <w:r w:rsidR="0029419C" w:rsidRPr="00E77928">
        <w:rPr>
          <w:rFonts w:ascii="Arial" w:hAnsi="Arial" w:cs="Arial"/>
          <w:color w:val="000000"/>
          <w:sz w:val="20"/>
          <w:szCs w:val="20"/>
        </w:rPr>
        <w:t> </w:t>
      </w:r>
      <w:r w:rsidRPr="00E77928">
        <w:rPr>
          <w:rFonts w:ascii="Arial" w:hAnsi="Arial" w:cs="Arial"/>
          <w:color w:val="000000"/>
          <w:sz w:val="20"/>
          <w:szCs w:val="20"/>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8E2A2E" w14:textId="77777777" w:rsidR="006804E6" w:rsidRPr="00E77928" w:rsidRDefault="0042651E" w:rsidP="00466F35">
      <w:pPr>
        <w:pStyle w:val="Akapitzlist"/>
        <w:numPr>
          <w:ilvl w:val="0"/>
          <w:numId w:val="33"/>
        </w:numPr>
        <w:autoSpaceDE w:val="0"/>
        <w:autoSpaceDN w:val="0"/>
        <w:adjustRightInd w:val="0"/>
        <w:spacing w:line="276" w:lineRule="auto"/>
        <w:ind w:left="1276" w:firstLine="142"/>
        <w:jc w:val="both"/>
        <w:rPr>
          <w:rFonts w:ascii="Arial" w:hAnsi="Arial" w:cs="Arial"/>
          <w:color w:val="000000"/>
          <w:sz w:val="20"/>
          <w:szCs w:val="20"/>
        </w:rPr>
      </w:pPr>
      <w:r w:rsidRPr="00E77928">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F16D744" w14:textId="0DEE3C5B" w:rsidR="0042651E" w:rsidRPr="00E77928" w:rsidRDefault="0042651E" w:rsidP="00A573E1">
      <w:pPr>
        <w:pStyle w:val="Akapitzlist"/>
        <w:numPr>
          <w:ilvl w:val="0"/>
          <w:numId w:val="33"/>
        </w:numPr>
        <w:autoSpaceDE w:val="0"/>
        <w:autoSpaceDN w:val="0"/>
        <w:adjustRightInd w:val="0"/>
        <w:spacing w:line="276" w:lineRule="auto"/>
        <w:ind w:left="1276" w:hanging="425"/>
        <w:jc w:val="both"/>
        <w:rPr>
          <w:rFonts w:ascii="Arial" w:hAnsi="Arial" w:cs="Arial"/>
          <w:color w:val="000000"/>
          <w:sz w:val="20"/>
          <w:szCs w:val="20"/>
        </w:rPr>
      </w:pPr>
      <w:r w:rsidRPr="00E77928">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11" w:name="_Hlk61517641"/>
      <w:r w:rsidRPr="00E77928">
        <w:rPr>
          <w:rFonts w:ascii="Arial" w:hAnsi="Arial" w:cs="Arial"/>
          <w:sz w:val="20"/>
          <w:szCs w:val="20"/>
        </w:rPr>
        <w:t xml:space="preserve">postępowaniu, </w:t>
      </w:r>
      <w:bookmarkEnd w:id="11"/>
    </w:p>
    <w:p w14:paraId="4A4D1103" w14:textId="674D7EEC" w:rsidR="0042651E" w:rsidRPr="00E77928" w:rsidRDefault="0042651E" w:rsidP="00466F35">
      <w:pPr>
        <w:pStyle w:val="Akapitzlist"/>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sz w:val="20"/>
          <w:szCs w:val="20"/>
        </w:rPr>
        <w:t>-</w:t>
      </w:r>
      <w:r w:rsidR="00466F35" w:rsidRPr="00E77928">
        <w:rPr>
          <w:rFonts w:ascii="Arial" w:hAnsi="Arial" w:cs="Arial"/>
          <w:sz w:val="20"/>
          <w:szCs w:val="20"/>
        </w:rPr>
        <w:t xml:space="preserve">  </w:t>
      </w:r>
      <w:r w:rsidRPr="00E77928">
        <w:rPr>
          <w:rFonts w:ascii="Arial" w:hAnsi="Arial" w:cs="Arial"/>
          <w:sz w:val="20"/>
          <w:szCs w:val="20"/>
        </w:rPr>
        <w:t xml:space="preserve"> w przypadku wspólnego ubiegania się o zamówienie przez Wykonawców w/w oświadczenie Załącznik 3 do SWZ,</w:t>
      </w:r>
      <w:r w:rsidR="00C60A6D" w:rsidRPr="00E77928">
        <w:rPr>
          <w:rFonts w:ascii="Arial" w:hAnsi="Arial" w:cs="Arial"/>
          <w:sz w:val="20"/>
          <w:szCs w:val="20"/>
        </w:rPr>
        <w:t xml:space="preserve"> </w:t>
      </w:r>
      <w:r w:rsidRPr="00E77928">
        <w:rPr>
          <w:rFonts w:ascii="Arial" w:hAnsi="Arial" w:cs="Arial"/>
          <w:sz w:val="20"/>
          <w:szCs w:val="20"/>
        </w:rPr>
        <w:t>składa każdy z Wykonawców oraz</w:t>
      </w:r>
      <w:r w:rsidR="00C60A6D" w:rsidRPr="00E77928">
        <w:rPr>
          <w:rFonts w:ascii="Arial" w:hAnsi="Arial" w:cs="Arial"/>
          <w:sz w:val="20"/>
          <w:szCs w:val="20"/>
        </w:rPr>
        <w:t xml:space="preserve"> </w:t>
      </w:r>
      <w:r w:rsidRPr="00E77928">
        <w:rPr>
          <w:rFonts w:ascii="Arial" w:hAnsi="Arial" w:cs="Arial"/>
          <w:sz w:val="20"/>
          <w:szCs w:val="20"/>
        </w:rPr>
        <w:t>Oświadczenie stanowiące Załącznik 3B do SWZ. Oświadczenia te potwierdzają brak podstaw wykluczenia oraz spełnianie warunków udziału w</w:t>
      </w:r>
      <w:r w:rsidR="00047580" w:rsidRPr="00E77928">
        <w:rPr>
          <w:rFonts w:ascii="Arial" w:hAnsi="Arial" w:cs="Arial"/>
          <w:sz w:val="20"/>
          <w:szCs w:val="20"/>
        </w:rPr>
        <w:t> </w:t>
      </w:r>
      <w:r w:rsidRPr="00E77928">
        <w:rPr>
          <w:rFonts w:ascii="Arial" w:hAnsi="Arial" w:cs="Arial"/>
          <w:sz w:val="20"/>
          <w:szCs w:val="20"/>
        </w:rPr>
        <w:t>postępowaniu,</w:t>
      </w:r>
    </w:p>
    <w:p w14:paraId="09927A9B" w14:textId="4E31F049" w:rsidR="0042651E" w:rsidRPr="00E77928" w:rsidRDefault="0042651E" w:rsidP="00466F35">
      <w:pPr>
        <w:pStyle w:val="Akapitzlist"/>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sz w:val="20"/>
          <w:szCs w:val="20"/>
        </w:rPr>
        <w:t xml:space="preserve">- </w:t>
      </w:r>
      <w:r w:rsidR="00466F35" w:rsidRPr="00E77928">
        <w:rPr>
          <w:rFonts w:ascii="Arial" w:hAnsi="Arial" w:cs="Arial"/>
          <w:sz w:val="20"/>
          <w:szCs w:val="20"/>
        </w:rPr>
        <w:t xml:space="preserve"> </w:t>
      </w:r>
      <w:r w:rsidRPr="00E77928">
        <w:rPr>
          <w:rFonts w:ascii="Arial" w:hAnsi="Arial" w:cs="Arial"/>
          <w:sz w:val="20"/>
          <w:szCs w:val="20"/>
        </w:rPr>
        <w:t>w przypadku polegania przez Wykonawcę na zdolnościach lub sytuacji podmiotów udostepniających zasoby, Wykonawca przedstawia wraz z w/w oświadczenie</w:t>
      </w:r>
      <w:r w:rsidR="0029419C" w:rsidRPr="00E77928">
        <w:rPr>
          <w:rFonts w:ascii="Arial" w:hAnsi="Arial" w:cs="Arial"/>
          <w:sz w:val="20"/>
          <w:szCs w:val="20"/>
        </w:rPr>
        <w:t xml:space="preserve">m </w:t>
      </w:r>
      <w:r w:rsidRPr="00E77928">
        <w:rPr>
          <w:rFonts w:ascii="Arial" w:hAnsi="Arial" w:cs="Arial"/>
          <w:sz w:val="20"/>
          <w:szCs w:val="20"/>
        </w:rPr>
        <w:t>także oświadczenie podmiotu udostępniającego zasoby – Załącznik 3 i 3A do SWZ, potwierdzające brak podstaw tego podmiotu</w:t>
      </w:r>
      <w:r w:rsidR="00C60A6D" w:rsidRPr="00E77928">
        <w:rPr>
          <w:rFonts w:ascii="Arial" w:hAnsi="Arial" w:cs="Arial"/>
          <w:sz w:val="20"/>
          <w:szCs w:val="20"/>
        </w:rPr>
        <w:t xml:space="preserve"> </w:t>
      </w:r>
      <w:r w:rsidRPr="00E77928">
        <w:rPr>
          <w:rFonts w:ascii="Arial" w:hAnsi="Arial" w:cs="Arial"/>
          <w:sz w:val="20"/>
          <w:szCs w:val="20"/>
        </w:rPr>
        <w:t>oraz odpowiednio spełnianie warunków udziału w postępowaniu w</w:t>
      </w:r>
      <w:r w:rsidR="0029419C" w:rsidRPr="00E77928">
        <w:rPr>
          <w:rFonts w:ascii="Arial" w:hAnsi="Arial" w:cs="Arial"/>
          <w:sz w:val="20"/>
          <w:szCs w:val="20"/>
        </w:rPr>
        <w:t> </w:t>
      </w:r>
      <w:r w:rsidRPr="00E77928">
        <w:rPr>
          <w:rFonts w:ascii="Arial" w:hAnsi="Arial" w:cs="Arial"/>
          <w:sz w:val="20"/>
          <w:szCs w:val="20"/>
        </w:rPr>
        <w:t>zakresie, w jakim Wykonawca powołuje się na jego zasoby,</w:t>
      </w:r>
    </w:p>
    <w:p w14:paraId="524452AB" w14:textId="5E39FC9E" w:rsidR="006804E6" w:rsidRPr="00E77928" w:rsidRDefault="0042651E" w:rsidP="00466F35">
      <w:pPr>
        <w:pStyle w:val="Akapitzlist"/>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sz w:val="20"/>
          <w:szCs w:val="20"/>
        </w:rPr>
        <w:t>- w przypadku Wykonawcy, który zamierza powierzyć wykonanie części zamówienia Podwykonawcy, Wykonawca przedstawia wraz z w/w oświadczeniem także oświadczenie Podwykonawcy – Załącznik nr 3 do SWZ, potwierdzające brak podstaw wykluczenia tego Podwykonawcy, opatrzone kwalifikowanym podpisem elektronicznym, podpisem zaufanym lub podpisem osobistym, a</w:t>
      </w:r>
      <w:r w:rsidR="00466F35" w:rsidRPr="00E77928">
        <w:rPr>
          <w:rFonts w:ascii="Arial" w:hAnsi="Arial" w:cs="Arial"/>
          <w:sz w:val="20"/>
          <w:szCs w:val="20"/>
        </w:rPr>
        <w:t> </w:t>
      </w:r>
      <w:r w:rsidRPr="00E77928">
        <w:rPr>
          <w:rFonts w:ascii="Arial" w:hAnsi="Arial" w:cs="Arial"/>
          <w:sz w:val="20"/>
          <w:szCs w:val="20"/>
        </w:rPr>
        <w:t>następnie wraz z plikami stanowiącymi ofertę skompresować do jednego pliku archiwum (ZIP)</w:t>
      </w:r>
      <w:r w:rsidR="006804E6" w:rsidRPr="00E77928">
        <w:rPr>
          <w:rFonts w:ascii="Arial" w:hAnsi="Arial" w:cs="Arial"/>
          <w:sz w:val="20"/>
          <w:szCs w:val="20"/>
        </w:rPr>
        <w:t>,</w:t>
      </w:r>
    </w:p>
    <w:p w14:paraId="7CE6B7C1" w14:textId="06B6E3AE" w:rsidR="0042651E" w:rsidRPr="00E77928" w:rsidRDefault="0042651E" w:rsidP="00A573E1">
      <w:pPr>
        <w:pStyle w:val="Akapitzlist"/>
        <w:numPr>
          <w:ilvl w:val="0"/>
          <w:numId w:val="33"/>
        </w:numPr>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sz w:val="20"/>
          <w:szCs w:val="20"/>
        </w:rPr>
        <w:lastRenderedPageBreak/>
        <w:t>Oświadczenia, o których mowa w pkt.</w:t>
      </w:r>
      <w:r w:rsidR="00C60A6D" w:rsidRPr="00E77928">
        <w:rPr>
          <w:rFonts w:ascii="Arial" w:hAnsi="Arial" w:cs="Arial"/>
          <w:sz w:val="20"/>
          <w:szCs w:val="20"/>
        </w:rPr>
        <w:t xml:space="preserve"> </w:t>
      </w:r>
      <w:r w:rsidRPr="00E77928">
        <w:rPr>
          <w:rFonts w:ascii="Arial" w:hAnsi="Arial" w:cs="Arial"/>
          <w:sz w:val="20"/>
          <w:szCs w:val="20"/>
        </w:rPr>
        <w:t>c składa się pod rygorem nieważności, w formie elektronicznej opatrzonej elektronicznym podpisem lub w postaci elektronicznej opatrzonej podpisem zaufanym lub podpisem osobistym</w:t>
      </w:r>
      <w:r w:rsidR="006804E6" w:rsidRPr="00E77928">
        <w:rPr>
          <w:rFonts w:ascii="Arial" w:hAnsi="Arial" w:cs="Arial"/>
          <w:sz w:val="20"/>
          <w:szCs w:val="20"/>
        </w:rPr>
        <w:t>,</w:t>
      </w:r>
    </w:p>
    <w:p w14:paraId="09ECE6EF" w14:textId="1EE7BF50" w:rsidR="006804E6" w:rsidRPr="00E77928" w:rsidRDefault="006804E6" w:rsidP="00A573E1">
      <w:pPr>
        <w:pStyle w:val="Akapitzlist"/>
        <w:numPr>
          <w:ilvl w:val="0"/>
          <w:numId w:val="33"/>
        </w:numPr>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sz w:val="20"/>
          <w:szCs w:val="20"/>
        </w:rPr>
        <w:t>przedmiotowe środki dowodowe</w:t>
      </w:r>
      <w:r w:rsidR="00466F35" w:rsidRPr="00E77928">
        <w:rPr>
          <w:rFonts w:ascii="Arial" w:hAnsi="Arial" w:cs="Arial"/>
          <w:sz w:val="20"/>
          <w:szCs w:val="20"/>
        </w:rPr>
        <w:t>,</w:t>
      </w:r>
    </w:p>
    <w:p w14:paraId="79AFE239" w14:textId="16D8DFE3" w:rsidR="0042651E" w:rsidRPr="00E77928" w:rsidRDefault="0042651E" w:rsidP="00A573E1">
      <w:pPr>
        <w:autoSpaceDE w:val="0"/>
        <w:autoSpaceDN w:val="0"/>
        <w:adjustRightInd w:val="0"/>
        <w:spacing w:line="276" w:lineRule="auto"/>
        <w:ind w:left="426" w:hanging="852"/>
        <w:jc w:val="both"/>
        <w:rPr>
          <w:rFonts w:ascii="Arial" w:hAnsi="Arial" w:cs="Arial"/>
          <w:sz w:val="20"/>
          <w:szCs w:val="20"/>
        </w:rPr>
      </w:pPr>
      <w:r w:rsidRPr="00E77928">
        <w:rPr>
          <w:rFonts w:ascii="Arial" w:hAnsi="Arial" w:cs="Arial"/>
          <w:b/>
          <w:bCs/>
          <w:sz w:val="20"/>
          <w:szCs w:val="20"/>
        </w:rPr>
        <w:t>12.</w:t>
      </w:r>
      <w:r w:rsidR="00F14766" w:rsidRPr="00E77928">
        <w:rPr>
          <w:rFonts w:ascii="Arial" w:hAnsi="Arial" w:cs="Arial"/>
          <w:b/>
          <w:bCs/>
          <w:sz w:val="20"/>
          <w:szCs w:val="20"/>
        </w:rPr>
        <w:t xml:space="preserve">13. </w:t>
      </w:r>
      <w:r w:rsidR="00A573E1" w:rsidRPr="00E77928">
        <w:rPr>
          <w:rFonts w:ascii="Arial" w:hAnsi="Arial" w:cs="Arial"/>
          <w:b/>
          <w:bCs/>
          <w:sz w:val="20"/>
          <w:szCs w:val="20"/>
        </w:rPr>
        <w:t xml:space="preserve"> </w:t>
      </w:r>
      <w:r w:rsidRPr="00E77928">
        <w:rPr>
          <w:rFonts w:ascii="Arial" w:hAnsi="Arial" w:cs="Arial"/>
          <w:sz w:val="20"/>
          <w:szCs w:val="20"/>
        </w:rPr>
        <w:t>Poświadczenia zgodności cyfrowego odwzorowania z dokumentem w postaci papierowej, dokonuje w</w:t>
      </w:r>
      <w:r w:rsidR="00003C55" w:rsidRPr="00E77928">
        <w:rPr>
          <w:rFonts w:ascii="Arial" w:hAnsi="Arial" w:cs="Arial"/>
          <w:sz w:val="20"/>
          <w:szCs w:val="20"/>
        </w:rPr>
        <w:t> </w:t>
      </w:r>
      <w:r w:rsidRPr="00E77928">
        <w:rPr>
          <w:rFonts w:ascii="Arial" w:hAnsi="Arial" w:cs="Arial"/>
          <w:sz w:val="20"/>
          <w:szCs w:val="20"/>
        </w:rPr>
        <w:t xml:space="preserve">przypadku: </w:t>
      </w:r>
    </w:p>
    <w:p w14:paraId="6B86ADAC" w14:textId="5E47AF99" w:rsidR="0042651E" w:rsidRPr="00E77928" w:rsidRDefault="0042651E" w:rsidP="00A573E1">
      <w:pPr>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b/>
          <w:bCs/>
          <w:sz w:val="20"/>
          <w:szCs w:val="20"/>
        </w:rPr>
        <w:t>a)</w:t>
      </w:r>
      <w:r w:rsidRPr="00E77928">
        <w:rPr>
          <w:rFonts w:ascii="Arial" w:hAnsi="Arial" w:cs="Arial"/>
          <w:sz w:val="20"/>
          <w:szCs w:val="20"/>
        </w:rPr>
        <w:t xml:space="preserve"> </w:t>
      </w:r>
      <w:r w:rsidR="00403A1E" w:rsidRPr="00E77928">
        <w:rPr>
          <w:rFonts w:ascii="Arial" w:hAnsi="Arial" w:cs="Arial"/>
          <w:sz w:val="20"/>
          <w:szCs w:val="20"/>
        </w:rPr>
        <w:t xml:space="preserve"> </w:t>
      </w:r>
      <w:r w:rsidRPr="00E77928">
        <w:rPr>
          <w:rFonts w:ascii="Arial"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8C1A130" w14:textId="002AF07E" w:rsidR="0042651E" w:rsidRPr="00E77928" w:rsidRDefault="0042651E" w:rsidP="00A573E1">
      <w:pPr>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b/>
          <w:bCs/>
          <w:sz w:val="20"/>
          <w:szCs w:val="20"/>
        </w:rPr>
        <w:t>b)</w:t>
      </w:r>
      <w:r w:rsidR="00403A1E" w:rsidRPr="00E77928">
        <w:rPr>
          <w:rFonts w:ascii="Arial" w:hAnsi="Arial" w:cs="Arial"/>
          <w:b/>
          <w:bCs/>
          <w:sz w:val="20"/>
          <w:szCs w:val="20"/>
        </w:rPr>
        <w:t xml:space="preserve"> </w:t>
      </w:r>
      <w:r w:rsidRPr="00E77928">
        <w:rPr>
          <w:rFonts w:ascii="Arial" w:hAnsi="Arial" w:cs="Arial"/>
          <w:sz w:val="20"/>
          <w:szCs w:val="20"/>
        </w:rPr>
        <w:t xml:space="preserve"> przedmiotowych środków dowodowych – odpowiednio Wykonawca lub Wykonawca wspólnie ubiegający się o udzielenie zamówienia; </w:t>
      </w:r>
    </w:p>
    <w:p w14:paraId="27517219" w14:textId="099CC50D" w:rsidR="0042651E" w:rsidRPr="00E77928" w:rsidRDefault="0042651E" w:rsidP="00A573E1">
      <w:pPr>
        <w:autoSpaceDE w:val="0"/>
        <w:autoSpaceDN w:val="0"/>
        <w:adjustRightInd w:val="0"/>
        <w:spacing w:line="276" w:lineRule="auto"/>
        <w:ind w:left="1276" w:hanging="425"/>
        <w:jc w:val="both"/>
        <w:rPr>
          <w:rFonts w:ascii="Arial" w:hAnsi="Arial" w:cs="Arial"/>
          <w:sz w:val="20"/>
          <w:szCs w:val="20"/>
        </w:rPr>
      </w:pPr>
      <w:r w:rsidRPr="00E77928">
        <w:rPr>
          <w:rFonts w:ascii="Arial" w:hAnsi="Arial" w:cs="Arial"/>
          <w:b/>
          <w:bCs/>
          <w:sz w:val="20"/>
          <w:szCs w:val="20"/>
        </w:rPr>
        <w:t>c)</w:t>
      </w:r>
      <w:r w:rsidRPr="00E77928">
        <w:rPr>
          <w:rFonts w:ascii="Arial" w:hAnsi="Arial" w:cs="Arial"/>
          <w:sz w:val="20"/>
          <w:szCs w:val="20"/>
        </w:rPr>
        <w:t xml:space="preserve"> </w:t>
      </w:r>
      <w:r w:rsidR="00403A1E" w:rsidRPr="00E77928">
        <w:rPr>
          <w:rFonts w:ascii="Arial" w:hAnsi="Arial" w:cs="Arial"/>
          <w:sz w:val="20"/>
          <w:szCs w:val="20"/>
        </w:rPr>
        <w:t xml:space="preserve">  </w:t>
      </w:r>
      <w:r w:rsidRPr="00E77928">
        <w:rPr>
          <w:rFonts w:ascii="Arial" w:hAnsi="Arial" w:cs="Arial"/>
          <w:sz w:val="20"/>
          <w:szCs w:val="20"/>
        </w:rPr>
        <w:t>innych dokumentów, w tym dokumentów, o których mowa w art. 94 ust. 2 PZP – odpowiednio Wykonawca lub Wykonawca wspólnie ubiegający się o udzielenie zamówienia, w zakresie dokumentów, które każdego z</w:t>
      </w:r>
      <w:r w:rsidR="00003C55" w:rsidRPr="00E77928">
        <w:rPr>
          <w:rFonts w:ascii="Arial" w:hAnsi="Arial" w:cs="Arial"/>
          <w:sz w:val="20"/>
          <w:szCs w:val="20"/>
        </w:rPr>
        <w:t> </w:t>
      </w:r>
      <w:r w:rsidRPr="00E77928">
        <w:rPr>
          <w:rFonts w:ascii="Arial" w:hAnsi="Arial" w:cs="Arial"/>
          <w:sz w:val="20"/>
          <w:szCs w:val="20"/>
        </w:rPr>
        <w:t xml:space="preserve">nich dotyczą. </w:t>
      </w:r>
    </w:p>
    <w:p w14:paraId="756B797E" w14:textId="77777777" w:rsidR="00F14766" w:rsidRPr="00E77928" w:rsidRDefault="0042651E" w:rsidP="00801FB4">
      <w:pPr>
        <w:autoSpaceDE w:val="0"/>
        <w:autoSpaceDN w:val="0"/>
        <w:adjustRightInd w:val="0"/>
        <w:spacing w:line="276" w:lineRule="auto"/>
        <w:ind w:left="567" w:hanging="567"/>
        <w:jc w:val="both"/>
        <w:rPr>
          <w:rFonts w:ascii="Arial" w:hAnsi="Arial" w:cs="Arial"/>
          <w:sz w:val="20"/>
          <w:szCs w:val="20"/>
        </w:rPr>
      </w:pPr>
      <w:r w:rsidRPr="00E77928">
        <w:rPr>
          <w:rFonts w:ascii="Arial" w:hAnsi="Arial" w:cs="Arial"/>
          <w:b/>
          <w:bCs/>
          <w:sz w:val="20"/>
          <w:szCs w:val="20"/>
        </w:rPr>
        <w:t>12.1</w:t>
      </w:r>
      <w:r w:rsidR="00F14766" w:rsidRPr="00E77928">
        <w:rPr>
          <w:rFonts w:ascii="Arial" w:hAnsi="Arial" w:cs="Arial"/>
          <w:b/>
          <w:bCs/>
          <w:sz w:val="20"/>
          <w:szCs w:val="20"/>
        </w:rPr>
        <w:t>4</w:t>
      </w:r>
      <w:r w:rsidRPr="00E77928">
        <w:rPr>
          <w:rFonts w:ascii="Arial" w:hAnsi="Arial" w:cs="Arial"/>
          <w:b/>
          <w:bCs/>
          <w:sz w:val="20"/>
          <w:szCs w:val="20"/>
        </w:rPr>
        <w:t>.</w:t>
      </w:r>
      <w:r w:rsidRPr="00E77928">
        <w:rPr>
          <w:rFonts w:ascii="Arial" w:hAnsi="Arial" w:cs="Arial"/>
          <w:sz w:val="20"/>
          <w:szCs w:val="20"/>
        </w:rPr>
        <w:t xml:space="preserve"> Poświadczenia zgodności cyfrowego odwzorowania z dokumentem w postaci papierowej, o którym mowa w pkt 12.1</w:t>
      </w:r>
      <w:r w:rsidR="00AF275B" w:rsidRPr="00E77928">
        <w:rPr>
          <w:rFonts w:ascii="Arial" w:hAnsi="Arial" w:cs="Arial"/>
          <w:sz w:val="20"/>
          <w:szCs w:val="20"/>
        </w:rPr>
        <w:t>2</w:t>
      </w:r>
      <w:r w:rsidRPr="00E77928">
        <w:rPr>
          <w:rFonts w:ascii="Arial" w:hAnsi="Arial" w:cs="Arial"/>
          <w:sz w:val="20"/>
          <w:szCs w:val="20"/>
        </w:rPr>
        <w:t>, może dokonać również notariusz.</w:t>
      </w:r>
    </w:p>
    <w:p w14:paraId="7D5A114C" w14:textId="77777777" w:rsidR="00F14766" w:rsidRPr="00E77928" w:rsidRDefault="00F14766" w:rsidP="00801FB4">
      <w:pPr>
        <w:autoSpaceDE w:val="0"/>
        <w:autoSpaceDN w:val="0"/>
        <w:adjustRightInd w:val="0"/>
        <w:spacing w:line="276" w:lineRule="auto"/>
        <w:ind w:left="567" w:hanging="567"/>
        <w:jc w:val="both"/>
        <w:rPr>
          <w:rFonts w:ascii="Arial" w:hAnsi="Arial" w:cs="Arial"/>
          <w:sz w:val="20"/>
          <w:szCs w:val="20"/>
        </w:rPr>
      </w:pPr>
      <w:r w:rsidRPr="00E77928">
        <w:rPr>
          <w:rFonts w:ascii="Arial" w:hAnsi="Arial" w:cs="Arial"/>
          <w:b/>
          <w:bCs/>
          <w:sz w:val="20"/>
          <w:szCs w:val="20"/>
        </w:rPr>
        <w:t>12.15.</w:t>
      </w:r>
      <w:r w:rsidRPr="00E77928">
        <w:rPr>
          <w:rFonts w:ascii="Arial" w:hAnsi="Arial" w:cs="Arial"/>
          <w:sz w:val="20"/>
          <w:szCs w:val="20"/>
        </w:rPr>
        <w:t xml:space="preserve"> </w:t>
      </w:r>
      <w:r w:rsidR="0042651E" w:rsidRPr="00E77928">
        <w:rPr>
          <w:rFonts w:ascii="Arial" w:hAnsi="Arial" w:cs="Arial"/>
          <w:sz w:val="20"/>
          <w:szCs w:val="20"/>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02D691BF" w14:textId="77777777" w:rsidR="00396997" w:rsidRPr="00E77928" w:rsidRDefault="00396997" w:rsidP="00801FB4">
      <w:pPr>
        <w:pStyle w:val="Akapitzlist"/>
        <w:autoSpaceDE w:val="0"/>
        <w:autoSpaceDN w:val="0"/>
        <w:adjustRightInd w:val="0"/>
        <w:spacing w:line="276" w:lineRule="auto"/>
        <w:ind w:left="567" w:hanging="567"/>
        <w:jc w:val="both"/>
        <w:rPr>
          <w:rFonts w:ascii="Arial" w:hAnsi="Arial" w:cs="Arial"/>
          <w:color w:val="000000"/>
          <w:sz w:val="20"/>
          <w:szCs w:val="20"/>
        </w:rPr>
      </w:pPr>
    </w:p>
    <w:p w14:paraId="549ED0F1" w14:textId="63E24AAF" w:rsidR="0042651E" w:rsidRPr="00E77928" w:rsidRDefault="0042651E" w:rsidP="00801FB4">
      <w:pPr>
        <w:pStyle w:val="Akapitzlist"/>
        <w:numPr>
          <w:ilvl w:val="0"/>
          <w:numId w:val="25"/>
        </w:numPr>
        <w:autoSpaceDE w:val="0"/>
        <w:autoSpaceDN w:val="0"/>
        <w:adjustRightInd w:val="0"/>
        <w:spacing w:line="276" w:lineRule="auto"/>
        <w:ind w:left="567" w:hanging="567"/>
        <w:jc w:val="both"/>
        <w:rPr>
          <w:rFonts w:ascii="Arial" w:hAnsi="Arial" w:cs="Arial"/>
          <w:b/>
          <w:bCs/>
          <w:sz w:val="20"/>
          <w:szCs w:val="20"/>
        </w:rPr>
      </w:pPr>
      <w:r w:rsidRPr="00E77928">
        <w:rPr>
          <w:rFonts w:ascii="Arial" w:hAnsi="Arial" w:cs="Arial"/>
          <w:b/>
          <w:bCs/>
          <w:sz w:val="20"/>
          <w:szCs w:val="20"/>
          <w:u w:val="single"/>
        </w:rPr>
        <w:t>SPOSÓB OBLICZENIA CENY</w:t>
      </w:r>
      <w:r w:rsidRPr="00E77928">
        <w:rPr>
          <w:rFonts w:ascii="Arial" w:hAnsi="Arial" w:cs="Arial"/>
          <w:b/>
          <w:bCs/>
          <w:sz w:val="20"/>
          <w:szCs w:val="20"/>
        </w:rPr>
        <w:t xml:space="preserve">: </w:t>
      </w:r>
    </w:p>
    <w:p w14:paraId="0DB9A19D" w14:textId="77777777" w:rsidR="00927FB0" w:rsidRPr="00E77928" w:rsidRDefault="00927FB0" w:rsidP="00801FB4">
      <w:pPr>
        <w:pStyle w:val="Akapitzlist"/>
        <w:autoSpaceDE w:val="0"/>
        <w:autoSpaceDN w:val="0"/>
        <w:adjustRightInd w:val="0"/>
        <w:spacing w:line="276" w:lineRule="auto"/>
        <w:ind w:left="567" w:hanging="567"/>
        <w:jc w:val="both"/>
        <w:rPr>
          <w:rFonts w:ascii="Arial" w:hAnsi="Arial" w:cs="Arial"/>
          <w:b/>
          <w:bCs/>
          <w:color w:val="000000"/>
          <w:sz w:val="20"/>
          <w:szCs w:val="20"/>
        </w:rPr>
      </w:pPr>
    </w:p>
    <w:p w14:paraId="720D280D" w14:textId="25A7D43E" w:rsidR="002D4B33" w:rsidRPr="00E77928" w:rsidRDefault="002D4B33" w:rsidP="002D4B33">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Cena oferty winna być wyliczona wg tabeli</w:t>
      </w:r>
      <w:r w:rsidR="00D16BFB">
        <w:rPr>
          <w:rFonts w:ascii="Arial" w:hAnsi="Arial" w:cs="Arial"/>
          <w:color w:val="000000"/>
          <w:sz w:val="20"/>
          <w:szCs w:val="20"/>
        </w:rPr>
        <w:t xml:space="preserve"> zamieszczonej w formularzu oferty.</w:t>
      </w:r>
    </w:p>
    <w:p w14:paraId="3772D5A2" w14:textId="493E7683" w:rsidR="00585642" w:rsidRPr="00E77928" w:rsidRDefault="0042651E" w:rsidP="00801FB4">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Wykonawca poda w</w:t>
      </w:r>
      <w:r w:rsidR="001C2B6A" w:rsidRPr="00E77928">
        <w:rPr>
          <w:rFonts w:ascii="Arial" w:hAnsi="Arial" w:cs="Arial"/>
          <w:color w:val="000000"/>
          <w:sz w:val="20"/>
          <w:szCs w:val="20"/>
        </w:rPr>
        <w:t> </w:t>
      </w:r>
      <w:r w:rsidRPr="00E77928">
        <w:rPr>
          <w:rFonts w:ascii="Arial" w:hAnsi="Arial" w:cs="Arial"/>
          <w:color w:val="000000"/>
          <w:sz w:val="20"/>
          <w:szCs w:val="20"/>
        </w:rPr>
        <w:t>Formularzu Ofertowym stanowiąc</w:t>
      </w:r>
      <w:r w:rsidR="001C2B6A" w:rsidRPr="00E77928">
        <w:rPr>
          <w:rFonts w:ascii="Arial" w:hAnsi="Arial" w:cs="Arial"/>
          <w:color w:val="000000"/>
          <w:sz w:val="20"/>
          <w:szCs w:val="20"/>
        </w:rPr>
        <w:t>ym</w:t>
      </w:r>
      <w:r w:rsidRPr="00E77928">
        <w:rPr>
          <w:rFonts w:ascii="Arial" w:hAnsi="Arial" w:cs="Arial"/>
          <w:color w:val="000000"/>
          <w:sz w:val="20"/>
          <w:szCs w:val="20"/>
        </w:rPr>
        <w:t xml:space="preserve"> Załącznik Nr 2 do SWZ</w:t>
      </w:r>
      <w:r w:rsidR="001C2B6A" w:rsidRPr="00E77928">
        <w:rPr>
          <w:rFonts w:ascii="Arial" w:hAnsi="Arial" w:cs="Arial"/>
          <w:color w:val="000000"/>
          <w:sz w:val="20"/>
          <w:szCs w:val="20"/>
        </w:rPr>
        <w:t xml:space="preserve"> cenę brutto oferty z</w:t>
      </w:r>
      <w:r w:rsidR="00E176B4" w:rsidRPr="00E77928">
        <w:rPr>
          <w:rFonts w:ascii="Arial" w:hAnsi="Arial" w:cs="Arial"/>
          <w:color w:val="000000"/>
          <w:sz w:val="20"/>
          <w:szCs w:val="20"/>
        </w:rPr>
        <w:t> </w:t>
      </w:r>
      <w:r w:rsidR="001C2B6A" w:rsidRPr="00E77928">
        <w:rPr>
          <w:rFonts w:ascii="Arial" w:hAnsi="Arial" w:cs="Arial"/>
          <w:color w:val="000000"/>
          <w:sz w:val="20"/>
          <w:szCs w:val="20"/>
        </w:rPr>
        <w:t>wyszczególnieniem stawki podatku od towarów i usług (VAT)</w:t>
      </w:r>
      <w:r w:rsidR="00585642" w:rsidRPr="00E77928">
        <w:rPr>
          <w:rFonts w:ascii="Arial" w:hAnsi="Arial" w:cs="Arial"/>
          <w:color w:val="000000"/>
          <w:sz w:val="20"/>
          <w:szCs w:val="20"/>
        </w:rPr>
        <w:t xml:space="preserve"> oraz cen</w:t>
      </w:r>
      <w:r w:rsidR="00DC59ED" w:rsidRPr="00E77928">
        <w:rPr>
          <w:rFonts w:ascii="Arial" w:hAnsi="Arial" w:cs="Arial"/>
          <w:color w:val="000000"/>
          <w:sz w:val="20"/>
          <w:szCs w:val="20"/>
        </w:rPr>
        <w:t>ę netto</w:t>
      </w:r>
      <w:r w:rsidR="00585642" w:rsidRPr="00E77928">
        <w:rPr>
          <w:rFonts w:ascii="Arial" w:hAnsi="Arial" w:cs="Arial"/>
          <w:color w:val="000000"/>
          <w:sz w:val="20"/>
          <w:szCs w:val="20"/>
        </w:rPr>
        <w:t>.</w:t>
      </w:r>
      <w:r w:rsidR="00E176B4" w:rsidRPr="00E77928">
        <w:rPr>
          <w:rFonts w:ascii="Arial" w:hAnsi="Arial" w:cs="Arial"/>
          <w:color w:val="000000"/>
          <w:sz w:val="20"/>
          <w:szCs w:val="20"/>
        </w:rPr>
        <w:t xml:space="preserve"> </w:t>
      </w:r>
    </w:p>
    <w:p w14:paraId="20E4F819" w14:textId="7E935D23" w:rsidR="0042651E" w:rsidRPr="00E77928"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 xml:space="preserve">Cena oferty stanowi </w:t>
      </w:r>
      <w:r w:rsidR="00DC59ED" w:rsidRPr="00E77928">
        <w:rPr>
          <w:rFonts w:ascii="Arial" w:hAnsi="Arial" w:cs="Arial"/>
          <w:b/>
          <w:bCs/>
          <w:sz w:val="20"/>
          <w:szCs w:val="20"/>
        </w:rPr>
        <w:t>ryczałtowa cenę oferty.</w:t>
      </w:r>
    </w:p>
    <w:p w14:paraId="0B0E93B4" w14:textId="77777777" w:rsidR="0042651E" w:rsidRPr="00E77928"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 xml:space="preserve">Cena musi być wyrażona w złotych polskich (PLN), z dokładnością nie większą niż dwa miejsca po przecinku. </w:t>
      </w:r>
    </w:p>
    <w:p w14:paraId="494511D8" w14:textId="77777777" w:rsidR="0042651E" w:rsidRPr="00E77928"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9CA60CF" w14:textId="77777777" w:rsidR="0042651E" w:rsidRPr="00E77928"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color w:val="000000"/>
          <w:sz w:val="20"/>
          <w:szCs w:val="20"/>
        </w:rPr>
      </w:pPr>
      <w:r w:rsidRPr="00E77928">
        <w:rPr>
          <w:rFonts w:ascii="Arial" w:hAnsi="Arial" w:cs="Arial"/>
          <w:color w:val="000000"/>
          <w:sz w:val="20"/>
          <w:szCs w:val="20"/>
        </w:rPr>
        <w:t xml:space="preserve">W przypadku rozbieżności pomiędzy ceną podaną cyfrowo a słownie jako wartość właściwa zostanie przyjęta cena podana słownie. </w:t>
      </w:r>
    </w:p>
    <w:p w14:paraId="63F0E121" w14:textId="7CAC951A" w:rsidR="0042651E" w:rsidRPr="00E77928" w:rsidRDefault="0042651E" w:rsidP="00A573E1">
      <w:pPr>
        <w:pStyle w:val="Akapitzlist"/>
        <w:numPr>
          <w:ilvl w:val="1"/>
          <w:numId w:val="25"/>
        </w:numPr>
        <w:autoSpaceDE w:val="0"/>
        <w:autoSpaceDN w:val="0"/>
        <w:adjustRightInd w:val="0"/>
        <w:spacing w:line="276" w:lineRule="auto"/>
        <w:ind w:left="567" w:hanging="567"/>
        <w:jc w:val="both"/>
        <w:rPr>
          <w:rFonts w:ascii="Arial" w:hAnsi="Arial" w:cs="Arial"/>
          <w:sz w:val="20"/>
          <w:szCs w:val="20"/>
        </w:rPr>
      </w:pPr>
      <w:bookmarkStart w:id="12" w:name="_Hlk78272584"/>
      <w:r w:rsidRPr="00E77928">
        <w:rPr>
          <w:rFonts w:ascii="Arial" w:hAnsi="Arial" w:cs="Arial"/>
          <w:sz w:val="20"/>
          <w:szCs w:val="20"/>
        </w:rPr>
        <w:t>Jeżeli wykonawca złoży ofertę, której wybór prowadziłby do powstania u Zamawiającego obowiązku podatkowego zgodnie z ustawą z dnia 11 marca 2004r. o podatku od towarów i usług (Dz.U. z 20</w:t>
      </w:r>
      <w:r w:rsidR="00007009" w:rsidRPr="00E77928">
        <w:rPr>
          <w:rFonts w:ascii="Arial" w:hAnsi="Arial" w:cs="Arial"/>
          <w:sz w:val="20"/>
          <w:szCs w:val="20"/>
        </w:rPr>
        <w:t>2</w:t>
      </w:r>
      <w:r w:rsidR="00A009E3" w:rsidRPr="00E77928">
        <w:rPr>
          <w:rFonts w:ascii="Arial" w:hAnsi="Arial" w:cs="Arial"/>
          <w:sz w:val="20"/>
          <w:szCs w:val="20"/>
        </w:rPr>
        <w:t>1</w:t>
      </w:r>
      <w:r w:rsidRPr="00E77928">
        <w:rPr>
          <w:rFonts w:ascii="Arial" w:hAnsi="Arial" w:cs="Arial"/>
          <w:sz w:val="20"/>
          <w:szCs w:val="20"/>
        </w:rPr>
        <w:t xml:space="preserve"> r. poz. </w:t>
      </w:r>
      <w:r w:rsidR="00A009E3" w:rsidRPr="00E77928">
        <w:rPr>
          <w:rFonts w:ascii="Arial" w:hAnsi="Arial" w:cs="Arial"/>
          <w:sz w:val="20"/>
          <w:szCs w:val="20"/>
        </w:rPr>
        <w:t>685</w:t>
      </w:r>
      <w:r w:rsidRPr="00E77928">
        <w:rPr>
          <w:rFonts w:ascii="Arial" w:hAnsi="Arial" w:cs="Arial"/>
          <w:sz w:val="20"/>
          <w:szCs w:val="20"/>
        </w:rPr>
        <w:t xml:space="preserve"> z późn. zm.), dla celów zastosowania kryterium ceny lub kosztu, Zamawiający dolicza do przedstawionej w niej ceny kwotę podatku od towarów i usług, który miałby obowiązek rozliczyć. Wykonawca, składając taką ofertę, zobowiązany jest do:</w:t>
      </w:r>
    </w:p>
    <w:p w14:paraId="2AF9999D" w14:textId="0E8AE6DA" w:rsidR="0042651E" w:rsidRPr="00E77928"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E77928">
        <w:rPr>
          <w:rFonts w:ascii="Arial" w:hAnsi="Arial" w:cs="Arial"/>
          <w:sz w:val="20"/>
          <w:szCs w:val="20"/>
        </w:rPr>
        <w:t>poinformowania Zamawiającego, że wybór jego</w:t>
      </w:r>
      <w:r w:rsidR="00C60A6D" w:rsidRPr="00E77928">
        <w:rPr>
          <w:rFonts w:ascii="Arial" w:hAnsi="Arial" w:cs="Arial"/>
          <w:sz w:val="20"/>
          <w:szCs w:val="20"/>
        </w:rPr>
        <w:t xml:space="preserve"> </w:t>
      </w:r>
      <w:r w:rsidRPr="00E77928">
        <w:rPr>
          <w:rFonts w:ascii="Arial" w:hAnsi="Arial" w:cs="Arial"/>
          <w:sz w:val="20"/>
          <w:szCs w:val="20"/>
        </w:rPr>
        <w:t>oferty będzie prowadził do powstania u</w:t>
      </w:r>
      <w:r w:rsidR="00934D78" w:rsidRPr="00E77928">
        <w:rPr>
          <w:rFonts w:ascii="Arial" w:hAnsi="Arial" w:cs="Arial"/>
          <w:sz w:val="20"/>
          <w:szCs w:val="20"/>
        </w:rPr>
        <w:t> </w:t>
      </w:r>
      <w:r w:rsidRPr="00E77928">
        <w:rPr>
          <w:rFonts w:ascii="Arial" w:hAnsi="Arial" w:cs="Arial"/>
          <w:sz w:val="20"/>
          <w:szCs w:val="20"/>
        </w:rPr>
        <w:t>Zamawiającego obowiązku podatkowego,</w:t>
      </w:r>
    </w:p>
    <w:p w14:paraId="4486E1B8" w14:textId="62E8BED0" w:rsidR="0042651E" w:rsidRPr="00E77928"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E77928">
        <w:rPr>
          <w:rFonts w:ascii="Arial" w:hAnsi="Arial" w:cs="Arial"/>
          <w:sz w:val="20"/>
          <w:szCs w:val="20"/>
        </w:rPr>
        <w:t>wskazania nazwy (rodzaj) towaru lub usługi, których dostawa lub świadczenie będzie prowadzić do</w:t>
      </w:r>
      <w:r w:rsidR="00C60A6D" w:rsidRPr="00E77928">
        <w:rPr>
          <w:rFonts w:ascii="Arial" w:hAnsi="Arial" w:cs="Arial"/>
          <w:sz w:val="20"/>
          <w:szCs w:val="20"/>
        </w:rPr>
        <w:t xml:space="preserve"> </w:t>
      </w:r>
      <w:r w:rsidRPr="00E77928">
        <w:rPr>
          <w:rFonts w:ascii="Arial" w:hAnsi="Arial" w:cs="Arial"/>
          <w:sz w:val="20"/>
          <w:szCs w:val="20"/>
        </w:rPr>
        <w:t xml:space="preserve">powstania obowiązku podatkowego, </w:t>
      </w:r>
    </w:p>
    <w:p w14:paraId="058E26D7" w14:textId="3F36849A" w:rsidR="0042651E" w:rsidRPr="00E77928"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E77928">
        <w:rPr>
          <w:rFonts w:ascii="Arial" w:hAnsi="Arial" w:cs="Arial"/>
          <w:sz w:val="20"/>
          <w:szCs w:val="20"/>
        </w:rPr>
        <w:t xml:space="preserve"> wskazania wartości towaru lub usługi objętego obowiązkiem podatkowym Zamawiającego bez kwoty podatku</w:t>
      </w:r>
      <w:r w:rsidR="00003C55" w:rsidRPr="00E77928">
        <w:rPr>
          <w:rFonts w:ascii="Arial" w:hAnsi="Arial" w:cs="Arial"/>
          <w:sz w:val="20"/>
          <w:szCs w:val="20"/>
        </w:rPr>
        <w:t>,</w:t>
      </w:r>
    </w:p>
    <w:p w14:paraId="3974B529" w14:textId="77777777" w:rsidR="0042651E" w:rsidRPr="00E77928" w:rsidRDefault="0042651E" w:rsidP="00934D78">
      <w:pPr>
        <w:pStyle w:val="Akapitzlist"/>
        <w:numPr>
          <w:ilvl w:val="0"/>
          <w:numId w:val="31"/>
        </w:numPr>
        <w:autoSpaceDE w:val="0"/>
        <w:autoSpaceDN w:val="0"/>
        <w:adjustRightInd w:val="0"/>
        <w:spacing w:line="276" w:lineRule="auto"/>
        <w:ind w:left="1134" w:hanging="425"/>
        <w:jc w:val="both"/>
        <w:rPr>
          <w:rFonts w:ascii="Arial" w:hAnsi="Arial" w:cs="Arial"/>
          <w:sz w:val="20"/>
          <w:szCs w:val="20"/>
        </w:rPr>
      </w:pPr>
      <w:r w:rsidRPr="00E77928">
        <w:rPr>
          <w:rFonts w:ascii="Arial" w:hAnsi="Arial" w:cs="Arial"/>
          <w:sz w:val="20"/>
          <w:szCs w:val="20"/>
        </w:rPr>
        <w:t>wskazania stawki podatku od towarów i usług, która zgodnie z wiedzą wykonawcy, będzie miała zastosowanie.</w:t>
      </w:r>
    </w:p>
    <w:p w14:paraId="4D56C26E" w14:textId="5DD0A1BB" w:rsidR="0042651E" w:rsidRPr="00E77928" w:rsidRDefault="0042651E" w:rsidP="00330BEF">
      <w:pPr>
        <w:suppressAutoHyphens/>
        <w:spacing w:line="276" w:lineRule="auto"/>
        <w:ind w:left="426"/>
        <w:jc w:val="both"/>
        <w:rPr>
          <w:rFonts w:ascii="Arial" w:hAnsi="Arial" w:cs="Arial"/>
          <w:b/>
          <w:sz w:val="20"/>
          <w:szCs w:val="20"/>
        </w:rPr>
      </w:pPr>
      <w:r w:rsidRPr="00E77928">
        <w:rPr>
          <w:rFonts w:ascii="Arial" w:hAnsi="Arial" w:cs="Arial"/>
          <w:b/>
          <w:bCs/>
          <w:sz w:val="20"/>
          <w:szCs w:val="20"/>
        </w:rPr>
        <w:t>UWAGA! Wzór formularza ofertowego został opracowany przy założeniu</w:t>
      </w:r>
      <w:r w:rsidRPr="00E77928">
        <w:rPr>
          <w:rFonts w:ascii="Arial" w:hAnsi="Arial" w:cs="Arial"/>
          <w:b/>
          <w:sz w:val="20"/>
          <w:szCs w:val="20"/>
        </w:rPr>
        <w:t xml:space="preserve">, iż wybór oferty nie będzie prowadzić do powstania u Zamawiającego obowiązku podatkowego w zakresie podatku VAT. </w:t>
      </w:r>
      <w:r w:rsidRPr="00E77928">
        <w:rPr>
          <w:rFonts w:ascii="Arial" w:hAnsi="Arial" w:cs="Arial"/>
          <w:b/>
          <w:sz w:val="20"/>
          <w:szCs w:val="20"/>
        </w:rPr>
        <w:lastRenderedPageBreak/>
        <w:t>W</w:t>
      </w:r>
      <w:r w:rsidR="00934BE6" w:rsidRPr="00E77928">
        <w:rPr>
          <w:rFonts w:ascii="Arial" w:hAnsi="Arial" w:cs="Arial"/>
          <w:b/>
          <w:sz w:val="20"/>
          <w:szCs w:val="20"/>
        </w:rPr>
        <w:t> </w:t>
      </w:r>
      <w:r w:rsidRPr="00E77928">
        <w:rPr>
          <w:rFonts w:ascii="Arial" w:hAnsi="Arial" w:cs="Arial"/>
          <w:b/>
          <w:sz w:val="20"/>
          <w:szCs w:val="20"/>
        </w:rPr>
        <w:t>przypadku, gdy Wykonawca zobowiązany jest złożyć oświadczenie o powstaniu u Zamawiającego obowiązku podatkowego, to winien odpowiednio zmodyfikować treść formularza.</w:t>
      </w:r>
      <w:r w:rsidR="00C60A6D" w:rsidRPr="00E77928">
        <w:rPr>
          <w:rFonts w:ascii="Arial" w:hAnsi="Arial" w:cs="Arial"/>
          <w:b/>
          <w:sz w:val="20"/>
          <w:szCs w:val="20"/>
        </w:rPr>
        <w:t xml:space="preserve"> </w:t>
      </w:r>
    </w:p>
    <w:bookmarkEnd w:id="12"/>
    <w:p w14:paraId="5B0AEDEC" w14:textId="77777777" w:rsidR="00323655" w:rsidRPr="00E77928" w:rsidRDefault="00323655" w:rsidP="00330BEF">
      <w:pPr>
        <w:pStyle w:val="Akapitzlist"/>
        <w:autoSpaceDE w:val="0"/>
        <w:autoSpaceDN w:val="0"/>
        <w:adjustRightInd w:val="0"/>
        <w:spacing w:line="276" w:lineRule="auto"/>
        <w:ind w:left="567"/>
        <w:jc w:val="both"/>
        <w:rPr>
          <w:rFonts w:ascii="Arial" w:hAnsi="Arial" w:cs="Arial"/>
          <w:sz w:val="20"/>
          <w:szCs w:val="20"/>
        </w:rPr>
      </w:pPr>
    </w:p>
    <w:p w14:paraId="3BF462AD" w14:textId="6197B083" w:rsidR="0042651E" w:rsidRPr="00E77928" w:rsidRDefault="0042651E" w:rsidP="00330BEF">
      <w:pPr>
        <w:pStyle w:val="Akapitzlist"/>
        <w:numPr>
          <w:ilvl w:val="0"/>
          <w:numId w:val="26"/>
        </w:numPr>
        <w:autoSpaceDE w:val="0"/>
        <w:autoSpaceDN w:val="0"/>
        <w:adjustRightInd w:val="0"/>
        <w:spacing w:line="276" w:lineRule="auto"/>
        <w:jc w:val="both"/>
        <w:rPr>
          <w:rFonts w:ascii="Arial" w:hAnsi="Arial" w:cs="Arial"/>
          <w:b/>
          <w:bCs/>
          <w:sz w:val="20"/>
          <w:szCs w:val="20"/>
          <w:u w:val="single"/>
        </w:rPr>
      </w:pPr>
      <w:r w:rsidRPr="00E77928">
        <w:rPr>
          <w:rFonts w:ascii="Arial" w:hAnsi="Arial" w:cs="Arial"/>
          <w:b/>
          <w:bCs/>
          <w:sz w:val="20"/>
          <w:szCs w:val="20"/>
          <w:u w:val="single"/>
        </w:rPr>
        <w:t>KRYTERIA OCENY OFERT.</w:t>
      </w:r>
    </w:p>
    <w:p w14:paraId="240955F7" w14:textId="77777777" w:rsidR="00A573E1" w:rsidRPr="00E77928" w:rsidRDefault="00A573E1" w:rsidP="00A573E1">
      <w:pPr>
        <w:pStyle w:val="Akapitzlist"/>
        <w:autoSpaceDE w:val="0"/>
        <w:autoSpaceDN w:val="0"/>
        <w:adjustRightInd w:val="0"/>
        <w:spacing w:line="276" w:lineRule="auto"/>
        <w:ind w:left="435"/>
        <w:jc w:val="both"/>
        <w:rPr>
          <w:rFonts w:ascii="Arial" w:hAnsi="Arial" w:cs="Arial"/>
          <w:b/>
          <w:bCs/>
          <w:sz w:val="20"/>
          <w:szCs w:val="20"/>
          <w:u w:val="single"/>
        </w:rPr>
      </w:pPr>
    </w:p>
    <w:p w14:paraId="49C30229" w14:textId="54D09875" w:rsidR="00F16D11" w:rsidRPr="00E77928" w:rsidRDefault="00F16D11" w:rsidP="00330BEF">
      <w:pPr>
        <w:pStyle w:val="Akapitzlist"/>
        <w:numPr>
          <w:ilvl w:val="1"/>
          <w:numId w:val="26"/>
        </w:numPr>
        <w:autoSpaceDE w:val="0"/>
        <w:autoSpaceDN w:val="0"/>
        <w:adjustRightInd w:val="0"/>
        <w:spacing w:line="276" w:lineRule="auto"/>
        <w:ind w:left="567" w:hanging="568"/>
        <w:jc w:val="both"/>
        <w:rPr>
          <w:rFonts w:ascii="Arial" w:hAnsi="Arial" w:cs="Arial"/>
          <w:sz w:val="20"/>
          <w:szCs w:val="20"/>
        </w:rPr>
      </w:pPr>
      <w:r w:rsidRPr="00E77928">
        <w:rPr>
          <w:rFonts w:ascii="Arial" w:hAnsi="Arial" w:cs="Arial"/>
          <w:sz w:val="20"/>
          <w:szCs w:val="20"/>
        </w:rPr>
        <w:t>Przedmiot zamówienia został szczegółowo opisany i zawiera precyzyjne wymagania jakościowe głównych elementów składających się na przedmiot zamówienia. Załączony opis przedmiotu zamówienia zawiera szczegółowe wymagania określające standard i jakość wykonania, parametry oraz właściwości użytych materiałów oraz sposób oceny prawidłowości wykonania przedmiotu zamówienia.</w:t>
      </w:r>
    </w:p>
    <w:p w14:paraId="297A640F" w14:textId="253DAA82" w:rsidR="0042651E" w:rsidRPr="00E77928" w:rsidRDefault="0042651E" w:rsidP="00330BEF">
      <w:pPr>
        <w:pStyle w:val="Akapitzlist"/>
        <w:numPr>
          <w:ilvl w:val="1"/>
          <w:numId w:val="26"/>
        </w:numPr>
        <w:autoSpaceDE w:val="0"/>
        <w:autoSpaceDN w:val="0"/>
        <w:adjustRightInd w:val="0"/>
        <w:spacing w:line="276" w:lineRule="auto"/>
        <w:ind w:left="567" w:hanging="568"/>
        <w:jc w:val="both"/>
        <w:rPr>
          <w:rFonts w:ascii="Arial" w:hAnsi="Arial" w:cs="Arial"/>
          <w:color w:val="000000"/>
          <w:sz w:val="20"/>
          <w:szCs w:val="20"/>
        </w:rPr>
      </w:pPr>
      <w:r w:rsidRPr="00E77928">
        <w:rPr>
          <w:rFonts w:ascii="Arial" w:hAnsi="Arial" w:cs="Arial"/>
          <w:sz w:val="20"/>
          <w:szCs w:val="20"/>
        </w:rPr>
        <w:t xml:space="preserve">Przy wyborze oferty Zamawiający </w:t>
      </w:r>
      <w:r w:rsidRPr="00E77928">
        <w:rPr>
          <w:rFonts w:ascii="Arial" w:hAnsi="Arial" w:cs="Arial"/>
          <w:color w:val="000000"/>
          <w:sz w:val="20"/>
          <w:szCs w:val="20"/>
        </w:rPr>
        <w:t>będzie się kierował następującymi kryteriami z przypisaniem do nich odpowiednio wagi: najniższa cena – 100 pkt.</w:t>
      </w:r>
    </w:p>
    <w:p w14:paraId="575D6BCA" w14:textId="26CCB25C" w:rsidR="0042651E" w:rsidRPr="00E77928" w:rsidRDefault="0042651E" w:rsidP="00330BEF">
      <w:pPr>
        <w:pStyle w:val="Akapitzlist"/>
        <w:numPr>
          <w:ilvl w:val="1"/>
          <w:numId w:val="26"/>
        </w:numPr>
        <w:autoSpaceDE w:val="0"/>
        <w:autoSpaceDN w:val="0"/>
        <w:adjustRightInd w:val="0"/>
        <w:spacing w:line="276" w:lineRule="auto"/>
        <w:ind w:left="567" w:hanging="568"/>
        <w:jc w:val="both"/>
        <w:rPr>
          <w:rFonts w:ascii="Arial" w:hAnsi="Arial" w:cs="Arial"/>
          <w:color w:val="000000"/>
          <w:sz w:val="20"/>
          <w:szCs w:val="20"/>
        </w:rPr>
      </w:pPr>
      <w:r w:rsidRPr="00E77928">
        <w:rPr>
          <w:rFonts w:ascii="Arial" w:hAnsi="Arial" w:cs="Arial"/>
          <w:color w:val="000000"/>
          <w:sz w:val="20"/>
          <w:szCs w:val="20"/>
        </w:rPr>
        <w:t>Sposób obliczania punktów dla kryteriów: punkty w kryterium cena</w:t>
      </w:r>
      <w:r w:rsidR="00C60A6D" w:rsidRPr="00E77928">
        <w:rPr>
          <w:rFonts w:ascii="Arial" w:hAnsi="Arial" w:cs="Arial"/>
          <w:color w:val="000000"/>
          <w:sz w:val="20"/>
          <w:szCs w:val="20"/>
        </w:rPr>
        <w:t xml:space="preserve"> </w:t>
      </w:r>
      <w:r w:rsidRPr="00E77928">
        <w:rPr>
          <w:rFonts w:ascii="Arial" w:hAnsi="Arial" w:cs="Arial"/>
          <w:color w:val="000000"/>
          <w:sz w:val="20"/>
          <w:szCs w:val="20"/>
        </w:rPr>
        <w:t>brutto oferty w PLN - oferta z najniższa ceną otrzyma – 100 pkt, natomiast każda następna oceniana będzie na podstawie wzoru:</w:t>
      </w:r>
    </w:p>
    <w:p w14:paraId="6998A079" w14:textId="77777777" w:rsidR="00927FB0" w:rsidRPr="00E77928" w:rsidRDefault="00927FB0" w:rsidP="00927FB0">
      <w:pPr>
        <w:pStyle w:val="Akapitzlist"/>
        <w:autoSpaceDE w:val="0"/>
        <w:autoSpaceDN w:val="0"/>
        <w:adjustRightInd w:val="0"/>
        <w:spacing w:line="276" w:lineRule="auto"/>
        <w:ind w:left="567"/>
        <w:jc w:val="both"/>
        <w:rPr>
          <w:rFonts w:ascii="Arial" w:hAnsi="Arial" w:cs="Arial"/>
          <w:color w:val="000000"/>
          <w:sz w:val="20"/>
          <w:szCs w:val="20"/>
        </w:rPr>
      </w:pPr>
    </w:p>
    <w:p w14:paraId="39478F2C" w14:textId="77777777" w:rsidR="00927FB0" w:rsidRPr="00E77928" w:rsidRDefault="0042651E" w:rsidP="00927FB0">
      <w:pPr>
        <w:pStyle w:val="Akapitzlist"/>
        <w:autoSpaceDE w:val="0"/>
        <w:autoSpaceDN w:val="0"/>
        <w:adjustRightInd w:val="0"/>
        <w:spacing w:line="276" w:lineRule="auto"/>
        <w:ind w:left="1080"/>
        <w:jc w:val="both"/>
        <w:rPr>
          <w:rFonts w:ascii="Arial" w:hAnsi="Arial" w:cs="Arial"/>
          <w:i/>
          <w:iCs/>
          <w:color w:val="000000"/>
          <w:sz w:val="20"/>
          <w:szCs w:val="20"/>
        </w:rPr>
      </w:pPr>
      <w:r w:rsidRPr="00E77928">
        <w:rPr>
          <w:rFonts w:ascii="Arial" w:hAnsi="Arial" w:cs="Arial"/>
          <w:color w:val="000000"/>
          <w:sz w:val="20"/>
          <w:szCs w:val="20"/>
        </w:rPr>
        <w:tab/>
      </w:r>
      <w:r w:rsidR="00927FB0" w:rsidRPr="00E77928">
        <w:rPr>
          <w:rFonts w:ascii="Arial" w:hAnsi="Arial" w:cs="Arial"/>
          <w:color w:val="000000"/>
          <w:sz w:val="20"/>
          <w:szCs w:val="20"/>
        </w:rPr>
        <w:tab/>
        <w:t xml:space="preserve">Wartość pkt oferty n =   </w:t>
      </w:r>
      <m:oMath>
        <m:f>
          <m:fPr>
            <m:ctrlPr>
              <w:rPr>
                <w:rFonts w:ascii="Cambria Math" w:hAnsi="Cambria Math" w:cs="Arial"/>
                <w:i/>
                <w:color w:val="000000"/>
                <w:sz w:val="28"/>
                <w:szCs w:val="28"/>
              </w:rPr>
            </m:ctrlPr>
          </m:fPr>
          <m:num>
            <m:r>
              <w:rPr>
                <w:rFonts w:ascii="Cambria Math" w:hAnsi="Cambria Math" w:cs="Arial"/>
                <w:color w:val="000000"/>
                <w:sz w:val="28"/>
                <w:szCs w:val="28"/>
              </w:rPr>
              <m:t>cena minimalna</m:t>
            </m:r>
          </m:num>
          <m:den>
            <m:r>
              <w:rPr>
                <w:rFonts w:ascii="Cambria Math" w:hAnsi="Cambria Math" w:cs="Arial"/>
                <w:color w:val="000000"/>
                <w:sz w:val="28"/>
                <w:szCs w:val="28"/>
              </w:rPr>
              <m:t xml:space="preserve">cena oferty n </m:t>
            </m:r>
          </m:den>
        </m:f>
      </m:oMath>
      <w:r w:rsidR="00927FB0" w:rsidRPr="00E77928">
        <w:rPr>
          <w:rFonts w:ascii="Arial" w:hAnsi="Arial" w:cs="Arial"/>
          <w:i/>
          <w:iCs/>
          <w:color w:val="000000"/>
          <w:sz w:val="20"/>
          <w:szCs w:val="20"/>
        </w:rPr>
        <w:t xml:space="preserve">  x 100</w:t>
      </w:r>
    </w:p>
    <w:p w14:paraId="4FE01D22" w14:textId="094C64E7" w:rsidR="00C9287C" w:rsidRPr="00E77928" w:rsidRDefault="00C9287C" w:rsidP="00927FB0">
      <w:pPr>
        <w:pStyle w:val="Akapitzlist"/>
        <w:autoSpaceDE w:val="0"/>
        <w:autoSpaceDN w:val="0"/>
        <w:adjustRightInd w:val="0"/>
        <w:spacing w:line="276" w:lineRule="auto"/>
        <w:ind w:left="1080"/>
        <w:jc w:val="both"/>
        <w:rPr>
          <w:rFonts w:ascii="Arial" w:hAnsi="Arial" w:cs="Arial"/>
          <w:color w:val="000000"/>
          <w:sz w:val="20"/>
          <w:szCs w:val="20"/>
        </w:rPr>
      </w:pPr>
    </w:p>
    <w:p w14:paraId="456B4062" w14:textId="77777777" w:rsidR="0042651E" w:rsidRPr="00E77928" w:rsidRDefault="0042651E" w:rsidP="00330BEF">
      <w:pPr>
        <w:pStyle w:val="Akapitzlist"/>
        <w:autoSpaceDE w:val="0"/>
        <w:autoSpaceDN w:val="0"/>
        <w:adjustRightInd w:val="0"/>
        <w:spacing w:line="276" w:lineRule="auto"/>
        <w:ind w:left="1080"/>
        <w:jc w:val="both"/>
        <w:rPr>
          <w:rFonts w:ascii="Arial" w:hAnsi="Arial" w:cs="Arial"/>
          <w:color w:val="000000"/>
          <w:sz w:val="20"/>
          <w:szCs w:val="20"/>
        </w:rPr>
      </w:pPr>
      <w:r w:rsidRPr="00E77928">
        <w:rPr>
          <w:rFonts w:ascii="Arial" w:hAnsi="Arial" w:cs="Arial"/>
          <w:color w:val="000000"/>
          <w:sz w:val="20"/>
          <w:szCs w:val="20"/>
        </w:rPr>
        <w:t xml:space="preserve">Wyliczona punktacja za cenę zostanie zaokrąglona do dwóch miejsc po przecinku. </w:t>
      </w:r>
    </w:p>
    <w:p w14:paraId="3E91D162" w14:textId="77777777" w:rsidR="0042651E" w:rsidRPr="00E77928" w:rsidRDefault="0042651E" w:rsidP="00330BEF">
      <w:pPr>
        <w:pStyle w:val="Akapitzlist"/>
        <w:autoSpaceDE w:val="0"/>
        <w:autoSpaceDN w:val="0"/>
        <w:adjustRightInd w:val="0"/>
        <w:spacing w:line="276" w:lineRule="auto"/>
        <w:ind w:left="1080"/>
        <w:jc w:val="both"/>
        <w:rPr>
          <w:rFonts w:ascii="Arial" w:hAnsi="Arial" w:cs="Arial"/>
          <w:color w:val="000000"/>
          <w:sz w:val="20"/>
          <w:szCs w:val="20"/>
        </w:rPr>
      </w:pPr>
    </w:p>
    <w:p w14:paraId="7B1A7803" w14:textId="77777777" w:rsidR="0042651E" w:rsidRPr="00E77928" w:rsidRDefault="0042651E" w:rsidP="00330BEF">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Zamawiający za najkorzystniejszą uzna ofertę z najniższą ceną. </w:t>
      </w:r>
    </w:p>
    <w:p w14:paraId="417AFC02" w14:textId="77777777" w:rsidR="0042651E" w:rsidRPr="00E77928" w:rsidRDefault="0042651E" w:rsidP="00330BEF">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Ocenie będą podlegać wyłącznie oferty nie podlegające odrzuceniu. </w:t>
      </w:r>
    </w:p>
    <w:p w14:paraId="2622A861" w14:textId="4581760F" w:rsidR="0042651E" w:rsidRPr="00E77928" w:rsidRDefault="0042651E" w:rsidP="00A573E1">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w:t>
      </w:r>
      <w:r w:rsidR="00A573E1" w:rsidRPr="00E77928">
        <w:rPr>
          <w:rFonts w:ascii="Arial" w:hAnsi="Arial" w:cs="Arial"/>
          <w:color w:val="000000"/>
          <w:sz w:val="20"/>
          <w:szCs w:val="20"/>
        </w:rPr>
        <w:t> </w:t>
      </w:r>
      <w:r w:rsidRPr="00E77928">
        <w:rPr>
          <w:rFonts w:ascii="Arial" w:hAnsi="Arial" w:cs="Arial"/>
          <w:color w:val="000000"/>
          <w:sz w:val="20"/>
          <w:szCs w:val="20"/>
        </w:rPr>
        <w:t xml:space="preserve">uprzednio złożonych przez nich ofertach. </w:t>
      </w:r>
    </w:p>
    <w:p w14:paraId="1AA247F0" w14:textId="77777777" w:rsidR="0042651E" w:rsidRPr="00E77928" w:rsidRDefault="0042651E" w:rsidP="00A573E1">
      <w:pPr>
        <w:pStyle w:val="Akapitzlist"/>
        <w:numPr>
          <w:ilvl w:val="1"/>
          <w:numId w:val="26"/>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EAE8C97" w14:textId="77777777" w:rsidR="0042651E" w:rsidRPr="00E77928" w:rsidRDefault="0042651E" w:rsidP="00330BEF">
      <w:pPr>
        <w:pStyle w:val="Akapitzlist"/>
        <w:numPr>
          <w:ilvl w:val="1"/>
          <w:numId w:val="26"/>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Zamawiający wybiera najkorzystniejszą ofertę̨ w terminie związania ofertą określonym w SWZ. </w:t>
      </w:r>
    </w:p>
    <w:p w14:paraId="695464DB" w14:textId="77777777" w:rsidR="0042651E" w:rsidRPr="00E77928" w:rsidRDefault="0042651E" w:rsidP="00330BEF">
      <w:pPr>
        <w:pStyle w:val="Akapitzlist"/>
        <w:numPr>
          <w:ilvl w:val="1"/>
          <w:numId w:val="26"/>
        </w:numPr>
        <w:autoSpaceDE w:val="0"/>
        <w:autoSpaceDN w:val="0"/>
        <w:adjustRightInd w:val="0"/>
        <w:spacing w:line="276" w:lineRule="auto"/>
        <w:ind w:left="709" w:hanging="718"/>
        <w:jc w:val="both"/>
        <w:rPr>
          <w:rFonts w:ascii="Arial" w:hAnsi="Arial" w:cs="Arial"/>
          <w:color w:val="000000"/>
          <w:sz w:val="20"/>
          <w:szCs w:val="20"/>
        </w:rPr>
      </w:pPr>
      <w:r w:rsidRPr="00E77928">
        <w:rPr>
          <w:rFonts w:ascii="Arial" w:hAnsi="Arial" w:cs="Arial"/>
          <w:color w:val="000000"/>
          <w:sz w:val="20"/>
          <w:szCs w:val="2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65AE03E4" w14:textId="77777777" w:rsidR="0042651E" w:rsidRPr="00E77928" w:rsidRDefault="0042651E" w:rsidP="00330BEF">
      <w:pPr>
        <w:pStyle w:val="Akapitzlist"/>
        <w:numPr>
          <w:ilvl w:val="1"/>
          <w:numId w:val="26"/>
        </w:numPr>
        <w:autoSpaceDE w:val="0"/>
        <w:autoSpaceDN w:val="0"/>
        <w:adjustRightInd w:val="0"/>
        <w:spacing w:line="276" w:lineRule="auto"/>
        <w:ind w:left="709" w:hanging="718"/>
        <w:jc w:val="both"/>
        <w:rPr>
          <w:rFonts w:ascii="Arial" w:hAnsi="Arial" w:cs="Arial"/>
          <w:color w:val="000000"/>
          <w:sz w:val="20"/>
          <w:szCs w:val="20"/>
        </w:rPr>
      </w:pPr>
      <w:r w:rsidRPr="00E77928">
        <w:rPr>
          <w:rFonts w:ascii="Arial" w:hAnsi="Arial" w:cs="Arial"/>
          <w:color w:val="000000"/>
          <w:sz w:val="20"/>
          <w:szCs w:val="20"/>
        </w:rPr>
        <w:t>W przypadku braku zgody, o której mowa w ust. 8, oferta podlega odrzuceniu, a Zamawiający zwraca się̨ o wyrażenie takiej zgody do kolejnego Wykonawcy, którego oferta została najwyżej oceniona, chyba że zachodzą̨ przesłanki do unieważnienia postepowania.</w:t>
      </w:r>
    </w:p>
    <w:p w14:paraId="432FECA2" w14:textId="77777777" w:rsidR="00D40DF0" w:rsidRPr="00E77928" w:rsidRDefault="00D40DF0" w:rsidP="00330BEF">
      <w:pPr>
        <w:pStyle w:val="Akapitzlist"/>
        <w:autoSpaceDE w:val="0"/>
        <w:autoSpaceDN w:val="0"/>
        <w:adjustRightInd w:val="0"/>
        <w:spacing w:line="276" w:lineRule="auto"/>
        <w:ind w:left="709" w:hanging="718"/>
        <w:jc w:val="both"/>
        <w:rPr>
          <w:rFonts w:ascii="Arial" w:hAnsi="Arial" w:cs="Arial"/>
          <w:color w:val="000000"/>
          <w:sz w:val="20"/>
          <w:szCs w:val="20"/>
        </w:rPr>
      </w:pPr>
    </w:p>
    <w:p w14:paraId="661E4BA2" w14:textId="33487545" w:rsidR="00B1212C" w:rsidRPr="00E77928" w:rsidRDefault="009063D0" w:rsidP="00330BEF">
      <w:pPr>
        <w:pStyle w:val="Akapitzlist"/>
        <w:numPr>
          <w:ilvl w:val="0"/>
          <w:numId w:val="26"/>
        </w:numPr>
        <w:autoSpaceDE w:val="0"/>
        <w:autoSpaceDN w:val="0"/>
        <w:adjustRightInd w:val="0"/>
        <w:spacing w:line="276" w:lineRule="auto"/>
        <w:jc w:val="both"/>
        <w:rPr>
          <w:rFonts w:ascii="Arial" w:hAnsi="Arial" w:cs="Arial"/>
          <w:b/>
          <w:bCs/>
          <w:color w:val="000000"/>
          <w:sz w:val="20"/>
          <w:szCs w:val="20"/>
          <w:u w:val="single"/>
        </w:rPr>
      </w:pPr>
      <w:r w:rsidRPr="00E77928">
        <w:rPr>
          <w:rFonts w:ascii="Arial" w:hAnsi="Arial" w:cs="Arial"/>
          <w:b/>
          <w:bCs/>
          <w:color w:val="000000"/>
          <w:sz w:val="20"/>
          <w:szCs w:val="20"/>
          <w:u w:val="single"/>
        </w:rPr>
        <w:t>WYMAGANIA DOTYCZĄCE WADIUM</w:t>
      </w:r>
      <w:r w:rsidR="00841C0C" w:rsidRPr="00E77928">
        <w:rPr>
          <w:rFonts w:ascii="Arial" w:hAnsi="Arial" w:cs="Arial"/>
          <w:b/>
          <w:bCs/>
          <w:color w:val="000000"/>
          <w:sz w:val="20"/>
          <w:szCs w:val="20"/>
          <w:u w:val="single"/>
        </w:rPr>
        <w:t xml:space="preserve">. </w:t>
      </w:r>
      <w:r w:rsidR="00841C0C" w:rsidRPr="00E77928">
        <w:rPr>
          <w:rFonts w:ascii="Arial" w:hAnsi="Arial" w:cs="Arial"/>
          <w:color w:val="000000"/>
          <w:sz w:val="20"/>
          <w:szCs w:val="20"/>
        </w:rPr>
        <w:t>Zamawiający nie wymaga wniesienia wadium.</w:t>
      </w:r>
      <w:r w:rsidR="00841C0C" w:rsidRPr="00E77928">
        <w:rPr>
          <w:rFonts w:ascii="Arial" w:hAnsi="Arial" w:cs="Arial"/>
          <w:b/>
          <w:bCs/>
          <w:color w:val="000000"/>
          <w:sz w:val="20"/>
          <w:szCs w:val="20"/>
          <w:u w:val="single"/>
        </w:rPr>
        <w:t xml:space="preserve"> </w:t>
      </w:r>
    </w:p>
    <w:p w14:paraId="7DC7B5B9" w14:textId="77777777" w:rsidR="00B1212C" w:rsidRPr="00E77928" w:rsidRDefault="00B1212C" w:rsidP="00330BEF">
      <w:pPr>
        <w:pStyle w:val="Akapitzlist"/>
        <w:autoSpaceDE w:val="0"/>
        <w:autoSpaceDN w:val="0"/>
        <w:adjustRightInd w:val="0"/>
        <w:spacing w:line="276" w:lineRule="auto"/>
        <w:ind w:left="435"/>
        <w:jc w:val="both"/>
        <w:rPr>
          <w:rFonts w:ascii="Arial" w:hAnsi="Arial" w:cs="Arial"/>
          <w:b/>
          <w:bCs/>
          <w:color w:val="000000"/>
          <w:sz w:val="20"/>
          <w:szCs w:val="20"/>
          <w:u w:val="single"/>
        </w:rPr>
      </w:pPr>
    </w:p>
    <w:p w14:paraId="4B899C5E" w14:textId="729B22B6" w:rsidR="00D40DF0" w:rsidRPr="00E77928" w:rsidRDefault="00981830" w:rsidP="00330BEF">
      <w:pPr>
        <w:pStyle w:val="Akapitzlist"/>
        <w:numPr>
          <w:ilvl w:val="0"/>
          <w:numId w:val="26"/>
        </w:numPr>
        <w:autoSpaceDE w:val="0"/>
        <w:autoSpaceDN w:val="0"/>
        <w:adjustRightInd w:val="0"/>
        <w:spacing w:line="276" w:lineRule="auto"/>
        <w:jc w:val="both"/>
        <w:rPr>
          <w:rFonts w:ascii="Arial" w:hAnsi="Arial" w:cs="Arial"/>
          <w:b/>
          <w:bCs/>
          <w:color w:val="000000"/>
          <w:sz w:val="20"/>
          <w:szCs w:val="20"/>
          <w:u w:val="single"/>
        </w:rPr>
      </w:pPr>
      <w:r w:rsidRPr="00E77928">
        <w:rPr>
          <w:rFonts w:ascii="Arial" w:hAnsi="Arial" w:cs="Arial"/>
          <w:b/>
          <w:bCs/>
          <w:color w:val="000000"/>
          <w:sz w:val="20"/>
          <w:szCs w:val="20"/>
          <w:u w:val="single"/>
        </w:rPr>
        <w:t xml:space="preserve">MIEJSCE I </w:t>
      </w:r>
      <w:r w:rsidR="00F90B77" w:rsidRPr="00E77928">
        <w:rPr>
          <w:rFonts w:ascii="Arial" w:hAnsi="Arial" w:cs="Arial"/>
          <w:b/>
          <w:bCs/>
          <w:color w:val="000000"/>
          <w:sz w:val="20"/>
          <w:szCs w:val="20"/>
          <w:u w:val="single"/>
        </w:rPr>
        <w:t>TERMIN SKŁADANIA OFERT</w:t>
      </w:r>
      <w:r w:rsidR="00D40DF0" w:rsidRPr="00E77928">
        <w:rPr>
          <w:rFonts w:ascii="Arial" w:hAnsi="Arial" w:cs="Arial"/>
          <w:b/>
          <w:bCs/>
          <w:color w:val="000000"/>
          <w:sz w:val="20"/>
          <w:szCs w:val="20"/>
          <w:u w:val="single"/>
        </w:rPr>
        <w:t xml:space="preserve">: </w:t>
      </w:r>
    </w:p>
    <w:p w14:paraId="21FD5194" w14:textId="77777777" w:rsidR="001E65B1" w:rsidRPr="00E77928" w:rsidRDefault="001E65B1" w:rsidP="001E65B1">
      <w:pPr>
        <w:autoSpaceDE w:val="0"/>
        <w:autoSpaceDN w:val="0"/>
        <w:adjustRightInd w:val="0"/>
        <w:spacing w:line="276" w:lineRule="auto"/>
        <w:jc w:val="both"/>
        <w:rPr>
          <w:rFonts w:ascii="Arial" w:hAnsi="Arial" w:cs="Arial"/>
          <w:b/>
          <w:bCs/>
          <w:color w:val="000000"/>
          <w:sz w:val="20"/>
          <w:szCs w:val="20"/>
          <w:u w:val="single"/>
        </w:rPr>
      </w:pPr>
    </w:p>
    <w:p w14:paraId="2F1575DF" w14:textId="4314355C" w:rsidR="00981830" w:rsidRPr="00E77928" w:rsidRDefault="00981830" w:rsidP="00DE7B6F">
      <w:pPr>
        <w:pStyle w:val="Akapitzlist"/>
        <w:numPr>
          <w:ilvl w:val="1"/>
          <w:numId w:val="44"/>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 xml:space="preserve">Ofertę wraz z wymaganymi dokumentami należy umieścić na </w:t>
      </w:r>
      <w:hyperlink r:id="rId29">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pod adresem</w:t>
      </w:r>
      <w:r w:rsidRPr="00E77928">
        <w:rPr>
          <w:rFonts w:ascii="Arial" w:eastAsia="Calibri" w:hAnsi="Arial" w:cs="Arial"/>
          <w:sz w:val="20"/>
          <w:szCs w:val="20"/>
          <w:vertAlign w:val="superscript"/>
        </w:rPr>
        <w:t xml:space="preserve"> </w:t>
      </w:r>
      <w:hyperlink r:id="rId30" w:history="1">
        <w:r w:rsidRPr="00E77928">
          <w:rPr>
            <w:rStyle w:val="Hipercze"/>
            <w:rFonts w:ascii="Arial" w:hAnsi="Arial" w:cs="Arial"/>
            <w:b/>
            <w:bCs/>
            <w:color w:val="0066AE"/>
            <w:sz w:val="20"/>
            <w:szCs w:val="20"/>
            <w:shd w:val="clear" w:color="auto" w:fill="FFFFFF"/>
          </w:rPr>
          <w:t>https://platformazakupowa.pl/pn/siechnice</w:t>
        </w:r>
      </w:hyperlink>
      <w:r w:rsidRPr="00E77928">
        <w:rPr>
          <w:rFonts w:ascii="Arial" w:eastAsia="Calibri" w:hAnsi="Arial" w:cs="Arial"/>
          <w:sz w:val="20"/>
          <w:szCs w:val="20"/>
        </w:rPr>
        <w:t xml:space="preserve"> w myśl Ustawy na stronie internetowej prowadzonego postępowania do dnia </w:t>
      </w:r>
      <w:r w:rsidR="00E40208">
        <w:rPr>
          <w:rFonts w:ascii="Arial" w:eastAsia="Calibri" w:hAnsi="Arial" w:cs="Arial"/>
          <w:sz w:val="20"/>
          <w:szCs w:val="20"/>
        </w:rPr>
        <w:t>1</w:t>
      </w:r>
      <w:r w:rsidR="00DC59ED" w:rsidRPr="00E77928">
        <w:rPr>
          <w:rFonts w:ascii="Arial" w:hAnsi="Arial" w:cs="Arial"/>
          <w:b/>
          <w:bCs/>
          <w:sz w:val="20"/>
          <w:szCs w:val="20"/>
        </w:rPr>
        <w:t>0.07.</w:t>
      </w:r>
      <w:r w:rsidRPr="00E77928">
        <w:rPr>
          <w:rFonts w:ascii="Arial" w:hAnsi="Arial" w:cs="Arial"/>
          <w:b/>
          <w:bCs/>
          <w:sz w:val="20"/>
          <w:szCs w:val="20"/>
        </w:rPr>
        <w:t>202</w:t>
      </w:r>
      <w:r w:rsidR="00041C0B" w:rsidRPr="00E77928">
        <w:rPr>
          <w:rFonts w:ascii="Arial" w:hAnsi="Arial" w:cs="Arial"/>
          <w:b/>
          <w:bCs/>
          <w:sz w:val="20"/>
          <w:szCs w:val="20"/>
        </w:rPr>
        <w:t>4</w:t>
      </w:r>
      <w:r w:rsidR="005449D0" w:rsidRPr="00E77928">
        <w:rPr>
          <w:rFonts w:ascii="Arial" w:hAnsi="Arial" w:cs="Arial"/>
          <w:b/>
          <w:bCs/>
          <w:sz w:val="20"/>
          <w:szCs w:val="20"/>
        </w:rPr>
        <w:t>r.</w:t>
      </w:r>
      <w:r w:rsidRPr="00E77928">
        <w:rPr>
          <w:rFonts w:ascii="Arial" w:hAnsi="Arial" w:cs="Arial"/>
          <w:sz w:val="20"/>
          <w:szCs w:val="20"/>
        </w:rPr>
        <w:t>,</w:t>
      </w:r>
      <w:r w:rsidRPr="00E77928">
        <w:rPr>
          <w:rFonts w:ascii="Arial" w:hAnsi="Arial" w:cs="Arial"/>
          <w:b/>
          <w:bCs/>
          <w:sz w:val="20"/>
          <w:szCs w:val="20"/>
        </w:rPr>
        <w:t xml:space="preserve"> </w:t>
      </w:r>
      <w:r w:rsidRPr="00E77928">
        <w:rPr>
          <w:rFonts w:ascii="Arial" w:hAnsi="Arial" w:cs="Arial"/>
          <w:b/>
          <w:bCs/>
          <w:color w:val="000000"/>
          <w:sz w:val="20"/>
          <w:szCs w:val="20"/>
        </w:rPr>
        <w:t>do godz. 10:00.</w:t>
      </w:r>
    </w:p>
    <w:p w14:paraId="33C8429F" w14:textId="77777777" w:rsidR="00981830" w:rsidRPr="00E77928" w:rsidRDefault="00981830" w:rsidP="00DE7B6F">
      <w:pPr>
        <w:pStyle w:val="Akapitzlist"/>
        <w:numPr>
          <w:ilvl w:val="1"/>
          <w:numId w:val="44"/>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Do oferty należy dołączyć wszystkie wymagane w SWZ dokumenty.</w:t>
      </w:r>
    </w:p>
    <w:p w14:paraId="0CB30A55" w14:textId="202936D3" w:rsidR="00981830" w:rsidRPr="00E77928" w:rsidRDefault="00981830" w:rsidP="00DE7B6F">
      <w:pPr>
        <w:pStyle w:val="Akapitzlist"/>
        <w:numPr>
          <w:ilvl w:val="1"/>
          <w:numId w:val="44"/>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Po wypełnieniu Formularza składania oferty lub wniosku i dołączenia</w:t>
      </w:r>
      <w:r w:rsidR="00C60A6D" w:rsidRPr="00E77928">
        <w:rPr>
          <w:rFonts w:ascii="Arial" w:eastAsia="Calibri" w:hAnsi="Arial" w:cs="Arial"/>
          <w:sz w:val="20"/>
          <w:szCs w:val="20"/>
        </w:rPr>
        <w:t xml:space="preserve"> </w:t>
      </w:r>
      <w:r w:rsidRPr="00E77928">
        <w:rPr>
          <w:rFonts w:ascii="Arial" w:eastAsia="Calibri" w:hAnsi="Arial" w:cs="Arial"/>
          <w:sz w:val="20"/>
          <w:szCs w:val="20"/>
        </w:rPr>
        <w:t>wszystkich wymaganych załączników należy kliknąć przycisk „Przejdź do podsumowania”.</w:t>
      </w:r>
    </w:p>
    <w:p w14:paraId="248DF158" w14:textId="20293119" w:rsidR="00E743D4" w:rsidRPr="00E77928" w:rsidRDefault="00981830" w:rsidP="00DE7B6F">
      <w:pPr>
        <w:pStyle w:val="Akapitzlist"/>
        <w:numPr>
          <w:ilvl w:val="1"/>
          <w:numId w:val="44"/>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xml:space="preserve">, wykonawca powinien złożyć podpis bezpośrednio na dokumentach przesłanych za pośrednictwem </w:t>
      </w:r>
      <w:hyperlink r:id="rId32">
        <w:r w:rsidRPr="00E77928">
          <w:rPr>
            <w:rFonts w:ascii="Arial" w:eastAsia="Calibri" w:hAnsi="Arial" w:cs="Arial"/>
            <w:color w:val="1155CC"/>
            <w:sz w:val="20"/>
            <w:szCs w:val="20"/>
            <w:u w:val="single"/>
          </w:rPr>
          <w:t>platformazakupowa.pl</w:t>
        </w:r>
      </w:hyperlink>
      <w:r w:rsidRPr="00E77928">
        <w:rPr>
          <w:rFonts w:ascii="Arial" w:eastAsia="Calibri" w:hAnsi="Arial" w:cs="Arial"/>
          <w:sz w:val="20"/>
          <w:szCs w:val="20"/>
        </w:rPr>
        <w:t>. Zalecamy stosowanie podpisu na każdym załączonym pliku osobno, w szczególności wskazanych w art. 63 ust 1 oraz ust.2</w:t>
      </w:r>
      <w:r w:rsidR="00C60A6D" w:rsidRPr="00E77928">
        <w:rPr>
          <w:rFonts w:ascii="Arial" w:eastAsia="Calibri" w:hAnsi="Arial" w:cs="Arial"/>
          <w:sz w:val="20"/>
          <w:szCs w:val="20"/>
        </w:rPr>
        <w:t xml:space="preserve"> </w:t>
      </w:r>
      <w:r w:rsidRPr="00E77928">
        <w:rPr>
          <w:rFonts w:ascii="Arial" w:eastAsia="Calibri" w:hAnsi="Arial" w:cs="Arial"/>
          <w:sz w:val="20"/>
          <w:szCs w:val="20"/>
        </w:rPr>
        <w:t xml:space="preserve">Pzp, gdzie zaznaczono, iż oferty, wnioski o dopuszczenie do udziału w postępowaniu oraz oświadczenie, o którym mowa w art. 125 ust. 1 sporządza się, pod rygorem nieważności, w postaci lub formie elektronicznej </w:t>
      </w:r>
      <w:r w:rsidRPr="00E77928">
        <w:rPr>
          <w:rFonts w:ascii="Arial" w:eastAsia="Calibri" w:hAnsi="Arial" w:cs="Arial"/>
          <w:sz w:val="20"/>
          <w:szCs w:val="20"/>
        </w:rPr>
        <w:lastRenderedPageBreak/>
        <w:t>i</w:t>
      </w:r>
      <w:r w:rsidR="004C177C" w:rsidRPr="00E77928">
        <w:rPr>
          <w:rFonts w:ascii="Arial" w:eastAsia="Calibri" w:hAnsi="Arial" w:cs="Arial"/>
          <w:sz w:val="20"/>
          <w:szCs w:val="20"/>
        </w:rPr>
        <w:t> </w:t>
      </w:r>
      <w:r w:rsidRPr="00E77928">
        <w:rPr>
          <w:rFonts w:ascii="Arial" w:eastAsia="Calibri" w:hAnsi="Arial" w:cs="Arial"/>
          <w:sz w:val="20"/>
          <w:szCs w:val="20"/>
        </w:rPr>
        <w:t>opatruje się odpowiednio w odniesieniu do wartości postępowania kwalifikowanym podpisem elektronicznym, podpisem zaufanym lub podpisem osobistym.</w:t>
      </w:r>
    </w:p>
    <w:p w14:paraId="11F771B7" w14:textId="77777777" w:rsidR="00E743D4" w:rsidRPr="00E77928" w:rsidRDefault="00981830" w:rsidP="00DE7B6F">
      <w:pPr>
        <w:pStyle w:val="Akapitzlist"/>
        <w:numPr>
          <w:ilvl w:val="1"/>
          <w:numId w:val="44"/>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098815E" w14:textId="366D8964" w:rsidR="00981830" w:rsidRPr="00E77928" w:rsidRDefault="00981830" w:rsidP="00DE7B6F">
      <w:pPr>
        <w:pStyle w:val="Akapitzlist"/>
        <w:numPr>
          <w:ilvl w:val="1"/>
          <w:numId w:val="44"/>
        </w:numPr>
        <w:spacing w:line="276" w:lineRule="auto"/>
        <w:ind w:left="709" w:hanging="709"/>
        <w:jc w:val="both"/>
        <w:rPr>
          <w:rFonts w:ascii="Arial" w:eastAsia="Calibri" w:hAnsi="Arial" w:cs="Arial"/>
          <w:sz w:val="20"/>
          <w:szCs w:val="20"/>
        </w:rPr>
      </w:pPr>
      <w:r w:rsidRPr="00E77928">
        <w:rPr>
          <w:rFonts w:ascii="Arial" w:eastAsia="Calibri" w:hAnsi="Arial" w:cs="Arial"/>
          <w:sz w:val="20"/>
          <w:szCs w:val="20"/>
        </w:rPr>
        <w:t>Szczegółowa instrukcja dla Wykonawców dotycząca złożenia, zmiany i wycofania oferty znajduje się na stronie internetowej pod adresem:</w:t>
      </w:r>
      <w:r w:rsidR="00C60A6D" w:rsidRPr="00E77928">
        <w:rPr>
          <w:rFonts w:ascii="Arial" w:eastAsia="Calibri" w:hAnsi="Arial" w:cs="Arial"/>
          <w:sz w:val="20"/>
          <w:szCs w:val="20"/>
        </w:rPr>
        <w:t xml:space="preserve"> </w:t>
      </w:r>
      <w:hyperlink r:id="rId33">
        <w:r w:rsidRPr="00E77928">
          <w:rPr>
            <w:rFonts w:ascii="Arial" w:eastAsia="Calibri" w:hAnsi="Arial" w:cs="Arial"/>
            <w:color w:val="1155CC"/>
            <w:sz w:val="20"/>
            <w:szCs w:val="20"/>
            <w:u w:val="single"/>
          </w:rPr>
          <w:t>https://platformazakupowa.pl/strona/45-instrukcje</w:t>
        </w:r>
      </w:hyperlink>
    </w:p>
    <w:p w14:paraId="49826C26" w14:textId="156330AE" w:rsidR="007A5D2F" w:rsidRPr="00E77928" w:rsidRDefault="00D40DF0" w:rsidP="00330BEF">
      <w:pPr>
        <w:pStyle w:val="Akapitzlist"/>
        <w:autoSpaceDE w:val="0"/>
        <w:autoSpaceDN w:val="0"/>
        <w:adjustRightInd w:val="0"/>
        <w:spacing w:line="276" w:lineRule="auto"/>
        <w:ind w:left="567"/>
        <w:jc w:val="both"/>
        <w:rPr>
          <w:rFonts w:ascii="Arial" w:hAnsi="Arial" w:cs="Arial"/>
          <w:color w:val="000000"/>
          <w:sz w:val="20"/>
          <w:szCs w:val="20"/>
        </w:rPr>
      </w:pPr>
      <w:r w:rsidRPr="00E77928">
        <w:rPr>
          <w:rFonts w:ascii="Arial" w:hAnsi="Arial" w:cs="Arial"/>
          <w:color w:val="000000"/>
          <w:sz w:val="20"/>
          <w:szCs w:val="20"/>
        </w:rPr>
        <w:t xml:space="preserve"> </w:t>
      </w:r>
    </w:p>
    <w:p w14:paraId="556AC816" w14:textId="54526224" w:rsidR="00D40DF0" w:rsidRPr="00E77928" w:rsidRDefault="00F90B77" w:rsidP="00330BEF">
      <w:pPr>
        <w:pStyle w:val="Akapitzlist"/>
        <w:numPr>
          <w:ilvl w:val="0"/>
          <w:numId w:val="26"/>
        </w:numPr>
        <w:autoSpaceDE w:val="0"/>
        <w:autoSpaceDN w:val="0"/>
        <w:adjustRightInd w:val="0"/>
        <w:spacing w:line="276" w:lineRule="auto"/>
        <w:ind w:left="567" w:hanging="567"/>
        <w:jc w:val="both"/>
        <w:rPr>
          <w:rFonts w:ascii="Arial" w:hAnsi="Arial" w:cs="Arial"/>
          <w:b/>
          <w:bCs/>
          <w:color w:val="000000"/>
          <w:sz w:val="20"/>
          <w:szCs w:val="20"/>
          <w:u w:val="single"/>
        </w:rPr>
      </w:pPr>
      <w:r w:rsidRPr="00E77928">
        <w:rPr>
          <w:rFonts w:ascii="Arial" w:hAnsi="Arial" w:cs="Arial"/>
          <w:b/>
          <w:bCs/>
          <w:color w:val="000000"/>
          <w:sz w:val="20"/>
          <w:szCs w:val="20"/>
          <w:u w:val="single"/>
        </w:rPr>
        <w:t>TERMIN OTWARCIA OFERT</w:t>
      </w:r>
      <w:r w:rsidR="00D40DF0" w:rsidRPr="00E77928">
        <w:rPr>
          <w:rFonts w:ascii="Arial" w:hAnsi="Arial" w:cs="Arial"/>
          <w:b/>
          <w:bCs/>
          <w:color w:val="000000"/>
          <w:sz w:val="20"/>
          <w:szCs w:val="20"/>
          <w:u w:val="single"/>
        </w:rPr>
        <w:t>:</w:t>
      </w:r>
    </w:p>
    <w:p w14:paraId="0D8D6F40" w14:textId="77777777" w:rsidR="001E65B1" w:rsidRPr="00E77928" w:rsidRDefault="001E65B1" w:rsidP="001E65B1">
      <w:pPr>
        <w:pStyle w:val="Akapitzlist"/>
        <w:autoSpaceDE w:val="0"/>
        <w:autoSpaceDN w:val="0"/>
        <w:adjustRightInd w:val="0"/>
        <w:spacing w:line="276" w:lineRule="auto"/>
        <w:ind w:left="567"/>
        <w:jc w:val="both"/>
        <w:rPr>
          <w:rFonts w:ascii="Arial" w:hAnsi="Arial" w:cs="Arial"/>
          <w:b/>
          <w:bCs/>
          <w:color w:val="000000"/>
          <w:sz w:val="20"/>
          <w:szCs w:val="20"/>
          <w:u w:val="single"/>
        </w:rPr>
      </w:pPr>
    </w:p>
    <w:p w14:paraId="7C8AC98F" w14:textId="286B85A1" w:rsidR="00D40DF0" w:rsidRPr="00E77928" w:rsidRDefault="00D40DF0" w:rsidP="00330BEF">
      <w:pPr>
        <w:pStyle w:val="Akapitzlist"/>
        <w:numPr>
          <w:ilvl w:val="1"/>
          <w:numId w:val="27"/>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Otwarcie ofert nastąpi w dniu </w:t>
      </w:r>
      <w:r w:rsidR="00E40208">
        <w:rPr>
          <w:rFonts w:ascii="Arial" w:hAnsi="Arial" w:cs="Arial"/>
          <w:b/>
          <w:bCs/>
          <w:color w:val="000000"/>
          <w:sz w:val="20"/>
          <w:szCs w:val="20"/>
        </w:rPr>
        <w:t>10</w:t>
      </w:r>
      <w:r w:rsidR="00003C55" w:rsidRPr="00E77928">
        <w:rPr>
          <w:rFonts w:ascii="Arial" w:hAnsi="Arial" w:cs="Arial"/>
          <w:b/>
          <w:bCs/>
          <w:sz w:val="20"/>
          <w:szCs w:val="20"/>
        </w:rPr>
        <w:t>.0</w:t>
      </w:r>
      <w:r w:rsidR="00E77928" w:rsidRPr="00E77928">
        <w:rPr>
          <w:rFonts w:ascii="Arial" w:hAnsi="Arial" w:cs="Arial"/>
          <w:b/>
          <w:bCs/>
          <w:sz w:val="20"/>
          <w:szCs w:val="20"/>
        </w:rPr>
        <w:t>7</w:t>
      </w:r>
      <w:r w:rsidR="00041C0B" w:rsidRPr="00E77928">
        <w:rPr>
          <w:rFonts w:ascii="Arial" w:hAnsi="Arial" w:cs="Arial"/>
          <w:b/>
          <w:bCs/>
          <w:sz w:val="20"/>
          <w:szCs w:val="20"/>
        </w:rPr>
        <w:t>.</w:t>
      </w:r>
      <w:r w:rsidR="00A24671" w:rsidRPr="00E77928">
        <w:rPr>
          <w:rFonts w:ascii="Arial" w:hAnsi="Arial" w:cs="Arial"/>
          <w:b/>
          <w:bCs/>
          <w:sz w:val="20"/>
          <w:szCs w:val="20"/>
        </w:rPr>
        <w:t>202</w:t>
      </w:r>
      <w:r w:rsidR="00041C0B" w:rsidRPr="00E77928">
        <w:rPr>
          <w:rFonts w:ascii="Arial" w:hAnsi="Arial" w:cs="Arial"/>
          <w:b/>
          <w:bCs/>
          <w:sz w:val="20"/>
          <w:szCs w:val="20"/>
        </w:rPr>
        <w:t>4</w:t>
      </w:r>
      <w:r w:rsidR="005449D0" w:rsidRPr="00E77928">
        <w:rPr>
          <w:rFonts w:ascii="Arial" w:hAnsi="Arial" w:cs="Arial"/>
          <w:b/>
          <w:bCs/>
          <w:sz w:val="20"/>
          <w:szCs w:val="20"/>
        </w:rPr>
        <w:t>r.</w:t>
      </w:r>
      <w:r w:rsidR="00A24671" w:rsidRPr="00E77928">
        <w:rPr>
          <w:rFonts w:ascii="Arial" w:hAnsi="Arial" w:cs="Arial"/>
          <w:sz w:val="20"/>
          <w:szCs w:val="20"/>
        </w:rPr>
        <w:t>,</w:t>
      </w:r>
      <w:r w:rsidR="00A24671" w:rsidRPr="00E77928">
        <w:rPr>
          <w:rFonts w:ascii="Arial" w:hAnsi="Arial" w:cs="Arial"/>
          <w:b/>
          <w:bCs/>
          <w:sz w:val="20"/>
          <w:szCs w:val="20"/>
        </w:rPr>
        <w:t xml:space="preserve"> </w:t>
      </w:r>
      <w:r w:rsidRPr="00E77928">
        <w:rPr>
          <w:rFonts w:ascii="Arial" w:hAnsi="Arial" w:cs="Arial"/>
          <w:b/>
          <w:bCs/>
          <w:color w:val="000000"/>
          <w:sz w:val="20"/>
          <w:szCs w:val="20"/>
        </w:rPr>
        <w:t xml:space="preserve">o godzinie </w:t>
      </w:r>
      <w:r w:rsidR="00D670A3" w:rsidRPr="00E77928">
        <w:rPr>
          <w:rFonts w:ascii="Arial" w:hAnsi="Arial" w:cs="Arial"/>
          <w:b/>
          <w:bCs/>
          <w:color w:val="000000"/>
          <w:sz w:val="20"/>
          <w:szCs w:val="20"/>
        </w:rPr>
        <w:t>1</w:t>
      </w:r>
      <w:r w:rsidR="00A24671" w:rsidRPr="00E77928">
        <w:rPr>
          <w:rFonts w:ascii="Arial" w:hAnsi="Arial" w:cs="Arial"/>
          <w:b/>
          <w:bCs/>
          <w:color w:val="000000"/>
          <w:sz w:val="20"/>
          <w:szCs w:val="20"/>
        </w:rPr>
        <w:t>0</w:t>
      </w:r>
      <w:r w:rsidR="005449D0" w:rsidRPr="00E77928">
        <w:rPr>
          <w:rFonts w:ascii="Arial" w:hAnsi="Arial" w:cs="Arial"/>
          <w:b/>
          <w:bCs/>
          <w:color w:val="000000"/>
          <w:sz w:val="20"/>
          <w:szCs w:val="20"/>
        </w:rPr>
        <w:t>:</w:t>
      </w:r>
      <w:r w:rsidR="00D670A3" w:rsidRPr="00E77928">
        <w:rPr>
          <w:rFonts w:ascii="Arial" w:hAnsi="Arial" w:cs="Arial"/>
          <w:b/>
          <w:bCs/>
          <w:color w:val="000000"/>
          <w:sz w:val="20"/>
          <w:szCs w:val="20"/>
        </w:rPr>
        <w:t>0</w:t>
      </w:r>
      <w:r w:rsidR="005449D0" w:rsidRPr="00E77928">
        <w:rPr>
          <w:rFonts w:ascii="Arial" w:hAnsi="Arial" w:cs="Arial"/>
          <w:b/>
          <w:bCs/>
          <w:color w:val="000000"/>
          <w:sz w:val="20"/>
          <w:szCs w:val="20"/>
        </w:rPr>
        <w:t>5</w:t>
      </w:r>
      <w:r w:rsidRPr="00E77928">
        <w:rPr>
          <w:rFonts w:ascii="Arial" w:hAnsi="Arial" w:cs="Arial"/>
          <w:b/>
          <w:bCs/>
          <w:color w:val="000000"/>
          <w:sz w:val="20"/>
          <w:szCs w:val="20"/>
        </w:rPr>
        <w:t xml:space="preserve">. </w:t>
      </w:r>
    </w:p>
    <w:p w14:paraId="73635D6B" w14:textId="101DE065" w:rsidR="00D40DF0" w:rsidRPr="00E77928" w:rsidRDefault="00D40DF0" w:rsidP="00330BEF">
      <w:pPr>
        <w:pStyle w:val="Akapitzlist"/>
        <w:numPr>
          <w:ilvl w:val="1"/>
          <w:numId w:val="27"/>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Otwarcie ofert jest niejawne. </w:t>
      </w:r>
    </w:p>
    <w:p w14:paraId="0A777C13" w14:textId="35791055" w:rsidR="00D57134" w:rsidRPr="00E77928"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Zamawiający, najpóźniej przed otwarciem ofert, udostępnia na stronie internetowej prowadzonego post</w:t>
      </w:r>
      <w:r w:rsidR="005243B6" w:rsidRPr="00E77928">
        <w:rPr>
          <w:rFonts w:ascii="Arial" w:hAnsi="Arial" w:cs="Arial"/>
          <w:color w:val="000000"/>
          <w:sz w:val="20"/>
          <w:szCs w:val="20"/>
        </w:rPr>
        <w:t>ę</w:t>
      </w:r>
      <w:r w:rsidRPr="00E77928">
        <w:rPr>
          <w:rFonts w:ascii="Arial" w:hAnsi="Arial" w:cs="Arial"/>
          <w:color w:val="000000"/>
          <w:sz w:val="20"/>
          <w:szCs w:val="20"/>
        </w:rPr>
        <w:t>powania informację o kwocie, jaką zamierza przeznaczyć́ na sfinansowanie zamówienia.</w:t>
      </w:r>
    </w:p>
    <w:p w14:paraId="1C45AD27" w14:textId="09A17488" w:rsidR="00D40DF0" w:rsidRPr="00E77928"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Zamawiający, niezwłocznie po otwarciu ofert, udostępnia na stronie internetowej prowadzonego post</w:t>
      </w:r>
      <w:r w:rsidR="005243B6" w:rsidRPr="00E77928">
        <w:rPr>
          <w:rFonts w:ascii="Arial" w:hAnsi="Arial" w:cs="Arial"/>
          <w:color w:val="000000"/>
          <w:sz w:val="20"/>
          <w:szCs w:val="20"/>
        </w:rPr>
        <w:t>ę</w:t>
      </w:r>
      <w:r w:rsidRPr="00E77928">
        <w:rPr>
          <w:rFonts w:ascii="Arial" w:hAnsi="Arial" w:cs="Arial"/>
          <w:color w:val="000000"/>
          <w:sz w:val="20"/>
          <w:szCs w:val="20"/>
        </w:rPr>
        <w:t xml:space="preserve">powania informacje o: </w:t>
      </w:r>
    </w:p>
    <w:p w14:paraId="38106252" w14:textId="77777777" w:rsidR="00D40DF0" w:rsidRPr="00E77928" w:rsidRDefault="00D40DF0" w:rsidP="00330BEF">
      <w:pPr>
        <w:pStyle w:val="Akapitzlist"/>
        <w:numPr>
          <w:ilvl w:val="0"/>
          <w:numId w:val="8"/>
        </w:numPr>
        <w:spacing w:line="276" w:lineRule="auto"/>
        <w:ind w:left="1418" w:hanging="284"/>
        <w:jc w:val="both"/>
        <w:rPr>
          <w:rFonts w:ascii="Arial" w:hAnsi="Arial" w:cs="Arial"/>
          <w:sz w:val="20"/>
          <w:szCs w:val="20"/>
        </w:rPr>
      </w:pPr>
      <w:r w:rsidRPr="00E77928">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798C39F" w14:textId="77777777" w:rsidR="00D40DF0" w:rsidRPr="00E77928" w:rsidRDefault="00D40DF0" w:rsidP="00330BEF">
      <w:pPr>
        <w:pStyle w:val="Akapitzlist"/>
        <w:numPr>
          <w:ilvl w:val="0"/>
          <w:numId w:val="8"/>
        </w:numPr>
        <w:spacing w:line="276" w:lineRule="auto"/>
        <w:ind w:left="1418" w:hanging="284"/>
        <w:jc w:val="both"/>
        <w:rPr>
          <w:rFonts w:ascii="Arial" w:hAnsi="Arial" w:cs="Arial"/>
          <w:sz w:val="20"/>
          <w:szCs w:val="20"/>
        </w:rPr>
      </w:pPr>
      <w:r w:rsidRPr="00E77928">
        <w:rPr>
          <w:rFonts w:ascii="Arial" w:hAnsi="Arial" w:cs="Arial"/>
          <w:color w:val="000000"/>
          <w:sz w:val="20"/>
          <w:szCs w:val="20"/>
        </w:rPr>
        <w:t xml:space="preserve">cenach lub kosztach zawartych w ofertach. </w:t>
      </w:r>
    </w:p>
    <w:p w14:paraId="68D47E89" w14:textId="77777777" w:rsidR="00D57134" w:rsidRPr="00E77928"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6E1648A" w14:textId="1C49C036" w:rsidR="00D40DF0" w:rsidRPr="00E77928" w:rsidRDefault="00D40DF0" w:rsidP="00330BEF">
      <w:pPr>
        <w:pStyle w:val="Akapitzlist"/>
        <w:numPr>
          <w:ilvl w:val="1"/>
          <w:numId w:val="27"/>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Zamawiający poinformuje o zmianie terminu otwarcia ofert na stronie internetowej prowadzonego post</w:t>
      </w:r>
      <w:r w:rsidR="00841C0C" w:rsidRPr="00E77928">
        <w:rPr>
          <w:rFonts w:ascii="Arial" w:hAnsi="Arial" w:cs="Arial"/>
          <w:color w:val="000000"/>
          <w:sz w:val="20"/>
          <w:szCs w:val="20"/>
        </w:rPr>
        <w:t>ę</w:t>
      </w:r>
      <w:r w:rsidRPr="00E77928">
        <w:rPr>
          <w:rFonts w:ascii="Arial" w:hAnsi="Arial" w:cs="Arial"/>
          <w:color w:val="000000"/>
          <w:sz w:val="20"/>
          <w:szCs w:val="20"/>
        </w:rPr>
        <w:t xml:space="preserve">powania. </w:t>
      </w:r>
    </w:p>
    <w:p w14:paraId="4CD96C5A" w14:textId="77777777" w:rsidR="00F90B77" w:rsidRPr="00E77928" w:rsidRDefault="00F90B77" w:rsidP="00330BEF">
      <w:pPr>
        <w:pStyle w:val="Akapitzlist"/>
        <w:autoSpaceDE w:val="0"/>
        <w:autoSpaceDN w:val="0"/>
        <w:adjustRightInd w:val="0"/>
        <w:spacing w:line="276" w:lineRule="auto"/>
        <w:ind w:left="993"/>
        <w:jc w:val="both"/>
        <w:rPr>
          <w:rFonts w:ascii="Arial" w:hAnsi="Arial" w:cs="Arial"/>
          <w:color w:val="000000"/>
          <w:sz w:val="20"/>
          <w:szCs w:val="20"/>
        </w:rPr>
      </w:pPr>
    </w:p>
    <w:p w14:paraId="1D98E628" w14:textId="1AED2D73" w:rsidR="00D40DF0" w:rsidRPr="00E77928" w:rsidRDefault="00F90B77" w:rsidP="001E65B1">
      <w:pPr>
        <w:pStyle w:val="Akapitzlist"/>
        <w:numPr>
          <w:ilvl w:val="0"/>
          <w:numId w:val="26"/>
        </w:numPr>
        <w:autoSpaceDE w:val="0"/>
        <w:autoSpaceDN w:val="0"/>
        <w:adjustRightInd w:val="0"/>
        <w:spacing w:line="276" w:lineRule="auto"/>
        <w:ind w:left="567" w:hanging="567"/>
        <w:jc w:val="both"/>
        <w:rPr>
          <w:rFonts w:ascii="Arial" w:hAnsi="Arial" w:cs="Arial"/>
          <w:color w:val="000000"/>
          <w:sz w:val="20"/>
          <w:szCs w:val="20"/>
          <w:u w:val="single"/>
        </w:rPr>
      </w:pPr>
      <w:r w:rsidRPr="00E77928">
        <w:rPr>
          <w:rFonts w:ascii="Arial" w:hAnsi="Arial" w:cs="Arial"/>
          <w:b/>
          <w:bCs/>
          <w:color w:val="000000"/>
          <w:sz w:val="20"/>
          <w:szCs w:val="20"/>
          <w:u w:val="single"/>
        </w:rPr>
        <w:t>TERMIN ZWIĄZANIA OFERTĄ</w:t>
      </w:r>
      <w:r w:rsidR="00D40DF0" w:rsidRPr="00E77928">
        <w:rPr>
          <w:rFonts w:ascii="Arial" w:hAnsi="Arial" w:cs="Arial"/>
          <w:b/>
          <w:bCs/>
          <w:color w:val="000000"/>
          <w:sz w:val="20"/>
          <w:szCs w:val="20"/>
          <w:u w:val="single"/>
        </w:rPr>
        <w:t xml:space="preserve">: </w:t>
      </w:r>
    </w:p>
    <w:p w14:paraId="3A051E84" w14:textId="77777777" w:rsidR="001E65B1" w:rsidRPr="00E77928" w:rsidRDefault="001E65B1" w:rsidP="001E65B1">
      <w:pPr>
        <w:pStyle w:val="Akapitzlist"/>
        <w:autoSpaceDE w:val="0"/>
        <w:autoSpaceDN w:val="0"/>
        <w:adjustRightInd w:val="0"/>
        <w:spacing w:line="276" w:lineRule="auto"/>
        <w:ind w:left="567" w:hanging="567"/>
        <w:jc w:val="both"/>
        <w:rPr>
          <w:rFonts w:ascii="Arial" w:hAnsi="Arial" w:cs="Arial"/>
          <w:color w:val="000000"/>
          <w:sz w:val="20"/>
          <w:szCs w:val="20"/>
          <w:u w:val="single"/>
        </w:rPr>
      </w:pPr>
    </w:p>
    <w:p w14:paraId="601D15D6" w14:textId="4AFC0150" w:rsidR="00D57134" w:rsidRPr="00E77928" w:rsidRDefault="00D40DF0" w:rsidP="004C177C">
      <w:pPr>
        <w:pStyle w:val="Akapitzlist"/>
        <w:numPr>
          <w:ilvl w:val="1"/>
          <w:numId w:val="28"/>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 xml:space="preserve">Wykonawca jest związany ofertą od dnia upływu terminu składania ofert do </w:t>
      </w:r>
      <w:r w:rsidR="00831177" w:rsidRPr="00E77928">
        <w:rPr>
          <w:rFonts w:ascii="Arial" w:hAnsi="Arial" w:cs="Arial"/>
          <w:color w:val="000000"/>
          <w:sz w:val="20"/>
          <w:szCs w:val="20"/>
        </w:rPr>
        <w:t xml:space="preserve">dnia </w:t>
      </w:r>
      <w:r w:rsidR="00E77928" w:rsidRPr="00E77928">
        <w:rPr>
          <w:rFonts w:ascii="Arial" w:hAnsi="Arial" w:cs="Arial"/>
          <w:b/>
          <w:bCs/>
          <w:color w:val="000000"/>
          <w:sz w:val="20"/>
          <w:szCs w:val="20"/>
        </w:rPr>
        <w:t>0</w:t>
      </w:r>
      <w:r w:rsidR="00E40208">
        <w:rPr>
          <w:rFonts w:ascii="Arial" w:hAnsi="Arial" w:cs="Arial"/>
          <w:b/>
          <w:bCs/>
          <w:color w:val="000000"/>
          <w:sz w:val="20"/>
          <w:szCs w:val="20"/>
        </w:rPr>
        <w:t>8</w:t>
      </w:r>
      <w:r w:rsidR="00C524F2" w:rsidRPr="00E77928">
        <w:rPr>
          <w:rFonts w:ascii="Arial" w:hAnsi="Arial" w:cs="Arial"/>
          <w:b/>
          <w:bCs/>
          <w:color w:val="000000"/>
          <w:sz w:val="20"/>
          <w:szCs w:val="20"/>
        </w:rPr>
        <w:t>.</w:t>
      </w:r>
      <w:r w:rsidR="00A719FE" w:rsidRPr="00E77928">
        <w:rPr>
          <w:rFonts w:ascii="Arial" w:hAnsi="Arial" w:cs="Arial"/>
          <w:b/>
          <w:bCs/>
          <w:color w:val="000000"/>
          <w:sz w:val="20"/>
          <w:szCs w:val="20"/>
        </w:rPr>
        <w:t>0</w:t>
      </w:r>
      <w:r w:rsidR="00E77928" w:rsidRPr="00E77928">
        <w:rPr>
          <w:rFonts w:ascii="Arial" w:hAnsi="Arial" w:cs="Arial"/>
          <w:b/>
          <w:bCs/>
          <w:color w:val="000000"/>
          <w:sz w:val="20"/>
          <w:szCs w:val="20"/>
        </w:rPr>
        <w:t>8</w:t>
      </w:r>
      <w:r w:rsidR="00C524F2" w:rsidRPr="00E77928">
        <w:rPr>
          <w:rFonts w:ascii="Arial" w:hAnsi="Arial" w:cs="Arial"/>
          <w:b/>
          <w:bCs/>
          <w:color w:val="000000"/>
          <w:sz w:val="20"/>
          <w:szCs w:val="20"/>
        </w:rPr>
        <w:t>.</w:t>
      </w:r>
      <w:r w:rsidR="003A7A58" w:rsidRPr="00E77928">
        <w:rPr>
          <w:rFonts w:ascii="Arial" w:hAnsi="Arial" w:cs="Arial"/>
          <w:b/>
          <w:bCs/>
          <w:color w:val="000000"/>
          <w:sz w:val="20"/>
          <w:szCs w:val="20"/>
        </w:rPr>
        <w:t>202</w:t>
      </w:r>
      <w:r w:rsidR="00A719FE" w:rsidRPr="00E77928">
        <w:rPr>
          <w:rFonts w:ascii="Arial" w:hAnsi="Arial" w:cs="Arial"/>
          <w:b/>
          <w:bCs/>
          <w:color w:val="000000"/>
          <w:sz w:val="20"/>
          <w:szCs w:val="20"/>
        </w:rPr>
        <w:t>4</w:t>
      </w:r>
      <w:r w:rsidR="00831177" w:rsidRPr="00E77928">
        <w:rPr>
          <w:rFonts w:ascii="Arial" w:hAnsi="Arial" w:cs="Arial"/>
          <w:b/>
          <w:bCs/>
          <w:color w:val="000000"/>
          <w:sz w:val="20"/>
          <w:szCs w:val="20"/>
        </w:rPr>
        <w:t xml:space="preserve"> r.</w:t>
      </w:r>
    </w:p>
    <w:p w14:paraId="617D2C4C" w14:textId="55E3ABF6" w:rsidR="00D57134" w:rsidRPr="00E77928" w:rsidRDefault="00D40DF0" w:rsidP="004C177C">
      <w:pPr>
        <w:pStyle w:val="Akapitzlist"/>
        <w:numPr>
          <w:ilvl w:val="1"/>
          <w:numId w:val="28"/>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W przypadku</w:t>
      </w:r>
      <w:r w:rsidR="005449D0" w:rsidRPr="00E77928">
        <w:rPr>
          <w:rFonts w:ascii="Arial" w:hAnsi="Arial" w:cs="Arial"/>
          <w:color w:val="000000"/>
          <w:sz w:val="20"/>
          <w:szCs w:val="20"/>
        </w:rPr>
        <w:t>,</w:t>
      </w:r>
      <w:r w:rsidRPr="00E77928">
        <w:rPr>
          <w:rFonts w:ascii="Arial" w:hAnsi="Arial" w:cs="Arial"/>
          <w:color w:val="000000"/>
          <w:sz w:val="20"/>
          <w:szCs w:val="20"/>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0882DA0" w14:textId="11E0A04B" w:rsidR="00D40DF0" w:rsidRPr="00E77928" w:rsidRDefault="00D40DF0" w:rsidP="004C177C">
      <w:pPr>
        <w:pStyle w:val="Akapitzlist"/>
        <w:numPr>
          <w:ilvl w:val="1"/>
          <w:numId w:val="28"/>
        </w:numPr>
        <w:autoSpaceDE w:val="0"/>
        <w:autoSpaceDN w:val="0"/>
        <w:adjustRightInd w:val="0"/>
        <w:spacing w:line="276" w:lineRule="auto"/>
        <w:ind w:left="709" w:hanging="709"/>
        <w:jc w:val="both"/>
        <w:rPr>
          <w:rFonts w:ascii="Arial" w:hAnsi="Arial" w:cs="Arial"/>
          <w:color w:val="000000"/>
          <w:sz w:val="20"/>
          <w:szCs w:val="20"/>
        </w:rPr>
      </w:pPr>
      <w:r w:rsidRPr="00E77928">
        <w:rPr>
          <w:rFonts w:ascii="Arial" w:hAnsi="Arial" w:cs="Arial"/>
          <w:color w:val="000000"/>
          <w:sz w:val="20"/>
          <w:szCs w:val="20"/>
        </w:rPr>
        <w:t>Przedłużenie terminu związania ofert</w:t>
      </w:r>
      <w:r w:rsidR="00F67511" w:rsidRPr="00E77928">
        <w:rPr>
          <w:rFonts w:ascii="Arial" w:hAnsi="Arial" w:cs="Arial"/>
          <w:color w:val="000000"/>
          <w:sz w:val="20"/>
          <w:szCs w:val="20"/>
        </w:rPr>
        <w:t>ą</w:t>
      </w:r>
      <w:r w:rsidRPr="00E77928">
        <w:rPr>
          <w:rFonts w:ascii="Arial" w:hAnsi="Arial" w:cs="Arial"/>
          <w:color w:val="000000"/>
          <w:sz w:val="20"/>
          <w:szCs w:val="20"/>
        </w:rPr>
        <w:t>, o którym mowa w ust. 2, wymaga złożenia przez Wykonawcę pisemnego oświadczenia o wyrażeniu zgody na przedłużenie terminu związania ofert</w:t>
      </w:r>
      <w:r w:rsidR="00F67511" w:rsidRPr="00E77928">
        <w:rPr>
          <w:rFonts w:ascii="Arial" w:hAnsi="Arial" w:cs="Arial"/>
          <w:color w:val="000000"/>
          <w:sz w:val="20"/>
          <w:szCs w:val="20"/>
        </w:rPr>
        <w:t>ą</w:t>
      </w:r>
      <w:r w:rsidRPr="00E77928">
        <w:rPr>
          <w:rFonts w:ascii="Arial" w:hAnsi="Arial" w:cs="Arial"/>
          <w:color w:val="000000"/>
          <w:sz w:val="20"/>
          <w:szCs w:val="20"/>
        </w:rPr>
        <w:t>.</w:t>
      </w:r>
    </w:p>
    <w:p w14:paraId="2D0799DC" w14:textId="77777777" w:rsidR="00D90F36" w:rsidRPr="00E77928" w:rsidRDefault="00D90F36" w:rsidP="001E65B1">
      <w:pPr>
        <w:pStyle w:val="Akapitzlist"/>
        <w:autoSpaceDE w:val="0"/>
        <w:autoSpaceDN w:val="0"/>
        <w:adjustRightInd w:val="0"/>
        <w:spacing w:line="276" w:lineRule="auto"/>
        <w:ind w:left="426"/>
        <w:jc w:val="both"/>
        <w:rPr>
          <w:rFonts w:ascii="Arial" w:hAnsi="Arial" w:cs="Arial"/>
          <w:color w:val="000000"/>
          <w:sz w:val="20"/>
          <w:szCs w:val="20"/>
        </w:rPr>
      </w:pPr>
    </w:p>
    <w:p w14:paraId="641A9F57" w14:textId="68C52EE9" w:rsidR="00F16D11" w:rsidRPr="00E77928" w:rsidRDefault="00F90B77" w:rsidP="001E65B1">
      <w:pPr>
        <w:pStyle w:val="Akapitzlist"/>
        <w:numPr>
          <w:ilvl w:val="0"/>
          <w:numId w:val="26"/>
        </w:numPr>
        <w:autoSpaceDE w:val="0"/>
        <w:autoSpaceDN w:val="0"/>
        <w:adjustRightInd w:val="0"/>
        <w:spacing w:line="276" w:lineRule="auto"/>
        <w:ind w:left="426" w:hanging="567"/>
        <w:jc w:val="both"/>
        <w:rPr>
          <w:rFonts w:ascii="Arial" w:hAnsi="Arial" w:cs="Arial"/>
          <w:b/>
          <w:bCs/>
          <w:color w:val="000000"/>
          <w:sz w:val="20"/>
          <w:szCs w:val="20"/>
        </w:rPr>
      </w:pPr>
      <w:r w:rsidRPr="00E77928">
        <w:rPr>
          <w:rFonts w:ascii="Arial" w:hAnsi="Arial" w:cs="Arial"/>
          <w:b/>
          <w:bCs/>
          <w:color w:val="000000"/>
          <w:sz w:val="20"/>
          <w:szCs w:val="20"/>
          <w:u w:val="single"/>
        </w:rPr>
        <w:t>ZABEZPIECZENIE NALEŻYTEGO WYKONANIA UMOWY</w:t>
      </w:r>
      <w:r w:rsidR="00F67511" w:rsidRPr="00E77928">
        <w:rPr>
          <w:rFonts w:ascii="Arial" w:hAnsi="Arial" w:cs="Arial"/>
          <w:b/>
          <w:bCs/>
          <w:color w:val="000000"/>
          <w:sz w:val="20"/>
          <w:szCs w:val="20"/>
        </w:rPr>
        <w:t xml:space="preserve"> – Zamawiający nie żąda wniesienia zabezpieczenia</w:t>
      </w:r>
    </w:p>
    <w:p w14:paraId="4EC2B36F" w14:textId="77777777" w:rsidR="00A719FE" w:rsidRPr="00E77928" w:rsidRDefault="00A719FE" w:rsidP="001E65B1">
      <w:pPr>
        <w:pStyle w:val="Akapitzlist"/>
        <w:autoSpaceDE w:val="0"/>
        <w:autoSpaceDN w:val="0"/>
        <w:adjustRightInd w:val="0"/>
        <w:spacing w:line="276" w:lineRule="auto"/>
        <w:ind w:left="426"/>
        <w:jc w:val="both"/>
        <w:rPr>
          <w:rFonts w:ascii="Arial" w:hAnsi="Arial" w:cs="Arial"/>
          <w:b/>
          <w:bCs/>
          <w:color w:val="000000"/>
          <w:sz w:val="20"/>
          <w:szCs w:val="20"/>
        </w:rPr>
      </w:pPr>
    </w:p>
    <w:p w14:paraId="58F241D3" w14:textId="77777777" w:rsidR="00D57134" w:rsidRPr="00E77928" w:rsidRDefault="00F90B77" w:rsidP="001E65B1">
      <w:pPr>
        <w:pStyle w:val="Akapitzlist"/>
        <w:numPr>
          <w:ilvl w:val="0"/>
          <w:numId w:val="26"/>
        </w:numPr>
        <w:autoSpaceDE w:val="0"/>
        <w:autoSpaceDN w:val="0"/>
        <w:adjustRightInd w:val="0"/>
        <w:spacing w:line="276" w:lineRule="auto"/>
        <w:ind w:left="426" w:hanging="567"/>
        <w:jc w:val="both"/>
        <w:rPr>
          <w:rFonts w:ascii="Arial" w:hAnsi="Arial" w:cs="Arial"/>
          <w:b/>
          <w:bCs/>
          <w:color w:val="000000"/>
          <w:sz w:val="20"/>
          <w:szCs w:val="20"/>
          <w:u w:val="single"/>
        </w:rPr>
      </w:pPr>
      <w:r w:rsidRPr="00E77928">
        <w:rPr>
          <w:rFonts w:ascii="Arial" w:hAnsi="Arial" w:cs="Arial"/>
          <w:b/>
          <w:bCs/>
          <w:color w:val="000000"/>
          <w:sz w:val="20"/>
          <w:szCs w:val="20"/>
          <w:u w:val="single"/>
        </w:rPr>
        <w:t>Informacje o formalnościach, jakie muszą zostać dopełnione po wyborze oferty w celu zawarcia umowy w sprawie zamówienia publicznego:</w:t>
      </w:r>
    </w:p>
    <w:p w14:paraId="3E3019B1" w14:textId="77777777" w:rsidR="00FF1C30" w:rsidRPr="00E77928" w:rsidRDefault="00FF1C30" w:rsidP="00FF1C30">
      <w:pPr>
        <w:pStyle w:val="Akapitzlist"/>
        <w:rPr>
          <w:rFonts w:ascii="Arial" w:hAnsi="Arial" w:cs="Arial"/>
          <w:b/>
          <w:bCs/>
          <w:color w:val="000000"/>
          <w:sz w:val="20"/>
          <w:szCs w:val="20"/>
          <w:u w:val="single"/>
        </w:rPr>
      </w:pPr>
    </w:p>
    <w:p w14:paraId="1A58BDDD" w14:textId="77777777" w:rsidR="0082509D" w:rsidRPr="00E77928" w:rsidRDefault="0082509D" w:rsidP="00FF1C30">
      <w:pPr>
        <w:pStyle w:val="Akapitzlist"/>
        <w:numPr>
          <w:ilvl w:val="1"/>
          <w:numId w:val="26"/>
        </w:numPr>
        <w:autoSpaceDE w:val="0"/>
        <w:autoSpaceDN w:val="0"/>
        <w:adjustRightInd w:val="0"/>
        <w:spacing w:line="276" w:lineRule="auto"/>
        <w:ind w:left="426" w:hanging="568"/>
        <w:jc w:val="both"/>
        <w:rPr>
          <w:rFonts w:ascii="Arial" w:hAnsi="Arial" w:cs="Arial"/>
          <w:color w:val="000000"/>
          <w:sz w:val="20"/>
          <w:szCs w:val="20"/>
        </w:rPr>
      </w:pPr>
      <w:r w:rsidRPr="00E77928">
        <w:rPr>
          <w:rFonts w:ascii="Arial" w:hAnsi="Arial" w:cs="Arial"/>
          <w:color w:val="000000"/>
          <w:sz w:val="20"/>
          <w:szCs w:val="20"/>
        </w:rPr>
        <w:t xml:space="preserve">Zamawiający poinformuje niezwłocznie wszystkich Wykonawców o: </w:t>
      </w:r>
    </w:p>
    <w:p w14:paraId="5978962F" w14:textId="019C8C5C" w:rsidR="0082509D" w:rsidRPr="00E77928" w:rsidRDefault="0082509D" w:rsidP="001E65B1">
      <w:pPr>
        <w:pStyle w:val="Akapitzlist"/>
        <w:autoSpaceDE w:val="0"/>
        <w:autoSpaceDN w:val="0"/>
        <w:adjustRightInd w:val="0"/>
        <w:spacing w:line="276" w:lineRule="auto"/>
        <w:ind w:left="851" w:hanging="283"/>
        <w:jc w:val="both"/>
        <w:rPr>
          <w:rFonts w:ascii="Arial" w:hAnsi="Arial" w:cs="Arial"/>
          <w:color w:val="000000"/>
          <w:sz w:val="20"/>
          <w:szCs w:val="20"/>
        </w:rPr>
      </w:pPr>
      <w:r w:rsidRPr="00E77928">
        <w:rPr>
          <w:rFonts w:ascii="Arial" w:hAnsi="Arial" w:cs="Arial"/>
          <w:b/>
          <w:bCs/>
          <w:color w:val="000000"/>
          <w:sz w:val="20"/>
          <w:szCs w:val="20"/>
        </w:rPr>
        <w:t>1)</w:t>
      </w:r>
      <w:r w:rsidR="00FF1C30" w:rsidRPr="00E77928">
        <w:rPr>
          <w:rFonts w:ascii="Arial" w:hAnsi="Arial" w:cs="Arial"/>
          <w:b/>
          <w:bCs/>
          <w:color w:val="000000"/>
          <w:sz w:val="20"/>
          <w:szCs w:val="20"/>
        </w:rPr>
        <w:tab/>
      </w:r>
      <w:r w:rsidRPr="00E77928">
        <w:rPr>
          <w:rFonts w:ascii="Arial" w:hAnsi="Arial" w:cs="Arial"/>
          <w:color w:val="000000"/>
          <w:sz w:val="20"/>
          <w:szCs w:val="20"/>
        </w:rPr>
        <w:t>wyborze najkorzystniejszej oferty, podając nazwę albo imię i nazwisko, siedzibę albo miejsce zamieszkania</w:t>
      </w:r>
      <w:r w:rsidR="00F67511" w:rsidRPr="00E77928">
        <w:rPr>
          <w:rFonts w:ascii="Arial" w:hAnsi="Arial" w:cs="Arial"/>
          <w:color w:val="000000"/>
          <w:sz w:val="20"/>
          <w:szCs w:val="20"/>
        </w:rPr>
        <w:t xml:space="preserve"> i a</w:t>
      </w:r>
      <w:r w:rsidRPr="00E77928">
        <w:rPr>
          <w:rFonts w:ascii="Arial" w:hAnsi="Arial" w:cs="Arial"/>
          <w:color w:val="000000"/>
          <w:sz w:val="20"/>
          <w:szCs w:val="20"/>
        </w:rPr>
        <w:t>dres, jeżeli jest miejsce</w:t>
      </w:r>
      <w:r w:rsidR="00F67511" w:rsidRPr="00E77928">
        <w:rPr>
          <w:rFonts w:ascii="Arial" w:hAnsi="Arial" w:cs="Arial"/>
          <w:color w:val="000000"/>
          <w:sz w:val="20"/>
          <w:szCs w:val="20"/>
        </w:rPr>
        <w:t xml:space="preserve">m </w:t>
      </w:r>
      <w:r w:rsidRPr="00E77928">
        <w:rPr>
          <w:rFonts w:ascii="Arial" w:hAnsi="Arial" w:cs="Arial"/>
          <w:color w:val="000000"/>
          <w:sz w:val="20"/>
          <w:szCs w:val="20"/>
        </w:rPr>
        <w:t>wykonywania</w:t>
      </w:r>
      <w:r w:rsidR="00F67511" w:rsidRPr="00E77928">
        <w:rPr>
          <w:rFonts w:ascii="Arial" w:hAnsi="Arial" w:cs="Arial"/>
          <w:color w:val="000000"/>
          <w:sz w:val="20"/>
          <w:szCs w:val="20"/>
        </w:rPr>
        <w:t xml:space="preserve"> </w:t>
      </w:r>
      <w:r w:rsidRPr="00E77928">
        <w:rPr>
          <w:rFonts w:ascii="Arial" w:hAnsi="Arial" w:cs="Arial"/>
          <w:color w:val="000000"/>
          <w:sz w:val="20"/>
          <w:szCs w:val="20"/>
        </w:rPr>
        <w:t>działalności Wykonawcy, którego ofertę wybrano, oraz</w:t>
      </w:r>
      <w:r w:rsidR="00F67511" w:rsidRPr="00E77928">
        <w:rPr>
          <w:rFonts w:ascii="Arial" w:hAnsi="Arial" w:cs="Arial"/>
          <w:color w:val="000000"/>
          <w:sz w:val="20"/>
          <w:szCs w:val="20"/>
        </w:rPr>
        <w:t xml:space="preserve"> </w:t>
      </w:r>
      <w:r w:rsidRPr="00E77928">
        <w:rPr>
          <w:rFonts w:ascii="Arial" w:hAnsi="Arial" w:cs="Arial"/>
          <w:color w:val="000000"/>
          <w:sz w:val="20"/>
          <w:szCs w:val="20"/>
        </w:rPr>
        <w:t>nazwy albo imiona i nazwiska, siedziby albo miejsca zamieszkania i adresy, jeżeli są miejscami wykonywania działalności Wykonawców, którzy złożyli oferty, a także punktację przyznaną ofertom w</w:t>
      </w:r>
      <w:r w:rsidR="00F67511" w:rsidRPr="00E77928">
        <w:rPr>
          <w:rFonts w:ascii="Arial" w:hAnsi="Arial" w:cs="Arial"/>
          <w:color w:val="000000"/>
          <w:sz w:val="20"/>
          <w:szCs w:val="20"/>
        </w:rPr>
        <w:t> </w:t>
      </w:r>
      <w:r w:rsidRPr="00E77928">
        <w:rPr>
          <w:rFonts w:ascii="Arial" w:hAnsi="Arial" w:cs="Arial"/>
          <w:color w:val="000000"/>
          <w:sz w:val="20"/>
          <w:szCs w:val="20"/>
        </w:rPr>
        <w:t>każdym kryterium oceny ofert i łączną punktację,</w:t>
      </w:r>
    </w:p>
    <w:p w14:paraId="02266D2F" w14:textId="48E5B749" w:rsidR="0082509D" w:rsidRPr="00E77928" w:rsidRDefault="0082509D" w:rsidP="001E65B1">
      <w:pPr>
        <w:pStyle w:val="Akapitzlist"/>
        <w:autoSpaceDE w:val="0"/>
        <w:autoSpaceDN w:val="0"/>
        <w:adjustRightInd w:val="0"/>
        <w:spacing w:line="276" w:lineRule="auto"/>
        <w:ind w:left="851" w:hanging="283"/>
        <w:jc w:val="both"/>
        <w:rPr>
          <w:rFonts w:ascii="Arial" w:hAnsi="Arial" w:cs="Arial"/>
          <w:color w:val="000000"/>
          <w:sz w:val="20"/>
          <w:szCs w:val="20"/>
        </w:rPr>
      </w:pPr>
      <w:r w:rsidRPr="00E77928">
        <w:rPr>
          <w:rFonts w:ascii="Arial" w:hAnsi="Arial" w:cs="Arial"/>
          <w:b/>
          <w:bCs/>
          <w:color w:val="000000"/>
          <w:sz w:val="20"/>
          <w:szCs w:val="20"/>
        </w:rPr>
        <w:t>2)</w:t>
      </w:r>
      <w:r w:rsidRPr="00E77928">
        <w:rPr>
          <w:rFonts w:ascii="Arial" w:hAnsi="Arial" w:cs="Arial"/>
          <w:color w:val="000000"/>
          <w:sz w:val="20"/>
          <w:szCs w:val="20"/>
        </w:rPr>
        <w:t xml:space="preserve"> Wykonawcach, których oferty zostały odrzucone, powodach odrzucenia oferty</w:t>
      </w:r>
      <w:r w:rsidR="00F67511" w:rsidRPr="00E77928">
        <w:rPr>
          <w:rFonts w:ascii="Arial" w:hAnsi="Arial" w:cs="Arial"/>
          <w:color w:val="000000"/>
          <w:sz w:val="20"/>
          <w:szCs w:val="20"/>
        </w:rPr>
        <w:t>.</w:t>
      </w:r>
    </w:p>
    <w:p w14:paraId="17374AF7" w14:textId="77777777" w:rsidR="0082509D" w:rsidRPr="00E77928" w:rsidRDefault="0082509D" w:rsidP="001E65B1">
      <w:pPr>
        <w:pStyle w:val="Akapitzlist"/>
        <w:autoSpaceDE w:val="0"/>
        <w:autoSpaceDN w:val="0"/>
        <w:adjustRightInd w:val="0"/>
        <w:spacing w:line="276" w:lineRule="auto"/>
        <w:ind w:left="851" w:hanging="283"/>
        <w:jc w:val="both"/>
        <w:rPr>
          <w:rFonts w:ascii="Arial" w:hAnsi="Arial" w:cs="Arial"/>
          <w:color w:val="000000"/>
          <w:sz w:val="20"/>
          <w:szCs w:val="20"/>
        </w:rPr>
      </w:pPr>
      <w:r w:rsidRPr="00E77928">
        <w:rPr>
          <w:rFonts w:ascii="Arial" w:hAnsi="Arial" w:cs="Arial"/>
          <w:b/>
          <w:bCs/>
          <w:color w:val="000000"/>
          <w:sz w:val="20"/>
          <w:szCs w:val="20"/>
        </w:rPr>
        <w:t>3)</w:t>
      </w:r>
      <w:r w:rsidRPr="00E77928">
        <w:rPr>
          <w:rFonts w:ascii="Arial" w:hAnsi="Arial" w:cs="Arial"/>
          <w:color w:val="000000"/>
          <w:sz w:val="20"/>
          <w:szCs w:val="20"/>
        </w:rPr>
        <w:t xml:space="preserve"> unieważnieniu postępowania - podając uzasadnienie faktyczne i prawne.</w:t>
      </w:r>
    </w:p>
    <w:p w14:paraId="7A86A444" w14:textId="6DC1512D" w:rsidR="0082509D" w:rsidRPr="00E77928" w:rsidRDefault="0082509D" w:rsidP="00FF1C30">
      <w:pPr>
        <w:autoSpaceDE w:val="0"/>
        <w:autoSpaceDN w:val="0"/>
        <w:adjustRightInd w:val="0"/>
        <w:spacing w:line="276" w:lineRule="auto"/>
        <w:ind w:left="426" w:hanging="568"/>
        <w:jc w:val="both"/>
        <w:rPr>
          <w:rFonts w:ascii="Arial" w:hAnsi="Arial" w:cs="Arial"/>
          <w:color w:val="000000"/>
          <w:sz w:val="20"/>
          <w:szCs w:val="20"/>
        </w:rPr>
      </w:pPr>
      <w:r w:rsidRPr="00E77928">
        <w:rPr>
          <w:rFonts w:ascii="Arial" w:hAnsi="Arial" w:cs="Arial"/>
          <w:b/>
          <w:bCs/>
          <w:color w:val="000000"/>
          <w:sz w:val="20"/>
          <w:szCs w:val="20"/>
        </w:rPr>
        <w:t>20.2.</w:t>
      </w:r>
      <w:r w:rsidRPr="00E77928">
        <w:rPr>
          <w:rFonts w:ascii="Arial" w:hAnsi="Arial" w:cs="Arial"/>
          <w:color w:val="000000"/>
          <w:sz w:val="20"/>
          <w:szCs w:val="20"/>
        </w:rPr>
        <w:t xml:space="preserve"> </w:t>
      </w:r>
      <w:r w:rsidR="001E65B1" w:rsidRPr="00E77928">
        <w:rPr>
          <w:rFonts w:ascii="Arial" w:hAnsi="Arial" w:cs="Arial"/>
          <w:color w:val="000000"/>
          <w:sz w:val="20"/>
          <w:szCs w:val="20"/>
        </w:rPr>
        <w:t xml:space="preserve"> </w:t>
      </w:r>
      <w:r w:rsidRPr="00E77928">
        <w:rPr>
          <w:rFonts w:ascii="Arial" w:hAnsi="Arial" w:cs="Arial"/>
          <w:color w:val="000000"/>
          <w:sz w:val="20"/>
          <w:szCs w:val="20"/>
        </w:rPr>
        <w:t>Zamawiający udostępni informacje, o których mowa w</w:t>
      </w:r>
      <w:r w:rsidR="00C60A6D" w:rsidRPr="00E77928">
        <w:rPr>
          <w:rFonts w:ascii="Arial" w:hAnsi="Arial" w:cs="Arial"/>
          <w:color w:val="000000"/>
          <w:sz w:val="20"/>
          <w:szCs w:val="20"/>
        </w:rPr>
        <w:t xml:space="preserve"> </w:t>
      </w:r>
      <w:r w:rsidRPr="00E77928">
        <w:rPr>
          <w:rFonts w:ascii="Arial" w:hAnsi="Arial" w:cs="Arial"/>
          <w:color w:val="000000"/>
          <w:sz w:val="20"/>
          <w:szCs w:val="20"/>
        </w:rPr>
        <w:t>ust. 1</w:t>
      </w:r>
      <w:r w:rsidR="00C60A6D" w:rsidRPr="00E77928">
        <w:rPr>
          <w:rFonts w:ascii="Arial" w:hAnsi="Arial" w:cs="Arial"/>
          <w:color w:val="000000"/>
          <w:sz w:val="20"/>
          <w:szCs w:val="20"/>
        </w:rPr>
        <w:t xml:space="preserve"> </w:t>
      </w:r>
      <w:r w:rsidRPr="00E77928">
        <w:rPr>
          <w:rFonts w:ascii="Arial" w:hAnsi="Arial" w:cs="Arial"/>
          <w:color w:val="000000"/>
          <w:sz w:val="20"/>
          <w:szCs w:val="20"/>
        </w:rPr>
        <w:t>pkt 1 i 3, na</w:t>
      </w:r>
      <w:r w:rsidR="00C60A6D" w:rsidRPr="00E77928">
        <w:rPr>
          <w:rFonts w:ascii="Arial" w:hAnsi="Arial" w:cs="Arial"/>
          <w:color w:val="000000"/>
          <w:sz w:val="20"/>
          <w:szCs w:val="20"/>
        </w:rPr>
        <w:t xml:space="preserve"> </w:t>
      </w:r>
      <w:r w:rsidRPr="00E77928">
        <w:rPr>
          <w:rFonts w:ascii="Arial" w:hAnsi="Arial" w:cs="Arial"/>
          <w:color w:val="000000"/>
          <w:sz w:val="20"/>
          <w:szCs w:val="20"/>
        </w:rPr>
        <w:t>stronie internetowej.</w:t>
      </w:r>
    </w:p>
    <w:p w14:paraId="0B3F6294" w14:textId="22DABEFC" w:rsidR="00D57134" w:rsidRPr="00E77928" w:rsidRDefault="00F90B77" w:rsidP="00DE7B6F">
      <w:pPr>
        <w:pStyle w:val="Akapitzlist"/>
        <w:numPr>
          <w:ilvl w:val="1"/>
          <w:numId w:val="34"/>
        </w:numPr>
        <w:autoSpaceDE w:val="0"/>
        <w:autoSpaceDN w:val="0"/>
        <w:adjustRightInd w:val="0"/>
        <w:spacing w:line="276" w:lineRule="auto"/>
        <w:ind w:left="426" w:hanging="568"/>
        <w:jc w:val="both"/>
        <w:rPr>
          <w:rFonts w:ascii="Arial" w:hAnsi="Arial" w:cs="Arial"/>
          <w:b/>
          <w:bCs/>
          <w:color w:val="000000"/>
          <w:sz w:val="20"/>
          <w:szCs w:val="20"/>
          <w:u w:val="single"/>
        </w:rPr>
      </w:pPr>
      <w:r w:rsidRPr="00E77928">
        <w:rPr>
          <w:rFonts w:ascii="Arial" w:hAnsi="Arial" w:cs="Arial"/>
          <w:color w:val="000000"/>
          <w:sz w:val="20"/>
          <w:szCs w:val="20"/>
        </w:rPr>
        <w:t>Zamawiający zawiera umowę̨ w sprawie zamówienia publicznego, z uwzględnieniem art. 577 pzp, w</w:t>
      </w:r>
      <w:r w:rsidR="00F67511" w:rsidRPr="00E77928">
        <w:rPr>
          <w:rFonts w:ascii="Arial" w:hAnsi="Arial" w:cs="Arial"/>
          <w:color w:val="000000"/>
          <w:sz w:val="20"/>
          <w:szCs w:val="20"/>
        </w:rPr>
        <w:t> </w:t>
      </w:r>
      <w:r w:rsidRPr="00E77928">
        <w:rPr>
          <w:rFonts w:ascii="Arial" w:hAnsi="Arial" w:cs="Arial"/>
          <w:color w:val="000000"/>
          <w:sz w:val="20"/>
          <w:szCs w:val="20"/>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0097E9CE" w14:textId="24BE1371" w:rsidR="00D57134" w:rsidRPr="00E77928" w:rsidRDefault="00F90B77" w:rsidP="00DE7B6F">
      <w:pPr>
        <w:pStyle w:val="Akapitzlist"/>
        <w:numPr>
          <w:ilvl w:val="1"/>
          <w:numId w:val="34"/>
        </w:numPr>
        <w:autoSpaceDE w:val="0"/>
        <w:autoSpaceDN w:val="0"/>
        <w:adjustRightInd w:val="0"/>
        <w:spacing w:line="276" w:lineRule="auto"/>
        <w:ind w:left="426" w:hanging="568"/>
        <w:jc w:val="both"/>
        <w:rPr>
          <w:rFonts w:ascii="Arial" w:hAnsi="Arial" w:cs="Arial"/>
          <w:b/>
          <w:bCs/>
          <w:color w:val="000000"/>
          <w:sz w:val="20"/>
          <w:szCs w:val="20"/>
          <w:u w:val="single"/>
        </w:rPr>
      </w:pPr>
      <w:r w:rsidRPr="00E77928">
        <w:rPr>
          <w:rFonts w:ascii="Arial" w:hAnsi="Arial" w:cs="Arial"/>
          <w:color w:val="000000"/>
          <w:sz w:val="20"/>
          <w:szCs w:val="20"/>
        </w:rPr>
        <w:lastRenderedPageBreak/>
        <w:t>Zamawiający może zawrzeć́ umowę̨ w sprawie zamówienia publicznego przed upływem terminu, o którym mowa w ust. 1, jeżeli w post</w:t>
      </w:r>
      <w:r w:rsidR="005243B6" w:rsidRPr="00E77928">
        <w:rPr>
          <w:rFonts w:ascii="Arial" w:hAnsi="Arial" w:cs="Arial"/>
          <w:color w:val="000000"/>
          <w:sz w:val="20"/>
          <w:szCs w:val="20"/>
        </w:rPr>
        <w:t>ę</w:t>
      </w:r>
      <w:r w:rsidRPr="00E77928">
        <w:rPr>
          <w:rFonts w:ascii="Arial" w:hAnsi="Arial" w:cs="Arial"/>
          <w:color w:val="000000"/>
          <w:sz w:val="20"/>
          <w:szCs w:val="20"/>
        </w:rPr>
        <w:t>powaniu o udzielenie zamówienia złożono tylko jedną ofertę̨.</w:t>
      </w:r>
    </w:p>
    <w:p w14:paraId="5E1FF752" w14:textId="77777777" w:rsidR="00D57134" w:rsidRPr="00E77928" w:rsidRDefault="00F90B77" w:rsidP="00DE7B6F">
      <w:pPr>
        <w:pStyle w:val="Akapitzlist"/>
        <w:numPr>
          <w:ilvl w:val="1"/>
          <w:numId w:val="34"/>
        </w:numPr>
        <w:autoSpaceDE w:val="0"/>
        <w:autoSpaceDN w:val="0"/>
        <w:adjustRightInd w:val="0"/>
        <w:spacing w:line="276" w:lineRule="auto"/>
        <w:ind w:left="426" w:hanging="568"/>
        <w:jc w:val="both"/>
        <w:rPr>
          <w:rFonts w:ascii="Arial" w:hAnsi="Arial" w:cs="Arial"/>
          <w:b/>
          <w:bCs/>
          <w:color w:val="000000"/>
          <w:sz w:val="20"/>
          <w:szCs w:val="20"/>
          <w:u w:val="single"/>
        </w:rPr>
      </w:pPr>
      <w:r w:rsidRPr="00E77928">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77777777" w:rsidR="00D57134" w:rsidRPr="00E77928" w:rsidRDefault="00F90B77" w:rsidP="00DE7B6F">
      <w:pPr>
        <w:pStyle w:val="Akapitzlist"/>
        <w:numPr>
          <w:ilvl w:val="1"/>
          <w:numId w:val="34"/>
        </w:numPr>
        <w:autoSpaceDE w:val="0"/>
        <w:autoSpaceDN w:val="0"/>
        <w:adjustRightInd w:val="0"/>
        <w:spacing w:line="276" w:lineRule="auto"/>
        <w:ind w:left="426" w:hanging="568"/>
        <w:jc w:val="both"/>
        <w:rPr>
          <w:rFonts w:ascii="Arial" w:hAnsi="Arial" w:cs="Arial"/>
          <w:b/>
          <w:bCs/>
          <w:color w:val="000000"/>
          <w:sz w:val="20"/>
          <w:szCs w:val="20"/>
          <w:u w:val="single"/>
        </w:rPr>
      </w:pPr>
      <w:r w:rsidRPr="00E77928">
        <w:rPr>
          <w:rFonts w:ascii="Arial" w:hAnsi="Arial" w:cs="Arial"/>
          <w:color w:val="000000"/>
          <w:sz w:val="20"/>
          <w:szCs w:val="20"/>
        </w:rPr>
        <w:t xml:space="preserve">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4D6B03A1" w14:textId="77777777" w:rsidR="00D57134" w:rsidRPr="00E77928" w:rsidRDefault="00F90B77" w:rsidP="00DE7B6F">
      <w:pPr>
        <w:pStyle w:val="Akapitzlist"/>
        <w:numPr>
          <w:ilvl w:val="1"/>
          <w:numId w:val="34"/>
        </w:numPr>
        <w:autoSpaceDE w:val="0"/>
        <w:autoSpaceDN w:val="0"/>
        <w:adjustRightInd w:val="0"/>
        <w:spacing w:line="276" w:lineRule="auto"/>
        <w:ind w:left="426" w:hanging="568"/>
        <w:jc w:val="both"/>
        <w:rPr>
          <w:rFonts w:ascii="Arial" w:hAnsi="Arial" w:cs="Arial"/>
          <w:b/>
          <w:bCs/>
          <w:color w:val="000000"/>
          <w:sz w:val="20"/>
          <w:szCs w:val="20"/>
          <w:u w:val="single"/>
        </w:rPr>
      </w:pPr>
      <w:r w:rsidRPr="00E77928">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483910D9" w14:textId="0055D5DC" w:rsidR="00F90B77" w:rsidRPr="00E77928" w:rsidRDefault="00F90B77" w:rsidP="00DE7B6F">
      <w:pPr>
        <w:pStyle w:val="Akapitzlist"/>
        <w:numPr>
          <w:ilvl w:val="1"/>
          <w:numId w:val="34"/>
        </w:numPr>
        <w:autoSpaceDE w:val="0"/>
        <w:autoSpaceDN w:val="0"/>
        <w:adjustRightInd w:val="0"/>
        <w:spacing w:line="276" w:lineRule="auto"/>
        <w:ind w:left="426" w:hanging="568"/>
        <w:jc w:val="both"/>
        <w:rPr>
          <w:rFonts w:ascii="Arial" w:hAnsi="Arial" w:cs="Arial"/>
          <w:b/>
          <w:bCs/>
          <w:color w:val="000000"/>
          <w:sz w:val="20"/>
          <w:szCs w:val="20"/>
          <w:u w:val="single"/>
        </w:rPr>
      </w:pPr>
      <w:r w:rsidRPr="00E77928">
        <w:rPr>
          <w:rFonts w:ascii="Arial" w:hAnsi="Arial" w:cs="Arial"/>
          <w:color w:val="000000"/>
          <w:sz w:val="20"/>
          <w:szCs w:val="20"/>
        </w:rPr>
        <w:t>Jeżeli Wykonawca, którego oferta została wybrana jako najkorzystniejsza, uchyla się̨ od zawarcia umowy w</w:t>
      </w:r>
      <w:r w:rsidR="00F67511" w:rsidRPr="00E77928">
        <w:rPr>
          <w:rFonts w:ascii="Arial" w:hAnsi="Arial" w:cs="Arial"/>
          <w:color w:val="000000"/>
          <w:sz w:val="20"/>
          <w:szCs w:val="20"/>
        </w:rPr>
        <w:t> </w:t>
      </w:r>
      <w:r w:rsidRPr="00E77928">
        <w:rPr>
          <w:rFonts w:ascii="Arial" w:hAnsi="Arial" w:cs="Arial"/>
          <w:color w:val="000000"/>
          <w:sz w:val="20"/>
          <w:szCs w:val="20"/>
        </w:rPr>
        <w:t>sprawie zamówienia publicznego Zamawiający może dokonać́ ponownego badania i oceny ofert spośród ofert pozostałych w post</w:t>
      </w:r>
      <w:r w:rsidR="005243B6" w:rsidRPr="00E77928">
        <w:rPr>
          <w:rFonts w:ascii="Arial" w:hAnsi="Arial" w:cs="Arial"/>
          <w:color w:val="000000"/>
          <w:sz w:val="20"/>
          <w:szCs w:val="20"/>
        </w:rPr>
        <w:t>ę</w:t>
      </w:r>
      <w:r w:rsidRPr="00E77928">
        <w:rPr>
          <w:rFonts w:ascii="Arial" w:hAnsi="Arial" w:cs="Arial"/>
          <w:color w:val="000000"/>
          <w:sz w:val="20"/>
          <w:szCs w:val="20"/>
        </w:rPr>
        <w:t>powaniu Wykonawców albo unieważnić́ post</w:t>
      </w:r>
      <w:r w:rsidR="005243B6" w:rsidRPr="00E77928">
        <w:rPr>
          <w:rFonts w:ascii="Arial" w:hAnsi="Arial" w:cs="Arial"/>
          <w:color w:val="000000"/>
          <w:sz w:val="20"/>
          <w:szCs w:val="20"/>
        </w:rPr>
        <w:t>ę</w:t>
      </w:r>
      <w:r w:rsidRPr="00E77928">
        <w:rPr>
          <w:rFonts w:ascii="Arial" w:hAnsi="Arial" w:cs="Arial"/>
          <w:color w:val="000000"/>
          <w:sz w:val="20"/>
          <w:szCs w:val="20"/>
        </w:rPr>
        <w:t xml:space="preserve">powanie. </w:t>
      </w:r>
    </w:p>
    <w:p w14:paraId="73184ECC" w14:textId="77777777" w:rsidR="00F90B77" w:rsidRPr="00E77928" w:rsidRDefault="00F90B77" w:rsidP="00330BEF">
      <w:pPr>
        <w:pStyle w:val="Bezodstpw"/>
        <w:spacing w:line="276" w:lineRule="auto"/>
        <w:ind w:left="2062"/>
        <w:jc w:val="both"/>
      </w:pPr>
    </w:p>
    <w:p w14:paraId="16C8060E" w14:textId="2730832D" w:rsidR="00B622BC" w:rsidRPr="00E77928" w:rsidRDefault="00416FD8" w:rsidP="00DE7B6F">
      <w:pPr>
        <w:pStyle w:val="Akapitzlist"/>
        <w:numPr>
          <w:ilvl w:val="0"/>
          <w:numId w:val="34"/>
        </w:numPr>
        <w:autoSpaceDE w:val="0"/>
        <w:autoSpaceDN w:val="0"/>
        <w:adjustRightInd w:val="0"/>
        <w:spacing w:line="276" w:lineRule="auto"/>
        <w:ind w:left="426" w:hanging="568"/>
        <w:jc w:val="both"/>
        <w:rPr>
          <w:rFonts w:ascii="Arial" w:hAnsi="Arial" w:cs="Arial"/>
          <w:b/>
          <w:bCs/>
          <w:color w:val="000000"/>
          <w:sz w:val="20"/>
          <w:szCs w:val="20"/>
        </w:rPr>
      </w:pPr>
      <w:r w:rsidRPr="00E77928">
        <w:rPr>
          <w:rFonts w:ascii="Arial" w:hAnsi="Arial" w:cs="Arial"/>
          <w:b/>
          <w:bCs/>
          <w:color w:val="000000"/>
          <w:sz w:val="20"/>
          <w:szCs w:val="20"/>
          <w:u w:val="single"/>
        </w:rPr>
        <w:t>P</w:t>
      </w:r>
      <w:r w:rsidR="00B622BC" w:rsidRPr="00E77928">
        <w:rPr>
          <w:rFonts w:ascii="Arial" w:hAnsi="Arial" w:cs="Arial"/>
          <w:b/>
          <w:bCs/>
          <w:color w:val="000000"/>
          <w:sz w:val="20"/>
          <w:szCs w:val="20"/>
          <w:u w:val="single"/>
        </w:rPr>
        <w:t>ouczenie o środkach ochrony prawnej przysługujących wykonawcy</w:t>
      </w:r>
      <w:r w:rsidRPr="00E77928">
        <w:rPr>
          <w:rFonts w:ascii="Arial" w:hAnsi="Arial" w:cs="Arial"/>
          <w:b/>
          <w:bCs/>
          <w:color w:val="000000"/>
          <w:sz w:val="20"/>
          <w:szCs w:val="20"/>
        </w:rPr>
        <w:t>:</w:t>
      </w:r>
    </w:p>
    <w:p w14:paraId="4060731C" w14:textId="77777777" w:rsidR="00FF1C30" w:rsidRPr="00E77928" w:rsidRDefault="00FF1C30" w:rsidP="00FF1C30">
      <w:pPr>
        <w:pStyle w:val="Akapitzlist"/>
        <w:autoSpaceDE w:val="0"/>
        <w:autoSpaceDN w:val="0"/>
        <w:adjustRightInd w:val="0"/>
        <w:spacing w:line="276" w:lineRule="auto"/>
        <w:ind w:left="567"/>
        <w:jc w:val="both"/>
        <w:rPr>
          <w:rFonts w:ascii="Arial" w:hAnsi="Arial" w:cs="Arial"/>
          <w:b/>
          <w:bCs/>
          <w:color w:val="000000"/>
          <w:sz w:val="20"/>
          <w:szCs w:val="20"/>
        </w:rPr>
      </w:pPr>
    </w:p>
    <w:p w14:paraId="1C2E0122" w14:textId="77777777" w:rsidR="00300E68" w:rsidRPr="00E77928"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E7792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E77928"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E77928">
        <w:rPr>
          <w:rFonts w:ascii="Arial" w:hAnsi="Arial" w:cs="Arial"/>
          <w:color w:val="000000"/>
          <w:sz w:val="20"/>
          <w:szCs w:val="20"/>
        </w:rPr>
        <w:t xml:space="preserve">Odwołanie przysługuje na: </w:t>
      </w:r>
    </w:p>
    <w:p w14:paraId="536C9C02" w14:textId="2AEE5B94" w:rsidR="00416FD8" w:rsidRPr="00E77928" w:rsidRDefault="00416FD8" w:rsidP="00330BEF">
      <w:pPr>
        <w:pStyle w:val="Akapitzlist"/>
        <w:numPr>
          <w:ilvl w:val="1"/>
          <w:numId w:val="9"/>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niezgodną z przepisami ustawy czynność́ Zamawiającego, podjętą w </w:t>
      </w:r>
      <w:r w:rsidR="00992E61" w:rsidRPr="00E77928">
        <w:rPr>
          <w:rFonts w:ascii="Arial" w:hAnsi="Arial" w:cs="Arial"/>
          <w:color w:val="000000"/>
          <w:sz w:val="20"/>
          <w:szCs w:val="20"/>
        </w:rPr>
        <w:t>post</w:t>
      </w:r>
      <w:r w:rsidR="005243B6" w:rsidRPr="00E77928">
        <w:rPr>
          <w:rFonts w:ascii="Arial" w:hAnsi="Arial" w:cs="Arial"/>
          <w:color w:val="000000"/>
          <w:sz w:val="20"/>
          <w:szCs w:val="20"/>
        </w:rPr>
        <w:t>ę</w:t>
      </w:r>
      <w:r w:rsidR="00992E61" w:rsidRPr="00E77928">
        <w:rPr>
          <w:rFonts w:ascii="Arial" w:hAnsi="Arial" w:cs="Arial"/>
          <w:color w:val="000000"/>
          <w:sz w:val="20"/>
          <w:szCs w:val="20"/>
        </w:rPr>
        <w:t>powaniu</w:t>
      </w:r>
      <w:r w:rsidRPr="00E77928">
        <w:rPr>
          <w:rFonts w:ascii="Arial" w:hAnsi="Arial" w:cs="Arial"/>
          <w:color w:val="000000"/>
          <w:sz w:val="20"/>
          <w:szCs w:val="20"/>
        </w:rPr>
        <w:t xml:space="preserve"> o udzielenie </w:t>
      </w:r>
      <w:r w:rsidR="00992E61" w:rsidRPr="00E77928">
        <w:rPr>
          <w:rFonts w:ascii="Arial" w:hAnsi="Arial" w:cs="Arial"/>
          <w:color w:val="000000"/>
          <w:sz w:val="20"/>
          <w:szCs w:val="20"/>
        </w:rPr>
        <w:t>zamówienia</w:t>
      </w:r>
      <w:r w:rsidRPr="00E77928">
        <w:rPr>
          <w:rFonts w:ascii="Arial" w:hAnsi="Arial" w:cs="Arial"/>
          <w:color w:val="000000"/>
          <w:sz w:val="20"/>
          <w:szCs w:val="20"/>
        </w:rPr>
        <w:t xml:space="preserve">, w tym na projektowane postanowienie umowy; </w:t>
      </w:r>
    </w:p>
    <w:p w14:paraId="08A9E766" w14:textId="38680197" w:rsidR="00416FD8" w:rsidRPr="00E77928" w:rsidRDefault="00416FD8" w:rsidP="00330BEF">
      <w:pPr>
        <w:pStyle w:val="Akapitzlist"/>
        <w:numPr>
          <w:ilvl w:val="1"/>
          <w:numId w:val="9"/>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zaniechanie </w:t>
      </w:r>
      <w:r w:rsidR="00992E61" w:rsidRPr="00E77928">
        <w:rPr>
          <w:rFonts w:ascii="Arial" w:hAnsi="Arial" w:cs="Arial"/>
          <w:color w:val="000000"/>
          <w:sz w:val="20"/>
          <w:szCs w:val="20"/>
        </w:rPr>
        <w:t>czynności</w:t>
      </w:r>
      <w:r w:rsidRPr="00E77928">
        <w:rPr>
          <w:rFonts w:ascii="Arial" w:hAnsi="Arial" w:cs="Arial"/>
          <w:color w:val="000000"/>
          <w:sz w:val="20"/>
          <w:szCs w:val="20"/>
        </w:rPr>
        <w:t xml:space="preserve"> w </w:t>
      </w:r>
      <w:r w:rsidR="00992E61" w:rsidRPr="00E77928">
        <w:rPr>
          <w:rFonts w:ascii="Arial" w:hAnsi="Arial" w:cs="Arial"/>
          <w:color w:val="000000"/>
          <w:sz w:val="20"/>
          <w:szCs w:val="20"/>
        </w:rPr>
        <w:t>post</w:t>
      </w:r>
      <w:r w:rsidR="005243B6" w:rsidRPr="00E77928">
        <w:rPr>
          <w:rFonts w:ascii="Arial" w:hAnsi="Arial" w:cs="Arial"/>
          <w:color w:val="000000"/>
          <w:sz w:val="20"/>
          <w:szCs w:val="20"/>
        </w:rPr>
        <w:t>ę</w:t>
      </w:r>
      <w:r w:rsidR="00992E61" w:rsidRPr="00E77928">
        <w:rPr>
          <w:rFonts w:ascii="Arial" w:hAnsi="Arial" w:cs="Arial"/>
          <w:color w:val="000000"/>
          <w:sz w:val="20"/>
          <w:szCs w:val="20"/>
        </w:rPr>
        <w:t>powaniu</w:t>
      </w:r>
      <w:r w:rsidRPr="00E77928">
        <w:rPr>
          <w:rFonts w:ascii="Arial" w:hAnsi="Arial" w:cs="Arial"/>
          <w:color w:val="000000"/>
          <w:sz w:val="20"/>
          <w:szCs w:val="20"/>
        </w:rPr>
        <w:t xml:space="preserve"> o udzielenie </w:t>
      </w:r>
      <w:r w:rsidR="00992E61" w:rsidRPr="00E77928">
        <w:rPr>
          <w:rFonts w:ascii="Arial" w:hAnsi="Arial" w:cs="Arial"/>
          <w:color w:val="000000"/>
          <w:sz w:val="20"/>
          <w:szCs w:val="20"/>
        </w:rPr>
        <w:t>zamówienia</w:t>
      </w:r>
      <w:r w:rsidRPr="00E77928">
        <w:rPr>
          <w:rFonts w:ascii="Arial" w:hAnsi="Arial" w:cs="Arial"/>
          <w:color w:val="000000"/>
          <w:sz w:val="20"/>
          <w:szCs w:val="20"/>
        </w:rPr>
        <w:t xml:space="preserve">, do </w:t>
      </w:r>
      <w:r w:rsidR="00992E61" w:rsidRPr="00E77928">
        <w:rPr>
          <w:rFonts w:ascii="Arial" w:hAnsi="Arial" w:cs="Arial"/>
          <w:color w:val="000000"/>
          <w:sz w:val="20"/>
          <w:szCs w:val="20"/>
        </w:rPr>
        <w:t>której</w:t>
      </w:r>
      <w:r w:rsidRPr="00E77928">
        <w:rPr>
          <w:rFonts w:ascii="Arial" w:hAnsi="Arial" w:cs="Arial"/>
          <w:color w:val="000000"/>
          <w:sz w:val="20"/>
          <w:szCs w:val="20"/>
        </w:rPr>
        <w:t xml:space="preserve"> </w:t>
      </w:r>
      <w:r w:rsidR="00992E61" w:rsidRPr="00E77928">
        <w:rPr>
          <w:rFonts w:ascii="Arial" w:hAnsi="Arial" w:cs="Arial"/>
          <w:color w:val="000000"/>
          <w:sz w:val="20"/>
          <w:szCs w:val="20"/>
        </w:rPr>
        <w:t>Zamawiający</w:t>
      </w:r>
      <w:r w:rsidRPr="00E77928">
        <w:rPr>
          <w:rFonts w:ascii="Arial" w:hAnsi="Arial" w:cs="Arial"/>
          <w:color w:val="000000"/>
          <w:sz w:val="20"/>
          <w:szCs w:val="20"/>
        </w:rPr>
        <w:t xml:space="preserve"> był </w:t>
      </w:r>
      <w:r w:rsidR="00992E61" w:rsidRPr="00E77928">
        <w:rPr>
          <w:rFonts w:ascii="Arial" w:hAnsi="Arial" w:cs="Arial"/>
          <w:color w:val="000000"/>
          <w:sz w:val="20"/>
          <w:szCs w:val="20"/>
        </w:rPr>
        <w:t>obowiązany</w:t>
      </w:r>
      <w:r w:rsidRPr="00E77928">
        <w:rPr>
          <w:rFonts w:ascii="Arial" w:hAnsi="Arial" w:cs="Arial"/>
          <w:color w:val="000000"/>
          <w:sz w:val="20"/>
          <w:szCs w:val="20"/>
        </w:rPr>
        <w:t xml:space="preserve"> na podstawie ustawy. </w:t>
      </w:r>
    </w:p>
    <w:p w14:paraId="6B099547" w14:textId="77777777" w:rsidR="00300E68" w:rsidRPr="00E77928"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E77928">
        <w:rPr>
          <w:rFonts w:ascii="Arial" w:hAnsi="Arial" w:cs="Arial"/>
          <w:color w:val="000000"/>
          <w:sz w:val="20"/>
          <w:szCs w:val="20"/>
        </w:rPr>
        <w:t xml:space="preserve">Odwołanie wnosi </w:t>
      </w:r>
      <w:r w:rsidR="00992E61" w:rsidRPr="00E77928">
        <w:rPr>
          <w:rFonts w:ascii="Arial" w:hAnsi="Arial" w:cs="Arial"/>
          <w:color w:val="000000"/>
          <w:sz w:val="20"/>
          <w:szCs w:val="20"/>
        </w:rPr>
        <w:t>się</w:t>
      </w:r>
      <w:r w:rsidRPr="00E7792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26E76D61" w:rsidR="00300E68" w:rsidRPr="00E77928"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E77928">
        <w:rPr>
          <w:rFonts w:ascii="Arial" w:hAnsi="Arial" w:cs="Arial"/>
          <w:color w:val="000000"/>
          <w:sz w:val="20"/>
          <w:szCs w:val="20"/>
        </w:rPr>
        <w:t>Na orzeczenie Krajowej Izby Odwoławczej oraz postanowienie Prezesa Krajowej Izby Odwoławczej, o</w:t>
      </w:r>
      <w:r w:rsidR="00003C55" w:rsidRPr="00E77928">
        <w:rPr>
          <w:rFonts w:ascii="Arial" w:hAnsi="Arial" w:cs="Arial"/>
          <w:color w:val="000000"/>
          <w:sz w:val="20"/>
          <w:szCs w:val="20"/>
        </w:rPr>
        <w:t> </w:t>
      </w:r>
      <w:r w:rsidR="00992E61" w:rsidRPr="00E77928">
        <w:rPr>
          <w:rFonts w:ascii="Arial" w:hAnsi="Arial" w:cs="Arial"/>
          <w:color w:val="000000"/>
          <w:sz w:val="20"/>
          <w:szCs w:val="20"/>
        </w:rPr>
        <w:t>którym</w:t>
      </w:r>
      <w:r w:rsidRPr="00E77928">
        <w:rPr>
          <w:rFonts w:ascii="Arial" w:hAnsi="Arial" w:cs="Arial"/>
          <w:color w:val="000000"/>
          <w:sz w:val="20"/>
          <w:szCs w:val="20"/>
        </w:rPr>
        <w:t xml:space="preserve"> mowa w art. 519 ust. 1 pzp, stronom oraz uczestnikom </w:t>
      </w:r>
      <w:r w:rsidR="00992E61" w:rsidRPr="00E77928">
        <w:rPr>
          <w:rFonts w:ascii="Arial" w:hAnsi="Arial" w:cs="Arial"/>
          <w:color w:val="000000"/>
          <w:sz w:val="20"/>
          <w:szCs w:val="20"/>
        </w:rPr>
        <w:t>post</w:t>
      </w:r>
      <w:r w:rsidR="005243B6" w:rsidRPr="00E77928">
        <w:rPr>
          <w:rFonts w:ascii="Arial" w:hAnsi="Arial" w:cs="Arial"/>
          <w:color w:val="000000"/>
          <w:sz w:val="20"/>
          <w:szCs w:val="20"/>
        </w:rPr>
        <w:t>ę</w:t>
      </w:r>
      <w:r w:rsidR="00992E61" w:rsidRPr="00E77928">
        <w:rPr>
          <w:rFonts w:ascii="Arial" w:hAnsi="Arial" w:cs="Arial"/>
          <w:color w:val="000000"/>
          <w:sz w:val="20"/>
          <w:szCs w:val="20"/>
        </w:rPr>
        <w:t>powania</w:t>
      </w:r>
      <w:r w:rsidRPr="00E77928">
        <w:rPr>
          <w:rFonts w:ascii="Arial" w:hAnsi="Arial" w:cs="Arial"/>
          <w:color w:val="000000"/>
          <w:sz w:val="20"/>
          <w:szCs w:val="20"/>
        </w:rPr>
        <w:t xml:space="preserve"> odwoławczego przysługuje skarga do </w:t>
      </w:r>
      <w:r w:rsidR="00992E61" w:rsidRPr="00E77928">
        <w:rPr>
          <w:rFonts w:ascii="Arial" w:hAnsi="Arial" w:cs="Arial"/>
          <w:color w:val="000000"/>
          <w:sz w:val="20"/>
          <w:szCs w:val="20"/>
        </w:rPr>
        <w:t>sadu</w:t>
      </w:r>
      <w:r w:rsidRPr="00E77928">
        <w:rPr>
          <w:rFonts w:ascii="Arial" w:hAnsi="Arial" w:cs="Arial"/>
          <w:color w:val="000000"/>
          <w:sz w:val="20"/>
          <w:szCs w:val="20"/>
        </w:rPr>
        <w:t xml:space="preserve">. </w:t>
      </w:r>
      <w:r w:rsidR="00992E61" w:rsidRPr="00E77928">
        <w:rPr>
          <w:rFonts w:ascii="Arial" w:hAnsi="Arial" w:cs="Arial"/>
          <w:color w:val="000000"/>
          <w:sz w:val="20"/>
          <w:szCs w:val="20"/>
        </w:rPr>
        <w:t>Skargę</w:t>
      </w:r>
      <w:r w:rsidRPr="00E77928">
        <w:rPr>
          <w:rFonts w:ascii="Arial" w:hAnsi="Arial" w:cs="Arial"/>
          <w:color w:val="000000"/>
          <w:sz w:val="20"/>
          <w:szCs w:val="20"/>
        </w:rPr>
        <w:t xml:space="preserve">̨ wnosi </w:t>
      </w:r>
      <w:r w:rsidR="00992E61" w:rsidRPr="00E77928">
        <w:rPr>
          <w:rFonts w:ascii="Arial" w:hAnsi="Arial" w:cs="Arial"/>
          <w:color w:val="000000"/>
          <w:sz w:val="20"/>
          <w:szCs w:val="20"/>
        </w:rPr>
        <w:t>się</w:t>
      </w:r>
      <w:r w:rsidRPr="00E77928">
        <w:rPr>
          <w:rFonts w:ascii="Arial" w:hAnsi="Arial" w:cs="Arial"/>
          <w:color w:val="000000"/>
          <w:sz w:val="20"/>
          <w:szCs w:val="20"/>
        </w:rPr>
        <w:t xml:space="preserve">̨ do </w:t>
      </w:r>
      <w:r w:rsidR="00992E61" w:rsidRPr="00E77928">
        <w:rPr>
          <w:rFonts w:ascii="Arial" w:hAnsi="Arial" w:cs="Arial"/>
          <w:color w:val="000000"/>
          <w:sz w:val="20"/>
          <w:szCs w:val="20"/>
        </w:rPr>
        <w:t>Sądu</w:t>
      </w:r>
      <w:r w:rsidRPr="00E77928">
        <w:rPr>
          <w:rFonts w:ascii="Arial" w:hAnsi="Arial" w:cs="Arial"/>
          <w:color w:val="000000"/>
          <w:sz w:val="20"/>
          <w:szCs w:val="20"/>
        </w:rPr>
        <w:t xml:space="preserve"> </w:t>
      </w:r>
      <w:r w:rsidR="00992E61" w:rsidRPr="00E77928">
        <w:rPr>
          <w:rFonts w:ascii="Arial" w:hAnsi="Arial" w:cs="Arial"/>
          <w:color w:val="000000"/>
          <w:sz w:val="20"/>
          <w:szCs w:val="20"/>
        </w:rPr>
        <w:t>Okręgowego</w:t>
      </w:r>
      <w:r w:rsidRPr="00E77928">
        <w:rPr>
          <w:rFonts w:ascii="Arial" w:hAnsi="Arial" w:cs="Arial"/>
          <w:color w:val="000000"/>
          <w:sz w:val="20"/>
          <w:szCs w:val="20"/>
        </w:rPr>
        <w:t xml:space="preserve"> w Warszawie za </w:t>
      </w:r>
      <w:r w:rsidR="00992E61" w:rsidRPr="00E77928">
        <w:rPr>
          <w:rFonts w:ascii="Arial" w:hAnsi="Arial" w:cs="Arial"/>
          <w:color w:val="000000"/>
          <w:sz w:val="20"/>
          <w:szCs w:val="20"/>
        </w:rPr>
        <w:t>pośrednictwem</w:t>
      </w:r>
      <w:r w:rsidRPr="00E77928">
        <w:rPr>
          <w:rFonts w:ascii="Arial" w:hAnsi="Arial" w:cs="Arial"/>
          <w:color w:val="000000"/>
          <w:sz w:val="20"/>
          <w:szCs w:val="20"/>
        </w:rPr>
        <w:t xml:space="preserve"> Prezesa Krajowej Izby Odwoławczej. </w:t>
      </w:r>
    </w:p>
    <w:p w14:paraId="1C61B8E1" w14:textId="6BACA341" w:rsidR="00416FD8" w:rsidRPr="00E77928" w:rsidRDefault="00416FD8" w:rsidP="00330BEF">
      <w:pPr>
        <w:pStyle w:val="Akapitzlist"/>
        <w:numPr>
          <w:ilvl w:val="1"/>
          <w:numId w:val="29"/>
        </w:numPr>
        <w:autoSpaceDE w:val="0"/>
        <w:autoSpaceDN w:val="0"/>
        <w:adjustRightInd w:val="0"/>
        <w:spacing w:line="276" w:lineRule="auto"/>
        <w:ind w:hanging="577"/>
        <w:jc w:val="both"/>
        <w:rPr>
          <w:rFonts w:ascii="Arial" w:hAnsi="Arial" w:cs="Arial"/>
          <w:color w:val="000000"/>
          <w:sz w:val="20"/>
          <w:szCs w:val="20"/>
        </w:rPr>
      </w:pPr>
      <w:r w:rsidRPr="00E77928">
        <w:rPr>
          <w:rFonts w:ascii="Arial" w:hAnsi="Arial" w:cs="Arial"/>
          <w:color w:val="000000"/>
          <w:sz w:val="20"/>
          <w:szCs w:val="20"/>
        </w:rPr>
        <w:t xml:space="preserve">Szczegółowe informacje dotyczące środków ochrony prawnej określone są w Dziale IX „Środki ochrony prawnej” pzp. </w:t>
      </w:r>
    </w:p>
    <w:p w14:paraId="6BFE4E87" w14:textId="77777777" w:rsidR="00416FD8" w:rsidRPr="00E77928" w:rsidRDefault="00416FD8" w:rsidP="00330BEF">
      <w:pPr>
        <w:autoSpaceDE w:val="0"/>
        <w:autoSpaceDN w:val="0"/>
        <w:adjustRightInd w:val="0"/>
        <w:spacing w:line="276" w:lineRule="auto"/>
        <w:jc w:val="both"/>
        <w:rPr>
          <w:rFonts w:ascii="Arial" w:hAnsi="Arial" w:cs="Arial"/>
          <w:color w:val="000000"/>
          <w:sz w:val="20"/>
          <w:szCs w:val="20"/>
        </w:rPr>
      </w:pPr>
    </w:p>
    <w:p w14:paraId="60855F0C" w14:textId="77777777" w:rsidR="00FF1C30" w:rsidRPr="00E77928" w:rsidRDefault="00992E61" w:rsidP="00DE7B6F">
      <w:pPr>
        <w:pStyle w:val="Akapitzlist"/>
        <w:numPr>
          <w:ilvl w:val="0"/>
          <w:numId w:val="34"/>
        </w:numPr>
        <w:autoSpaceDE w:val="0"/>
        <w:autoSpaceDN w:val="0"/>
        <w:adjustRightInd w:val="0"/>
        <w:spacing w:line="276" w:lineRule="auto"/>
        <w:ind w:left="426" w:hanging="567"/>
        <w:jc w:val="both"/>
        <w:rPr>
          <w:rFonts w:ascii="Arial" w:hAnsi="Arial" w:cs="Arial"/>
          <w:b/>
          <w:bCs/>
          <w:color w:val="000000"/>
          <w:sz w:val="20"/>
          <w:szCs w:val="20"/>
        </w:rPr>
      </w:pPr>
      <w:r w:rsidRPr="00E77928">
        <w:rPr>
          <w:rFonts w:ascii="Arial" w:hAnsi="Arial" w:cs="Arial"/>
          <w:b/>
          <w:bCs/>
          <w:color w:val="000000"/>
          <w:sz w:val="20"/>
          <w:szCs w:val="20"/>
          <w:u w:val="single"/>
        </w:rPr>
        <w:t>Załączniki do SWZ</w:t>
      </w:r>
      <w:r w:rsidRPr="00E77928">
        <w:rPr>
          <w:rFonts w:ascii="Arial" w:hAnsi="Arial" w:cs="Arial"/>
          <w:b/>
          <w:bCs/>
          <w:color w:val="000000"/>
          <w:sz w:val="20"/>
          <w:szCs w:val="20"/>
        </w:rPr>
        <w:t xml:space="preserve">. </w:t>
      </w:r>
      <w:r w:rsidR="00416FD8" w:rsidRPr="00E77928">
        <w:rPr>
          <w:rFonts w:ascii="Arial" w:hAnsi="Arial" w:cs="Arial"/>
          <w:color w:val="000000"/>
          <w:sz w:val="20"/>
          <w:szCs w:val="20"/>
        </w:rPr>
        <w:t>Integralną częścią niniejszej SWZ stanowią następujące załączniki:</w:t>
      </w:r>
    </w:p>
    <w:p w14:paraId="1CA863A0" w14:textId="579093DD" w:rsidR="00416FD8" w:rsidRPr="00E77928" w:rsidRDefault="00416FD8" w:rsidP="00FF1C30">
      <w:pPr>
        <w:pStyle w:val="Akapitzlist"/>
        <w:autoSpaceDE w:val="0"/>
        <w:autoSpaceDN w:val="0"/>
        <w:adjustRightInd w:val="0"/>
        <w:spacing w:line="276" w:lineRule="auto"/>
        <w:ind w:left="567"/>
        <w:jc w:val="both"/>
        <w:rPr>
          <w:rFonts w:ascii="Arial" w:hAnsi="Arial" w:cs="Arial"/>
          <w:b/>
          <w:bCs/>
          <w:color w:val="000000"/>
          <w:sz w:val="20"/>
          <w:szCs w:val="20"/>
        </w:rPr>
      </w:pPr>
      <w:r w:rsidRPr="00E77928">
        <w:rPr>
          <w:rFonts w:ascii="Arial" w:hAnsi="Arial" w:cs="Arial"/>
          <w:color w:val="000000"/>
          <w:sz w:val="20"/>
          <w:szCs w:val="20"/>
        </w:rPr>
        <w:t xml:space="preserve"> </w:t>
      </w:r>
    </w:p>
    <w:p w14:paraId="0302B22B" w14:textId="25798C65" w:rsidR="00416FD8" w:rsidRPr="00E77928" w:rsidRDefault="00416FD8"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Projektowane postanowienia umowy w sprawie zamówienia publicznego – Załącznik </w:t>
      </w:r>
      <w:r w:rsidR="003F65E6" w:rsidRPr="00E77928">
        <w:rPr>
          <w:rFonts w:ascii="Arial" w:hAnsi="Arial" w:cs="Arial"/>
          <w:color w:val="000000"/>
          <w:sz w:val="20"/>
          <w:szCs w:val="20"/>
        </w:rPr>
        <w:t>n</w:t>
      </w:r>
      <w:r w:rsidRPr="00E77928">
        <w:rPr>
          <w:rFonts w:ascii="Arial" w:hAnsi="Arial" w:cs="Arial"/>
          <w:color w:val="000000"/>
          <w:sz w:val="20"/>
          <w:szCs w:val="20"/>
        </w:rPr>
        <w:t>r</w:t>
      </w:r>
      <w:r w:rsidR="003F65E6" w:rsidRPr="00E77928">
        <w:rPr>
          <w:rFonts w:ascii="Arial" w:hAnsi="Arial" w:cs="Arial"/>
          <w:color w:val="000000"/>
          <w:sz w:val="20"/>
          <w:szCs w:val="20"/>
        </w:rPr>
        <w:t xml:space="preserve"> </w:t>
      </w:r>
      <w:r w:rsidRPr="00E77928">
        <w:rPr>
          <w:rFonts w:ascii="Arial" w:hAnsi="Arial" w:cs="Arial"/>
          <w:color w:val="000000"/>
          <w:sz w:val="20"/>
          <w:szCs w:val="20"/>
        </w:rPr>
        <w:t>1</w:t>
      </w:r>
      <w:r w:rsidR="00992E61" w:rsidRPr="00E77928">
        <w:rPr>
          <w:rFonts w:ascii="Arial" w:hAnsi="Arial" w:cs="Arial"/>
          <w:color w:val="000000"/>
          <w:sz w:val="20"/>
          <w:szCs w:val="20"/>
        </w:rPr>
        <w:t>,</w:t>
      </w:r>
      <w:r w:rsidRPr="00E77928">
        <w:rPr>
          <w:rFonts w:ascii="Arial" w:hAnsi="Arial" w:cs="Arial"/>
          <w:color w:val="000000"/>
          <w:sz w:val="20"/>
          <w:szCs w:val="20"/>
        </w:rPr>
        <w:t xml:space="preserve"> </w:t>
      </w:r>
    </w:p>
    <w:p w14:paraId="1979C236" w14:textId="35961D8D" w:rsidR="00416FD8" w:rsidRPr="00E77928" w:rsidRDefault="00416FD8"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Formularz Ofertowy - Załącznik nr 2</w:t>
      </w:r>
      <w:r w:rsidR="003F65E6" w:rsidRPr="00E77928">
        <w:rPr>
          <w:rFonts w:ascii="Arial" w:hAnsi="Arial" w:cs="Arial"/>
          <w:color w:val="000000"/>
          <w:sz w:val="20"/>
          <w:szCs w:val="20"/>
        </w:rPr>
        <w:t>,</w:t>
      </w:r>
    </w:p>
    <w:p w14:paraId="6F1C59FF" w14:textId="268E6CC0" w:rsidR="00416FD8" w:rsidRPr="00E77928" w:rsidRDefault="00416FD8"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 xml:space="preserve">Oświadczenie o niepodleganiu wykluczeniu – Załącznik </w:t>
      </w:r>
      <w:r w:rsidR="003F65E6" w:rsidRPr="00E77928">
        <w:rPr>
          <w:rFonts w:ascii="Arial" w:hAnsi="Arial" w:cs="Arial"/>
          <w:color w:val="000000"/>
          <w:sz w:val="20"/>
          <w:szCs w:val="20"/>
        </w:rPr>
        <w:t>n</w:t>
      </w:r>
      <w:r w:rsidRPr="00E77928">
        <w:rPr>
          <w:rFonts w:ascii="Arial" w:hAnsi="Arial" w:cs="Arial"/>
          <w:color w:val="000000"/>
          <w:sz w:val="20"/>
          <w:szCs w:val="20"/>
        </w:rPr>
        <w:t>r 3</w:t>
      </w:r>
      <w:r w:rsidR="003F65E6" w:rsidRPr="00E77928">
        <w:rPr>
          <w:rFonts w:ascii="Arial" w:hAnsi="Arial" w:cs="Arial"/>
          <w:color w:val="000000"/>
          <w:sz w:val="20"/>
          <w:szCs w:val="20"/>
        </w:rPr>
        <w:t>,</w:t>
      </w:r>
      <w:r w:rsidRPr="00E77928">
        <w:rPr>
          <w:rFonts w:ascii="Arial" w:hAnsi="Arial" w:cs="Arial"/>
          <w:color w:val="000000"/>
          <w:sz w:val="20"/>
          <w:szCs w:val="20"/>
        </w:rPr>
        <w:t xml:space="preserve"> </w:t>
      </w:r>
    </w:p>
    <w:p w14:paraId="108F0836" w14:textId="77777777" w:rsidR="00692576" w:rsidRPr="00E77928" w:rsidRDefault="00410605"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Oświadczenie dotyczące udostepnienia zasobów</w:t>
      </w:r>
      <w:r w:rsidR="00416FD8" w:rsidRPr="00E77928">
        <w:rPr>
          <w:rFonts w:ascii="Arial" w:hAnsi="Arial" w:cs="Arial"/>
          <w:color w:val="000000"/>
          <w:sz w:val="20"/>
          <w:szCs w:val="20"/>
        </w:rPr>
        <w:t xml:space="preserve"> - Załącznik nr </w:t>
      </w:r>
      <w:r w:rsidR="003F65E6" w:rsidRPr="00E77928">
        <w:rPr>
          <w:rFonts w:ascii="Arial" w:hAnsi="Arial" w:cs="Arial"/>
          <w:color w:val="000000"/>
          <w:sz w:val="20"/>
          <w:szCs w:val="20"/>
        </w:rPr>
        <w:t xml:space="preserve">3A, </w:t>
      </w:r>
    </w:p>
    <w:p w14:paraId="66E0F806" w14:textId="25E33E3D" w:rsidR="00692576" w:rsidRPr="00E77928" w:rsidRDefault="00692576"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E77928">
        <w:rPr>
          <w:rFonts w:ascii="Arial" w:hAnsi="Arial" w:cs="Arial"/>
          <w:sz w:val="20"/>
          <w:szCs w:val="20"/>
        </w:rPr>
        <w:t xml:space="preserve">Oświadczenie Wykonawców wspólnie ubiegających się o udzielenie zamówienia </w:t>
      </w:r>
      <w:r w:rsidRPr="00E77928">
        <w:rPr>
          <w:rFonts w:ascii="Arial" w:hAnsi="Arial" w:cs="Arial"/>
          <w:color w:val="000000"/>
          <w:sz w:val="20"/>
          <w:szCs w:val="20"/>
        </w:rPr>
        <w:t>- Załącznik nr 3B,</w:t>
      </w:r>
    </w:p>
    <w:p w14:paraId="31FF2803" w14:textId="3A5A40EC" w:rsidR="003F65E6" w:rsidRPr="00E77928" w:rsidRDefault="003F65E6" w:rsidP="00330BEF">
      <w:pPr>
        <w:pStyle w:val="Akapitzlist"/>
        <w:numPr>
          <w:ilvl w:val="0"/>
          <w:numId w:val="10"/>
        </w:numPr>
        <w:autoSpaceDE w:val="0"/>
        <w:autoSpaceDN w:val="0"/>
        <w:adjustRightInd w:val="0"/>
        <w:spacing w:line="276" w:lineRule="auto"/>
        <w:jc w:val="both"/>
        <w:rPr>
          <w:rFonts w:ascii="Arial" w:hAnsi="Arial" w:cs="Arial"/>
          <w:color w:val="000000"/>
          <w:sz w:val="20"/>
          <w:szCs w:val="20"/>
        </w:rPr>
      </w:pPr>
      <w:r w:rsidRPr="00E77928">
        <w:rPr>
          <w:rFonts w:ascii="Arial" w:hAnsi="Arial" w:cs="Arial"/>
          <w:color w:val="000000"/>
          <w:sz w:val="20"/>
          <w:szCs w:val="20"/>
        </w:rPr>
        <w:t>Oświadczenie o grupie kapitałowej – Załącznik nr 4,</w:t>
      </w:r>
    </w:p>
    <w:p w14:paraId="29216483" w14:textId="67C92660" w:rsidR="00416FD8" w:rsidRPr="00E77928" w:rsidRDefault="00282F2D" w:rsidP="00BC136D">
      <w:pPr>
        <w:pStyle w:val="Akapitzlist"/>
        <w:numPr>
          <w:ilvl w:val="0"/>
          <w:numId w:val="10"/>
        </w:numPr>
        <w:autoSpaceDE w:val="0"/>
        <w:autoSpaceDN w:val="0"/>
        <w:adjustRightInd w:val="0"/>
        <w:spacing w:line="276" w:lineRule="auto"/>
        <w:jc w:val="both"/>
        <w:rPr>
          <w:rFonts w:ascii="Arial" w:hAnsi="Arial" w:cs="Arial"/>
          <w:sz w:val="20"/>
          <w:szCs w:val="20"/>
        </w:rPr>
      </w:pPr>
      <w:r w:rsidRPr="00E77928">
        <w:rPr>
          <w:rFonts w:ascii="Arial" w:hAnsi="Arial" w:cs="Arial"/>
          <w:color w:val="000000"/>
          <w:sz w:val="20"/>
          <w:szCs w:val="20"/>
        </w:rPr>
        <w:t>Szczegółowy O</w:t>
      </w:r>
      <w:r w:rsidR="000557A0" w:rsidRPr="00E77928">
        <w:rPr>
          <w:rFonts w:ascii="Arial" w:hAnsi="Arial" w:cs="Arial"/>
          <w:color w:val="000000"/>
          <w:sz w:val="20"/>
          <w:szCs w:val="20"/>
        </w:rPr>
        <w:t>pis Przedmiotu Zamówienia</w:t>
      </w:r>
    </w:p>
    <w:p w14:paraId="2E0D8C9A" w14:textId="77777777" w:rsidR="00927FB0" w:rsidRPr="00E77928" w:rsidRDefault="00927FB0" w:rsidP="00A42C80">
      <w:pPr>
        <w:autoSpaceDE w:val="0"/>
        <w:autoSpaceDN w:val="0"/>
        <w:adjustRightInd w:val="0"/>
        <w:spacing w:line="276" w:lineRule="auto"/>
        <w:jc w:val="both"/>
        <w:rPr>
          <w:rFonts w:ascii="Arial" w:hAnsi="Arial" w:cs="Arial"/>
          <w:color w:val="000000"/>
          <w:sz w:val="20"/>
          <w:szCs w:val="20"/>
        </w:rPr>
        <w:sectPr w:rsidR="00927FB0" w:rsidRPr="00E77928" w:rsidSect="00B51AD0">
          <w:pgSz w:w="11906" w:h="16838" w:code="9"/>
          <w:pgMar w:top="1134" w:right="849" w:bottom="1134" w:left="1134" w:header="709" w:footer="709" w:gutter="0"/>
          <w:cols w:space="708"/>
          <w:docGrid w:linePitch="360"/>
        </w:sectPr>
      </w:pPr>
    </w:p>
    <w:p w14:paraId="134563A1" w14:textId="6A3CE37E" w:rsidR="00C522B0" w:rsidRPr="00E77928" w:rsidRDefault="00C60A6D" w:rsidP="00927FB0">
      <w:pPr>
        <w:pStyle w:val="Default"/>
        <w:spacing w:line="276" w:lineRule="auto"/>
        <w:ind w:left="4956" w:firstLine="708"/>
        <w:rPr>
          <w:rFonts w:ascii="Arial" w:hAnsi="Arial" w:cs="Arial"/>
          <w:color w:val="auto"/>
          <w:sz w:val="20"/>
          <w:szCs w:val="20"/>
        </w:rPr>
      </w:pPr>
      <w:r w:rsidRPr="00E77928">
        <w:rPr>
          <w:rFonts w:ascii="Arial" w:hAnsi="Arial" w:cs="Arial"/>
          <w:b/>
          <w:bCs/>
          <w:color w:val="auto"/>
          <w:sz w:val="20"/>
          <w:szCs w:val="20"/>
        </w:rPr>
        <w:lastRenderedPageBreak/>
        <w:t xml:space="preserve"> </w:t>
      </w:r>
      <w:r w:rsidR="00C522B0" w:rsidRPr="00E77928">
        <w:rPr>
          <w:rFonts w:ascii="Arial" w:hAnsi="Arial" w:cs="Arial"/>
          <w:b/>
          <w:bCs/>
          <w:color w:val="auto"/>
          <w:sz w:val="20"/>
          <w:szCs w:val="20"/>
        </w:rPr>
        <w:t>Załącznik nr 2 do SWZ</w:t>
      </w:r>
    </w:p>
    <w:p w14:paraId="680BCF9C" w14:textId="77777777" w:rsidR="00C522B0" w:rsidRPr="00E77928" w:rsidRDefault="00C522B0" w:rsidP="00927FB0">
      <w:pPr>
        <w:pStyle w:val="Default"/>
        <w:spacing w:line="276" w:lineRule="auto"/>
        <w:ind w:left="4956" w:firstLine="708"/>
        <w:rPr>
          <w:rFonts w:ascii="Arial" w:hAnsi="Arial" w:cs="Arial"/>
          <w:b/>
          <w:bCs/>
          <w:color w:val="auto"/>
          <w:sz w:val="20"/>
          <w:szCs w:val="20"/>
        </w:rPr>
      </w:pPr>
    </w:p>
    <w:p w14:paraId="28286F63" w14:textId="77777777" w:rsidR="00C522B0" w:rsidRPr="00E77928" w:rsidRDefault="00C522B0" w:rsidP="00927FB0">
      <w:pPr>
        <w:pStyle w:val="Default"/>
        <w:spacing w:line="276" w:lineRule="auto"/>
        <w:ind w:left="5664" w:firstLine="708"/>
        <w:rPr>
          <w:rFonts w:ascii="Arial" w:hAnsi="Arial" w:cs="Arial"/>
          <w:b/>
          <w:bCs/>
          <w:color w:val="auto"/>
          <w:sz w:val="20"/>
          <w:szCs w:val="20"/>
        </w:rPr>
      </w:pPr>
      <w:r w:rsidRPr="00E77928">
        <w:rPr>
          <w:rFonts w:ascii="Arial" w:hAnsi="Arial" w:cs="Arial"/>
          <w:b/>
          <w:bCs/>
          <w:color w:val="auto"/>
          <w:sz w:val="20"/>
          <w:szCs w:val="20"/>
        </w:rPr>
        <w:t>Zamawiający:</w:t>
      </w:r>
    </w:p>
    <w:p w14:paraId="3245E908" w14:textId="0359F395" w:rsidR="00C522B0" w:rsidRPr="00E77928" w:rsidRDefault="00C522B0" w:rsidP="00927FB0">
      <w:pPr>
        <w:pStyle w:val="Default"/>
        <w:spacing w:line="276" w:lineRule="auto"/>
        <w:ind w:left="6378" w:hanging="6"/>
        <w:rPr>
          <w:rFonts w:ascii="Arial" w:hAnsi="Arial" w:cs="Arial"/>
          <w:color w:val="auto"/>
          <w:sz w:val="20"/>
          <w:szCs w:val="20"/>
        </w:rPr>
      </w:pPr>
      <w:bookmarkStart w:id="13" w:name="_Hlk59009650"/>
      <w:r w:rsidRPr="00E77928">
        <w:rPr>
          <w:rFonts w:ascii="Arial" w:hAnsi="Arial" w:cs="Arial"/>
          <w:color w:val="auto"/>
          <w:sz w:val="20"/>
          <w:szCs w:val="20"/>
        </w:rPr>
        <w:t>Burmistrz Siechnic</w:t>
      </w:r>
      <w:r w:rsidRPr="00E77928">
        <w:rPr>
          <w:rFonts w:ascii="Arial" w:hAnsi="Arial" w:cs="Arial"/>
          <w:color w:val="auto"/>
          <w:sz w:val="20"/>
          <w:szCs w:val="20"/>
        </w:rPr>
        <w:tab/>
      </w:r>
      <w:r w:rsidRPr="00E77928">
        <w:rPr>
          <w:rFonts w:ascii="Arial" w:hAnsi="Arial" w:cs="Arial"/>
          <w:color w:val="auto"/>
          <w:sz w:val="20"/>
          <w:szCs w:val="20"/>
        </w:rPr>
        <w:tab/>
      </w:r>
      <w:r w:rsidRPr="00E77928">
        <w:rPr>
          <w:rFonts w:ascii="Arial" w:hAnsi="Arial" w:cs="Arial"/>
          <w:color w:val="auto"/>
          <w:sz w:val="20"/>
          <w:szCs w:val="20"/>
        </w:rPr>
        <w:tab/>
      </w:r>
      <w:r w:rsidR="00364C9D" w:rsidRPr="00E77928">
        <w:rPr>
          <w:rFonts w:ascii="Arial" w:hAnsi="Arial" w:cs="Arial"/>
          <w:color w:val="auto"/>
          <w:sz w:val="20"/>
          <w:szCs w:val="20"/>
        </w:rPr>
        <w:br/>
      </w:r>
      <w:r w:rsidRPr="00E77928">
        <w:rPr>
          <w:rFonts w:ascii="Arial" w:hAnsi="Arial" w:cs="Arial"/>
          <w:color w:val="auto"/>
          <w:sz w:val="20"/>
          <w:szCs w:val="20"/>
        </w:rPr>
        <w:t>ul. Jana Pawła II 12</w:t>
      </w:r>
    </w:p>
    <w:p w14:paraId="3F0996FF" w14:textId="77777777" w:rsidR="00C522B0" w:rsidRPr="00E77928" w:rsidRDefault="00C522B0" w:rsidP="00927FB0">
      <w:pPr>
        <w:pStyle w:val="Default"/>
        <w:spacing w:line="276" w:lineRule="auto"/>
        <w:ind w:left="5664" w:firstLine="708"/>
        <w:rPr>
          <w:rFonts w:ascii="Arial" w:hAnsi="Arial" w:cs="Arial"/>
          <w:color w:val="auto"/>
          <w:sz w:val="20"/>
          <w:szCs w:val="20"/>
        </w:rPr>
      </w:pPr>
      <w:r w:rsidRPr="00E77928">
        <w:rPr>
          <w:rFonts w:ascii="Arial" w:hAnsi="Arial" w:cs="Arial"/>
          <w:color w:val="auto"/>
          <w:sz w:val="20"/>
          <w:szCs w:val="20"/>
        </w:rPr>
        <w:t>55 – 011 Siechnice</w:t>
      </w:r>
      <w:bookmarkEnd w:id="13"/>
    </w:p>
    <w:p w14:paraId="0CFA73E0" w14:textId="77777777" w:rsidR="00C522B0" w:rsidRPr="00E77928" w:rsidRDefault="00C522B0" w:rsidP="00927FB0">
      <w:pPr>
        <w:pStyle w:val="Default"/>
        <w:spacing w:line="276" w:lineRule="auto"/>
        <w:rPr>
          <w:rFonts w:ascii="Arial" w:hAnsi="Arial" w:cs="Arial"/>
          <w:color w:val="auto"/>
          <w:sz w:val="20"/>
          <w:szCs w:val="20"/>
        </w:rPr>
      </w:pPr>
    </w:p>
    <w:p w14:paraId="7F3C13F1" w14:textId="77777777" w:rsidR="00C522B0" w:rsidRPr="00E77928" w:rsidRDefault="00C522B0" w:rsidP="00927FB0">
      <w:pPr>
        <w:pStyle w:val="Default"/>
        <w:spacing w:line="276" w:lineRule="auto"/>
        <w:ind w:left="2832" w:firstLine="708"/>
        <w:rPr>
          <w:rFonts w:ascii="Arial" w:hAnsi="Arial" w:cs="Arial"/>
          <w:b/>
          <w:bCs/>
          <w:color w:val="auto"/>
          <w:sz w:val="20"/>
          <w:szCs w:val="20"/>
        </w:rPr>
      </w:pPr>
      <w:r w:rsidRPr="00E77928">
        <w:rPr>
          <w:rFonts w:ascii="Arial" w:hAnsi="Arial" w:cs="Arial"/>
          <w:b/>
          <w:bCs/>
          <w:color w:val="auto"/>
          <w:sz w:val="20"/>
          <w:szCs w:val="20"/>
        </w:rPr>
        <w:t>FORMULARZ OFERTY</w:t>
      </w:r>
    </w:p>
    <w:p w14:paraId="5E5DABC7" w14:textId="77777777" w:rsidR="00003C55" w:rsidRPr="00E77928" w:rsidRDefault="00003C55" w:rsidP="00927FB0">
      <w:pPr>
        <w:pStyle w:val="Default"/>
        <w:spacing w:line="276" w:lineRule="auto"/>
        <w:ind w:left="2832" w:firstLine="708"/>
        <w:rPr>
          <w:rFonts w:ascii="Arial" w:hAnsi="Arial" w:cs="Arial"/>
          <w:color w:val="auto"/>
          <w:sz w:val="20"/>
          <w:szCs w:val="20"/>
        </w:rPr>
      </w:pPr>
    </w:p>
    <w:p w14:paraId="3ED5EDE6"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Ja/my* niżej podpisani:</w:t>
      </w:r>
    </w:p>
    <w:p w14:paraId="30147961"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w:t>
      </w:r>
    </w:p>
    <w:p w14:paraId="1C815C80"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i/>
          <w:iCs/>
          <w:color w:val="auto"/>
          <w:sz w:val="20"/>
          <w:szCs w:val="20"/>
        </w:rPr>
        <w:t>(imię, nazwisko, stanowisko/podstawa do reprezentacji)</w:t>
      </w:r>
    </w:p>
    <w:p w14:paraId="3A8FE020"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działając w imieniu i na rzecz:</w:t>
      </w:r>
    </w:p>
    <w:p w14:paraId="3C960FF4"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w:t>
      </w:r>
    </w:p>
    <w:p w14:paraId="63EEE5CB"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w:t>
      </w:r>
    </w:p>
    <w:p w14:paraId="5EF29B00"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i/>
          <w:iCs/>
          <w:color w:val="auto"/>
          <w:sz w:val="20"/>
          <w:szCs w:val="20"/>
        </w:rPr>
        <w:t>(pełna nazwa Wykonawcy/Wykonawców w przypadku wykonawców wspólnie ubiegających się o udzielenie zamówienia)</w:t>
      </w:r>
    </w:p>
    <w:p w14:paraId="2AD787CD" w14:textId="03CD5C0D" w:rsidR="00E06994"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Adres:…………………………………………</w:t>
      </w:r>
      <w:r w:rsidR="00E06994" w:rsidRPr="00E77928">
        <w:rPr>
          <w:rFonts w:ascii="Arial" w:hAnsi="Arial" w:cs="Arial"/>
          <w:color w:val="auto"/>
          <w:sz w:val="20"/>
          <w:szCs w:val="20"/>
        </w:rPr>
        <w:t xml:space="preserve"> województwo…………………….</w:t>
      </w:r>
    </w:p>
    <w:p w14:paraId="5D1B0A60" w14:textId="67C5624C"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REGON…….………………………………..NIP:………………………………….</w:t>
      </w:r>
    </w:p>
    <w:p w14:paraId="1B787098" w14:textId="176FECB0"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TEL.…………………….………………………</w:t>
      </w:r>
    </w:p>
    <w:p w14:paraId="2410F6D4" w14:textId="77777777" w:rsidR="00C522B0" w:rsidRPr="00E77928" w:rsidRDefault="00C522B0"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Adres e-mail: ……………………………………</w:t>
      </w:r>
    </w:p>
    <w:p w14:paraId="39D9E4A7" w14:textId="77777777" w:rsidR="00C522B0" w:rsidRPr="00E77928" w:rsidRDefault="00C522B0" w:rsidP="00927FB0">
      <w:pPr>
        <w:pStyle w:val="Default"/>
        <w:spacing w:line="276" w:lineRule="auto"/>
        <w:rPr>
          <w:rFonts w:ascii="Arial" w:hAnsi="Arial" w:cs="Arial"/>
          <w:i/>
          <w:iCs/>
          <w:color w:val="auto"/>
          <w:sz w:val="20"/>
          <w:szCs w:val="20"/>
        </w:rPr>
      </w:pPr>
      <w:r w:rsidRPr="00E77928">
        <w:rPr>
          <w:rFonts w:ascii="Arial" w:hAnsi="Arial" w:cs="Arial"/>
          <w:color w:val="auto"/>
          <w:sz w:val="20"/>
          <w:szCs w:val="20"/>
        </w:rPr>
        <w:t>(</w:t>
      </w:r>
      <w:r w:rsidRPr="00E77928">
        <w:rPr>
          <w:rFonts w:ascii="Arial" w:hAnsi="Arial" w:cs="Arial"/>
          <w:i/>
          <w:iCs/>
          <w:color w:val="auto"/>
          <w:sz w:val="20"/>
          <w:szCs w:val="20"/>
        </w:rPr>
        <w:t>na które Zamawiający ma przesyłać korespondencję)</w:t>
      </w:r>
    </w:p>
    <w:p w14:paraId="690EA627"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 - będącym mikroprzedsiębiorstwem,</w:t>
      </w:r>
    </w:p>
    <w:p w14:paraId="7209210C"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 - będącym małym przedsiębiorstwem,</w:t>
      </w:r>
    </w:p>
    <w:p w14:paraId="6345C55D"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 - będącym średnim przedsiębiorstwem,</w:t>
      </w:r>
    </w:p>
    <w:p w14:paraId="06B1724E"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 - prowadzącym jednoosobową działalność gospodarczą,</w:t>
      </w:r>
    </w:p>
    <w:p w14:paraId="607AD4EE"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 – będącym osobą fizyczną nieprowadzącą działalności gospodarczej,</w:t>
      </w:r>
    </w:p>
    <w:p w14:paraId="634789F2"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 – inny rodzaj.</w:t>
      </w:r>
    </w:p>
    <w:p w14:paraId="4A8400CD"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 xml:space="preserve"> (postawić znak „X” przy właściwym wyborze)</w:t>
      </w:r>
    </w:p>
    <w:p w14:paraId="451F83ED" w14:textId="77777777" w:rsidR="00282F2D" w:rsidRPr="00E77928" w:rsidRDefault="00282F2D" w:rsidP="00927FB0">
      <w:pPr>
        <w:pStyle w:val="Default"/>
        <w:spacing w:line="276" w:lineRule="auto"/>
        <w:rPr>
          <w:rFonts w:ascii="Arial" w:hAnsi="Arial" w:cs="Arial"/>
          <w:color w:val="auto"/>
          <w:sz w:val="20"/>
          <w:szCs w:val="20"/>
        </w:rPr>
      </w:pPr>
      <w:r w:rsidRPr="00E77928">
        <w:rPr>
          <w:rFonts w:ascii="Arial" w:hAnsi="Arial" w:cs="Arial"/>
          <w:color w:val="auto"/>
          <w:sz w:val="20"/>
          <w:szCs w:val="20"/>
        </w:rPr>
        <w:t>Definicja mikro, małego i średniego przedsiębiorcy znajduje się w art. 7 ust. 1 pkt 1, 2 i 3 ustawy z dnia 6 marca 2018r. Prawo przedsiębiorców (Dz. U. z 2021r., poz. 162 ze zm.)</w:t>
      </w:r>
    </w:p>
    <w:p w14:paraId="48321289" w14:textId="77777777" w:rsidR="00C522B0" w:rsidRPr="00E77928" w:rsidRDefault="00C522B0" w:rsidP="00927FB0">
      <w:pPr>
        <w:pStyle w:val="Default"/>
        <w:spacing w:line="276" w:lineRule="auto"/>
        <w:rPr>
          <w:rFonts w:ascii="Arial" w:hAnsi="Arial" w:cs="Arial"/>
          <w:color w:val="auto"/>
          <w:sz w:val="20"/>
          <w:szCs w:val="20"/>
        </w:rPr>
      </w:pPr>
    </w:p>
    <w:p w14:paraId="113F3D93" w14:textId="4BB00B74" w:rsidR="00927FB0" w:rsidRPr="00E77928" w:rsidRDefault="00C522B0" w:rsidP="00927FB0">
      <w:pPr>
        <w:pStyle w:val="Default"/>
        <w:spacing w:line="276" w:lineRule="auto"/>
        <w:jc w:val="both"/>
        <w:rPr>
          <w:rFonts w:ascii="Arial" w:hAnsi="Arial" w:cs="Arial"/>
          <w:b/>
          <w:bCs/>
          <w:color w:val="auto"/>
          <w:sz w:val="20"/>
          <w:szCs w:val="20"/>
        </w:rPr>
      </w:pPr>
      <w:r w:rsidRPr="00E77928">
        <w:rPr>
          <w:rFonts w:ascii="Arial" w:hAnsi="Arial" w:cs="Arial"/>
          <w:color w:val="auto"/>
          <w:sz w:val="20"/>
          <w:szCs w:val="20"/>
        </w:rPr>
        <w:t>Ubiegając się o udzielenie zamówienia publicznego na</w:t>
      </w:r>
      <w:r w:rsidR="00927FB0" w:rsidRPr="00E77928">
        <w:rPr>
          <w:rFonts w:ascii="Arial" w:hAnsi="Arial" w:cs="Arial"/>
        </w:rPr>
        <w:t xml:space="preserve"> </w:t>
      </w:r>
      <w:r w:rsidR="00E77928" w:rsidRPr="00E77928">
        <w:rPr>
          <w:rFonts w:ascii="Arial" w:hAnsi="Arial" w:cs="Arial"/>
          <w:b/>
          <w:bCs/>
          <w:color w:val="auto"/>
          <w:sz w:val="20"/>
          <w:szCs w:val="20"/>
        </w:rPr>
        <w:t>Zakup subskrypcji Microsoft 365 Business Premium na potrzeby Gminy Siechnice</w:t>
      </w:r>
    </w:p>
    <w:p w14:paraId="7B064209" w14:textId="105BC841" w:rsidR="00C522B0"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E77928">
        <w:rPr>
          <w:rFonts w:ascii="Arial" w:hAnsi="Arial" w:cs="Arial"/>
          <w:b/>
          <w:bCs/>
          <w:color w:val="auto"/>
          <w:sz w:val="20"/>
          <w:szCs w:val="20"/>
        </w:rPr>
        <w:t xml:space="preserve">SKŁADAMY OFERTĘ </w:t>
      </w:r>
      <w:r w:rsidRPr="00E77928">
        <w:rPr>
          <w:rFonts w:ascii="Arial" w:hAnsi="Arial" w:cs="Arial"/>
          <w:color w:val="auto"/>
          <w:sz w:val="20"/>
          <w:szCs w:val="20"/>
        </w:rPr>
        <w:t>na realizację przedmiotu zamówienia w zakresie określonym w Specyfikacji Warunków Zamówienia, na następujących warunkach:</w:t>
      </w:r>
    </w:p>
    <w:p w14:paraId="15239019" w14:textId="77777777" w:rsidR="00872B07" w:rsidRPr="00E77928" w:rsidRDefault="00872B07" w:rsidP="00872B07">
      <w:pPr>
        <w:pStyle w:val="Default"/>
        <w:suppressAutoHyphens w:val="0"/>
        <w:autoSpaceDN w:val="0"/>
        <w:adjustRightInd w:val="0"/>
        <w:spacing w:line="276" w:lineRule="auto"/>
        <w:ind w:left="284"/>
        <w:jc w:val="both"/>
        <w:rPr>
          <w:rFonts w:ascii="Arial" w:hAnsi="Arial" w:cs="Arial"/>
          <w:color w:val="auto"/>
          <w:sz w:val="20"/>
          <w:szCs w:val="20"/>
        </w:rPr>
      </w:pPr>
    </w:p>
    <w:tbl>
      <w:tblPr>
        <w:tblStyle w:val="Tabela-Siatka"/>
        <w:tblW w:w="9923" w:type="dxa"/>
        <w:tblInd w:w="-5" w:type="dxa"/>
        <w:tblLayout w:type="fixed"/>
        <w:tblLook w:val="04A0" w:firstRow="1" w:lastRow="0" w:firstColumn="1" w:lastColumn="0" w:noHBand="0" w:noVBand="1"/>
      </w:tblPr>
      <w:tblGrid>
        <w:gridCol w:w="491"/>
        <w:gridCol w:w="1636"/>
        <w:gridCol w:w="1418"/>
        <w:gridCol w:w="1515"/>
        <w:gridCol w:w="1143"/>
        <w:gridCol w:w="981"/>
        <w:gridCol w:w="578"/>
        <w:gridCol w:w="1027"/>
        <w:gridCol w:w="1134"/>
      </w:tblGrid>
      <w:tr w:rsidR="00872B07" w:rsidRPr="00B136F4" w14:paraId="4FB0B10C" w14:textId="77777777" w:rsidTr="00047E59">
        <w:trPr>
          <w:trHeight w:val="281"/>
        </w:trPr>
        <w:tc>
          <w:tcPr>
            <w:tcW w:w="491" w:type="dxa"/>
          </w:tcPr>
          <w:p w14:paraId="3FFB2BE3" w14:textId="77777777" w:rsidR="00872B07" w:rsidRDefault="00872B07" w:rsidP="001F4275">
            <w:pPr>
              <w:jc w:val="center"/>
              <w:rPr>
                <w:rFonts w:ascii="Verdana" w:hAnsi="Verdana" w:cs="Arial"/>
                <w:b/>
                <w:bCs/>
                <w:sz w:val="16"/>
                <w:szCs w:val="16"/>
              </w:rPr>
            </w:pPr>
            <w:r w:rsidRPr="00425A31">
              <w:rPr>
                <w:rFonts w:ascii="Verdana" w:hAnsi="Verdana" w:cs="Arial"/>
                <w:b/>
                <w:bCs/>
                <w:sz w:val="16"/>
                <w:szCs w:val="16"/>
              </w:rPr>
              <w:t>1</w:t>
            </w:r>
          </w:p>
          <w:p w14:paraId="21CF80FA" w14:textId="77777777" w:rsidR="00872B07" w:rsidRPr="00425A31" w:rsidRDefault="00872B07" w:rsidP="001F4275">
            <w:pPr>
              <w:jc w:val="center"/>
              <w:rPr>
                <w:rFonts w:ascii="Verdana" w:hAnsi="Verdana" w:cs="Arial"/>
                <w:b/>
                <w:bCs/>
                <w:sz w:val="16"/>
                <w:szCs w:val="16"/>
              </w:rPr>
            </w:pPr>
          </w:p>
          <w:p w14:paraId="3093C4AC" w14:textId="77777777" w:rsidR="00872B07" w:rsidRPr="00B136F4" w:rsidRDefault="00872B07" w:rsidP="001F4275">
            <w:pPr>
              <w:jc w:val="center"/>
              <w:rPr>
                <w:rFonts w:ascii="Verdana" w:hAnsi="Verdana" w:cs="Arial"/>
                <w:sz w:val="16"/>
                <w:szCs w:val="16"/>
              </w:rPr>
            </w:pPr>
            <w:r w:rsidRPr="00B136F4">
              <w:rPr>
                <w:rFonts w:ascii="Verdana" w:hAnsi="Verdana" w:cs="Arial"/>
                <w:sz w:val="16"/>
                <w:szCs w:val="16"/>
              </w:rPr>
              <w:t>Lp.</w:t>
            </w:r>
          </w:p>
        </w:tc>
        <w:tc>
          <w:tcPr>
            <w:tcW w:w="1636" w:type="dxa"/>
          </w:tcPr>
          <w:p w14:paraId="2FECC9C3" w14:textId="77777777" w:rsidR="00872B07" w:rsidRDefault="00872B07" w:rsidP="001F4275">
            <w:pPr>
              <w:jc w:val="center"/>
              <w:rPr>
                <w:rFonts w:ascii="Verdana" w:hAnsi="Verdana" w:cs="Arial"/>
                <w:b/>
                <w:bCs/>
                <w:sz w:val="16"/>
                <w:szCs w:val="16"/>
              </w:rPr>
            </w:pPr>
            <w:r w:rsidRPr="00425A31">
              <w:rPr>
                <w:rFonts w:ascii="Verdana" w:hAnsi="Verdana" w:cs="Arial"/>
                <w:b/>
                <w:bCs/>
                <w:sz w:val="16"/>
                <w:szCs w:val="16"/>
              </w:rPr>
              <w:t>2</w:t>
            </w:r>
          </w:p>
          <w:p w14:paraId="2A04F810" w14:textId="77777777" w:rsidR="00872B07" w:rsidRPr="00425A31" w:rsidRDefault="00872B07" w:rsidP="001F4275">
            <w:pPr>
              <w:jc w:val="center"/>
              <w:rPr>
                <w:rFonts w:ascii="Verdana" w:hAnsi="Verdana" w:cs="Arial"/>
                <w:b/>
                <w:bCs/>
                <w:sz w:val="16"/>
                <w:szCs w:val="16"/>
              </w:rPr>
            </w:pPr>
          </w:p>
          <w:p w14:paraId="1BAD3676" w14:textId="77777777" w:rsidR="00872B07" w:rsidRPr="00B136F4" w:rsidRDefault="00872B07" w:rsidP="001F4275">
            <w:pPr>
              <w:jc w:val="center"/>
              <w:rPr>
                <w:rFonts w:ascii="Verdana" w:hAnsi="Verdana" w:cs="Arial"/>
                <w:sz w:val="16"/>
                <w:szCs w:val="16"/>
              </w:rPr>
            </w:pPr>
            <w:r w:rsidRPr="00B136F4">
              <w:rPr>
                <w:rFonts w:ascii="Verdana" w:hAnsi="Verdana" w:cs="Arial"/>
                <w:sz w:val="16"/>
                <w:szCs w:val="16"/>
              </w:rPr>
              <w:t>Nazwa produktu</w:t>
            </w:r>
          </w:p>
        </w:tc>
        <w:tc>
          <w:tcPr>
            <w:tcW w:w="1418" w:type="dxa"/>
          </w:tcPr>
          <w:p w14:paraId="5F0F0CA1" w14:textId="77777777" w:rsidR="00872B07" w:rsidRDefault="00872B07" w:rsidP="001F4275">
            <w:pPr>
              <w:jc w:val="center"/>
              <w:rPr>
                <w:rFonts w:ascii="Verdana" w:hAnsi="Verdana" w:cs="Arial"/>
                <w:b/>
                <w:bCs/>
                <w:sz w:val="16"/>
                <w:szCs w:val="16"/>
              </w:rPr>
            </w:pPr>
            <w:r w:rsidRPr="00425A31">
              <w:rPr>
                <w:rFonts w:ascii="Verdana" w:hAnsi="Verdana" w:cs="Arial"/>
                <w:b/>
                <w:bCs/>
                <w:sz w:val="16"/>
                <w:szCs w:val="16"/>
              </w:rPr>
              <w:t>3</w:t>
            </w:r>
          </w:p>
          <w:p w14:paraId="5F646C6E" w14:textId="77777777" w:rsidR="00872B07" w:rsidRPr="00425A31" w:rsidRDefault="00872B07" w:rsidP="001F4275">
            <w:pPr>
              <w:jc w:val="center"/>
              <w:rPr>
                <w:rFonts w:ascii="Verdana" w:hAnsi="Verdana" w:cs="Arial"/>
                <w:b/>
                <w:bCs/>
                <w:sz w:val="16"/>
                <w:szCs w:val="16"/>
              </w:rPr>
            </w:pPr>
          </w:p>
          <w:p w14:paraId="2AA0A00A" w14:textId="77777777" w:rsidR="00872B07" w:rsidRPr="00B136F4" w:rsidRDefault="00872B07" w:rsidP="001F4275">
            <w:pPr>
              <w:jc w:val="center"/>
              <w:rPr>
                <w:rFonts w:ascii="Verdana" w:hAnsi="Verdana" w:cs="Arial"/>
                <w:sz w:val="16"/>
                <w:szCs w:val="16"/>
              </w:rPr>
            </w:pPr>
            <w:r w:rsidRPr="00B136F4">
              <w:rPr>
                <w:rFonts w:ascii="Verdana" w:hAnsi="Verdana" w:cs="Arial"/>
                <w:sz w:val="16"/>
                <w:szCs w:val="16"/>
              </w:rPr>
              <w:t>Producent</w:t>
            </w:r>
          </w:p>
        </w:tc>
        <w:tc>
          <w:tcPr>
            <w:tcW w:w="1515" w:type="dxa"/>
          </w:tcPr>
          <w:p w14:paraId="6F285E92" w14:textId="77777777" w:rsidR="00872B07" w:rsidRDefault="00872B07" w:rsidP="001F4275">
            <w:pPr>
              <w:jc w:val="center"/>
              <w:rPr>
                <w:rFonts w:ascii="Verdana" w:hAnsi="Verdana" w:cs="Arial"/>
                <w:b/>
                <w:bCs/>
                <w:sz w:val="16"/>
                <w:szCs w:val="16"/>
              </w:rPr>
            </w:pPr>
            <w:r>
              <w:rPr>
                <w:rFonts w:ascii="Verdana" w:hAnsi="Verdana" w:cs="Arial"/>
                <w:b/>
                <w:bCs/>
                <w:sz w:val="16"/>
                <w:szCs w:val="16"/>
              </w:rPr>
              <w:t>4</w:t>
            </w:r>
          </w:p>
          <w:p w14:paraId="7AC0F70E" w14:textId="77777777" w:rsidR="00872B07" w:rsidRPr="00425A31" w:rsidRDefault="00872B07" w:rsidP="001F4275">
            <w:pPr>
              <w:jc w:val="center"/>
              <w:rPr>
                <w:rFonts w:ascii="Verdana" w:hAnsi="Verdana" w:cs="Arial"/>
                <w:b/>
                <w:bCs/>
                <w:sz w:val="16"/>
                <w:szCs w:val="16"/>
              </w:rPr>
            </w:pPr>
          </w:p>
          <w:p w14:paraId="57D2C334" w14:textId="77777777" w:rsidR="00872B07" w:rsidRPr="00B136F4" w:rsidRDefault="00872B07" w:rsidP="001F4275">
            <w:pPr>
              <w:jc w:val="center"/>
              <w:rPr>
                <w:rFonts w:ascii="Verdana" w:hAnsi="Verdana" w:cs="Arial"/>
                <w:sz w:val="16"/>
                <w:szCs w:val="16"/>
              </w:rPr>
            </w:pPr>
            <w:r>
              <w:rPr>
                <w:rFonts w:ascii="Verdana" w:hAnsi="Verdana" w:cs="Arial"/>
                <w:sz w:val="16"/>
                <w:szCs w:val="16"/>
              </w:rPr>
              <w:t>Nazwa Pakietu</w:t>
            </w:r>
          </w:p>
        </w:tc>
        <w:tc>
          <w:tcPr>
            <w:tcW w:w="1143" w:type="dxa"/>
          </w:tcPr>
          <w:p w14:paraId="4B978A1E" w14:textId="77777777" w:rsidR="00872B07" w:rsidRDefault="00872B07" w:rsidP="001F4275">
            <w:pPr>
              <w:jc w:val="center"/>
              <w:rPr>
                <w:rFonts w:ascii="Verdana" w:hAnsi="Verdana" w:cs="Arial"/>
                <w:b/>
                <w:bCs/>
                <w:sz w:val="16"/>
                <w:szCs w:val="16"/>
              </w:rPr>
            </w:pPr>
            <w:r>
              <w:rPr>
                <w:rFonts w:ascii="Verdana" w:hAnsi="Verdana" w:cs="Arial"/>
                <w:b/>
                <w:bCs/>
                <w:sz w:val="16"/>
                <w:szCs w:val="16"/>
              </w:rPr>
              <w:t>5</w:t>
            </w:r>
          </w:p>
          <w:p w14:paraId="0F9A6DC7" w14:textId="77777777" w:rsidR="00872B07" w:rsidRDefault="00872B07" w:rsidP="001F4275">
            <w:pPr>
              <w:jc w:val="center"/>
              <w:rPr>
                <w:rFonts w:ascii="Verdana" w:hAnsi="Verdana" w:cs="Arial"/>
                <w:b/>
                <w:bCs/>
                <w:sz w:val="16"/>
                <w:szCs w:val="16"/>
              </w:rPr>
            </w:pPr>
          </w:p>
          <w:p w14:paraId="32722CB5" w14:textId="58E77453" w:rsidR="00872B07" w:rsidRPr="00EC575D" w:rsidRDefault="00872B07" w:rsidP="001F4275">
            <w:pPr>
              <w:jc w:val="center"/>
              <w:rPr>
                <w:rFonts w:ascii="Verdana" w:hAnsi="Verdana" w:cs="Arial"/>
                <w:sz w:val="16"/>
                <w:szCs w:val="16"/>
              </w:rPr>
            </w:pPr>
            <w:r w:rsidRPr="00EC575D">
              <w:rPr>
                <w:rFonts w:ascii="Verdana" w:hAnsi="Verdana" w:cs="Arial"/>
                <w:sz w:val="16"/>
                <w:szCs w:val="16"/>
              </w:rPr>
              <w:t xml:space="preserve">Rodzaj </w:t>
            </w:r>
            <w:r>
              <w:rPr>
                <w:rFonts w:ascii="Verdana" w:hAnsi="Verdana" w:cs="Arial"/>
                <w:sz w:val="16"/>
                <w:szCs w:val="16"/>
              </w:rPr>
              <w:t>s</w:t>
            </w:r>
            <w:r w:rsidRPr="00EC575D">
              <w:rPr>
                <w:rFonts w:ascii="Verdana" w:hAnsi="Verdana" w:cs="Arial"/>
                <w:sz w:val="16"/>
                <w:szCs w:val="16"/>
              </w:rPr>
              <w:t>ubskrypcji</w:t>
            </w:r>
          </w:p>
        </w:tc>
        <w:tc>
          <w:tcPr>
            <w:tcW w:w="981" w:type="dxa"/>
          </w:tcPr>
          <w:p w14:paraId="6129E52F" w14:textId="77777777" w:rsidR="00872B07" w:rsidRDefault="00872B07" w:rsidP="001F4275">
            <w:pPr>
              <w:jc w:val="center"/>
              <w:rPr>
                <w:rFonts w:ascii="Verdana" w:hAnsi="Verdana" w:cs="Arial"/>
                <w:b/>
                <w:bCs/>
                <w:sz w:val="16"/>
                <w:szCs w:val="16"/>
              </w:rPr>
            </w:pPr>
            <w:r>
              <w:rPr>
                <w:rFonts w:ascii="Verdana" w:hAnsi="Verdana" w:cs="Arial"/>
                <w:b/>
                <w:bCs/>
                <w:sz w:val="16"/>
                <w:szCs w:val="16"/>
              </w:rPr>
              <w:t>6</w:t>
            </w:r>
          </w:p>
          <w:p w14:paraId="1F4A1637" w14:textId="77777777" w:rsidR="00872B07" w:rsidRPr="00425A31" w:rsidRDefault="00872B07" w:rsidP="001F4275">
            <w:pPr>
              <w:jc w:val="center"/>
              <w:rPr>
                <w:rFonts w:ascii="Verdana" w:hAnsi="Verdana" w:cs="Arial"/>
                <w:b/>
                <w:bCs/>
                <w:sz w:val="16"/>
                <w:szCs w:val="16"/>
              </w:rPr>
            </w:pPr>
          </w:p>
          <w:p w14:paraId="78430329" w14:textId="77777777" w:rsidR="00872B07" w:rsidRPr="00B136F4" w:rsidRDefault="00872B07" w:rsidP="001F4275">
            <w:pPr>
              <w:jc w:val="center"/>
              <w:rPr>
                <w:rFonts w:ascii="Verdana" w:hAnsi="Verdana" w:cs="Arial"/>
                <w:sz w:val="16"/>
                <w:szCs w:val="16"/>
              </w:rPr>
            </w:pPr>
            <w:r w:rsidRPr="00B136F4">
              <w:rPr>
                <w:rFonts w:ascii="Verdana" w:hAnsi="Verdana" w:cs="Arial"/>
                <w:sz w:val="16"/>
                <w:szCs w:val="16"/>
              </w:rPr>
              <w:t>Ilość</w:t>
            </w:r>
          </w:p>
        </w:tc>
        <w:tc>
          <w:tcPr>
            <w:tcW w:w="578" w:type="dxa"/>
          </w:tcPr>
          <w:p w14:paraId="3DDD2B2A" w14:textId="77777777" w:rsidR="00872B07" w:rsidRDefault="00872B07" w:rsidP="001F4275">
            <w:pPr>
              <w:jc w:val="center"/>
              <w:rPr>
                <w:rFonts w:ascii="Verdana" w:hAnsi="Verdana" w:cs="Arial"/>
                <w:b/>
                <w:bCs/>
                <w:sz w:val="16"/>
                <w:szCs w:val="16"/>
              </w:rPr>
            </w:pPr>
            <w:r>
              <w:rPr>
                <w:rFonts w:ascii="Verdana" w:hAnsi="Verdana" w:cs="Arial"/>
                <w:b/>
                <w:bCs/>
                <w:sz w:val="16"/>
                <w:szCs w:val="16"/>
              </w:rPr>
              <w:t>7</w:t>
            </w:r>
          </w:p>
          <w:p w14:paraId="68CDBA0E" w14:textId="77777777" w:rsidR="00872B07" w:rsidRPr="00425A31" w:rsidRDefault="00872B07" w:rsidP="001F4275">
            <w:pPr>
              <w:jc w:val="center"/>
              <w:rPr>
                <w:rFonts w:ascii="Verdana" w:hAnsi="Verdana" w:cs="Arial"/>
                <w:b/>
                <w:bCs/>
                <w:sz w:val="16"/>
                <w:szCs w:val="16"/>
              </w:rPr>
            </w:pPr>
          </w:p>
          <w:p w14:paraId="37679616" w14:textId="77777777" w:rsidR="00872B07" w:rsidRPr="00B136F4" w:rsidRDefault="00872B07" w:rsidP="001F4275">
            <w:pPr>
              <w:jc w:val="center"/>
              <w:rPr>
                <w:rFonts w:ascii="Verdana" w:hAnsi="Verdana" w:cs="Arial"/>
                <w:sz w:val="16"/>
                <w:szCs w:val="16"/>
              </w:rPr>
            </w:pPr>
            <w:r w:rsidRPr="00B136F4">
              <w:rPr>
                <w:rFonts w:ascii="Verdana" w:hAnsi="Verdana" w:cs="Arial"/>
                <w:sz w:val="16"/>
                <w:szCs w:val="16"/>
              </w:rPr>
              <w:t>j.m.</w:t>
            </w:r>
          </w:p>
        </w:tc>
        <w:tc>
          <w:tcPr>
            <w:tcW w:w="1027" w:type="dxa"/>
          </w:tcPr>
          <w:p w14:paraId="1BF58C28" w14:textId="77777777" w:rsidR="00872B07" w:rsidRDefault="00872B07" w:rsidP="001F4275">
            <w:pPr>
              <w:jc w:val="center"/>
              <w:rPr>
                <w:rFonts w:ascii="Verdana" w:hAnsi="Verdana" w:cs="Arial"/>
                <w:b/>
                <w:bCs/>
                <w:sz w:val="16"/>
                <w:szCs w:val="16"/>
              </w:rPr>
            </w:pPr>
            <w:r>
              <w:rPr>
                <w:rFonts w:ascii="Verdana" w:hAnsi="Verdana" w:cs="Arial"/>
                <w:b/>
                <w:bCs/>
                <w:sz w:val="16"/>
                <w:szCs w:val="16"/>
              </w:rPr>
              <w:t>8</w:t>
            </w:r>
          </w:p>
          <w:p w14:paraId="360E9CEB" w14:textId="77777777" w:rsidR="00872B07" w:rsidRPr="00425A31" w:rsidRDefault="00872B07" w:rsidP="001F4275">
            <w:pPr>
              <w:jc w:val="center"/>
              <w:rPr>
                <w:rFonts w:ascii="Verdana" w:hAnsi="Verdana" w:cs="Arial"/>
                <w:b/>
                <w:bCs/>
                <w:sz w:val="16"/>
                <w:szCs w:val="16"/>
              </w:rPr>
            </w:pPr>
          </w:p>
          <w:p w14:paraId="69A6BAA9" w14:textId="77777777" w:rsidR="00872B07" w:rsidRPr="00B136F4" w:rsidRDefault="00872B07" w:rsidP="001F4275">
            <w:pPr>
              <w:jc w:val="center"/>
              <w:rPr>
                <w:rFonts w:ascii="Verdana" w:hAnsi="Verdana" w:cs="Arial"/>
                <w:sz w:val="16"/>
                <w:szCs w:val="16"/>
              </w:rPr>
            </w:pPr>
            <w:r w:rsidRPr="00B136F4">
              <w:rPr>
                <w:rFonts w:ascii="Verdana" w:hAnsi="Verdana" w:cs="Arial"/>
                <w:sz w:val="16"/>
                <w:szCs w:val="16"/>
              </w:rPr>
              <w:t>Cena jedn</w:t>
            </w:r>
            <w:r>
              <w:rPr>
                <w:rFonts w:ascii="Verdana" w:hAnsi="Verdana" w:cs="Arial"/>
                <w:sz w:val="16"/>
                <w:szCs w:val="16"/>
              </w:rPr>
              <w:t>.</w:t>
            </w:r>
            <w:r w:rsidRPr="00B136F4">
              <w:rPr>
                <w:rFonts w:ascii="Verdana" w:hAnsi="Verdana" w:cs="Arial"/>
                <w:sz w:val="16"/>
                <w:szCs w:val="16"/>
              </w:rPr>
              <w:t xml:space="preserve">           (zł brutto)</w:t>
            </w:r>
          </w:p>
        </w:tc>
        <w:tc>
          <w:tcPr>
            <w:tcW w:w="1134" w:type="dxa"/>
          </w:tcPr>
          <w:p w14:paraId="3C53D6B0" w14:textId="77777777" w:rsidR="00872B07" w:rsidRDefault="00872B07" w:rsidP="001F4275">
            <w:pPr>
              <w:jc w:val="center"/>
              <w:rPr>
                <w:rFonts w:ascii="Verdana" w:hAnsi="Verdana" w:cs="Arial"/>
                <w:b/>
                <w:bCs/>
                <w:sz w:val="16"/>
                <w:szCs w:val="16"/>
              </w:rPr>
            </w:pPr>
            <w:r>
              <w:rPr>
                <w:rFonts w:ascii="Verdana" w:hAnsi="Verdana" w:cs="Arial"/>
                <w:b/>
                <w:bCs/>
                <w:sz w:val="16"/>
                <w:szCs w:val="16"/>
              </w:rPr>
              <w:t>9</w:t>
            </w:r>
          </w:p>
          <w:p w14:paraId="775FE9FD" w14:textId="77777777" w:rsidR="00872B07" w:rsidRPr="00425A31" w:rsidRDefault="00872B07" w:rsidP="001F4275">
            <w:pPr>
              <w:jc w:val="center"/>
              <w:rPr>
                <w:rFonts w:ascii="Verdana" w:hAnsi="Verdana" w:cs="Arial"/>
                <w:b/>
                <w:bCs/>
                <w:sz w:val="16"/>
                <w:szCs w:val="16"/>
              </w:rPr>
            </w:pPr>
          </w:p>
          <w:p w14:paraId="35A076C3" w14:textId="77777777" w:rsidR="00872B07" w:rsidRDefault="00872B07" w:rsidP="001F4275">
            <w:pPr>
              <w:jc w:val="center"/>
              <w:rPr>
                <w:rFonts w:ascii="Verdana" w:hAnsi="Verdana" w:cs="Arial"/>
                <w:sz w:val="16"/>
                <w:szCs w:val="16"/>
              </w:rPr>
            </w:pPr>
            <w:r w:rsidRPr="00B136F4">
              <w:rPr>
                <w:rFonts w:ascii="Verdana" w:hAnsi="Verdana" w:cs="Arial"/>
                <w:sz w:val="16"/>
                <w:szCs w:val="16"/>
              </w:rPr>
              <w:t>Wartość                    (zł brutto)</w:t>
            </w:r>
          </w:p>
          <w:p w14:paraId="67F8E763" w14:textId="77777777" w:rsidR="00872B07" w:rsidRDefault="00872B07" w:rsidP="001F4275">
            <w:pPr>
              <w:jc w:val="center"/>
              <w:rPr>
                <w:rFonts w:ascii="Verdana" w:hAnsi="Verdana" w:cs="Arial"/>
                <w:sz w:val="16"/>
                <w:szCs w:val="16"/>
              </w:rPr>
            </w:pPr>
          </w:p>
          <w:p w14:paraId="52D1A4EB" w14:textId="77777777" w:rsidR="00872B07" w:rsidRPr="00425A31" w:rsidRDefault="00872B07" w:rsidP="001F4275">
            <w:pPr>
              <w:jc w:val="center"/>
              <w:rPr>
                <w:rFonts w:ascii="Verdana" w:hAnsi="Verdana" w:cs="Arial"/>
                <w:b/>
                <w:bCs/>
                <w:sz w:val="16"/>
                <w:szCs w:val="16"/>
              </w:rPr>
            </w:pPr>
            <w:r>
              <w:rPr>
                <w:rFonts w:ascii="Verdana" w:hAnsi="Verdana" w:cs="Arial"/>
                <w:b/>
                <w:bCs/>
                <w:sz w:val="16"/>
                <w:szCs w:val="16"/>
              </w:rPr>
              <w:t>Kolumny 6</w:t>
            </w:r>
            <w:r w:rsidRPr="00425A31">
              <w:rPr>
                <w:rFonts w:ascii="Verdana" w:hAnsi="Verdana" w:cs="Arial"/>
                <w:b/>
                <w:bCs/>
                <w:sz w:val="16"/>
                <w:szCs w:val="16"/>
              </w:rPr>
              <w:t>x</w:t>
            </w:r>
            <w:r>
              <w:rPr>
                <w:rFonts w:ascii="Verdana" w:hAnsi="Verdana" w:cs="Arial"/>
                <w:b/>
                <w:bCs/>
                <w:sz w:val="16"/>
                <w:szCs w:val="16"/>
              </w:rPr>
              <w:t>8</w:t>
            </w:r>
          </w:p>
        </w:tc>
      </w:tr>
      <w:tr w:rsidR="00872B07" w:rsidRPr="00B136F4" w14:paraId="1CAD1ED4" w14:textId="77777777" w:rsidTr="00047E59">
        <w:trPr>
          <w:trHeight w:val="353"/>
        </w:trPr>
        <w:tc>
          <w:tcPr>
            <w:tcW w:w="491" w:type="dxa"/>
            <w:vAlign w:val="center"/>
          </w:tcPr>
          <w:p w14:paraId="488505DB" w14:textId="77777777" w:rsidR="00872B07" w:rsidRPr="00B136F4" w:rsidRDefault="00872B07" w:rsidP="00872B07">
            <w:pPr>
              <w:pStyle w:val="Akapitzlist"/>
              <w:numPr>
                <w:ilvl w:val="0"/>
                <w:numId w:val="47"/>
              </w:numPr>
              <w:spacing w:before="120" w:after="120" w:line="276" w:lineRule="auto"/>
              <w:contextualSpacing/>
              <w:jc w:val="right"/>
              <w:rPr>
                <w:rFonts w:ascii="Verdana" w:hAnsi="Verdana" w:cs="Arial"/>
                <w:sz w:val="16"/>
                <w:szCs w:val="16"/>
              </w:rPr>
            </w:pPr>
          </w:p>
        </w:tc>
        <w:tc>
          <w:tcPr>
            <w:tcW w:w="1636" w:type="dxa"/>
          </w:tcPr>
          <w:p w14:paraId="011C97D6" w14:textId="77777777" w:rsidR="00872B07" w:rsidRDefault="00872B07" w:rsidP="00872B07">
            <w:pPr>
              <w:spacing w:line="276" w:lineRule="auto"/>
              <w:rPr>
                <w:rFonts w:ascii="Arial" w:hAnsi="Arial" w:cs="Arial"/>
                <w:sz w:val="16"/>
                <w:szCs w:val="16"/>
              </w:rPr>
            </w:pPr>
            <w:r w:rsidRPr="00EC575D">
              <w:rPr>
                <w:rFonts w:ascii="Arial" w:hAnsi="Arial" w:cs="Arial"/>
                <w:sz w:val="16"/>
                <w:szCs w:val="16"/>
              </w:rPr>
              <w:t>Microsoft 365</w:t>
            </w:r>
          </w:p>
          <w:p w14:paraId="323E7D00" w14:textId="7E0D3E4E" w:rsidR="00872B07" w:rsidRPr="00EC575D" w:rsidRDefault="00872B07" w:rsidP="00872B07">
            <w:pPr>
              <w:spacing w:line="276" w:lineRule="auto"/>
              <w:rPr>
                <w:rFonts w:ascii="Verdana" w:hAnsi="Verdana" w:cs="Arial"/>
                <w:sz w:val="16"/>
                <w:szCs w:val="16"/>
              </w:rPr>
            </w:pPr>
            <w:r w:rsidRPr="00EC575D">
              <w:rPr>
                <w:rFonts w:ascii="Arial" w:hAnsi="Arial" w:cs="Arial"/>
                <w:sz w:val="16"/>
                <w:szCs w:val="16"/>
              </w:rPr>
              <w:t>Business Premium z</w:t>
            </w:r>
            <w:r>
              <w:rPr>
                <w:rFonts w:ascii="Arial" w:hAnsi="Arial" w:cs="Arial"/>
                <w:sz w:val="16"/>
                <w:szCs w:val="16"/>
              </w:rPr>
              <w:t> </w:t>
            </w:r>
            <w:r w:rsidRPr="00EC575D">
              <w:rPr>
                <w:rFonts w:ascii="Arial" w:hAnsi="Arial" w:cs="Arial"/>
                <w:sz w:val="16"/>
                <w:szCs w:val="16"/>
              </w:rPr>
              <w:t>usługą Teams lub równoważny</w:t>
            </w:r>
          </w:p>
        </w:tc>
        <w:tc>
          <w:tcPr>
            <w:tcW w:w="1418" w:type="dxa"/>
          </w:tcPr>
          <w:p w14:paraId="224E25B2" w14:textId="77777777" w:rsidR="00872B07" w:rsidRPr="00B136F4" w:rsidRDefault="00872B07" w:rsidP="001F4275">
            <w:pPr>
              <w:spacing w:before="120" w:after="120" w:line="276" w:lineRule="auto"/>
              <w:jc w:val="center"/>
              <w:rPr>
                <w:rFonts w:ascii="Verdana" w:hAnsi="Verdana" w:cs="Arial"/>
                <w:sz w:val="16"/>
                <w:szCs w:val="16"/>
              </w:rPr>
            </w:pPr>
          </w:p>
        </w:tc>
        <w:tc>
          <w:tcPr>
            <w:tcW w:w="1515" w:type="dxa"/>
          </w:tcPr>
          <w:p w14:paraId="2B08D616" w14:textId="77777777" w:rsidR="00872B07" w:rsidRPr="00B136F4" w:rsidRDefault="00872B07" w:rsidP="001F4275">
            <w:pPr>
              <w:spacing w:before="120" w:after="120" w:line="276" w:lineRule="auto"/>
              <w:jc w:val="center"/>
              <w:rPr>
                <w:rFonts w:ascii="Verdana" w:hAnsi="Verdana" w:cs="Arial"/>
                <w:sz w:val="16"/>
                <w:szCs w:val="16"/>
              </w:rPr>
            </w:pPr>
          </w:p>
        </w:tc>
        <w:tc>
          <w:tcPr>
            <w:tcW w:w="1143" w:type="dxa"/>
          </w:tcPr>
          <w:p w14:paraId="0D09DB38" w14:textId="20D4CB29" w:rsidR="00872B07" w:rsidRDefault="00872B07" w:rsidP="001F4275">
            <w:pPr>
              <w:spacing w:before="120" w:after="120" w:line="276" w:lineRule="auto"/>
              <w:jc w:val="center"/>
              <w:rPr>
                <w:rFonts w:ascii="Verdana" w:hAnsi="Verdana" w:cs="Arial"/>
                <w:sz w:val="16"/>
                <w:szCs w:val="16"/>
              </w:rPr>
            </w:pPr>
            <w:r>
              <w:rPr>
                <w:rFonts w:ascii="Verdana" w:hAnsi="Verdana" w:cs="Arial"/>
                <w:sz w:val="16"/>
                <w:szCs w:val="16"/>
              </w:rPr>
              <w:t>roczna</w:t>
            </w:r>
          </w:p>
        </w:tc>
        <w:tc>
          <w:tcPr>
            <w:tcW w:w="981" w:type="dxa"/>
          </w:tcPr>
          <w:p w14:paraId="4E2BA2EC" w14:textId="77777777" w:rsidR="00872B07" w:rsidRPr="00B136F4" w:rsidRDefault="00872B07" w:rsidP="001F4275">
            <w:pPr>
              <w:spacing w:before="120" w:after="120" w:line="276" w:lineRule="auto"/>
              <w:jc w:val="center"/>
              <w:rPr>
                <w:rFonts w:ascii="Verdana" w:hAnsi="Verdana" w:cs="Arial"/>
                <w:sz w:val="16"/>
                <w:szCs w:val="16"/>
              </w:rPr>
            </w:pPr>
            <w:r>
              <w:rPr>
                <w:rFonts w:ascii="Verdana" w:hAnsi="Verdana" w:cs="Arial"/>
                <w:sz w:val="16"/>
                <w:szCs w:val="16"/>
              </w:rPr>
              <w:t>160</w:t>
            </w:r>
            <w:r w:rsidRPr="00B136F4">
              <w:rPr>
                <w:rFonts w:ascii="Verdana" w:hAnsi="Verdana" w:cs="Arial"/>
                <w:sz w:val="16"/>
                <w:szCs w:val="16"/>
              </w:rPr>
              <w:t xml:space="preserve"> szt.</w:t>
            </w:r>
          </w:p>
        </w:tc>
        <w:tc>
          <w:tcPr>
            <w:tcW w:w="578" w:type="dxa"/>
          </w:tcPr>
          <w:p w14:paraId="7B161EAF" w14:textId="34B45085" w:rsidR="00872B07" w:rsidRPr="00B136F4" w:rsidRDefault="00872B07" w:rsidP="001F4275">
            <w:pPr>
              <w:spacing w:before="120" w:after="120" w:line="276" w:lineRule="auto"/>
              <w:jc w:val="center"/>
              <w:rPr>
                <w:rFonts w:ascii="Verdana" w:hAnsi="Verdana" w:cs="Arial"/>
                <w:sz w:val="16"/>
                <w:szCs w:val="16"/>
              </w:rPr>
            </w:pPr>
            <w:r>
              <w:rPr>
                <w:rFonts w:ascii="Verdana" w:hAnsi="Verdana" w:cs="Arial"/>
                <w:sz w:val="16"/>
                <w:szCs w:val="16"/>
              </w:rPr>
              <w:t>s</w:t>
            </w:r>
            <w:r w:rsidRPr="00B136F4">
              <w:rPr>
                <w:rFonts w:ascii="Verdana" w:hAnsi="Verdana" w:cs="Arial"/>
                <w:sz w:val="16"/>
                <w:szCs w:val="16"/>
              </w:rPr>
              <w:t>zt.</w:t>
            </w:r>
          </w:p>
        </w:tc>
        <w:tc>
          <w:tcPr>
            <w:tcW w:w="1027" w:type="dxa"/>
          </w:tcPr>
          <w:p w14:paraId="1AA40F72" w14:textId="77777777" w:rsidR="00872B07" w:rsidRPr="00B136F4" w:rsidRDefault="00872B07" w:rsidP="001F4275">
            <w:pPr>
              <w:spacing w:before="120" w:after="120" w:line="276" w:lineRule="auto"/>
              <w:jc w:val="right"/>
              <w:rPr>
                <w:rFonts w:ascii="Verdana" w:hAnsi="Verdana" w:cs="Arial"/>
                <w:sz w:val="16"/>
                <w:szCs w:val="16"/>
              </w:rPr>
            </w:pPr>
          </w:p>
        </w:tc>
        <w:tc>
          <w:tcPr>
            <w:tcW w:w="1134" w:type="dxa"/>
          </w:tcPr>
          <w:p w14:paraId="22F1433C" w14:textId="77777777" w:rsidR="00872B07" w:rsidRPr="00B136F4" w:rsidRDefault="00872B07" w:rsidP="001F4275">
            <w:pPr>
              <w:spacing w:before="120" w:after="120" w:line="276" w:lineRule="auto"/>
              <w:jc w:val="right"/>
              <w:rPr>
                <w:rFonts w:ascii="Verdana" w:hAnsi="Verdana" w:cs="Arial"/>
                <w:sz w:val="16"/>
                <w:szCs w:val="16"/>
              </w:rPr>
            </w:pPr>
          </w:p>
        </w:tc>
      </w:tr>
      <w:tr w:rsidR="00872B07" w:rsidRPr="00B136F4" w14:paraId="2EC973EA" w14:textId="77777777" w:rsidTr="00047E59">
        <w:trPr>
          <w:trHeight w:val="208"/>
        </w:trPr>
        <w:tc>
          <w:tcPr>
            <w:tcW w:w="491" w:type="dxa"/>
            <w:vAlign w:val="center"/>
          </w:tcPr>
          <w:p w14:paraId="3884702D" w14:textId="77777777" w:rsidR="00872B07" w:rsidRPr="00B136F4" w:rsidRDefault="00872B07" w:rsidP="001F4275">
            <w:pPr>
              <w:pStyle w:val="Akapitzlist"/>
              <w:spacing w:before="120" w:after="120" w:line="276" w:lineRule="auto"/>
              <w:ind w:left="170"/>
              <w:jc w:val="center"/>
              <w:rPr>
                <w:rFonts w:ascii="Verdana" w:hAnsi="Verdana" w:cs="Arial"/>
                <w:sz w:val="16"/>
                <w:szCs w:val="16"/>
              </w:rPr>
            </w:pPr>
          </w:p>
        </w:tc>
        <w:tc>
          <w:tcPr>
            <w:tcW w:w="8298" w:type="dxa"/>
            <w:gridSpan w:val="7"/>
          </w:tcPr>
          <w:p w14:paraId="4BD03AED" w14:textId="77777777" w:rsidR="00872B07" w:rsidRPr="00B136F4" w:rsidRDefault="00872B07" w:rsidP="001F4275">
            <w:pPr>
              <w:spacing w:before="120" w:after="120" w:line="276" w:lineRule="auto"/>
              <w:jc w:val="right"/>
              <w:rPr>
                <w:rFonts w:ascii="Verdana" w:hAnsi="Verdana" w:cs="Arial"/>
                <w:b/>
                <w:bCs/>
                <w:sz w:val="16"/>
                <w:szCs w:val="16"/>
              </w:rPr>
            </w:pPr>
            <w:r w:rsidRPr="00B136F4">
              <w:rPr>
                <w:rFonts w:ascii="Verdana" w:hAnsi="Verdana" w:cs="Arial"/>
                <w:b/>
                <w:bCs/>
                <w:sz w:val="16"/>
                <w:szCs w:val="16"/>
              </w:rPr>
              <w:t>Łącznie:</w:t>
            </w:r>
          </w:p>
        </w:tc>
        <w:tc>
          <w:tcPr>
            <w:tcW w:w="1134" w:type="dxa"/>
          </w:tcPr>
          <w:p w14:paraId="0E716201" w14:textId="77777777" w:rsidR="00872B07" w:rsidRPr="00B136F4" w:rsidRDefault="00872B07" w:rsidP="001F4275">
            <w:pPr>
              <w:spacing w:before="120" w:after="120" w:line="276" w:lineRule="auto"/>
              <w:jc w:val="right"/>
              <w:rPr>
                <w:rFonts w:ascii="Verdana" w:hAnsi="Verdana" w:cs="Arial"/>
                <w:sz w:val="16"/>
                <w:szCs w:val="16"/>
              </w:rPr>
            </w:pPr>
          </w:p>
        </w:tc>
      </w:tr>
    </w:tbl>
    <w:p w14:paraId="1FB452FD" w14:textId="77777777" w:rsidR="00FD5B1F" w:rsidRPr="00E77928" w:rsidRDefault="00FD5B1F" w:rsidP="00FD5B1F">
      <w:pPr>
        <w:pStyle w:val="Default"/>
        <w:suppressAutoHyphens w:val="0"/>
        <w:autoSpaceDN w:val="0"/>
        <w:adjustRightInd w:val="0"/>
        <w:spacing w:line="276" w:lineRule="auto"/>
        <w:ind w:left="284"/>
        <w:jc w:val="both"/>
        <w:rPr>
          <w:rFonts w:ascii="Arial" w:hAnsi="Arial" w:cs="Arial"/>
          <w:color w:val="auto"/>
          <w:sz w:val="20"/>
          <w:szCs w:val="20"/>
        </w:rPr>
      </w:pPr>
    </w:p>
    <w:p w14:paraId="2D3CF869" w14:textId="60C163D2" w:rsidR="007C09EB" w:rsidRPr="00E77928" w:rsidRDefault="00003C55" w:rsidP="00E568EE">
      <w:pPr>
        <w:spacing w:line="276" w:lineRule="auto"/>
        <w:ind w:left="284"/>
        <w:rPr>
          <w:rFonts w:ascii="Arial" w:hAnsi="Arial" w:cs="Arial"/>
          <w:sz w:val="20"/>
          <w:szCs w:val="20"/>
        </w:rPr>
      </w:pPr>
      <w:r w:rsidRPr="00E77928">
        <w:rPr>
          <w:rFonts w:ascii="Arial" w:hAnsi="Arial" w:cs="Arial"/>
          <w:b/>
          <w:bCs/>
          <w:sz w:val="20"/>
          <w:szCs w:val="20"/>
        </w:rPr>
        <w:t>Cena oferty</w:t>
      </w:r>
      <w:r w:rsidRPr="00E77928">
        <w:rPr>
          <w:rFonts w:ascii="Arial" w:hAnsi="Arial" w:cs="Arial"/>
          <w:sz w:val="20"/>
          <w:szCs w:val="20"/>
        </w:rPr>
        <w:t xml:space="preserve"> za realizację całego zamówienia wynosi</w:t>
      </w:r>
      <w:r w:rsidR="00E568EE" w:rsidRPr="00E77928">
        <w:rPr>
          <w:rFonts w:ascii="Arial" w:hAnsi="Arial" w:cs="Arial"/>
          <w:sz w:val="20"/>
          <w:szCs w:val="20"/>
        </w:rPr>
        <w:t xml:space="preserve"> </w:t>
      </w:r>
      <w:r w:rsidR="00EE7EB5">
        <w:rPr>
          <w:rFonts w:ascii="Arial" w:hAnsi="Arial" w:cs="Arial"/>
          <w:i/>
          <w:iCs/>
          <w:sz w:val="18"/>
          <w:szCs w:val="18"/>
        </w:rPr>
        <w:t>(zł</w:t>
      </w:r>
      <w:r w:rsidR="00E568EE" w:rsidRPr="00E77928">
        <w:rPr>
          <w:rFonts w:ascii="Arial" w:hAnsi="Arial" w:cs="Arial"/>
          <w:i/>
          <w:iCs/>
          <w:sz w:val="18"/>
          <w:szCs w:val="18"/>
        </w:rPr>
        <w:t xml:space="preserve"> BRUTTO</w:t>
      </w:r>
      <w:r w:rsidR="00EE7EB5">
        <w:rPr>
          <w:rFonts w:ascii="Arial" w:hAnsi="Arial" w:cs="Arial"/>
          <w:i/>
          <w:iCs/>
          <w:sz w:val="18"/>
          <w:szCs w:val="18"/>
        </w:rPr>
        <w:t>)</w:t>
      </w:r>
      <w:r w:rsidR="00E568EE" w:rsidRPr="00E77928">
        <w:rPr>
          <w:rFonts w:ascii="Arial" w:hAnsi="Arial" w:cs="Arial"/>
          <w:sz w:val="20"/>
          <w:szCs w:val="20"/>
        </w:rPr>
        <w:t xml:space="preserve"> </w:t>
      </w:r>
      <w:r w:rsidRPr="00E77928">
        <w:rPr>
          <w:rFonts w:ascii="Arial" w:hAnsi="Arial" w:cs="Arial"/>
          <w:sz w:val="20"/>
          <w:szCs w:val="20"/>
        </w:rPr>
        <w:t>:</w:t>
      </w:r>
    </w:p>
    <w:p w14:paraId="28EEC0D5" w14:textId="77777777" w:rsidR="00FD5B1F" w:rsidRPr="00E77928" w:rsidRDefault="00FD5B1F" w:rsidP="00927FB0">
      <w:pPr>
        <w:spacing w:line="276" w:lineRule="auto"/>
        <w:ind w:firstLine="284"/>
        <w:rPr>
          <w:rFonts w:ascii="Arial" w:hAnsi="Arial" w:cs="Arial"/>
          <w:sz w:val="20"/>
          <w:szCs w:val="20"/>
        </w:rPr>
      </w:pPr>
    </w:p>
    <w:p w14:paraId="72318460" w14:textId="053003F1" w:rsidR="007C09EB" w:rsidRPr="00E77928" w:rsidRDefault="00003C55" w:rsidP="00927FB0">
      <w:pPr>
        <w:spacing w:line="276" w:lineRule="auto"/>
        <w:ind w:firstLine="284"/>
        <w:rPr>
          <w:rFonts w:ascii="Arial" w:hAnsi="Arial" w:cs="Arial"/>
          <w:sz w:val="20"/>
          <w:szCs w:val="20"/>
        </w:rPr>
      </w:pPr>
      <w:r w:rsidRPr="00E77928">
        <w:rPr>
          <w:rFonts w:ascii="Arial" w:hAnsi="Arial" w:cs="Arial"/>
          <w:sz w:val="20"/>
          <w:szCs w:val="20"/>
        </w:rPr>
        <w:t xml:space="preserve"> ...............</w:t>
      </w:r>
      <w:r w:rsidR="00D734C8" w:rsidRPr="00E77928">
        <w:rPr>
          <w:rFonts w:ascii="Arial" w:hAnsi="Arial" w:cs="Arial"/>
          <w:sz w:val="20"/>
          <w:szCs w:val="20"/>
        </w:rPr>
        <w:t>......</w:t>
      </w:r>
      <w:r w:rsidRPr="00E77928">
        <w:rPr>
          <w:rFonts w:ascii="Arial" w:hAnsi="Arial" w:cs="Arial"/>
          <w:sz w:val="20"/>
          <w:szCs w:val="20"/>
        </w:rPr>
        <w:t>......................</w:t>
      </w:r>
      <w:r w:rsidRPr="00E77928">
        <w:rPr>
          <w:rFonts w:ascii="Arial" w:hAnsi="Arial" w:cs="Arial"/>
          <w:b/>
          <w:bCs/>
          <w:sz w:val="20"/>
          <w:szCs w:val="20"/>
        </w:rPr>
        <w:t xml:space="preserve">zł </w:t>
      </w:r>
      <w:r w:rsidR="007C09EB" w:rsidRPr="00E77928">
        <w:rPr>
          <w:rFonts w:ascii="Arial" w:hAnsi="Arial" w:cs="Arial"/>
          <w:b/>
          <w:bCs/>
          <w:sz w:val="20"/>
          <w:szCs w:val="20"/>
        </w:rPr>
        <w:t>brutto</w:t>
      </w:r>
      <w:r w:rsidR="00FD5B1F" w:rsidRPr="00E77928">
        <w:rPr>
          <w:rFonts w:ascii="Arial" w:hAnsi="Arial" w:cs="Arial"/>
          <w:b/>
          <w:bCs/>
          <w:sz w:val="20"/>
          <w:szCs w:val="20"/>
        </w:rPr>
        <w:t xml:space="preserve"> </w:t>
      </w:r>
      <w:r w:rsidR="00FD5B1F" w:rsidRPr="00E77928">
        <w:rPr>
          <w:rFonts w:ascii="Arial" w:hAnsi="Arial" w:cs="Arial"/>
          <w:sz w:val="20"/>
          <w:szCs w:val="20"/>
        </w:rPr>
        <w:t>(słownie…………………………………………………………………….…),</w:t>
      </w:r>
    </w:p>
    <w:p w14:paraId="34200F19" w14:textId="77777777" w:rsidR="00FD5B1F" w:rsidRPr="00E77928" w:rsidRDefault="00FD5B1F" w:rsidP="00927FB0">
      <w:pPr>
        <w:spacing w:line="276" w:lineRule="auto"/>
        <w:ind w:firstLine="284"/>
        <w:rPr>
          <w:rFonts w:ascii="Arial" w:hAnsi="Arial" w:cs="Arial"/>
          <w:sz w:val="20"/>
          <w:szCs w:val="20"/>
        </w:rPr>
      </w:pPr>
    </w:p>
    <w:p w14:paraId="6E22A3E1" w14:textId="5E09B06B" w:rsidR="00E568EE" w:rsidRPr="00E77928" w:rsidRDefault="00FD5B1F" w:rsidP="00E568EE">
      <w:pPr>
        <w:spacing w:line="276" w:lineRule="auto"/>
        <w:ind w:firstLine="284"/>
        <w:rPr>
          <w:rFonts w:ascii="Arial" w:hAnsi="Arial" w:cs="Arial"/>
          <w:sz w:val="20"/>
          <w:szCs w:val="20"/>
        </w:rPr>
      </w:pPr>
      <w:r w:rsidRPr="00E77928">
        <w:rPr>
          <w:rFonts w:ascii="Arial" w:hAnsi="Arial" w:cs="Arial"/>
          <w:sz w:val="20"/>
          <w:szCs w:val="20"/>
        </w:rPr>
        <w:t>w tym ……….</w:t>
      </w:r>
      <w:r w:rsidR="004C177C" w:rsidRPr="00E77928">
        <w:rPr>
          <w:rFonts w:ascii="Arial" w:hAnsi="Arial" w:cs="Arial"/>
          <w:sz w:val="20"/>
          <w:szCs w:val="20"/>
        </w:rPr>
        <w:t xml:space="preserve"> </w:t>
      </w:r>
      <w:r w:rsidRPr="00E77928">
        <w:rPr>
          <w:rFonts w:ascii="Arial" w:hAnsi="Arial" w:cs="Arial"/>
          <w:b/>
          <w:bCs/>
          <w:sz w:val="20"/>
          <w:szCs w:val="20"/>
        </w:rPr>
        <w:t>% VAT</w:t>
      </w:r>
      <w:r w:rsidRPr="00E77928">
        <w:rPr>
          <w:rFonts w:ascii="Arial" w:hAnsi="Arial" w:cs="Arial"/>
          <w:sz w:val="20"/>
          <w:szCs w:val="20"/>
        </w:rPr>
        <w:t>:……………………….</w:t>
      </w:r>
      <w:r w:rsidRPr="00E77928">
        <w:rPr>
          <w:rFonts w:ascii="Arial" w:hAnsi="Arial" w:cs="Arial"/>
          <w:b/>
          <w:bCs/>
          <w:sz w:val="20"/>
          <w:szCs w:val="20"/>
        </w:rPr>
        <w:t xml:space="preserve">.zł </w:t>
      </w:r>
      <w:r w:rsidRPr="00E77928">
        <w:rPr>
          <w:rFonts w:ascii="Arial" w:hAnsi="Arial" w:cs="Arial"/>
          <w:sz w:val="20"/>
          <w:szCs w:val="20"/>
        </w:rPr>
        <w:t>(słownie………………………………………………</w:t>
      </w:r>
      <w:r w:rsidR="004C177C" w:rsidRPr="00E77928">
        <w:rPr>
          <w:rFonts w:ascii="Arial" w:hAnsi="Arial" w:cs="Arial"/>
          <w:sz w:val="20"/>
          <w:szCs w:val="20"/>
        </w:rPr>
        <w:t>…..</w:t>
      </w:r>
      <w:r w:rsidRPr="00E77928">
        <w:rPr>
          <w:rFonts w:ascii="Arial" w:hAnsi="Arial" w:cs="Arial"/>
          <w:sz w:val="20"/>
          <w:szCs w:val="20"/>
        </w:rPr>
        <w:t>.…….…)</w:t>
      </w:r>
    </w:p>
    <w:p w14:paraId="46D4DE26" w14:textId="77777777" w:rsidR="00FD5B1F" w:rsidRPr="00E77928" w:rsidRDefault="00FD5B1F" w:rsidP="00E77928">
      <w:pPr>
        <w:pStyle w:val="Default"/>
        <w:spacing w:line="276" w:lineRule="auto"/>
        <w:jc w:val="both"/>
        <w:rPr>
          <w:rFonts w:ascii="Arial" w:hAnsi="Arial" w:cs="Arial"/>
          <w:sz w:val="20"/>
          <w:szCs w:val="20"/>
        </w:rPr>
      </w:pPr>
    </w:p>
    <w:p w14:paraId="34929C39" w14:textId="203C5FCB" w:rsidR="009B41CA" w:rsidRPr="00E77928" w:rsidRDefault="00C522B0" w:rsidP="00927FB0">
      <w:pPr>
        <w:pStyle w:val="Default"/>
        <w:numPr>
          <w:ilvl w:val="0"/>
          <w:numId w:val="11"/>
        </w:numPr>
        <w:spacing w:line="276" w:lineRule="auto"/>
        <w:ind w:left="284" w:hanging="284"/>
        <w:jc w:val="both"/>
        <w:rPr>
          <w:rFonts w:ascii="Arial" w:hAnsi="Arial" w:cs="Arial"/>
          <w:sz w:val="20"/>
          <w:szCs w:val="20"/>
        </w:rPr>
      </w:pPr>
      <w:r w:rsidRPr="00E77928">
        <w:rPr>
          <w:rFonts w:ascii="Arial" w:hAnsi="Arial" w:cs="Arial"/>
          <w:color w:val="auto"/>
          <w:sz w:val="20"/>
          <w:szCs w:val="20"/>
        </w:rPr>
        <w:lastRenderedPageBreak/>
        <w:t>Zamówienie wykonamy w terminie</w:t>
      </w:r>
      <w:r w:rsidR="00927FB0" w:rsidRPr="00E77928">
        <w:rPr>
          <w:rFonts w:ascii="Arial" w:hAnsi="Arial" w:cs="Arial"/>
          <w:color w:val="auto"/>
          <w:sz w:val="20"/>
          <w:szCs w:val="20"/>
        </w:rPr>
        <w:t xml:space="preserve">: </w:t>
      </w:r>
      <w:r w:rsidR="00E77928">
        <w:rPr>
          <w:rFonts w:ascii="Arial" w:hAnsi="Arial" w:cs="Arial"/>
          <w:b/>
          <w:bCs/>
          <w:color w:val="auto"/>
          <w:sz w:val="20"/>
          <w:szCs w:val="20"/>
        </w:rPr>
        <w:t xml:space="preserve">14 dni </w:t>
      </w:r>
      <w:r w:rsidR="00927FB0" w:rsidRPr="00E77928">
        <w:rPr>
          <w:rFonts w:ascii="Arial" w:hAnsi="Arial" w:cs="Arial"/>
          <w:b/>
          <w:bCs/>
          <w:color w:val="auto"/>
          <w:sz w:val="20"/>
          <w:szCs w:val="20"/>
        </w:rPr>
        <w:t>od dnia podpisania umowy</w:t>
      </w:r>
      <w:r w:rsidR="00934D78" w:rsidRPr="00E77928">
        <w:rPr>
          <w:rFonts w:ascii="Arial" w:hAnsi="Arial" w:cs="Arial"/>
          <w:b/>
          <w:bCs/>
          <w:color w:val="auto"/>
          <w:sz w:val="20"/>
          <w:szCs w:val="20"/>
        </w:rPr>
        <w:t>.</w:t>
      </w:r>
    </w:p>
    <w:p w14:paraId="5661369D" w14:textId="18F2F91E" w:rsidR="00C522B0" w:rsidRPr="00E77928" w:rsidRDefault="00C522B0" w:rsidP="00927FB0">
      <w:pPr>
        <w:pStyle w:val="Default"/>
        <w:spacing w:line="276" w:lineRule="auto"/>
        <w:jc w:val="both"/>
        <w:rPr>
          <w:rFonts w:ascii="Arial" w:hAnsi="Arial" w:cs="Arial"/>
          <w:color w:val="auto"/>
          <w:sz w:val="20"/>
          <w:szCs w:val="20"/>
        </w:rPr>
      </w:pPr>
    </w:p>
    <w:p w14:paraId="3017ADE1" w14:textId="77777777" w:rsidR="009103F3" w:rsidRPr="00E77928" w:rsidRDefault="00D40DF0" w:rsidP="00927FB0">
      <w:pPr>
        <w:pStyle w:val="Akapitzlist"/>
        <w:numPr>
          <w:ilvl w:val="0"/>
          <w:numId w:val="11"/>
        </w:numPr>
        <w:spacing w:line="276" w:lineRule="auto"/>
        <w:ind w:left="284" w:hanging="284"/>
        <w:jc w:val="both"/>
        <w:rPr>
          <w:rFonts w:ascii="Arial" w:hAnsi="Arial" w:cs="Arial"/>
          <w:sz w:val="20"/>
          <w:szCs w:val="20"/>
        </w:rPr>
      </w:pPr>
      <w:r w:rsidRPr="00E77928">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E77928">
        <w:rPr>
          <w:rFonts w:ascii="Arial" w:hAnsi="Arial" w:cs="Arial"/>
          <w:sz w:val="20"/>
          <w:szCs w:val="20"/>
          <w:u w:val="single"/>
        </w:rPr>
        <w:t>W takiej sytuacji w miejscu na wpisanie VAT należy wpisać „odwrócone obciążenie</w:t>
      </w:r>
      <w:r w:rsidRPr="00E77928">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14:paraId="2F8BCEFB" w14:textId="77777777" w:rsidR="009D6D96" w:rsidRPr="00E77928"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E77928">
        <w:rPr>
          <w:rFonts w:ascii="Arial" w:hAnsi="Arial" w:cs="Arial"/>
          <w:b/>
          <w:bCs/>
          <w:color w:val="auto"/>
          <w:sz w:val="20"/>
          <w:szCs w:val="20"/>
        </w:rPr>
        <w:t>OŚWIADCZAMY</w:t>
      </w:r>
      <w:r w:rsidRPr="00E77928">
        <w:rPr>
          <w:rFonts w:ascii="Arial" w:hAnsi="Arial" w:cs="Arial"/>
          <w:color w:val="auto"/>
          <w:sz w:val="20"/>
          <w:szCs w:val="20"/>
        </w:rPr>
        <w:t xml:space="preserve">, że zapoznaliśmy się ze Specyfikacją Warunków Zamówienia i akceptujemy wszystkie </w:t>
      </w:r>
      <w:r w:rsidR="007B40D2" w:rsidRPr="00E77928">
        <w:rPr>
          <w:rFonts w:ascii="Arial" w:hAnsi="Arial" w:cs="Arial"/>
          <w:color w:val="auto"/>
          <w:sz w:val="20"/>
          <w:szCs w:val="20"/>
        </w:rPr>
        <w:t>warunki w</w:t>
      </w:r>
      <w:r w:rsidRPr="00E77928">
        <w:rPr>
          <w:rFonts w:ascii="Arial" w:hAnsi="Arial" w:cs="Arial"/>
          <w:color w:val="auto"/>
          <w:sz w:val="20"/>
          <w:szCs w:val="20"/>
        </w:rPr>
        <w:t xml:space="preserve"> niej zawarte.</w:t>
      </w:r>
    </w:p>
    <w:p w14:paraId="5B8C8E06" w14:textId="7142ED05" w:rsidR="000032CC" w:rsidRPr="00E77928" w:rsidRDefault="000032CC" w:rsidP="00FD5B1F">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E77928">
        <w:rPr>
          <w:rFonts w:ascii="Arial" w:hAnsi="Arial" w:cs="Arial"/>
          <w:b/>
          <w:bCs/>
          <w:color w:val="auto"/>
          <w:sz w:val="20"/>
          <w:szCs w:val="20"/>
        </w:rPr>
        <w:t>OŚWIADCZAMY</w:t>
      </w:r>
      <w:r w:rsidRPr="00E77928">
        <w:rPr>
          <w:rFonts w:ascii="Arial" w:hAnsi="Arial" w:cs="Arial"/>
          <w:color w:val="auto"/>
          <w:sz w:val="20"/>
          <w:szCs w:val="20"/>
        </w:rPr>
        <w:t xml:space="preserve">, </w:t>
      </w:r>
      <w:r w:rsidRPr="00E77928">
        <w:rPr>
          <w:rFonts w:ascii="Arial" w:eastAsia="Times New Roman" w:hAnsi="Arial" w:cs="Arial"/>
          <w:sz w:val="20"/>
          <w:szCs w:val="20"/>
        </w:rPr>
        <w:t xml:space="preserve">że złożona oferta </w:t>
      </w:r>
      <w:r w:rsidR="009D6D96" w:rsidRPr="00E77928">
        <w:rPr>
          <w:rFonts w:ascii="Arial" w:eastAsia="Times New Roman" w:hAnsi="Arial" w:cs="Arial"/>
          <w:color w:val="auto"/>
          <w:sz w:val="20"/>
          <w:szCs w:val="20"/>
        </w:rPr>
        <w:t xml:space="preserve">uwzględnia wysokość minimalnego wynagrodzenia za pracę oraz wysokość minimalnej stawki godzinowej w 2024 roku zgodnie z Rozporządzeniem Rady Ministrów z dnia 14 września 2023 r. </w:t>
      </w:r>
      <w:r w:rsidR="009D6D96" w:rsidRPr="00E77928">
        <w:rPr>
          <w:rFonts w:ascii="Arial" w:hAnsi="Arial" w:cs="Arial"/>
          <w:sz w:val="20"/>
          <w:szCs w:val="20"/>
        </w:rPr>
        <w:t xml:space="preserve">w sprawie wysokości minimalnego wynagrodzenia za pracę oraz wysokości minimalnej stawki godzinowej w 2024 r. </w:t>
      </w:r>
      <w:r w:rsidR="009D6D96" w:rsidRPr="00E77928">
        <w:rPr>
          <w:rFonts w:ascii="Arial" w:eastAsia="Times New Roman" w:hAnsi="Arial" w:cs="Arial"/>
          <w:color w:val="auto"/>
          <w:sz w:val="20"/>
          <w:szCs w:val="20"/>
        </w:rPr>
        <w:t xml:space="preserve"> (Dz. U. 2023 poz. 1893).</w:t>
      </w:r>
    </w:p>
    <w:p w14:paraId="5A7A4D69" w14:textId="77777777" w:rsidR="00F90B77" w:rsidRPr="00E77928"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E77928">
        <w:rPr>
          <w:rFonts w:ascii="Arial" w:hAnsi="Arial" w:cs="Arial"/>
          <w:b/>
          <w:bCs/>
          <w:color w:val="auto"/>
          <w:sz w:val="20"/>
          <w:szCs w:val="20"/>
        </w:rPr>
        <w:t>OŚWIADCZAMY</w:t>
      </w:r>
      <w:r w:rsidRPr="00E77928">
        <w:rPr>
          <w:rFonts w:ascii="Arial" w:hAnsi="Arial" w:cs="Arial"/>
          <w:color w:val="auto"/>
          <w:sz w:val="20"/>
          <w:szCs w:val="20"/>
        </w:rPr>
        <w:t>, że uzyskaliśmy wszelkie informacje niezbędne do prawidłowego przygotowania i złożenia niniejszej oferty.</w:t>
      </w:r>
    </w:p>
    <w:p w14:paraId="544679D8" w14:textId="7E40A655" w:rsidR="00F90B77" w:rsidRPr="00E77928"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E77928">
        <w:rPr>
          <w:rFonts w:ascii="Arial" w:hAnsi="Arial" w:cs="Arial"/>
          <w:b/>
          <w:bCs/>
          <w:color w:val="auto"/>
          <w:sz w:val="20"/>
          <w:szCs w:val="20"/>
        </w:rPr>
        <w:t>OŚWIADCZAMY</w:t>
      </w:r>
      <w:r w:rsidRPr="00E77928">
        <w:rPr>
          <w:rFonts w:ascii="Arial" w:hAnsi="Arial" w:cs="Arial"/>
          <w:color w:val="auto"/>
          <w:sz w:val="20"/>
          <w:szCs w:val="20"/>
        </w:rPr>
        <w:t xml:space="preserve">, </w:t>
      </w:r>
      <w:r w:rsidR="00E92D09" w:rsidRPr="00E77928">
        <w:rPr>
          <w:rFonts w:ascii="Arial" w:hAnsi="Arial" w:cs="Arial"/>
          <w:color w:val="auto"/>
          <w:sz w:val="20"/>
          <w:szCs w:val="20"/>
        </w:rPr>
        <w:t>że jesteśmy związani niniejszą ofertą od dnia upływu terminu składania ofert do dnia wskazanego w pkt 18 SWZ.</w:t>
      </w:r>
    </w:p>
    <w:p w14:paraId="573685DD" w14:textId="1F65965B" w:rsidR="00C522B0" w:rsidRPr="00E77928" w:rsidRDefault="00C522B0" w:rsidP="00927FB0">
      <w:pPr>
        <w:pStyle w:val="Default"/>
        <w:numPr>
          <w:ilvl w:val="0"/>
          <w:numId w:val="11"/>
        </w:numPr>
        <w:suppressAutoHyphens w:val="0"/>
        <w:autoSpaceDN w:val="0"/>
        <w:adjustRightInd w:val="0"/>
        <w:spacing w:line="276" w:lineRule="auto"/>
        <w:ind w:left="284" w:hanging="284"/>
        <w:jc w:val="both"/>
        <w:rPr>
          <w:rFonts w:ascii="Arial" w:hAnsi="Arial" w:cs="Arial"/>
          <w:color w:val="auto"/>
          <w:sz w:val="20"/>
          <w:szCs w:val="20"/>
        </w:rPr>
      </w:pPr>
      <w:r w:rsidRPr="00E77928">
        <w:rPr>
          <w:rFonts w:ascii="Arial" w:hAnsi="Arial" w:cs="Arial"/>
          <w:color w:val="auto"/>
          <w:sz w:val="20"/>
          <w:szCs w:val="20"/>
        </w:rPr>
        <w:t>Podwykonawcom zamierzamy powierzyć wykonanie następującej części zamówienia:</w:t>
      </w:r>
    </w:p>
    <w:p w14:paraId="61BA56D6" w14:textId="77777777" w:rsidR="00C522B0" w:rsidRPr="00E77928" w:rsidRDefault="00C522B0" w:rsidP="00927FB0">
      <w:pPr>
        <w:spacing w:line="276" w:lineRule="auto"/>
        <w:ind w:firstLine="283"/>
        <w:rPr>
          <w:rFonts w:ascii="Arial" w:hAnsi="Arial" w:cs="Arial"/>
          <w:sz w:val="20"/>
          <w:szCs w:val="20"/>
        </w:rPr>
      </w:pPr>
      <w:r w:rsidRPr="00E77928">
        <w:rPr>
          <w:rFonts w:ascii="Arial" w:hAnsi="Arial" w:cs="Arial"/>
          <w:sz w:val="20"/>
          <w:szCs w:val="20"/>
        </w:rPr>
        <w:t>a) ……………………………………………………………………………………….. ,</w:t>
      </w:r>
    </w:p>
    <w:p w14:paraId="44A22AA1" w14:textId="77777777" w:rsidR="00C522B0" w:rsidRPr="00E77928" w:rsidRDefault="00C522B0" w:rsidP="00927FB0">
      <w:pPr>
        <w:spacing w:line="276" w:lineRule="auto"/>
        <w:ind w:firstLine="283"/>
        <w:rPr>
          <w:rFonts w:ascii="Arial" w:hAnsi="Arial" w:cs="Arial"/>
          <w:sz w:val="20"/>
          <w:szCs w:val="20"/>
        </w:rPr>
      </w:pPr>
      <w:r w:rsidRPr="00E77928">
        <w:rPr>
          <w:rFonts w:ascii="Arial" w:hAnsi="Arial" w:cs="Arial"/>
          <w:sz w:val="20"/>
          <w:szCs w:val="20"/>
        </w:rPr>
        <w:t>b) ……………………………………………………………………………………….. .</w:t>
      </w:r>
    </w:p>
    <w:p w14:paraId="1C4A48FE" w14:textId="77777777" w:rsidR="00C522B0" w:rsidRPr="00E77928" w:rsidRDefault="00C522B0" w:rsidP="00927FB0">
      <w:pPr>
        <w:spacing w:line="276" w:lineRule="auto"/>
        <w:ind w:firstLine="283"/>
        <w:jc w:val="center"/>
        <w:rPr>
          <w:rFonts w:ascii="Arial" w:hAnsi="Arial" w:cs="Arial"/>
          <w:i/>
          <w:iCs/>
          <w:sz w:val="20"/>
          <w:szCs w:val="20"/>
        </w:rPr>
      </w:pPr>
      <w:r w:rsidRPr="00E77928">
        <w:rPr>
          <w:rFonts w:ascii="Arial" w:hAnsi="Arial" w:cs="Arial"/>
          <w:i/>
          <w:iCs/>
          <w:sz w:val="20"/>
          <w:szCs w:val="20"/>
        </w:rPr>
        <w:t>część zadania i nazwa podwykonawcy</w:t>
      </w:r>
    </w:p>
    <w:p w14:paraId="4E464430" w14:textId="77777777" w:rsidR="00E568EE" w:rsidRPr="00E77928" w:rsidRDefault="00E568EE" w:rsidP="00927FB0">
      <w:pPr>
        <w:spacing w:line="276" w:lineRule="auto"/>
        <w:ind w:firstLine="283"/>
        <w:jc w:val="center"/>
        <w:rPr>
          <w:rFonts w:ascii="Arial" w:hAnsi="Arial" w:cs="Arial"/>
          <w:i/>
          <w:iCs/>
          <w:sz w:val="20"/>
          <w:szCs w:val="20"/>
        </w:rPr>
      </w:pPr>
    </w:p>
    <w:p w14:paraId="68DEFE54" w14:textId="152483F3" w:rsidR="00C522B0" w:rsidRPr="00E77928" w:rsidRDefault="00C522B0" w:rsidP="00FD5B1F">
      <w:pPr>
        <w:pStyle w:val="Default"/>
        <w:numPr>
          <w:ilvl w:val="0"/>
          <w:numId w:val="11"/>
        </w:numPr>
        <w:suppressAutoHyphens w:val="0"/>
        <w:autoSpaceDN w:val="0"/>
        <w:adjustRightInd w:val="0"/>
        <w:spacing w:line="276" w:lineRule="auto"/>
        <w:ind w:left="284" w:hanging="426"/>
        <w:jc w:val="both"/>
        <w:rPr>
          <w:rFonts w:ascii="Arial" w:hAnsi="Arial" w:cs="Arial"/>
          <w:color w:val="auto"/>
          <w:sz w:val="20"/>
          <w:szCs w:val="20"/>
        </w:rPr>
      </w:pPr>
      <w:r w:rsidRPr="00E77928">
        <w:rPr>
          <w:rFonts w:ascii="Arial" w:hAnsi="Arial" w:cs="Arial"/>
          <w:b/>
          <w:bCs/>
          <w:color w:val="auto"/>
          <w:sz w:val="20"/>
          <w:szCs w:val="20"/>
        </w:rPr>
        <w:t xml:space="preserve">OŚWIADCZAMY, </w:t>
      </w:r>
      <w:r w:rsidRPr="00E77928">
        <w:rPr>
          <w:rFonts w:ascii="Arial" w:hAnsi="Arial" w:cs="Arial"/>
          <w:color w:val="auto"/>
          <w:sz w:val="20"/>
          <w:szCs w:val="20"/>
        </w:rPr>
        <w:t>że zapoznaliśmy się z Projektowanymi Postanowieniami Umowy, określonymi w</w:t>
      </w:r>
      <w:r w:rsidR="00A41977" w:rsidRPr="00E77928">
        <w:rPr>
          <w:rFonts w:ascii="Arial" w:hAnsi="Arial" w:cs="Arial"/>
          <w:color w:val="auto"/>
          <w:sz w:val="20"/>
          <w:szCs w:val="20"/>
        </w:rPr>
        <w:t> </w:t>
      </w:r>
      <w:r w:rsidRPr="00E77928">
        <w:rPr>
          <w:rFonts w:ascii="Arial" w:hAnsi="Arial" w:cs="Arial"/>
          <w:color w:val="auto"/>
          <w:sz w:val="20"/>
          <w:szCs w:val="20"/>
        </w:rPr>
        <w:t xml:space="preserve">Załączniku nr 1 do Specyfikacji Warunków Zamówienia i </w:t>
      </w:r>
      <w:r w:rsidRPr="00E77928">
        <w:rPr>
          <w:rFonts w:ascii="Arial" w:hAnsi="Arial" w:cs="Arial"/>
          <w:b/>
          <w:bCs/>
          <w:color w:val="auto"/>
          <w:sz w:val="20"/>
          <w:szCs w:val="20"/>
        </w:rPr>
        <w:t>ZOBOWIĄZUJEMY SIĘ</w:t>
      </w:r>
      <w:r w:rsidRPr="00E77928">
        <w:rPr>
          <w:rFonts w:ascii="Arial" w:hAnsi="Arial" w:cs="Arial"/>
          <w:color w:val="auto"/>
          <w:sz w:val="20"/>
          <w:szCs w:val="20"/>
        </w:rPr>
        <w:t>, w przypadku wyboru naszej oferty, do zawarcia umowy zgodnej z niniejszą ofertą, na warunkach w nich określonych.</w:t>
      </w:r>
    </w:p>
    <w:p w14:paraId="395EFB82" w14:textId="34C6E992" w:rsidR="00C522B0" w:rsidRPr="00E77928" w:rsidRDefault="00A41977" w:rsidP="00FD5B1F">
      <w:pPr>
        <w:pStyle w:val="Default"/>
        <w:numPr>
          <w:ilvl w:val="0"/>
          <w:numId w:val="11"/>
        </w:numPr>
        <w:suppressAutoHyphens w:val="0"/>
        <w:autoSpaceDN w:val="0"/>
        <w:adjustRightInd w:val="0"/>
        <w:spacing w:line="276" w:lineRule="auto"/>
        <w:ind w:left="284" w:hanging="426"/>
        <w:rPr>
          <w:rFonts w:ascii="Arial" w:hAnsi="Arial" w:cs="Arial"/>
          <w:color w:val="auto"/>
          <w:sz w:val="20"/>
          <w:szCs w:val="20"/>
        </w:rPr>
      </w:pPr>
      <w:r w:rsidRPr="00E77928">
        <w:rPr>
          <w:rFonts w:ascii="Arial" w:hAnsi="Arial" w:cs="Arial"/>
          <w:b/>
          <w:bCs/>
          <w:color w:val="auto"/>
          <w:sz w:val="20"/>
          <w:szCs w:val="20"/>
        </w:rPr>
        <w:t>OŚWIADCZAM</w:t>
      </w:r>
      <w:r w:rsidR="00C522B0" w:rsidRPr="00E77928">
        <w:rPr>
          <w:rFonts w:ascii="Arial" w:hAnsi="Arial" w:cs="Arial"/>
          <w:color w:val="auto"/>
          <w:sz w:val="20"/>
          <w:szCs w:val="20"/>
        </w:rPr>
        <w:t>,</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że</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wypełniłem</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obowiązki</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informacyjne</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przewidziane</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w</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art.13</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lub</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art.14</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RODO2</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wobec</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osób</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fizycznych,</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od</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których</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dane</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osobowe</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bezpośrednio</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lub</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pośrednio</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pozyskałem</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w</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celu</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ubiegania</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się</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o</w:t>
      </w:r>
      <w:r w:rsidRPr="00E77928">
        <w:rPr>
          <w:rFonts w:ascii="Arial" w:hAnsi="Arial" w:cs="Arial"/>
          <w:color w:val="auto"/>
          <w:sz w:val="20"/>
          <w:szCs w:val="20"/>
        </w:rPr>
        <w:t> </w:t>
      </w:r>
      <w:r w:rsidR="00C522B0" w:rsidRPr="00E77928">
        <w:rPr>
          <w:rFonts w:ascii="Arial" w:hAnsi="Arial" w:cs="Arial"/>
          <w:color w:val="auto"/>
          <w:sz w:val="20"/>
          <w:szCs w:val="20"/>
        </w:rPr>
        <w:t>udzielenie</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zamówienia</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publicznego</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w</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niniejszym</w:t>
      </w:r>
      <w:r w:rsidR="00364C9D" w:rsidRPr="00E77928">
        <w:rPr>
          <w:rFonts w:ascii="Arial" w:hAnsi="Arial" w:cs="Arial"/>
          <w:color w:val="auto"/>
          <w:sz w:val="20"/>
          <w:szCs w:val="20"/>
        </w:rPr>
        <w:t xml:space="preserve"> </w:t>
      </w:r>
      <w:r w:rsidR="00C522B0" w:rsidRPr="00E77928">
        <w:rPr>
          <w:rFonts w:ascii="Arial" w:hAnsi="Arial" w:cs="Arial"/>
          <w:color w:val="auto"/>
          <w:sz w:val="20"/>
          <w:szCs w:val="20"/>
        </w:rPr>
        <w:t>postępowaniu.**</w:t>
      </w:r>
    </w:p>
    <w:p w14:paraId="087BA177" w14:textId="77777777" w:rsidR="00695712" w:rsidRPr="00E77928" w:rsidRDefault="00695712" w:rsidP="00927FB0">
      <w:pPr>
        <w:pStyle w:val="Default"/>
        <w:suppressAutoHyphens w:val="0"/>
        <w:autoSpaceDN w:val="0"/>
        <w:adjustRightInd w:val="0"/>
        <w:spacing w:line="276" w:lineRule="auto"/>
        <w:rPr>
          <w:rFonts w:ascii="Arial" w:hAnsi="Arial" w:cs="Arial"/>
          <w:color w:val="auto"/>
          <w:sz w:val="20"/>
          <w:szCs w:val="20"/>
        </w:rPr>
      </w:pPr>
    </w:p>
    <w:p w14:paraId="16294917" w14:textId="77777777" w:rsidR="00C522B0" w:rsidRPr="00E77928" w:rsidRDefault="00C522B0" w:rsidP="00927FB0">
      <w:pPr>
        <w:pStyle w:val="Default"/>
        <w:numPr>
          <w:ilvl w:val="0"/>
          <w:numId w:val="11"/>
        </w:numPr>
        <w:suppressAutoHyphens w:val="0"/>
        <w:autoSpaceDN w:val="0"/>
        <w:adjustRightInd w:val="0"/>
        <w:spacing w:line="276" w:lineRule="auto"/>
        <w:ind w:left="426" w:hanging="284"/>
        <w:rPr>
          <w:rFonts w:ascii="Arial" w:hAnsi="Arial" w:cs="Arial"/>
          <w:color w:val="auto"/>
          <w:sz w:val="20"/>
          <w:szCs w:val="20"/>
        </w:rPr>
      </w:pPr>
      <w:r w:rsidRPr="00E77928">
        <w:rPr>
          <w:rFonts w:ascii="Arial" w:hAnsi="Arial" w:cs="Arial"/>
          <w:color w:val="auto"/>
          <w:sz w:val="20"/>
          <w:szCs w:val="20"/>
        </w:rPr>
        <w:t xml:space="preserve">Wraz z ofertą </w:t>
      </w:r>
      <w:r w:rsidRPr="00E77928">
        <w:rPr>
          <w:rFonts w:ascii="Arial" w:hAnsi="Arial" w:cs="Arial"/>
          <w:b/>
          <w:bCs/>
          <w:color w:val="auto"/>
          <w:sz w:val="20"/>
          <w:szCs w:val="20"/>
        </w:rPr>
        <w:t xml:space="preserve">SKŁADAMY </w:t>
      </w:r>
      <w:r w:rsidRPr="00E77928">
        <w:rPr>
          <w:rFonts w:ascii="Arial" w:hAnsi="Arial" w:cs="Arial"/>
          <w:color w:val="auto"/>
          <w:sz w:val="20"/>
          <w:szCs w:val="20"/>
        </w:rPr>
        <w:t>następujące oświadczenia i dokumenty:</w:t>
      </w:r>
    </w:p>
    <w:p w14:paraId="48E5A609" w14:textId="77777777" w:rsidR="00C522B0" w:rsidRPr="00E77928" w:rsidRDefault="00C522B0" w:rsidP="00927FB0">
      <w:pPr>
        <w:pStyle w:val="Default"/>
        <w:spacing w:line="276" w:lineRule="auto"/>
        <w:ind w:left="284" w:firstLine="142"/>
        <w:rPr>
          <w:rFonts w:ascii="Arial" w:hAnsi="Arial" w:cs="Arial"/>
          <w:color w:val="auto"/>
          <w:sz w:val="20"/>
          <w:szCs w:val="20"/>
        </w:rPr>
      </w:pPr>
      <w:r w:rsidRPr="00E77928">
        <w:rPr>
          <w:rFonts w:ascii="Arial" w:hAnsi="Arial" w:cs="Arial"/>
          <w:color w:val="auto"/>
          <w:sz w:val="20"/>
          <w:szCs w:val="20"/>
        </w:rPr>
        <w:t>1.…….</w:t>
      </w:r>
    </w:p>
    <w:p w14:paraId="2D1F8754" w14:textId="77777777" w:rsidR="00C522B0" w:rsidRPr="00E77928" w:rsidRDefault="00C522B0" w:rsidP="00927FB0">
      <w:pPr>
        <w:pStyle w:val="Default"/>
        <w:spacing w:line="276" w:lineRule="auto"/>
        <w:ind w:firstLine="426"/>
        <w:rPr>
          <w:rFonts w:ascii="Arial" w:hAnsi="Arial" w:cs="Arial"/>
          <w:color w:val="auto"/>
          <w:sz w:val="20"/>
          <w:szCs w:val="20"/>
        </w:rPr>
      </w:pPr>
      <w:r w:rsidRPr="00E77928">
        <w:rPr>
          <w:rFonts w:ascii="Arial" w:hAnsi="Arial" w:cs="Arial"/>
          <w:color w:val="auto"/>
          <w:sz w:val="20"/>
          <w:szCs w:val="20"/>
        </w:rPr>
        <w:t>2.…….</w:t>
      </w:r>
    </w:p>
    <w:p w14:paraId="1BA4CE30" w14:textId="2766A33B" w:rsidR="00C522B0" w:rsidRPr="00E77928" w:rsidRDefault="00C522B0" w:rsidP="00927FB0">
      <w:pPr>
        <w:pStyle w:val="Default"/>
        <w:spacing w:line="276" w:lineRule="auto"/>
        <w:ind w:firstLine="426"/>
        <w:rPr>
          <w:rFonts w:ascii="Arial" w:hAnsi="Arial" w:cs="Arial"/>
          <w:color w:val="auto"/>
          <w:sz w:val="20"/>
          <w:szCs w:val="20"/>
        </w:rPr>
      </w:pPr>
      <w:r w:rsidRPr="00E77928">
        <w:rPr>
          <w:rFonts w:ascii="Arial" w:hAnsi="Arial" w:cs="Arial"/>
          <w:color w:val="auto"/>
          <w:sz w:val="20"/>
          <w:szCs w:val="20"/>
        </w:rPr>
        <w:t>3.…….</w:t>
      </w:r>
    </w:p>
    <w:p w14:paraId="26727952" w14:textId="351EA1B5" w:rsidR="00C522B0" w:rsidRPr="00E77928" w:rsidRDefault="00C522B0" w:rsidP="00927FB0">
      <w:pPr>
        <w:pStyle w:val="Default"/>
        <w:spacing w:line="276" w:lineRule="auto"/>
        <w:ind w:left="5664" w:firstLine="708"/>
        <w:rPr>
          <w:rFonts w:ascii="Arial" w:hAnsi="Arial" w:cs="Arial"/>
          <w:color w:val="auto"/>
          <w:sz w:val="20"/>
          <w:szCs w:val="20"/>
        </w:rPr>
      </w:pPr>
      <w:r w:rsidRPr="00E77928">
        <w:rPr>
          <w:rFonts w:ascii="Arial" w:hAnsi="Arial" w:cs="Arial"/>
          <w:color w:val="auto"/>
          <w:sz w:val="20"/>
          <w:szCs w:val="20"/>
        </w:rPr>
        <w:t>______________dnia______202</w:t>
      </w:r>
      <w:r w:rsidR="00695712" w:rsidRPr="00E77928">
        <w:rPr>
          <w:rFonts w:ascii="Arial" w:hAnsi="Arial" w:cs="Arial"/>
          <w:color w:val="auto"/>
          <w:sz w:val="20"/>
          <w:szCs w:val="20"/>
        </w:rPr>
        <w:t>4</w:t>
      </w:r>
      <w:r w:rsidRPr="00E77928">
        <w:rPr>
          <w:rFonts w:ascii="Arial" w:hAnsi="Arial" w:cs="Arial"/>
          <w:color w:val="auto"/>
          <w:sz w:val="20"/>
          <w:szCs w:val="20"/>
        </w:rPr>
        <w:t>r.</w:t>
      </w:r>
    </w:p>
    <w:p w14:paraId="2E026E36" w14:textId="77777777" w:rsidR="00FD5B1F" w:rsidRPr="00E77928" w:rsidRDefault="00FD5B1F" w:rsidP="00927FB0">
      <w:pPr>
        <w:pStyle w:val="Default"/>
        <w:spacing w:line="276" w:lineRule="auto"/>
        <w:ind w:left="5664" w:firstLine="708"/>
        <w:rPr>
          <w:rFonts w:ascii="Arial" w:hAnsi="Arial" w:cs="Arial"/>
          <w:color w:val="auto"/>
          <w:sz w:val="20"/>
          <w:szCs w:val="20"/>
        </w:rPr>
      </w:pPr>
    </w:p>
    <w:p w14:paraId="0967D326" w14:textId="77777777" w:rsidR="00FD5B1F" w:rsidRPr="00E77928" w:rsidRDefault="00FD5B1F" w:rsidP="00927FB0">
      <w:pPr>
        <w:pStyle w:val="Default"/>
        <w:spacing w:line="276" w:lineRule="auto"/>
        <w:ind w:left="5664" w:firstLine="708"/>
        <w:rPr>
          <w:rFonts w:ascii="Arial" w:hAnsi="Arial" w:cs="Arial"/>
          <w:color w:val="auto"/>
          <w:sz w:val="20"/>
          <w:szCs w:val="20"/>
        </w:rPr>
      </w:pPr>
    </w:p>
    <w:p w14:paraId="28A32AAE" w14:textId="0B91CF28" w:rsidR="00C522B0" w:rsidRPr="00E77928" w:rsidRDefault="00C522B0" w:rsidP="00927FB0">
      <w:pPr>
        <w:pStyle w:val="Default"/>
        <w:spacing w:line="276" w:lineRule="auto"/>
        <w:rPr>
          <w:rFonts w:ascii="Arial" w:hAnsi="Arial" w:cs="Arial"/>
          <w:i/>
          <w:iCs/>
          <w:color w:val="auto"/>
          <w:sz w:val="16"/>
          <w:szCs w:val="16"/>
          <w:u w:val="single"/>
        </w:rPr>
      </w:pPr>
      <w:r w:rsidRPr="00E77928">
        <w:rPr>
          <w:rFonts w:ascii="Arial" w:hAnsi="Arial" w:cs="Arial"/>
          <w:i/>
          <w:iCs/>
          <w:color w:val="auto"/>
          <w:sz w:val="16"/>
          <w:szCs w:val="16"/>
          <w:u w:val="single"/>
        </w:rPr>
        <w:t>Informacja dla Wykonawcy:</w:t>
      </w:r>
    </w:p>
    <w:p w14:paraId="16A918B9" w14:textId="77777777" w:rsidR="00C522B0" w:rsidRPr="00E77928" w:rsidRDefault="00C522B0" w:rsidP="00927FB0">
      <w:pPr>
        <w:pStyle w:val="Default"/>
        <w:spacing w:line="276" w:lineRule="auto"/>
        <w:jc w:val="both"/>
        <w:rPr>
          <w:rFonts w:ascii="Arial" w:hAnsi="Arial" w:cs="Arial"/>
          <w:color w:val="auto"/>
          <w:sz w:val="16"/>
          <w:szCs w:val="16"/>
        </w:rPr>
      </w:pPr>
      <w:r w:rsidRPr="00E77928">
        <w:rPr>
          <w:rFonts w:ascii="Arial" w:hAnsi="Arial" w:cs="Arial"/>
          <w:i/>
          <w:iCs/>
          <w:color w:val="auto"/>
          <w:sz w:val="16"/>
          <w:szCs w:val="16"/>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70263DEE" w14:textId="77777777" w:rsidR="00C522B0" w:rsidRPr="00E77928" w:rsidRDefault="00C522B0" w:rsidP="00927FB0">
      <w:pPr>
        <w:pStyle w:val="Default"/>
        <w:spacing w:line="276" w:lineRule="auto"/>
        <w:jc w:val="both"/>
        <w:rPr>
          <w:rFonts w:ascii="Arial" w:hAnsi="Arial" w:cs="Arial"/>
          <w:color w:val="auto"/>
          <w:sz w:val="16"/>
          <w:szCs w:val="16"/>
        </w:rPr>
      </w:pPr>
      <w:r w:rsidRPr="00E77928">
        <w:rPr>
          <w:rFonts w:ascii="Arial" w:hAnsi="Arial" w:cs="Arial"/>
          <w:i/>
          <w:iCs/>
          <w:color w:val="auto"/>
          <w:sz w:val="16"/>
          <w:szCs w:val="16"/>
        </w:rPr>
        <w:t>* niepotrzebne skreślić</w:t>
      </w:r>
    </w:p>
    <w:p w14:paraId="1B4A1F39" w14:textId="7FBF2062" w:rsidR="00C522B0" w:rsidRPr="00E77928" w:rsidRDefault="00C522B0" w:rsidP="00927FB0">
      <w:pPr>
        <w:spacing w:line="276" w:lineRule="auto"/>
        <w:jc w:val="both"/>
        <w:rPr>
          <w:rFonts w:ascii="Arial" w:hAnsi="Arial" w:cs="Arial"/>
          <w:i/>
          <w:iCs/>
          <w:sz w:val="16"/>
          <w:szCs w:val="16"/>
        </w:rPr>
      </w:pPr>
      <w:r w:rsidRPr="00E77928">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0980DF1D" w14:textId="771BA1B0" w:rsidR="00695712" w:rsidRPr="00E77928" w:rsidRDefault="00C522B0" w:rsidP="00A42C80">
      <w:pPr>
        <w:pStyle w:val="Default"/>
        <w:spacing w:line="276" w:lineRule="auto"/>
        <w:rPr>
          <w:rFonts w:ascii="Arial" w:hAnsi="Arial" w:cs="Arial"/>
          <w:color w:val="auto"/>
          <w:sz w:val="16"/>
          <w:szCs w:val="16"/>
        </w:rPr>
      </w:pPr>
      <w:r w:rsidRPr="00E77928">
        <w:rPr>
          <w:rFonts w:ascii="Arial" w:hAnsi="Arial" w:cs="Arial"/>
          <w:sz w:val="16"/>
          <w:szCs w:val="16"/>
        </w:rPr>
        <w:t>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448D2B7" w14:textId="77777777" w:rsidR="00695712" w:rsidRPr="00E77928" w:rsidRDefault="00695712" w:rsidP="00A42C80">
      <w:pPr>
        <w:pStyle w:val="Default"/>
        <w:spacing w:line="276" w:lineRule="auto"/>
        <w:rPr>
          <w:rFonts w:ascii="Arial" w:hAnsi="Arial" w:cs="Arial"/>
          <w:sz w:val="20"/>
          <w:szCs w:val="20"/>
        </w:rPr>
      </w:pPr>
    </w:p>
    <w:p w14:paraId="72492ED4" w14:textId="77777777" w:rsidR="00927FB0" w:rsidRDefault="00927FB0" w:rsidP="00A42C80">
      <w:pPr>
        <w:pStyle w:val="Default"/>
        <w:spacing w:line="276" w:lineRule="auto"/>
        <w:rPr>
          <w:rFonts w:ascii="Arial" w:hAnsi="Arial" w:cs="Arial"/>
          <w:sz w:val="20"/>
          <w:szCs w:val="20"/>
        </w:rPr>
      </w:pPr>
    </w:p>
    <w:p w14:paraId="32303A0B" w14:textId="77777777" w:rsidR="00E77928" w:rsidRDefault="00E77928" w:rsidP="00A42C80">
      <w:pPr>
        <w:pStyle w:val="Default"/>
        <w:spacing w:line="276" w:lineRule="auto"/>
        <w:rPr>
          <w:rFonts w:ascii="Arial" w:hAnsi="Arial" w:cs="Arial"/>
          <w:sz w:val="20"/>
          <w:szCs w:val="20"/>
        </w:rPr>
      </w:pPr>
    </w:p>
    <w:p w14:paraId="7F2F817F" w14:textId="77777777" w:rsidR="00E77928" w:rsidRPr="004C7B49" w:rsidRDefault="00E77928" w:rsidP="00E77928">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p w14:paraId="4598068A" w14:textId="5AF2552F" w:rsidR="00E77928" w:rsidRPr="00E77928" w:rsidRDefault="00E77928" w:rsidP="00A42C80">
      <w:pPr>
        <w:pStyle w:val="Default"/>
        <w:spacing w:line="276" w:lineRule="auto"/>
        <w:rPr>
          <w:rFonts w:ascii="Arial" w:hAnsi="Arial" w:cs="Arial"/>
          <w:sz w:val="20"/>
          <w:szCs w:val="20"/>
        </w:rPr>
        <w:sectPr w:rsidR="00E77928" w:rsidRPr="00E77928" w:rsidSect="00B51AD0">
          <w:pgSz w:w="11906" w:h="16838" w:code="9"/>
          <w:pgMar w:top="1134" w:right="849" w:bottom="1134" w:left="1134" w:header="709" w:footer="709" w:gutter="0"/>
          <w:cols w:space="708"/>
          <w:docGrid w:linePitch="360"/>
        </w:sectPr>
      </w:pPr>
    </w:p>
    <w:p w14:paraId="6FD833A2" w14:textId="321D402D" w:rsidR="00681E5F" w:rsidRPr="00E77928" w:rsidRDefault="00681E5F" w:rsidP="00A42C80">
      <w:pPr>
        <w:pStyle w:val="Nagwek1"/>
        <w:spacing w:line="276" w:lineRule="auto"/>
        <w:jc w:val="right"/>
        <w:rPr>
          <w:rFonts w:ascii="Arial" w:hAnsi="Arial" w:cs="Arial"/>
          <w:iCs/>
          <w:sz w:val="20"/>
        </w:rPr>
      </w:pPr>
      <w:r w:rsidRPr="00E77928">
        <w:rPr>
          <w:rFonts w:ascii="Arial" w:hAnsi="Arial" w:cs="Arial"/>
          <w:iCs/>
          <w:sz w:val="20"/>
        </w:rPr>
        <w:lastRenderedPageBreak/>
        <w:t xml:space="preserve">Załącznik nr 3 do SWZ </w:t>
      </w:r>
    </w:p>
    <w:p w14:paraId="08FF05C5" w14:textId="77777777" w:rsidR="00695712" w:rsidRPr="00E77928" w:rsidRDefault="00695712" w:rsidP="00A42C80">
      <w:pPr>
        <w:spacing w:line="276" w:lineRule="auto"/>
        <w:rPr>
          <w:rFonts w:ascii="Arial" w:hAnsi="Arial" w:cs="Arial"/>
        </w:rPr>
      </w:pPr>
    </w:p>
    <w:p w14:paraId="5441CD27" w14:textId="77777777" w:rsidR="00681E5F" w:rsidRPr="00E77928" w:rsidRDefault="00681E5F" w:rsidP="00A42C80">
      <w:pPr>
        <w:pStyle w:val="Default"/>
        <w:spacing w:line="276" w:lineRule="auto"/>
        <w:ind w:left="5664" w:firstLine="708"/>
        <w:rPr>
          <w:rFonts w:ascii="Arial" w:hAnsi="Arial" w:cs="Arial"/>
          <w:color w:val="auto"/>
          <w:sz w:val="20"/>
          <w:szCs w:val="20"/>
        </w:rPr>
      </w:pPr>
      <w:r w:rsidRPr="00E77928">
        <w:rPr>
          <w:rFonts w:ascii="Arial" w:hAnsi="Arial" w:cs="Arial"/>
          <w:b/>
          <w:bCs/>
          <w:color w:val="auto"/>
          <w:sz w:val="20"/>
          <w:szCs w:val="20"/>
        </w:rPr>
        <w:t>Zamawiający:</w:t>
      </w:r>
    </w:p>
    <w:p w14:paraId="7B684262" w14:textId="77777777" w:rsidR="00681E5F" w:rsidRPr="00E77928" w:rsidRDefault="00681E5F" w:rsidP="00A42C80">
      <w:pPr>
        <w:pStyle w:val="Default"/>
        <w:spacing w:line="276" w:lineRule="auto"/>
        <w:ind w:left="6372" w:firstLine="12"/>
        <w:rPr>
          <w:rFonts w:ascii="Arial" w:hAnsi="Arial" w:cs="Arial"/>
          <w:color w:val="auto"/>
          <w:sz w:val="20"/>
          <w:szCs w:val="20"/>
        </w:rPr>
      </w:pPr>
      <w:bookmarkStart w:id="14" w:name="_Hlk64457058"/>
      <w:r w:rsidRPr="00E77928">
        <w:rPr>
          <w:rFonts w:ascii="Arial" w:hAnsi="Arial" w:cs="Arial"/>
          <w:color w:val="auto"/>
          <w:sz w:val="20"/>
          <w:szCs w:val="20"/>
        </w:rPr>
        <w:t>Burmistrz Siechnic</w:t>
      </w:r>
      <w:r w:rsidRPr="00E77928">
        <w:rPr>
          <w:rFonts w:ascii="Arial" w:hAnsi="Arial" w:cs="Arial"/>
          <w:color w:val="auto"/>
          <w:sz w:val="20"/>
          <w:szCs w:val="20"/>
        </w:rPr>
        <w:tab/>
      </w:r>
      <w:r w:rsidRPr="00E77928">
        <w:rPr>
          <w:rFonts w:ascii="Arial" w:hAnsi="Arial" w:cs="Arial"/>
          <w:color w:val="auto"/>
          <w:sz w:val="20"/>
          <w:szCs w:val="20"/>
        </w:rPr>
        <w:tab/>
      </w:r>
      <w:r w:rsidRPr="00E77928">
        <w:rPr>
          <w:rFonts w:ascii="Arial" w:hAnsi="Arial" w:cs="Arial"/>
          <w:color w:val="auto"/>
          <w:sz w:val="20"/>
          <w:szCs w:val="20"/>
        </w:rPr>
        <w:tab/>
      </w:r>
      <w:r w:rsidRPr="00E77928">
        <w:rPr>
          <w:rFonts w:ascii="Arial" w:hAnsi="Arial" w:cs="Arial"/>
          <w:color w:val="auto"/>
          <w:sz w:val="20"/>
          <w:szCs w:val="20"/>
        </w:rPr>
        <w:br/>
        <w:t>ul. Jana Pawła II 12</w:t>
      </w:r>
    </w:p>
    <w:p w14:paraId="69C7950C" w14:textId="77777777" w:rsidR="00681E5F" w:rsidRPr="00E77928" w:rsidRDefault="00681E5F" w:rsidP="00A42C80">
      <w:pPr>
        <w:spacing w:line="276" w:lineRule="auto"/>
        <w:ind w:left="5664" w:firstLine="708"/>
        <w:rPr>
          <w:rFonts w:ascii="Arial" w:hAnsi="Arial" w:cs="Arial"/>
          <w:sz w:val="20"/>
          <w:szCs w:val="20"/>
        </w:rPr>
      </w:pPr>
      <w:r w:rsidRPr="00E77928">
        <w:rPr>
          <w:rFonts w:ascii="Arial" w:hAnsi="Arial" w:cs="Arial"/>
          <w:sz w:val="20"/>
          <w:szCs w:val="20"/>
        </w:rPr>
        <w:t>55 – 011 Siechnice</w:t>
      </w:r>
    </w:p>
    <w:bookmarkEnd w:id="14"/>
    <w:p w14:paraId="28ADD97C" w14:textId="77777777" w:rsidR="00681E5F" w:rsidRPr="00E77928" w:rsidRDefault="00681E5F" w:rsidP="00A42C80">
      <w:pPr>
        <w:spacing w:line="276" w:lineRule="auto"/>
        <w:rPr>
          <w:rFonts w:ascii="Arial" w:hAnsi="Arial" w:cs="Arial"/>
          <w:sz w:val="20"/>
          <w:szCs w:val="20"/>
        </w:rPr>
      </w:pPr>
      <w:r w:rsidRPr="00E77928">
        <w:rPr>
          <w:rFonts w:ascii="Arial" w:hAnsi="Arial" w:cs="Arial"/>
          <w:sz w:val="20"/>
          <w:szCs w:val="20"/>
        </w:rPr>
        <w:t>Wykonawca:</w:t>
      </w:r>
    </w:p>
    <w:p w14:paraId="307D21A5" w14:textId="77777777" w:rsidR="00681E5F" w:rsidRPr="00E77928" w:rsidRDefault="00681E5F" w:rsidP="00A42C80">
      <w:pPr>
        <w:spacing w:line="276" w:lineRule="auto"/>
        <w:rPr>
          <w:rFonts w:ascii="Arial" w:hAnsi="Arial" w:cs="Arial"/>
          <w:sz w:val="20"/>
          <w:szCs w:val="20"/>
        </w:rPr>
      </w:pPr>
      <w:r w:rsidRPr="00E77928">
        <w:rPr>
          <w:rFonts w:ascii="Arial" w:hAnsi="Arial" w:cs="Arial"/>
          <w:sz w:val="20"/>
          <w:szCs w:val="20"/>
        </w:rPr>
        <w:t>…………………………………….</w:t>
      </w:r>
    </w:p>
    <w:p w14:paraId="4B80883D" w14:textId="77777777" w:rsidR="00681E5F" w:rsidRPr="00E77928" w:rsidRDefault="00681E5F" w:rsidP="00A42C80">
      <w:pPr>
        <w:spacing w:line="276" w:lineRule="auto"/>
        <w:rPr>
          <w:rFonts w:ascii="Arial" w:hAnsi="Arial" w:cs="Arial"/>
          <w:sz w:val="20"/>
          <w:szCs w:val="20"/>
        </w:rPr>
      </w:pPr>
      <w:r w:rsidRPr="00E77928">
        <w:rPr>
          <w:rFonts w:ascii="Arial" w:hAnsi="Arial" w:cs="Arial"/>
          <w:sz w:val="20"/>
          <w:szCs w:val="20"/>
        </w:rPr>
        <w:t>…………………………………….</w:t>
      </w:r>
    </w:p>
    <w:p w14:paraId="5A86BA5E" w14:textId="77777777" w:rsidR="00681E5F" w:rsidRPr="00E77928" w:rsidRDefault="00681E5F" w:rsidP="00A42C80">
      <w:pPr>
        <w:spacing w:line="276" w:lineRule="auto"/>
        <w:rPr>
          <w:rFonts w:ascii="Arial" w:hAnsi="Arial" w:cs="Arial"/>
          <w:i/>
          <w:iCs/>
          <w:sz w:val="20"/>
          <w:szCs w:val="20"/>
        </w:rPr>
      </w:pPr>
      <w:r w:rsidRPr="00E77928">
        <w:rPr>
          <w:rFonts w:ascii="Arial" w:hAnsi="Arial" w:cs="Arial"/>
          <w:i/>
          <w:iCs/>
          <w:sz w:val="20"/>
          <w:szCs w:val="20"/>
        </w:rPr>
        <w:t xml:space="preserve">(pełna nazwa/firma, adres, w zależności </w:t>
      </w:r>
    </w:p>
    <w:p w14:paraId="7DA89863" w14:textId="77777777" w:rsidR="00681E5F" w:rsidRPr="00E77928" w:rsidRDefault="00681E5F" w:rsidP="00A42C80">
      <w:pPr>
        <w:spacing w:line="276" w:lineRule="auto"/>
        <w:rPr>
          <w:rFonts w:ascii="Arial" w:hAnsi="Arial" w:cs="Arial"/>
          <w:i/>
          <w:iCs/>
          <w:sz w:val="20"/>
          <w:szCs w:val="20"/>
        </w:rPr>
      </w:pPr>
      <w:r w:rsidRPr="00E77928">
        <w:rPr>
          <w:rFonts w:ascii="Arial" w:hAnsi="Arial" w:cs="Arial"/>
          <w:i/>
          <w:iCs/>
          <w:sz w:val="20"/>
          <w:szCs w:val="20"/>
        </w:rPr>
        <w:t>od podmiotu: NIP/PESEL,KRS/CEiDG)</w:t>
      </w:r>
    </w:p>
    <w:p w14:paraId="47EB11EA" w14:textId="77777777" w:rsidR="00681E5F" w:rsidRPr="00E77928" w:rsidRDefault="00681E5F" w:rsidP="00A42C80">
      <w:pPr>
        <w:spacing w:line="276" w:lineRule="auto"/>
        <w:rPr>
          <w:rFonts w:ascii="Arial" w:hAnsi="Arial" w:cs="Arial"/>
          <w:sz w:val="20"/>
          <w:szCs w:val="20"/>
        </w:rPr>
      </w:pPr>
      <w:r w:rsidRPr="00E77928">
        <w:rPr>
          <w:rFonts w:ascii="Arial" w:hAnsi="Arial" w:cs="Arial"/>
          <w:sz w:val="20"/>
          <w:szCs w:val="20"/>
        </w:rPr>
        <w:t>reprezentowany przez:</w:t>
      </w:r>
    </w:p>
    <w:p w14:paraId="201B12E7" w14:textId="77777777" w:rsidR="00681E5F" w:rsidRPr="00E77928" w:rsidRDefault="00681E5F" w:rsidP="00A42C80">
      <w:pPr>
        <w:spacing w:line="276" w:lineRule="auto"/>
        <w:rPr>
          <w:rFonts w:ascii="Arial" w:hAnsi="Arial" w:cs="Arial"/>
          <w:sz w:val="20"/>
          <w:szCs w:val="20"/>
        </w:rPr>
      </w:pPr>
      <w:r w:rsidRPr="00E77928">
        <w:rPr>
          <w:rFonts w:ascii="Arial" w:hAnsi="Arial" w:cs="Arial"/>
          <w:sz w:val="20"/>
          <w:szCs w:val="20"/>
        </w:rPr>
        <w:t>…………………………………….</w:t>
      </w:r>
    </w:p>
    <w:p w14:paraId="49B0FA0A" w14:textId="77777777" w:rsidR="00681E5F" w:rsidRPr="00E77928" w:rsidRDefault="00681E5F" w:rsidP="00A42C80">
      <w:pPr>
        <w:spacing w:line="276" w:lineRule="auto"/>
        <w:rPr>
          <w:rFonts w:ascii="Arial" w:hAnsi="Arial" w:cs="Arial"/>
          <w:i/>
          <w:iCs/>
          <w:sz w:val="20"/>
          <w:szCs w:val="20"/>
        </w:rPr>
      </w:pPr>
      <w:r w:rsidRPr="00E77928">
        <w:rPr>
          <w:rFonts w:ascii="Arial" w:hAnsi="Arial" w:cs="Arial"/>
          <w:i/>
          <w:iCs/>
          <w:sz w:val="20"/>
          <w:szCs w:val="20"/>
        </w:rPr>
        <w:t>(imię, nazwisko, stanowisko/podstawa do reprezentacji)</w:t>
      </w:r>
    </w:p>
    <w:p w14:paraId="25752E79" w14:textId="77777777" w:rsidR="00681E5F" w:rsidRPr="00E77928" w:rsidRDefault="00681E5F" w:rsidP="00A42C80">
      <w:pPr>
        <w:spacing w:line="276" w:lineRule="auto"/>
        <w:rPr>
          <w:rFonts w:ascii="Arial" w:hAnsi="Arial" w:cs="Arial"/>
          <w:sz w:val="20"/>
          <w:szCs w:val="20"/>
        </w:rPr>
      </w:pPr>
    </w:p>
    <w:p w14:paraId="1B848D75" w14:textId="12842865" w:rsidR="00681E5F" w:rsidRPr="00E77928" w:rsidRDefault="00C60A6D" w:rsidP="00A42C80">
      <w:pPr>
        <w:pStyle w:val="Nagwek1"/>
        <w:spacing w:line="276" w:lineRule="auto"/>
        <w:ind w:left="2832" w:firstLine="708"/>
        <w:rPr>
          <w:rFonts w:ascii="Arial" w:hAnsi="Arial" w:cs="Arial"/>
          <w:iCs/>
          <w:sz w:val="20"/>
        </w:rPr>
      </w:pPr>
      <w:r w:rsidRPr="00E77928">
        <w:rPr>
          <w:rFonts w:ascii="Arial" w:hAnsi="Arial" w:cs="Arial"/>
          <w:sz w:val="20"/>
        </w:rPr>
        <w:t xml:space="preserve"> </w:t>
      </w:r>
      <w:r w:rsidR="00681E5F" w:rsidRPr="00E77928">
        <w:rPr>
          <w:rFonts w:ascii="Arial" w:hAnsi="Arial" w:cs="Arial"/>
          <w:sz w:val="20"/>
        </w:rPr>
        <w:t>Oświadczenie</w:t>
      </w:r>
      <w:r w:rsidRPr="00E77928">
        <w:rPr>
          <w:rFonts w:ascii="Arial" w:hAnsi="Arial" w:cs="Arial"/>
          <w:sz w:val="20"/>
        </w:rPr>
        <w:t xml:space="preserve"> </w:t>
      </w:r>
      <w:r w:rsidR="00681E5F" w:rsidRPr="00E77928">
        <w:rPr>
          <w:rFonts w:ascii="Arial" w:hAnsi="Arial" w:cs="Arial"/>
          <w:sz w:val="20"/>
        </w:rPr>
        <w:t>Wykonawcy</w:t>
      </w:r>
      <w:r w:rsidRPr="00E77928">
        <w:rPr>
          <w:rFonts w:ascii="Arial" w:hAnsi="Arial" w:cs="Arial"/>
          <w:sz w:val="20"/>
        </w:rPr>
        <w:t xml:space="preserve"> </w:t>
      </w:r>
    </w:p>
    <w:p w14:paraId="47338F81" w14:textId="77777777" w:rsidR="00681E5F" w:rsidRPr="00E77928" w:rsidRDefault="00681E5F" w:rsidP="00A42C80">
      <w:pPr>
        <w:spacing w:line="276" w:lineRule="auto"/>
        <w:jc w:val="center"/>
        <w:rPr>
          <w:rFonts w:ascii="Arial" w:hAnsi="Arial" w:cs="Arial"/>
          <w:b/>
          <w:sz w:val="20"/>
          <w:szCs w:val="20"/>
        </w:rPr>
      </w:pPr>
      <w:r w:rsidRPr="00E77928">
        <w:rPr>
          <w:rFonts w:ascii="Arial" w:hAnsi="Arial" w:cs="Arial"/>
          <w:b/>
          <w:sz w:val="20"/>
          <w:szCs w:val="20"/>
        </w:rPr>
        <w:t>(składane wraz z ofertą)</w:t>
      </w:r>
    </w:p>
    <w:p w14:paraId="20152514" w14:textId="77777777" w:rsidR="00681E5F" w:rsidRPr="00E77928" w:rsidRDefault="00681E5F" w:rsidP="00A42C80">
      <w:pPr>
        <w:spacing w:line="276" w:lineRule="auto"/>
        <w:jc w:val="center"/>
        <w:rPr>
          <w:rFonts w:ascii="Arial" w:hAnsi="Arial" w:cs="Arial"/>
          <w:b/>
          <w:sz w:val="20"/>
          <w:szCs w:val="20"/>
        </w:rPr>
      </w:pPr>
    </w:p>
    <w:p w14:paraId="663C223E" w14:textId="0CA3EC88" w:rsidR="00681E5F" w:rsidRPr="00E77928" w:rsidRDefault="00681E5F" w:rsidP="00A42C80">
      <w:pPr>
        <w:spacing w:line="276" w:lineRule="auto"/>
        <w:jc w:val="center"/>
        <w:rPr>
          <w:rFonts w:ascii="Arial" w:hAnsi="Arial" w:cs="Arial"/>
          <w:b/>
          <w:sz w:val="20"/>
          <w:szCs w:val="20"/>
        </w:rPr>
      </w:pPr>
      <w:r w:rsidRPr="00E77928">
        <w:rPr>
          <w:rFonts w:ascii="Arial" w:eastAsiaTheme="minorHAnsi" w:hAnsi="Arial" w:cs="Arial"/>
          <w:b/>
          <w:bCs/>
          <w:sz w:val="20"/>
          <w:szCs w:val="20"/>
        </w:rPr>
        <w:t>Oświadczenie wykonawcy</w:t>
      </w:r>
      <w:r w:rsidR="00C60A6D" w:rsidRPr="00E77928">
        <w:rPr>
          <w:rFonts w:ascii="Arial" w:eastAsiaTheme="minorHAnsi" w:hAnsi="Arial" w:cs="Arial"/>
          <w:b/>
          <w:bCs/>
          <w:sz w:val="20"/>
          <w:szCs w:val="20"/>
        </w:rPr>
        <w:t xml:space="preserve"> </w:t>
      </w:r>
      <w:r w:rsidRPr="00E77928">
        <w:rPr>
          <w:rFonts w:ascii="Arial" w:eastAsiaTheme="minorHAnsi" w:hAnsi="Arial" w:cs="Arial"/>
          <w:b/>
          <w:bCs/>
          <w:sz w:val="20"/>
          <w:szCs w:val="20"/>
        </w:rPr>
        <w:t>składane na podstawie art. 125 ust. 1 ustawy z dnia 11 września 2019 r. Prawo zamówień publicznych</w:t>
      </w:r>
      <w:r w:rsidRPr="00E77928">
        <w:rPr>
          <w:rFonts w:ascii="Arial" w:hAnsi="Arial" w:cs="Arial"/>
          <w:b/>
          <w:bCs/>
          <w:sz w:val="20"/>
          <w:szCs w:val="20"/>
        </w:rPr>
        <w:t xml:space="preserve"> wstępnie potwierdzające, że wykonawca nie podlega wykluczeniu oraz spełnia warunki udziału w postępowaniu</w:t>
      </w:r>
    </w:p>
    <w:p w14:paraId="2BFA8449" w14:textId="77777777" w:rsidR="00681E5F" w:rsidRPr="00E77928" w:rsidRDefault="00681E5F" w:rsidP="00A42C80">
      <w:pPr>
        <w:spacing w:line="276" w:lineRule="auto"/>
        <w:jc w:val="both"/>
        <w:rPr>
          <w:rFonts w:ascii="Arial" w:eastAsiaTheme="minorHAnsi" w:hAnsi="Arial" w:cs="Arial"/>
          <w:sz w:val="20"/>
          <w:szCs w:val="20"/>
        </w:rPr>
      </w:pPr>
    </w:p>
    <w:p w14:paraId="44B19D3E" w14:textId="0881647B" w:rsidR="00681E5F" w:rsidRPr="00E77928" w:rsidRDefault="00681E5F" w:rsidP="00A42C80">
      <w:pPr>
        <w:pStyle w:val="Default"/>
        <w:spacing w:line="276" w:lineRule="auto"/>
        <w:jc w:val="both"/>
        <w:rPr>
          <w:rFonts w:ascii="Arial" w:eastAsiaTheme="minorHAnsi" w:hAnsi="Arial" w:cs="Arial"/>
          <w:sz w:val="20"/>
          <w:szCs w:val="20"/>
        </w:rPr>
      </w:pPr>
      <w:r w:rsidRPr="00E77928">
        <w:rPr>
          <w:rFonts w:ascii="Arial" w:eastAsiaTheme="minorHAnsi" w:hAnsi="Arial" w:cs="Arial"/>
          <w:sz w:val="20"/>
          <w:szCs w:val="20"/>
        </w:rPr>
        <w:t xml:space="preserve">Na potrzeby postępowania o udzielenie zamówienia publicznego pn.: </w:t>
      </w:r>
      <w:r w:rsidR="00E77928" w:rsidRPr="00E77928">
        <w:rPr>
          <w:rFonts w:ascii="Arial" w:hAnsi="Arial" w:cs="Arial"/>
          <w:b/>
          <w:sz w:val="20"/>
          <w:szCs w:val="20"/>
        </w:rPr>
        <w:t>Zakup subskrypcji Microsoft 365 Business Premium na potrzeby Gminy Siechnice</w:t>
      </w:r>
      <w:r w:rsidRPr="00E77928">
        <w:rPr>
          <w:rFonts w:ascii="Arial" w:hAnsi="Arial" w:cs="Arial"/>
          <w:b/>
          <w:bCs/>
          <w:iCs/>
          <w:sz w:val="20"/>
          <w:szCs w:val="20"/>
        </w:rPr>
        <w:t xml:space="preserve"> </w:t>
      </w:r>
      <w:r w:rsidRPr="00E77928">
        <w:rPr>
          <w:rFonts w:ascii="Arial" w:eastAsiaTheme="minorHAnsi" w:hAnsi="Arial" w:cs="Arial"/>
          <w:sz w:val="20"/>
          <w:szCs w:val="20"/>
        </w:rPr>
        <w:t>prowadzonego przez Burmistrza Siechnic oświadczam, co następuje:</w:t>
      </w:r>
    </w:p>
    <w:p w14:paraId="42A34B10" w14:textId="77777777" w:rsidR="00695712" w:rsidRPr="00E77928" w:rsidRDefault="00695712" w:rsidP="00A42C80">
      <w:pPr>
        <w:pStyle w:val="Default"/>
        <w:spacing w:line="276" w:lineRule="auto"/>
        <w:jc w:val="both"/>
        <w:rPr>
          <w:rFonts w:ascii="Arial" w:hAnsi="Arial" w:cs="Arial"/>
          <w:color w:val="auto"/>
          <w:sz w:val="20"/>
          <w:szCs w:val="20"/>
        </w:rPr>
      </w:pPr>
    </w:p>
    <w:p w14:paraId="6CEA1A41" w14:textId="77777777" w:rsidR="00681E5F" w:rsidRPr="00E77928" w:rsidRDefault="00681E5F" w:rsidP="00A42C80">
      <w:pPr>
        <w:pStyle w:val="Akapitzlist"/>
        <w:numPr>
          <w:ilvl w:val="0"/>
          <w:numId w:val="2"/>
        </w:numPr>
        <w:spacing w:line="276" w:lineRule="auto"/>
        <w:jc w:val="both"/>
        <w:rPr>
          <w:rFonts w:ascii="Arial" w:eastAsiaTheme="minorHAnsi" w:hAnsi="Arial" w:cs="Arial"/>
          <w:b/>
          <w:bCs/>
          <w:sz w:val="20"/>
          <w:szCs w:val="20"/>
        </w:rPr>
      </w:pPr>
      <w:r w:rsidRPr="00E77928">
        <w:rPr>
          <w:rFonts w:ascii="Arial" w:eastAsiaTheme="minorHAnsi" w:hAnsi="Arial" w:cs="Arial"/>
          <w:b/>
          <w:bCs/>
          <w:sz w:val="20"/>
          <w:szCs w:val="20"/>
        </w:rPr>
        <w:t>OŚWIADCZENIE O NIEPODLEGANIU WYKLUCZENIU:</w:t>
      </w:r>
    </w:p>
    <w:p w14:paraId="6BFE1B6F" w14:textId="1A679605" w:rsidR="00681E5F" w:rsidRPr="00E77928" w:rsidRDefault="00681E5F" w:rsidP="00A42C80">
      <w:pPr>
        <w:pStyle w:val="Akapitzlist"/>
        <w:spacing w:line="276" w:lineRule="auto"/>
        <w:ind w:left="340"/>
        <w:jc w:val="both"/>
        <w:rPr>
          <w:rFonts w:ascii="Arial" w:hAnsi="Arial" w:cs="Arial"/>
          <w:sz w:val="20"/>
          <w:szCs w:val="20"/>
        </w:rPr>
      </w:pPr>
      <w:r w:rsidRPr="00E77928">
        <w:rPr>
          <w:rFonts w:ascii="Arial" w:hAnsi="Arial" w:cs="Arial"/>
          <w:sz w:val="20"/>
          <w:szCs w:val="20"/>
        </w:rPr>
        <w:t>Oświadczam, że</w:t>
      </w:r>
      <w:r w:rsidR="00C60A6D" w:rsidRPr="00E77928">
        <w:rPr>
          <w:rFonts w:ascii="Arial" w:hAnsi="Arial" w:cs="Arial"/>
          <w:sz w:val="20"/>
          <w:szCs w:val="20"/>
        </w:rPr>
        <w:t xml:space="preserve"> </w:t>
      </w:r>
      <w:r w:rsidRPr="00E77928">
        <w:rPr>
          <w:rFonts w:ascii="Arial" w:hAnsi="Arial" w:cs="Arial"/>
          <w:sz w:val="20"/>
          <w:szCs w:val="20"/>
        </w:rPr>
        <w:t>nie podlegam wykluczeniu z postępowania na podstawie art. 108 ust. 1</w:t>
      </w:r>
      <w:r w:rsidR="00C60A6D" w:rsidRPr="00E77928">
        <w:rPr>
          <w:rFonts w:ascii="Arial" w:hAnsi="Arial" w:cs="Arial"/>
          <w:sz w:val="20"/>
          <w:szCs w:val="20"/>
        </w:rPr>
        <w:t xml:space="preserve"> </w:t>
      </w:r>
      <w:bookmarkStart w:id="15" w:name="_Hlk64455538"/>
      <w:r w:rsidRPr="00E77928">
        <w:rPr>
          <w:rFonts w:ascii="Arial" w:hAnsi="Arial" w:cs="Arial"/>
          <w:sz w:val="20"/>
          <w:szCs w:val="20"/>
        </w:rPr>
        <w:t xml:space="preserve">oraz </w:t>
      </w:r>
      <w:bookmarkStart w:id="16" w:name="_Hlk101442503"/>
      <w:r w:rsidRPr="00E77928">
        <w:rPr>
          <w:rFonts w:ascii="Arial" w:hAnsi="Arial" w:cs="Arial"/>
          <w:sz w:val="20"/>
          <w:szCs w:val="20"/>
        </w:rPr>
        <w:t xml:space="preserve">art. 109 ust. 1 pkt 4, 5, 7-10 </w:t>
      </w:r>
      <w:bookmarkEnd w:id="15"/>
      <w:bookmarkEnd w:id="16"/>
      <w:r w:rsidRPr="00E77928">
        <w:rPr>
          <w:rFonts w:ascii="Arial" w:hAnsi="Arial" w:cs="Arial"/>
          <w:sz w:val="20"/>
          <w:szCs w:val="20"/>
        </w:rPr>
        <w:t>ustawy Pzp</w:t>
      </w:r>
      <w:r w:rsidR="00C60A6D" w:rsidRPr="00E77928">
        <w:rPr>
          <w:rFonts w:ascii="Arial" w:hAnsi="Arial" w:cs="Arial"/>
          <w:sz w:val="20"/>
          <w:szCs w:val="20"/>
        </w:rPr>
        <w:t xml:space="preserve"> </w:t>
      </w:r>
      <w:bookmarkStart w:id="17" w:name="_Hlk103076373"/>
      <w:r w:rsidRPr="00E77928">
        <w:rPr>
          <w:rFonts w:ascii="Arial" w:hAnsi="Arial" w:cs="Arial"/>
          <w:sz w:val="20"/>
          <w:szCs w:val="20"/>
        </w:rPr>
        <w:t xml:space="preserve">oraz </w:t>
      </w:r>
      <w:r w:rsidRPr="00E77928">
        <w:rPr>
          <w:rFonts w:ascii="Arial" w:hAnsi="Arial" w:cs="Arial"/>
          <w:color w:val="000000" w:themeColor="text1"/>
          <w:sz w:val="20"/>
          <w:szCs w:val="20"/>
        </w:rPr>
        <w:t xml:space="preserve">nie zachodzą w stosunku do mnie przesłanki wykluczenia z postępowania na podstawie </w:t>
      </w:r>
      <w:r w:rsidRPr="00E77928">
        <w:rPr>
          <w:rFonts w:ascii="Arial" w:hAnsi="Arial" w:cs="Arial"/>
          <w:sz w:val="20"/>
          <w:szCs w:val="20"/>
        </w:rPr>
        <w:t>art. 7 ust. 1 pkt 1-3 ustawy z dnia 13 kwietnia 2022r. o szczególnych rozwiązaniach w zakresie przeciwdziałania wspieraniu agresji na Ukrainę oraz służących ochronie bezpieczeństwa narodowego.</w:t>
      </w:r>
    </w:p>
    <w:bookmarkEnd w:id="17"/>
    <w:p w14:paraId="0E6F59DA" w14:textId="77777777" w:rsidR="00681E5F" w:rsidRPr="00E77928" w:rsidRDefault="00681E5F" w:rsidP="00A42C80">
      <w:pPr>
        <w:spacing w:line="276" w:lineRule="auto"/>
        <w:ind w:left="340"/>
        <w:rPr>
          <w:rFonts w:ascii="Arial" w:eastAsiaTheme="minorHAnsi" w:hAnsi="Arial" w:cs="Arial"/>
          <w:sz w:val="20"/>
          <w:szCs w:val="20"/>
        </w:rPr>
      </w:pPr>
      <w:r w:rsidRPr="00E77928">
        <w:rPr>
          <w:rFonts w:ascii="Arial" w:eastAsiaTheme="minorHAnsi" w:hAnsi="Arial" w:cs="Arial"/>
          <w:sz w:val="20"/>
          <w:szCs w:val="20"/>
        </w:rPr>
        <w:t>Dostępność dokumentów (np.: KRS, CEiDG) w formie elektronicznej pod adresem internetowym ogólnodostępnym i w bezpłatnej bazie danych …………………………………………………………………..… .</w:t>
      </w:r>
    </w:p>
    <w:p w14:paraId="60D6C2A8" w14:textId="77777777" w:rsidR="00681E5F" w:rsidRPr="00E77928" w:rsidRDefault="00681E5F" w:rsidP="00A42C80">
      <w:pPr>
        <w:spacing w:line="276" w:lineRule="auto"/>
        <w:jc w:val="both"/>
        <w:rPr>
          <w:rFonts w:ascii="Arial" w:eastAsiaTheme="minorHAnsi" w:hAnsi="Arial" w:cs="Arial"/>
          <w:sz w:val="20"/>
          <w:szCs w:val="20"/>
        </w:rPr>
      </w:pPr>
    </w:p>
    <w:p w14:paraId="4533F1C3" w14:textId="77777777" w:rsidR="00D933B9" w:rsidRPr="00E77928" w:rsidRDefault="00D933B9" w:rsidP="00A42C80">
      <w:pPr>
        <w:spacing w:line="276" w:lineRule="auto"/>
        <w:jc w:val="both"/>
        <w:rPr>
          <w:rFonts w:ascii="Arial" w:eastAsiaTheme="minorHAnsi" w:hAnsi="Arial" w:cs="Arial"/>
          <w:sz w:val="20"/>
          <w:szCs w:val="20"/>
        </w:rPr>
      </w:pPr>
    </w:p>
    <w:p w14:paraId="29F6854B" w14:textId="77777777" w:rsidR="00681E5F" w:rsidRPr="00E77928" w:rsidRDefault="00681E5F" w:rsidP="00A42C80">
      <w:pPr>
        <w:spacing w:line="276" w:lineRule="auto"/>
        <w:jc w:val="both"/>
        <w:rPr>
          <w:rFonts w:ascii="Arial" w:eastAsiaTheme="minorHAnsi" w:hAnsi="Arial" w:cs="Arial"/>
          <w:sz w:val="20"/>
          <w:szCs w:val="20"/>
        </w:rPr>
      </w:pPr>
      <w:r w:rsidRPr="00E77928">
        <w:rPr>
          <w:rFonts w:ascii="Arial" w:eastAsiaTheme="minorHAnsi" w:hAnsi="Arial" w:cs="Arial"/>
          <w:sz w:val="20"/>
          <w:szCs w:val="20"/>
        </w:rPr>
        <w:t>…………….…….,dnia………….…….r.</w:t>
      </w:r>
    </w:p>
    <w:p w14:paraId="7164550D" w14:textId="49BDFE9B" w:rsidR="00681E5F" w:rsidRPr="00E77928" w:rsidRDefault="00681E5F" w:rsidP="00A42C80">
      <w:pPr>
        <w:spacing w:line="276" w:lineRule="auto"/>
        <w:jc w:val="both"/>
        <w:rPr>
          <w:rFonts w:ascii="Arial" w:eastAsiaTheme="minorHAnsi" w:hAnsi="Arial" w:cs="Arial"/>
          <w:sz w:val="20"/>
          <w:szCs w:val="20"/>
        </w:rPr>
      </w:pPr>
      <w:r w:rsidRPr="00E77928">
        <w:rPr>
          <w:rFonts w:ascii="Arial" w:eastAsiaTheme="minorHAnsi" w:hAnsi="Arial" w:cs="Arial"/>
          <w:sz w:val="20"/>
          <w:szCs w:val="20"/>
        </w:rPr>
        <w:t>(miejscowość)</w:t>
      </w:r>
      <w:r w:rsidR="00C60A6D" w:rsidRPr="00E77928">
        <w:rPr>
          <w:rFonts w:ascii="Arial" w:eastAsiaTheme="minorHAnsi" w:hAnsi="Arial" w:cs="Arial"/>
          <w:sz w:val="20"/>
          <w:szCs w:val="20"/>
        </w:rPr>
        <w:t xml:space="preserve"> </w:t>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00695712" w:rsidRPr="00E77928">
        <w:rPr>
          <w:rFonts w:ascii="Arial" w:eastAsiaTheme="minorHAnsi" w:hAnsi="Arial" w:cs="Arial"/>
          <w:sz w:val="20"/>
          <w:szCs w:val="20"/>
        </w:rPr>
        <w:t xml:space="preserve">                  </w:t>
      </w:r>
      <w:r w:rsidR="00C60A6D" w:rsidRPr="00E77928">
        <w:rPr>
          <w:rFonts w:ascii="Arial" w:eastAsiaTheme="minorHAnsi" w:hAnsi="Arial" w:cs="Arial"/>
          <w:sz w:val="20"/>
          <w:szCs w:val="20"/>
        </w:rPr>
        <w:t xml:space="preserve"> </w:t>
      </w:r>
      <w:r w:rsidRPr="00E77928">
        <w:rPr>
          <w:rFonts w:ascii="Arial" w:eastAsiaTheme="minorHAnsi" w:hAnsi="Arial" w:cs="Arial"/>
          <w:sz w:val="20"/>
          <w:szCs w:val="20"/>
        </w:rPr>
        <w:t>…………………………………………</w:t>
      </w:r>
    </w:p>
    <w:p w14:paraId="018FD62F" w14:textId="77777777" w:rsidR="00695712" w:rsidRPr="00E77928" w:rsidRDefault="00695712" w:rsidP="00A42C80">
      <w:pPr>
        <w:spacing w:line="276" w:lineRule="auto"/>
        <w:jc w:val="both"/>
        <w:rPr>
          <w:rFonts w:ascii="Arial" w:eastAsiaTheme="minorHAnsi" w:hAnsi="Arial" w:cs="Arial"/>
          <w:sz w:val="20"/>
          <w:szCs w:val="20"/>
        </w:rPr>
      </w:pPr>
    </w:p>
    <w:p w14:paraId="311FC684" w14:textId="77777777" w:rsidR="00681E5F" w:rsidRPr="00E77928" w:rsidRDefault="00681E5F" w:rsidP="00A42C80">
      <w:pPr>
        <w:spacing w:line="276" w:lineRule="auto"/>
        <w:ind w:left="7080"/>
        <w:jc w:val="both"/>
        <w:rPr>
          <w:rFonts w:ascii="Arial" w:eastAsiaTheme="minorHAnsi" w:hAnsi="Arial" w:cs="Arial"/>
          <w:sz w:val="20"/>
          <w:szCs w:val="20"/>
        </w:rPr>
      </w:pPr>
      <w:r w:rsidRPr="00E77928">
        <w:rPr>
          <w:rFonts w:ascii="Arial" w:eastAsiaTheme="minorHAnsi" w:hAnsi="Arial" w:cs="Arial"/>
          <w:sz w:val="20"/>
          <w:szCs w:val="20"/>
        </w:rPr>
        <w:t>(podpis)</w:t>
      </w:r>
    </w:p>
    <w:p w14:paraId="2B0F73EC" w14:textId="77777777" w:rsidR="00681E5F" w:rsidRPr="00E77928" w:rsidRDefault="00681E5F" w:rsidP="00A42C80">
      <w:pPr>
        <w:pStyle w:val="Akapitzlist"/>
        <w:numPr>
          <w:ilvl w:val="0"/>
          <w:numId w:val="2"/>
        </w:numPr>
        <w:spacing w:line="276" w:lineRule="auto"/>
        <w:jc w:val="both"/>
        <w:rPr>
          <w:rFonts w:ascii="Arial" w:eastAsiaTheme="minorHAnsi" w:hAnsi="Arial" w:cs="Arial"/>
          <w:b/>
          <w:bCs/>
          <w:sz w:val="20"/>
          <w:szCs w:val="20"/>
        </w:rPr>
      </w:pPr>
      <w:r w:rsidRPr="00E77928">
        <w:rPr>
          <w:rFonts w:ascii="Arial" w:eastAsiaTheme="minorHAnsi" w:hAnsi="Arial" w:cs="Arial"/>
          <w:b/>
          <w:bCs/>
          <w:sz w:val="20"/>
          <w:szCs w:val="20"/>
        </w:rPr>
        <w:t>OŚWIADCZENIE O NIEPODLEGANIU WYKLUCZENIU:</w:t>
      </w:r>
    </w:p>
    <w:p w14:paraId="0ADEE088" w14:textId="52B8247D" w:rsidR="00681E5F" w:rsidRPr="00E77928" w:rsidRDefault="00681E5F" w:rsidP="00A42C80">
      <w:pPr>
        <w:pStyle w:val="Akapitzlist"/>
        <w:spacing w:line="276" w:lineRule="auto"/>
        <w:ind w:left="340"/>
        <w:jc w:val="both"/>
        <w:rPr>
          <w:rFonts w:ascii="Arial" w:hAnsi="Arial" w:cs="Arial"/>
          <w:color w:val="000000" w:themeColor="text1"/>
          <w:sz w:val="20"/>
          <w:szCs w:val="20"/>
        </w:rPr>
      </w:pPr>
      <w:r w:rsidRPr="00E77928">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E77928">
        <w:rPr>
          <w:rFonts w:ascii="Arial" w:hAnsi="Arial" w:cs="Arial"/>
          <w:color w:val="000000" w:themeColor="text1"/>
          <w:sz w:val="20"/>
          <w:szCs w:val="20"/>
        </w:rPr>
        <w:t>2 i</w:t>
      </w:r>
      <w:r w:rsidR="00C60A6D" w:rsidRPr="00E77928">
        <w:rPr>
          <w:rFonts w:ascii="Arial" w:hAnsi="Arial" w:cs="Arial"/>
          <w:color w:val="000000" w:themeColor="text1"/>
          <w:sz w:val="20"/>
          <w:szCs w:val="20"/>
        </w:rPr>
        <w:t xml:space="preserve"> </w:t>
      </w:r>
      <w:r w:rsidRPr="00E77928">
        <w:rPr>
          <w:rFonts w:ascii="Arial" w:hAnsi="Arial" w:cs="Arial"/>
          <w:color w:val="000000" w:themeColor="text1"/>
          <w:sz w:val="20"/>
          <w:szCs w:val="20"/>
        </w:rPr>
        <w:t>5</w:t>
      </w:r>
      <w:r w:rsidR="00C60A6D" w:rsidRPr="00E77928">
        <w:rPr>
          <w:rFonts w:ascii="Arial" w:hAnsi="Arial" w:cs="Arial"/>
          <w:color w:val="000000" w:themeColor="text1"/>
          <w:sz w:val="20"/>
          <w:szCs w:val="20"/>
        </w:rPr>
        <w:t xml:space="preserve"> </w:t>
      </w:r>
      <w:r w:rsidRPr="00E77928">
        <w:rPr>
          <w:rFonts w:ascii="Arial" w:hAnsi="Arial" w:cs="Arial"/>
          <w:strike/>
          <w:color w:val="000000" w:themeColor="text1"/>
          <w:sz w:val="20"/>
          <w:szCs w:val="20"/>
        </w:rPr>
        <w:t>l</w:t>
      </w:r>
      <w:r w:rsidRPr="00E77928">
        <w:rPr>
          <w:rFonts w:ascii="Arial" w:hAnsi="Arial" w:cs="Arial"/>
          <w:color w:val="000000" w:themeColor="text1"/>
          <w:sz w:val="20"/>
          <w:szCs w:val="20"/>
        </w:rPr>
        <w:t xml:space="preserve">ub </w:t>
      </w:r>
      <w:bookmarkStart w:id="18" w:name="_Hlk103076050"/>
      <w:r w:rsidRPr="00E77928">
        <w:rPr>
          <w:rFonts w:ascii="Arial" w:hAnsi="Arial" w:cs="Arial"/>
          <w:color w:val="000000" w:themeColor="text1"/>
          <w:sz w:val="20"/>
          <w:szCs w:val="20"/>
        </w:rPr>
        <w:t>art. 109 ust. 1 pkt 4, 5, 7-10</w:t>
      </w:r>
      <w:bookmarkEnd w:id="18"/>
      <w:r w:rsidR="00C60A6D" w:rsidRPr="00E77928">
        <w:rPr>
          <w:rFonts w:ascii="Arial" w:hAnsi="Arial" w:cs="Arial"/>
          <w:color w:val="000000" w:themeColor="text1"/>
          <w:sz w:val="20"/>
          <w:szCs w:val="20"/>
        </w:rPr>
        <w:t xml:space="preserve"> </w:t>
      </w:r>
      <w:r w:rsidRPr="00E77928">
        <w:rPr>
          <w:rFonts w:ascii="Arial" w:hAnsi="Arial" w:cs="Arial"/>
          <w:color w:val="000000" w:themeColor="text1"/>
          <w:sz w:val="20"/>
          <w:szCs w:val="20"/>
        </w:rPr>
        <w:t xml:space="preserve">ustawy Pzp). Jednocześnie oświadczam, że w związku z ww. okolicznością, na podstawie art. 110 ust. 2 ustawy Pzp podjąłem następujące środki naprawcze </w:t>
      </w:r>
      <w:r w:rsidRPr="00E77928">
        <w:rPr>
          <w:rFonts w:ascii="Arial" w:hAnsi="Arial" w:cs="Arial"/>
          <w:b/>
          <w:color w:val="000000" w:themeColor="text1"/>
          <w:sz w:val="20"/>
          <w:szCs w:val="20"/>
        </w:rPr>
        <w:t>i</w:t>
      </w:r>
      <w:r w:rsidR="00A41977" w:rsidRPr="00E77928">
        <w:rPr>
          <w:rFonts w:ascii="Arial" w:hAnsi="Arial" w:cs="Arial"/>
          <w:b/>
          <w:color w:val="000000" w:themeColor="text1"/>
          <w:sz w:val="20"/>
          <w:szCs w:val="20"/>
        </w:rPr>
        <w:t> </w:t>
      </w:r>
      <w:r w:rsidRPr="00E77928">
        <w:rPr>
          <w:rFonts w:ascii="Arial" w:hAnsi="Arial" w:cs="Arial"/>
          <w:b/>
          <w:color w:val="000000" w:themeColor="text1"/>
          <w:sz w:val="20"/>
          <w:szCs w:val="20"/>
        </w:rPr>
        <w:t>zapobiegawcze</w:t>
      </w:r>
      <w:r w:rsidRPr="00E77928">
        <w:rPr>
          <w:rFonts w:ascii="Arial" w:hAnsi="Arial" w:cs="Arial"/>
          <w:color w:val="000000" w:themeColor="text1"/>
          <w:sz w:val="20"/>
          <w:szCs w:val="20"/>
        </w:rPr>
        <w:t>:</w:t>
      </w:r>
    </w:p>
    <w:p w14:paraId="235872F0" w14:textId="77777777" w:rsidR="00681E5F" w:rsidRPr="00E77928" w:rsidRDefault="00681E5F" w:rsidP="00A42C80">
      <w:pPr>
        <w:pStyle w:val="Akapitzlist"/>
        <w:spacing w:line="276" w:lineRule="auto"/>
        <w:ind w:left="340"/>
        <w:jc w:val="both"/>
        <w:rPr>
          <w:rFonts w:ascii="Arial" w:eastAsiaTheme="minorHAnsi" w:hAnsi="Arial" w:cs="Arial"/>
          <w:sz w:val="20"/>
          <w:szCs w:val="20"/>
        </w:rPr>
      </w:pPr>
      <w:r w:rsidRPr="00E77928">
        <w:rPr>
          <w:rFonts w:ascii="Arial" w:eastAsiaTheme="minorHAnsi" w:hAnsi="Arial" w:cs="Arial"/>
          <w:sz w:val="20"/>
          <w:szCs w:val="20"/>
        </w:rPr>
        <w:t>…………………………………………………………………………………………………………………………………………………………………………………………………………………………………………………………</w:t>
      </w:r>
    </w:p>
    <w:p w14:paraId="387AAD83" w14:textId="77777777" w:rsidR="00D933B9" w:rsidRPr="00E77928" w:rsidRDefault="00D933B9" w:rsidP="00A42C80">
      <w:pPr>
        <w:pStyle w:val="Akapitzlist"/>
        <w:spacing w:line="276" w:lineRule="auto"/>
        <w:ind w:left="340"/>
        <w:jc w:val="both"/>
        <w:rPr>
          <w:rFonts w:ascii="Arial" w:eastAsiaTheme="minorHAnsi" w:hAnsi="Arial" w:cs="Arial"/>
          <w:sz w:val="20"/>
          <w:szCs w:val="20"/>
        </w:rPr>
      </w:pPr>
    </w:p>
    <w:p w14:paraId="365D818C" w14:textId="77777777" w:rsidR="00D933B9" w:rsidRPr="00E77928" w:rsidRDefault="00D933B9" w:rsidP="00A42C80">
      <w:pPr>
        <w:pStyle w:val="Akapitzlist"/>
        <w:spacing w:line="276" w:lineRule="auto"/>
        <w:ind w:left="340"/>
        <w:jc w:val="both"/>
        <w:rPr>
          <w:rFonts w:ascii="Arial" w:eastAsiaTheme="minorHAnsi" w:hAnsi="Arial" w:cs="Arial"/>
          <w:sz w:val="20"/>
          <w:szCs w:val="20"/>
        </w:rPr>
      </w:pPr>
    </w:p>
    <w:p w14:paraId="133E1724" w14:textId="1DB4B46E" w:rsidR="00681E5F" w:rsidRPr="00E77928" w:rsidRDefault="00681E5F" w:rsidP="00A42C80">
      <w:pPr>
        <w:pStyle w:val="Akapitzlist"/>
        <w:spacing w:line="276" w:lineRule="auto"/>
        <w:ind w:left="340"/>
        <w:jc w:val="both"/>
        <w:rPr>
          <w:rFonts w:ascii="Arial" w:eastAsiaTheme="minorHAnsi" w:hAnsi="Arial" w:cs="Arial"/>
          <w:sz w:val="20"/>
          <w:szCs w:val="20"/>
        </w:rPr>
      </w:pPr>
      <w:r w:rsidRPr="00E77928">
        <w:rPr>
          <w:rFonts w:ascii="Arial" w:eastAsiaTheme="minorHAnsi" w:hAnsi="Arial" w:cs="Arial"/>
          <w:sz w:val="20"/>
          <w:szCs w:val="20"/>
        </w:rPr>
        <w:t>…………….……. , dnia………………….r.</w:t>
      </w:r>
    </w:p>
    <w:p w14:paraId="500A6B29" w14:textId="11B303CA" w:rsidR="00681E5F" w:rsidRPr="00E77928" w:rsidRDefault="00681E5F" w:rsidP="00A42C80">
      <w:pPr>
        <w:pStyle w:val="Akapitzlist"/>
        <w:spacing w:line="276" w:lineRule="auto"/>
        <w:ind w:left="340"/>
        <w:jc w:val="both"/>
        <w:rPr>
          <w:rFonts w:ascii="Arial" w:eastAsiaTheme="minorHAnsi" w:hAnsi="Arial" w:cs="Arial"/>
          <w:sz w:val="20"/>
          <w:szCs w:val="20"/>
        </w:rPr>
      </w:pPr>
      <w:r w:rsidRPr="00E77928">
        <w:rPr>
          <w:rFonts w:ascii="Arial" w:eastAsiaTheme="minorHAnsi" w:hAnsi="Arial" w:cs="Arial"/>
          <w:sz w:val="20"/>
          <w:szCs w:val="20"/>
        </w:rPr>
        <w:t>(miejscowość)</w:t>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00695712" w:rsidRPr="00E77928">
        <w:rPr>
          <w:rFonts w:ascii="Arial" w:eastAsiaTheme="minorHAnsi" w:hAnsi="Arial" w:cs="Arial"/>
          <w:sz w:val="20"/>
          <w:szCs w:val="20"/>
        </w:rPr>
        <w:t xml:space="preserve">       </w:t>
      </w:r>
      <w:r w:rsidRPr="00E77928">
        <w:rPr>
          <w:rFonts w:ascii="Arial" w:eastAsiaTheme="minorHAnsi" w:hAnsi="Arial" w:cs="Arial"/>
          <w:sz w:val="20"/>
          <w:szCs w:val="20"/>
        </w:rPr>
        <w:t>………………</w:t>
      </w:r>
      <w:r w:rsidR="00695712" w:rsidRPr="00E77928">
        <w:rPr>
          <w:rFonts w:ascii="Arial" w:eastAsiaTheme="minorHAnsi" w:hAnsi="Arial" w:cs="Arial"/>
          <w:sz w:val="20"/>
          <w:szCs w:val="20"/>
        </w:rPr>
        <w:t>….</w:t>
      </w:r>
      <w:r w:rsidRPr="00E77928">
        <w:rPr>
          <w:rFonts w:ascii="Arial" w:eastAsiaTheme="minorHAnsi" w:hAnsi="Arial" w:cs="Arial"/>
          <w:sz w:val="20"/>
          <w:szCs w:val="20"/>
        </w:rPr>
        <w:t>…………………………</w:t>
      </w:r>
    </w:p>
    <w:p w14:paraId="3ABDEEBE" w14:textId="77777777" w:rsidR="00681E5F" w:rsidRPr="00E77928" w:rsidRDefault="00681E5F" w:rsidP="00A42C80">
      <w:pPr>
        <w:pStyle w:val="Akapitzlist"/>
        <w:spacing w:line="276" w:lineRule="auto"/>
        <w:ind w:left="6712" w:firstLine="368"/>
        <w:jc w:val="both"/>
        <w:rPr>
          <w:rFonts w:ascii="Arial" w:eastAsiaTheme="minorHAnsi" w:hAnsi="Arial" w:cs="Arial"/>
          <w:sz w:val="20"/>
          <w:szCs w:val="20"/>
        </w:rPr>
      </w:pPr>
      <w:r w:rsidRPr="00E77928">
        <w:rPr>
          <w:rFonts w:ascii="Arial" w:eastAsiaTheme="minorHAnsi" w:hAnsi="Arial" w:cs="Arial"/>
          <w:sz w:val="20"/>
          <w:szCs w:val="20"/>
        </w:rPr>
        <w:t>(podpis)</w:t>
      </w:r>
    </w:p>
    <w:p w14:paraId="79E162C1" w14:textId="77777777" w:rsidR="00D933B9" w:rsidRDefault="00D933B9" w:rsidP="00A42C80">
      <w:pPr>
        <w:pStyle w:val="Akapitzlist"/>
        <w:spacing w:line="276" w:lineRule="auto"/>
        <w:ind w:left="6712" w:firstLine="368"/>
        <w:jc w:val="both"/>
        <w:rPr>
          <w:rFonts w:ascii="Arial" w:eastAsiaTheme="minorHAnsi" w:hAnsi="Arial" w:cs="Arial"/>
          <w:sz w:val="20"/>
          <w:szCs w:val="20"/>
        </w:rPr>
      </w:pPr>
    </w:p>
    <w:p w14:paraId="7719D12B" w14:textId="77777777" w:rsidR="00E77928" w:rsidRPr="00E77928" w:rsidRDefault="00E77928" w:rsidP="00A42C80">
      <w:pPr>
        <w:pStyle w:val="Akapitzlist"/>
        <w:spacing w:line="276" w:lineRule="auto"/>
        <w:ind w:left="6712" w:firstLine="368"/>
        <w:jc w:val="both"/>
        <w:rPr>
          <w:rFonts w:ascii="Arial" w:eastAsiaTheme="minorHAnsi" w:hAnsi="Arial" w:cs="Arial"/>
          <w:sz w:val="20"/>
          <w:szCs w:val="20"/>
        </w:rPr>
      </w:pPr>
    </w:p>
    <w:p w14:paraId="054F56AB" w14:textId="77777777" w:rsidR="00681E5F" w:rsidRPr="00E77928" w:rsidRDefault="00681E5F" w:rsidP="00A42C80">
      <w:pPr>
        <w:pStyle w:val="Akapitzlist"/>
        <w:numPr>
          <w:ilvl w:val="0"/>
          <w:numId w:val="2"/>
        </w:numPr>
        <w:spacing w:line="276" w:lineRule="auto"/>
        <w:jc w:val="both"/>
        <w:rPr>
          <w:rFonts w:ascii="Arial" w:eastAsiaTheme="minorHAnsi" w:hAnsi="Arial" w:cs="Arial"/>
          <w:sz w:val="20"/>
          <w:szCs w:val="20"/>
        </w:rPr>
      </w:pPr>
      <w:r w:rsidRPr="00E77928">
        <w:rPr>
          <w:rFonts w:ascii="Arial" w:eastAsiaTheme="minorHAnsi" w:hAnsi="Arial" w:cs="Arial"/>
          <w:b/>
          <w:bCs/>
          <w:sz w:val="20"/>
          <w:szCs w:val="20"/>
        </w:rPr>
        <w:lastRenderedPageBreak/>
        <w:t>OŚWIADCZENIE O SPEŁNIENIU WARUNKÓW W POSTĘPOWANIU:</w:t>
      </w:r>
      <w:r w:rsidRPr="00E77928">
        <w:rPr>
          <w:rFonts w:ascii="Arial" w:eastAsiaTheme="minorHAnsi" w:hAnsi="Arial" w:cs="Arial"/>
          <w:sz w:val="20"/>
          <w:szCs w:val="20"/>
        </w:rPr>
        <w:t xml:space="preserve"> </w:t>
      </w:r>
    </w:p>
    <w:p w14:paraId="4FBC8E4D" w14:textId="77777777" w:rsidR="00681E5F" w:rsidRPr="00E77928" w:rsidRDefault="00681E5F" w:rsidP="00A42C80">
      <w:pPr>
        <w:pStyle w:val="Akapitzlist"/>
        <w:spacing w:line="276" w:lineRule="auto"/>
        <w:ind w:left="700"/>
        <w:jc w:val="both"/>
        <w:rPr>
          <w:rFonts w:ascii="Arial" w:eastAsiaTheme="minorHAnsi" w:hAnsi="Arial" w:cs="Arial"/>
          <w:sz w:val="20"/>
          <w:szCs w:val="20"/>
        </w:rPr>
      </w:pPr>
      <w:r w:rsidRPr="00E77928">
        <w:rPr>
          <w:rFonts w:ascii="Arial" w:eastAsiaTheme="minorHAnsi" w:hAnsi="Arial" w:cs="Arial"/>
          <w:sz w:val="20"/>
          <w:szCs w:val="20"/>
        </w:rPr>
        <w:t>Oświadczam, że spełniam warunki udziału w postępowaniu określone przez zamawiającego w specyfikacji warunków zamówienia.</w:t>
      </w:r>
    </w:p>
    <w:p w14:paraId="70FE83CD" w14:textId="77777777" w:rsidR="00D933B9" w:rsidRPr="00E77928" w:rsidRDefault="00D933B9" w:rsidP="00A42C80">
      <w:pPr>
        <w:pStyle w:val="Akapitzlist"/>
        <w:spacing w:line="276" w:lineRule="auto"/>
        <w:ind w:left="700"/>
        <w:jc w:val="both"/>
        <w:rPr>
          <w:rFonts w:ascii="Arial" w:eastAsiaTheme="minorHAnsi" w:hAnsi="Arial" w:cs="Arial"/>
          <w:sz w:val="20"/>
          <w:szCs w:val="20"/>
        </w:rPr>
      </w:pPr>
    </w:p>
    <w:p w14:paraId="0FABF1F3" w14:textId="15D35712" w:rsidR="00681E5F" w:rsidRPr="00E77928" w:rsidRDefault="00681E5F" w:rsidP="00A42C80">
      <w:pPr>
        <w:spacing w:line="276" w:lineRule="auto"/>
        <w:jc w:val="both"/>
        <w:rPr>
          <w:rFonts w:ascii="Arial" w:eastAsiaTheme="minorHAnsi" w:hAnsi="Arial" w:cs="Arial"/>
          <w:sz w:val="20"/>
          <w:szCs w:val="20"/>
        </w:rPr>
      </w:pP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bookmarkStart w:id="19" w:name="_Hlk59621862"/>
      <w:r w:rsidRPr="00E77928">
        <w:rPr>
          <w:rFonts w:ascii="Arial" w:eastAsiaTheme="minorHAnsi" w:hAnsi="Arial" w:cs="Arial"/>
          <w:sz w:val="20"/>
          <w:szCs w:val="20"/>
        </w:rPr>
        <w:tab/>
        <w:t>…………………………</w:t>
      </w:r>
      <w:r w:rsidR="00695712" w:rsidRPr="00E77928">
        <w:rPr>
          <w:rFonts w:ascii="Arial" w:eastAsiaTheme="minorHAnsi" w:hAnsi="Arial" w:cs="Arial"/>
          <w:sz w:val="20"/>
          <w:szCs w:val="20"/>
        </w:rPr>
        <w:t>….</w:t>
      </w:r>
      <w:r w:rsidRPr="00E77928">
        <w:rPr>
          <w:rFonts w:ascii="Arial" w:eastAsiaTheme="minorHAnsi" w:hAnsi="Arial" w:cs="Arial"/>
          <w:sz w:val="20"/>
          <w:szCs w:val="20"/>
        </w:rPr>
        <w:t>…………</w:t>
      </w:r>
    </w:p>
    <w:p w14:paraId="526D9FD0" w14:textId="276FDE7F" w:rsidR="00681E5F" w:rsidRPr="00E77928" w:rsidRDefault="00695712" w:rsidP="00A42C80">
      <w:pPr>
        <w:spacing w:line="276" w:lineRule="auto"/>
        <w:ind w:left="6372" w:firstLine="708"/>
        <w:jc w:val="both"/>
        <w:rPr>
          <w:rFonts w:ascii="Arial" w:eastAsiaTheme="minorHAnsi" w:hAnsi="Arial" w:cs="Arial"/>
          <w:i/>
          <w:sz w:val="20"/>
          <w:szCs w:val="20"/>
        </w:rPr>
      </w:pPr>
      <w:r w:rsidRPr="00E77928">
        <w:rPr>
          <w:rFonts w:ascii="Arial" w:eastAsiaTheme="minorHAnsi" w:hAnsi="Arial" w:cs="Arial"/>
          <w:i/>
          <w:sz w:val="20"/>
          <w:szCs w:val="20"/>
        </w:rPr>
        <w:t xml:space="preserve">   </w:t>
      </w:r>
      <w:r w:rsidR="00681E5F" w:rsidRPr="00E77928">
        <w:rPr>
          <w:rFonts w:ascii="Arial" w:eastAsiaTheme="minorHAnsi" w:hAnsi="Arial" w:cs="Arial"/>
          <w:i/>
          <w:sz w:val="20"/>
          <w:szCs w:val="20"/>
        </w:rPr>
        <w:t>(podpis)</w:t>
      </w:r>
    </w:p>
    <w:p w14:paraId="67570447" w14:textId="77777777" w:rsidR="00A41977" w:rsidRPr="00E77928" w:rsidRDefault="00A41977" w:rsidP="00A42C80">
      <w:pPr>
        <w:spacing w:line="276" w:lineRule="auto"/>
        <w:ind w:left="6372" w:firstLine="708"/>
        <w:jc w:val="both"/>
        <w:rPr>
          <w:rFonts w:ascii="Arial" w:eastAsiaTheme="minorHAnsi" w:hAnsi="Arial" w:cs="Arial"/>
          <w:i/>
          <w:sz w:val="20"/>
          <w:szCs w:val="20"/>
        </w:rPr>
      </w:pPr>
    </w:p>
    <w:bookmarkEnd w:id="19"/>
    <w:p w14:paraId="5298D2AA" w14:textId="77777777" w:rsidR="00681E5F" w:rsidRPr="00E77928" w:rsidRDefault="00681E5F" w:rsidP="00A42C80">
      <w:pPr>
        <w:pStyle w:val="Bezodstpw"/>
        <w:numPr>
          <w:ilvl w:val="0"/>
          <w:numId w:val="2"/>
        </w:numPr>
        <w:spacing w:line="276" w:lineRule="auto"/>
        <w:rPr>
          <w:rFonts w:eastAsiaTheme="minorHAnsi"/>
          <w:b/>
        </w:rPr>
      </w:pPr>
      <w:r w:rsidRPr="00E77928">
        <w:rPr>
          <w:rFonts w:eastAsiaTheme="minorHAnsi"/>
          <w:b/>
        </w:rPr>
        <w:t xml:space="preserve">INFORMACJA W ZWIĄZKU Z POLEGANIEM NA ZASOBACH INNYCH PODMIOTÓW*: </w:t>
      </w:r>
    </w:p>
    <w:p w14:paraId="4BD6B75F" w14:textId="77777777" w:rsidR="00681E5F" w:rsidRPr="00E77928" w:rsidRDefault="00681E5F" w:rsidP="00A42C80">
      <w:pPr>
        <w:pStyle w:val="Akapitzlist"/>
        <w:numPr>
          <w:ilvl w:val="0"/>
          <w:numId w:val="3"/>
        </w:numPr>
        <w:spacing w:line="276" w:lineRule="auto"/>
        <w:jc w:val="both"/>
        <w:rPr>
          <w:rFonts w:ascii="Arial" w:eastAsiaTheme="minorHAnsi" w:hAnsi="Arial" w:cs="Arial"/>
          <w:sz w:val="20"/>
          <w:szCs w:val="20"/>
        </w:rPr>
      </w:pPr>
      <w:r w:rsidRPr="00E77928">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07459BC5" w14:textId="77777777" w:rsidR="00681E5F" w:rsidRPr="00E77928" w:rsidRDefault="00681E5F" w:rsidP="00A42C80">
      <w:pPr>
        <w:pStyle w:val="Akapitzlist"/>
        <w:numPr>
          <w:ilvl w:val="0"/>
          <w:numId w:val="4"/>
        </w:numPr>
        <w:spacing w:line="276" w:lineRule="auto"/>
        <w:jc w:val="both"/>
        <w:rPr>
          <w:rFonts w:ascii="Arial" w:eastAsiaTheme="minorHAnsi" w:hAnsi="Arial" w:cs="Arial"/>
          <w:sz w:val="20"/>
          <w:szCs w:val="20"/>
        </w:rPr>
      </w:pPr>
      <w:r w:rsidRPr="00E77928">
        <w:rPr>
          <w:rFonts w:ascii="Arial" w:eastAsiaTheme="minorHAnsi" w:hAnsi="Arial" w:cs="Arial"/>
          <w:sz w:val="20"/>
          <w:szCs w:val="20"/>
        </w:rPr>
        <w:t xml:space="preserve">…………………………….……………………………….…………………………, </w:t>
      </w:r>
    </w:p>
    <w:p w14:paraId="14758965" w14:textId="77777777" w:rsidR="00681E5F" w:rsidRPr="00E77928" w:rsidRDefault="00681E5F" w:rsidP="00A42C80">
      <w:pPr>
        <w:pStyle w:val="Akapitzlist"/>
        <w:numPr>
          <w:ilvl w:val="0"/>
          <w:numId w:val="4"/>
        </w:numPr>
        <w:spacing w:line="276" w:lineRule="auto"/>
        <w:jc w:val="both"/>
        <w:rPr>
          <w:rFonts w:ascii="Arial" w:eastAsiaTheme="minorHAnsi" w:hAnsi="Arial" w:cs="Arial"/>
          <w:sz w:val="20"/>
          <w:szCs w:val="20"/>
        </w:rPr>
      </w:pPr>
      <w:r w:rsidRPr="00E77928">
        <w:rPr>
          <w:rFonts w:ascii="Arial" w:eastAsiaTheme="minorHAnsi" w:hAnsi="Arial" w:cs="Arial"/>
          <w:sz w:val="20"/>
          <w:szCs w:val="20"/>
        </w:rPr>
        <w:t xml:space="preserve">…………………………….……………………………….…………………………, </w:t>
      </w:r>
    </w:p>
    <w:p w14:paraId="7C249D56" w14:textId="77777777" w:rsidR="00681E5F" w:rsidRPr="00E77928" w:rsidRDefault="00681E5F" w:rsidP="00A42C80">
      <w:pPr>
        <w:spacing w:line="276" w:lineRule="auto"/>
        <w:ind w:firstLine="708"/>
        <w:jc w:val="both"/>
        <w:rPr>
          <w:rFonts w:ascii="Arial" w:eastAsiaTheme="minorHAnsi" w:hAnsi="Arial" w:cs="Arial"/>
          <w:sz w:val="20"/>
          <w:szCs w:val="20"/>
        </w:rPr>
      </w:pPr>
      <w:r w:rsidRPr="00E77928">
        <w:rPr>
          <w:rFonts w:ascii="Arial" w:eastAsiaTheme="minorHAnsi" w:hAnsi="Arial" w:cs="Arial"/>
          <w:sz w:val="20"/>
          <w:szCs w:val="20"/>
        </w:rPr>
        <w:t>w następującym zakresie: ………………………………………………………..………..</w:t>
      </w:r>
    </w:p>
    <w:p w14:paraId="23B4EE8B" w14:textId="77777777" w:rsidR="00681E5F" w:rsidRPr="00E77928" w:rsidRDefault="00681E5F" w:rsidP="00A42C80">
      <w:pPr>
        <w:pStyle w:val="Akapitzlist"/>
        <w:spacing w:line="276" w:lineRule="auto"/>
        <w:ind w:left="1068"/>
        <w:jc w:val="both"/>
        <w:rPr>
          <w:rFonts w:ascii="Arial" w:eastAsiaTheme="minorHAnsi" w:hAnsi="Arial" w:cs="Arial"/>
          <w:i/>
          <w:sz w:val="20"/>
          <w:szCs w:val="20"/>
        </w:rPr>
      </w:pPr>
      <w:r w:rsidRPr="00E77928">
        <w:rPr>
          <w:rFonts w:ascii="Arial" w:eastAsiaTheme="minorHAnsi" w:hAnsi="Arial" w:cs="Arial"/>
          <w:sz w:val="20"/>
          <w:szCs w:val="20"/>
        </w:rPr>
        <w:t>……………………………………………………………………………………………..</w:t>
      </w:r>
    </w:p>
    <w:p w14:paraId="6F301F8A" w14:textId="77777777" w:rsidR="00681E5F" w:rsidRPr="00E77928" w:rsidRDefault="00681E5F" w:rsidP="00A42C80">
      <w:pPr>
        <w:pStyle w:val="Akapitzlist"/>
        <w:spacing w:line="276" w:lineRule="auto"/>
        <w:ind w:left="1068"/>
        <w:jc w:val="both"/>
        <w:rPr>
          <w:rFonts w:ascii="Arial" w:eastAsiaTheme="minorHAnsi" w:hAnsi="Arial" w:cs="Arial"/>
          <w:i/>
          <w:sz w:val="20"/>
          <w:szCs w:val="20"/>
        </w:rPr>
      </w:pPr>
      <w:r w:rsidRPr="00E77928">
        <w:rPr>
          <w:rFonts w:ascii="Arial" w:eastAsiaTheme="minorHAnsi" w:hAnsi="Arial" w:cs="Arial"/>
          <w:i/>
          <w:sz w:val="20"/>
          <w:szCs w:val="20"/>
        </w:rPr>
        <w:t xml:space="preserve"> (wskazać podmiot i określić odpowiedni zakres dla wskazanego podmiotu).</w:t>
      </w:r>
    </w:p>
    <w:p w14:paraId="6E3BFDE6" w14:textId="77777777" w:rsidR="007C09EB" w:rsidRPr="00E77928" w:rsidRDefault="007C09EB" w:rsidP="00A42C80">
      <w:pPr>
        <w:spacing w:line="276" w:lineRule="auto"/>
        <w:jc w:val="both"/>
        <w:rPr>
          <w:rFonts w:ascii="Arial" w:eastAsiaTheme="minorHAnsi" w:hAnsi="Arial" w:cs="Arial"/>
          <w:sz w:val="20"/>
          <w:szCs w:val="20"/>
        </w:rPr>
      </w:pPr>
    </w:p>
    <w:p w14:paraId="2436D131" w14:textId="20F1905D" w:rsidR="00681E5F" w:rsidRPr="00E77928" w:rsidRDefault="00681E5F" w:rsidP="00A42C80">
      <w:pPr>
        <w:spacing w:line="276" w:lineRule="auto"/>
        <w:jc w:val="both"/>
        <w:rPr>
          <w:rFonts w:ascii="Arial" w:eastAsiaTheme="minorHAnsi" w:hAnsi="Arial" w:cs="Arial"/>
          <w:sz w:val="20"/>
          <w:szCs w:val="20"/>
        </w:rPr>
      </w:pP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00695712" w:rsidRPr="00E77928">
        <w:rPr>
          <w:rFonts w:ascii="Arial" w:eastAsiaTheme="minorHAnsi" w:hAnsi="Arial" w:cs="Arial"/>
          <w:sz w:val="20"/>
          <w:szCs w:val="20"/>
        </w:rPr>
        <w:t xml:space="preserve">                      </w:t>
      </w:r>
      <w:r w:rsidRPr="00E77928">
        <w:rPr>
          <w:rFonts w:ascii="Arial" w:eastAsiaTheme="minorHAnsi" w:hAnsi="Arial" w:cs="Arial"/>
          <w:sz w:val="20"/>
          <w:szCs w:val="20"/>
        </w:rPr>
        <w:t>…………………………………………</w:t>
      </w:r>
    </w:p>
    <w:p w14:paraId="54CD9F36" w14:textId="02CFF6E5" w:rsidR="00695712" w:rsidRPr="00E77928" w:rsidRDefault="00695712" w:rsidP="00A42C80">
      <w:pPr>
        <w:spacing w:line="276" w:lineRule="auto"/>
        <w:ind w:left="5664" w:firstLine="708"/>
        <w:jc w:val="both"/>
        <w:rPr>
          <w:rFonts w:ascii="Arial" w:eastAsiaTheme="minorHAnsi" w:hAnsi="Arial" w:cs="Arial"/>
          <w:i/>
          <w:sz w:val="20"/>
          <w:szCs w:val="20"/>
        </w:rPr>
      </w:pPr>
      <w:r w:rsidRPr="00E77928">
        <w:rPr>
          <w:rFonts w:ascii="Arial" w:eastAsiaTheme="minorHAnsi" w:hAnsi="Arial" w:cs="Arial"/>
          <w:i/>
          <w:sz w:val="20"/>
          <w:szCs w:val="20"/>
        </w:rPr>
        <w:t xml:space="preserve">              </w:t>
      </w:r>
      <w:r w:rsidR="00681E5F" w:rsidRPr="00E77928">
        <w:rPr>
          <w:rFonts w:ascii="Arial" w:eastAsiaTheme="minorHAnsi" w:hAnsi="Arial" w:cs="Arial"/>
          <w:i/>
          <w:sz w:val="20"/>
          <w:szCs w:val="20"/>
        </w:rPr>
        <w:t>(podpis)</w:t>
      </w:r>
    </w:p>
    <w:p w14:paraId="3D968D59" w14:textId="77777777" w:rsidR="00005DE9" w:rsidRPr="00E77928" w:rsidRDefault="00005DE9" w:rsidP="00A42C80">
      <w:pPr>
        <w:spacing w:line="276" w:lineRule="auto"/>
        <w:ind w:left="5664" w:firstLine="708"/>
        <w:jc w:val="both"/>
        <w:rPr>
          <w:rFonts w:ascii="Arial" w:eastAsiaTheme="minorHAnsi" w:hAnsi="Arial" w:cs="Arial"/>
          <w:i/>
          <w:sz w:val="20"/>
          <w:szCs w:val="20"/>
        </w:rPr>
      </w:pPr>
    </w:p>
    <w:p w14:paraId="4654D40B" w14:textId="77777777" w:rsidR="00681E5F" w:rsidRPr="00E77928" w:rsidRDefault="00681E5F" w:rsidP="00A42C80">
      <w:pPr>
        <w:pStyle w:val="Akapitzlist"/>
        <w:numPr>
          <w:ilvl w:val="0"/>
          <w:numId w:val="3"/>
        </w:numPr>
        <w:spacing w:line="276" w:lineRule="auto"/>
        <w:jc w:val="both"/>
        <w:rPr>
          <w:rFonts w:ascii="Arial" w:eastAsiaTheme="minorHAnsi" w:hAnsi="Arial" w:cs="Arial"/>
          <w:i/>
          <w:sz w:val="20"/>
          <w:szCs w:val="20"/>
        </w:rPr>
      </w:pPr>
      <w:r w:rsidRPr="00E77928">
        <w:rPr>
          <w:rFonts w:ascii="Arial" w:eastAsiaTheme="minorHAnsi" w:hAnsi="Arial" w:cs="Arial"/>
          <w:sz w:val="20"/>
          <w:szCs w:val="20"/>
        </w:rPr>
        <w:t xml:space="preserve">Oświadczam, że następujący/e podmiot/y, na którego/ych zasoby powołuję się w niniejszym postępowaniu, tj.: ……………………………………………….……………… </w:t>
      </w:r>
    </w:p>
    <w:p w14:paraId="3F578F13" w14:textId="77777777" w:rsidR="00681E5F" w:rsidRPr="00E77928" w:rsidRDefault="00681E5F" w:rsidP="00A42C80">
      <w:pPr>
        <w:pStyle w:val="Akapitzlist"/>
        <w:spacing w:line="276" w:lineRule="auto"/>
        <w:ind w:left="720"/>
        <w:jc w:val="both"/>
        <w:rPr>
          <w:rFonts w:ascii="Arial" w:eastAsiaTheme="minorHAnsi" w:hAnsi="Arial" w:cs="Arial"/>
          <w:i/>
          <w:sz w:val="20"/>
          <w:szCs w:val="20"/>
        </w:rPr>
      </w:pPr>
      <w:r w:rsidRPr="00E77928">
        <w:rPr>
          <w:rFonts w:ascii="Arial" w:eastAsiaTheme="minorHAnsi" w:hAnsi="Arial" w:cs="Arial"/>
          <w:sz w:val="20"/>
          <w:szCs w:val="20"/>
        </w:rPr>
        <w:t>………………………………………………………………………………………………</w:t>
      </w:r>
    </w:p>
    <w:p w14:paraId="1D18A705" w14:textId="697F0F45" w:rsidR="00681E5F" w:rsidRPr="00E77928" w:rsidRDefault="00C60A6D" w:rsidP="00A42C80">
      <w:pPr>
        <w:pStyle w:val="Akapitzlist"/>
        <w:spacing w:line="276" w:lineRule="auto"/>
        <w:ind w:left="720"/>
        <w:jc w:val="both"/>
        <w:rPr>
          <w:rFonts w:ascii="Arial" w:eastAsiaTheme="minorHAnsi" w:hAnsi="Arial" w:cs="Arial"/>
          <w:i/>
          <w:sz w:val="20"/>
          <w:szCs w:val="20"/>
        </w:rPr>
      </w:pPr>
      <w:r w:rsidRPr="00E77928">
        <w:rPr>
          <w:rFonts w:ascii="Arial" w:eastAsiaTheme="minorHAnsi" w:hAnsi="Arial" w:cs="Arial"/>
          <w:sz w:val="20"/>
          <w:szCs w:val="20"/>
        </w:rPr>
        <w:t xml:space="preserve"> </w:t>
      </w:r>
      <w:r w:rsidR="00681E5F" w:rsidRPr="00E77928">
        <w:rPr>
          <w:rFonts w:ascii="Arial" w:eastAsiaTheme="minorHAnsi" w:hAnsi="Arial" w:cs="Arial"/>
          <w:i/>
          <w:sz w:val="20"/>
          <w:szCs w:val="20"/>
        </w:rPr>
        <w:t>(podać pełną nazwę/firmę, adres, a także w zależności od podmiotu: NIP/PESEL, KRS/CeiDG)</w:t>
      </w:r>
    </w:p>
    <w:p w14:paraId="55CC197F" w14:textId="77777777" w:rsidR="00681E5F" w:rsidRPr="00E77928" w:rsidRDefault="00681E5F" w:rsidP="00A42C80">
      <w:pPr>
        <w:pStyle w:val="Akapitzlist"/>
        <w:spacing w:line="276" w:lineRule="auto"/>
        <w:ind w:left="720"/>
        <w:jc w:val="both"/>
        <w:rPr>
          <w:rFonts w:ascii="Arial" w:eastAsiaTheme="minorHAnsi" w:hAnsi="Arial" w:cs="Arial"/>
          <w:sz w:val="20"/>
          <w:szCs w:val="20"/>
        </w:rPr>
      </w:pPr>
      <w:r w:rsidRPr="00E77928">
        <w:rPr>
          <w:rFonts w:ascii="Arial" w:eastAsiaTheme="minorHAnsi" w:hAnsi="Arial" w:cs="Arial"/>
          <w:i/>
          <w:sz w:val="20"/>
          <w:szCs w:val="20"/>
        </w:rPr>
        <w:t xml:space="preserve"> </w:t>
      </w:r>
      <w:r w:rsidRPr="00E77928">
        <w:rPr>
          <w:rFonts w:ascii="Arial" w:eastAsiaTheme="minorHAnsi" w:hAnsi="Arial" w:cs="Arial"/>
          <w:sz w:val="20"/>
          <w:szCs w:val="20"/>
        </w:rPr>
        <w:t>nie podlega/ją wykluczeniu z postępowania o udzielenie zamówienia.</w:t>
      </w:r>
    </w:p>
    <w:p w14:paraId="11FAFD33" w14:textId="77777777" w:rsidR="00681E5F" w:rsidRPr="00E77928" w:rsidRDefault="00681E5F" w:rsidP="00A42C80">
      <w:pPr>
        <w:spacing w:line="276" w:lineRule="auto"/>
        <w:ind w:left="4956" w:firstLine="708"/>
        <w:jc w:val="both"/>
        <w:rPr>
          <w:rFonts w:ascii="Arial" w:eastAsiaTheme="minorHAnsi" w:hAnsi="Arial" w:cs="Arial"/>
          <w:sz w:val="20"/>
          <w:szCs w:val="20"/>
        </w:rPr>
      </w:pPr>
    </w:p>
    <w:p w14:paraId="64D03BC2" w14:textId="7B59CA52" w:rsidR="00681E5F" w:rsidRPr="00E77928" w:rsidRDefault="00695712" w:rsidP="00A42C80">
      <w:pPr>
        <w:spacing w:line="276" w:lineRule="auto"/>
        <w:ind w:left="4956" w:firstLine="708"/>
        <w:jc w:val="both"/>
        <w:rPr>
          <w:rFonts w:ascii="Arial" w:eastAsiaTheme="minorHAnsi" w:hAnsi="Arial" w:cs="Arial"/>
          <w:sz w:val="20"/>
          <w:szCs w:val="20"/>
        </w:rPr>
      </w:pPr>
      <w:r w:rsidRPr="00E77928">
        <w:rPr>
          <w:rFonts w:ascii="Arial" w:eastAsiaTheme="minorHAnsi" w:hAnsi="Arial" w:cs="Arial"/>
          <w:sz w:val="20"/>
          <w:szCs w:val="20"/>
        </w:rPr>
        <w:t xml:space="preserve">           …..</w:t>
      </w:r>
      <w:r w:rsidR="00681E5F" w:rsidRPr="00E77928">
        <w:rPr>
          <w:rFonts w:ascii="Arial" w:eastAsiaTheme="minorHAnsi" w:hAnsi="Arial" w:cs="Arial"/>
          <w:sz w:val="20"/>
          <w:szCs w:val="20"/>
        </w:rPr>
        <w:t>……………………………………</w:t>
      </w:r>
    </w:p>
    <w:p w14:paraId="23915E17" w14:textId="19F10C66" w:rsidR="00681E5F" w:rsidRPr="00E77928" w:rsidRDefault="00681E5F" w:rsidP="00A42C80">
      <w:pPr>
        <w:spacing w:line="276" w:lineRule="auto"/>
        <w:ind w:left="6372" w:firstLine="708"/>
        <w:jc w:val="both"/>
        <w:rPr>
          <w:rFonts w:ascii="Arial" w:eastAsiaTheme="minorHAnsi" w:hAnsi="Arial" w:cs="Arial"/>
          <w:i/>
          <w:sz w:val="20"/>
          <w:szCs w:val="20"/>
        </w:rPr>
      </w:pPr>
      <w:r w:rsidRPr="00E77928">
        <w:rPr>
          <w:rFonts w:ascii="Arial" w:eastAsiaTheme="minorHAnsi" w:hAnsi="Arial" w:cs="Arial"/>
          <w:i/>
          <w:sz w:val="20"/>
          <w:szCs w:val="20"/>
        </w:rPr>
        <w:t>(podpis)</w:t>
      </w:r>
    </w:p>
    <w:p w14:paraId="4F756604" w14:textId="77777777" w:rsidR="00217059" w:rsidRPr="00E77928" w:rsidRDefault="00217059" w:rsidP="00A42C80">
      <w:pPr>
        <w:spacing w:line="276" w:lineRule="auto"/>
        <w:ind w:left="6372" w:firstLine="708"/>
        <w:jc w:val="both"/>
        <w:rPr>
          <w:rFonts w:ascii="Arial" w:eastAsiaTheme="minorHAnsi" w:hAnsi="Arial" w:cs="Arial"/>
          <w:i/>
          <w:sz w:val="20"/>
          <w:szCs w:val="20"/>
        </w:rPr>
      </w:pPr>
    </w:p>
    <w:p w14:paraId="1AD35F51" w14:textId="3A9FA9C7" w:rsidR="00681E5F" w:rsidRPr="00E77928" w:rsidRDefault="00681E5F" w:rsidP="00A42C80">
      <w:pPr>
        <w:pStyle w:val="Bezodstpw"/>
        <w:numPr>
          <w:ilvl w:val="0"/>
          <w:numId w:val="2"/>
        </w:numPr>
        <w:spacing w:line="276" w:lineRule="auto"/>
        <w:rPr>
          <w:rFonts w:eastAsiaTheme="minorHAnsi"/>
          <w:b/>
        </w:rPr>
      </w:pPr>
      <w:r w:rsidRPr="00E77928">
        <w:rPr>
          <w:rFonts w:eastAsiaTheme="minorHAnsi"/>
          <w:b/>
        </w:rPr>
        <w:t>INFORMACJA</w:t>
      </w:r>
      <w:r w:rsidR="00C60A6D" w:rsidRPr="00E77928">
        <w:rPr>
          <w:rFonts w:eastAsiaTheme="minorHAnsi"/>
          <w:b/>
        </w:rPr>
        <w:t xml:space="preserve"> </w:t>
      </w:r>
      <w:r w:rsidRPr="00E77928">
        <w:rPr>
          <w:rFonts w:eastAsiaTheme="minorHAnsi"/>
          <w:b/>
        </w:rPr>
        <w:t>DOTYCZĄCA PODWYKONAWCY NIEBĘDĄCEGO PODMIOTEM, NA KTÓREGO ZASOBY POWOŁUJE SIĘ WYKONAWCA*:</w:t>
      </w:r>
    </w:p>
    <w:p w14:paraId="39FC5A6D" w14:textId="4BE7E649" w:rsidR="00681E5F" w:rsidRPr="00E77928" w:rsidRDefault="00681E5F" w:rsidP="00A42C80">
      <w:pPr>
        <w:pStyle w:val="Bezodstpw"/>
        <w:spacing w:line="276" w:lineRule="auto"/>
        <w:jc w:val="both"/>
        <w:rPr>
          <w:rFonts w:eastAsiaTheme="minorHAnsi"/>
        </w:rPr>
      </w:pPr>
      <w:r w:rsidRPr="00E77928">
        <w:rPr>
          <w:rFonts w:eastAsiaTheme="minorHAnsi"/>
        </w:rPr>
        <w:t>Oświadczam, że podwykonawca/y niebędący podmiotem udostępniającym zasoby nie podlega/ą wykluczeniu z</w:t>
      </w:r>
      <w:r w:rsidR="00A41977" w:rsidRPr="00E77928">
        <w:rPr>
          <w:rFonts w:eastAsiaTheme="minorHAnsi"/>
        </w:rPr>
        <w:t> </w:t>
      </w:r>
      <w:r w:rsidRPr="00E77928">
        <w:rPr>
          <w:rFonts w:eastAsiaTheme="minorHAnsi"/>
        </w:rPr>
        <w:t>postępowania o udzielenie zamówienia na podstawie art. 108 ust. 1</w:t>
      </w:r>
      <w:r w:rsidR="00C60A6D" w:rsidRPr="00E77928">
        <w:rPr>
          <w:rFonts w:eastAsiaTheme="minorHAnsi"/>
        </w:rPr>
        <w:t xml:space="preserve"> </w:t>
      </w:r>
      <w:r w:rsidRPr="00E77928">
        <w:rPr>
          <w:rFonts w:eastAsiaTheme="minorHAnsi"/>
        </w:rPr>
        <w:t>oraz art. 109 ust. 1 pkt 4-5, 7-10 ustawy Pzp oraz art. 7 ust. 1 ustawy z dnia 13 kwietnia 2022r. o szczególnych rozwiązaniach w zakresie przeciwdziałania wspieraniu agresji na Ukrainę oraz służących ochronie bezpieczeństwa narodowego.</w:t>
      </w:r>
      <w:r w:rsidRPr="00E77928">
        <w:rPr>
          <w:rFonts w:eastAsiaTheme="minorHAnsi"/>
        </w:rPr>
        <w:tab/>
      </w:r>
      <w:r w:rsidRPr="00E77928">
        <w:rPr>
          <w:rFonts w:eastAsiaTheme="minorHAnsi"/>
        </w:rPr>
        <w:tab/>
      </w:r>
      <w:r w:rsidRPr="00E77928">
        <w:rPr>
          <w:rFonts w:eastAsiaTheme="minorHAnsi"/>
        </w:rPr>
        <w:tab/>
      </w:r>
      <w:r w:rsidRPr="00E77928">
        <w:rPr>
          <w:rFonts w:eastAsiaTheme="minorHAnsi"/>
        </w:rPr>
        <w:tab/>
      </w:r>
      <w:r w:rsidRPr="00E77928">
        <w:rPr>
          <w:rFonts w:eastAsiaTheme="minorHAnsi"/>
        </w:rPr>
        <w:tab/>
      </w:r>
      <w:r w:rsidRPr="00E77928">
        <w:rPr>
          <w:rFonts w:eastAsiaTheme="minorHAnsi"/>
        </w:rPr>
        <w:tab/>
      </w:r>
      <w:r w:rsidRPr="00E77928">
        <w:rPr>
          <w:rFonts w:eastAsiaTheme="minorHAnsi"/>
        </w:rPr>
        <w:tab/>
      </w:r>
      <w:r w:rsidRPr="00E77928">
        <w:rPr>
          <w:rFonts w:eastAsiaTheme="minorHAnsi"/>
        </w:rPr>
        <w:tab/>
      </w:r>
      <w:r w:rsidRPr="00E77928">
        <w:rPr>
          <w:rFonts w:eastAsiaTheme="minorHAnsi"/>
        </w:rPr>
        <w:tab/>
      </w:r>
    </w:p>
    <w:p w14:paraId="74DA9480" w14:textId="77777777" w:rsidR="00D933B9" w:rsidRPr="00E77928" w:rsidRDefault="00D933B9" w:rsidP="00A42C80">
      <w:pPr>
        <w:pStyle w:val="Bezodstpw"/>
        <w:spacing w:line="276" w:lineRule="auto"/>
        <w:jc w:val="both"/>
        <w:rPr>
          <w:rFonts w:eastAsiaTheme="minorHAnsi"/>
        </w:rPr>
      </w:pPr>
    </w:p>
    <w:p w14:paraId="2125E3B0" w14:textId="2D3FF82C" w:rsidR="00681E5F" w:rsidRPr="00E77928" w:rsidRDefault="00695712" w:rsidP="00A42C80">
      <w:pPr>
        <w:pStyle w:val="Bezodstpw"/>
        <w:spacing w:line="276" w:lineRule="auto"/>
        <w:ind w:left="4956" w:firstLine="708"/>
        <w:rPr>
          <w:rFonts w:eastAsiaTheme="minorHAnsi"/>
        </w:rPr>
      </w:pPr>
      <w:r w:rsidRPr="00E77928">
        <w:rPr>
          <w:rFonts w:eastAsiaTheme="minorHAnsi"/>
        </w:rPr>
        <w:t xml:space="preserve">           </w:t>
      </w:r>
      <w:r w:rsidR="00681E5F" w:rsidRPr="00E77928">
        <w:rPr>
          <w:rFonts w:eastAsiaTheme="minorHAnsi"/>
        </w:rPr>
        <w:t>………………………</w:t>
      </w:r>
      <w:r w:rsidRPr="00E77928">
        <w:rPr>
          <w:rFonts w:eastAsiaTheme="minorHAnsi"/>
        </w:rPr>
        <w:t>…..</w:t>
      </w:r>
      <w:r w:rsidR="00681E5F" w:rsidRPr="00E77928">
        <w:rPr>
          <w:rFonts w:eastAsiaTheme="minorHAnsi"/>
        </w:rPr>
        <w:t>……………</w:t>
      </w:r>
    </w:p>
    <w:p w14:paraId="5B8AEFFE" w14:textId="502050FE" w:rsidR="00435B50" w:rsidRPr="00E77928" w:rsidRDefault="00695712" w:rsidP="00A42C80">
      <w:pPr>
        <w:pStyle w:val="Bezodstpw"/>
        <w:spacing w:line="276" w:lineRule="auto"/>
        <w:ind w:left="6372"/>
        <w:rPr>
          <w:rFonts w:eastAsiaTheme="minorHAnsi"/>
          <w:i/>
          <w:iCs/>
        </w:rPr>
      </w:pPr>
      <w:r w:rsidRPr="00E77928">
        <w:rPr>
          <w:rFonts w:eastAsiaTheme="minorHAnsi"/>
          <w:i/>
          <w:iCs/>
        </w:rPr>
        <w:t xml:space="preserve">          </w:t>
      </w:r>
      <w:r w:rsidR="00681E5F" w:rsidRPr="00E77928">
        <w:rPr>
          <w:rFonts w:eastAsiaTheme="minorHAnsi"/>
          <w:i/>
          <w:iCs/>
        </w:rPr>
        <w:t>(podpis)</w:t>
      </w:r>
    </w:p>
    <w:p w14:paraId="22D2A689" w14:textId="77777777" w:rsidR="00681E5F" w:rsidRPr="00E77928" w:rsidRDefault="00681E5F" w:rsidP="00A42C80">
      <w:pPr>
        <w:pStyle w:val="Bezodstpw"/>
        <w:numPr>
          <w:ilvl w:val="0"/>
          <w:numId w:val="2"/>
        </w:numPr>
        <w:spacing w:line="276" w:lineRule="auto"/>
        <w:rPr>
          <w:rFonts w:eastAsiaTheme="minorHAnsi"/>
          <w:b/>
        </w:rPr>
      </w:pPr>
      <w:r w:rsidRPr="00E77928">
        <w:rPr>
          <w:rFonts w:eastAsiaTheme="minorHAnsi"/>
          <w:b/>
        </w:rPr>
        <w:t>OŚWIADCZENIE DOTYCZĄCE PODANYCH INFORMACJI:</w:t>
      </w:r>
    </w:p>
    <w:p w14:paraId="2CEFC18D" w14:textId="77777777" w:rsidR="007E6C17" w:rsidRPr="00E77928" w:rsidRDefault="00681E5F" w:rsidP="00A42C80">
      <w:pPr>
        <w:spacing w:line="276" w:lineRule="auto"/>
        <w:jc w:val="both"/>
        <w:rPr>
          <w:rFonts w:ascii="Arial" w:eastAsiaTheme="minorHAnsi" w:hAnsi="Arial" w:cs="Arial"/>
          <w:sz w:val="20"/>
          <w:szCs w:val="20"/>
        </w:rPr>
      </w:pPr>
      <w:r w:rsidRPr="00E77928">
        <w:rPr>
          <w:rFonts w:ascii="Arial" w:eastAsiaTheme="minorHAnsi" w:hAnsi="Arial" w:cs="Arial"/>
          <w:sz w:val="20"/>
          <w:szCs w:val="20"/>
        </w:rPr>
        <w:t xml:space="preserve">Oświadczam, że wszystkie informacje podane w powyższych oświadczeniach są aktualne </w:t>
      </w:r>
      <w:r w:rsidRPr="00E77928">
        <w:rPr>
          <w:rFonts w:ascii="Arial" w:eastAsiaTheme="minorHAnsi" w:hAnsi="Arial" w:cs="Arial"/>
          <w:sz w:val="20"/>
          <w:szCs w:val="20"/>
        </w:rPr>
        <w:br/>
        <w:t>i zgodne z prawdą oraz zostały przedstawione z pełną świadomością konsekwencji wprowadzenia zamawiającego w błąd przy przedstawianiu informacji.</w:t>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r w:rsidRPr="00E77928">
        <w:rPr>
          <w:rFonts w:ascii="Arial" w:eastAsiaTheme="minorHAnsi" w:hAnsi="Arial" w:cs="Arial"/>
          <w:sz w:val="20"/>
          <w:szCs w:val="20"/>
        </w:rPr>
        <w:tab/>
      </w:r>
    </w:p>
    <w:p w14:paraId="7BD99E93" w14:textId="77777777" w:rsidR="00D933B9" w:rsidRPr="00E77928" w:rsidRDefault="00D933B9" w:rsidP="00A42C80">
      <w:pPr>
        <w:spacing w:line="276" w:lineRule="auto"/>
        <w:jc w:val="both"/>
        <w:rPr>
          <w:rFonts w:ascii="Arial" w:eastAsiaTheme="minorHAnsi" w:hAnsi="Arial" w:cs="Arial"/>
          <w:sz w:val="20"/>
          <w:szCs w:val="20"/>
        </w:rPr>
      </w:pPr>
    </w:p>
    <w:p w14:paraId="0517C0E4" w14:textId="7AAD2C12" w:rsidR="00681E5F" w:rsidRPr="00E77928" w:rsidRDefault="00681E5F" w:rsidP="00A42C80">
      <w:pPr>
        <w:spacing w:line="276" w:lineRule="auto"/>
        <w:jc w:val="both"/>
        <w:rPr>
          <w:rFonts w:ascii="Arial" w:eastAsiaTheme="minorHAnsi" w:hAnsi="Arial" w:cs="Arial"/>
          <w:sz w:val="20"/>
          <w:szCs w:val="20"/>
        </w:rPr>
      </w:pPr>
      <w:r w:rsidRPr="00E77928">
        <w:rPr>
          <w:rFonts w:ascii="Arial" w:eastAsiaTheme="minorHAnsi" w:hAnsi="Arial" w:cs="Arial"/>
          <w:sz w:val="20"/>
          <w:szCs w:val="20"/>
        </w:rPr>
        <w:tab/>
      </w:r>
      <w:r w:rsidRPr="00E77928">
        <w:rPr>
          <w:rFonts w:ascii="Arial" w:eastAsiaTheme="minorHAnsi" w:hAnsi="Arial" w:cs="Arial"/>
          <w:sz w:val="20"/>
          <w:szCs w:val="20"/>
        </w:rPr>
        <w:tab/>
      </w:r>
      <w:r w:rsidR="00695712" w:rsidRPr="00E77928">
        <w:rPr>
          <w:rFonts w:ascii="Arial" w:eastAsiaTheme="minorHAnsi" w:hAnsi="Arial" w:cs="Arial"/>
          <w:sz w:val="20"/>
          <w:szCs w:val="20"/>
        </w:rPr>
        <w:t xml:space="preserve">           </w:t>
      </w:r>
      <w:r w:rsidR="00005DE9" w:rsidRPr="00E77928">
        <w:rPr>
          <w:rFonts w:ascii="Arial" w:eastAsiaTheme="minorHAnsi" w:hAnsi="Arial" w:cs="Arial"/>
          <w:sz w:val="20"/>
          <w:szCs w:val="20"/>
        </w:rPr>
        <w:tab/>
      </w:r>
      <w:r w:rsidR="00005DE9" w:rsidRPr="00E77928">
        <w:rPr>
          <w:rFonts w:ascii="Arial" w:eastAsiaTheme="minorHAnsi" w:hAnsi="Arial" w:cs="Arial"/>
          <w:sz w:val="20"/>
          <w:szCs w:val="20"/>
        </w:rPr>
        <w:tab/>
      </w:r>
      <w:r w:rsidR="00005DE9" w:rsidRPr="00E77928">
        <w:rPr>
          <w:rFonts w:ascii="Arial" w:eastAsiaTheme="minorHAnsi" w:hAnsi="Arial" w:cs="Arial"/>
          <w:sz w:val="20"/>
          <w:szCs w:val="20"/>
        </w:rPr>
        <w:tab/>
      </w:r>
      <w:r w:rsidR="00005DE9" w:rsidRPr="00E77928">
        <w:rPr>
          <w:rFonts w:ascii="Arial" w:eastAsiaTheme="minorHAnsi" w:hAnsi="Arial" w:cs="Arial"/>
          <w:sz w:val="20"/>
          <w:szCs w:val="20"/>
        </w:rPr>
        <w:tab/>
      </w:r>
      <w:r w:rsidR="00005DE9" w:rsidRPr="00E77928">
        <w:rPr>
          <w:rFonts w:ascii="Arial" w:eastAsiaTheme="minorHAnsi" w:hAnsi="Arial" w:cs="Arial"/>
          <w:sz w:val="20"/>
          <w:szCs w:val="20"/>
        </w:rPr>
        <w:tab/>
      </w:r>
      <w:r w:rsidR="00005DE9" w:rsidRPr="00E77928">
        <w:rPr>
          <w:rFonts w:ascii="Arial" w:eastAsiaTheme="minorHAnsi" w:hAnsi="Arial" w:cs="Arial"/>
          <w:sz w:val="20"/>
          <w:szCs w:val="20"/>
        </w:rPr>
        <w:tab/>
        <w:t xml:space="preserve">          </w:t>
      </w:r>
      <w:r w:rsidR="00695712" w:rsidRPr="00E77928">
        <w:rPr>
          <w:rFonts w:ascii="Arial" w:eastAsiaTheme="minorHAnsi" w:hAnsi="Arial" w:cs="Arial"/>
          <w:sz w:val="20"/>
          <w:szCs w:val="20"/>
        </w:rPr>
        <w:t xml:space="preserve"> </w:t>
      </w:r>
      <w:r w:rsidRPr="00E77928">
        <w:rPr>
          <w:rFonts w:ascii="Arial" w:eastAsiaTheme="minorHAnsi" w:hAnsi="Arial" w:cs="Arial"/>
          <w:sz w:val="20"/>
          <w:szCs w:val="20"/>
        </w:rPr>
        <w:t>…………………………………………</w:t>
      </w:r>
    </w:p>
    <w:p w14:paraId="36737F4A" w14:textId="0894D0F1" w:rsidR="00681E5F" w:rsidRPr="00E77928" w:rsidRDefault="00695712" w:rsidP="00A42C80">
      <w:pPr>
        <w:spacing w:line="276" w:lineRule="auto"/>
        <w:ind w:left="5664" w:firstLine="708"/>
        <w:jc w:val="both"/>
        <w:rPr>
          <w:rFonts w:ascii="Arial" w:eastAsiaTheme="minorHAnsi" w:hAnsi="Arial" w:cs="Arial"/>
          <w:i/>
          <w:sz w:val="20"/>
          <w:szCs w:val="20"/>
        </w:rPr>
      </w:pPr>
      <w:r w:rsidRPr="00E77928">
        <w:rPr>
          <w:rFonts w:ascii="Arial" w:eastAsiaTheme="minorHAnsi" w:hAnsi="Arial" w:cs="Arial"/>
          <w:i/>
          <w:sz w:val="20"/>
          <w:szCs w:val="20"/>
        </w:rPr>
        <w:t xml:space="preserve">        </w:t>
      </w:r>
      <w:r w:rsidR="00681E5F" w:rsidRPr="00E77928">
        <w:rPr>
          <w:rFonts w:ascii="Arial" w:eastAsiaTheme="minorHAnsi" w:hAnsi="Arial" w:cs="Arial"/>
          <w:i/>
          <w:sz w:val="20"/>
          <w:szCs w:val="20"/>
        </w:rPr>
        <w:t>(podpis)</w:t>
      </w:r>
    </w:p>
    <w:p w14:paraId="4438FB9F" w14:textId="77777777" w:rsidR="00D933B9" w:rsidRPr="00E77928" w:rsidRDefault="00D933B9" w:rsidP="00A42C80">
      <w:pPr>
        <w:spacing w:line="276" w:lineRule="auto"/>
        <w:rPr>
          <w:rFonts w:ascii="Arial" w:hAnsi="Arial" w:cs="Arial"/>
          <w:sz w:val="16"/>
          <w:szCs w:val="16"/>
        </w:rPr>
      </w:pPr>
    </w:p>
    <w:p w14:paraId="07E6F9F3" w14:textId="5919E66B" w:rsidR="00681E5F" w:rsidRPr="00E77928" w:rsidRDefault="00681E5F" w:rsidP="00A42C80">
      <w:pPr>
        <w:spacing w:line="276" w:lineRule="auto"/>
        <w:rPr>
          <w:rFonts w:ascii="Arial" w:hAnsi="Arial" w:cs="Arial"/>
          <w:sz w:val="16"/>
          <w:szCs w:val="16"/>
        </w:rPr>
      </w:pPr>
      <w:r w:rsidRPr="00E77928">
        <w:rPr>
          <w:rFonts w:ascii="Arial" w:hAnsi="Arial" w:cs="Arial"/>
          <w:sz w:val="16"/>
          <w:szCs w:val="16"/>
        </w:rPr>
        <w:t>Prawdziwość powyższych danych potwierdzam własnoręcznym podpisem / potwierdzamy</w:t>
      </w:r>
    </w:p>
    <w:p w14:paraId="430F9E5E" w14:textId="77777777" w:rsidR="00681E5F" w:rsidRPr="00E77928" w:rsidRDefault="00681E5F" w:rsidP="00A42C80">
      <w:pPr>
        <w:spacing w:line="276" w:lineRule="auto"/>
        <w:rPr>
          <w:rFonts w:ascii="Arial" w:hAnsi="Arial" w:cs="Arial"/>
          <w:sz w:val="16"/>
          <w:szCs w:val="16"/>
        </w:rPr>
      </w:pPr>
      <w:r w:rsidRPr="00E77928">
        <w:rPr>
          <w:rFonts w:ascii="Arial" w:hAnsi="Arial" w:cs="Arial"/>
          <w:sz w:val="16"/>
          <w:szCs w:val="16"/>
        </w:rPr>
        <w:t>własnoręcznymi podpisami</w:t>
      </w:r>
      <w:r w:rsidRPr="00E77928">
        <w:rPr>
          <w:rFonts w:ascii="Arial" w:hAnsi="Arial" w:cs="Arial"/>
          <w:sz w:val="16"/>
          <w:szCs w:val="16"/>
          <w:vertAlign w:val="superscript"/>
        </w:rPr>
        <w:t>(*)</w:t>
      </w:r>
      <w:r w:rsidRPr="00E77928">
        <w:rPr>
          <w:rFonts w:ascii="Arial" w:hAnsi="Arial" w:cs="Arial"/>
          <w:sz w:val="16"/>
          <w:szCs w:val="16"/>
        </w:rPr>
        <w:t xml:space="preserve"> świadom / świadomi</w:t>
      </w:r>
      <w:r w:rsidRPr="00E77928">
        <w:rPr>
          <w:rFonts w:ascii="Arial" w:hAnsi="Arial" w:cs="Arial"/>
          <w:sz w:val="16"/>
          <w:szCs w:val="16"/>
          <w:vertAlign w:val="superscript"/>
        </w:rPr>
        <w:t>(*)</w:t>
      </w:r>
      <w:r w:rsidRPr="00E77928">
        <w:rPr>
          <w:rFonts w:ascii="Arial" w:hAnsi="Arial" w:cs="Arial"/>
          <w:sz w:val="16"/>
          <w:szCs w:val="16"/>
        </w:rPr>
        <w:t xml:space="preserve"> odpowiedzialności karnej z art. 233 kodeksu karnego.</w:t>
      </w:r>
    </w:p>
    <w:p w14:paraId="493B53BD" w14:textId="77777777" w:rsidR="00681E5F" w:rsidRPr="00E77928" w:rsidRDefault="00681E5F" w:rsidP="00A42C80">
      <w:pPr>
        <w:spacing w:line="276" w:lineRule="auto"/>
        <w:rPr>
          <w:rFonts w:ascii="Arial" w:hAnsi="Arial" w:cs="Arial"/>
          <w:sz w:val="16"/>
          <w:szCs w:val="16"/>
        </w:rPr>
      </w:pPr>
      <w:r w:rsidRPr="00E77928">
        <w:rPr>
          <w:rFonts w:ascii="Arial" w:hAnsi="Arial" w:cs="Arial"/>
          <w:sz w:val="16"/>
          <w:szCs w:val="16"/>
        </w:rPr>
        <w:t>(*) niepotrzebna skreślić</w:t>
      </w:r>
    </w:p>
    <w:p w14:paraId="04086077" w14:textId="77777777" w:rsidR="00681E5F" w:rsidRPr="00E77928" w:rsidRDefault="00681E5F" w:rsidP="00A42C80">
      <w:pPr>
        <w:spacing w:line="276" w:lineRule="auto"/>
        <w:rPr>
          <w:rFonts w:ascii="Arial" w:hAnsi="Arial" w:cs="Arial"/>
          <w:sz w:val="16"/>
          <w:szCs w:val="16"/>
        </w:rPr>
      </w:pPr>
      <w:r w:rsidRPr="00E77928">
        <w:rPr>
          <w:rFonts w:ascii="Arial" w:hAnsi="Arial" w:cs="Arial"/>
          <w:sz w:val="16"/>
          <w:szCs w:val="16"/>
        </w:rPr>
        <w:t xml:space="preserve">Uwaga: </w:t>
      </w:r>
    </w:p>
    <w:p w14:paraId="506970CC" w14:textId="77777777" w:rsidR="00681E5F" w:rsidRPr="00E77928" w:rsidRDefault="00681E5F" w:rsidP="00A42C80">
      <w:pPr>
        <w:pStyle w:val="Akapitzlist"/>
        <w:numPr>
          <w:ilvl w:val="0"/>
          <w:numId w:val="1"/>
        </w:numPr>
        <w:spacing w:line="276" w:lineRule="auto"/>
        <w:rPr>
          <w:rFonts w:ascii="Arial" w:hAnsi="Arial" w:cs="Arial"/>
          <w:sz w:val="16"/>
          <w:szCs w:val="16"/>
        </w:rPr>
      </w:pPr>
      <w:r w:rsidRPr="00E77928">
        <w:rPr>
          <w:rFonts w:ascii="Arial" w:hAnsi="Arial" w:cs="Arial"/>
          <w:sz w:val="16"/>
          <w:szCs w:val="16"/>
        </w:rPr>
        <w:t>Podpisuje każdy wykonawca składający ofertę.</w:t>
      </w:r>
    </w:p>
    <w:p w14:paraId="43266F04" w14:textId="77777777" w:rsidR="00DE7B6F" w:rsidRDefault="00681E5F" w:rsidP="00DE7B6F">
      <w:pPr>
        <w:pStyle w:val="Akapitzlist"/>
        <w:numPr>
          <w:ilvl w:val="0"/>
          <w:numId w:val="1"/>
        </w:numPr>
        <w:spacing w:line="276" w:lineRule="auto"/>
        <w:rPr>
          <w:rFonts w:ascii="Arial" w:hAnsi="Arial" w:cs="Arial"/>
          <w:sz w:val="16"/>
          <w:szCs w:val="16"/>
        </w:rPr>
      </w:pPr>
      <w:r w:rsidRPr="00E77928">
        <w:rPr>
          <w:rFonts w:ascii="Arial" w:hAnsi="Arial" w:cs="Arial"/>
          <w:sz w:val="16"/>
          <w:szCs w:val="16"/>
        </w:rPr>
        <w:t>W przypadku wykonawców wspólnie ubiegających się o zamówienia powyższy dokument podpisują i</w:t>
      </w:r>
      <w:r w:rsidR="00C60A6D" w:rsidRPr="00E77928">
        <w:rPr>
          <w:rFonts w:ascii="Arial" w:hAnsi="Arial" w:cs="Arial"/>
          <w:sz w:val="16"/>
          <w:szCs w:val="16"/>
        </w:rPr>
        <w:t xml:space="preserve"> </w:t>
      </w:r>
      <w:r w:rsidRPr="00E77928">
        <w:rPr>
          <w:rFonts w:ascii="Arial" w:hAnsi="Arial" w:cs="Arial"/>
          <w:sz w:val="16"/>
          <w:szCs w:val="16"/>
        </w:rPr>
        <w:t>składają oddzielnie wszyscy członkowi</w:t>
      </w:r>
    </w:p>
    <w:p w14:paraId="2E6B11DF" w14:textId="77777777" w:rsidR="00E407DE" w:rsidRDefault="00E407DE" w:rsidP="00DE7B6F">
      <w:pPr>
        <w:spacing w:line="276" w:lineRule="auto"/>
        <w:rPr>
          <w:rFonts w:ascii="Arial" w:hAnsi="Arial" w:cs="Arial"/>
          <w:i/>
          <w:iCs/>
          <w:sz w:val="16"/>
          <w:szCs w:val="16"/>
        </w:rPr>
      </w:pPr>
    </w:p>
    <w:p w14:paraId="78B2870B" w14:textId="02811E11" w:rsidR="00DE7B6F" w:rsidRPr="00DE7B6F" w:rsidRDefault="00DE7B6F" w:rsidP="00DE7B6F">
      <w:pPr>
        <w:spacing w:line="276" w:lineRule="auto"/>
        <w:rPr>
          <w:rFonts w:ascii="Arial" w:hAnsi="Arial" w:cs="Arial"/>
          <w:sz w:val="16"/>
          <w:szCs w:val="16"/>
        </w:rPr>
      </w:pPr>
      <w:r w:rsidRPr="00DE7B6F">
        <w:rPr>
          <w:rFonts w:ascii="Arial" w:hAnsi="Arial" w:cs="Arial"/>
          <w:i/>
          <w:iCs/>
          <w:sz w:val="16"/>
          <w:szCs w:val="16"/>
        </w:rPr>
        <w:t>Dokument należy wypełnić i podpisać kwalifikowanym podpisem elektronicznym lub podpisem zaufanym lub podpisem osobistym.</w:t>
      </w:r>
    </w:p>
    <w:p w14:paraId="6BA66FAD" w14:textId="507BE588" w:rsidR="00DE7B6F" w:rsidRPr="00DE7B6F" w:rsidRDefault="00DE7B6F" w:rsidP="00DE7B6F">
      <w:pPr>
        <w:spacing w:line="276" w:lineRule="auto"/>
        <w:rPr>
          <w:rFonts w:ascii="Arial" w:hAnsi="Arial" w:cs="Arial"/>
          <w:sz w:val="16"/>
          <w:szCs w:val="16"/>
        </w:rPr>
        <w:sectPr w:rsidR="00DE7B6F" w:rsidRPr="00DE7B6F" w:rsidSect="00B51AD0">
          <w:pgSz w:w="11906" w:h="16838" w:code="9"/>
          <w:pgMar w:top="1134" w:right="849" w:bottom="1134" w:left="1134" w:header="709" w:footer="709" w:gutter="0"/>
          <w:cols w:space="708"/>
          <w:docGrid w:linePitch="360"/>
        </w:sectPr>
      </w:pPr>
    </w:p>
    <w:p w14:paraId="1CE13DE9" w14:textId="17391F15" w:rsidR="0092461D" w:rsidRPr="00E77928" w:rsidRDefault="008C4811" w:rsidP="00D933B9">
      <w:pPr>
        <w:spacing w:line="276" w:lineRule="auto"/>
        <w:ind w:left="3540" w:firstLine="708"/>
        <w:jc w:val="center"/>
        <w:rPr>
          <w:rFonts w:ascii="Arial" w:hAnsi="Arial" w:cs="Arial"/>
          <w:b/>
          <w:bCs/>
          <w:sz w:val="20"/>
          <w:szCs w:val="20"/>
        </w:rPr>
      </w:pPr>
      <w:r w:rsidRPr="00E77928">
        <w:rPr>
          <w:rFonts w:ascii="Arial" w:hAnsi="Arial" w:cs="Arial"/>
          <w:b/>
          <w:bCs/>
          <w:sz w:val="20"/>
        </w:rPr>
        <w:lastRenderedPageBreak/>
        <w:t>Załącznik nr 3A</w:t>
      </w:r>
      <w:r w:rsidR="001A301D" w:rsidRPr="00E77928">
        <w:rPr>
          <w:rFonts w:ascii="Arial" w:hAnsi="Arial" w:cs="Arial"/>
          <w:b/>
          <w:bCs/>
          <w:sz w:val="20"/>
        </w:rPr>
        <w:t xml:space="preserve"> do SWZ</w:t>
      </w:r>
    </w:p>
    <w:p w14:paraId="0B14CF80" w14:textId="77777777" w:rsidR="0092461D" w:rsidRPr="00E77928" w:rsidRDefault="0092461D" w:rsidP="00A42C80">
      <w:pPr>
        <w:spacing w:line="276" w:lineRule="auto"/>
        <w:jc w:val="both"/>
        <w:rPr>
          <w:rFonts w:ascii="Arial" w:hAnsi="Arial" w:cs="Arial"/>
          <w:sz w:val="20"/>
          <w:szCs w:val="20"/>
        </w:rPr>
      </w:pPr>
    </w:p>
    <w:p w14:paraId="4A5221BF" w14:textId="110F30BF" w:rsidR="00425173" w:rsidRPr="00E77928" w:rsidRDefault="00F51854" w:rsidP="00A42C80">
      <w:pPr>
        <w:spacing w:line="276" w:lineRule="auto"/>
        <w:rPr>
          <w:rFonts w:ascii="Arial" w:hAnsi="Arial" w:cs="Arial"/>
          <w:bCs/>
          <w:sz w:val="20"/>
          <w:szCs w:val="20"/>
        </w:rPr>
      </w:pPr>
      <w:r w:rsidRPr="00E77928">
        <w:rPr>
          <w:rFonts w:ascii="Arial" w:hAnsi="Arial" w:cs="Arial"/>
          <w:bCs/>
          <w:sz w:val="20"/>
          <w:szCs w:val="20"/>
        </w:rPr>
        <w:t>…</w:t>
      </w:r>
      <w:r w:rsidR="00425173" w:rsidRPr="00E77928">
        <w:rPr>
          <w:rFonts w:ascii="Arial" w:hAnsi="Arial" w:cs="Arial"/>
          <w:bCs/>
          <w:sz w:val="20"/>
          <w:szCs w:val="20"/>
        </w:rPr>
        <w:t>....................................</w:t>
      </w:r>
      <w:r w:rsidR="00425173" w:rsidRPr="00E77928">
        <w:rPr>
          <w:rFonts w:ascii="Arial" w:hAnsi="Arial" w:cs="Arial"/>
          <w:bCs/>
          <w:sz w:val="20"/>
          <w:szCs w:val="20"/>
        </w:rPr>
        <w:tab/>
      </w:r>
      <w:r w:rsidR="00425173" w:rsidRPr="00E77928">
        <w:rPr>
          <w:rFonts w:ascii="Arial" w:hAnsi="Arial" w:cs="Arial"/>
          <w:bCs/>
          <w:sz w:val="20"/>
          <w:szCs w:val="20"/>
        </w:rPr>
        <w:tab/>
      </w:r>
      <w:r w:rsidR="00425173" w:rsidRPr="00E77928">
        <w:rPr>
          <w:rFonts w:ascii="Arial" w:hAnsi="Arial" w:cs="Arial"/>
          <w:bCs/>
          <w:sz w:val="20"/>
          <w:szCs w:val="20"/>
        </w:rPr>
        <w:tab/>
      </w:r>
      <w:r w:rsidR="00425173" w:rsidRPr="00E77928">
        <w:rPr>
          <w:rFonts w:ascii="Arial" w:hAnsi="Arial" w:cs="Arial"/>
          <w:bCs/>
          <w:sz w:val="20"/>
          <w:szCs w:val="20"/>
        </w:rPr>
        <w:tab/>
      </w:r>
      <w:r w:rsidR="00425173" w:rsidRPr="00E77928">
        <w:rPr>
          <w:rFonts w:ascii="Arial" w:hAnsi="Arial" w:cs="Arial"/>
          <w:bCs/>
          <w:sz w:val="20"/>
          <w:szCs w:val="20"/>
        </w:rPr>
        <w:tab/>
      </w:r>
      <w:r w:rsidR="00C60A6D" w:rsidRPr="00E77928">
        <w:rPr>
          <w:rFonts w:ascii="Arial" w:hAnsi="Arial" w:cs="Arial"/>
          <w:bCs/>
          <w:sz w:val="20"/>
          <w:szCs w:val="20"/>
        </w:rPr>
        <w:t xml:space="preserve"> </w:t>
      </w:r>
      <w:r w:rsidR="00425173" w:rsidRPr="00E77928">
        <w:rPr>
          <w:rFonts w:ascii="Arial" w:hAnsi="Arial" w:cs="Arial"/>
          <w:bCs/>
          <w:sz w:val="20"/>
          <w:szCs w:val="20"/>
        </w:rPr>
        <w:t>…</w:t>
      </w:r>
      <w:r w:rsidR="00EC11B1" w:rsidRPr="00E77928">
        <w:rPr>
          <w:rFonts w:ascii="Arial" w:hAnsi="Arial" w:cs="Arial"/>
          <w:bCs/>
          <w:sz w:val="20"/>
          <w:szCs w:val="20"/>
        </w:rPr>
        <w:t>……..</w:t>
      </w:r>
      <w:r w:rsidR="00425173" w:rsidRPr="00E77928">
        <w:rPr>
          <w:rFonts w:ascii="Arial" w:hAnsi="Arial" w:cs="Arial"/>
          <w:bCs/>
          <w:sz w:val="20"/>
          <w:szCs w:val="20"/>
        </w:rPr>
        <w:t>…</w:t>
      </w:r>
      <w:r w:rsidRPr="00E77928">
        <w:rPr>
          <w:rFonts w:ascii="Arial" w:hAnsi="Arial" w:cs="Arial"/>
          <w:bCs/>
          <w:sz w:val="20"/>
          <w:szCs w:val="20"/>
        </w:rPr>
        <w:t>…</w:t>
      </w:r>
      <w:r w:rsidR="00425173" w:rsidRPr="00E77928">
        <w:rPr>
          <w:rFonts w:ascii="Arial" w:hAnsi="Arial" w:cs="Arial"/>
          <w:bCs/>
          <w:sz w:val="20"/>
          <w:szCs w:val="20"/>
        </w:rPr>
        <w:t>...................................</w:t>
      </w:r>
    </w:p>
    <w:p w14:paraId="3B23B5B2" w14:textId="082F1926" w:rsidR="00425173" w:rsidRPr="00E77928" w:rsidRDefault="00C60A6D" w:rsidP="00A42C80">
      <w:pPr>
        <w:spacing w:line="276" w:lineRule="auto"/>
        <w:rPr>
          <w:rFonts w:ascii="Arial" w:hAnsi="Arial" w:cs="Arial"/>
          <w:bCs/>
          <w:sz w:val="20"/>
          <w:szCs w:val="20"/>
        </w:rPr>
      </w:pPr>
      <w:r w:rsidRPr="00E77928">
        <w:rPr>
          <w:rFonts w:ascii="Arial" w:hAnsi="Arial" w:cs="Arial"/>
          <w:bCs/>
          <w:sz w:val="20"/>
          <w:szCs w:val="20"/>
        </w:rPr>
        <w:t xml:space="preserve"> </w:t>
      </w:r>
      <w:r w:rsidR="00425173" w:rsidRPr="00E77928">
        <w:rPr>
          <w:rFonts w:ascii="Arial" w:hAnsi="Arial" w:cs="Arial"/>
          <w:bCs/>
          <w:sz w:val="20"/>
          <w:szCs w:val="20"/>
        </w:rPr>
        <w:t>nazwa wykonawcy</w:t>
      </w:r>
      <w:r w:rsidR="00425173" w:rsidRPr="00E77928">
        <w:rPr>
          <w:rFonts w:ascii="Arial" w:hAnsi="Arial" w:cs="Arial"/>
          <w:bCs/>
          <w:sz w:val="20"/>
          <w:szCs w:val="20"/>
        </w:rPr>
        <w:tab/>
      </w:r>
      <w:r w:rsidR="00425173" w:rsidRPr="00E77928">
        <w:rPr>
          <w:rFonts w:ascii="Arial" w:hAnsi="Arial" w:cs="Arial"/>
          <w:bCs/>
          <w:sz w:val="20"/>
          <w:szCs w:val="20"/>
        </w:rPr>
        <w:tab/>
      </w:r>
      <w:r w:rsidR="00425173" w:rsidRPr="00E77928">
        <w:rPr>
          <w:rFonts w:ascii="Arial" w:hAnsi="Arial" w:cs="Arial"/>
          <w:bCs/>
          <w:sz w:val="20"/>
          <w:szCs w:val="20"/>
        </w:rPr>
        <w:tab/>
      </w:r>
      <w:r w:rsidR="00425173" w:rsidRPr="00E77928">
        <w:rPr>
          <w:rFonts w:ascii="Arial" w:hAnsi="Arial" w:cs="Arial"/>
          <w:bCs/>
          <w:sz w:val="20"/>
          <w:szCs w:val="20"/>
        </w:rPr>
        <w:tab/>
      </w:r>
      <w:r w:rsidR="00425173" w:rsidRPr="00E77928">
        <w:rPr>
          <w:rFonts w:ascii="Arial" w:hAnsi="Arial" w:cs="Arial"/>
          <w:bCs/>
          <w:sz w:val="20"/>
          <w:szCs w:val="20"/>
        </w:rPr>
        <w:tab/>
      </w:r>
      <w:r w:rsidR="00425173" w:rsidRPr="00E77928">
        <w:rPr>
          <w:rFonts w:ascii="Arial" w:hAnsi="Arial" w:cs="Arial"/>
          <w:bCs/>
          <w:sz w:val="20"/>
          <w:szCs w:val="20"/>
        </w:rPr>
        <w:tab/>
      </w:r>
      <w:r w:rsidR="00EC11B1" w:rsidRPr="00E77928">
        <w:rPr>
          <w:rFonts w:ascii="Arial" w:hAnsi="Arial" w:cs="Arial"/>
          <w:bCs/>
          <w:sz w:val="20"/>
          <w:szCs w:val="20"/>
        </w:rPr>
        <w:t xml:space="preserve">         </w:t>
      </w:r>
      <w:r w:rsidRPr="00E77928">
        <w:rPr>
          <w:rFonts w:ascii="Arial" w:hAnsi="Arial" w:cs="Arial"/>
          <w:bCs/>
          <w:sz w:val="20"/>
          <w:szCs w:val="20"/>
        </w:rPr>
        <w:t xml:space="preserve"> </w:t>
      </w:r>
      <w:r w:rsidR="00425173" w:rsidRPr="00E77928">
        <w:rPr>
          <w:rFonts w:ascii="Arial" w:hAnsi="Arial" w:cs="Arial"/>
          <w:bCs/>
          <w:sz w:val="20"/>
          <w:szCs w:val="20"/>
        </w:rPr>
        <w:t>miejscowość, data</w:t>
      </w:r>
    </w:p>
    <w:p w14:paraId="63FE3020" w14:textId="77777777" w:rsidR="00425173" w:rsidRPr="00E77928" w:rsidRDefault="00425173" w:rsidP="00A42C80">
      <w:pPr>
        <w:spacing w:line="276" w:lineRule="auto"/>
        <w:rPr>
          <w:rFonts w:ascii="Arial" w:hAnsi="Arial" w:cs="Arial"/>
          <w:b/>
          <w:sz w:val="20"/>
          <w:szCs w:val="20"/>
        </w:rPr>
      </w:pPr>
    </w:p>
    <w:p w14:paraId="298919E3" w14:textId="6C890ABC" w:rsidR="00425173" w:rsidRPr="00E77928" w:rsidRDefault="00425173" w:rsidP="00A42C80">
      <w:pPr>
        <w:pStyle w:val="Nagwek1"/>
        <w:spacing w:line="276" w:lineRule="auto"/>
        <w:jc w:val="center"/>
        <w:rPr>
          <w:rFonts w:ascii="Arial" w:hAnsi="Arial" w:cs="Arial"/>
          <w:sz w:val="20"/>
        </w:rPr>
      </w:pPr>
      <w:bookmarkStart w:id="20" w:name="_Toc365957018"/>
      <w:bookmarkStart w:id="21" w:name="_Toc28606724"/>
      <w:r w:rsidRPr="00E77928">
        <w:rPr>
          <w:rFonts w:ascii="Arial" w:hAnsi="Arial" w:cs="Arial"/>
          <w:sz w:val="20"/>
        </w:rPr>
        <w:t>Oświadczenie dotyczące udostępnienia zasobów</w:t>
      </w:r>
      <w:bookmarkEnd w:id="20"/>
      <w:bookmarkEnd w:id="21"/>
    </w:p>
    <w:p w14:paraId="0BB2E047" w14:textId="77777777" w:rsidR="00425173" w:rsidRPr="00E77928" w:rsidRDefault="00F51854" w:rsidP="00A42C80">
      <w:pPr>
        <w:pStyle w:val="Tekstpodstawowywcity3"/>
        <w:spacing w:line="276" w:lineRule="auto"/>
        <w:ind w:left="0"/>
        <w:jc w:val="center"/>
        <w:rPr>
          <w:rFonts w:ascii="Arial" w:hAnsi="Arial" w:cs="Arial"/>
          <w:b/>
          <w:bCs/>
          <w:iCs/>
          <w:color w:val="000000"/>
          <w:sz w:val="20"/>
        </w:rPr>
      </w:pPr>
      <w:r w:rsidRPr="00E77928">
        <w:rPr>
          <w:rFonts w:ascii="Arial" w:hAnsi="Arial" w:cs="Arial"/>
          <w:b/>
          <w:bCs/>
          <w:iCs/>
          <w:color w:val="000000"/>
          <w:sz w:val="20"/>
        </w:rPr>
        <w:t>(składane wraz z ofertą – jeżeli dotyczy)</w:t>
      </w:r>
    </w:p>
    <w:p w14:paraId="6852A9DB" w14:textId="77777777" w:rsidR="00425173" w:rsidRPr="00E77928" w:rsidRDefault="00425173" w:rsidP="00A42C80">
      <w:pPr>
        <w:numPr>
          <w:ilvl w:val="12"/>
          <w:numId w:val="0"/>
        </w:numPr>
        <w:tabs>
          <w:tab w:val="left" w:pos="2460"/>
        </w:tabs>
        <w:spacing w:line="276" w:lineRule="auto"/>
        <w:rPr>
          <w:rFonts w:ascii="Arial" w:hAnsi="Arial" w:cs="Arial"/>
          <w:b/>
          <w:sz w:val="20"/>
          <w:szCs w:val="20"/>
        </w:rPr>
      </w:pPr>
      <w:r w:rsidRPr="00E77928">
        <w:rPr>
          <w:rFonts w:ascii="Arial" w:hAnsi="Arial" w:cs="Arial"/>
          <w:b/>
          <w:sz w:val="20"/>
          <w:szCs w:val="20"/>
        </w:rPr>
        <w:tab/>
      </w:r>
    </w:p>
    <w:p w14:paraId="744219FA" w14:textId="3B2B76EA" w:rsidR="00425173" w:rsidRPr="00E77928" w:rsidRDefault="00425173" w:rsidP="00A42C80">
      <w:pPr>
        <w:spacing w:line="276" w:lineRule="auto"/>
        <w:rPr>
          <w:rFonts w:ascii="Arial" w:hAnsi="Arial" w:cs="Arial"/>
          <w:b/>
          <w:sz w:val="20"/>
          <w:szCs w:val="20"/>
        </w:rPr>
      </w:pPr>
      <w:r w:rsidRPr="00E77928">
        <w:rPr>
          <w:rFonts w:ascii="Arial" w:hAnsi="Arial" w:cs="Arial"/>
          <w:b/>
          <w:sz w:val="20"/>
          <w:szCs w:val="20"/>
        </w:rPr>
        <w:t>ZAMAWIAJĄCY: ……………………………………………………………………</w:t>
      </w:r>
      <w:r w:rsidR="00D933B9" w:rsidRPr="00E77928">
        <w:rPr>
          <w:rFonts w:ascii="Arial" w:hAnsi="Arial" w:cs="Arial"/>
          <w:b/>
          <w:sz w:val="20"/>
          <w:szCs w:val="20"/>
        </w:rPr>
        <w:t>………………………………</w:t>
      </w:r>
    </w:p>
    <w:p w14:paraId="07A75948" w14:textId="77777777" w:rsidR="00D933B9" w:rsidRPr="00E77928" w:rsidRDefault="00D933B9" w:rsidP="00A42C80">
      <w:pPr>
        <w:spacing w:line="276" w:lineRule="auto"/>
        <w:rPr>
          <w:rFonts w:ascii="Arial" w:hAnsi="Arial" w:cs="Arial"/>
          <w:b/>
          <w:sz w:val="20"/>
          <w:szCs w:val="20"/>
        </w:rPr>
      </w:pPr>
    </w:p>
    <w:p w14:paraId="26EB83A2" w14:textId="77777777" w:rsidR="00425173" w:rsidRPr="00E77928" w:rsidRDefault="00425173" w:rsidP="00A42C80">
      <w:pPr>
        <w:numPr>
          <w:ilvl w:val="12"/>
          <w:numId w:val="0"/>
        </w:numPr>
        <w:spacing w:line="276" w:lineRule="auto"/>
        <w:rPr>
          <w:rFonts w:ascii="Arial" w:hAnsi="Arial" w:cs="Arial"/>
          <w:b/>
          <w:sz w:val="20"/>
          <w:szCs w:val="20"/>
        </w:rPr>
      </w:pPr>
      <w:r w:rsidRPr="00E77928">
        <w:rPr>
          <w:rFonts w:ascii="Arial" w:hAnsi="Arial" w:cs="Arial"/>
          <w:b/>
          <w:sz w:val="20"/>
          <w:szCs w:val="20"/>
        </w:rPr>
        <w:t>WYKONAWCA:</w:t>
      </w:r>
      <w:r w:rsidRPr="00E77928">
        <w:rPr>
          <w:rFonts w:ascii="Arial" w:hAnsi="Arial" w:cs="Arial"/>
          <w:b/>
          <w:sz w:val="20"/>
          <w:szCs w:val="20"/>
        </w:rPr>
        <w:tab/>
      </w:r>
      <w:r w:rsidRPr="00E77928">
        <w:rPr>
          <w:rFonts w:ascii="Arial" w:hAnsi="Arial" w:cs="Arial"/>
          <w:b/>
          <w:sz w:val="20"/>
          <w:szCs w:val="20"/>
        </w:rPr>
        <w:tab/>
      </w:r>
      <w:r w:rsidRPr="00E77928">
        <w:rPr>
          <w:rFonts w:ascii="Arial" w:hAnsi="Arial" w:cs="Arial"/>
          <w:b/>
          <w:sz w:val="20"/>
          <w:szCs w:val="20"/>
        </w:rPr>
        <w:tab/>
      </w:r>
      <w:r w:rsidRPr="00E77928">
        <w:rPr>
          <w:rFonts w:ascii="Arial" w:hAnsi="Arial" w:cs="Arial"/>
          <w:b/>
          <w:sz w:val="20"/>
          <w:szCs w:val="20"/>
        </w:rPr>
        <w:tab/>
      </w:r>
      <w:r w:rsidRPr="00E77928">
        <w:rPr>
          <w:rFonts w:ascii="Arial" w:hAnsi="Arial" w:cs="Arial"/>
          <w:b/>
          <w:sz w:val="20"/>
          <w:szCs w:val="20"/>
        </w:rPr>
        <w:tab/>
      </w:r>
      <w:r w:rsidRPr="00E77928">
        <w:rPr>
          <w:rFonts w:ascii="Arial" w:hAnsi="Arial" w:cs="Arial"/>
          <w:b/>
          <w:sz w:val="20"/>
          <w:szCs w:val="20"/>
        </w:rPr>
        <w:tab/>
      </w:r>
      <w:r w:rsidRPr="00E77928">
        <w:rPr>
          <w:rFonts w:ascii="Arial" w:hAnsi="Arial" w:cs="Arial"/>
          <w:b/>
          <w:sz w:val="20"/>
          <w:szCs w:val="20"/>
        </w:rPr>
        <w:tab/>
        <w:t>UDOSTĘPNIAJĄCY:</w:t>
      </w:r>
    </w:p>
    <w:p w14:paraId="22D477B4" w14:textId="77777777" w:rsidR="00425173" w:rsidRPr="00E77928" w:rsidRDefault="00425173" w:rsidP="00A42C80">
      <w:pPr>
        <w:numPr>
          <w:ilvl w:val="12"/>
          <w:numId w:val="0"/>
        </w:numPr>
        <w:spacing w:line="276" w:lineRule="auto"/>
        <w:rPr>
          <w:rFonts w:ascii="Arial" w:hAnsi="Arial" w:cs="Arial"/>
          <w:b/>
          <w:sz w:val="20"/>
          <w:szCs w:val="20"/>
        </w:rPr>
      </w:pPr>
    </w:p>
    <w:p w14:paraId="5CA62078" w14:textId="1C760D2B" w:rsidR="00425173" w:rsidRPr="00E77928" w:rsidRDefault="00C60A6D" w:rsidP="00A42C80">
      <w:pPr>
        <w:spacing w:line="276" w:lineRule="auto"/>
        <w:rPr>
          <w:rFonts w:ascii="Arial" w:hAnsi="Arial" w:cs="Arial"/>
          <w:color w:val="000000"/>
          <w:sz w:val="20"/>
          <w:szCs w:val="20"/>
        </w:rPr>
      </w:pPr>
      <w:r w:rsidRPr="00E77928">
        <w:rPr>
          <w:rFonts w:ascii="Arial" w:hAnsi="Arial" w:cs="Arial"/>
          <w:color w:val="000000"/>
          <w:sz w:val="20"/>
          <w:szCs w:val="20"/>
        </w:rPr>
        <w:t xml:space="preserve"> </w:t>
      </w:r>
      <w:r w:rsidR="00425173" w:rsidRPr="00E77928">
        <w:rPr>
          <w:rFonts w:ascii="Arial" w:hAnsi="Arial" w:cs="Arial"/>
          <w:color w:val="000000"/>
          <w:sz w:val="20"/>
          <w:szCs w:val="20"/>
        </w:rPr>
        <w:t>…………......................................</w:t>
      </w:r>
      <w:r w:rsidR="00D933B9" w:rsidRPr="00E77928">
        <w:rPr>
          <w:rFonts w:ascii="Arial" w:hAnsi="Arial" w:cs="Arial"/>
          <w:color w:val="000000"/>
          <w:sz w:val="20"/>
          <w:szCs w:val="20"/>
        </w:rPr>
        <w:t>....</w:t>
      </w:r>
      <w:r w:rsidR="00425173" w:rsidRPr="00E77928">
        <w:rPr>
          <w:rFonts w:ascii="Arial" w:hAnsi="Arial" w:cs="Arial"/>
          <w:color w:val="000000"/>
          <w:sz w:val="20"/>
          <w:szCs w:val="20"/>
        </w:rPr>
        <w:t>…….</w:t>
      </w:r>
      <w:r w:rsidR="00D933B9" w:rsidRPr="00E77928">
        <w:rPr>
          <w:rFonts w:ascii="Arial" w:hAnsi="Arial" w:cs="Arial"/>
          <w:color w:val="000000"/>
          <w:sz w:val="20"/>
          <w:szCs w:val="20"/>
        </w:rPr>
        <w:t xml:space="preserve">                                     ……………..</w:t>
      </w:r>
      <w:r w:rsidR="00425173" w:rsidRPr="00E77928">
        <w:rPr>
          <w:rFonts w:ascii="Arial" w:hAnsi="Arial" w:cs="Arial"/>
          <w:color w:val="000000"/>
          <w:sz w:val="20"/>
          <w:szCs w:val="20"/>
        </w:rPr>
        <w:t>....................................................</w:t>
      </w:r>
    </w:p>
    <w:p w14:paraId="558E2DE0" w14:textId="52EFFCDB" w:rsidR="00D933B9" w:rsidRPr="00E77928" w:rsidRDefault="00D933B9" w:rsidP="00A42C80">
      <w:pPr>
        <w:spacing w:line="276" w:lineRule="auto"/>
        <w:ind w:left="5664" w:hanging="5664"/>
        <w:rPr>
          <w:rFonts w:ascii="Arial" w:hAnsi="Arial" w:cs="Arial"/>
          <w:color w:val="000000"/>
          <w:sz w:val="20"/>
          <w:szCs w:val="20"/>
        </w:rPr>
      </w:pPr>
      <w:r w:rsidRPr="00E77928">
        <w:rPr>
          <w:rFonts w:ascii="Arial" w:hAnsi="Arial" w:cs="Arial"/>
          <w:color w:val="000000"/>
          <w:sz w:val="20"/>
          <w:szCs w:val="20"/>
        </w:rPr>
        <w:t>……………………………………………….                                     ……………………………………………………</w:t>
      </w:r>
    </w:p>
    <w:p w14:paraId="6C389068" w14:textId="618C11A7" w:rsidR="00425173" w:rsidRPr="00E77928" w:rsidRDefault="00425173" w:rsidP="00A42C80">
      <w:pPr>
        <w:spacing w:line="276" w:lineRule="auto"/>
        <w:ind w:left="5664" w:hanging="5664"/>
        <w:rPr>
          <w:rFonts w:ascii="Arial" w:hAnsi="Arial" w:cs="Arial"/>
          <w:color w:val="000000"/>
          <w:sz w:val="20"/>
          <w:szCs w:val="20"/>
        </w:rPr>
      </w:pPr>
      <w:r w:rsidRPr="00E77928">
        <w:rPr>
          <w:rFonts w:ascii="Arial" w:hAnsi="Arial" w:cs="Arial"/>
          <w:color w:val="000000"/>
          <w:sz w:val="20"/>
          <w:szCs w:val="20"/>
        </w:rPr>
        <w:t>(Nazwa, firma, adres lub imię i nazwisko)</w:t>
      </w:r>
      <w:r w:rsidR="00C60A6D" w:rsidRPr="00E77928">
        <w:rPr>
          <w:rFonts w:ascii="Arial" w:hAnsi="Arial" w:cs="Arial"/>
          <w:color w:val="000000"/>
          <w:sz w:val="20"/>
          <w:szCs w:val="20"/>
        </w:rPr>
        <w:t xml:space="preserve"> </w:t>
      </w:r>
      <w:r w:rsidR="00D933B9" w:rsidRPr="00E77928">
        <w:rPr>
          <w:rFonts w:ascii="Arial" w:hAnsi="Arial" w:cs="Arial"/>
          <w:color w:val="000000"/>
          <w:sz w:val="20"/>
          <w:szCs w:val="20"/>
        </w:rPr>
        <w:t xml:space="preserve">                                       </w:t>
      </w:r>
      <w:r w:rsidRPr="00E77928">
        <w:rPr>
          <w:rFonts w:ascii="Arial" w:hAnsi="Arial" w:cs="Arial"/>
          <w:color w:val="000000"/>
          <w:sz w:val="20"/>
          <w:szCs w:val="20"/>
        </w:rPr>
        <w:t xml:space="preserve">(Nazwa, firma adres lub imię i nazwisko, </w:t>
      </w:r>
    </w:p>
    <w:p w14:paraId="2DC787F1" w14:textId="21AAB25F" w:rsidR="00425173" w:rsidRPr="00E77928" w:rsidRDefault="00425173" w:rsidP="00A42C80">
      <w:pPr>
        <w:spacing w:line="276" w:lineRule="auto"/>
        <w:rPr>
          <w:rFonts w:ascii="Arial" w:hAnsi="Arial" w:cs="Arial"/>
          <w:color w:val="000000"/>
          <w:sz w:val="20"/>
          <w:szCs w:val="20"/>
        </w:rPr>
      </w:pPr>
      <w:r w:rsidRPr="00E77928">
        <w:rPr>
          <w:rFonts w:ascii="Arial" w:hAnsi="Arial" w:cs="Arial"/>
          <w:color w:val="000000"/>
          <w:sz w:val="20"/>
          <w:szCs w:val="20"/>
        </w:rPr>
        <w:t xml:space="preserve"> adres zam. – w przypadku osoby fizycznej)</w:t>
      </w:r>
      <w:r w:rsidR="00C60A6D" w:rsidRPr="00E77928">
        <w:rPr>
          <w:rFonts w:ascii="Arial" w:hAnsi="Arial" w:cs="Arial"/>
          <w:color w:val="000000"/>
          <w:sz w:val="20"/>
          <w:szCs w:val="20"/>
        </w:rPr>
        <w:t xml:space="preserve"> </w:t>
      </w:r>
      <w:r w:rsidRPr="00E77928">
        <w:rPr>
          <w:rFonts w:ascii="Arial" w:hAnsi="Arial" w:cs="Arial"/>
          <w:color w:val="000000"/>
          <w:sz w:val="20"/>
          <w:szCs w:val="20"/>
        </w:rPr>
        <w:tab/>
      </w:r>
      <w:r w:rsidR="00C60A6D" w:rsidRPr="00E77928">
        <w:rPr>
          <w:rFonts w:ascii="Arial" w:hAnsi="Arial" w:cs="Arial"/>
          <w:color w:val="000000"/>
          <w:sz w:val="20"/>
          <w:szCs w:val="20"/>
        </w:rPr>
        <w:t xml:space="preserve"> </w:t>
      </w:r>
      <w:r w:rsidR="00D933B9" w:rsidRPr="00E77928">
        <w:rPr>
          <w:rFonts w:ascii="Arial" w:hAnsi="Arial" w:cs="Arial"/>
          <w:color w:val="000000"/>
          <w:sz w:val="20"/>
          <w:szCs w:val="20"/>
        </w:rPr>
        <w:t xml:space="preserve">                         </w:t>
      </w:r>
      <w:r w:rsidRPr="00E77928">
        <w:rPr>
          <w:rFonts w:ascii="Arial" w:hAnsi="Arial" w:cs="Arial"/>
          <w:color w:val="000000"/>
          <w:sz w:val="20"/>
          <w:szCs w:val="20"/>
        </w:rPr>
        <w:t xml:space="preserve">adres zam. – w przypadku osoby fizycznej) </w:t>
      </w:r>
    </w:p>
    <w:p w14:paraId="02704198" w14:textId="77777777" w:rsidR="001B6CBF" w:rsidRPr="00E77928" w:rsidRDefault="001B6CBF" w:rsidP="00A42C80">
      <w:pPr>
        <w:spacing w:line="276" w:lineRule="auto"/>
        <w:rPr>
          <w:rFonts w:ascii="Arial" w:hAnsi="Arial" w:cs="Arial"/>
          <w:color w:val="000000"/>
          <w:sz w:val="20"/>
          <w:szCs w:val="20"/>
        </w:rPr>
      </w:pPr>
    </w:p>
    <w:p w14:paraId="645BFD29" w14:textId="77777777" w:rsidR="00D933B9" w:rsidRPr="00E77928" w:rsidRDefault="00D933B9" w:rsidP="00A42C80">
      <w:pPr>
        <w:spacing w:line="276" w:lineRule="auto"/>
        <w:rPr>
          <w:rFonts w:ascii="Arial" w:hAnsi="Arial" w:cs="Arial"/>
          <w:color w:val="000000"/>
          <w:sz w:val="20"/>
          <w:szCs w:val="20"/>
        </w:rPr>
      </w:pPr>
    </w:p>
    <w:p w14:paraId="5AB6E77D" w14:textId="77777777" w:rsidR="00425173" w:rsidRPr="00E77928" w:rsidRDefault="00425173" w:rsidP="00A42C80">
      <w:pPr>
        <w:pStyle w:val="Standardowy1"/>
        <w:spacing w:line="276" w:lineRule="auto"/>
        <w:jc w:val="both"/>
        <w:rPr>
          <w:rFonts w:ascii="Arial" w:hAnsi="Arial" w:cs="Arial"/>
          <w:sz w:val="20"/>
        </w:rPr>
      </w:pPr>
      <w:r w:rsidRPr="00E77928">
        <w:rPr>
          <w:rFonts w:ascii="Arial" w:hAnsi="Arial" w:cs="Arial"/>
          <w:sz w:val="20"/>
        </w:rPr>
        <w:t xml:space="preserve">Niniejszym oświadczam, iż oddaję do dyspozycji Wykonawcy zamówienia niezbędne zasoby na okres korzystania z nich przy wykonywaniu niżej wymienionego zamówienia, którego przedmiotem jest: </w:t>
      </w:r>
    </w:p>
    <w:p w14:paraId="35DB966E" w14:textId="77777777" w:rsidR="00425173" w:rsidRPr="00E77928" w:rsidRDefault="00425173" w:rsidP="00A42C80">
      <w:pPr>
        <w:pStyle w:val="Standardowy1"/>
        <w:spacing w:line="276" w:lineRule="auto"/>
        <w:jc w:val="both"/>
        <w:rPr>
          <w:rFonts w:ascii="Arial" w:hAnsi="Arial" w:cs="Arial"/>
          <w:sz w:val="20"/>
        </w:rPr>
      </w:pPr>
    </w:p>
    <w:p w14:paraId="1E05EEC3" w14:textId="279109FC" w:rsidR="00425173" w:rsidRPr="00E77928" w:rsidRDefault="00425173" w:rsidP="00A42C80">
      <w:pPr>
        <w:pStyle w:val="Standardowy1"/>
        <w:spacing w:line="276" w:lineRule="auto"/>
        <w:jc w:val="both"/>
        <w:rPr>
          <w:rFonts w:ascii="Arial" w:hAnsi="Arial" w:cs="Arial"/>
          <w:b/>
          <w:bCs/>
          <w:sz w:val="20"/>
        </w:rPr>
      </w:pPr>
      <w:r w:rsidRPr="00E77928">
        <w:rPr>
          <w:rFonts w:ascii="Arial" w:hAnsi="Arial" w:cs="Arial"/>
          <w:sz w:val="20"/>
        </w:rPr>
        <w:t>………………………………………………………………………………………………………………………</w:t>
      </w:r>
    </w:p>
    <w:p w14:paraId="044F2042" w14:textId="77777777" w:rsidR="00D933B9" w:rsidRPr="00E77928" w:rsidRDefault="00D933B9" w:rsidP="00A42C80">
      <w:pPr>
        <w:suppressAutoHyphens/>
        <w:spacing w:line="276" w:lineRule="auto"/>
        <w:rPr>
          <w:rFonts w:ascii="Arial" w:hAnsi="Arial" w:cs="Arial"/>
          <w:b/>
          <w:bCs/>
          <w:color w:val="000000"/>
          <w:sz w:val="20"/>
          <w:szCs w:val="20"/>
        </w:rPr>
      </w:pPr>
    </w:p>
    <w:p w14:paraId="79469144" w14:textId="77777777" w:rsidR="00D933B9" w:rsidRPr="00E77928" w:rsidRDefault="00D933B9" w:rsidP="00A42C80">
      <w:pPr>
        <w:suppressAutoHyphens/>
        <w:spacing w:line="276" w:lineRule="auto"/>
        <w:rPr>
          <w:rFonts w:ascii="Arial" w:hAnsi="Arial" w:cs="Arial"/>
          <w:b/>
          <w:bCs/>
          <w:color w:val="000000"/>
          <w:sz w:val="20"/>
          <w:szCs w:val="20"/>
        </w:rPr>
      </w:pPr>
    </w:p>
    <w:p w14:paraId="64A578DE" w14:textId="111F9977" w:rsidR="00425173" w:rsidRPr="00E77928" w:rsidRDefault="00425173" w:rsidP="00A42C80">
      <w:pPr>
        <w:suppressAutoHyphens/>
        <w:spacing w:line="276" w:lineRule="auto"/>
        <w:rPr>
          <w:rFonts w:ascii="Arial" w:hAnsi="Arial" w:cs="Arial"/>
          <w:color w:val="000000"/>
          <w:sz w:val="20"/>
          <w:szCs w:val="20"/>
          <w:lang w:eastAsia="ar-SA"/>
        </w:rPr>
      </w:pPr>
      <w:r w:rsidRPr="00E77928">
        <w:rPr>
          <w:rFonts w:ascii="Arial" w:hAnsi="Arial" w:cs="Arial"/>
          <w:b/>
          <w:bCs/>
          <w:color w:val="000000"/>
          <w:sz w:val="20"/>
          <w:szCs w:val="20"/>
        </w:rPr>
        <w:t>Potencjał ……………………………………………………………………………………</w:t>
      </w:r>
      <w:r w:rsidR="005F6455" w:rsidRPr="00E77928">
        <w:rPr>
          <w:rFonts w:ascii="Arial" w:hAnsi="Arial" w:cs="Arial"/>
          <w:b/>
          <w:bCs/>
          <w:color w:val="000000"/>
          <w:sz w:val="20"/>
          <w:szCs w:val="20"/>
        </w:rPr>
        <w:t>……………………</w:t>
      </w:r>
    </w:p>
    <w:p w14:paraId="3B1AC82C" w14:textId="77777777" w:rsidR="00425173" w:rsidRPr="00E77928" w:rsidRDefault="00425173" w:rsidP="00A42C80">
      <w:pPr>
        <w:spacing w:line="276" w:lineRule="auto"/>
        <w:rPr>
          <w:rFonts w:ascii="Arial" w:hAnsi="Arial" w:cs="Arial"/>
          <w:b/>
          <w:sz w:val="20"/>
          <w:szCs w:val="20"/>
        </w:rPr>
      </w:pPr>
    </w:p>
    <w:p w14:paraId="0D7E0C91" w14:textId="500BB589" w:rsidR="00425173" w:rsidRPr="00E77928" w:rsidRDefault="00425173" w:rsidP="00A42C80">
      <w:pPr>
        <w:pStyle w:val="siwz"/>
        <w:numPr>
          <w:ilvl w:val="0"/>
          <w:numId w:val="5"/>
        </w:numPr>
        <w:spacing w:line="276" w:lineRule="auto"/>
        <w:rPr>
          <w:rFonts w:ascii="Arial" w:hAnsi="Arial" w:cs="Arial"/>
          <w:color w:val="000000"/>
          <w:sz w:val="20"/>
        </w:rPr>
      </w:pPr>
      <w:r w:rsidRPr="00E77928">
        <w:rPr>
          <w:rFonts w:ascii="Arial" w:hAnsi="Arial" w:cs="Arial"/>
          <w:color w:val="000000"/>
          <w:sz w:val="20"/>
        </w:rPr>
        <w:t>zakresu dostępnych wykonawcy zasobów</w:t>
      </w:r>
      <w:r w:rsidR="00C60A6D" w:rsidRPr="00E77928">
        <w:rPr>
          <w:rFonts w:ascii="Arial" w:hAnsi="Arial" w:cs="Arial"/>
          <w:color w:val="000000"/>
          <w:sz w:val="20"/>
        </w:rPr>
        <w:t xml:space="preserve"> </w:t>
      </w:r>
      <w:r w:rsidRPr="00E77928">
        <w:rPr>
          <w:rFonts w:ascii="Arial" w:hAnsi="Arial" w:cs="Arial"/>
          <w:color w:val="000000"/>
          <w:sz w:val="20"/>
        </w:rPr>
        <w:t>…………………..………………………………….</w:t>
      </w:r>
    </w:p>
    <w:p w14:paraId="37B4BC37" w14:textId="77777777" w:rsidR="00425173" w:rsidRPr="00E77928" w:rsidRDefault="00425173" w:rsidP="00A42C80">
      <w:pPr>
        <w:pStyle w:val="siwz"/>
        <w:spacing w:line="276" w:lineRule="auto"/>
        <w:ind w:left="340"/>
        <w:rPr>
          <w:rFonts w:ascii="Arial" w:hAnsi="Arial" w:cs="Arial"/>
          <w:color w:val="000000"/>
          <w:sz w:val="20"/>
        </w:rPr>
      </w:pPr>
    </w:p>
    <w:p w14:paraId="2BA563E5" w14:textId="77777777" w:rsidR="00425173" w:rsidRPr="00E77928" w:rsidRDefault="00425173" w:rsidP="00A42C80">
      <w:pPr>
        <w:pStyle w:val="siwz"/>
        <w:numPr>
          <w:ilvl w:val="0"/>
          <w:numId w:val="5"/>
        </w:numPr>
        <w:spacing w:line="276" w:lineRule="auto"/>
        <w:rPr>
          <w:rFonts w:ascii="Arial" w:hAnsi="Arial" w:cs="Arial"/>
          <w:color w:val="000000"/>
          <w:sz w:val="20"/>
        </w:rPr>
      </w:pPr>
      <w:r w:rsidRPr="00E77928">
        <w:rPr>
          <w:rFonts w:ascii="Arial" w:hAnsi="Arial" w:cs="Arial"/>
          <w:color w:val="000000"/>
          <w:sz w:val="20"/>
        </w:rPr>
        <w:t>sposobu wykorzystania zasobów przez wykonawcę przy wykonywaniu zamówienia ………..….</w:t>
      </w:r>
    </w:p>
    <w:p w14:paraId="375660A6" w14:textId="77777777" w:rsidR="00425173" w:rsidRPr="00E77928" w:rsidRDefault="00425173" w:rsidP="00A42C80">
      <w:pPr>
        <w:pStyle w:val="siwz"/>
        <w:spacing w:line="276" w:lineRule="auto"/>
        <w:ind w:left="340"/>
        <w:rPr>
          <w:rFonts w:ascii="Arial" w:hAnsi="Arial" w:cs="Arial"/>
          <w:color w:val="000000"/>
          <w:sz w:val="20"/>
        </w:rPr>
      </w:pPr>
      <w:r w:rsidRPr="00E77928">
        <w:rPr>
          <w:rFonts w:ascii="Arial" w:hAnsi="Arial" w:cs="Arial"/>
          <w:color w:val="000000"/>
          <w:sz w:val="20"/>
        </w:rPr>
        <w:t>………………………………………………………………………………………………..………</w:t>
      </w:r>
    </w:p>
    <w:p w14:paraId="07C68EE9" w14:textId="77777777" w:rsidR="00425173" w:rsidRPr="00E77928" w:rsidRDefault="00425173" w:rsidP="00A42C80">
      <w:pPr>
        <w:pStyle w:val="siwz"/>
        <w:spacing w:line="276" w:lineRule="auto"/>
        <w:ind w:left="340"/>
        <w:rPr>
          <w:rFonts w:ascii="Arial" w:hAnsi="Arial" w:cs="Arial"/>
          <w:color w:val="000000"/>
          <w:sz w:val="20"/>
        </w:rPr>
      </w:pPr>
    </w:p>
    <w:p w14:paraId="67653983" w14:textId="77777777" w:rsidR="00425173" w:rsidRPr="00E77928" w:rsidRDefault="00425173" w:rsidP="00A42C80">
      <w:pPr>
        <w:pStyle w:val="siwz"/>
        <w:numPr>
          <w:ilvl w:val="0"/>
          <w:numId w:val="5"/>
        </w:numPr>
        <w:spacing w:line="276" w:lineRule="auto"/>
        <w:rPr>
          <w:rFonts w:ascii="Arial" w:hAnsi="Arial" w:cs="Arial"/>
          <w:color w:val="000000"/>
          <w:sz w:val="20"/>
        </w:rPr>
      </w:pPr>
      <w:r w:rsidRPr="00E77928">
        <w:rPr>
          <w:rFonts w:ascii="Arial" w:hAnsi="Arial" w:cs="Arial"/>
          <w:color w:val="000000"/>
          <w:sz w:val="20"/>
        </w:rPr>
        <w:t>zakres i okres udziału podmiotu przy wykonywaniu zamówienia …………………………………</w:t>
      </w:r>
    </w:p>
    <w:p w14:paraId="3DB42458" w14:textId="46D8E913" w:rsidR="00425173" w:rsidRPr="00E77928" w:rsidRDefault="00C60A6D" w:rsidP="00A42C80">
      <w:pPr>
        <w:pStyle w:val="siwz"/>
        <w:spacing w:line="276" w:lineRule="auto"/>
        <w:rPr>
          <w:rFonts w:ascii="Arial" w:hAnsi="Arial" w:cs="Arial"/>
          <w:color w:val="000000"/>
          <w:sz w:val="20"/>
        </w:rPr>
      </w:pPr>
      <w:r w:rsidRPr="00E77928">
        <w:rPr>
          <w:rFonts w:ascii="Arial" w:hAnsi="Arial" w:cs="Arial"/>
          <w:color w:val="000000"/>
          <w:sz w:val="20"/>
        </w:rPr>
        <w:t xml:space="preserve"> </w:t>
      </w:r>
      <w:r w:rsidR="00425173" w:rsidRPr="00E77928">
        <w:rPr>
          <w:rFonts w:ascii="Arial" w:hAnsi="Arial" w:cs="Arial"/>
          <w:color w:val="000000"/>
          <w:sz w:val="20"/>
        </w:rPr>
        <w:t>………………………………………………………………………………………………………………..</w:t>
      </w:r>
    </w:p>
    <w:p w14:paraId="42E306CE" w14:textId="77777777" w:rsidR="00425173" w:rsidRPr="00E77928" w:rsidRDefault="00425173" w:rsidP="00A42C80">
      <w:pPr>
        <w:pStyle w:val="siwz"/>
        <w:spacing w:line="276" w:lineRule="auto"/>
        <w:ind w:left="360"/>
        <w:rPr>
          <w:rFonts w:ascii="Arial" w:hAnsi="Arial" w:cs="Arial"/>
          <w:color w:val="000000"/>
          <w:sz w:val="20"/>
        </w:rPr>
      </w:pPr>
    </w:p>
    <w:p w14:paraId="1A88E794" w14:textId="77777777" w:rsidR="00425173" w:rsidRPr="00E77928" w:rsidRDefault="00425173" w:rsidP="00A42C80">
      <w:pPr>
        <w:pStyle w:val="siwz"/>
        <w:numPr>
          <w:ilvl w:val="0"/>
          <w:numId w:val="5"/>
        </w:numPr>
        <w:spacing w:line="276" w:lineRule="auto"/>
        <w:rPr>
          <w:rFonts w:ascii="Arial" w:hAnsi="Arial" w:cs="Arial"/>
          <w:color w:val="000000"/>
          <w:sz w:val="20"/>
        </w:rPr>
      </w:pPr>
      <w:r w:rsidRPr="00E77928">
        <w:rPr>
          <w:rFonts w:ascii="Arial" w:hAnsi="Arial" w:cs="Arial"/>
          <w:color w:val="000000"/>
          <w:sz w:val="20"/>
        </w:rPr>
        <w:t>charakteru stosunku, jaki będzie łączył wykonawcę z udostępniającym zasoby …………..……</w:t>
      </w:r>
    </w:p>
    <w:p w14:paraId="64FF5A64" w14:textId="77777777" w:rsidR="00425173" w:rsidRPr="00E77928" w:rsidRDefault="00425173" w:rsidP="00A42C80">
      <w:pPr>
        <w:pStyle w:val="siwz"/>
        <w:spacing w:line="276" w:lineRule="auto"/>
        <w:ind w:left="340"/>
        <w:rPr>
          <w:rFonts w:ascii="Arial" w:hAnsi="Arial" w:cs="Arial"/>
          <w:color w:val="000000"/>
          <w:sz w:val="20"/>
        </w:rPr>
      </w:pPr>
      <w:r w:rsidRPr="00E77928">
        <w:rPr>
          <w:rFonts w:ascii="Arial" w:hAnsi="Arial" w:cs="Arial"/>
          <w:color w:val="000000"/>
          <w:sz w:val="20"/>
        </w:rPr>
        <w:t>…………………………………………..………………………………………………………………</w:t>
      </w:r>
    </w:p>
    <w:p w14:paraId="333BA76A" w14:textId="77777777" w:rsidR="00425173" w:rsidRPr="00E77928" w:rsidRDefault="00425173" w:rsidP="00A42C80">
      <w:pPr>
        <w:pStyle w:val="siwz"/>
        <w:spacing w:line="276" w:lineRule="auto"/>
        <w:ind w:left="340"/>
        <w:rPr>
          <w:rFonts w:ascii="Arial" w:hAnsi="Arial" w:cs="Arial"/>
          <w:color w:val="000000"/>
          <w:sz w:val="20"/>
        </w:rPr>
      </w:pPr>
    </w:p>
    <w:p w14:paraId="1292555E" w14:textId="6BEE216C" w:rsidR="00425173" w:rsidRPr="00E77928" w:rsidRDefault="00425173" w:rsidP="00A42C80">
      <w:pPr>
        <w:pStyle w:val="siwz"/>
        <w:numPr>
          <w:ilvl w:val="0"/>
          <w:numId w:val="5"/>
        </w:numPr>
        <w:spacing w:line="276" w:lineRule="auto"/>
        <w:rPr>
          <w:rFonts w:ascii="Arial" w:hAnsi="Arial" w:cs="Arial"/>
          <w:color w:val="000000"/>
          <w:sz w:val="20"/>
        </w:rPr>
      </w:pPr>
      <w:r w:rsidRPr="00E77928">
        <w:rPr>
          <w:rFonts w:ascii="Arial" w:hAnsi="Arial" w:cs="Arial"/>
          <w:color w:val="000000"/>
          <w:sz w:val="20"/>
        </w:rPr>
        <w:t>czy podmiot udostępniający zdolności w postaci</w:t>
      </w:r>
      <w:r w:rsidR="00C60A6D" w:rsidRPr="00E77928">
        <w:rPr>
          <w:rFonts w:ascii="Arial" w:hAnsi="Arial" w:cs="Arial"/>
          <w:color w:val="000000"/>
          <w:sz w:val="20"/>
        </w:rPr>
        <w:t xml:space="preserve"> </w:t>
      </w:r>
      <w:r w:rsidRPr="00E77928">
        <w:rPr>
          <w:rFonts w:ascii="Arial" w:hAnsi="Arial" w:cs="Arial"/>
          <w:color w:val="000000"/>
          <w:sz w:val="20"/>
        </w:rPr>
        <w:t xml:space="preserve">kwalifikacji zawodowych lub doświadczenia będzie realizował roboty budowlane lub usługi, których wskazane zdolności dotyczą </w:t>
      </w:r>
    </w:p>
    <w:p w14:paraId="12E1B20C" w14:textId="77777777" w:rsidR="00425173" w:rsidRPr="00E77928" w:rsidRDefault="00425173" w:rsidP="00A42C80">
      <w:pPr>
        <w:pStyle w:val="siwz"/>
        <w:spacing w:line="276" w:lineRule="auto"/>
        <w:ind w:left="340"/>
        <w:rPr>
          <w:rFonts w:ascii="Arial" w:hAnsi="Arial" w:cs="Arial"/>
          <w:color w:val="000000"/>
          <w:sz w:val="20"/>
        </w:rPr>
      </w:pPr>
    </w:p>
    <w:p w14:paraId="777820FE" w14:textId="77777777" w:rsidR="00425173" w:rsidRPr="00E77928" w:rsidRDefault="00425173" w:rsidP="00A42C80">
      <w:pPr>
        <w:pStyle w:val="siwz"/>
        <w:spacing w:line="276" w:lineRule="auto"/>
        <w:ind w:left="340"/>
        <w:rPr>
          <w:rFonts w:ascii="Arial" w:hAnsi="Arial" w:cs="Arial"/>
          <w:color w:val="000000"/>
          <w:sz w:val="20"/>
        </w:rPr>
      </w:pPr>
      <w:r w:rsidRPr="00E77928">
        <w:rPr>
          <w:rFonts w:ascii="Arial" w:hAnsi="Arial" w:cs="Arial"/>
          <w:color w:val="000000"/>
          <w:sz w:val="20"/>
        </w:rPr>
        <w:t>………………………………………………………………………………………………………….…</w:t>
      </w:r>
    </w:p>
    <w:p w14:paraId="42918E38" w14:textId="77777777" w:rsidR="00005DE9" w:rsidRPr="00E77928" w:rsidRDefault="00005DE9" w:rsidP="00A42C80">
      <w:pPr>
        <w:pStyle w:val="siwz"/>
        <w:spacing w:line="276" w:lineRule="auto"/>
        <w:ind w:left="340"/>
        <w:rPr>
          <w:rFonts w:ascii="Arial" w:hAnsi="Arial" w:cs="Arial"/>
          <w:color w:val="000000"/>
          <w:sz w:val="20"/>
        </w:rPr>
      </w:pPr>
    </w:p>
    <w:p w14:paraId="4714EA1D" w14:textId="77777777" w:rsidR="00005DE9" w:rsidRPr="00E77928" w:rsidRDefault="00005DE9" w:rsidP="00A42C80">
      <w:pPr>
        <w:pStyle w:val="siwz"/>
        <w:spacing w:line="276" w:lineRule="auto"/>
        <w:ind w:left="340"/>
        <w:rPr>
          <w:rFonts w:ascii="Arial" w:hAnsi="Arial" w:cs="Arial"/>
          <w:color w:val="000000"/>
          <w:sz w:val="20"/>
        </w:rPr>
      </w:pPr>
    </w:p>
    <w:p w14:paraId="0A6A44DB" w14:textId="77777777" w:rsidR="00425173" w:rsidRPr="00E77928" w:rsidRDefault="00425173" w:rsidP="00A42C80">
      <w:pPr>
        <w:spacing w:line="276" w:lineRule="auto"/>
        <w:rPr>
          <w:rFonts w:ascii="Arial" w:hAnsi="Arial" w:cs="Arial"/>
          <w:sz w:val="20"/>
          <w:szCs w:val="20"/>
        </w:rPr>
      </w:pPr>
      <w:r w:rsidRPr="00E77928">
        <w:rPr>
          <w:rFonts w:ascii="Arial" w:hAnsi="Arial" w:cs="Arial"/>
          <w:sz w:val="20"/>
          <w:szCs w:val="20"/>
        </w:rPr>
        <w:t xml:space="preserve"> </w:t>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t>………………………………………………….</w:t>
      </w:r>
    </w:p>
    <w:p w14:paraId="29E04ADE" w14:textId="0DAD8267" w:rsidR="00425173" w:rsidRPr="00E77928" w:rsidRDefault="00425173" w:rsidP="00A42C80">
      <w:pPr>
        <w:spacing w:line="276" w:lineRule="auto"/>
        <w:ind w:left="5664"/>
        <w:jc w:val="center"/>
        <w:rPr>
          <w:rFonts w:ascii="Arial" w:hAnsi="Arial" w:cs="Arial"/>
          <w:sz w:val="20"/>
          <w:szCs w:val="20"/>
        </w:rPr>
      </w:pPr>
      <w:r w:rsidRPr="00E77928">
        <w:rPr>
          <w:rFonts w:ascii="Arial" w:hAnsi="Arial" w:cs="Arial"/>
          <w:sz w:val="20"/>
          <w:szCs w:val="20"/>
        </w:rPr>
        <w:t>(podpis osoby/osób uprawnionych do składania oświadczeń woli w imieniu udostępniającego potencjał</w:t>
      </w:r>
      <w:r w:rsidR="00C60A6D" w:rsidRPr="00E77928">
        <w:rPr>
          <w:rFonts w:ascii="Arial" w:hAnsi="Arial" w:cs="Arial"/>
          <w:sz w:val="20"/>
          <w:szCs w:val="20"/>
        </w:rPr>
        <w:t xml:space="preserve"> </w:t>
      </w:r>
      <w:r w:rsidRPr="00E77928">
        <w:rPr>
          <w:rFonts w:ascii="Arial" w:hAnsi="Arial" w:cs="Arial"/>
          <w:sz w:val="20"/>
          <w:szCs w:val="20"/>
        </w:rPr>
        <w:t>oraz</w:t>
      </w:r>
      <w:r w:rsidR="00C60A6D" w:rsidRPr="00E77928">
        <w:rPr>
          <w:rFonts w:ascii="Arial" w:hAnsi="Arial" w:cs="Arial"/>
          <w:sz w:val="20"/>
          <w:szCs w:val="20"/>
        </w:rPr>
        <w:t xml:space="preserve"> </w:t>
      </w:r>
      <w:r w:rsidRPr="00E77928">
        <w:rPr>
          <w:rFonts w:ascii="Arial" w:hAnsi="Arial" w:cs="Arial"/>
          <w:sz w:val="20"/>
          <w:szCs w:val="20"/>
        </w:rPr>
        <w:t>pieczątka/pieczątki)</w:t>
      </w:r>
    </w:p>
    <w:p w14:paraId="6A33C34A" w14:textId="77777777" w:rsidR="00D933B9" w:rsidRPr="00E77928" w:rsidRDefault="00D933B9" w:rsidP="00A42C80">
      <w:pPr>
        <w:spacing w:line="276" w:lineRule="auto"/>
        <w:ind w:left="5664"/>
        <w:jc w:val="center"/>
        <w:rPr>
          <w:rFonts w:ascii="Arial" w:hAnsi="Arial" w:cs="Arial"/>
          <w:sz w:val="20"/>
          <w:szCs w:val="20"/>
        </w:rPr>
      </w:pPr>
    </w:p>
    <w:p w14:paraId="19FB7484" w14:textId="77777777" w:rsidR="00D933B9" w:rsidRPr="00E77928" w:rsidRDefault="00D933B9" w:rsidP="00A42C80">
      <w:pPr>
        <w:spacing w:line="276" w:lineRule="auto"/>
        <w:ind w:left="5664"/>
        <w:jc w:val="center"/>
        <w:rPr>
          <w:rFonts w:ascii="Arial" w:hAnsi="Arial" w:cs="Arial"/>
          <w:sz w:val="20"/>
          <w:szCs w:val="20"/>
        </w:rPr>
      </w:pPr>
    </w:p>
    <w:p w14:paraId="60D07E87" w14:textId="77777777" w:rsidR="00D933B9" w:rsidRPr="00E77928" w:rsidRDefault="00D933B9" w:rsidP="00A42C80">
      <w:pPr>
        <w:spacing w:line="276" w:lineRule="auto"/>
        <w:ind w:left="5664"/>
        <w:jc w:val="center"/>
        <w:rPr>
          <w:rFonts w:ascii="Arial" w:hAnsi="Arial" w:cs="Arial"/>
          <w:sz w:val="20"/>
          <w:szCs w:val="20"/>
        </w:rPr>
      </w:pPr>
    </w:p>
    <w:p w14:paraId="51992523" w14:textId="77777777" w:rsidR="00D933B9" w:rsidRPr="00E77928" w:rsidRDefault="00D933B9" w:rsidP="00A42C80">
      <w:pPr>
        <w:spacing w:line="276" w:lineRule="auto"/>
        <w:ind w:left="5664"/>
        <w:jc w:val="center"/>
        <w:rPr>
          <w:rFonts w:ascii="Arial" w:hAnsi="Arial" w:cs="Arial"/>
          <w:sz w:val="20"/>
          <w:szCs w:val="20"/>
        </w:rPr>
      </w:pPr>
    </w:p>
    <w:p w14:paraId="5B91ECBE" w14:textId="77777777" w:rsidR="00D933B9" w:rsidRDefault="00D933B9" w:rsidP="00A42C80">
      <w:pPr>
        <w:spacing w:line="276" w:lineRule="auto"/>
        <w:ind w:left="5664"/>
        <w:jc w:val="center"/>
        <w:rPr>
          <w:rFonts w:ascii="Arial" w:hAnsi="Arial" w:cs="Arial"/>
          <w:sz w:val="20"/>
          <w:szCs w:val="20"/>
        </w:rPr>
      </w:pPr>
    </w:p>
    <w:p w14:paraId="33590368" w14:textId="78E471A3" w:rsidR="00DE7B6F" w:rsidRPr="00E77928" w:rsidRDefault="00DE7B6F" w:rsidP="00A42C80">
      <w:pPr>
        <w:spacing w:line="276" w:lineRule="auto"/>
        <w:ind w:left="5664"/>
        <w:jc w:val="center"/>
        <w:rPr>
          <w:rFonts w:ascii="Arial" w:hAnsi="Arial" w:cs="Arial"/>
          <w:sz w:val="20"/>
          <w:szCs w:val="20"/>
        </w:rPr>
      </w:pPr>
      <w:r>
        <w:rPr>
          <w:rFonts w:ascii="Arial" w:hAnsi="Arial" w:cs="Arial"/>
          <w:sz w:val="20"/>
          <w:szCs w:val="20"/>
        </w:rPr>
        <w:t xml:space="preserve"> </w:t>
      </w:r>
    </w:p>
    <w:p w14:paraId="13B23606" w14:textId="77777777" w:rsidR="00DE7B6F" w:rsidRPr="004C7B49" w:rsidRDefault="00DE7B6F" w:rsidP="00DE7B6F">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p w14:paraId="504D8468" w14:textId="77777777" w:rsidR="00D933B9" w:rsidRPr="00E77928" w:rsidRDefault="00D933B9" w:rsidP="00DE7B6F">
      <w:pPr>
        <w:spacing w:line="276" w:lineRule="auto"/>
        <w:rPr>
          <w:rFonts w:ascii="Arial" w:hAnsi="Arial" w:cs="Arial"/>
          <w:sz w:val="20"/>
          <w:szCs w:val="20"/>
        </w:rPr>
      </w:pPr>
    </w:p>
    <w:p w14:paraId="1CA5012A" w14:textId="73FB75BC" w:rsidR="00425173" w:rsidRPr="00E77928" w:rsidRDefault="008C4811" w:rsidP="00D933B9">
      <w:pPr>
        <w:pStyle w:val="Tekstpodstawowywcity3"/>
        <w:spacing w:line="276" w:lineRule="auto"/>
        <w:ind w:left="4248" w:firstLine="708"/>
        <w:jc w:val="center"/>
        <w:rPr>
          <w:rFonts w:ascii="Arial" w:hAnsi="Arial" w:cs="Arial"/>
          <w:b/>
          <w:bCs/>
          <w:i/>
          <w:iCs/>
          <w:color w:val="000000"/>
          <w:sz w:val="20"/>
        </w:rPr>
      </w:pPr>
      <w:r w:rsidRPr="00E77928">
        <w:rPr>
          <w:rFonts w:ascii="Arial" w:hAnsi="Arial" w:cs="Arial"/>
          <w:b/>
          <w:bCs/>
          <w:sz w:val="20"/>
        </w:rPr>
        <w:t>Załącznik nr 3B</w:t>
      </w:r>
      <w:r w:rsidR="001A301D" w:rsidRPr="00E77928">
        <w:rPr>
          <w:rFonts w:ascii="Arial" w:hAnsi="Arial" w:cs="Arial"/>
          <w:b/>
          <w:bCs/>
          <w:sz w:val="20"/>
        </w:rPr>
        <w:t xml:space="preserve"> do SWZ</w:t>
      </w:r>
    </w:p>
    <w:p w14:paraId="7C743AB6"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 xml:space="preserve">Wykonawcy wspólnie </w:t>
      </w:r>
    </w:p>
    <w:p w14:paraId="11FD45F7"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ubiegający się o udzielenie zamówienia:</w:t>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p>
    <w:p w14:paraId="3C71D34C"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w:t>
      </w:r>
    </w:p>
    <w:p w14:paraId="75C3D7C8"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w:t>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t xml:space="preserve"> </w:t>
      </w:r>
    </w:p>
    <w:p w14:paraId="753A174D" w14:textId="77777777" w:rsidR="00D34A31" w:rsidRPr="00E77928" w:rsidRDefault="00D34A31" w:rsidP="00A42C80">
      <w:pPr>
        <w:spacing w:line="276" w:lineRule="auto"/>
        <w:rPr>
          <w:rFonts w:ascii="Arial" w:hAnsi="Arial" w:cs="Arial"/>
          <w:sz w:val="20"/>
          <w:szCs w:val="20"/>
        </w:rPr>
      </w:pPr>
    </w:p>
    <w:p w14:paraId="509CEAB8" w14:textId="77777777" w:rsidR="00D34A31" w:rsidRPr="00E77928" w:rsidRDefault="00D34A31" w:rsidP="00A42C80">
      <w:pPr>
        <w:spacing w:line="276" w:lineRule="auto"/>
        <w:rPr>
          <w:rFonts w:ascii="Arial" w:hAnsi="Arial" w:cs="Arial"/>
          <w:sz w:val="20"/>
          <w:szCs w:val="20"/>
        </w:rPr>
      </w:pPr>
    </w:p>
    <w:p w14:paraId="2EE57787" w14:textId="3436320D" w:rsidR="00D34A31" w:rsidRPr="00E77928" w:rsidRDefault="00D34A31" w:rsidP="00A42C80">
      <w:pPr>
        <w:spacing w:line="276" w:lineRule="auto"/>
        <w:jc w:val="center"/>
        <w:rPr>
          <w:rFonts w:ascii="Arial" w:hAnsi="Arial" w:cs="Arial"/>
          <w:b/>
          <w:bCs/>
          <w:sz w:val="20"/>
          <w:szCs w:val="20"/>
        </w:rPr>
      </w:pPr>
      <w:r w:rsidRPr="00E77928">
        <w:rPr>
          <w:rFonts w:ascii="Arial" w:hAnsi="Arial" w:cs="Arial"/>
          <w:b/>
          <w:bCs/>
          <w:sz w:val="20"/>
          <w:szCs w:val="20"/>
        </w:rPr>
        <w:t>Oświadczenie Wykonawców wspólnie ubiegających się o udzielenie zamówienia</w:t>
      </w:r>
      <w:r w:rsidRPr="00E77928">
        <w:rPr>
          <w:rFonts w:ascii="Arial" w:hAnsi="Arial" w:cs="Arial"/>
          <w:b/>
          <w:bCs/>
          <w:sz w:val="20"/>
          <w:szCs w:val="20"/>
        </w:rPr>
        <w:tab/>
      </w:r>
    </w:p>
    <w:p w14:paraId="342731FD" w14:textId="77777777" w:rsidR="00D34A31" w:rsidRPr="00E77928" w:rsidRDefault="00D34A31" w:rsidP="00A42C80">
      <w:pPr>
        <w:spacing w:line="276" w:lineRule="auto"/>
        <w:jc w:val="center"/>
        <w:rPr>
          <w:rFonts w:ascii="Arial" w:hAnsi="Arial" w:cs="Arial"/>
          <w:sz w:val="20"/>
          <w:szCs w:val="20"/>
        </w:rPr>
      </w:pPr>
    </w:p>
    <w:p w14:paraId="5EB5765F" w14:textId="751035B7" w:rsidR="00D34A31" w:rsidRPr="00E77928" w:rsidRDefault="00D34A31" w:rsidP="00A42C80">
      <w:pPr>
        <w:spacing w:line="276" w:lineRule="auto"/>
        <w:jc w:val="center"/>
        <w:rPr>
          <w:rFonts w:ascii="Arial" w:hAnsi="Arial" w:cs="Arial"/>
          <w:sz w:val="20"/>
          <w:szCs w:val="20"/>
        </w:rPr>
      </w:pPr>
      <w:r w:rsidRPr="00E77928">
        <w:rPr>
          <w:rFonts w:ascii="Arial" w:hAnsi="Arial" w:cs="Arial"/>
          <w:sz w:val="20"/>
          <w:szCs w:val="20"/>
        </w:rPr>
        <w:t>(składane wraz z ofertą na podstawie</w:t>
      </w:r>
      <w:r w:rsidR="00C60A6D" w:rsidRPr="00E77928">
        <w:rPr>
          <w:rFonts w:ascii="Arial" w:hAnsi="Arial" w:cs="Arial"/>
          <w:sz w:val="20"/>
          <w:szCs w:val="20"/>
        </w:rPr>
        <w:t xml:space="preserve"> </w:t>
      </w:r>
      <w:r w:rsidRPr="00E77928">
        <w:rPr>
          <w:rFonts w:ascii="Arial" w:hAnsi="Arial" w:cs="Arial"/>
          <w:sz w:val="20"/>
          <w:szCs w:val="20"/>
        </w:rPr>
        <w:t>art. 117 ust.4 ustawy Pzp – jeżeli dotyczy)</w:t>
      </w:r>
    </w:p>
    <w:p w14:paraId="728B14F1" w14:textId="51D92F43" w:rsidR="00D34A31" w:rsidRPr="00E77928" w:rsidRDefault="00D34A31" w:rsidP="00A42C80">
      <w:pPr>
        <w:spacing w:line="276" w:lineRule="auto"/>
        <w:jc w:val="center"/>
        <w:rPr>
          <w:rFonts w:ascii="Arial" w:hAnsi="Arial" w:cs="Arial"/>
          <w:sz w:val="20"/>
          <w:szCs w:val="20"/>
        </w:rPr>
      </w:pPr>
      <w:r w:rsidRPr="00E77928">
        <w:rPr>
          <w:rFonts w:ascii="Arial" w:hAnsi="Arial" w:cs="Arial"/>
          <w:sz w:val="20"/>
          <w:szCs w:val="20"/>
        </w:rPr>
        <w:t>DOTYCZĄCE USŁUG, KTÓRE WYKONAJĄ POSZCZEGÓLNI WYKONAWCY</w:t>
      </w:r>
    </w:p>
    <w:p w14:paraId="5CAF5A1C" w14:textId="77777777" w:rsidR="00D34A31" w:rsidRPr="00E77928" w:rsidRDefault="00D34A31" w:rsidP="00A42C80">
      <w:pPr>
        <w:spacing w:line="276" w:lineRule="auto"/>
        <w:rPr>
          <w:rFonts w:ascii="Arial" w:hAnsi="Arial" w:cs="Arial"/>
          <w:sz w:val="20"/>
          <w:szCs w:val="20"/>
        </w:rPr>
      </w:pPr>
    </w:p>
    <w:p w14:paraId="1271E249" w14:textId="77777777" w:rsidR="00A83244" w:rsidRPr="00E77928" w:rsidRDefault="00A83244" w:rsidP="00A42C80">
      <w:pPr>
        <w:spacing w:line="276" w:lineRule="auto"/>
        <w:rPr>
          <w:rFonts w:ascii="Arial" w:hAnsi="Arial" w:cs="Arial"/>
          <w:sz w:val="20"/>
          <w:szCs w:val="20"/>
        </w:rPr>
      </w:pPr>
    </w:p>
    <w:p w14:paraId="4E20C80D" w14:textId="62E45953"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Na potrzeby postępowania o udzielenie zamówienia publicznego pn.</w:t>
      </w:r>
      <w:r w:rsidR="00C60A6D" w:rsidRPr="00E77928">
        <w:rPr>
          <w:rFonts w:ascii="Arial" w:hAnsi="Arial" w:cs="Arial"/>
          <w:sz w:val="20"/>
          <w:szCs w:val="20"/>
        </w:rPr>
        <w:t xml:space="preserve"> </w:t>
      </w:r>
      <w:r w:rsidRPr="00E77928">
        <w:rPr>
          <w:rFonts w:ascii="Arial" w:hAnsi="Arial" w:cs="Arial"/>
          <w:sz w:val="20"/>
          <w:szCs w:val="20"/>
        </w:rPr>
        <w:t xml:space="preserve">………………………………………………………………………………………………………………………………………………………………………………………………………………………………………………………………….., </w:t>
      </w:r>
    </w:p>
    <w:p w14:paraId="5AA7796E"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prowadzonego przez Gminę Siechnice, oświadczam że*:</w:t>
      </w:r>
    </w:p>
    <w:p w14:paraId="65EA6193"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 Wykonawca ………………………………………………………………………………..(nazwa i adres Wykonawcy)</w:t>
      </w:r>
    </w:p>
    <w:p w14:paraId="6BAE44D4" w14:textId="11D9531D"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Zrealizuje następujące usługi:</w:t>
      </w:r>
    </w:p>
    <w:p w14:paraId="17935F98"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w:t>
      </w:r>
    </w:p>
    <w:p w14:paraId="0BC71753"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 Wykonawca ………………………………………………………………………………..(nazwa i adres Wykonawcy)</w:t>
      </w:r>
    </w:p>
    <w:p w14:paraId="6FD67B1B" w14:textId="4F0DCC1C"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Zrealizuje następujące usługi:</w:t>
      </w:r>
    </w:p>
    <w:p w14:paraId="123D9E3E"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w:t>
      </w:r>
    </w:p>
    <w:p w14:paraId="60EC657F"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 Wykonawca ………………………………………………………………………………..(nazwa i adres Wykonawcy)</w:t>
      </w:r>
    </w:p>
    <w:p w14:paraId="67FEA315" w14:textId="5441339E"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Zrealizuje następujące usługi:</w:t>
      </w:r>
    </w:p>
    <w:p w14:paraId="2EC356B0" w14:textId="1A8D8E93"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w:t>
      </w:r>
      <w:r w:rsidR="00C60A6D" w:rsidRPr="00E77928">
        <w:rPr>
          <w:rFonts w:ascii="Arial" w:hAnsi="Arial" w:cs="Arial"/>
          <w:sz w:val="20"/>
          <w:szCs w:val="20"/>
        </w:rPr>
        <w:t xml:space="preserve"> </w:t>
      </w:r>
    </w:p>
    <w:p w14:paraId="16E173A9" w14:textId="77777777" w:rsidR="00D34A31" w:rsidRPr="00E77928" w:rsidRDefault="00D34A31" w:rsidP="00A42C80">
      <w:pPr>
        <w:spacing w:line="276" w:lineRule="auto"/>
        <w:rPr>
          <w:rFonts w:ascii="Arial" w:hAnsi="Arial" w:cs="Arial"/>
          <w:sz w:val="20"/>
          <w:szCs w:val="20"/>
        </w:rPr>
      </w:pPr>
    </w:p>
    <w:p w14:paraId="621EC613" w14:textId="77777777" w:rsidR="00D34A31" w:rsidRPr="00E77928" w:rsidRDefault="00D34A31" w:rsidP="00A42C80">
      <w:pPr>
        <w:spacing w:line="276" w:lineRule="auto"/>
        <w:rPr>
          <w:rFonts w:ascii="Arial" w:hAnsi="Arial" w:cs="Arial"/>
          <w:sz w:val="20"/>
          <w:szCs w:val="20"/>
        </w:rPr>
      </w:pPr>
    </w:p>
    <w:p w14:paraId="550AEC00" w14:textId="77777777" w:rsidR="00005DE9" w:rsidRPr="00E77928" w:rsidRDefault="00005DE9" w:rsidP="00A42C80">
      <w:pPr>
        <w:spacing w:line="276" w:lineRule="auto"/>
        <w:rPr>
          <w:rFonts w:ascii="Arial" w:hAnsi="Arial" w:cs="Arial"/>
          <w:sz w:val="20"/>
          <w:szCs w:val="20"/>
        </w:rPr>
      </w:pPr>
    </w:p>
    <w:p w14:paraId="51A1C322" w14:textId="77777777" w:rsidR="00D34A31" w:rsidRPr="00E77928" w:rsidRDefault="00D34A31" w:rsidP="00A42C80">
      <w:pPr>
        <w:spacing w:line="276" w:lineRule="auto"/>
        <w:rPr>
          <w:rFonts w:ascii="Arial" w:hAnsi="Arial" w:cs="Arial"/>
          <w:sz w:val="20"/>
          <w:szCs w:val="20"/>
        </w:rPr>
      </w:pP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r>
      <w:r w:rsidRPr="00E77928">
        <w:rPr>
          <w:rFonts w:ascii="Arial" w:hAnsi="Arial" w:cs="Arial"/>
          <w:sz w:val="20"/>
          <w:szCs w:val="20"/>
        </w:rPr>
        <w:tab/>
        <w:t>………...................................</w:t>
      </w:r>
    </w:p>
    <w:p w14:paraId="537AF109" w14:textId="34C0E682" w:rsidR="00F6171A" w:rsidRPr="00E77928" w:rsidRDefault="00C60A6D" w:rsidP="00A42C80">
      <w:pPr>
        <w:spacing w:line="276" w:lineRule="auto"/>
        <w:rPr>
          <w:rFonts w:ascii="Arial" w:hAnsi="Arial" w:cs="Arial"/>
          <w:sz w:val="20"/>
          <w:szCs w:val="20"/>
        </w:rPr>
      </w:pPr>
      <w:r w:rsidRPr="00E77928">
        <w:rPr>
          <w:rFonts w:ascii="Arial" w:hAnsi="Arial" w:cs="Arial"/>
          <w:sz w:val="20"/>
          <w:szCs w:val="20"/>
        </w:rPr>
        <w:t xml:space="preserve"> </w:t>
      </w:r>
      <w:r w:rsidR="00D34A31" w:rsidRPr="00E77928">
        <w:rPr>
          <w:rFonts w:ascii="Arial" w:hAnsi="Arial" w:cs="Arial"/>
          <w:sz w:val="20"/>
          <w:szCs w:val="20"/>
        </w:rPr>
        <w:tab/>
      </w:r>
      <w:r w:rsidR="00D34A31" w:rsidRPr="00E77928">
        <w:rPr>
          <w:rFonts w:ascii="Arial" w:hAnsi="Arial" w:cs="Arial"/>
          <w:sz w:val="20"/>
          <w:szCs w:val="20"/>
        </w:rPr>
        <w:tab/>
      </w:r>
      <w:r w:rsidR="00D34A31" w:rsidRPr="00E77928">
        <w:rPr>
          <w:rFonts w:ascii="Arial" w:hAnsi="Arial" w:cs="Arial"/>
          <w:sz w:val="20"/>
          <w:szCs w:val="20"/>
        </w:rPr>
        <w:tab/>
      </w:r>
      <w:r w:rsidR="00D34A31" w:rsidRPr="00E77928">
        <w:rPr>
          <w:rFonts w:ascii="Arial" w:hAnsi="Arial" w:cs="Arial"/>
          <w:sz w:val="20"/>
          <w:szCs w:val="20"/>
        </w:rPr>
        <w:tab/>
      </w:r>
      <w:r w:rsidR="00D34A31" w:rsidRPr="00E77928">
        <w:rPr>
          <w:rFonts w:ascii="Arial" w:hAnsi="Arial" w:cs="Arial"/>
          <w:sz w:val="20"/>
          <w:szCs w:val="20"/>
        </w:rPr>
        <w:tab/>
      </w:r>
      <w:r w:rsidR="00D34A31" w:rsidRPr="00E77928">
        <w:rPr>
          <w:rFonts w:ascii="Arial" w:hAnsi="Arial" w:cs="Arial"/>
          <w:sz w:val="20"/>
          <w:szCs w:val="20"/>
        </w:rPr>
        <w:tab/>
      </w:r>
      <w:r w:rsidR="00D34A31" w:rsidRPr="00E77928">
        <w:rPr>
          <w:rFonts w:ascii="Arial" w:hAnsi="Arial" w:cs="Arial"/>
          <w:sz w:val="20"/>
          <w:szCs w:val="20"/>
        </w:rPr>
        <w:tab/>
      </w:r>
      <w:r w:rsidR="00D34A31" w:rsidRPr="00E77928">
        <w:rPr>
          <w:rFonts w:ascii="Arial" w:hAnsi="Arial" w:cs="Arial"/>
          <w:sz w:val="20"/>
          <w:szCs w:val="20"/>
        </w:rPr>
        <w:tab/>
      </w:r>
      <w:r w:rsidR="00D34A31" w:rsidRPr="00E77928">
        <w:rPr>
          <w:rFonts w:ascii="Arial" w:hAnsi="Arial" w:cs="Arial"/>
          <w:sz w:val="20"/>
          <w:szCs w:val="20"/>
        </w:rPr>
        <w:tab/>
      </w:r>
      <w:r w:rsidRPr="00E77928">
        <w:rPr>
          <w:rFonts w:ascii="Arial" w:hAnsi="Arial" w:cs="Arial"/>
          <w:sz w:val="20"/>
          <w:szCs w:val="20"/>
        </w:rPr>
        <w:t xml:space="preserve"> </w:t>
      </w:r>
      <w:r w:rsidR="00D34A31" w:rsidRPr="00E77928">
        <w:rPr>
          <w:rFonts w:ascii="Arial" w:hAnsi="Arial" w:cs="Arial"/>
          <w:sz w:val="20"/>
          <w:szCs w:val="20"/>
        </w:rPr>
        <w:t>miejscowość, data</w:t>
      </w:r>
    </w:p>
    <w:p w14:paraId="45D70653" w14:textId="651A840E" w:rsidR="003F65E6" w:rsidRPr="00E77928" w:rsidRDefault="003F65E6" w:rsidP="00A42C80">
      <w:pPr>
        <w:spacing w:line="276" w:lineRule="auto"/>
        <w:rPr>
          <w:rFonts w:ascii="Arial" w:hAnsi="Arial" w:cs="Arial"/>
          <w:sz w:val="20"/>
          <w:szCs w:val="20"/>
        </w:rPr>
      </w:pPr>
    </w:p>
    <w:p w14:paraId="4548E820" w14:textId="18FDE1B4" w:rsidR="003F65E6" w:rsidRPr="00E77928" w:rsidRDefault="003F65E6" w:rsidP="00A42C80">
      <w:pPr>
        <w:spacing w:line="276" w:lineRule="auto"/>
        <w:rPr>
          <w:rFonts w:ascii="Arial" w:hAnsi="Arial" w:cs="Arial"/>
          <w:sz w:val="20"/>
          <w:szCs w:val="20"/>
        </w:rPr>
      </w:pPr>
    </w:p>
    <w:p w14:paraId="5EC87434" w14:textId="4B1EE979" w:rsidR="003F65E6" w:rsidRPr="00E77928" w:rsidRDefault="003F65E6" w:rsidP="00A42C80">
      <w:pPr>
        <w:spacing w:line="276" w:lineRule="auto"/>
        <w:rPr>
          <w:rFonts w:ascii="Arial" w:hAnsi="Arial" w:cs="Arial"/>
          <w:sz w:val="20"/>
          <w:szCs w:val="20"/>
        </w:rPr>
      </w:pPr>
    </w:p>
    <w:p w14:paraId="7BEFA716" w14:textId="35A5AE63" w:rsidR="003F65E6" w:rsidRPr="00E77928" w:rsidRDefault="003F65E6" w:rsidP="00A42C80">
      <w:pPr>
        <w:spacing w:line="276" w:lineRule="auto"/>
        <w:rPr>
          <w:rFonts w:ascii="Arial" w:hAnsi="Arial" w:cs="Arial"/>
          <w:sz w:val="20"/>
          <w:szCs w:val="20"/>
        </w:rPr>
      </w:pPr>
    </w:p>
    <w:p w14:paraId="301FEC79" w14:textId="53BFB5FF" w:rsidR="001B6CBF" w:rsidRPr="00E77928" w:rsidRDefault="001B6CBF" w:rsidP="00A42C80">
      <w:pPr>
        <w:spacing w:line="276" w:lineRule="auto"/>
        <w:rPr>
          <w:rFonts w:ascii="Arial" w:hAnsi="Arial" w:cs="Arial"/>
          <w:sz w:val="20"/>
          <w:szCs w:val="20"/>
        </w:rPr>
      </w:pPr>
    </w:p>
    <w:p w14:paraId="7CB5E1E2" w14:textId="68A78AAB" w:rsidR="001B6CBF" w:rsidRPr="00E77928" w:rsidRDefault="001B6CBF" w:rsidP="00A42C80">
      <w:pPr>
        <w:spacing w:line="276" w:lineRule="auto"/>
        <w:rPr>
          <w:rFonts w:ascii="Arial" w:hAnsi="Arial" w:cs="Arial"/>
          <w:sz w:val="20"/>
          <w:szCs w:val="20"/>
        </w:rPr>
      </w:pPr>
    </w:p>
    <w:p w14:paraId="4421A525" w14:textId="77777777" w:rsidR="00005DE9" w:rsidRPr="00E77928" w:rsidRDefault="00005DE9" w:rsidP="00A42C80">
      <w:pPr>
        <w:spacing w:line="276" w:lineRule="auto"/>
        <w:rPr>
          <w:rFonts w:ascii="Arial" w:hAnsi="Arial" w:cs="Arial"/>
          <w:sz w:val="20"/>
          <w:szCs w:val="20"/>
        </w:rPr>
      </w:pPr>
    </w:p>
    <w:p w14:paraId="1A704BCF" w14:textId="77777777" w:rsidR="00005DE9" w:rsidRPr="00E77928" w:rsidRDefault="00005DE9" w:rsidP="00A42C80">
      <w:pPr>
        <w:spacing w:line="276" w:lineRule="auto"/>
        <w:rPr>
          <w:rFonts w:ascii="Arial" w:hAnsi="Arial" w:cs="Arial"/>
          <w:sz w:val="20"/>
          <w:szCs w:val="20"/>
        </w:rPr>
      </w:pPr>
    </w:p>
    <w:p w14:paraId="156C9ED3" w14:textId="77777777" w:rsidR="00005DE9" w:rsidRPr="00E77928" w:rsidRDefault="00005DE9" w:rsidP="00A42C80">
      <w:pPr>
        <w:spacing w:line="276" w:lineRule="auto"/>
        <w:rPr>
          <w:rFonts w:ascii="Arial" w:hAnsi="Arial" w:cs="Arial"/>
          <w:sz w:val="20"/>
          <w:szCs w:val="20"/>
        </w:rPr>
      </w:pPr>
    </w:p>
    <w:p w14:paraId="758761AA" w14:textId="77777777" w:rsidR="00005DE9" w:rsidRPr="00E77928" w:rsidRDefault="00005DE9" w:rsidP="00A42C80">
      <w:pPr>
        <w:spacing w:line="276" w:lineRule="auto"/>
        <w:rPr>
          <w:rFonts w:ascii="Arial" w:hAnsi="Arial" w:cs="Arial"/>
          <w:sz w:val="20"/>
          <w:szCs w:val="20"/>
        </w:rPr>
      </w:pPr>
    </w:p>
    <w:p w14:paraId="7E7FADCA" w14:textId="726CB688" w:rsidR="001B6CBF" w:rsidRPr="00E77928" w:rsidRDefault="001B6CBF" w:rsidP="00A42C80">
      <w:pPr>
        <w:spacing w:line="276" w:lineRule="auto"/>
        <w:rPr>
          <w:rFonts w:ascii="Arial" w:hAnsi="Arial" w:cs="Arial"/>
          <w:sz w:val="20"/>
          <w:szCs w:val="20"/>
        </w:rPr>
      </w:pPr>
    </w:p>
    <w:p w14:paraId="50D672B3" w14:textId="77777777" w:rsidR="00A83244" w:rsidRDefault="00A83244" w:rsidP="00A42C80">
      <w:pPr>
        <w:pStyle w:val="Nagwek1"/>
        <w:spacing w:line="276" w:lineRule="auto"/>
        <w:ind w:left="7080" w:firstLine="708"/>
        <w:rPr>
          <w:rFonts w:ascii="Arial" w:hAnsi="Arial" w:cs="Arial"/>
          <w:sz w:val="20"/>
        </w:rPr>
      </w:pPr>
    </w:p>
    <w:p w14:paraId="3780539A" w14:textId="77777777" w:rsidR="00DE7B6F" w:rsidRDefault="00DE7B6F" w:rsidP="00DE7B6F"/>
    <w:p w14:paraId="0957613D" w14:textId="77777777" w:rsidR="00DE7B6F" w:rsidRDefault="00DE7B6F" w:rsidP="00DE7B6F"/>
    <w:p w14:paraId="698F47DB" w14:textId="77777777" w:rsidR="00DE7B6F" w:rsidRDefault="00DE7B6F" w:rsidP="00DE7B6F"/>
    <w:p w14:paraId="67185508" w14:textId="77777777" w:rsidR="00DE7B6F" w:rsidRDefault="00DE7B6F" w:rsidP="00DE7B6F"/>
    <w:p w14:paraId="5ADBB38E" w14:textId="77777777" w:rsidR="00DE7B6F" w:rsidRDefault="00DE7B6F" w:rsidP="00DE7B6F"/>
    <w:p w14:paraId="1FC49B9D" w14:textId="77777777" w:rsidR="00DE7B6F" w:rsidRDefault="00DE7B6F" w:rsidP="00DE7B6F"/>
    <w:p w14:paraId="187DCC8D" w14:textId="77777777" w:rsidR="00DE7B6F" w:rsidRDefault="00DE7B6F" w:rsidP="00DE7B6F"/>
    <w:p w14:paraId="4E3327B1" w14:textId="77777777" w:rsidR="00DE7B6F" w:rsidRDefault="00DE7B6F" w:rsidP="00DE7B6F"/>
    <w:p w14:paraId="170FCDA9" w14:textId="77777777" w:rsidR="00DE7B6F" w:rsidRDefault="00DE7B6F" w:rsidP="00DE7B6F"/>
    <w:p w14:paraId="5B21FECE" w14:textId="77777777" w:rsidR="00DE7B6F" w:rsidRPr="004C7B49" w:rsidRDefault="00DE7B6F" w:rsidP="00DE7B6F">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p w14:paraId="2EBB3D9C" w14:textId="2338F216" w:rsidR="008C4811" w:rsidRPr="00E77928" w:rsidRDefault="008C4811" w:rsidP="00A83244">
      <w:pPr>
        <w:pStyle w:val="Nagwek1"/>
        <w:spacing w:line="276" w:lineRule="auto"/>
        <w:ind w:left="5664" w:firstLine="708"/>
        <w:rPr>
          <w:rFonts w:ascii="Arial" w:hAnsi="Arial" w:cs="Arial"/>
          <w:sz w:val="20"/>
        </w:rPr>
      </w:pPr>
      <w:r w:rsidRPr="00E77928">
        <w:rPr>
          <w:rFonts w:ascii="Arial" w:hAnsi="Arial" w:cs="Arial"/>
          <w:sz w:val="20"/>
        </w:rPr>
        <w:lastRenderedPageBreak/>
        <w:t>Załącznik nr 4</w:t>
      </w:r>
      <w:r w:rsidR="001A301D" w:rsidRPr="00E77928">
        <w:rPr>
          <w:rFonts w:ascii="Arial" w:hAnsi="Arial" w:cs="Arial"/>
          <w:sz w:val="20"/>
        </w:rPr>
        <w:t xml:space="preserve"> do SWZ</w:t>
      </w:r>
    </w:p>
    <w:p w14:paraId="0E2B1101" w14:textId="2BAC4877" w:rsidR="001B6CBF" w:rsidRPr="00E77928" w:rsidRDefault="001B6CBF" w:rsidP="00A42C80">
      <w:pPr>
        <w:spacing w:line="276" w:lineRule="auto"/>
        <w:rPr>
          <w:rFonts w:ascii="Arial" w:hAnsi="Arial" w:cs="Arial"/>
          <w:sz w:val="20"/>
          <w:szCs w:val="20"/>
        </w:rPr>
      </w:pPr>
    </w:p>
    <w:p w14:paraId="28039D89" w14:textId="77777777" w:rsidR="003B687A" w:rsidRPr="00E77928" w:rsidRDefault="003B687A" w:rsidP="00A42C80">
      <w:pPr>
        <w:spacing w:line="276" w:lineRule="auto"/>
        <w:rPr>
          <w:rFonts w:ascii="Arial" w:hAnsi="Arial" w:cs="Arial"/>
          <w:bCs/>
          <w:sz w:val="20"/>
          <w:szCs w:val="20"/>
        </w:rPr>
      </w:pPr>
      <w:r w:rsidRPr="00E77928">
        <w:rPr>
          <w:rFonts w:ascii="Arial" w:hAnsi="Arial" w:cs="Arial"/>
          <w:bCs/>
          <w:sz w:val="20"/>
          <w:szCs w:val="20"/>
        </w:rPr>
        <w:t>.......................................</w:t>
      </w:r>
      <w:r w:rsidRPr="00E77928">
        <w:rPr>
          <w:rFonts w:ascii="Arial" w:hAnsi="Arial" w:cs="Arial"/>
          <w:bCs/>
          <w:sz w:val="20"/>
          <w:szCs w:val="20"/>
        </w:rPr>
        <w:tab/>
      </w:r>
      <w:r w:rsidRPr="00E77928">
        <w:rPr>
          <w:rFonts w:ascii="Arial" w:hAnsi="Arial" w:cs="Arial"/>
          <w:bCs/>
          <w:sz w:val="20"/>
          <w:szCs w:val="20"/>
        </w:rPr>
        <w:tab/>
      </w:r>
      <w:r w:rsidRPr="00E77928">
        <w:rPr>
          <w:rFonts w:ascii="Arial" w:hAnsi="Arial" w:cs="Arial"/>
          <w:bCs/>
          <w:sz w:val="20"/>
          <w:szCs w:val="20"/>
        </w:rPr>
        <w:tab/>
      </w:r>
      <w:r w:rsidRPr="00E77928">
        <w:rPr>
          <w:rFonts w:ascii="Arial" w:hAnsi="Arial" w:cs="Arial"/>
          <w:bCs/>
          <w:sz w:val="20"/>
          <w:szCs w:val="20"/>
        </w:rPr>
        <w:tab/>
      </w:r>
      <w:r w:rsidRPr="00E77928">
        <w:rPr>
          <w:rFonts w:ascii="Arial" w:hAnsi="Arial" w:cs="Arial"/>
          <w:bCs/>
          <w:sz w:val="20"/>
          <w:szCs w:val="20"/>
        </w:rPr>
        <w:tab/>
      </w:r>
      <w:r w:rsidRPr="00E77928">
        <w:rPr>
          <w:rFonts w:ascii="Arial" w:hAnsi="Arial" w:cs="Arial"/>
          <w:bCs/>
          <w:sz w:val="20"/>
          <w:szCs w:val="20"/>
        </w:rPr>
        <w:tab/>
        <w:t>……....................................</w:t>
      </w:r>
    </w:p>
    <w:p w14:paraId="2DBF5B1A" w14:textId="2E113E7E" w:rsidR="003B687A" w:rsidRPr="00E77928" w:rsidRDefault="00C60A6D" w:rsidP="00A42C80">
      <w:pPr>
        <w:spacing w:line="276" w:lineRule="auto"/>
        <w:rPr>
          <w:rFonts w:ascii="Arial" w:hAnsi="Arial" w:cs="Arial"/>
          <w:bCs/>
          <w:sz w:val="20"/>
          <w:szCs w:val="20"/>
        </w:rPr>
      </w:pPr>
      <w:r w:rsidRPr="00E77928">
        <w:rPr>
          <w:rFonts w:ascii="Arial" w:hAnsi="Arial" w:cs="Arial"/>
          <w:bCs/>
          <w:sz w:val="20"/>
          <w:szCs w:val="20"/>
        </w:rPr>
        <w:t xml:space="preserve"> </w:t>
      </w:r>
      <w:r w:rsidR="003B687A" w:rsidRPr="00E77928">
        <w:rPr>
          <w:rFonts w:ascii="Arial" w:hAnsi="Arial" w:cs="Arial"/>
          <w:bCs/>
          <w:sz w:val="20"/>
          <w:szCs w:val="20"/>
        </w:rPr>
        <w:t>nazwa wykonawcy</w:t>
      </w:r>
      <w:r w:rsidR="003B687A" w:rsidRPr="00E77928">
        <w:rPr>
          <w:rFonts w:ascii="Arial" w:hAnsi="Arial" w:cs="Arial"/>
          <w:bCs/>
          <w:sz w:val="20"/>
          <w:szCs w:val="20"/>
        </w:rPr>
        <w:tab/>
      </w:r>
      <w:r w:rsidR="003B687A" w:rsidRPr="00E77928">
        <w:rPr>
          <w:rFonts w:ascii="Arial" w:hAnsi="Arial" w:cs="Arial"/>
          <w:bCs/>
          <w:sz w:val="20"/>
          <w:szCs w:val="20"/>
        </w:rPr>
        <w:tab/>
      </w:r>
      <w:r w:rsidR="003B687A" w:rsidRPr="00E77928">
        <w:rPr>
          <w:rFonts w:ascii="Arial" w:hAnsi="Arial" w:cs="Arial"/>
          <w:bCs/>
          <w:sz w:val="20"/>
          <w:szCs w:val="20"/>
        </w:rPr>
        <w:tab/>
      </w:r>
      <w:r w:rsidR="003B687A" w:rsidRPr="00E77928">
        <w:rPr>
          <w:rFonts w:ascii="Arial" w:hAnsi="Arial" w:cs="Arial"/>
          <w:bCs/>
          <w:sz w:val="20"/>
          <w:szCs w:val="20"/>
        </w:rPr>
        <w:tab/>
      </w:r>
      <w:r w:rsidR="003B687A" w:rsidRPr="00E77928">
        <w:rPr>
          <w:rFonts w:ascii="Arial" w:hAnsi="Arial" w:cs="Arial"/>
          <w:bCs/>
          <w:sz w:val="20"/>
          <w:szCs w:val="20"/>
        </w:rPr>
        <w:tab/>
      </w:r>
      <w:r w:rsidR="003B687A" w:rsidRPr="00E77928">
        <w:rPr>
          <w:rFonts w:ascii="Arial" w:hAnsi="Arial" w:cs="Arial"/>
          <w:bCs/>
          <w:sz w:val="20"/>
          <w:szCs w:val="20"/>
        </w:rPr>
        <w:tab/>
      </w:r>
      <w:r w:rsidR="003B687A" w:rsidRPr="00E77928">
        <w:rPr>
          <w:rFonts w:ascii="Arial" w:hAnsi="Arial" w:cs="Arial"/>
          <w:bCs/>
          <w:sz w:val="20"/>
          <w:szCs w:val="20"/>
        </w:rPr>
        <w:tab/>
      </w:r>
      <w:r w:rsidRPr="00E77928">
        <w:rPr>
          <w:rFonts w:ascii="Arial" w:hAnsi="Arial" w:cs="Arial"/>
          <w:bCs/>
          <w:sz w:val="20"/>
          <w:szCs w:val="20"/>
        </w:rPr>
        <w:t xml:space="preserve"> </w:t>
      </w:r>
      <w:r w:rsidR="003B687A" w:rsidRPr="00E77928">
        <w:rPr>
          <w:rFonts w:ascii="Arial" w:hAnsi="Arial" w:cs="Arial"/>
          <w:bCs/>
          <w:sz w:val="20"/>
          <w:szCs w:val="20"/>
        </w:rPr>
        <w:t>miejscowość, data</w:t>
      </w:r>
    </w:p>
    <w:p w14:paraId="2116AF1E" w14:textId="77777777" w:rsidR="003B687A" w:rsidRPr="00E77928" w:rsidRDefault="003B687A" w:rsidP="00A42C80">
      <w:pPr>
        <w:spacing w:line="276" w:lineRule="auto"/>
        <w:rPr>
          <w:rFonts w:ascii="Arial" w:hAnsi="Arial" w:cs="Arial"/>
          <w:bCs/>
          <w:sz w:val="20"/>
          <w:szCs w:val="20"/>
        </w:rPr>
      </w:pPr>
    </w:p>
    <w:p w14:paraId="625C3F7F" w14:textId="7F16F4D3" w:rsidR="003F65E6" w:rsidRPr="00E77928" w:rsidRDefault="003F65E6" w:rsidP="00A42C80">
      <w:pPr>
        <w:pStyle w:val="Nagwek1"/>
        <w:spacing w:line="276" w:lineRule="auto"/>
        <w:ind w:left="2124" w:firstLine="708"/>
        <w:rPr>
          <w:rFonts w:ascii="Arial" w:hAnsi="Arial" w:cs="Arial"/>
          <w:sz w:val="20"/>
        </w:rPr>
      </w:pPr>
      <w:bookmarkStart w:id="22" w:name="_Toc51842800"/>
      <w:r w:rsidRPr="00E77928">
        <w:rPr>
          <w:rFonts w:ascii="Arial" w:hAnsi="Arial" w:cs="Arial"/>
          <w:sz w:val="20"/>
        </w:rPr>
        <w:t>Oświadczenie o grupie kapitałowej</w:t>
      </w:r>
      <w:r w:rsidRPr="00E77928">
        <w:rPr>
          <w:rFonts w:ascii="Arial" w:hAnsi="Arial" w:cs="Arial"/>
          <w:sz w:val="20"/>
        </w:rPr>
        <w:tab/>
      </w:r>
      <w:bookmarkEnd w:id="22"/>
    </w:p>
    <w:p w14:paraId="07FCDEE8" w14:textId="77777777" w:rsidR="003F65E6" w:rsidRPr="00E77928" w:rsidRDefault="003F65E6" w:rsidP="00A42C80">
      <w:pPr>
        <w:spacing w:line="276" w:lineRule="auto"/>
        <w:rPr>
          <w:rFonts w:ascii="Arial" w:hAnsi="Arial" w:cs="Arial"/>
          <w:sz w:val="20"/>
          <w:szCs w:val="20"/>
        </w:rPr>
      </w:pPr>
    </w:p>
    <w:p w14:paraId="0B000FC0" w14:textId="77777777" w:rsidR="003F65E6" w:rsidRPr="00E77928" w:rsidRDefault="003F65E6" w:rsidP="00A42C80">
      <w:pPr>
        <w:spacing w:line="276" w:lineRule="auto"/>
        <w:jc w:val="center"/>
        <w:rPr>
          <w:rFonts w:ascii="Arial" w:hAnsi="Arial" w:cs="Arial"/>
          <w:sz w:val="20"/>
          <w:szCs w:val="20"/>
        </w:rPr>
      </w:pPr>
      <w:r w:rsidRPr="00E77928">
        <w:rPr>
          <w:rFonts w:ascii="Arial" w:hAnsi="Arial" w:cs="Arial"/>
          <w:sz w:val="20"/>
          <w:szCs w:val="20"/>
        </w:rPr>
        <w:t>O BRAKU PRZYNALEŻNOŚCI lub PRZYNALEŻNOŚCI DO GRUPY KAPITAŁOWEJ</w:t>
      </w:r>
    </w:p>
    <w:p w14:paraId="7F32CAA3" w14:textId="77777777" w:rsidR="003F65E6" w:rsidRPr="00E77928" w:rsidRDefault="003F65E6" w:rsidP="00A83244">
      <w:pPr>
        <w:spacing w:line="276" w:lineRule="auto"/>
        <w:ind w:left="2124" w:firstLine="708"/>
        <w:rPr>
          <w:rFonts w:ascii="Arial" w:hAnsi="Arial" w:cs="Arial"/>
          <w:b/>
          <w:bCs/>
          <w:color w:val="000000"/>
          <w:sz w:val="20"/>
          <w:szCs w:val="20"/>
        </w:rPr>
      </w:pPr>
      <w:r w:rsidRPr="00E77928">
        <w:rPr>
          <w:rFonts w:ascii="Arial" w:hAnsi="Arial" w:cs="Arial"/>
          <w:b/>
          <w:bCs/>
          <w:color w:val="000000"/>
          <w:sz w:val="20"/>
          <w:szCs w:val="20"/>
        </w:rPr>
        <w:t>(oświadczenie składane na wezwanie)</w:t>
      </w:r>
    </w:p>
    <w:p w14:paraId="5A94CA78" w14:textId="77777777" w:rsidR="003F65E6" w:rsidRPr="00E77928" w:rsidRDefault="003F65E6" w:rsidP="00A42C80">
      <w:pPr>
        <w:spacing w:line="276" w:lineRule="auto"/>
        <w:rPr>
          <w:rFonts w:ascii="Arial" w:hAnsi="Arial" w:cs="Arial"/>
          <w:sz w:val="20"/>
          <w:szCs w:val="20"/>
        </w:rPr>
      </w:pPr>
    </w:p>
    <w:p w14:paraId="19285628" w14:textId="77777777" w:rsidR="003F65E6" w:rsidRPr="00E77928" w:rsidRDefault="003F65E6" w:rsidP="00A42C80">
      <w:pPr>
        <w:spacing w:line="276" w:lineRule="auto"/>
        <w:jc w:val="both"/>
        <w:rPr>
          <w:rFonts w:ascii="Arial" w:hAnsi="Arial" w:cs="Arial"/>
          <w:sz w:val="20"/>
          <w:szCs w:val="20"/>
        </w:rPr>
      </w:pPr>
    </w:p>
    <w:p w14:paraId="3B7DF9F9" w14:textId="77777777" w:rsidR="003F65E6" w:rsidRPr="00E77928" w:rsidRDefault="003F65E6" w:rsidP="00A42C80">
      <w:pPr>
        <w:pStyle w:val="Tekstpodstawowywcity"/>
        <w:spacing w:line="276" w:lineRule="auto"/>
        <w:jc w:val="both"/>
        <w:rPr>
          <w:rFonts w:ascii="Arial" w:hAnsi="Arial" w:cs="Arial"/>
          <w:sz w:val="20"/>
        </w:rPr>
      </w:pPr>
      <w:r w:rsidRPr="00E77928">
        <w:rPr>
          <w:rFonts w:ascii="Arial" w:hAnsi="Arial" w:cs="Arial"/>
          <w:sz w:val="20"/>
        </w:rPr>
        <w:t>Dotyczy postępowania o zamówienie publiczne pn.:</w:t>
      </w:r>
    </w:p>
    <w:p w14:paraId="6AEB9D32" w14:textId="77777777" w:rsidR="003F65E6" w:rsidRPr="00E77928" w:rsidRDefault="003F65E6" w:rsidP="00A42C80">
      <w:pPr>
        <w:pStyle w:val="Tekstpodstawowywcity"/>
        <w:spacing w:line="276" w:lineRule="auto"/>
        <w:jc w:val="both"/>
        <w:rPr>
          <w:rFonts w:ascii="Arial" w:hAnsi="Arial" w:cs="Arial"/>
          <w:sz w:val="20"/>
        </w:rPr>
      </w:pPr>
    </w:p>
    <w:p w14:paraId="6BFA7BE6" w14:textId="77777777" w:rsidR="003F65E6" w:rsidRPr="00E77928" w:rsidRDefault="003F65E6" w:rsidP="00A42C80">
      <w:pPr>
        <w:autoSpaceDE w:val="0"/>
        <w:autoSpaceDN w:val="0"/>
        <w:adjustRightInd w:val="0"/>
        <w:spacing w:line="276" w:lineRule="auto"/>
        <w:jc w:val="center"/>
        <w:rPr>
          <w:rFonts w:ascii="Arial" w:eastAsia="Calibri" w:hAnsi="Arial" w:cs="Arial"/>
          <w:sz w:val="20"/>
          <w:szCs w:val="20"/>
        </w:rPr>
      </w:pPr>
      <w:r w:rsidRPr="00E77928">
        <w:rPr>
          <w:rFonts w:ascii="Arial" w:eastAsia="Calibri" w:hAnsi="Arial" w:cs="Arial"/>
          <w:sz w:val="20"/>
          <w:szCs w:val="20"/>
        </w:rPr>
        <w:t>………………………………………………………………………….</w:t>
      </w:r>
    </w:p>
    <w:p w14:paraId="037026C3" w14:textId="77777777" w:rsidR="003F65E6" w:rsidRPr="00E77928" w:rsidRDefault="003F65E6" w:rsidP="00A42C80">
      <w:pPr>
        <w:autoSpaceDE w:val="0"/>
        <w:autoSpaceDN w:val="0"/>
        <w:adjustRightInd w:val="0"/>
        <w:spacing w:line="276" w:lineRule="auto"/>
        <w:jc w:val="center"/>
        <w:rPr>
          <w:rFonts w:ascii="Arial" w:eastAsia="Calibri" w:hAnsi="Arial" w:cs="Arial"/>
          <w:sz w:val="20"/>
          <w:szCs w:val="20"/>
        </w:rPr>
      </w:pPr>
    </w:p>
    <w:p w14:paraId="008BB23A" w14:textId="77777777" w:rsidR="003F65E6" w:rsidRPr="00E77928" w:rsidRDefault="003F65E6" w:rsidP="00A42C80">
      <w:pPr>
        <w:autoSpaceDE w:val="0"/>
        <w:autoSpaceDN w:val="0"/>
        <w:adjustRightInd w:val="0"/>
        <w:spacing w:line="276" w:lineRule="auto"/>
        <w:jc w:val="center"/>
        <w:rPr>
          <w:rFonts w:ascii="Arial" w:eastAsia="Calibri" w:hAnsi="Arial" w:cs="Arial"/>
          <w:sz w:val="20"/>
          <w:szCs w:val="20"/>
        </w:rPr>
      </w:pPr>
      <w:r w:rsidRPr="00E77928">
        <w:rPr>
          <w:rFonts w:ascii="Arial" w:eastAsia="Calibri" w:hAnsi="Arial" w:cs="Arial"/>
          <w:sz w:val="20"/>
          <w:szCs w:val="20"/>
        </w:rPr>
        <w:t>…………………………………………………………………………………………</w:t>
      </w:r>
    </w:p>
    <w:p w14:paraId="0A411512" w14:textId="77777777" w:rsidR="003F65E6" w:rsidRPr="00E77928" w:rsidRDefault="003F65E6" w:rsidP="00A42C80">
      <w:pPr>
        <w:autoSpaceDE w:val="0"/>
        <w:autoSpaceDN w:val="0"/>
        <w:adjustRightInd w:val="0"/>
        <w:spacing w:line="276" w:lineRule="auto"/>
        <w:jc w:val="center"/>
        <w:rPr>
          <w:rFonts w:ascii="Arial" w:eastAsia="Calibri" w:hAnsi="Arial" w:cs="Arial"/>
          <w:sz w:val="20"/>
          <w:szCs w:val="20"/>
        </w:rPr>
      </w:pPr>
    </w:p>
    <w:p w14:paraId="7DD1F747" w14:textId="77777777" w:rsidR="003F65E6" w:rsidRPr="00E77928" w:rsidRDefault="003F65E6" w:rsidP="00A42C80">
      <w:pPr>
        <w:autoSpaceDE w:val="0"/>
        <w:autoSpaceDN w:val="0"/>
        <w:adjustRightInd w:val="0"/>
        <w:spacing w:line="276" w:lineRule="auto"/>
        <w:jc w:val="center"/>
        <w:rPr>
          <w:rFonts w:ascii="Arial" w:eastAsia="Calibri" w:hAnsi="Arial" w:cs="Arial"/>
          <w:sz w:val="20"/>
          <w:szCs w:val="20"/>
        </w:rPr>
      </w:pPr>
      <w:r w:rsidRPr="00E77928">
        <w:rPr>
          <w:rFonts w:ascii="Arial" w:eastAsia="Calibri" w:hAnsi="Arial" w:cs="Arial"/>
          <w:sz w:val="20"/>
          <w:szCs w:val="20"/>
        </w:rPr>
        <w:t>…………………………………………………………………………………………………..</w:t>
      </w:r>
    </w:p>
    <w:p w14:paraId="1FAAECC1" w14:textId="77777777" w:rsidR="00A83244" w:rsidRPr="00E77928" w:rsidRDefault="00A83244" w:rsidP="00A42C80">
      <w:pPr>
        <w:autoSpaceDE w:val="0"/>
        <w:autoSpaceDN w:val="0"/>
        <w:adjustRightInd w:val="0"/>
        <w:spacing w:line="276" w:lineRule="auto"/>
        <w:jc w:val="center"/>
        <w:rPr>
          <w:rFonts w:ascii="Arial" w:eastAsia="Calibri" w:hAnsi="Arial" w:cs="Arial"/>
          <w:sz w:val="20"/>
          <w:szCs w:val="20"/>
        </w:rPr>
      </w:pPr>
    </w:p>
    <w:p w14:paraId="7B085CC8" w14:textId="4622A827" w:rsidR="003F65E6" w:rsidRPr="00E77928" w:rsidRDefault="003F65E6" w:rsidP="00A42C80">
      <w:pPr>
        <w:pStyle w:val="Akapitzlist"/>
        <w:numPr>
          <w:ilvl w:val="1"/>
          <w:numId w:val="15"/>
        </w:numPr>
        <w:spacing w:line="276" w:lineRule="auto"/>
        <w:jc w:val="both"/>
        <w:rPr>
          <w:rFonts w:ascii="Arial" w:hAnsi="Arial" w:cs="Arial"/>
          <w:sz w:val="20"/>
          <w:szCs w:val="20"/>
        </w:rPr>
      </w:pPr>
      <w:r w:rsidRPr="00E77928">
        <w:rPr>
          <w:rFonts w:ascii="Arial" w:hAnsi="Arial" w:cs="Arial"/>
          <w:sz w:val="20"/>
          <w:szCs w:val="20"/>
        </w:rPr>
        <w:t>Informuję/my, że wykonawca, którego reprezentuję/my nie należy do grupy kapitałowej, o której mowa w</w:t>
      </w:r>
      <w:r w:rsidR="00435B50" w:rsidRPr="00E77928">
        <w:rPr>
          <w:rFonts w:ascii="Arial" w:hAnsi="Arial" w:cs="Arial"/>
          <w:sz w:val="20"/>
          <w:szCs w:val="20"/>
        </w:rPr>
        <w:t> </w:t>
      </w:r>
      <w:r w:rsidRPr="00E77928">
        <w:rPr>
          <w:rFonts w:ascii="Arial" w:hAnsi="Arial" w:cs="Arial"/>
          <w:sz w:val="20"/>
          <w:szCs w:val="20"/>
        </w:rPr>
        <w:t xml:space="preserve">art. 108 ust. 1 pkt 5 ustawy Prawo zamówień publicznych. </w:t>
      </w:r>
    </w:p>
    <w:p w14:paraId="0ADC622A" w14:textId="77777777" w:rsidR="003F65E6" w:rsidRPr="00E77928" w:rsidRDefault="003F65E6" w:rsidP="00A42C80">
      <w:pPr>
        <w:spacing w:line="276" w:lineRule="auto"/>
        <w:jc w:val="both"/>
        <w:rPr>
          <w:rFonts w:ascii="Arial" w:hAnsi="Arial" w:cs="Arial"/>
          <w:sz w:val="20"/>
          <w:szCs w:val="20"/>
        </w:rPr>
      </w:pPr>
    </w:p>
    <w:p w14:paraId="43AEA253" w14:textId="77777777" w:rsidR="003F65E6" w:rsidRPr="00E77928" w:rsidRDefault="003F65E6" w:rsidP="00A42C80">
      <w:pPr>
        <w:spacing w:line="276" w:lineRule="auto"/>
        <w:jc w:val="both"/>
        <w:rPr>
          <w:rFonts w:ascii="Arial" w:hAnsi="Arial" w:cs="Arial"/>
          <w:sz w:val="20"/>
          <w:szCs w:val="20"/>
        </w:rPr>
      </w:pPr>
    </w:p>
    <w:p w14:paraId="1D96256B" w14:textId="77777777" w:rsidR="003F65E6" w:rsidRPr="00E77928" w:rsidRDefault="003F65E6" w:rsidP="00A42C80">
      <w:pPr>
        <w:spacing w:line="276" w:lineRule="auto"/>
        <w:ind w:left="4248" w:firstLine="708"/>
        <w:rPr>
          <w:rFonts w:ascii="Arial" w:hAnsi="Arial" w:cs="Arial"/>
          <w:sz w:val="20"/>
          <w:szCs w:val="20"/>
        </w:rPr>
      </w:pPr>
      <w:r w:rsidRPr="00E77928">
        <w:rPr>
          <w:rFonts w:ascii="Arial" w:hAnsi="Arial" w:cs="Arial"/>
          <w:sz w:val="20"/>
          <w:szCs w:val="20"/>
        </w:rPr>
        <w:t xml:space="preserve">………......................................................... </w:t>
      </w:r>
    </w:p>
    <w:p w14:paraId="2426367D" w14:textId="0296BD13" w:rsidR="003F65E6" w:rsidRPr="00E77928" w:rsidRDefault="00C60A6D" w:rsidP="00A42C80">
      <w:pPr>
        <w:spacing w:line="276" w:lineRule="auto"/>
        <w:ind w:left="4956"/>
        <w:rPr>
          <w:rFonts w:ascii="Arial" w:hAnsi="Arial" w:cs="Arial"/>
          <w:sz w:val="20"/>
          <w:szCs w:val="20"/>
        </w:rPr>
      </w:pPr>
      <w:r w:rsidRPr="00E77928">
        <w:rPr>
          <w:rFonts w:ascii="Arial" w:hAnsi="Arial" w:cs="Arial"/>
          <w:sz w:val="20"/>
          <w:szCs w:val="20"/>
        </w:rPr>
        <w:t xml:space="preserve"> </w:t>
      </w:r>
      <w:r w:rsidR="003F65E6" w:rsidRPr="00E77928">
        <w:rPr>
          <w:rFonts w:ascii="Arial" w:hAnsi="Arial" w:cs="Arial"/>
          <w:sz w:val="20"/>
          <w:szCs w:val="20"/>
        </w:rPr>
        <w:t>(podpis osoby/osób uprawnionych do składania</w:t>
      </w:r>
      <w:r w:rsidRPr="00E77928">
        <w:rPr>
          <w:rFonts w:ascii="Arial" w:hAnsi="Arial" w:cs="Arial"/>
          <w:sz w:val="20"/>
          <w:szCs w:val="20"/>
        </w:rPr>
        <w:t xml:space="preserve"> </w:t>
      </w:r>
      <w:r w:rsidR="003F65E6" w:rsidRPr="00E77928">
        <w:rPr>
          <w:rFonts w:ascii="Arial" w:hAnsi="Arial" w:cs="Arial"/>
          <w:sz w:val="20"/>
          <w:szCs w:val="20"/>
        </w:rPr>
        <w:br/>
      </w:r>
      <w:r w:rsidRPr="00E77928">
        <w:rPr>
          <w:rFonts w:ascii="Arial" w:hAnsi="Arial" w:cs="Arial"/>
          <w:sz w:val="20"/>
          <w:szCs w:val="20"/>
        </w:rPr>
        <w:t xml:space="preserve"> </w:t>
      </w:r>
      <w:r w:rsidR="003F65E6" w:rsidRPr="00E77928">
        <w:rPr>
          <w:rFonts w:ascii="Arial" w:hAnsi="Arial" w:cs="Arial"/>
          <w:sz w:val="20"/>
          <w:szCs w:val="20"/>
        </w:rPr>
        <w:t xml:space="preserve">oświadczeń woli w imieniu Wykonawcy oraz </w:t>
      </w:r>
    </w:p>
    <w:p w14:paraId="69053139" w14:textId="77777777" w:rsidR="003F65E6" w:rsidRPr="00E77928" w:rsidRDefault="003F65E6" w:rsidP="00A42C80">
      <w:pPr>
        <w:spacing w:line="276" w:lineRule="auto"/>
        <w:ind w:left="5664" w:firstLine="708"/>
        <w:rPr>
          <w:rFonts w:ascii="Arial" w:hAnsi="Arial" w:cs="Arial"/>
          <w:sz w:val="20"/>
          <w:szCs w:val="20"/>
        </w:rPr>
      </w:pPr>
      <w:r w:rsidRPr="00E77928">
        <w:rPr>
          <w:rFonts w:ascii="Arial" w:hAnsi="Arial" w:cs="Arial"/>
          <w:sz w:val="20"/>
          <w:szCs w:val="20"/>
        </w:rPr>
        <w:t>pieczątka/pieczątki)</w:t>
      </w:r>
    </w:p>
    <w:p w14:paraId="7A1053C3" w14:textId="77777777" w:rsidR="00EC11B1" w:rsidRPr="00E77928" w:rsidRDefault="00EC11B1" w:rsidP="00A42C80">
      <w:pPr>
        <w:spacing w:line="276" w:lineRule="auto"/>
        <w:ind w:left="5664" w:firstLine="708"/>
        <w:rPr>
          <w:rFonts w:ascii="Arial" w:hAnsi="Arial" w:cs="Arial"/>
          <w:sz w:val="20"/>
          <w:szCs w:val="20"/>
        </w:rPr>
      </w:pPr>
    </w:p>
    <w:p w14:paraId="073E536B" w14:textId="77777777" w:rsidR="003F65E6" w:rsidRPr="00E77928" w:rsidRDefault="003F65E6" w:rsidP="00A42C80">
      <w:pPr>
        <w:pStyle w:val="Akapitzlist"/>
        <w:numPr>
          <w:ilvl w:val="1"/>
          <w:numId w:val="15"/>
        </w:numPr>
        <w:spacing w:before="240" w:line="276" w:lineRule="auto"/>
        <w:jc w:val="both"/>
        <w:rPr>
          <w:rFonts w:ascii="Arial" w:eastAsia="Calibri" w:hAnsi="Arial" w:cs="Arial"/>
          <w:sz w:val="20"/>
          <w:szCs w:val="20"/>
        </w:rPr>
      </w:pPr>
      <w:r w:rsidRPr="00E77928">
        <w:rPr>
          <w:rFonts w:ascii="Arial" w:hAnsi="Arial" w:cs="Arial"/>
          <w:sz w:val="20"/>
          <w:szCs w:val="20"/>
        </w:rPr>
        <w:t xml:space="preserve">Informuję/my, że wykonawca, którego reprezentuję/my należy do grupy kapitałowej, o której mowa w art. art. 108 ust. 1 pkt 5 ustawy Prawo zamówień publicznych. </w:t>
      </w:r>
      <w:r w:rsidRPr="00E77928">
        <w:rPr>
          <w:rFonts w:ascii="Arial" w:eastAsia="Calibri" w:hAnsi="Arial" w:cs="Arial"/>
          <w:sz w:val="20"/>
          <w:szCs w:val="20"/>
        </w:rPr>
        <w:t xml:space="preserve">Jednocześnie załączam dokumenty/informacje </w:t>
      </w:r>
      <w:r w:rsidRPr="00E77928">
        <w:rPr>
          <w:rFonts w:ascii="Arial" w:eastAsia="Calibri" w:hAnsi="Arial" w:cs="Arial"/>
          <w:i/>
          <w:iCs/>
          <w:sz w:val="20"/>
          <w:szCs w:val="20"/>
        </w:rPr>
        <w:t>(wymienić poniżej i przekazać/ przesłać Zamawiającemu)</w:t>
      </w:r>
      <w:r w:rsidRPr="00E77928">
        <w:rPr>
          <w:rFonts w:ascii="Arial" w:eastAsia="Calibri" w:hAnsi="Arial" w:cs="Arial"/>
          <w:sz w:val="20"/>
          <w:szCs w:val="20"/>
        </w:rPr>
        <w:t>:</w:t>
      </w:r>
    </w:p>
    <w:p w14:paraId="7D12DF13" w14:textId="77777777" w:rsidR="003F65E6" w:rsidRPr="00E77928" w:rsidRDefault="003F65E6" w:rsidP="00A42C80">
      <w:pPr>
        <w:pStyle w:val="Akapitzlist"/>
        <w:numPr>
          <w:ilvl w:val="0"/>
          <w:numId w:val="16"/>
        </w:numPr>
        <w:spacing w:line="276" w:lineRule="auto"/>
        <w:jc w:val="both"/>
        <w:rPr>
          <w:rFonts w:ascii="Arial" w:eastAsia="Calibri" w:hAnsi="Arial" w:cs="Arial"/>
          <w:sz w:val="20"/>
          <w:szCs w:val="20"/>
        </w:rPr>
      </w:pPr>
      <w:r w:rsidRPr="00E77928">
        <w:rPr>
          <w:rFonts w:ascii="Arial" w:eastAsia="Calibri" w:hAnsi="Arial" w:cs="Arial"/>
          <w:sz w:val="20"/>
          <w:szCs w:val="20"/>
        </w:rPr>
        <w:t xml:space="preserve">………………………………….……………………………….…………………………, </w:t>
      </w:r>
    </w:p>
    <w:p w14:paraId="5804C660" w14:textId="77777777" w:rsidR="003F65E6" w:rsidRPr="00E77928" w:rsidRDefault="003F65E6" w:rsidP="00A42C80">
      <w:pPr>
        <w:pStyle w:val="Akapitzlist"/>
        <w:numPr>
          <w:ilvl w:val="0"/>
          <w:numId w:val="16"/>
        </w:numPr>
        <w:spacing w:line="276" w:lineRule="auto"/>
        <w:jc w:val="both"/>
        <w:rPr>
          <w:rFonts w:ascii="Arial" w:eastAsia="Calibri" w:hAnsi="Arial" w:cs="Arial"/>
          <w:sz w:val="20"/>
          <w:szCs w:val="20"/>
        </w:rPr>
      </w:pPr>
      <w:r w:rsidRPr="00E77928">
        <w:rPr>
          <w:rFonts w:ascii="Arial" w:eastAsia="Calibri" w:hAnsi="Arial" w:cs="Arial"/>
          <w:sz w:val="20"/>
          <w:szCs w:val="20"/>
        </w:rPr>
        <w:t xml:space="preserve">…………………………………….……………………………….…………………………, </w:t>
      </w:r>
    </w:p>
    <w:p w14:paraId="4A3B2F0F" w14:textId="77777777" w:rsidR="003F65E6" w:rsidRPr="00E77928" w:rsidRDefault="003F65E6" w:rsidP="00A42C80">
      <w:pPr>
        <w:pStyle w:val="Akapitzlist"/>
        <w:numPr>
          <w:ilvl w:val="0"/>
          <w:numId w:val="16"/>
        </w:numPr>
        <w:spacing w:line="276" w:lineRule="auto"/>
        <w:jc w:val="both"/>
        <w:rPr>
          <w:rFonts w:ascii="Arial" w:eastAsia="Calibri" w:hAnsi="Arial" w:cs="Arial"/>
          <w:sz w:val="20"/>
          <w:szCs w:val="20"/>
        </w:rPr>
      </w:pPr>
      <w:r w:rsidRPr="00E77928">
        <w:rPr>
          <w:rFonts w:ascii="Arial" w:eastAsia="Calibri" w:hAnsi="Arial" w:cs="Arial"/>
          <w:sz w:val="20"/>
          <w:szCs w:val="20"/>
        </w:rPr>
        <w:t>…………………………………….……………………………….…………………………,</w:t>
      </w:r>
    </w:p>
    <w:p w14:paraId="5B8938A6" w14:textId="77777777" w:rsidR="003F65E6" w:rsidRPr="00E77928" w:rsidRDefault="003F65E6" w:rsidP="00A42C80">
      <w:pPr>
        <w:spacing w:line="276" w:lineRule="auto"/>
        <w:ind w:left="708"/>
        <w:jc w:val="both"/>
        <w:rPr>
          <w:rFonts w:ascii="Arial" w:eastAsia="Calibri" w:hAnsi="Arial" w:cs="Arial"/>
          <w:sz w:val="20"/>
          <w:szCs w:val="20"/>
        </w:rPr>
      </w:pPr>
      <w:r w:rsidRPr="00E77928">
        <w:rPr>
          <w:rFonts w:ascii="Arial" w:eastAsia="Calibri" w:hAnsi="Arial" w:cs="Arial"/>
          <w:sz w:val="20"/>
          <w:szCs w:val="20"/>
        </w:rPr>
        <w:t>potwierdzające, że oferty został przygotowane niezależnie od siebie</w:t>
      </w:r>
    </w:p>
    <w:p w14:paraId="3A4F2F37" w14:textId="77777777" w:rsidR="003F65E6" w:rsidRPr="00E77928" w:rsidRDefault="003F65E6" w:rsidP="00A42C80">
      <w:pPr>
        <w:spacing w:line="276" w:lineRule="auto"/>
        <w:jc w:val="both"/>
        <w:rPr>
          <w:rFonts w:ascii="Arial" w:hAnsi="Arial" w:cs="Arial"/>
          <w:sz w:val="22"/>
          <w:szCs w:val="22"/>
        </w:rPr>
      </w:pPr>
    </w:p>
    <w:p w14:paraId="046D12BA" w14:textId="77777777" w:rsidR="00EC11B1" w:rsidRPr="00E77928" w:rsidRDefault="00EC11B1" w:rsidP="00A42C80">
      <w:pPr>
        <w:spacing w:line="276" w:lineRule="auto"/>
        <w:jc w:val="both"/>
        <w:rPr>
          <w:rFonts w:ascii="Arial" w:hAnsi="Arial" w:cs="Arial"/>
          <w:sz w:val="22"/>
          <w:szCs w:val="22"/>
        </w:rPr>
      </w:pPr>
    </w:p>
    <w:p w14:paraId="6B26B711" w14:textId="77777777" w:rsidR="00EC11B1" w:rsidRPr="00E77928" w:rsidRDefault="00EC11B1" w:rsidP="00A42C80">
      <w:pPr>
        <w:spacing w:line="276" w:lineRule="auto"/>
        <w:jc w:val="both"/>
        <w:rPr>
          <w:rFonts w:ascii="Arial" w:hAnsi="Arial" w:cs="Arial"/>
          <w:sz w:val="22"/>
          <w:szCs w:val="22"/>
        </w:rPr>
      </w:pPr>
    </w:p>
    <w:p w14:paraId="0AD334F0" w14:textId="77777777" w:rsidR="003F65E6" w:rsidRPr="00E77928" w:rsidRDefault="003F65E6" w:rsidP="00A42C80">
      <w:pPr>
        <w:spacing w:line="276" w:lineRule="auto"/>
        <w:ind w:left="4248" w:firstLine="708"/>
        <w:rPr>
          <w:rFonts w:ascii="Arial" w:hAnsi="Arial" w:cs="Arial"/>
          <w:sz w:val="22"/>
          <w:szCs w:val="22"/>
        </w:rPr>
      </w:pPr>
      <w:r w:rsidRPr="00E77928">
        <w:rPr>
          <w:rFonts w:ascii="Arial" w:hAnsi="Arial" w:cs="Arial"/>
          <w:sz w:val="22"/>
          <w:szCs w:val="22"/>
        </w:rPr>
        <w:t xml:space="preserve">………......................................................... </w:t>
      </w:r>
    </w:p>
    <w:p w14:paraId="63A29A80" w14:textId="1352BD14" w:rsidR="003F65E6" w:rsidRPr="00E77928" w:rsidRDefault="00C60A6D" w:rsidP="00A42C80">
      <w:pPr>
        <w:spacing w:line="276" w:lineRule="auto"/>
        <w:ind w:left="4956"/>
        <w:rPr>
          <w:rFonts w:ascii="Arial" w:hAnsi="Arial" w:cs="Arial"/>
          <w:sz w:val="20"/>
          <w:szCs w:val="20"/>
        </w:rPr>
      </w:pPr>
      <w:r w:rsidRPr="00E77928">
        <w:rPr>
          <w:rFonts w:ascii="Arial" w:hAnsi="Arial" w:cs="Arial"/>
          <w:sz w:val="20"/>
          <w:szCs w:val="20"/>
        </w:rPr>
        <w:t xml:space="preserve"> </w:t>
      </w:r>
      <w:r w:rsidR="003F65E6" w:rsidRPr="00E77928">
        <w:rPr>
          <w:rFonts w:ascii="Arial" w:hAnsi="Arial" w:cs="Arial"/>
          <w:sz w:val="20"/>
          <w:szCs w:val="20"/>
        </w:rPr>
        <w:t>(podpis osoby/osób uprawnionych do składania</w:t>
      </w:r>
      <w:r w:rsidRPr="00E77928">
        <w:rPr>
          <w:rFonts w:ascii="Arial" w:hAnsi="Arial" w:cs="Arial"/>
          <w:sz w:val="20"/>
          <w:szCs w:val="20"/>
        </w:rPr>
        <w:t xml:space="preserve"> </w:t>
      </w:r>
      <w:r w:rsidR="003F65E6" w:rsidRPr="00E77928">
        <w:rPr>
          <w:rFonts w:ascii="Arial" w:hAnsi="Arial" w:cs="Arial"/>
          <w:sz w:val="20"/>
          <w:szCs w:val="20"/>
        </w:rPr>
        <w:br/>
      </w:r>
      <w:r w:rsidRPr="00E77928">
        <w:rPr>
          <w:rFonts w:ascii="Arial" w:hAnsi="Arial" w:cs="Arial"/>
          <w:sz w:val="20"/>
          <w:szCs w:val="20"/>
        </w:rPr>
        <w:t xml:space="preserve"> </w:t>
      </w:r>
      <w:r w:rsidR="003F65E6" w:rsidRPr="00E77928">
        <w:rPr>
          <w:rFonts w:ascii="Arial" w:hAnsi="Arial" w:cs="Arial"/>
          <w:sz w:val="20"/>
          <w:szCs w:val="20"/>
        </w:rPr>
        <w:t xml:space="preserve">oświadczeń woli w imieniu Wykonawcy oraz </w:t>
      </w:r>
    </w:p>
    <w:p w14:paraId="700E0CFE" w14:textId="77777777" w:rsidR="003F65E6" w:rsidRPr="00E77928" w:rsidRDefault="003F65E6" w:rsidP="00A42C80">
      <w:pPr>
        <w:spacing w:line="276" w:lineRule="auto"/>
        <w:ind w:left="5664" w:firstLine="708"/>
        <w:rPr>
          <w:rFonts w:ascii="Arial" w:hAnsi="Arial" w:cs="Arial"/>
          <w:sz w:val="20"/>
          <w:szCs w:val="20"/>
        </w:rPr>
      </w:pPr>
      <w:r w:rsidRPr="00E77928">
        <w:rPr>
          <w:rFonts w:ascii="Arial" w:hAnsi="Arial" w:cs="Arial"/>
          <w:sz w:val="20"/>
          <w:szCs w:val="20"/>
        </w:rPr>
        <w:t>pieczątka/pieczątki)</w:t>
      </w:r>
    </w:p>
    <w:p w14:paraId="345CA91A" w14:textId="77777777" w:rsidR="00435B50" w:rsidRPr="00E77928" w:rsidRDefault="00435B50" w:rsidP="00A42C80">
      <w:pPr>
        <w:spacing w:line="276" w:lineRule="auto"/>
        <w:ind w:left="360" w:hanging="360"/>
        <w:jc w:val="both"/>
        <w:rPr>
          <w:rFonts w:ascii="Arial" w:hAnsi="Arial" w:cs="Arial"/>
          <w:b/>
          <w:i/>
          <w:sz w:val="20"/>
          <w:szCs w:val="20"/>
        </w:rPr>
      </w:pPr>
    </w:p>
    <w:p w14:paraId="063596EA" w14:textId="77777777" w:rsidR="00435B50" w:rsidRPr="00E77928" w:rsidRDefault="00435B50" w:rsidP="00A42C80">
      <w:pPr>
        <w:spacing w:line="276" w:lineRule="auto"/>
        <w:ind w:left="360" w:hanging="360"/>
        <w:jc w:val="both"/>
        <w:rPr>
          <w:rFonts w:ascii="Arial" w:hAnsi="Arial" w:cs="Arial"/>
          <w:b/>
          <w:i/>
          <w:sz w:val="20"/>
          <w:szCs w:val="20"/>
        </w:rPr>
      </w:pPr>
    </w:p>
    <w:p w14:paraId="6D56B5B9" w14:textId="77777777" w:rsidR="00435B50" w:rsidRPr="00E77928" w:rsidRDefault="00435B50" w:rsidP="00A42C80">
      <w:pPr>
        <w:spacing w:line="276" w:lineRule="auto"/>
        <w:ind w:left="360" w:hanging="360"/>
        <w:jc w:val="both"/>
        <w:rPr>
          <w:rFonts w:ascii="Arial" w:hAnsi="Arial" w:cs="Arial"/>
          <w:b/>
          <w:i/>
          <w:sz w:val="20"/>
          <w:szCs w:val="20"/>
        </w:rPr>
      </w:pPr>
    </w:p>
    <w:p w14:paraId="55CCC05E" w14:textId="77777777" w:rsidR="00086EF4" w:rsidRPr="00E77928" w:rsidRDefault="00086EF4" w:rsidP="00A42C80">
      <w:pPr>
        <w:spacing w:line="276" w:lineRule="auto"/>
        <w:ind w:left="360" w:hanging="360"/>
        <w:jc w:val="both"/>
        <w:rPr>
          <w:rFonts w:ascii="Arial" w:hAnsi="Arial" w:cs="Arial"/>
          <w:b/>
          <w:i/>
          <w:sz w:val="20"/>
          <w:szCs w:val="20"/>
        </w:rPr>
      </w:pPr>
    </w:p>
    <w:p w14:paraId="3BBBC5CA" w14:textId="77777777" w:rsidR="00086EF4" w:rsidRPr="00E77928" w:rsidRDefault="00086EF4" w:rsidP="00A42C80">
      <w:pPr>
        <w:spacing w:line="276" w:lineRule="auto"/>
        <w:ind w:left="360" w:hanging="360"/>
        <w:jc w:val="both"/>
        <w:rPr>
          <w:rFonts w:ascii="Arial" w:hAnsi="Arial" w:cs="Arial"/>
          <w:b/>
          <w:i/>
          <w:sz w:val="20"/>
          <w:szCs w:val="20"/>
        </w:rPr>
      </w:pPr>
    </w:p>
    <w:p w14:paraId="6066A154" w14:textId="77777777" w:rsidR="00086EF4" w:rsidRPr="00E77928" w:rsidRDefault="00086EF4" w:rsidP="00A42C80">
      <w:pPr>
        <w:spacing w:line="276" w:lineRule="auto"/>
        <w:ind w:left="360" w:hanging="360"/>
        <w:jc w:val="both"/>
        <w:rPr>
          <w:rFonts w:ascii="Arial" w:hAnsi="Arial" w:cs="Arial"/>
          <w:b/>
          <w:i/>
          <w:sz w:val="20"/>
          <w:szCs w:val="20"/>
        </w:rPr>
      </w:pPr>
    </w:p>
    <w:p w14:paraId="50A873DD" w14:textId="77777777" w:rsidR="00086EF4" w:rsidRPr="00E77928" w:rsidRDefault="00086EF4" w:rsidP="00A42C80">
      <w:pPr>
        <w:spacing w:line="276" w:lineRule="auto"/>
        <w:ind w:left="360" w:hanging="360"/>
        <w:jc w:val="both"/>
        <w:rPr>
          <w:rFonts w:ascii="Arial" w:hAnsi="Arial" w:cs="Arial"/>
          <w:b/>
          <w:i/>
          <w:sz w:val="20"/>
          <w:szCs w:val="20"/>
        </w:rPr>
      </w:pPr>
    </w:p>
    <w:p w14:paraId="6D06DB44" w14:textId="77777777" w:rsidR="007C09EB" w:rsidRPr="00E77928" w:rsidRDefault="007C09EB" w:rsidP="00A42C80">
      <w:pPr>
        <w:spacing w:line="276" w:lineRule="auto"/>
        <w:ind w:left="360" w:hanging="360"/>
        <w:jc w:val="both"/>
        <w:rPr>
          <w:rFonts w:ascii="Arial" w:hAnsi="Arial" w:cs="Arial"/>
          <w:b/>
          <w:i/>
          <w:sz w:val="20"/>
          <w:szCs w:val="20"/>
        </w:rPr>
      </w:pPr>
    </w:p>
    <w:p w14:paraId="66156D13" w14:textId="50EB48DA" w:rsidR="003F65E6" w:rsidRPr="00E77928" w:rsidRDefault="003F65E6" w:rsidP="00A42C80">
      <w:pPr>
        <w:spacing w:line="276" w:lineRule="auto"/>
        <w:ind w:left="360" w:hanging="360"/>
        <w:jc w:val="both"/>
        <w:rPr>
          <w:rFonts w:ascii="Arial" w:hAnsi="Arial" w:cs="Arial"/>
          <w:b/>
          <w:i/>
          <w:sz w:val="20"/>
          <w:szCs w:val="20"/>
        </w:rPr>
      </w:pPr>
      <w:r w:rsidRPr="00E77928">
        <w:rPr>
          <w:rFonts w:ascii="Arial" w:hAnsi="Arial" w:cs="Arial"/>
          <w:b/>
          <w:i/>
          <w:sz w:val="20"/>
          <w:szCs w:val="20"/>
        </w:rPr>
        <w:t>Uwaga!</w:t>
      </w:r>
    </w:p>
    <w:p w14:paraId="21EFC71C" w14:textId="301B9AC7" w:rsidR="003B687A" w:rsidRPr="00E77928" w:rsidRDefault="003F65E6" w:rsidP="00927FB0">
      <w:pPr>
        <w:spacing w:line="276" w:lineRule="auto"/>
        <w:ind w:left="360" w:hanging="360"/>
        <w:jc w:val="both"/>
        <w:rPr>
          <w:rFonts w:ascii="Arial" w:hAnsi="Arial" w:cs="Arial"/>
          <w:b/>
          <w:i/>
          <w:sz w:val="20"/>
          <w:szCs w:val="20"/>
        </w:rPr>
      </w:pPr>
      <w:r w:rsidRPr="00E77928">
        <w:rPr>
          <w:rFonts w:ascii="Arial" w:hAnsi="Arial" w:cs="Arial"/>
          <w:b/>
          <w:i/>
          <w:sz w:val="20"/>
          <w:szCs w:val="20"/>
        </w:rPr>
        <w:t>Należy wypełnić pkt 1) albo pkt 2)</w:t>
      </w:r>
    </w:p>
    <w:p w14:paraId="6EE877A4" w14:textId="77777777" w:rsidR="00DE7B6F" w:rsidRPr="004C7B49" w:rsidRDefault="00DE7B6F" w:rsidP="00DE7B6F">
      <w:pPr>
        <w:rPr>
          <w:rFonts w:ascii="Arial" w:hAnsi="Arial" w:cs="Arial"/>
          <w:i/>
          <w:iCs/>
          <w:sz w:val="16"/>
          <w:szCs w:val="16"/>
        </w:rPr>
      </w:pPr>
      <w:r w:rsidRPr="004C7B49">
        <w:rPr>
          <w:rFonts w:ascii="Arial" w:hAnsi="Arial" w:cs="Arial"/>
          <w:i/>
          <w:iCs/>
          <w:sz w:val="16"/>
          <w:szCs w:val="16"/>
        </w:rPr>
        <w:t>Dokument należy wypełnić i podpisać kwalifikowanym podpisem elektronicznym lub podpisem zaufanym lub podpisem osobistym.</w:t>
      </w:r>
    </w:p>
    <w:sectPr w:rsidR="00DE7B6F" w:rsidRPr="004C7B49" w:rsidSect="00B51AD0">
      <w:pgSz w:w="11906" w:h="16838" w:code="9"/>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397A7B" w:rsidRPr="005A2CAC" w:rsidRDefault="00397A7B">
      <w:pPr>
        <w:rPr>
          <w:sz w:val="22"/>
          <w:szCs w:val="22"/>
        </w:rPr>
      </w:pPr>
      <w:r w:rsidRPr="005A2CAC">
        <w:rPr>
          <w:sz w:val="22"/>
          <w:szCs w:val="22"/>
        </w:rPr>
        <w:separator/>
      </w:r>
    </w:p>
    <w:p w14:paraId="51BFC280" w14:textId="77777777" w:rsidR="00397A7B" w:rsidRDefault="00397A7B"/>
  </w:endnote>
  <w:endnote w:type="continuationSeparator" w:id="0">
    <w:p w14:paraId="3876811A" w14:textId="77777777" w:rsidR="00397A7B" w:rsidRPr="005A2CAC" w:rsidRDefault="00397A7B">
      <w:pPr>
        <w:rPr>
          <w:sz w:val="22"/>
          <w:szCs w:val="22"/>
        </w:rPr>
      </w:pPr>
      <w:r w:rsidRPr="005A2CAC">
        <w:rPr>
          <w:sz w:val="22"/>
          <w:szCs w:val="22"/>
        </w:rPr>
        <w:continuationSeparator/>
      </w:r>
    </w:p>
    <w:p w14:paraId="3543A520" w14:textId="77777777" w:rsidR="00397A7B" w:rsidRDefault="0039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397A7B" w:rsidRDefault="00397A7B">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397A7B" w:rsidRDefault="0039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397A7B" w:rsidRPr="005A2CAC" w:rsidRDefault="00397A7B">
      <w:pPr>
        <w:rPr>
          <w:sz w:val="22"/>
          <w:szCs w:val="22"/>
        </w:rPr>
      </w:pPr>
      <w:r w:rsidRPr="005A2CAC">
        <w:rPr>
          <w:sz w:val="22"/>
          <w:szCs w:val="22"/>
        </w:rPr>
        <w:separator/>
      </w:r>
    </w:p>
    <w:p w14:paraId="1FED59A1" w14:textId="77777777" w:rsidR="00397A7B" w:rsidRDefault="00397A7B"/>
  </w:footnote>
  <w:footnote w:type="continuationSeparator" w:id="0">
    <w:p w14:paraId="24C8BCD0" w14:textId="77777777" w:rsidR="00397A7B" w:rsidRPr="005A2CAC" w:rsidRDefault="00397A7B">
      <w:pPr>
        <w:rPr>
          <w:sz w:val="22"/>
          <w:szCs w:val="22"/>
        </w:rPr>
      </w:pPr>
      <w:r w:rsidRPr="005A2CAC">
        <w:rPr>
          <w:sz w:val="22"/>
          <w:szCs w:val="22"/>
        </w:rPr>
        <w:continuationSeparator/>
      </w:r>
    </w:p>
    <w:p w14:paraId="44004E68" w14:textId="77777777" w:rsidR="00397A7B" w:rsidRDefault="0039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2AFE952F" w:rsidR="00397A7B" w:rsidRPr="005A2CAC" w:rsidRDefault="00397A7B">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7D2B09">
      <w:rPr>
        <w:rStyle w:val="Numerstrony"/>
        <w:noProof/>
        <w:sz w:val="19"/>
        <w:szCs w:val="19"/>
      </w:rPr>
      <w:t>3</w:t>
    </w:r>
    <w:r w:rsidRPr="005A2CAC">
      <w:rPr>
        <w:rStyle w:val="Numerstrony"/>
        <w:sz w:val="19"/>
        <w:szCs w:val="19"/>
      </w:rPr>
      <w:fldChar w:fldCharType="end"/>
    </w:r>
  </w:p>
  <w:p w14:paraId="73F04906" w14:textId="77777777" w:rsidR="00397A7B" w:rsidRPr="005A2CAC" w:rsidRDefault="00397A7B">
    <w:pPr>
      <w:pStyle w:val="Nagwek"/>
      <w:ind w:right="360"/>
      <w:rPr>
        <w:sz w:val="19"/>
        <w:szCs w:val="19"/>
      </w:rPr>
    </w:pPr>
  </w:p>
  <w:p w14:paraId="642E6AC8" w14:textId="77777777" w:rsidR="00397A7B" w:rsidRPr="005A2CAC" w:rsidRDefault="00397A7B">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9509E" w14:textId="24627069" w:rsidR="00267659" w:rsidRPr="00C12CFC" w:rsidRDefault="00267659" w:rsidP="00267659">
    <w:pPr>
      <w:pStyle w:val="Nagwek"/>
      <w:tabs>
        <w:tab w:val="left" w:pos="708"/>
      </w:tabs>
      <w:jc w:val="both"/>
      <w:rPr>
        <w:rFonts w:ascii="Arial" w:hAnsi="Arial" w:cs="Arial"/>
        <w:b/>
        <w:i/>
        <w:iCs/>
      </w:rPr>
    </w:pPr>
    <w:r w:rsidRPr="00C12CFC">
      <w:rPr>
        <w:rFonts w:ascii="Arial" w:hAnsi="Arial" w:cs="Arial"/>
        <w:b/>
        <w:i/>
        <w:iCs/>
      </w:rPr>
      <w:t xml:space="preserve"> </w:t>
    </w:r>
    <w:r w:rsidR="0042651E" w:rsidRPr="00C12CFC">
      <w:rPr>
        <w:rFonts w:ascii="Arial" w:hAnsi="Arial" w:cs="Arial"/>
        <w:b/>
        <w:i/>
        <w:iCs/>
      </w:rPr>
      <w:t>BZP.271.</w:t>
    </w:r>
    <w:r w:rsidR="00C12CFC" w:rsidRPr="00C12CFC">
      <w:rPr>
        <w:rFonts w:ascii="Arial" w:hAnsi="Arial" w:cs="Arial"/>
        <w:b/>
        <w:i/>
        <w:iCs/>
      </w:rPr>
      <w:t>36</w:t>
    </w:r>
    <w:r w:rsidR="0081064E" w:rsidRPr="00C12CFC">
      <w:rPr>
        <w:rFonts w:ascii="Arial" w:hAnsi="Arial" w:cs="Arial"/>
        <w:b/>
        <w:i/>
        <w:iCs/>
      </w:rPr>
      <w:t>.</w:t>
    </w:r>
    <w:r w:rsidR="00D261A6" w:rsidRPr="00C12CFC">
      <w:rPr>
        <w:rFonts w:ascii="Arial" w:hAnsi="Arial" w:cs="Arial"/>
        <w:b/>
        <w:i/>
        <w:iCs/>
      </w:rPr>
      <w:t>202</w:t>
    </w:r>
    <w:r w:rsidRPr="00C12CFC">
      <w:rPr>
        <w:rFonts w:ascii="Arial" w:hAnsi="Arial" w:cs="Arial"/>
        <w:b/>
        <w:i/>
        <w:iCs/>
      </w:rPr>
      <w:t xml:space="preserve">4 </w:t>
    </w:r>
  </w:p>
  <w:p w14:paraId="597BC790" w14:textId="00D572A0" w:rsidR="00397A7B" w:rsidRPr="00C12CFC" w:rsidRDefault="00C12CFC">
    <w:pPr>
      <w:pStyle w:val="Nagwek"/>
      <w:ind w:right="360"/>
      <w:rPr>
        <w:rFonts w:ascii="Arial" w:hAnsi="Arial" w:cs="Arial"/>
        <w:b/>
        <w:i/>
        <w:iCs/>
        <w:sz w:val="19"/>
        <w:szCs w:val="19"/>
      </w:rPr>
    </w:pPr>
    <w:r w:rsidRPr="00C12CFC">
      <w:rPr>
        <w:rFonts w:ascii="Arial" w:hAnsi="Arial" w:cs="Arial"/>
        <w:b/>
        <w:i/>
        <w:iCs/>
      </w:rPr>
      <w:t>„</w:t>
    </w:r>
    <w:bookmarkStart w:id="2" w:name="_Hlk169854665"/>
    <w:r w:rsidRPr="00C12CFC">
      <w:rPr>
        <w:rFonts w:ascii="Arial" w:hAnsi="Arial" w:cs="Arial"/>
        <w:b/>
        <w:i/>
        <w:iCs/>
      </w:rPr>
      <w:t>Zakup subskrypcji Microsoft 365 Business Premium</w:t>
    </w:r>
    <w:bookmarkEnd w:id="2"/>
    <w:r w:rsidR="009C1856">
      <w:rPr>
        <w:rFonts w:ascii="Arial" w:hAnsi="Arial" w:cs="Arial"/>
        <w:b/>
        <w:i/>
        <w:iCs/>
      </w:rPr>
      <w:t xml:space="preserve"> na potrzeby Gminy Siechnice</w:t>
    </w:r>
    <w:r w:rsidRPr="00C12CFC">
      <w:rPr>
        <w:rFonts w:ascii="Arial" w:hAnsi="Arial" w:cs="Arial"/>
        <w:b/>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1AD66A1"/>
    <w:multiLevelType w:val="hybridMultilevel"/>
    <w:tmpl w:val="F3C2063C"/>
    <w:lvl w:ilvl="0" w:tplc="AA9CC2B4">
      <w:start w:val="1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07593C"/>
    <w:multiLevelType w:val="multilevel"/>
    <w:tmpl w:val="54C47740"/>
    <w:styleLink w:val="Biecalista1"/>
    <w:lvl w:ilvl="0">
      <w:start w:val="1"/>
      <w:numFmt w:val="lowerLetter"/>
      <w:lvlText w:val="%1)"/>
      <w:lvlJc w:val="left"/>
      <w:pPr>
        <w:ind w:left="2422" w:hanging="360"/>
      </w:pPr>
      <w:rPr>
        <w:rFonts w:ascii="Arial" w:eastAsia="Times New Roman" w:hAnsi="Arial" w:cs="Arial"/>
      </w:rPr>
    </w:lvl>
    <w:lvl w:ilvl="1">
      <w:start w:val="1"/>
      <w:numFmt w:val="lowerLetter"/>
      <w:lvlText w:val="%2."/>
      <w:lvlJc w:val="left"/>
      <w:pPr>
        <w:ind w:left="3142" w:hanging="360"/>
      </w:pPr>
    </w:lvl>
    <w:lvl w:ilvl="2">
      <w:start w:val="1"/>
      <w:numFmt w:val="lowerRoman"/>
      <w:lvlText w:val="%3."/>
      <w:lvlJc w:val="right"/>
      <w:pPr>
        <w:ind w:left="3862" w:hanging="180"/>
      </w:pPr>
    </w:lvl>
    <w:lvl w:ilvl="3">
      <w:start w:val="1"/>
      <w:numFmt w:val="decimal"/>
      <w:lvlText w:val="%4."/>
      <w:lvlJc w:val="left"/>
      <w:pPr>
        <w:ind w:left="4582" w:hanging="360"/>
      </w:pPr>
    </w:lvl>
    <w:lvl w:ilvl="4">
      <w:start w:val="1"/>
      <w:numFmt w:val="lowerLetter"/>
      <w:lvlText w:val="%5."/>
      <w:lvlJc w:val="left"/>
      <w:pPr>
        <w:ind w:left="5302" w:hanging="360"/>
      </w:pPr>
    </w:lvl>
    <w:lvl w:ilvl="5">
      <w:start w:val="1"/>
      <w:numFmt w:val="lowerRoman"/>
      <w:lvlText w:val="%6."/>
      <w:lvlJc w:val="right"/>
      <w:pPr>
        <w:ind w:left="6022" w:hanging="180"/>
      </w:pPr>
    </w:lvl>
    <w:lvl w:ilvl="6">
      <w:start w:val="1"/>
      <w:numFmt w:val="decimal"/>
      <w:lvlText w:val="%7."/>
      <w:lvlJc w:val="left"/>
      <w:pPr>
        <w:ind w:left="6742" w:hanging="360"/>
      </w:pPr>
    </w:lvl>
    <w:lvl w:ilvl="7">
      <w:start w:val="1"/>
      <w:numFmt w:val="lowerLetter"/>
      <w:lvlText w:val="%8."/>
      <w:lvlJc w:val="left"/>
      <w:pPr>
        <w:ind w:left="7462" w:hanging="360"/>
      </w:pPr>
    </w:lvl>
    <w:lvl w:ilvl="8">
      <w:start w:val="1"/>
      <w:numFmt w:val="lowerRoman"/>
      <w:lvlText w:val="%9."/>
      <w:lvlJc w:val="right"/>
      <w:pPr>
        <w:ind w:left="8182" w:hanging="180"/>
      </w:pPr>
    </w:lvl>
  </w:abstractNum>
  <w:abstractNum w:abstractNumId="17" w15:restartNumberingAfterBreak="0">
    <w:nsid w:val="0F0A264F"/>
    <w:multiLevelType w:val="multilevel"/>
    <w:tmpl w:val="AEBE19C6"/>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18" w15:restartNumberingAfterBreak="0">
    <w:nsid w:val="0FA2647E"/>
    <w:multiLevelType w:val="multilevel"/>
    <w:tmpl w:val="49EEBF0C"/>
    <w:styleLink w:val="WWNum10"/>
    <w:lvl w:ilvl="0">
      <w:start w:val="1"/>
      <w:numFmt w:val="lowerLetter"/>
      <w:lvlText w:val="%1)"/>
      <w:lvlJc w:val="left"/>
      <w:rPr>
        <w:rFonts w:hint="default"/>
        <w:b w:val="0"/>
        <w:bCs w:val="0"/>
        <w:i w:val="0"/>
        <w:iCs w:val="0"/>
        <w:color w:val="auto"/>
        <w:sz w:val="20"/>
        <w:szCs w:val="20"/>
        <w:u w:val="none"/>
      </w:rPr>
    </w:lvl>
    <w:lvl w:ilvl="1">
      <w:start w:val="1"/>
      <w:numFmt w:val="decimal"/>
      <w:lvlText w:val="%2)"/>
      <w:lvlJc w:val="left"/>
      <w:rPr>
        <w:rFonts w:ascii="Arial" w:hAnsi="Arial" w:cs="Arial"/>
        <w:b w:val="0"/>
        <w:bCs w:val="0"/>
        <w:strike w:val="0"/>
        <w:dstrike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4B48B7"/>
    <w:multiLevelType w:val="multilevel"/>
    <w:tmpl w:val="8B9A117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378687F"/>
    <w:multiLevelType w:val="multilevel"/>
    <w:tmpl w:val="90A0CC8E"/>
    <w:lvl w:ilvl="0">
      <w:start w:val="20"/>
      <w:numFmt w:val="decimal"/>
      <w:lvlText w:val="%1."/>
      <w:lvlJc w:val="left"/>
      <w:pPr>
        <w:ind w:left="435" w:hanging="435"/>
      </w:pPr>
      <w:rPr>
        <w:rFonts w:hint="default"/>
        <w:b/>
        <w:bCs w:val="0"/>
        <w:u w:val="none"/>
      </w:rPr>
    </w:lvl>
    <w:lvl w:ilvl="1">
      <w:start w:val="3"/>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3" w15:restartNumberingAfterBreak="0">
    <w:nsid w:val="242D788B"/>
    <w:multiLevelType w:val="hybridMultilevel"/>
    <w:tmpl w:val="B350B8BA"/>
    <w:lvl w:ilvl="0" w:tplc="3B8CE21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DA0966"/>
    <w:multiLevelType w:val="multilevel"/>
    <w:tmpl w:val="683AFB7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29E74309"/>
    <w:multiLevelType w:val="multilevel"/>
    <w:tmpl w:val="D83AB2D0"/>
    <w:lvl w:ilvl="0">
      <w:start w:val="9"/>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2E111136"/>
    <w:multiLevelType w:val="hybridMultilevel"/>
    <w:tmpl w:val="EDC427BC"/>
    <w:lvl w:ilvl="0" w:tplc="DD52490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36B3FBF"/>
    <w:multiLevelType w:val="multilevel"/>
    <w:tmpl w:val="3522E43A"/>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854530"/>
    <w:multiLevelType w:val="hybridMultilevel"/>
    <w:tmpl w:val="E6EC9698"/>
    <w:lvl w:ilvl="0" w:tplc="D42EA440">
      <w:start w:val="1"/>
      <w:numFmt w:val="lowerLetter"/>
      <w:lvlText w:val="%1)"/>
      <w:lvlJc w:val="left"/>
      <w:pPr>
        <w:ind w:left="907" w:hanging="227"/>
      </w:pPr>
      <w:rPr>
        <w:rFonts w:hint="default"/>
        <w:b/>
        <w:bCs/>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9"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0" w15:restartNumberingAfterBreak="0">
    <w:nsid w:val="397B65C6"/>
    <w:multiLevelType w:val="hybridMultilevel"/>
    <w:tmpl w:val="5C4E7E0E"/>
    <w:lvl w:ilvl="0" w:tplc="6F7A25CC">
      <w:start w:val="1"/>
      <w:numFmt w:val="lowerLetter"/>
      <w:lvlText w:val="%1)"/>
      <w:lvlJc w:val="left"/>
      <w:pPr>
        <w:ind w:left="2293" w:hanging="341"/>
      </w:pPr>
      <w:rPr>
        <w:rFonts w:hint="default"/>
        <w:b/>
        <w:bCs/>
      </w:rPr>
    </w:lvl>
    <w:lvl w:ilvl="1" w:tplc="04150003" w:tentative="1">
      <w:start w:val="1"/>
      <w:numFmt w:val="bullet"/>
      <w:lvlText w:val="o"/>
      <w:lvlJc w:val="left"/>
      <w:pPr>
        <w:ind w:left="3612" w:hanging="360"/>
      </w:pPr>
      <w:rPr>
        <w:rFonts w:ascii="Courier New" w:hAnsi="Courier New" w:cs="Courier New" w:hint="default"/>
      </w:rPr>
    </w:lvl>
    <w:lvl w:ilvl="2" w:tplc="04150005" w:tentative="1">
      <w:start w:val="1"/>
      <w:numFmt w:val="bullet"/>
      <w:lvlText w:val=""/>
      <w:lvlJc w:val="left"/>
      <w:pPr>
        <w:ind w:left="4332" w:hanging="360"/>
      </w:pPr>
      <w:rPr>
        <w:rFonts w:ascii="Wingdings" w:hAnsi="Wingdings" w:hint="default"/>
      </w:rPr>
    </w:lvl>
    <w:lvl w:ilvl="3" w:tplc="04150001" w:tentative="1">
      <w:start w:val="1"/>
      <w:numFmt w:val="bullet"/>
      <w:lvlText w:val=""/>
      <w:lvlJc w:val="left"/>
      <w:pPr>
        <w:ind w:left="5052" w:hanging="360"/>
      </w:pPr>
      <w:rPr>
        <w:rFonts w:ascii="Symbol" w:hAnsi="Symbol" w:hint="default"/>
      </w:rPr>
    </w:lvl>
    <w:lvl w:ilvl="4" w:tplc="04150003" w:tentative="1">
      <w:start w:val="1"/>
      <w:numFmt w:val="bullet"/>
      <w:lvlText w:val="o"/>
      <w:lvlJc w:val="left"/>
      <w:pPr>
        <w:ind w:left="5772" w:hanging="360"/>
      </w:pPr>
      <w:rPr>
        <w:rFonts w:ascii="Courier New" w:hAnsi="Courier New" w:cs="Courier New" w:hint="default"/>
      </w:rPr>
    </w:lvl>
    <w:lvl w:ilvl="5" w:tplc="04150005" w:tentative="1">
      <w:start w:val="1"/>
      <w:numFmt w:val="bullet"/>
      <w:lvlText w:val=""/>
      <w:lvlJc w:val="left"/>
      <w:pPr>
        <w:ind w:left="6492" w:hanging="360"/>
      </w:pPr>
      <w:rPr>
        <w:rFonts w:ascii="Wingdings" w:hAnsi="Wingdings" w:hint="default"/>
      </w:rPr>
    </w:lvl>
    <w:lvl w:ilvl="6" w:tplc="04150001" w:tentative="1">
      <w:start w:val="1"/>
      <w:numFmt w:val="bullet"/>
      <w:lvlText w:val=""/>
      <w:lvlJc w:val="left"/>
      <w:pPr>
        <w:ind w:left="7212" w:hanging="360"/>
      </w:pPr>
      <w:rPr>
        <w:rFonts w:ascii="Symbol" w:hAnsi="Symbol" w:hint="default"/>
      </w:rPr>
    </w:lvl>
    <w:lvl w:ilvl="7" w:tplc="04150003" w:tentative="1">
      <w:start w:val="1"/>
      <w:numFmt w:val="bullet"/>
      <w:lvlText w:val="o"/>
      <w:lvlJc w:val="left"/>
      <w:pPr>
        <w:ind w:left="7932" w:hanging="360"/>
      </w:pPr>
      <w:rPr>
        <w:rFonts w:ascii="Courier New" w:hAnsi="Courier New" w:cs="Courier New" w:hint="default"/>
      </w:rPr>
    </w:lvl>
    <w:lvl w:ilvl="8" w:tplc="04150005" w:tentative="1">
      <w:start w:val="1"/>
      <w:numFmt w:val="bullet"/>
      <w:lvlText w:val=""/>
      <w:lvlJc w:val="left"/>
      <w:pPr>
        <w:ind w:left="8652" w:hanging="360"/>
      </w:pPr>
      <w:rPr>
        <w:rFonts w:ascii="Wingdings" w:hAnsi="Wingdings" w:hint="default"/>
      </w:rPr>
    </w:lvl>
  </w:abstractNum>
  <w:abstractNum w:abstractNumId="31" w15:restartNumberingAfterBreak="0">
    <w:nsid w:val="3D023335"/>
    <w:multiLevelType w:val="multilevel"/>
    <w:tmpl w:val="12580508"/>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09568B"/>
    <w:multiLevelType w:val="multilevel"/>
    <w:tmpl w:val="3D6CDA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D662E5"/>
    <w:multiLevelType w:val="multilevel"/>
    <w:tmpl w:val="8C7AA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690C18"/>
    <w:multiLevelType w:val="hybridMultilevel"/>
    <w:tmpl w:val="5CB61EF8"/>
    <w:lvl w:ilvl="0" w:tplc="04150011">
      <w:start w:val="1"/>
      <w:numFmt w:val="decimal"/>
      <w:lvlText w:val="%1)"/>
      <w:lvlJc w:val="left"/>
      <w:pPr>
        <w:ind w:left="720" w:hanging="360"/>
      </w:pPr>
    </w:lvl>
    <w:lvl w:ilvl="1" w:tplc="9550A550">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313CA1"/>
    <w:multiLevelType w:val="multilevel"/>
    <w:tmpl w:val="7C5C394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bCs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63ECB"/>
    <w:multiLevelType w:val="hybridMultilevel"/>
    <w:tmpl w:val="19B22180"/>
    <w:lvl w:ilvl="0" w:tplc="FFFFFFFF">
      <w:start w:val="1"/>
      <w:numFmt w:val="decimal"/>
      <w:lvlText w:val="%1"/>
      <w:lvlJc w:val="center"/>
      <w:pPr>
        <w:ind w:left="0" w:firstLine="1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7141CE"/>
    <w:multiLevelType w:val="multilevel"/>
    <w:tmpl w:val="2F624DCE"/>
    <w:lvl w:ilvl="0">
      <w:start w:val="11"/>
      <w:numFmt w:val="decimal"/>
      <w:lvlText w:val="%1."/>
      <w:lvlJc w:val="left"/>
      <w:pPr>
        <w:ind w:left="480" w:hanging="480"/>
      </w:pPr>
      <w:rPr>
        <w:rFonts w:hint="default"/>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5" w15:restartNumberingAfterBreak="0">
    <w:nsid w:val="5CAC6E02"/>
    <w:multiLevelType w:val="multilevel"/>
    <w:tmpl w:val="F8DE016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48" w15:restartNumberingAfterBreak="0">
    <w:nsid w:val="66227F61"/>
    <w:multiLevelType w:val="hybridMultilevel"/>
    <w:tmpl w:val="14E2A0BA"/>
    <w:lvl w:ilvl="0" w:tplc="7592D28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0" w15:restartNumberingAfterBreak="0">
    <w:nsid w:val="6AB868CD"/>
    <w:multiLevelType w:val="hybridMultilevel"/>
    <w:tmpl w:val="927E6940"/>
    <w:lvl w:ilvl="0" w:tplc="162AA4D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235A74"/>
    <w:multiLevelType w:val="multilevel"/>
    <w:tmpl w:val="B4A80546"/>
    <w:lvl w:ilvl="0">
      <w:start w:val="1"/>
      <w:numFmt w:val="decimal"/>
      <w:lvlText w:val="%1."/>
      <w:lvlJc w:val="left"/>
      <w:pPr>
        <w:ind w:left="2062" w:hanging="360"/>
      </w:pPr>
      <w:rPr>
        <w:rFonts w:hint="default"/>
        <w:b/>
        <w:bCs/>
      </w:rPr>
    </w:lvl>
    <w:lvl w:ilvl="1">
      <w:start w:val="1"/>
      <w:numFmt w:val="decimal"/>
      <w:isLgl/>
      <w:lvlText w:val="%1.%2"/>
      <w:lvlJc w:val="left"/>
      <w:pPr>
        <w:ind w:left="450" w:hanging="450"/>
      </w:pPr>
      <w:rPr>
        <w:rFonts w:hint="default"/>
        <w:b/>
        <w:bCs/>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73DE6E81"/>
    <w:multiLevelType w:val="multilevel"/>
    <w:tmpl w:val="49688BC0"/>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760EED"/>
    <w:multiLevelType w:val="multilevel"/>
    <w:tmpl w:val="9A2289BC"/>
    <w:lvl w:ilvl="0">
      <w:start w:val="14"/>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2777857">
    <w:abstractNumId w:val="37"/>
  </w:num>
  <w:num w:numId="2" w16cid:durableId="2141268172">
    <w:abstractNumId w:val="11"/>
  </w:num>
  <w:num w:numId="3" w16cid:durableId="990870171">
    <w:abstractNumId w:val="36"/>
  </w:num>
  <w:num w:numId="4" w16cid:durableId="1255241465">
    <w:abstractNumId w:val="55"/>
  </w:num>
  <w:num w:numId="5" w16cid:durableId="10785544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8243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6286485">
    <w:abstractNumId w:val="52"/>
  </w:num>
  <w:num w:numId="8" w16cid:durableId="464080111">
    <w:abstractNumId w:val="50"/>
  </w:num>
  <w:num w:numId="9" w16cid:durableId="77097190">
    <w:abstractNumId w:val="40"/>
  </w:num>
  <w:num w:numId="10" w16cid:durableId="141970642">
    <w:abstractNumId w:val="42"/>
  </w:num>
  <w:num w:numId="11" w16cid:durableId="377096824">
    <w:abstractNumId w:val="38"/>
  </w:num>
  <w:num w:numId="12" w16cid:durableId="1340813812">
    <w:abstractNumId w:val="49"/>
  </w:num>
  <w:num w:numId="13" w16cid:durableId="171067992">
    <w:abstractNumId w:val="28"/>
  </w:num>
  <w:num w:numId="14" w16cid:durableId="195896704">
    <w:abstractNumId w:val="30"/>
  </w:num>
  <w:num w:numId="15" w16cid:durableId="19136168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894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020677">
    <w:abstractNumId w:val="31"/>
  </w:num>
  <w:num w:numId="18" w16cid:durableId="1467892645">
    <w:abstractNumId w:val="24"/>
  </w:num>
  <w:num w:numId="19" w16cid:durableId="834229532">
    <w:abstractNumId w:val="41"/>
  </w:num>
  <w:num w:numId="20" w16cid:durableId="1226067886">
    <w:abstractNumId w:val="27"/>
  </w:num>
  <w:num w:numId="21" w16cid:durableId="437870906">
    <w:abstractNumId w:val="20"/>
  </w:num>
  <w:num w:numId="22" w16cid:durableId="1963731370">
    <w:abstractNumId w:val="12"/>
  </w:num>
  <w:num w:numId="23" w16cid:durableId="1165852228">
    <w:abstractNumId w:val="25"/>
  </w:num>
  <w:num w:numId="24" w16cid:durableId="407192961">
    <w:abstractNumId w:val="53"/>
  </w:num>
  <w:num w:numId="25" w16cid:durableId="50158290">
    <w:abstractNumId w:val="45"/>
  </w:num>
  <w:num w:numId="26" w16cid:durableId="2131627212">
    <w:abstractNumId w:val="54"/>
  </w:num>
  <w:num w:numId="27" w16cid:durableId="544365160">
    <w:abstractNumId w:val="14"/>
  </w:num>
  <w:num w:numId="28" w16cid:durableId="1841264112">
    <w:abstractNumId w:val="15"/>
  </w:num>
  <w:num w:numId="29" w16cid:durableId="478809506">
    <w:abstractNumId w:val="56"/>
  </w:num>
  <w:num w:numId="30" w16cid:durableId="321783370">
    <w:abstractNumId w:val="26"/>
  </w:num>
  <w:num w:numId="31" w16cid:durableId="702747366">
    <w:abstractNumId w:val="23"/>
  </w:num>
  <w:num w:numId="32" w16cid:durableId="990870935">
    <w:abstractNumId w:val="34"/>
  </w:num>
  <w:num w:numId="33" w16cid:durableId="620192099">
    <w:abstractNumId w:val="32"/>
  </w:num>
  <w:num w:numId="34" w16cid:durableId="310404362">
    <w:abstractNumId w:val="22"/>
  </w:num>
  <w:num w:numId="35" w16cid:durableId="721639185">
    <w:abstractNumId w:val="16"/>
  </w:num>
  <w:num w:numId="36" w16cid:durableId="515273603">
    <w:abstractNumId w:val="21"/>
  </w:num>
  <w:num w:numId="37" w16cid:durableId="203372804">
    <w:abstractNumId w:val="19"/>
  </w:num>
  <w:num w:numId="38" w16cid:durableId="810942565">
    <w:abstractNumId w:val="39"/>
  </w:num>
  <w:num w:numId="39" w16cid:durableId="1950627619">
    <w:abstractNumId w:val="44"/>
  </w:num>
  <w:num w:numId="40" w16cid:durableId="1766654274">
    <w:abstractNumId w:val="35"/>
  </w:num>
  <w:num w:numId="41" w16cid:durableId="1341539212">
    <w:abstractNumId w:val="33"/>
  </w:num>
  <w:num w:numId="42" w16cid:durableId="7143938">
    <w:abstractNumId w:val="17"/>
  </w:num>
  <w:num w:numId="43" w16cid:durableId="1380982702">
    <w:abstractNumId w:val="13"/>
  </w:num>
  <w:num w:numId="44" w16cid:durableId="1402604793">
    <w:abstractNumId w:val="51"/>
  </w:num>
  <w:num w:numId="45" w16cid:durableId="1711415549">
    <w:abstractNumId w:val="18"/>
  </w:num>
  <w:num w:numId="46" w16cid:durableId="783502836">
    <w:abstractNumId w:val="10"/>
  </w:num>
  <w:num w:numId="47" w16cid:durableId="243883375">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21BC"/>
    <w:rsid w:val="00002C03"/>
    <w:rsid w:val="000032CC"/>
    <w:rsid w:val="00003C55"/>
    <w:rsid w:val="000057C8"/>
    <w:rsid w:val="00005CC5"/>
    <w:rsid w:val="00005DE9"/>
    <w:rsid w:val="00006643"/>
    <w:rsid w:val="00007009"/>
    <w:rsid w:val="0000721E"/>
    <w:rsid w:val="000119B8"/>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817"/>
    <w:rsid w:val="00022C24"/>
    <w:rsid w:val="00023C82"/>
    <w:rsid w:val="00024019"/>
    <w:rsid w:val="000244DE"/>
    <w:rsid w:val="00026EFA"/>
    <w:rsid w:val="000273A9"/>
    <w:rsid w:val="00027464"/>
    <w:rsid w:val="00027748"/>
    <w:rsid w:val="0003061D"/>
    <w:rsid w:val="00030C3F"/>
    <w:rsid w:val="0003479E"/>
    <w:rsid w:val="000359B3"/>
    <w:rsid w:val="00035DDF"/>
    <w:rsid w:val="00036A0D"/>
    <w:rsid w:val="00036E7F"/>
    <w:rsid w:val="0004056B"/>
    <w:rsid w:val="00040691"/>
    <w:rsid w:val="00041C0B"/>
    <w:rsid w:val="0004282F"/>
    <w:rsid w:val="00042E53"/>
    <w:rsid w:val="0004409A"/>
    <w:rsid w:val="00044F72"/>
    <w:rsid w:val="000453BA"/>
    <w:rsid w:val="000466C2"/>
    <w:rsid w:val="00046F64"/>
    <w:rsid w:val="00047580"/>
    <w:rsid w:val="0004759A"/>
    <w:rsid w:val="000479DB"/>
    <w:rsid w:val="00047E59"/>
    <w:rsid w:val="00050280"/>
    <w:rsid w:val="0005085A"/>
    <w:rsid w:val="00051EA2"/>
    <w:rsid w:val="00053BA4"/>
    <w:rsid w:val="00053DD4"/>
    <w:rsid w:val="00053DF7"/>
    <w:rsid w:val="000557A0"/>
    <w:rsid w:val="000559FC"/>
    <w:rsid w:val="00055A27"/>
    <w:rsid w:val="00055CD0"/>
    <w:rsid w:val="00056DFA"/>
    <w:rsid w:val="00056E3D"/>
    <w:rsid w:val="00057196"/>
    <w:rsid w:val="00057C28"/>
    <w:rsid w:val="0006176A"/>
    <w:rsid w:val="00061AC1"/>
    <w:rsid w:val="00061BD0"/>
    <w:rsid w:val="0006363E"/>
    <w:rsid w:val="000652A2"/>
    <w:rsid w:val="00066113"/>
    <w:rsid w:val="0006636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CDF"/>
    <w:rsid w:val="00083ED0"/>
    <w:rsid w:val="00084239"/>
    <w:rsid w:val="00084342"/>
    <w:rsid w:val="000848B2"/>
    <w:rsid w:val="0008660B"/>
    <w:rsid w:val="00086EF4"/>
    <w:rsid w:val="00086F1F"/>
    <w:rsid w:val="000876CC"/>
    <w:rsid w:val="00087A1D"/>
    <w:rsid w:val="000904E3"/>
    <w:rsid w:val="00091EB0"/>
    <w:rsid w:val="000921EA"/>
    <w:rsid w:val="00093193"/>
    <w:rsid w:val="000932AC"/>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9D0"/>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1C9F"/>
    <w:rsid w:val="000D3861"/>
    <w:rsid w:val="000D3FD7"/>
    <w:rsid w:val="000D4C15"/>
    <w:rsid w:val="000D56C5"/>
    <w:rsid w:val="000D6397"/>
    <w:rsid w:val="000D6624"/>
    <w:rsid w:val="000D7831"/>
    <w:rsid w:val="000D79E8"/>
    <w:rsid w:val="000E011B"/>
    <w:rsid w:val="000E046E"/>
    <w:rsid w:val="000E0D58"/>
    <w:rsid w:val="000E0E1D"/>
    <w:rsid w:val="000E14BD"/>
    <w:rsid w:val="000E1BC8"/>
    <w:rsid w:val="000E3391"/>
    <w:rsid w:val="000E354F"/>
    <w:rsid w:val="000E43F5"/>
    <w:rsid w:val="000E46EC"/>
    <w:rsid w:val="000E4E04"/>
    <w:rsid w:val="000E5641"/>
    <w:rsid w:val="000E5739"/>
    <w:rsid w:val="000E71DF"/>
    <w:rsid w:val="000F0714"/>
    <w:rsid w:val="000F092A"/>
    <w:rsid w:val="000F0B51"/>
    <w:rsid w:val="000F1649"/>
    <w:rsid w:val="000F3117"/>
    <w:rsid w:val="000F3673"/>
    <w:rsid w:val="000F421B"/>
    <w:rsid w:val="000F42A9"/>
    <w:rsid w:val="000F46FE"/>
    <w:rsid w:val="000F51FF"/>
    <w:rsid w:val="000F55B0"/>
    <w:rsid w:val="000F5A76"/>
    <w:rsid w:val="000F5E2B"/>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3F27"/>
    <w:rsid w:val="00104D12"/>
    <w:rsid w:val="0010504B"/>
    <w:rsid w:val="001058B9"/>
    <w:rsid w:val="0010598B"/>
    <w:rsid w:val="00105B8B"/>
    <w:rsid w:val="0010667F"/>
    <w:rsid w:val="001079CE"/>
    <w:rsid w:val="00112481"/>
    <w:rsid w:val="00112C65"/>
    <w:rsid w:val="00113D27"/>
    <w:rsid w:val="00113E6B"/>
    <w:rsid w:val="00113FB6"/>
    <w:rsid w:val="00114250"/>
    <w:rsid w:val="00114850"/>
    <w:rsid w:val="00114D9C"/>
    <w:rsid w:val="0011508B"/>
    <w:rsid w:val="0011538B"/>
    <w:rsid w:val="0011673F"/>
    <w:rsid w:val="00116C59"/>
    <w:rsid w:val="00116F12"/>
    <w:rsid w:val="00117A74"/>
    <w:rsid w:val="00117B50"/>
    <w:rsid w:val="001244AB"/>
    <w:rsid w:val="00124858"/>
    <w:rsid w:val="001252D8"/>
    <w:rsid w:val="00125A1C"/>
    <w:rsid w:val="00125BAF"/>
    <w:rsid w:val="00126ACD"/>
    <w:rsid w:val="001270B8"/>
    <w:rsid w:val="00127687"/>
    <w:rsid w:val="001276DA"/>
    <w:rsid w:val="001277E8"/>
    <w:rsid w:val="0012790B"/>
    <w:rsid w:val="00130BE7"/>
    <w:rsid w:val="00132760"/>
    <w:rsid w:val="00132D07"/>
    <w:rsid w:val="00133F3D"/>
    <w:rsid w:val="00134DA8"/>
    <w:rsid w:val="00136461"/>
    <w:rsid w:val="001364ED"/>
    <w:rsid w:val="0013746C"/>
    <w:rsid w:val="00137C91"/>
    <w:rsid w:val="00137D57"/>
    <w:rsid w:val="00137E00"/>
    <w:rsid w:val="00140657"/>
    <w:rsid w:val="0014129B"/>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2B03"/>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1F7C"/>
    <w:rsid w:val="001A301D"/>
    <w:rsid w:val="001A325C"/>
    <w:rsid w:val="001A3C37"/>
    <w:rsid w:val="001A52EA"/>
    <w:rsid w:val="001A5402"/>
    <w:rsid w:val="001A59CD"/>
    <w:rsid w:val="001A5EAB"/>
    <w:rsid w:val="001A62C8"/>
    <w:rsid w:val="001A6C34"/>
    <w:rsid w:val="001A6D66"/>
    <w:rsid w:val="001A76EE"/>
    <w:rsid w:val="001B0AA5"/>
    <w:rsid w:val="001B1276"/>
    <w:rsid w:val="001B1D4C"/>
    <w:rsid w:val="001B3085"/>
    <w:rsid w:val="001B44F2"/>
    <w:rsid w:val="001B5BAE"/>
    <w:rsid w:val="001B5CCD"/>
    <w:rsid w:val="001B6A20"/>
    <w:rsid w:val="001B6CBF"/>
    <w:rsid w:val="001C0280"/>
    <w:rsid w:val="001C07A9"/>
    <w:rsid w:val="001C2626"/>
    <w:rsid w:val="001C2B6A"/>
    <w:rsid w:val="001C2F49"/>
    <w:rsid w:val="001C4A2A"/>
    <w:rsid w:val="001C6651"/>
    <w:rsid w:val="001C68AC"/>
    <w:rsid w:val="001C76A4"/>
    <w:rsid w:val="001D1896"/>
    <w:rsid w:val="001D41B1"/>
    <w:rsid w:val="001D4C3E"/>
    <w:rsid w:val="001D5405"/>
    <w:rsid w:val="001E2C95"/>
    <w:rsid w:val="001E3C0A"/>
    <w:rsid w:val="001E3F76"/>
    <w:rsid w:val="001E4947"/>
    <w:rsid w:val="001E5228"/>
    <w:rsid w:val="001E65B1"/>
    <w:rsid w:val="001E7A56"/>
    <w:rsid w:val="001F0292"/>
    <w:rsid w:val="001F07D9"/>
    <w:rsid w:val="001F13A3"/>
    <w:rsid w:val="001F2007"/>
    <w:rsid w:val="001F212C"/>
    <w:rsid w:val="001F2355"/>
    <w:rsid w:val="001F28D6"/>
    <w:rsid w:val="001F3135"/>
    <w:rsid w:val="001F4378"/>
    <w:rsid w:val="001F5BA0"/>
    <w:rsid w:val="001F6176"/>
    <w:rsid w:val="001F6F42"/>
    <w:rsid w:val="001F731C"/>
    <w:rsid w:val="0020076F"/>
    <w:rsid w:val="00201843"/>
    <w:rsid w:val="00202048"/>
    <w:rsid w:val="00202C30"/>
    <w:rsid w:val="002031B3"/>
    <w:rsid w:val="00203461"/>
    <w:rsid w:val="00204063"/>
    <w:rsid w:val="002045CA"/>
    <w:rsid w:val="00205DBE"/>
    <w:rsid w:val="00206365"/>
    <w:rsid w:val="00207221"/>
    <w:rsid w:val="002118B0"/>
    <w:rsid w:val="00211AC4"/>
    <w:rsid w:val="002146E9"/>
    <w:rsid w:val="00214DC5"/>
    <w:rsid w:val="00215066"/>
    <w:rsid w:val="002153E0"/>
    <w:rsid w:val="0021548F"/>
    <w:rsid w:val="00216005"/>
    <w:rsid w:val="00217059"/>
    <w:rsid w:val="002171BF"/>
    <w:rsid w:val="00217836"/>
    <w:rsid w:val="00220F1F"/>
    <w:rsid w:val="00222093"/>
    <w:rsid w:val="00222DFC"/>
    <w:rsid w:val="00224342"/>
    <w:rsid w:val="0022449A"/>
    <w:rsid w:val="0022480E"/>
    <w:rsid w:val="00224A48"/>
    <w:rsid w:val="00225B49"/>
    <w:rsid w:val="00226579"/>
    <w:rsid w:val="002277B1"/>
    <w:rsid w:val="00227B7A"/>
    <w:rsid w:val="00227F7A"/>
    <w:rsid w:val="00230681"/>
    <w:rsid w:val="00231269"/>
    <w:rsid w:val="00231BFF"/>
    <w:rsid w:val="00231D91"/>
    <w:rsid w:val="00231FCD"/>
    <w:rsid w:val="00232B5D"/>
    <w:rsid w:val="002333BB"/>
    <w:rsid w:val="0023466C"/>
    <w:rsid w:val="0023471B"/>
    <w:rsid w:val="0023475D"/>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67659"/>
    <w:rsid w:val="0027132A"/>
    <w:rsid w:val="002713EA"/>
    <w:rsid w:val="00272E82"/>
    <w:rsid w:val="00275CB1"/>
    <w:rsid w:val="00275EEF"/>
    <w:rsid w:val="00276BE1"/>
    <w:rsid w:val="002773D8"/>
    <w:rsid w:val="00277B03"/>
    <w:rsid w:val="0028080F"/>
    <w:rsid w:val="002812FD"/>
    <w:rsid w:val="0028283E"/>
    <w:rsid w:val="00282F2D"/>
    <w:rsid w:val="0028417D"/>
    <w:rsid w:val="002849A9"/>
    <w:rsid w:val="002849FB"/>
    <w:rsid w:val="00285B7A"/>
    <w:rsid w:val="0028726B"/>
    <w:rsid w:val="0028749E"/>
    <w:rsid w:val="00290155"/>
    <w:rsid w:val="00293977"/>
    <w:rsid w:val="0029419C"/>
    <w:rsid w:val="002955DE"/>
    <w:rsid w:val="002957C7"/>
    <w:rsid w:val="00295B61"/>
    <w:rsid w:val="002962E1"/>
    <w:rsid w:val="00296A70"/>
    <w:rsid w:val="002971C1"/>
    <w:rsid w:val="002A14F3"/>
    <w:rsid w:val="002A15B4"/>
    <w:rsid w:val="002A175C"/>
    <w:rsid w:val="002A1A44"/>
    <w:rsid w:val="002A1A6D"/>
    <w:rsid w:val="002A1F56"/>
    <w:rsid w:val="002A2373"/>
    <w:rsid w:val="002A2C94"/>
    <w:rsid w:val="002A3366"/>
    <w:rsid w:val="002A3481"/>
    <w:rsid w:val="002A58E7"/>
    <w:rsid w:val="002A5DCA"/>
    <w:rsid w:val="002A71E1"/>
    <w:rsid w:val="002A723A"/>
    <w:rsid w:val="002A72FA"/>
    <w:rsid w:val="002A7B96"/>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59"/>
    <w:rsid w:val="002B4676"/>
    <w:rsid w:val="002B60B9"/>
    <w:rsid w:val="002C07B8"/>
    <w:rsid w:val="002C091C"/>
    <w:rsid w:val="002C09F3"/>
    <w:rsid w:val="002C1781"/>
    <w:rsid w:val="002C32FB"/>
    <w:rsid w:val="002C4B93"/>
    <w:rsid w:val="002C5C10"/>
    <w:rsid w:val="002C7B72"/>
    <w:rsid w:val="002D00DE"/>
    <w:rsid w:val="002D03A7"/>
    <w:rsid w:val="002D085B"/>
    <w:rsid w:val="002D0C81"/>
    <w:rsid w:val="002D16E3"/>
    <w:rsid w:val="002D21AD"/>
    <w:rsid w:val="002D33E6"/>
    <w:rsid w:val="002D34BC"/>
    <w:rsid w:val="002D36DC"/>
    <w:rsid w:val="002D400E"/>
    <w:rsid w:val="002D4B33"/>
    <w:rsid w:val="002D4E9D"/>
    <w:rsid w:val="002D5512"/>
    <w:rsid w:val="002D5FB5"/>
    <w:rsid w:val="002D6290"/>
    <w:rsid w:val="002D77C1"/>
    <w:rsid w:val="002E0199"/>
    <w:rsid w:val="002E0290"/>
    <w:rsid w:val="002E121F"/>
    <w:rsid w:val="002E217E"/>
    <w:rsid w:val="002E3631"/>
    <w:rsid w:val="002E3C46"/>
    <w:rsid w:val="002E3F03"/>
    <w:rsid w:val="002E41C9"/>
    <w:rsid w:val="002E4AAF"/>
    <w:rsid w:val="002E5888"/>
    <w:rsid w:val="002E6EE3"/>
    <w:rsid w:val="002E6FAF"/>
    <w:rsid w:val="002E78D6"/>
    <w:rsid w:val="002F14EF"/>
    <w:rsid w:val="002F2338"/>
    <w:rsid w:val="002F4597"/>
    <w:rsid w:val="002F4E06"/>
    <w:rsid w:val="002F5E81"/>
    <w:rsid w:val="00300496"/>
    <w:rsid w:val="00300806"/>
    <w:rsid w:val="00300E68"/>
    <w:rsid w:val="00301926"/>
    <w:rsid w:val="003031C2"/>
    <w:rsid w:val="003043A2"/>
    <w:rsid w:val="003047FE"/>
    <w:rsid w:val="00306EA2"/>
    <w:rsid w:val="0030767F"/>
    <w:rsid w:val="00310462"/>
    <w:rsid w:val="003109BB"/>
    <w:rsid w:val="00311411"/>
    <w:rsid w:val="00311B09"/>
    <w:rsid w:val="00311CAE"/>
    <w:rsid w:val="00312310"/>
    <w:rsid w:val="0031287A"/>
    <w:rsid w:val="00313166"/>
    <w:rsid w:val="003142CB"/>
    <w:rsid w:val="00314494"/>
    <w:rsid w:val="00314BC9"/>
    <w:rsid w:val="003160CE"/>
    <w:rsid w:val="00316A0D"/>
    <w:rsid w:val="00321FDF"/>
    <w:rsid w:val="003230D7"/>
    <w:rsid w:val="00323655"/>
    <w:rsid w:val="00324E10"/>
    <w:rsid w:val="003250BA"/>
    <w:rsid w:val="003253E0"/>
    <w:rsid w:val="00325EF4"/>
    <w:rsid w:val="0032615E"/>
    <w:rsid w:val="00326AEC"/>
    <w:rsid w:val="00327C99"/>
    <w:rsid w:val="00327E90"/>
    <w:rsid w:val="00330BEF"/>
    <w:rsid w:val="00331310"/>
    <w:rsid w:val="00331C37"/>
    <w:rsid w:val="00331EB5"/>
    <w:rsid w:val="0033211A"/>
    <w:rsid w:val="003326D7"/>
    <w:rsid w:val="00333605"/>
    <w:rsid w:val="00333E83"/>
    <w:rsid w:val="00334B9D"/>
    <w:rsid w:val="00335D69"/>
    <w:rsid w:val="003363D9"/>
    <w:rsid w:val="00337439"/>
    <w:rsid w:val="00340803"/>
    <w:rsid w:val="003412D7"/>
    <w:rsid w:val="00342E02"/>
    <w:rsid w:val="00343DD4"/>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4C"/>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371"/>
    <w:rsid w:val="00383480"/>
    <w:rsid w:val="003849AB"/>
    <w:rsid w:val="00384A40"/>
    <w:rsid w:val="003850FB"/>
    <w:rsid w:val="00387A8D"/>
    <w:rsid w:val="00390125"/>
    <w:rsid w:val="00390E96"/>
    <w:rsid w:val="00391192"/>
    <w:rsid w:val="00391999"/>
    <w:rsid w:val="00392DD4"/>
    <w:rsid w:val="00393E52"/>
    <w:rsid w:val="00393FEE"/>
    <w:rsid w:val="003945CC"/>
    <w:rsid w:val="003968E2"/>
    <w:rsid w:val="00396997"/>
    <w:rsid w:val="0039741D"/>
    <w:rsid w:val="0039743A"/>
    <w:rsid w:val="00397A7B"/>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A58"/>
    <w:rsid w:val="003A7BC5"/>
    <w:rsid w:val="003B0247"/>
    <w:rsid w:val="003B3BDF"/>
    <w:rsid w:val="003B3D86"/>
    <w:rsid w:val="003B440D"/>
    <w:rsid w:val="003B4D99"/>
    <w:rsid w:val="003B4E3E"/>
    <w:rsid w:val="003B55C9"/>
    <w:rsid w:val="003B687A"/>
    <w:rsid w:val="003B7CA9"/>
    <w:rsid w:val="003C0098"/>
    <w:rsid w:val="003C09FB"/>
    <w:rsid w:val="003C1996"/>
    <w:rsid w:val="003C1D3F"/>
    <w:rsid w:val="003C2F6D"/>
    <w:rsid w:val="003C324D"/>
    <w:rsid w:val="003C341C"/>
    <w:rsid w:val="003C3B57"/>
    <w:rsid w:val="003C3BEC"/>
    <w:rsid w:val="003C4132"/>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198"/>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49C7"/>
    <w:rsid w:val="003F53A0"/>
    <w:rsid w:val="003F5A95"/>
    <w:rsid w:val="003F5C53"/>
    <w:rsid w:val="003F6036"/>
    <w:rsid w:val="003F65E6"/>
    <w:rsid w:val="003F6E24"/>
    <w:rsid w:val="003F6FCE"/>
    <w:rsid w:val="003F7332"/>
    <w:rsid w:val="003F7C3B"/>
    <w:rsid w:val="00401E82"/>
    <w:rsid w:val="00402066"/>
    <w:rsid w:val="00402EB9"/>
    <w:rsid w:val="0040352E"/>
    <w:rsid w:val="00403A1E"/>
    <w:rsid w:val="00403D6F"/>
    <w:rsid w:val="00405D67"/>
    <w:rsid w:val="00405FB4"/>
    <w:rsid w:val="00406165"/>
    <w:rsid w:val="0040665F"/>
    <w:rsid w:val="00407079"/>
    <w:rsid w:val="0040711A"/>
    <w:rsid w:val="004079DF"/>
    <w:rsid w:val="00407B32"/>
    <w:rsid w:val="0041011E"/>
    <w:rsid w:val="00410605"/>
    <w:rsid w:val="004110A7"/>
    <w:rsid w:val="0041174E"/>
    <w:rsid w:val="00411FBE"/>
    <w:rsid w:val="00412521"/>
    <w:rsid w:val="00412747"/>
    <w:rsid w:val="00413B0A"/>
    <w:rsid w:val="00414A20"/>
    <w:rsid w:val="00414A25"/>
    <w:rsid w:val="00414FCE"/>
    <w:rsid w:val="00415203"/>
    <w:rsid w:val="00415354"/>
    <w:rsid w:val="004153A5"/>
    <w:rsid w:val="00415814"/>
    <w:rsid w:val="00416FD8"/>
    <w:rsid w:val="00417154"/>
    <w:rsid w:val="004172BE"/>
    <w:rsid w:val="004176B3"/>
    <w:rsid w:val="00420E31"/>
    <w:rsid w:val="004218B9"/>
    <w:rsid w:val="00421BDC"/>
    <w:rsid w:val="00421E01"/>
    <w:rsid w:val="0042265D"/>
    <w:rsid w:val="00423E45"/>
    <w:rsid w:val="0042410F"/>
    <w:rsid w:val="00424850"/>
    <w:rsid w:val="00424F15"/>
    <w:rsid w:val="00425173"/>
    <w:rsid w:val="004252BD"/>
    <w:rsid w:val="00425782"/>
    <w:rsid w:val="00425843"/>
    <w:rsid w:val="0042651E"/>
    <w:rsid w:val="00426A52"/>
    <w:rsid w:val="00426BA6"/>
    <w:rsid w:val="00427071"/>
    <w:rsid w:val="00430062"/>
    <w:rsid w:val="004305C1"/>
    <w:rsid w:val="004310EE"/>
    <w:rsid w:val="0043186A"/>
    <w:rsid w:val="00431DF6"/>
    <w:rsid w:val="0043294D"/>
    <w:rsid w:val="004336B0"/>
    <w:rsid w:val="00435B50"/>
    <w:rsid w:val="00436225"/>
    <w:rsid w:val="00437FCB"/>
    <w:rsid w:val="00440985"/>
    <w:rsid w:val="00440F50"/>
    <w:rsid w:val="004411EC"/>
    <w:rsid w:val="00441D24"/>
    <w:rsid w:val="004429BF"/>
    <w:rsid w:val="00443A7E"/>
    <w:rsid w:val="0044438B"/>
    <w:rsid w:val="00444A22"/>
    <w:rsid w:val="0044518B"/>
    <w:rsid w:val="00446BE3"/>
    <w:rsid w:val="00447FDC"/>
    <w:rsid w:val="004518A4"/>
    <w:rsid w:val="00453520"/>
    <w:rsid w:val="004545D1"/>
    <w:rsid w:val="00455231"/>
    <w:rsid w:val="0045629B"/>
    <w:rsid w:val="00457731"/>
    <w:rsid w:val="00457C4D"/>
    <w:rsid w:val="00460580"/>
    <w:rsid w:val="00462202"/>
    <w:rsid w:val="00464F32"/>
    <w:rsid w:val="00465E6C"/>
    <w:rsid w:val="004664DC"/>
    <w:rsid w:val="00466DCF"/>
    <w:rsid w:val="00466F35"/>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3FB"/>
    <w:rsid w:val="004846B3"/>
    <w:rsid w:val="0048655A"/>
    <w:rsid w:val="004870CE"/>
    <w:rsid w:val="0048715D"/>
    <w:rsid w:val="00487259"/>
    <w:rsid w:val="00487A22"/>
    <w:rsid w:val="0049038E"/>
    <w:rsid w:val="0049041D"/>
    <w:rsid w:val="0049085C"/>
    <w:rsid w:val="00490C48"/>
    <w:rsid w:val="004913D0"/>
    <w:rsid w:val="004914FF"/>
    <w:rsid w:val="00491870"/>
    <w:rsid w:val="0049292A"/>
    <w:rsid w:val="004929F2"/>
    <w:rsid w:val="00492F71"/>
    <w:rsid w:val="0049332E"/>
    <w:rsid w:val="00493BEF"/>
    <w:rsid w:val="00494491"/>
    <w:rsid w:val="00496345"/>
    <w:rsid w:val="00496BF5"/>
    <w:rsid w:val="00496E40"/>
    <w:rsid w:val="0049740A"/>
    <w:rsid w:val="004974B6"/>
    <w:rsid w:val="00497E48"/>
    <w:rsid w:val="004A04F9"/>
    <w:rsid w:val="004A0875"/>
    <w:rsid w:val="004A0A1C"/>
    <w:rsid w:val="004A0B78"/>
    <w:rsid w:val="004A1195"/>
    <w:rsid w:val="004A2327"/>
    <w:rsid w:val="004A2C4F"/>
    <w:rsid w:val="004A30A8"/>
    <w:rsid w:val="004A5089"/>
    <w:rsid w:val="004A5742"/>
    <w:rsid w:val="004A6479"/>
    <w:rsid w:val="004A71D2"/>
    <w:rsid w:val="004A7982"/>
    <w:rsid w:val="004B0AC8"/>
    <w:rsid w:val="004B45BB"/>
    <w:rsid w:val="004B6137"/>
    <w:rsid w:val="004B67F3"/>
    <w:rsid w:val="004B7B0A"/>
    <w:rsid w:val="004C0BF3"/>
    <w:rsid w:val="004C11FB"/>
    <w:rsid w:val="004C177C"/>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418"/>
    <w:rsid w:val="004D4C00"/>
    <w:rsid w:val="004D4C11"/>
    <w:rsid w:val="004D5BF3"/>
    <w:rsid w:val="004D6051"/>
    <w:rsid w:val="004E077C"/>
    <w:rsid w:val="004E33F8"/>
    <w:rsid w:val="004E5C4A"/>
    <w:rsid w:val="004E67DF"/>
    <w:rsid w:val="004E7B15"/>
    <w:rsid w:val="004F07A3"/>
    <w:rsid w:val="004F1A68"/>
    <w:rsid w:val="004F2960"/>
    <w:rsid w:val="004F3511"/>
    <w:rsid w:val="004F3A9C"/>
    <w:rsid w:val="004F4430"/>
    <w:rsid w:val="004F6CEA"/>
    <w:rsid w:val="004F7834"/>
    <w:rsid w:val="004F7A30"/>
    <w:rsid w:val="00500256"/>
    <w:rsid w:val="00501804"/>
    <w:rsid w:val="005023EF"/>
    <w:rsid w:val="00502656"/>
    <w:rsid w:val="00502A62"/>
    <w:rsid w:val="00502B63"/>
    <w:rsid w:val="00503595"/>
    <w:rsid w:val="00503C10"/>
    <w:rsid w:val="0050435A"/>
    <w:rsid w:val="00504977"/>
    <w:rsid w:val="00504A39"/>
    <w:rsid w:val="00504ABD"/>
    <w:rsid w:val="00505521"/>
    <w:rsid w:val="00507472"/>
    <w:rsid w:val="00507EF0"/>
    <w:rsid w:val="005106E5"/>
    <w:rsid w:val="00511B52"/>
    <w:rsid w:val="005120F7"/>
    <w:rsid w:val="00513308"/>
    <w:rsid w:val="00514E01"/>
    <w:rsid w:val="00515F3E"/>
    <w:rsid w:val="005169AD"/>
    <w:rsid w:val="0052040C"/>
    <w:rsid w:val="00521CE0"/>
    <w:rsid w:val="00522E10"/>
    <w:rsid w:val="005236A2"/>
    <w:rsid w:val="0052394D"/>
    <w:rsid w:val="005243B6"/>
    <w:rsid w:val="00526656"/>
    <w:rsid w:val="0052755D"/>
    <w:rsid w:val="0052774E"/>
    <w:rsid w:val="005279EE"/>
    <w:rsid w:val="00527DB5"/>
    <w:rsid w:val="00530A18"/>
    <w:rsid w:val="00530A82"/>
    <w:rsid w:val="00532D21"/>
    <w:rsid w:val="00533907"/>
    <w:rsid w:val="005341B8"/>
    <w:rsid w:val="005344DE"/>
    <w:rsid w:val="00534BBC"/>
    <w:rsid w:val="00536B31"/>
    <w:rsid w:val="00540677"/>
    <w:rsid w:val="00540A92"/>
    <w:rsid w:val="00540F4B"/>
    <w:rsid w:val="005410B0"/>
    <w:rsid w:val="00541698"/>
    <w:rsid w:val="00541810"/>
    <w:rsid w:val="00541A9C"/>
    <w:rsid w:val="00541DAD"/>
    <w:rsid w:val="0054358F"/>
    <w:rsid w:val="005439E5"/>
    <w:rsid w:val="00543A7F"/>
    <w:rsid w:val="005449D0"/>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5884"/>
    <w:rsid w:val="005671E1"/>
    <w:rsid w:val="0056797B"/>
    <w:rsid w:val="00572556"/>
    <w:rsid w:val="00572E54"/>
    <w:rsid w:val="00572E74"/>
    <w:rsid w:val="00572F21"/>
    <w:rsid w:val="005731F2"/>
    <w:rsid w:val="005753B6"/>
    <w:rsid w:val="0057597A"/>
    <w:rsid w:val="005761C8"/>
    <w:rsid w:val="00577655"/>
    <w:rsid w:val="0057777F"/>
    <w:rsid w:val="00577D3A"/>
    <w:rsid w:val="00580C70"/>
    <w:rsid w:val="00580D86"/>
    <w:rsid w:val="00583D99"/>
    <w:rsid w:val="0058405B"/>
    <w:rsid w:val="0058437F"/>
    <w:rsid w:val="00584CCB"/>
    <w:rsid w:val="00585125"/>
    <w:rsid w:val="00585642"/>
    <w:rsid w:val="00590629"/>
    <w:rsid w:val="00590D84"/>
    <w:rsid w:val="00591175"/>
    <w:rsid w:val="005922BC"/>
    <w:rsid w:val="0059295A"/>
    <w:rsid w:val="00593B0E"/>
    <w:rsid w:val="005950FA"/>
    <w:rsid w:val="00595B89"/>
    <w:rsid w:val="0059707E"/>
    <w:rsid w:val="00597453"/>
    <w:rsid w:val="005974AE"/>
    <w:rsid w:val="005A01F4"/>
    <w:rsid w:val="005A0EB6"/>
    <w:rsid w:val="005A28AD"/>
    <w:rsid w:val="005A2CAC"/>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53BA"/>
    <w:rsid w:val="005C5C7D"/>
    <w:rsid w:val="005C61C0"/>
    <w:rsid w:val="005C6426"/>
    <w:rsid w:val="005C6CED"/>
    <w:rsid w:val="005C6FDC"/>
    <w:rsid w:val="005C7D0B"/>
    <w:rsid w:val="005D1247"/>
    <w:rsid w:val="005D1685"/>
    <w:rsid w:val="005D176A"/>
    <w:rsid w:val="005D2497"/>
    <w:rsid w:val="005D30FA"/>
    <w:rsid w:val="005D4419"/>
    <w:rsid w:val="005D4DF4"/>
    <w:rsid w:val="005D5663"/>
    <w:rsid w:val="005D7250"/>
    <w:rsid w:val="005D7DB8"/>
    <w:rsid w:val="005D7FF5"/>
    <w:rsid w:val="005E0325"/>
    <w:rsid w:val="005E0463"/>
    <w:rsid w:val="005E064F"/>
    <w:rsid w:val="005E0670"/>
    <w:rsid w:val="005E20DC"/>
    <w:rsid w:val="005E2485"/>
    <w:rsid w:val="005E290A"/>
    <w:rsid w:val="005E2A85"/>
    <w:rsid w:val="005E2FB6"/>
    <w:rsid w:val="005E4591"/>
    <w:rsid w:val="005E46C8"/>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6455"/>
    <w:rsid w:val="006024EC"/>
    <w:rsid w:val="00604881"/>
    <w:rsid w:val="0060547D"/>
    <w:rsid w:val="00606403"/>
    <w:rsid w:val="00606911"/>
    <w:rsid w:val="00606D48"/>
    <w:rsid w:val="006106AC"/>
    <w:rsid w:val="00611747"/>
    <w:rsid w:val="00612730"/>
    <w:rsid w:val="00613277"/>
    <w:rsid w:val="00613BA6"/>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7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1FB"/>
    <w:rsid w:val="006415E3"/>
    <w:rsid w:val="006416C5"/>
    <w:rsid w:val="00642616"/>
    <w:rsid w:val="00643AE5"/>
    <w:rsid w:val="00643B79"/>
    <w:rsid w:val="006444BB"/>
    <w:rsid w:val="00644805"/>
    <w:rsid w:val="00646487"/>
    <w:rsid w:val="0064710F"/>
    <w:rsid w:val="00647A53"/>
    <w:rsid w:val="006501E1"/>
    <w:rsid w:val="00650804"/>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3FDE"/>
    <w:rsid w:val="0066400F"/>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5E8C"/>
    <w:rsid w:val="006779F5"/>
    <w:rsid w:val="006804E6"/>
    <w:rsid w:val="006805B6"/>
    <w:rsid w:val="00680670"/>
    <w:rsid w:val="00680F4F"/>
    <w:rsid w:val="00681877"/>
    <w:rsid w:val="00681E5F"/>
    <w:rsid w:val="00682446"/>
    <w:rsid w:val="00684797"/>
    <w:rsid w:val="00685083"/>
    <w:rsid w:val="00685503"/>
    <w:rsid w:val="006862EC"/>
    <w:rsid w:val="0068671D"/>
    <w:rsid w:val="00686CC4"/>
    <w:rsid w:val="00687B6B"/>
    <w:rsid w:val="00690783"/>
    <w:rsid w:val="00690D2C"/>
    <w:rsid w:val="00692296"/>
    <w:rsid w:val="00692576"/>
    <w:rsid w:val="006932D5"/>
    <w:rsid w:val="00693AB3"/>
    <w:rsid w:val="0069480A"/>
    <w:rsid w:val="00694A2D"/>
    <w:rsid w:val="00695712"/>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4E82"/>
    <w:rsid w:val="006A6DA6"/>
    <w:rsid w:val="006A6FC7"/>
    <w:rsid w:val="006A75D1"/>
    <w:rsid w:val="006B0409"/>
    <w:rsid w:val="006B0BD8"/>
    <w:rsid w:val="006B168B"/>
    <w:rsid w:val="006B285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C61DD"/>
    <w:rsid w:val="006C6838"/>
    <w:rsid w:val="006D238D"/>
    <w:rsid w:val="006D2DAA"/>
    <w:rsid w:val="006D456D"/>
    <w:rsid w:val="006D6920"/>
    <w:rsid w:val="006D6C29"/>
    <w:rsid w:val="006D6DAE"/>
    <w:rsid w:val="006D7171"/>
    <w:rsid w:val="006D75F1"/>
    <w:rsid w:val="006D7B99"/>
    <w:rsid w:val="006E2322"/>
    <w:rsid w:val="006E2DC2"/>
    <w:rsid w:val="006E3476"/>
    <w:rsid w:val="006E5724"/>
    <w:rsid w:val="006E742A"/>
    <w:rsid w:val="006E7A60"/>
    <w:rsid w:val="006F0912"/>
    <w:rsid w:val="006F11A7"/>
    <w:rsid w:val="006F1A1D"/>
    <w:rsid w:val="006F2CF9"/>
    <w:rsid w:val="006F3A40"/>
    <w:rsid w:val="006F413B"/>
    <w:rsid w:val="006F70E1"/>
    <w:rsid w:val="00701944"/>
    <w:rsid w:val="00701DE0"/>
    <w:rsid w:val="0070408C"/>
    <w:rsid w:val="007044AC"/>
    <w:rsid w:val="00704509"/>
    <w:rsid w:val="00704580"/>
    <w:rsid w:val="007046C7"/>
    <w:rsid w:val="007069A8"/>
    <w:rsid w:val="00706F05"/>
    <w:rsid w:val="00710062"/>
    <w:rsid w:val="0071326E"/>
    <w:rsid w:val="007137F4"/>
    <w:rsid w:val="00713ECF"/>
    <w:rsid w:val="00713F47"/>
    <w:rsid w:val="007148FF"/>
    <w:rsid w:val="007149C8"/>
    <w:rsid w:val="00714F4D"/>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000"/>
    <w:rsid w:val="007316FF"/>
    <w:rsid w:val="00731770"/>
    <w:rsid w:val="007319C7"/>
    <w:rsid w:val="00732E6C"/>
    <w:rsid w:val="00733501"/>
    <w:rsid w:val="00733630"/>
    <w:rsid w:val="007341D8"/>
    <w:rsid w:val="007353B0"/>
    <w:rsid w:val="00735C53"/>
    <w:rsid w:val="00736432"/>
    <w:rsid w:val="00736654"/>
    <w:rsid w:val="00736C34"/>
    <w:rsid w:val="00736D50"/>
    <w:rsid w:val="00740033"/>
    <w:rsid w:val="007403BE"/>
    <w:rsid w:val="00741246"/>
    <w:rsid w:val="00741876"/>
    <w:rsid w:val="00741A66"/>
    <w:rsid w:val="0074323F"/>
    <w:rsid w:val="00744B4E"/>
    <w:rsid w:val="00744F68"/>
    <w:rsid w:val="007456B9"/>
    <w:rsid w:val="00745B36"/>
    <w:rsid w:val="00745E12"/>
    <w:rsid w:val="00745F59"/>
    <w:rsid w:val="007470F5"/>
    <w:rsid w:val="00750702"/>
    <w:rsid w:val="00750F00"/>
    <w:rsid w:val="00751107"/>
    <w:rsid w:val="00752F13"/>
    <w:rsid w:val="00753814"/>
    <w:rsid w:val="00754FC2"/>
    <w:rsid w:val="00756268"/>
    <w:rsid w:val="00757464"/>
    <w:rsid w:val="007604EC"/>
    <w:rsid w:val="0076114F"/>
    <w:rsid w:val="00761D26"/>
    <w:rsid w:val="0076280A"/>
    <w:rsid w:val="007630EE"/>
    <w:rsid w:val="007654FC"/>
    <w:rsid w:val="00765549"/>
    <w:rsid w:val="00765F32"/>
    <w:rsid w:val="00766749"/>
    <w:rsid w:val="00766F53"/>
    <w:rsid w:val="00767601"/>
    <w:rsid w:val="0077028F"/>
    <w:rsid w:val="0077219D"/>
    <w:rsid w:val="00772310"/>
    <w:rsid w:val="00772BB6"/>
    <w:rsid w:val="00773535"/>
    <w:rsid w:val="0077355F"/>
    <w:rsid w:val="00773943"/>
    <w:rsid w:val="00773C84"/>
    <w:rsid w:val="00774595"/>
    <w:rsid w:val="00774E9A"/>
    <w:rsid w:val="007764BB"/>
    <w:rsid w:val="00777354"/>
    <w:rsid w:val="00780B43"/>
    <w:rsid w:val="007811AE"/>
    <w:rsid w:val="007829C4"/>
    <w:rsid w:val="00782DB6"/>
    <w:rsid w:val="00783013"/>
    <w:rsid w:val="00783861"/>
    <w:rsid w:val="007839C7"/>
    <w:rsid w:val="00783B2D"/>
    <w:rsid w:val="00783EBE"/>
    <w:rsid w:val="0078540C"/>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6A"/>
    <w:rsid w:val="007A01CC"/>
    <w:rsid w:val="007A08BD"/>
    <w:rsid w:val="007A0DA4"/>
    <w:rsid w:val="007A0F66"/>
    <w:rsid w:val="007A17CF"/>
    <w:rsid w:val="007A202A"/>
    <w:rsid w:val="007A328B"/>
    <w:rsid w:val="007A3D46"/>
    <w:rsid w:val="007A4C28"/>
    <w:rsid w:val="007A4E9D"/>
    <w:rsid w:val="007A5505"/>
    <w:rsid w:val="007A59CF"/>
    <w:rsid w:val="007A5D2F"/>
    <w:rsid w:val="007A6520"/>
    <w:rsid w:val="007A7B3A"/>
    <w:rsid w:val="007A7BC3"/>
    <w:rsid w:val="007B05FC"/>
    <w:rsid w:val="007B1470"/>
    <w:rsid w:val="007B184F"/>
    <w:rsid w:val="007B2656"/>
    <w:rsid w:val="007B2E36"/>
    <w:rsid w:val="007B3219"/>
    <w:rsid w:val="007B36DC"/>
    <w:rsid w:val="007B40D2"/>
    <w:rsid w:val="007B4118"/>
    <w:rsid w:val="007B57B8"/>
    <w:rsid w:val="007B611A"/>
    <w:rsid w:val="007C012E"/>
    <w:rsid w:val="007C0407"/>
    <w:rsid w:val="007C09EB"/>
    <w:rsid w:val="007C16C8"/>
    <w:rsid w:val="007C2F22"/>
    <w:rsid w:val="007C3E7A"/>
    <w:rsid w:val="007C471A"/>
    <w:rsid w:val="007C5E20"/>
    <w:rsid w:val="007C6578"/>
    <w:rsid w:val="007D005D"/>
    <w:rsid w:val="007D2B09"/>
    <w:rsid w:val="007D33C3"/>
    <w:rsid w:val="007D3C48"/>
    <w:rsid w:val="007D3FAB"/>
    <w:rsid w:val="007D5453"/>
    <w:rsid w:val="007D69BC"/>
    <w:rsid w:val="007D70FE"/>
    <w:rsid w:val="007E0DC5"/>
    <w:rsid w:val="007E1667"/>
    <w:rsid w:val="007E299E"/>
    <w:rsid w:val="007E301A"/>
    <w:rsid w:val="007E30B9"/>
    <w:rsid w:val="007E313C"/>
    <w:rsid w:val="007E454E"/>
    <w:rsid w:val="007E5CE0"/>
    <w:rsid w:val="007E68FE"/>
    <w:rsid w:val="007E6C17"/>
    <w:rsid w:val="007E7794"/>
    <w:rsid w:val="007F07E1"/>
    <w:rsid w:val="007F0D46"/>
    <w:rsid w:val="007F1105"/>
    <w:rsid w:val="007F1110"/>
    <w:rsid w:val="007F1208"/>
    <w:rsid w:val="007F1644"/>
    <w:rsid w:val="007F1808"/>
    <w:rsid w:val="007F1F97"/>
    <w:rsid w:val="007F215F"/>
    <w:rsid w:val="007F3480"/>
    <w:rsid w:val="007F3A8E"/>
    <w:rsid w:val="007F4042"/>
    <w:rsid w:val="007F5FD6"/>
    <w:rsid w:val="007F60ED"/>
    <w:rsid w:val="007F7DB1"/>
    <w:rsid w:val="008010C2"/>
    <w:rsid w:val="00801FB4"/>
    <w:rsid w:val="00802828"/>
    <w:rsid w:val="00802AFB"/>
    <w:rsid w:val="00802BEF"/>
    <w:rsid w:val="008031B2"/>
    <w:rsid w:val="00804059"/>
    <w:rsid w:val="008040FA"/>
    <w:rsid w:val="0080471E"/>
    <w:rsid w:val="0080657D"/>
    <w:rsid w:val="00806662"/>
    <w:rsid w:val="00807504"/>
    <w:rsid w:val="00810251"/>
    <w:rsid w:val="0081064E"/>
    <w:rsid w:val="00810832"/>
    <w:rsid w:val="00811286"/>
    <w:rsid w:val="008131F3"/>
    <w:rsid w:val="00813940"/>
    <w:rsid w:val="00813F11"/>
    <w:rsid w:val="008149DB"/>
    <w:rsid w:val="0081519B"/>
    <w:rsid w:val="00815D7E"/>
    <w:rsid w:val="00816185"/>
    <w:rsid w:val="008165DA"/>
    <w:rsid w:val="008168E2"/>
    <w:rsid w:val="0081730F"/>
    <w:rsid w:val="00820649"/>
    <w:rsid w:val="00822355"/>
    <w:rsid w:val="00822F64"/>
    <w:rsid w:val="00823FB1"/>
    <w:rsid w:val="00824897"/>
    <w:rsid w:val="0082509D"/>
    <w:rsid w:val="00825AB2"/>
    <w:rsid w:val="008263EF"/>
    <w:rsid w:val="008264AB"/>
    <w:rsid w:val="008271A3"/>
    <w:rsid w:val="0082743C"/>
    <w:rsid w:val="008274FC"/>
    <w:rsid w:val="008305C5"/>
    <w:rsid w:val="00831177"/>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1C0C"/>
    <w:rsid w:val="008421E7"/>
    <w:rsid w:val="008436E9"/>
    <w:rsid w:val="00843B18"/>
    <w:rsid w:val="00844C22"/>
    <w:rsid w:val="008478AE"/>
    <w:rsid w:val="0085084D"/>
    <w:rsid w:val="008527AC"/>
    <w:rsid w:val="00852D33"/>
    <w:rsid w:val="00852F35"/>
    <w:rsid w:val="00853460"/>
    <w:rsid w:val="00855122"/>
    <w:rsid w:val="008551BA"/>
    <w:rsid w:val="00855286"/>
    <w:rsid w:val="008555E9"/>
    <w:rsid w:val="00855F31"/>
    <w:rsid w:val="00856CDF"/>
    <w:rsid w:val="00860281"/>
    <w:rsid w:val="00860EC3"/>
    <w:rsid w:val="008637AD"/>
    <w:rsid w:val="008642E9"/>
    <w:rsid w:val="00864942"/>
    <w:rsid w:val="00866D9F"/>
    <w:rsid w:val="0087087E"/>
    <w:rsid w:val="00871AD1"/>
    <w:rsid w:val="00872B07"/>
    <w:rsid w:val="00872F2E"/>
    <w:rsid w:val="00873113"/>
    <w:rsid w:val="0087434E"/>
    <w:rsid w:val="00875C64"/>
    <w:rsid w:val="008769EF"/>
    <w:rsid w:val="00876D2A"/>
    <w:rsid w:val="00877DB4"/>
    <w:rsid w:val="008802F2"/>
    <w:rsid w:val="00880969"/>
    <w:rsid w:val="00880D63"/>
    <w:rsid w:val="00880DF5"/>
    <w:rsid w:val="00881174"/>
    <w:rsid w:val="008813D2"/>
    <w:rsid w:val="008816C8"/>
    <w:rsid w:val="00882393"/>
    <w:rsid w:val="00882753"/>
    <w:rsid w:val="00883655"/>
    <w:rsid w:val="00883AD6"/>
    <w:rsid w:val="00883E84"/>
    <w:rsid w:val="0088478D"/>
    <w:rsid w:val="008850C8"/>
    <w:rsid w:val="00885CAB"/>
    <w:rsid w:val="00886733"/>
    <w:rsid w:val="00887472"/>
    <w:rsid w:val="00887737"/>
    <w:rsid w:val="008902BC"/>
    <w:rsid w:val="0089060E"/>
    <w:rsid w:val="008910A6"/>
    <w:rsid w:val="00891A5D"/>
    <w:rsid w:val="00891C8E"/>
    <w:rsid w:val="0089234A"/>
    <w:rsid w:val="00892D0B"/>
    <w:rsid w:val="00893548"/>
    <w:rsid w:val="008951E4"/>
    <w:rsid w:val="008952C4"/>
    <w:rsid w:val="00895DE8"/>
    <w:rsid w:val="0089758B"/>
    <w:rsid w:val="00897FB2"/>
    <w:rsid w:val="008A00B0"/>
    <w:rsid w:val="008A1287"/>
    <w:rsid w:val="008A1A73"/>
    <w:rsid w:val="008A2AFE"/>
    <w:rsid w:val="008A2ECE"/>
    <w:rsid w:val="008A3746"/>
    <w:rsid w:val="008A3B45"/>
    <w:rsid w:val="008A47AC"/>
    <w:rsid w:val="008A497B"/>
    <w:rsid w:val="008A69C0"/>
    <w:rsid w:val="008A6AD6"/>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3FAE"/>
    <w:rsid w:val="008C4104"/>
    <w:rsid w:val="008C4811"/>
    <w:rsid w:val="008C5659"/>
    <w:rsid w:val="008C62A3"/>
    <w:rsid w:val="008C7784"/>
    <w:rsid w:val="008C7B5A"/>
    <w:rsid w:val="008C7D7E"/>
    <w:rsid w:val="008C7F09"/>
    <w:rsid w:val="008D0684"/>
    <w:rsid w:val="008D0B3F"/>
    <w:rsid w:val="008D3250"/>
    <w:rsid w:val="008D52A2"/>
    <w:rsid w:val="008D594B"/>
    <w:rsid w:val="008D6560"/>
    <w:rsid w:val="008D6CC0"/>
    <w:rsid w:val="008E2362"/>
    <w:rsid w:val="008E2CCE"/>
    <w:rsid w:val="008E4731"/>
    <w:rsid w:val="008E5B0B"/>
    <w:rsid w:val="008E7CDE"/>
    <w:rsid w:val="008E7DD5"/>
    <w:rsid w:val="008E7F45"/>
    <w:rsid w:val="008F03B7"/>
    <w:rsid w:val="008F03C0"/>
    <w:rsid w:val="008F1077"/>
    <w:rsid w:val="008F306D"/>
    <w:rsid w:val="008F541A"/>
    <w:rsid w:val="008F6631"/>
    <w:rsid w:val="008F68FA"/>
    <w:rsid w:val="008F6F3F"/>
    <w:rsid w:val="008F7470"/>
    <w:rsid w:val="008F75DE"/>
    <w:rsid w:val="008F767C"/>
    <w:rsid w:val="00900952"/>
    <w:rsid w:val="00900F39"/>
    <w:rsid w:val="00901616"/>
    <w:rsid w:val="00901DBA"/>
    <w:rsid w:val="009022E0"/>
    <w:rsid w:val="0090305A"/>
    <w:rsid w:val="00904399"/>
    <w:rsid w:val="00904832"/>
    <w:rsid w:val="00904837"/>
    <w:rsid w:val="00904874"/>
    <w:rsid w:val="009056A4"/>
    <w:rsid w:val="00905746"/>
    <w:rsid w:val="009059A6"/>
    <w:rsid w:val="00905DFE"/>
    <w:rsid w:val="009063D0"/>
    <w:rsid w:val="009068F0"/>
    <w:rsid w:val="00906B8A"/>
    <w:rsid w:val="00906BF9"/>
    <w:rsid w:val="009103F3"/>
    <w:rsid w:val="00911185"/>
    <w:rsid w:val="00911342"/>
    <w:rsid w:val="009113AC"/>
    <w:rsid w:val="00911B10"/>
    <w:rsid w:val="009147D5"/>
    <w:rsid w:val="0091593F"/>
    <w:rsid w:val="009165A7"/>
    <w:rsid w:val="009168E9"/>
    <w:rsid w:val="009172CD"/>
    <w:rsid w:val="00917B58"/>
    <w:rsid w:val="009202F5"/>
    <w:rsid w:val="009217B0"/>
    <w:rsid w:val="00921C34"/>
    <w:rsid w:val="00921C72"/>
    <w:rsid w:val="00921CD1"/>
    <w:rsid w:val="009220C3"/>
    <w:rsid w:val="00922A01"/>
    <w:rsid w:val="00923C46"/>
    <w:rsid w:val="0092413A"/>
    <w:rsid w:val="0092461D"/>
    <w:rsid w:val="00927258"/>
    <w:rsid w:val="00927827"/>
    <w:rsid w:val="00927FB0"/>
    <w:rsid w:val="00927FDA"/>
    <w:rsid w:val="009301C3"/>
    <w:rsid w:val="00930534"/>
    <w:rsid w:val="009307F2"/>
    <w:rsid w:val="00931406"/>
    <w:rsid w:val="00932711"/>
    <w:rsid w:val="00933919"/>
    <w:rsid w:val="00934850"/>
    <w:rsid w:val="00934BE6"/>
    <w:rsid w:val="00934D78"/>
    <w:rsid w:val="0093508D"/>
    <w:rsid w:val="00935D80"/>
    <w:rsid w:val="0093694C"/>
    <w:rsid w:val="00936D26"/>
    <w:rsid w:val="0093762E"/>
    <w:rsid w:val="009377AE"/>
    <w:rsid w:val="00940277"/>
    <w:rsid w:val="00940377"/>
    <w:rsid w:val="00942172"/>
    <w:rsid w:val="009427E6"/>
    <w:rsid w:val="00942F6B"/>
    <w:rsid w:val="009435F0"/>
    <w:rsid w:val="00943B81"/>
    <w:rsid w:val="0094499E"/>
    <w:rsid w:val="00945163"/>
    <w:rsid w:val="00945A5E"/>
    <w:rsid w:val="00946BCE"/>
    <w:rsid w:val="00951F52"/>
    <w:rsid w:val="00953076"/>
    <w:rsid w:val="009531E3"/>
    <w:rsid w:val="00953D19"/>
    <w:rsid w:val="00954327"/>
    <w:rsid w:val="009548F9"/>
    <w:rsid w:val="00954B5D"/>
    <w:rsid w:val="009555D7"/>
    <w:rsid w:val="00960D0E"/>
    <w:rsid w:val="00961C44"/>
    <w:rsid w:val="00961DA4"/>
    <w:rsid w:val="00963C0F"/>
    <w:rsid w:val="00964A62"/>
    <w:rsid w:val="00964E04"/>
    <w:rsid w:val="009651AC"/>
    <w:rsid w:val="00965FB6"/>
    <w:rsid w:val="009666B4"/>
    <w:rsid w:val="0096678E"/>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830"/>
    <w:rsid w:val="00981BAE"/>
    <w:rsid w:val="00981ECD"/>
    <w:rsid w:val="00984C49"/>
    <w:rsid w:val="00986CFD"/>
    <w:rsid w:val="009871BF"/>
    <w:rsid w:val="00990334"/>
    <w:rsid w:val="0099053D"/>
    <w:rsid w:val="0099083D"/>
    <w:rsid w:val="00990868"/>
    <w:rsid w:val="0099154D"/>
    <w:rsid w:val="009917BA"/>
    <w:rsid w:val="00992155"/>
    <w:rsid w:val="009925A8"/>
    <w:rsid w:val="00992A2A"/>
    <w:rsid w:val="00992E61"/>
    <w:rsid w:val="0099386D"/>
    <w:rsid w:val="00993A8B"/>
    <w:rsid w:val="00994457"/>
    <w:rsid w:val="00994DF2"/>
    <w:rsid w:val="00995241"/>
    <w:rsid w:val="0099643D"/>
    <w:rsid w:val="009A05FA"/>
    <w:rsid w:val="009A0ADF"/>
    <w:rsid w:val="009A1142"/>
    <w:rsid w:val="009A1540"/>
    <w:rsid w:val="009A1B2F"/>
    <w:rsid w:val="009A1C84"/>
    <w:rsid w:val="009A21DC"/>
    <w:rsid w:val="009A3705"/>
    <w:rsid w:val="009A3B64"/>
    <w:rsid w:val="009A43C4"/>
    <w:rsid w:val="009A5ABE"/>
    <w:rsid w:val="009A68EE"/>
    <w:rsid w:val="009A6BC0"/>
    <w:rsid w:val="009A7718"/>
    <w:rsid w:val="009B0280"/>
    <w:rsid w:val="009B0903"/>
    <w:rsid w:val="009B14F1"/>
    <w:rsid w:val="009B24BB"/>
    <w:rsid w:val="009B2C5D"/>
    <w:rsid w:val="009B3CDD"/>
    <w:rsid w:val="009B41CA"/>
    <w:rsid w:val="009B64D1"/>
    <w:rsid w:val="009B6A4C"/>
    <w:rsid w:val="009B6F0C"/>
    <w:rsid w:val="009B7025"/>
    <w:rsid w:val="009B719D"/>
    <w:rsid w:val="009C0EEB"/>
    <w:rsid w:val="009C1043"/>
    <w:rsid w:val="009C1856"/>
    <w:rsid w:val="009C1AB8"/>
    <w:rsid w:val="009C1DC6"/>
    <w:rsid w:val="009C3103"/>
    <w:rsid w:val="009C40F5"/>
    <w:rsid w:val="009C4F52"/>
    <w:rsid w:val="009C5FAB"/>
    <w:rsid w:val="009C65AF"/>
    <w:rsid w:val="009C6822"/>
    <w:rsid w:val="009C6E8E"/>
    <w:rsid w:val="009D0887"/>
    <w:rsid w:val="009D1EFB"/>
    <w:rsid w:val="009D2788"/>
    <w:rsid w:val="009D27E0"/>
    <w:rsid w:val="009D2DC2"/>
    <w:rsid w:val="009D31AD"/>
    <w:rsid w:val="009D3A0A"/>
    <w:rsid w:val="009D3B73"/>
    <w:rsid w:val="009D443A"/>
    <w:rsid w:val="009D5876"/>
    <w:rsid w:val="009D5966"/>
    <w:rsid w:val="009D659A"/>
    <w:rsid w:val="009D6A04"/>
    <w:rsid w:val="009D6D96"/>
    <w:rsid w:val="009D6E8C"/>
    <w:rsid w:val="009E02D0"/>
    <w:rsid w:val="009E0BE3"/>
    <w:rsid w:val="009E15D4"/>
    <w:rsid w:val="009E238A"/>
    <w:rsid w:val="009E267D"/>
    <w:rsid w:val="009E30D1"/>
    <w:rsid w:val="009E4177"/>
    <w:rsid w:val="009E4C09"/>
    <w:rsid w:val="009E516A"/>
    <w:rsid w:val="009E6990"/>
    <w:rsid w:val="009E6C65"/>
    <w:rsid w:val="009E6EE1"/>
    <w:rsid w:val="009E725B"/>
    <w:rsid w:val="009E7A28"/>
    <w:rsid w:val="009E7D88"/>
    <w:rsid w:val="009F012A"/>
    <w:rsid w:val="009F04A0"/>
    <w:rsid w:val="009F1012"/>
    <w:rsid w:val="009F2FF4"/>
    <w:rsid w:val="009F372B"/>
    <w:rsid w:val="009F4202"/>
    <w:rsid w:val="009F506E"/>
    <w:rsid w:val="009F528B"/>
    <w:rsid w:val="009F5368"/>
    <w:rsid w:val="009F54D3"/>
    <w:rsid w:val="009F57ED"/>
    <w:rsid w:val="009F61CB"/>
    <w:rsid w:val="009F73FF"/>
    <w:rsid w:val="009F7B35"/>
    <w:rsid w:val="009F7CF8"/>
    <w:rsid w:val="00A00469"/>
    <w:rsid w:val="00A005FA"/>
    <w:rsid w:val="00A00949"/>
    <w:rsid w:val="00A009E3"/>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342"/>
    <w:rsid w:val="00A20A5B"/>
    <w:rsid w:val="00A24671"/>
    <w:rsid w:val="00A24FCC"/>
    <w:rsid w:val="00A25E10"/>
    <w:rsid w:val="00A2624E"/>
    <w:rsid w:val="00A2649E"/>
    <w:rsid w:val="00A270E9"/>
    <w:rsid w:val="00A27F0D"/>
    <w:rsid w:val="00A30223"/>
    <w:rsid w:val="00A307FA"/>
    <w:rsid w:val="00A31A10"/>
    <w:rsid w:val="00A32798"/>
    <w:rsid w:val="00A353B2"/>
    <w:rsid w:val="00A355EC"/>
    <w:rsid w:val="00A366F1"/>
    <w:rsid w:val="00A368E2"/>
    <w:rsid w:val="00A370D1"/>
    <w:rsid w:val="00A373A0"/>
    <w:rsid w:val="00A37FA5"/>
    <w:rsid w:val="00A407AD"/>
    <w:rsid w:val="00A418F0"/>
    <w:rsid w:val="00A41977"/>
    <w:rsid w:val="00A41A1B"/>
    <w:rsid w:val="00A42076"/>
    <w:rsid w:val="00A42516"/>
    <w:rsid w:val="00A427A4"/>
    <w:rsid w:val="00A42BE0"/>
    <w:rsid w:val="00A42C80"/>
    <w:rsid w:val="00A436C9"/>
    <w:rsid w:val="00A4518A"/>
    <w:rsid w:val="00A462ED"/>
    <w:rsid w:val="00A4680F"/>
    <w:rsid w:val="00A46AB9"/>
    <w:rsid w:val="00A50321"/>
    <w:rsid w:val="00A50478"/>
    <w:rsid w:val="00A50666"/>
    <w:rsid w:val="00A54BA0"/>
    <w:rsid w:val="00A56A37"/>
    <w:rsid w:val="00A5738A"/>
    <w:rsid w:val="00A573E1"/>
    <w:rsid w:val="00A5754E"/>
    <w:rsid w:val="00A57CD5"/>
    <w:rsid w:val="00A607AC"/>
    <w:rsid w:val="00A61C55"/>
    <w:rsid w:val="00A62643"/>
    <w:rsid w:val="00A62E8B"/>
    <w:rsid w:val="00A631A8"/>
    <w:rsid w:val="00A6354C"/>
    <w:rsid w:val="00A63910"/>
    <w:rsid w:val="00A63EA5"/>
    <w:rsid w:val="00A63F0F"/>
    <w:rsid w:val="00A64D60"/>
    <w:rsid w:val="00A64DEE"/>
    <w:rsid w:val="00A64F57"/>
    <w:rsid w:val="00A65D44"/>
    <w:rsid w:val="00A660D2"/>
    <w:rsid w:val="00A66286"/>
    <w:rsid w:val="00A672F5"/>
    <w:rsid w:val="00A70BED"/>
    <w:rsid w:val="00A719FE"/>
    <w:rsid w:val="00A71F50"/>
    <w:rsid w:val="00A74240"/>
    <w:rsid w:val="00A76827"/>
    <w:rsid w:val="00A77C32"/>
    <w:rsid w:val="00A811DD"/>
    <w:rsid w:val="00A817A7"/>
    <w:rsid w:val="00A81CF3"/>
    <w:rsid w:val="00A82352"/>
    <w:rsid w:val="00A82579"/>
    <w:rsid w:val="00A83244"/>
    <w:rsid w:val="00A83A64"/>
    <w:rsid w:val="00A85054"/>
    <w:rsid w:val="00A9045D"/>
    <w:rsid w:val="00A915C7"/>
    <w:rsid w:val="00A915CB"/>
    <w:rsid w:val="00A944C1"/>
    <w:rsid w:val="00A945D6"/>
    <w:rsid w:val="00A9471E"/>
    <w:rsid w:val="00A94D52"/>
    <w:rsid w:val="00A9509D"/>
    <w:rsid w:val="00A957F8"/>
    <w:rsid w:val="00A9711C"/>
    <w:rsid w:val="00AA06CA"/>
    <w:rsid w:val="00AA13E0"/>
    <w:rsid w:val="00AA242A"/>
    <w:rsid w:val="00AA2ACD"/>
    <w:rsid w:val="00AA2EB3"/>
    <w:rsid w:val="00AA437F"/>
    <w:rsid w:val="00AA537A"/>
    <w:rsid w:val="00AA57FE"/>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6439"/>
    <w:rsid w:val="00AB648D"/>
    <w:rsid w:val="00AB6E1C"/>
    <w:rsid w:val="00AC1043"/>
    <w:rsid w:val="00AC229E"/>
    <w:rsid w:val="00AC30C5"/>
    <w:rsid w:val="00AC3A5D"/>
    <w:rsid w:val="00AC4E01"/>
    <w:rsid w:val="00AC55C3"/>
    <w:rsid w:val="00AC5F93"/>
    <w:rsid w:val="00AC6077"/>
    <w:rsid w:val="00AC6487"/>
    <w:rsid w:val="00AC7139"/>
    <w:rsid w:val="00AD0315"/>
    <w:rsid w:val="00AD1791"/>
    <w:rsid w:val="00AD1AEA"/>
    <w:rsid w:val="00AD1F00"/>
    <w:rsid w:val="00AD2B1A"/>
    <w:rsid w:val="00AD39C0"/>
    <w:rsid w:val="00AD3A3A"/>
    <w:rsid w:val="00AD42F8"/>
    <w:rsid w:val="00AD504A"/>
    <w:rsid w:val="00AD531F"/>
    <w:rsid w:val="00AD6811"/>
    <w:rsid w:val="00AD6932"/>
    <w:rsid w:val="00AD698B"/>
    <w:rsid w:val="00AD72F3"/>
    <w:rsid w:val="00AD7356"/>
    <w:rsid w:val="00AE098F"/>
    <w:rsid w:val="00AE1E46"/>
    <w:rsid w:val="00AE2325"/>
    <w:rsid w:val="00AE30F4"/>
    <w:rsid w:val="00AE3958"/>
    <w:rsid w:val="00AE3C94"/>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275B"/>
    <w:rsid w:val="00AF421B"/>
    <w:rsid w:val="00AF48D6"/>
    <w:rsid w:val="00AF4CC9"/>
    <w:rsid w:val="00AF5168"/>
    <w:rsid w:val="00AF667C"/>
    <w:rsid w:val="00AF68A9"/>
    <w:rsid w:val="00AF6C43"/>
    <w:rsid w:val="00AF7E35"/>
    <w:rsid w:val="00B00C69"/>
    <w:rsid w:val="00B00F69"/>
    <w:rsid w:val="00B019FA"/>
    <w:rsid w:val="00B02106"/>
    <w:rsid w:val="00B037C5"/>
    <w:rsid w:val="00B03AC6"/>
    <w:rsid w:val="00B04932"/>
    <w:rsid w:val="00B05532"/>
    <w:rsid w:val="00B06C09"/>
    <w:rsid w:val="00B075C0"/>
    <w:rsid w:val="00B077AC"/>
    <w:rsid w:val="00B07DCA"/>
    <w:rsid w:val="00B07DF9"/>
    <w:rsid w:val="00B1212C"/>
    <w:rsid w:val="00B12295"/>
    <w:rsid w:val="00B1235A"/>
    <w:rsid w:val="00B1249C"/>
    <w:rsid w:val="00B12DFB"/>
    <w:rsid w:val="00B13090"/>
    <w:rsid w:val="00B13782"/>
    <w:rsid w:val="00B14FFB"/>
    <w:rsid w:val="00B16791"/>
    <w:rsid w:val="00B16EDA"/>
    <w:rsid w:val="00B1756E"/>
    <w:rsid w:val="00B17735"/>
    <w:rsid w:val="00B20492"/>
    <w:rsid w:val="00B207CC"/>
    <w:rsid w:val="00B21FCB"/>
    <w:rsid w:val="00B22E18"/>
    <w:rsid w:val="00B2452A"/>
    <w:rsid w:val="00B25073"/>
    <w:rsid w:val="00B2551D"/>
    <w:rsid w:val="00B25688"/>
    <w:rsid w:val="00B26197"/>
    <w:rsid w:val="00B26CA4"/>
    <w:rsid w:val="00B27251"/>
    <w:rsid w:val="00B27F3A"/>
    <w:rsid w:val="00B30A76"/>
    <w:rsid w:val="00B340C8"/>
    <w:rsid w:val="00B34E57"/>
    <w:rsid w:val="00B353B0"/>
    <w:rsid w:val="00B3674B"/>
    <w:rsid w:val="00B3678F"/>
    <w:rsid w:val="00B36FCF"/>
    <w:rsid w:val="00B377C4"/>
    <w:rsid w:val="00B37C1C"/>
    <w:rsid w:val="00B37E41"/>
    <w:rsid w:val="00B4001B"/>
    <w:rsid w:val="00B40BF7"/>
    <w:rsid w:val="00B41251"/>
    <w:rsid w:val="00B42431"/>
    <w:rsid w:val="00B43F25"/>
    <w:rsid w:val="00B45624"/>
    <w:rsid w:val="00B45D1A"/>
    <w:rsid w:val="00B47567"/>
    <w:rsid w:val="00B47CAD"/>
    <w:rsid w:val="00B517F5"/>
    <w:rsid w:val="00B51984"/>
    <w:rsid w:val="00B51AD0"/>
    <w:rsid w:val="00B523EA"/>
    <w:rsid w:val="00B52593"/>
    <w:rsid w:val="00B55A7A"/>
    <w:rsid w:val="00B55F0E"/>
    <w:rsid w:val="00B57624"/>
    <w:rsid w:val="00B602EF"/>
    <w:rsid w:val="00B603F4"/>
    <w:rsid w:val="00B62230"/>
    <w:rsid w:val="00B622BC"/>
    <w:rsid w:val="00B62CBE"/>
    <w:rsid w:val="00B63510"/>
    <w:rsid w:val="00B640DD"/>
    <w:rsid w:val="00B65D3D"/>
    <w:rsid w:val="00B66D58"/>
    <w:rsid w:val="00B66E18"/>
    <w:rsid w:val="00B6769B"/>
    <w:rsid w:val="00B67742"/>
    <w:rsid w:val="00B67BD1"/>
    <w:rsid w:val="00B716CC"/>
    <w:rsid w:val="00B73043"/>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9090B"/>
    <w:rsid w:val="00B91F16"/>
    <w:rsid w:val="00B92FF7"/>
    <w:rsid w:val="00B93748"/>
    <w:rsid w:val="00B94262"/>
    <w:rsid w:val="00B944E1"/>
    <w:rsid w:val="00B94EBF"/>
    <w:rsid w:val="00B95210"/>
    <w:rsid w:val="00BA042F"/>
    <w:rsid w:val="00BA095F"/>
    <w:rsid w:val="00BA0FE0"/>
    <w:rsid w:val="00BA104B"/>
    <w:rsid w:val="00BA1774"/>
    <w:rsid w:val="00BA31BB"/>
    <w:rsid w:val="00BA3201"/>
    <w:rsid w:val="00BA3CDC"/>
    <w:rsid w:val="00BA4CE9"/>
    <w:rsid w:val="00BA6B24"/>
    <w:rsid w:val="00BA6DF2"/>
    <w:rsid w:val="00BB0F77"/>
    <w:rsid w:val="00BB2E35"/>
    <w:rsid w:val="00BB3099"/>
    <w:rsid w:val="00BB3185"/>
    <w:rsid w:val="00BB38B7"/>
    <w:rsid w:val="00BB3C73"/>
    <w:rsid w:val="00BB4568"/>
    <w:rsid w:val="00BB474E"/>
    <w:rsid w:val="00BB5267"/>
    <w:rsid w:val="00BB56FE"/>
    <w:rsid w:val="00BB7088"/>
    <w:rsid w:val="00BC01B6"/>
    <w:rsid w:val="00BC14A1"/>
    <w:rsid w:val="00BC320B"/>
    <w:rsid w:val="00BC52D8"/>
    <w:rsid w:val="00BC5F04"/>
    <w:rsid w:val="00BC5F48"/>
    <w:rsid w:val="00BC6305"/>
    <w:rsid w:val="00BC6ACE"/>
    <w:rsid w:val="00BC7EE7"/>
    <w:rsid w:val="00BD03EC"/>
    <w:rsid w:val="00BD11B0"/>
    <w:rsid w:val="00BD1917"/>
    <w:rsid w:val="00BD293C"/>
    <w:rsid w:val="00BD4A9C"/>
    <w:rsid w:val="00BD6463"/>
    <w:rsid w:val="00BD777D"/>
    <w:rsid w:val="00BD779A"/>
    <w:rsid w:val="00BD7C13"/>
    <w:rsid w:val="00BE1485"/>
    <w:rsid w:val="00BE191F"/>
    <w:rsid w:val="00BE4AE1"/>
    <w:rsid w:val="00BE565F"/>
    <w:rsid w:val="00BE5C7B"/>
    <w:rsid w:val="00BE61C6"/>
    <w:rsid w:val="00BE6794"/>
    <w:rsid w:val="00BE7B26"/>
    <w:rsid w:val="00BE7E2D"/>
    <w:rsid w:val="00BF0005"/>
    <w:rsid w:val="00BF155D"/>
    <w:rsid w:val="00BF15FD"/>
    <w:rsid w:val="00BF1AF1"/>
    <w:rsid w:val="00BF3192"/>
    <w:rsid w:val="00BF34F7"/>
    <w:rsid w:val="00BF573B"/>
    <w:rsid w:val="00BF59CF"/>
    <w:rsid w:val="00BF5A47"/>
    <w:rsid w:val="00BF71CF"/>
    <w:rsid w:val="00BF72F4"/>
    <w:rsid w:val="00C01615"/>
    <w:rsid w:val="00C01A4D"/>
    <w:rsid w:val="00C01EAB"/>
    <w:rsid w:val="00C0242F"/>
    <w:rsid w:val="00C03B55"/>
    <w:rsid w:val="00C05906"/>
    <w:rsid w:val="00C0772A"/>
    <w:rsid w:val="00C07C4B"/>
    <w:rsid w:val="00C103F7"/>
    <w:rsid w:val="00C1096D"/>
    <w:rsid w:val="00C10D3A"/>
    <w:rsid w:val="00C113D1"/>
    <w:rsid w:val="00C12B7D"/>
    <w:rsid w:val="00C12CFC"/>
    <w:rsid w:val="00C13DC8"/>
    <w:rsid w:val="00C14CF9"/>
    <w:rsid w:val="00C15748"/>
    <w:rsid w:val="00C1709A"/>
    <w:rsid w:val="00C178CE"/>
    <w:rsid w:val="00C20B4C"/>
    <w:rsid w:val="00C2173D"/>
    <w:rsid w:val="00C2233A"/>
    <w:rsid w:val="00C22AED"/>
    <w:rsid w:val="00C23B53"/>
    <w:rsid w:val="00C242C8"/>
    <w:rsid w:val="00C243F9"/>
    <w:rsid w:val="00C25B0D"/>
    <w:rsid w:val="00C25CF4"/>
    <w:rsid w:val="00C26E16"/>
    <w:rsid w:val="00C27D8B"/>
    <w:rsid w:val="00C3080B"/>
    <w:rsid w:val="00C30D51"/>
    <w:rsid w:val="00C32003"/>
    <w:rsid w:val="00C32AA8"/>
    <w:rsid w:val="00C330BA"/>
    <w:rsid w:val="00C34BE9"/>
    <w:rsid w:val="00C35183"/>
    <w:rsid w:val="00C35BB5"/>
    <w:rsid w:val="00C35FFE"/>
    <w:rsid w:val="00C36CA6"/>
    <w:rsid w:val="00C36F1B"/>
    <w:rsid w:val="00C37C7A"/>
    <w:rsid w:val="00C40081"/>
    <w:rsid w:val="00C4039F"/>
    <w:rsid w:val="00C406EF"/>
    <w:rsid w:val="00C4082D"/>
    <w:rsid w:val="00C4088E"/>
    <w:rsid w:val="00C432D6"/>
    <w:rsid w:val="00C43323"/>
    <w:rsid w:val="00C433BA"/>
    <w:rsid w:val="00C438D3"/>
    <w:rsid w:val="00C44AF2"/>
    <w:rsid w:val="00C44C60"/>
    <w:rsid w:val="00C44F68"/>
    <w:rsid w:val="00C501B7"/>
    <w:rsid w:val="00C508F1"/>
    <w:rsid w:val="00C510C6"/>
    <w:rsid w:val="00C517B2"/>
    <w:rsid w:val="00C52135"/>
    <w:rsid w:val="00C522B0"/>
    <w:rsid w:val="00C524F2"/>
    <w:rsid w:val="00C52E77"/>
    <w:rsid w:val="00C53294"/>
    <w:rsid w:val="00C53C54"/>
    <w:rsid w:val="00C55500"/>
    <w:rsid w:val="00C56588"/>
    <w:rsid w:val="00C56BAC"/>
    <w:rsid w:val="00C56F71"/>
    <w:rsid w:val="00C57CF6"/>
    <w:rsid w:val="00C60616"/>
    <w:rsid w:val="00C60A6D"/>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4EAB"/>
    <w:rsid w:val="00C75074"/>
    <w:rsid w:val="00C7523E"/>
    <w:rsid w:val="00C767E5"/>
    <w:rsid w:val="00C769ED"/>
    <w:rsid w:val="00C76AD1"/>
    <w:rsid w:val="00C777F0"/>
    <w:rsid w:val="00C77D65"/>
    <w:rsid w:val="00C803DB"/>
    <w:rsid w:val="00C806AA"/>
    <w:rsid w:val="00C8090A"/>
    <w:rsid w:val="00C836D4"/>
    <w:rsid w:val="00C83DB5"/>
    <w:rsid w:val="00C83DF0"/>
    <w:rsid w:val="00C83E18"/>
    <w:rsid w:val="00C85B2C"/>
    <w:rsid w:val="00C8794C"/>
    <w:rsid w:val="00C905FB"/>
    <w:rsid w:val="00C92814"/>
    <w:rsid w:val="00C9287C"/>
    <w:rsid w:val="00C93357"/>
    <w:rsid w:val="00C9502C"/>
    <w:rsid w:val="00C964F2"/>
    <w:rsid w:val="00CA025A"/>
    <w:rsid w:val="00CA0731"/>
    <w:rsid w:val="00CA2438"/>
    <w:rsid w:val="00CA2783"/>
    <w:rsid w:val="00CA2A6B"/>
    <w:rsid w:val="00CA3810"/>
    <w:rsid w:val="00CA38AD"/>
    <w:rsid w:val="00CA407B"/>
    <w:rsid w:val="00CA5752"/>
    <w:rsid w:val="00CA6E3E"/>
    <w:rsid w:val="00CA6FFB"/>
    <w:rsid w:val="00CA778E"/>
    <w:rsid w:val="00CA77EB"/>
    <w:rsid w:val="00CA787F"/>
    <w:rsid w:val="00CA78C3"/>
    <w:rsid w:val="00CB0ED3"/>
    <w:rsid w:val="00CB10CB"/>
    <w:rsid w:val="00CB1250"/>
    <w:rsid w:val="00CB1BDA"/>
    <w:rsid w:val="00CB32D8"/>
    <w:rsid w:val="00CB368F"/>
    <w:rsid w:val="00CB37B8"/>
    <w:rsid w:val="00CB3F19"/>
    <w:rsid w:val="00CB425E"/>
    <w:rsid w:val="00CB6F54"/>
    <w:rsid w:val="00CB6FC4"/>
    <w:rsid w:val="00CB77D5"/>
    <w:rsid w:val="00CB7B09"/>
    <w:rsid w:val="00CC05BE"/>
    <w:rsid w:val="00CC0977"/>
    <w:rsid w:val="00CC0F06"/>
    <w:rsid w:val="00CC2280"/>
    <w:rsid w:val="00CC2ADC"/>
    <w:rsid w:val="00CC2D36"/>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5C70"/>
    <w:rsid w:val="00CE603D"/>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D84"/>
    <w:rsid w:val="00D04684"/>
    <w:rsid w:val="00D107C6"/>
    <w:rsid w:val="00D10CDE"/>
    <w:rsid w:val="00D113BF"/>
    <w:rsid w:val="00D11D41"/>
    <w:rsid w:val="00D12436"/>
    <w:rsid w:val="00D12B25"/>
    <w:rsid w:val="00D150B5"/>
    <w:rsid w:val="00D152C6"/>
    <w:rsid w:val="00D15591"/>
    <w:rsid w:val="00D15B4C"/>
    <w:rsid w:val="00D15E3B"/>
    <w:rsid w:val="00D164E6"/>
    <w:rsid w:val="00D16BFB"/>
    <w:rsid w:val="00D17FDA"/>
    <w:rsid w:val="00D20921"/>
    <w:rsid w:val="00D2117F"/>
    <w:rsid w:val="00D21D6A"/>
    <w:rsid w:val="00D228DC"/>
    <w:rsid w:val="00D2313A"/>
    <w:rsid w:val="00D24086"/>
    <w:rsid w:val="00D261A6"/>
    <w:rsid w:val="00D277AE"/>
    <w:rsid w:val="00D30F98"/>
    <w:rsid w:val="00D31C73"/>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4597"/>
    <w:rsid w:val="00D45464"/>
    <w:rsid w:val="00D461B2"/>
    <w:rsid w:val="00D46203"/>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70A3"/>
    <w:rsid w:val="00D6745E"/>
    <w:rsid w:val="00D6775F"/>
    <w:rsid w:val="00D731B1"/>
    <w:rsid w:val="00D734C8"/>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33B9"/>
    <w:rsid w:val="00D94DCB"/>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992"/>
    <w:rsid w:val="00DC59ED"/>
    <w:rsid w:val="00DC59FE"/>
    <w:rsid w:val="00DC5EEC"/>
    <w:rsid w:val="00DC610B"/>
    <w:rsid w:val="00DC6193"/>
    <w:rsid w:val="00DC76B3"/>
    <w:rsid w:val="00DD0F4F"/>
    <w:rsid w:val="00DD1847"/>
    <w:rsid w:val="00DD2990"/>
    <w:rsid w:val="00DD2AB2"/>
    <w:rsid w:val="00DD3EF2"/>
    <w:rsid w:val="00DD4128"/>
    <w:rsid w:val="00DD4B34"/>
    <w:rsid w:val="00DD5213"/>
    <w:rsid w:val="00DD6405"/>
    <w:rsid w:val="00DD6912"/>
    <w:rsid w:val="00DD69BA"/>
    <w:rsid w:val="00DD6CFC"/>
    <w:rsid w:val="00DD7101"/>
    <w:rsid w:val="00DD73C6"/>
    <w:rsid w:val="00DD7EED"/>
    <w:rsid w:val="00DE07F2"/>
    <w:rsid w:val="00DE13D9"/>
    <w:rsid w:val="00DE1407"/>
    <w:rsid w:val="00DE174C"/>
    <w:rsid w:val="00DE2632"/>
    <w:rsid w:val="00DE374E"/>
    <w:rsid w:val="00DE4277"/>
    <w:rsid w:val="00DE5638"/>
    <w:rsid w:val="00DE58B9"/>
    <w:rsid w:val="00DE60D3"/>
    <w:rsid w:val="00DE63BF"/>
    <w:rsid w:val="00DE70D5"/>
    <w:rsid w:val="00DE7275"/>
    <w:rsid w:val="00DE7285"/>
    <w:rsid w:val="00DE7B6F"/>
    <w:rsid w:val="00DE7EFB"/>
    <w:rsid w:val="00DF127A"/>
    <w:rsid w:val="00DF1DBB"/>
    <w:rsid w:val="00DF36F8"/>
    <w:rsid w:val="00DF3C04"/>
    <w:rsid w:val="00DF4DA4"/>
    <w:rsid w:val="00DF52C8"/>
    <w:rsid w:val="00DF5A8F"/>
    <w:rsid w:val="00DF5F5D"/>
    <w:rsid w:val="00DF6195"/>
    <w:rsid w:val="00DF6D1C"/>
    <w:rsid w:val="00E001C3"/>
    <w:rsid w:val="00E0148E"/>
    <w:rsid w:val="00E01515"/>
    <w:rsid w:val="00E03DFF"/>
    <w:rsid w:val="00E0482C"/>
    <w:rsid w:val="00E06994"/>
    <w:rsid w:val="00E07272"/>
    <w:rsid w:val="00E077F1"/>
    <w:rsid w:val="00E110CD"/>
    <w:rsid w:val="00E13591"/>
    <w:rsid w:val="00E137D8"/>
    <w:rsid w:val="00E145AE"/>
    <w:rsid w:val="00E14909"/>
    <w:rsid w:val="00E14B33"/>
    <w:rsid w:val="00E14E4A"/>
    <w:rsid w:val="00E150E9"/>
    <w:rsid w:val="00E16918"/>
    <w:rsid w:val="00E16BBE"/>
    <w:rsid w:val="00E16EBC"/>
    <w:rsid w:val="00E176B4"/>
    <w:rsid w:val="00E20E57"/>
    <w:rsid w:val="00E21210"/>
    <w:rsid w:val="00E21659"/>
    <w:rsid w:val="00E22B58"/>
    <w:rsid w:val="00E26ACD"/>
    <w:rsid w:val="00E26DFF"/>
    <w:rsid w:val="00E27230"/>
    <w:rsid w:val="00E276E4"/>
    <w:rsid w:val="00E30029"/>
    <w:rsid w:val="00E30F80"/>
    <w:rsid w:val="00E30FC1"/>
    <w:rsid w:val="00E3155F"/>
    <w:rsid w:val="00E31768"/>
    <w:rsid w:val="00E32933"/>
    <w:rsid w:val="00E32EC4"/>
    <w:rsid w:val="00E347B0"/>
    <w:rsid w:val="00E3550D"/>
    <w:rsid w:val="00E35A00"/>
    <w:rsid w:val="00E37E96"/>
    <w:rsid w:val="00E40138"/>
    <w:rsid w:val="00E40208"/>
    <w:rsid w:val="00E402DE"/>
    <w:rsid w:val="00E4050A"/>
    <w:rsid w:val="00E407DE"/>
    <w:rsid w:val="00E4176A"/>
    <w:rsid w:val="00E41B40"/>
    <w:rsid w:val="00E42A0B"/>
    <w:rsid w:val="00E42E22"/>
    <w:rsid w:val="00E43819"/>
    <w:rsid w:val="00E44CE0"/>
    <w:rsid w:val="00E4504B"/>
    <w:rsid w:val="00E45AEE"/>
    <w:rsid w:val="00E47399"/>
    <w:rsid w:val="00E5174A"/>
    <w:rsid w:val="00E5364B"/>
    <w:rsid w:val="00E5464D"/>
    <w:rsid w:val="00E54E94"/>
    <w:rsid w:val="00E55B4A"/>
    <w:rsid w:val="00E55F66"/>
    <w:rsid w:val="00E568EE"/>
    <w:rsid w:val="00E56B7D"/>
    <w:rsid w:val="00E6033D"/>
    <w:rsid w:val="00E60543"/>
    <w:rsid w:val="00E60F63"/>
    <w:rsid w:val="00E6136A"/>
    <w:rsid w:val="00E61780"/>
    <w:rsid w:val="00E61FF9"/>
    <w:rsid w:val="00E62D4F"/>
    <w:rsid w:val="00E63565"/>
    <w:rsid w:val="00E638BB"/>
    <w:rsid w:val="00E647E6"/>
    <w:rsid w:val="00E64FC5"/>
    <w:rsid w:val="00E65497"/>
    <w:rsid w:val="00E65F4A"/>
    <w:rsid w:val="00E665DC"/>
    <w:rsid w:val="00E67059"/>
    <w:rsid w:val="00E706A4"/>
    <w:rsid w:val="00E70D0E"/>
    <w:rsid w:val="00E718A2"/>
    <w:rsid w:val="00E71D6E"/>
    <w:rsid w:val="00E71DC4"/>
    <w:rsid w:val="00E720F4"/>
    <w:rsid w:val="00E725A1"/>
    <w:rsid w:val="00E731B2"/>
    <w:rsid w:val="00E73BB3"/>
    <w:rsid w:val="00E743D4"/>
    <w:rsid w:val="00E76827"/>
    <w:rsid w:val="00E77928"/>
    <w:rsid w:val="00E7792F"/>
    <w:rsid w:val="00E80B44"/>
    <w:rsid w:val="00E80CA3"/>
    <w:rsid w:val="00E81588"/>
    <w:rsid w:val="00E82A82"/>
    <w:rsid w:val="00E82F2D"/>
    <w:rsid w:val="00E83807"/>
    <w:rsid w:val="00E849DA"/>
    <w:rsid w:val="00E84FAD"/>
    <w:rsid w:val="00E8522A"/>
    <w:rsid w:val="00E8667C"/>
    <w:rsid w:val="00E87BDD"/>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183"/>
    <w:rsid w:val="00EA28BB"/>
    <w:rsid w:val="00EA2B31"/>
    <w:rsid w:val="00EA4323"/>
    <w:rsid w:val="00EA4CF9"/>
    <w:rsid w:val="00EA732D"/>
    <w:rsid w:val="00EA756D"/>
    <w:rsid w:val="00EA7C33"/>
    <w:rsid w:val="00EB1140"/>
    <w:rsid w:val="00EB1781"/>
    <w:rsid w:val="00EB180D"/>
    <w:rsid w:val="00EB332D"/>
    <w:rsid w:val="00EB5247"/>
    <w:rsid w:val="00EB5668"/>
    <w:rsid w:val="00EB620F"/>
    <w:rsid w:val="00EB6793"/>
    <w:rsid w:val="00EB68E9"/>
    <w:rsid w:val="00EB6C10"/>
    <w:rsid w:val="00EB7CF7"/>
    <w:rsid w:val="00EB7FB7"/>
    <w:rsid w:val="00EC0212"/>
    <w:rsid w:val="00EC11B1"/>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87"/>
    <w:rsid w:val="00ED351B"/>
    <w:rsid w:val="00ED449B"/>
    <w:rsid w:val="00ED69A6"/>
    <w:rsid w:val="00ED6DB8"/>
    <w:rsid w:val="00ED7485"/>
    <w:rsid w:val="00ED7948"/>
    <w:rsid w:val="00EE12D2"/>
    <w:rsid w:val="00EE192F"/>
    <w:rsid w:val="00EE198A"/>
    <w:rsid w:val="00EE1E5A"/>
    <w:rsid w:val="00EE3263"/>
    <w:rsid w:val="00EE3934"/>
    <w:rsid w:val="00EE736B"/>
    <w:rsid w:val="00EE7EB5"/>
    <w:rsid w:val="00EF0664"/>
    <w:rsid w:val="00EF0A9C"/>
    <w:rsid w:val="00EF1040"/>
    <w:rsid w:val="00EF11DF"/>
    <w:rsid w:val="00EF27EC"/>
    <w:rsid w:val="00EF283F"/>
    <w:rsid w:val="00EF2B69"/>
    <w:rsid w:val="00EF3E6C"/>
    <w:rsid w:val="00EF50D3"/>
    <w:rsid w:val="00EF5D2C"/>
    <w:rsid w:val="00EF6296"/>
    <w:rsid w:val="00EF7100"/>
    <w:rsid w:val="00F0236E"/>
    <w:rsid w:val="00F0469F"/>
    <w:rsid w:val="00F0479E"/>
    <w:rsid w:val="00F04B93"/>
    <w:rsid w:val="00F05BBA"/>
    <w:rsid w:val="00F06740"/>
    <w:rsid w:val="00F06869"/>
    <w:rsid w:val="00F0734C"/>
    <w:rsid w:val="00F074B7"/>
    <w:rsid w:val="00F10A04"/>
    <w:rsid w:val="00F14766"/>
    <w:rsid w:val="00F14790"/>
    <w:rsid w:val="00F14934"/>
    <w:rsid w:val="00F14C47"/>
    <w:rsid w:val="00F14F42"/>
    <w:rsid w:val="00F1545A"/>
    <w:rsid w:val="00F1564F"/>
    <w:rsid w:val="00F1570C"/>
    <w:rsid w:val="00F16D11"/>
    <w:rsid w:val="00F173D8"/>
    <w:rsid w:val="00F2185D"/>
    <w:rsid w:val="00F23BF1"/>
    <w:rsid w:val="00F23F04"/>
    <w:rsid w:val="00F24BD0"/>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47E4C"/>
    <w:rsid w:val="00F51854"/>
    <w:rsid w:val="00F52289"/>
    <w:rsid w:val="00F532AA"/>
    <w:rsid w:val="00F533B1"/>
    <w:rsid w:val="00F545F8"/>
    <w:rsid w:val="00F55361"/>
    <w:rsid w:val="00F55A0F"/>
    <w:rsid w:val="00F56321"/>
    <w:rsid w:val="00F57562"/>
    <w:rsid w:val="00F60D56"/>
    <w:rsid w:val="00F61596"/>
    <w:rsid w:val="00F6171A"/>
    <w:rsid w:val="00F61C23"/>
    <w:rsid w:val="00F61D8D"/>
    <w:rsid w:val="00F626AD"/>
    <w:rsid w:val="00F628E6"/>
    <w:rsid w:val="00F63E00"/>
    <w:rsid w:val="00F643C6"/>
    <w:rsid w:val="00F653E5"/>
    <w:rsid w:val="00F65549"/>
    <w:rsid w:val="00F65F24"/>
    <w:rsid w:val="00F663D8"/>
    <w:rsid w:val="00F67511"/>
    <w:rsid w:val="00F67846"/>
    <w:rsid w:val="00F67D08"/>
    <w:rsid w:val="00F70C3E"/>
    <w:rsid w:val="00F71C23"/>
    <w:rsid w:val="00F7495B"/>
    <w:rsid w:val="00F74C11"/>
    <w:rsid w:val="00F75DA6"/>
    <w:rsid w:val="00F75ED9"/>
    <w:rsid w:val="00F763BE"/>
    <w:rsid w:val="00F80369"/>
    <w:rsid w:val="00F809FC"/>
    <w:rsid w:val="00F80D33"/>
    <w:rsid w:val="00F81480"/>
    <w:rsid w:val="00F818A6"/>
    <w:rsid w:val="00F82858"/>
    <w:rsid w:val="00F84102"/>
    <w:rsid w:val="00F84638"/>
    <w:rsid w:val="00F84C97"/>
    <w:rsid w:val="00F85D7F"/>
    <w:rsid w:val="00F8664A"/>
    <w:rsid w:val="00F904DB"/>
    <w:rsid w:val="00F90B77"/>
    <w:rsid w:val="00F92341"/>
    <w:rsid w:val="00F92CAF"/>
    <w:rsid w:val="00F92F3B"/>
    <w:rsid w:val="00F93024"/>
    <w:rsid w:val="00F9364F"/>
    <w:rsid w:val="00F9370D"/>
    <w:rsid w:val="00F93DAF"/>
    <w:rsid w:val="00F93EE0"/>
    <w:rsid w:val="00F941DC"/>
    <w:rsid w:val="00F94602"/>
    <w:rsid w:val="00F94716"/>
    <w:rsid w:val="00F9517B"/>
    <w:rsid w:val="00F969A0"/>
    <w:rsid w:val="00F97438"/>
    <w:rsid w:val="00F97D0B"/>
    <w:rsid w:val="00FA136D"/>
    <w:rsid w:val="00FA19A5"/>
    <w:rsid w:val="00FA1D5A"/>
    <w:rsid w:val="00FA2248"/>
    <w:rsid w:val="00FA2770"/>
    <w:rsid w:val="00FA2E00"/>
    <w:rsid w:val="00FA3109"/>
    <w:rsid w:val="00FA39F5"/>
    <w:rsid w:val="00FA47A6"/>
    <w:rsid w:val="00FA497C"/>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4AE1"/>
    <w:rsid w:val="00FC5392"/>
    <w:rsid w:val="00FC594F"/>
    <w:rsid w:val="00FC660A"/>
    <w:rsid w:val="00FC6E04"/>
    <w:rsid w:val="00FC76AF"/>
    <w:rsid w:val="00FC7CD4"/>
    <w:rsid w:val="00FC7D98"/>
    <w:rsid w:val="00FD001E"/>
    <w:rsid w:val="00FD066C"/>
    <w:rsid w:val="00FD07C3"/>
    <w:rsid w:val="00FD0B16"/>
    <w:rsid w:val="00FD1212"/>
    <w:rsid w:val="00FD2B3F"/>
    <w:rsid w:val="00FD4303"/>
    <w:rsid w:val="00FD4669"/>
    <w:rsid w:val="00FD5A09"/>
    <w:rsid w:val="00FD5B1F"/>
    <w:rsid w:val="00FE0670"/>
    <w:rsid w:val="00FE10BD"/>
    <w:rsid w:val="00FE1DD2"/>
    <w:rsid w:val="00FE1FF2"/>
    <w:rsid w:val="00FE31EC"/>
    <w:rsid w:val="00FE399C"/>
    <w:rsid w:val="00FE3B13"/>
    <w:rsid w:val="00FE3D1E"/>
    <w:rsid w:val="00FE4048"/>
    <w:rsid w:val="00FE564B"/>
    <w:rsid w:val="00FE6ECD"/>
    <w:rsid w:val="00FE7F69"/>
    <w:rsid w:val="00FF0712"/>
    <w:rsid w:val="00FF0EA4"/>
    <w:rsid w:val="00FF10BC"/>
    <w:rsid w:val="00FF119B"/>
    <w:rsid w:val="00FF1C30"/>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62E"/>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2 heading,A_wyliczenie,K-P_odwolanie,Akapit z listą5,maz_wyliczenie,opis dzialania,Nagłowek 3,Preambuła,Wypunktowanie"/>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2 heading Znak,A_wyliczenie Znak,K-P_odwolanie Znak,Akapit z listą5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2E4AAF"/>
  </w:style>
  <w:style w:type="numbering" w:customStyle="1" w:styleId="Biecalista1">
    <w:name w:val="Bieżąca lista1"/>
    <w:uiPriority w:val="99"/>
    <w:rsid w:val="005731F2"/>
    <w:pPr>
      <w:numPr>
        <w:numId w:val="35"/>
      </w:numPr>
    </w:pPr>
  </w:style>
  <w:style w:type="character" w:styleId="Odwoaniedokomentarza">
    <w:name w:val="annotation reference"/>
    <w:basedOn w:val="Domylnaczcionkaakapitu"/>
    <w:uiPriority w:val="99"/>
    <w:semiHidden/>
    <w:unhideWhenUsed/>
    <w:rsid w:val="001A5EAB"/>
    <w:rPr>
      <w:sz w:val="16"/>
      <w:szCs w:val="16"/>
    </w:rPr>
  </w:style>
  <w:style w:type="paragraph" w:styleId="Tekstkomentarza">
    <w:name w:val="annotation text"/>
    <w:basedOn w:val="Normalny"/>
    <w:link w:val="TekstkomentarzaZnak"/>
    <w:uiPriority w:val="99"/>
    <w:semiHidden/>
    <w:unhideWhenUsed/>
    <w:rsid w:val="001A5EAB"/>
    <w:rPr>
      <w:sz w:val="20"/>
      <w:szCs w:val="20"/>
    </w:rPr>
  </w:style>
  <w:style w:type="character" w:customStyle="1" w:styleId="TekstkomentarzaZnak">
    <w:name w:val="Tekst komentarza Znak"/>
    <w:basedOn w:val="Domylnaczcionkaakapitu"/>
    <w:link w:val="Tekstkomentarza"/>
    <w:uiPriority w:val="99"/>
    <w:semiHidden/>
    <w:rsid w:val="001A5EAB"/>
  </w:style>
  <w:style w:type="paragraph" w:styleId="Tematkomentarza">
    <w:name w:val="annotation subject"/>
    <w:basedOn w:val="Tekstkomentarza"/>
    <w:next w:val="Tekstkomentarza"/>
    <w:link w:val="TematkomentarzaZnak"/>
    <w:uiPriority w:val="99"/>
    <w:semiHidden/>
    <w:unhideWhenUsed/>
    <w:rsid w:val="001A5EAB"/>
    <w:rPr>
      <w:b/>
      <w:bCs/>
    </w:rPr>
  </w:style>
  <w:style w:type="character" w:customStyle="1" w:styleId="TematkomentarzaZnak">
    <w:name w:val="Temat komentarza Znak"/>
    <w:basedOn w:val="TekstkomentarzaZnak"/>
    <w:link w:val="Tematkomentarza"/>
    <w:uiPriority w:val="99"/>
    <w:semiHidden/>
    <w:rsid w:val="001A5EAB"/>
    <w:rPr>
      <w:b/>
      <w:bCs/>
    </w:rPr>
  </w:style>
  <w:style w:type="numbering" w:customStyle="1" w:styleId="WWNum10">
    <w:name w:val="WWNum10"/>
    <w:rsid w:val="00F0469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0375999">
      <w:bodyDiv w:val="1"/>
      <w:marLeft w:val="0"/>
      <w:marRight w:val="0"/>
      <w:marTop w:val="0"/>
      <w:marBottom w:val="0"/>
      <w:divBdr>
        <w:top w:val="none" w:sz="0" w:space="0" w:color="auto"/>
        <w:left w:val="none" w:sz="0" w:space="0" w:color="auto"/>
        <w:bottom w:val="none" w:sz="0" w:space="0" w:color="auto"/>
        <w:right w:val="none" w:sz="0" w:space="0" w:color="auto"/>
      </w:divBdr>
      <w:divsChild>
        <w:div w:id="1634403289">
          <w:marLeft w:val="0"/>
          <w:marRight w:val="0"/>
          <w:marTop w:val="0"/>
          <w:marBottom w:val="0"/>
          <w:divBdr>
            <w:top w:val="none" w:sz="0" w:space="0" w:color="auto"/>
            <w:left w:val="none" w:sz="0" w:space="0" w:color="auto"/>
            <w:bottom w:val="none" w:sz="0" w:space="0" w:color="auto"/>
            <w:right w:val="none" w:sz="0" w:space="0" w:color="auto"/>
          </w:divBdr>
        </w:div>
        <w:div w:id="879124260">
          <w:marLeft w:val="0"/>
          <w:marRight w:val="0"/>
          <w:marTop w:val="0"/>
          <w:marBottom w:val="0"/>
          <w:divBdr>
            <w:top w:val="none" w:sz="0" w:space="0" w:color="auto"/>
            <w:left w:val="none" w:sz="0" w:space="0" w:color="auto"/>
            <w:bottom w:val="none" w:sz="0" w:space="0" w:color="auto"/>
            <w:right w:val="none" w:sz="0" w:space="0" w:color="auto"/>
          </w:divBdr>
        </w:div>
      </w:divsChild>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27413892">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18572514">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40455">
      <w:bodyDiv w:val="1"/>
      <w:marLeft w:val="0"/>
      <w:marRight w:val="0"/>
      <w:marTop w:val="0"/>
      <w:marBottom w:val="0"/>
      <w:divBdr>
        <w:top w:val="none" w:sz="0" w:space="0" w:color="auto"/>
        <w:left w:val="none" w:sz="0" w:space="0" w:color="auto"/>
        <w:bottom w:val="none" w:sz="0" w:space="0" w:color="auto"/>
        <w:right w:val="none" w:sz="0" w:space="0" w:color="auto"/>
      </w:divBdr>
      <w:divsChild>
        <w:div w:id="518083323">
          <w:marLeft w:val="0"/>
          <w:marRight w:val="0"/>
          <w:marTop w:val="0"/>
          <w:marBottom w:val="0"/>
          <w:divBdr>
            <w:top w:val="none" w:sz="0" w:space="0" w:color="auto"/>
            <w:left w:val="none" w:sz="0" w:space="0" w:color="auto"/>
            <w:bottom w:val="none" w:sz="0" w:space="0" w:color="auto"/>
            <w:right w:val="none" w:sz="0" w:space="0" w:color="auto"/>
          </w:divBdr>
        </w:div>
        <w:div w:id="2089231142">
          <w:marLeft w:val="0"/>
          <w:marRight w:val="0"/>
          <w:marTop w:val="0"/>
          <w:marBottom w:val="0"/>
          <w:divBdr>
            <w:top w:val="none" w:sz="0" w:space="0" w:color="auto"/>
            <w:left w:val="none" w:sz="0" w:space="0" w:color="auto"/>
            <w:bottom w:val="none" w:sz="0" w:space="0" w:color="auto"/>
            <w:right w:val="none" w:sz="0" w:space="0" w:color="auto"/>
          </w:divBdr>
        </w:div>
      </w:divsChild>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30700369">
      <w:bodyDiv w:val="1"/>
      <w:marLeft w:val="0"/>
      <w:marRight w:val="0"/>
      <w:marTop w:val="0"/>
      <w:marBottom w:val="0"/>
      <w:divBdr>
        <w:top w:val="none" w:sz="0" w:space="0" w:color="auto"/>
        <w:left w:val="none" w:sz="0" w:space="0" w:color="auto"/>
        <w:bottom w:val="none" w:sz="0" w:space="0" w:color="auto"/>
        <w:right w:val="none" w:sz="0" w:space="0" w:color="auto"/>
      </w:divBdr>
      <w:divsChild>
        <w:div w:id="2037121530">
          <w:marLeft w:val="0"/>
          <w:marRight w:val="0"/>
          <w:marTop w:val="0"/>
          <w:marBottom w:val="0"/>
          <w:divBdr>
            <w:top w:val="none" w:sz="0" w:space="0" w:color="auto"/>
            <w:left w:val="none" w:sz="0" w:space="0" w:color="auto"/>
            <w:bottom w:val="none" w:sz="0" w:space="0" w:color="auto"/>
            <w:right w:val="none" w:sz="0" w:space="0" w:color="auto"/>
          </w:divBdr>
        </w:div>
        <w:div w:id="502017868">
          <w:marLeft w:val="0"/>
          <w:marRight w:val="0"/>
          <w:marTop w:val="0"/>
          <w:marBottom w:val="0"/>
          <w:divBdr>
            <w:top w:val="none" w:sz="0" w:space="0" w:color="auto"/>
            <w:left w:val="none" w:sz="0" w:space="0" w:color="auto"/>
            <w:bottom w:val="none" w:sz="0" w:space="0" w:color="auto"/>
            <w:right w:val="none" w:sz="0" w:space="0" w:color="auto"/>
          </w:divBdr>
          <w:divsChild>
            <w:div w:id="14546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359687">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0929429">
      <w:bodyDiv w:val="1"/>
      <w:marLeft w:val="0"/>
      <w:marRight w:val="0"/>
      <w:marTop w:val="0"/>
      <w:marBottom w:val="0"/>
      <w:divBdr>
        <w:top w:val="none" w:sz="0" w:space="0" w:color="auto"/>
        <w:left w:val="none" w:sz="0" w:space="0" w:color="auto"/>
        <w:bottom w:val="none" w:sz="0" w:space="0" w:color="auto"/>
        <w:right w:val="none" w:sz="0" w:space="0" w:color="auto"/>
      </w:divBdr>
      <w:divsChild>
        <w:div w:id="185559047">
          <w:marLeft w:val="0"/>
          <w:marRight w:val="0"/>
          <w:marTop w:val="0"/>
          <w:marBottom w:val="0"/>
          <w:divBdr>
            <w:top w:val="none" w:sz="0" w:space="0" w:color="auto"/>
            <w:left w:val="none" w:sz="0" w:space="0" w:color="auto"/>
            <w:bottom w:val="none" w:sz="0" w:space="0" w:color="auto"/>
            <w:right w:val="none" w:sz="0" w:space="0" w:color="auto"/>
          </w:divBdr>
        </w:div>
        <w:div w:id="1999111756">
          <w:marLeft w:val="0"/>
          <w:marRight w:val="0"/>
          <w:marTop w:val="0"/>
          <w:marBottom w:val="0"/>
          <w:divBdr>
            <w:top w:val="none" w:sz="0" w:space="0" w:color="auto"/>
            <w:left w:val="none" w:sz="0" w:space="0" w:color="auto"/>
            <w:bottom w:val="none" w:sz="0" w:space="0" w:color="auto"/>
            <w:right w:val="none" w:sz="0" w:space="0" w:color="auto"/>
          </w:divBdr>
        </w:div>
      </w:divsChild>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497891740">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09150393">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5067338">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09408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5647035">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467891">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29079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3673828">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88743052">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6622734">
      <w:bodyDiv w:val="1"/>
      <w:marLeft w:val="0"/>
      <w:marRight w:val="0"/>
      <w:marTop w:val="0"/>
      <w:marBottom w:val="0"/>
      <w:divBdr>
        <w:top w:val="none" w:sz="0" w:space="0" w:color="auto"/>
        <w:left w:val="none" w:sz="0" w:space="0" w:color="auto"/>
        <w:bottom w:val="none" w:sz="0" w:space="0" w:color="auto"/>
        <w:right w:val="none" w:sz="0" w:space="0" w:color="auto"/>
      </w:divBdr>
      <w:divsChild>
        <w:div w:id="451558529">
          <w:marLeft w:val="0"/>
          <w:marRight w:val="0"/>
          <w:marTop w:val="0"/>
          <w:marBottom w:val="0"/>
          <w:divBdr>
            <w:top w:val="none" w:sz="0" w:space="0" w:color="auto"/>
            <w:left w:val="none" w:sz="0" w:space="0" w:color="auto"/>
            <w:bottom w:val="none" w:sz="0" w:space="0" w:color="auto"/>
            <w:right w:val="none" w:sz="0" w:space="0" w:color="auto"/>
          </w:divBdr>
        </w:div>
        <w:div w:id="1227372023">
          <w:marLeft w:val="0"/>
          <w:marRight w:val="0"/>
          <w:marTop w:val="0"/>
          <w:marBottom w:val="0"/>
          <w:divBdr>
            <w:top w:val="none" w:sz="0" w:space="0" w:color="auto"/>
            <w:left w:val="none" w:sz="0" w:space="0" w:color="auto"/>
            <w:bottom w:val="none" w:sz="0" w:space="0" w:color="auto"/>
            <w:right w:val="none" w:sz="0" w:space="0" w:color="auto"/>
          </w:divBdr>
        </w:div>
      </w:divsChild>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0765799">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iechn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msiechn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iechnice"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8605</Words>
  <Characters>59493</Characters>
  <Application>Microsoft Office Word</Application>
  <DocSecurity>0</DocSecurity>
  <Lines>495</Lines>
  <Paragraphs>135</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67963</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Marta Malinowska</cp:lastModifiedBy>
  <cp:revision>5</cp:revision>
  <cp:lastPrinted>2024-07-01T06:43:00Z</cp:lastPrinted>
  <dcterms:created xsi:type="dcterms:W3CDTF">2024-07-01T06:22:00Z</dcterms:created>
  <dcterms:modified xsi:type="dcterms:W3CDTF">2024-07-01T10:04:00Z</dcterms:modified>
</cp:coreProperties>
</file>