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07948" w14:textId="77777777" w:rsidR="002000A0" w:rsidRPr="007101CF" w:rsidRDefault="002000A0" w:rsidP="00A961C3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BE50609" w14:textId="77777777" w:rsidR="00FE2CE9" w:rsidRPr="007101CF" w:rsidRDefault="00FE2CE9" w:rsidP="00A961C3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CDDFC37" w14:textId="77777777" w:rsidR="00A961C3" w:rsidRPr="00EF5F5C" w:rsidRDefault="00A961C3" w:rsidP="00A961C3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35DF90C" w14:textId="3D459929" w:rsidR="000D3226" w:rsidRPr="00EF5F5C" w:rsidRDefault="000D3226" w:rsidP="000D3226">
      <w:pPr>
        <w:pStyle w:val="Standard"/>
        <w:ind w:left="0"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EF5F5C">
        <w:rPr>
          <w:rFonts w:ascii="Times New Roman" w:hAnsi="Times New Roman" w:cs="Times New Roman"/>
          <w:b/>
          <w:sz w:val="22"/>
          <w:szCs w:val="22"/>
        </w:rPr>
        <w:t>Znak sprawy  ZDP.272.</w:t>
      </w:r>
      <w:r w:rsidR="005F60C1">
        <w:rPr>
          <w:rFonts w:ascii="Times New Roman" w:hAnsi="Times New Roman" w:cs="Times New Roman"/>
          <w:b/>
          <w:sz w:val="22"/>
          <w:szCs w:val="22"/>
        </w:rPr>
        <w:t>5</w:t>
      </w:r>
      <w:r w:rsidRPr="00EF5F5C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EF5F5C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14:paraId="57282F6E" w14:textId="77777777" w:rsidR="000D3226" w:rsidRPr="007101CF" w:rsidRDefault="000D3226" w:rsidP="0043150B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E06AB52" w14:textId="76D4E8E1" w:rsidR="001D0224" w:rsidRPr="007101CF" w:rsidRDefault="0043150B" w:rsidP="000D3226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101CF">
        <w:rPr>
          <w:rFonts w:ascii="Times New Roman" w:hAnsi="Times New Roman" w:cs="Times New Roman"/>
          <w:b/>
          <w:bCs/>
          <w:sz w:val="22"/>
          <w:szCs w:val="22"/>
        </w:rPr>
        <w:t>Za</w:t>
      </w:r>
      <w:r w:rsidR="00F904A9" w:rsidRPr="007101CF">
        <w:rPr>
          <w:rFonts w:ascii="Times New Roman" w:hAnsi="Times New Roman" w:cs="Times New Roman"/>
          <w:b/>
          <w:bCs/>
          <w:sz w:val="22"/>
          <w:szCs w:val="22"/>
        </w:rPr>
        <w:t xml:space="preserve">łącznik nr 7 do SWZ </w:t>
      </w:r>
    </w:p>
    <w:p w14:paraId="660C6BB9" w14:textId="77777777" w:rsidR="0043150B" w:rsidRPr="007101CF" w:rsidRDefault="0043150B" w:rsidP="0043150B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58D835C" w14:textId="77777777" w:rsidR="0043150B" w:rsidRPr="007101CF" w:rsidRDefault="0043150B" w:rsidP="0043150B">
      <w:pPr>
        <w:pStyle w:val="Standard"/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20F50A29" w14:textId="6113FD96" w:rsidR="0043150B" w:rsidRPr="007101CF" w:rsidRDefault="0043150B" w:rsidP="0043150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101CF">
        <w:rPr>
          <w:rFonts w:ascii="Times New Roman" w:hAnsi="Times New Roman" w:cs="Times New Roman"/>
          <w:b/>
          <w:bCs/>
        </w:rPr>
        <w:t xml:space="preserve">WYKAZ </w:t>
      </w:r>
      <w:r w:rsidR="005C5C49" w:rsidRPr="007101CF">
        <w:rPr>
          <w:rFonts w:ascii="Times New Roman" w:hAnsi="Times New Roman" w:cs="Times New Roman"/>
          <w:b/>
          <w:bCs/>
        </w:rPr>
        <w:t>ROBÓT BUDOWLAN</w:t>
      </w:r>
      <w:r w:rsidR="005B3D6A" w:rsidRPr="007101CF">
        <w:rPr>
          <w:rFonts w:ascii="Times New Roman" w:hAnsi="Times New Roman" w:cs="Times New Roman"/>
          <w:b/>
          <w:bCs/>
        </w:rPr>
        <w:t>YCH</w:t>
      </w:r>
    </w:p>
    <w:p w14:paraId="793A6B42" w14:textId="77777777" w:rsidR="005B3D6A" w:rsidRPr="007101CF" w:rsidRDefault="005B3D6A" w:rsidP="00A961C3">
      <w:pPr>
        <w:spacing w:line="240" w:lineRule="auto"/>
        <w:ind w:right="23"/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95B939A" w14:textId="77777777" w:rsidR="005B3D6A" w:rsidRPr="007101CF" w:rsidRDefault="005B3D6A" w:rsidP="0043150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3938109" w14:textId="77777777" w:rsidR="0043150B" w:rsidRPr="007101CF" w:rsidRDefault="0043150B" w:rsidP="0043150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101CF">
        <w:rPr>
          <w:rFonts w:ascii="Times New Roman" w:hAnsi="Times New Roman" w:cs="Times New Roman"/>
          <w:bCs/>
        </w:rPr>
        <w:t xml:space="preserve">SPEŁNIANIE WARUNKU POSIADANIA ZDOLNOŚCI TECHNICZNEJ LUB ZAWODOWEJ </w:t>
      </w:r>
    </w:p>
    <w:p w14:paraId="7C0723E0" w14:textId="77777777" w:rsidR="008855A2" w:rsidRDefault="0043150B" w:rsidP="008855A2">
      <w:pPr>
        <w:ind w:left="658"/>
        <w:jc w:val="center"/>
        <w:rPr>
          <w:rFonts w:ascii="Times New Roman" w:hAnsi="Times New Roman" w:cs="Times New Roman"/>
          <w:b/>
          <w:bCs/>
          <w:iCs/>
        </w:rPr>
      </w:pPr>
      <w:r w:rsidRPr="007101CF">
        <w:rPr>
          <w:rFonts w:ascii="Times New Roman" w:hAnsi="Times New Roman" w:cs="Times New Roman"/>
        </w:rPr>
        <w:t>na potrzeby postępowania o udzielenie zamówienia publicznego na</w:t>
      </w:r>
      <w:r w:rsidRPr="007101CF">
        <w:rPr>
          <w:rFonts w:ascii="Times New Roman" w:hAnsi="Times New Roman" w:cs="Times New Roman"/>
          <w:b/>
          <w:bCs/>
          <w:iCs/>
        </w:rPr>
        <w:t xml:space="preserve"> </w:t>
      </w:r>
    </w:p>
    <w:p w14:paraId="39E7C0A8" w14:textId="77777777" w:rsidR="0084057E" w:rsidRPr="00390BEE" w:rsidRDefault="0084057E" w:rsidP="0084057E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0AA35020" w14:textId="1570F022" w:rsidR="002C102F" w:rsidRPr="007101CF" w:rsidRDefault="002D4173" w:rsidP="002D4173">
      <w:pPr>
        <w:ind w:left="658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prz</w:t>
      </w:r>
      <w:r w:rsidR="00D67AF6">
        <w:rPr>
          <w:rFonts w:ascii="Times New Roman" w:hAnsi="Times New Roman" w:cs="Times New Roman"/>
          <w:b/>
        </w:rPr>
        <w:t>ebudowa drogi powiatowej nr 2826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C </w:t>
      </w:r>
      <w:proofErr w:type="spellStart"/>
      <w:r>
        <w:rPr>
          <w:rFonts w:ascii="Times New Roman" w:hAnsi="Times New Roman" w:cs="Times New Roman"/>
          <w:b/>
        </w:rPr>
        <w:t>Faliszewo</w:t>
      </w:r>
      <w:proofErr w:type="spellEnd"/>
      <w:r>
        <w:rPr>
          <w:rFonts w:ascii="Times New Roman" w:hAnsi="Times New Roman" w:cs="Times New Roman"/>
          <w:b/>
        </w:rPr>
        <w:t xml:space="preserve">  - Rybiny  od km 5+032 do km  6+030</w:t>
      </w:r>
    </w:p>
    <w:p w14:paraId="745394CE" w14:textId="77777777" w:rsidR="0043150B" w:rsidRPr="007101CF" w:rsidRDefault="0043150B" w:rsidP="0043150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809973" w14:textId="13563ABE" w:rsidR="0043150B" w:rsidRPr="007101CF" w:rsidRDefault="0043150B" w:rsidP="0043150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7101CF">
        <w:rPr>
          <w:rFonts w:ascii="Times New Roman" w:hAnsi="Times New Roman"/>
          <w:b/>
          <w:lang w:val="pl-PL" w:eastAsia="en-US"/>
        </w:rPr>
        <w:t>Nazwa Wykonawcy</w:t>
      </w:r>
      <w:r w:rsidRPr="007101CF">
        <w:rPr>
          <w:rFonts w:ascii="Times New Roman" w:hAnsi="Times New Roman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</w:t>
      </w:r>
      <w:r w:rsidR="00A961C3" w:rsidRPr="007101CF">
        <w:rPr>
          <w:rFonts w:ascii="Times New Roman" w:hAnsi="Times New Roman"/>
          <w:lang w:val="pl-PL" w:eastAsia="en-US"/>
        </w:rPr>
        <w:t>...</w:t>
      </w:r>
    </w:p>
    <w:p w14:paraId="718B98EE" w14:textId="6E183548" w:rsidR="0043150B" w:rsidRPr="007101CF" w:rsidRDefault="0043150B" w:rsidP="0043150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7101CF">
        <w:rPr>
          <w:rFonts w:ascii="Times New Roman" w:hAnsi="Times New Roman"/>
          <w:b/>
          <w:lang w:val="pl-PL" w:eastAsia="en-US"/>
        </w:rPr>
        <w:t>Adres</w:t>
      </w:r>
      <w:r w:rsidRPr="007101CF">
        <w:rPr>
          <w:rFonts w:ascii="Times New Roman" w:hAnsi="Times New Roman"/>
          <w:lang w:val="pl-PL" w:eastAsia="en-US"/>
        </w:rPr>
        <w:t xml:space="preserve"> .........................................................................................................</w:t>
      </w:r>
      <w:r w:rsidR="00A961C3" w:rsidRPr="007101CF">
        <w:rPr>
          <w:rFonts w:ascii="Times New Roman" w:hAnsi="Times New Roman"/>
          <w:lang w:val="pl-PL" w:eastAsia="en-US"/>
        </w:rPr>
        <w:t>.....</w:t>
      </w:r>
      <w:r w:rsidRPr="007101CF">
        <w:rPr>
          <w:rFonts w:ascii="Times New Roman" w:hAnsi="Times New Roman"/>
          <w:lang w:val="pl-PL" w:eastAsia="en-US"/>
        </w:rPr>
        <w:t>.......................................</w:t>
      </w:r>
    </w:p>
    <w:p w14:paraId="1376DF98" w14:textId="77777777" w:rsidR="0043150B" w:rsidRPr="007101CF" w:rsidRDefault="0043150B" w:rsidP="0043150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7101CF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526C8AE2" w14:textId="77777777" w:rsidR="0043150B" w:rsidRPr="007101CF" w:rsidRDefault="0043150B" w:rsidP="0043150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61"/>
        <w:gridCol w:w="2692"/>
        <w:gridCol w:w="1813"/>
        <w:gridCol w:w="1711"/>
      </w:tblGrid>
      <w:tr w:rsidR="007101CF" w:rsidRPr="007101CF" w14:paraId="224A09D1" w14:textId="77777777" w:rsidTr="005C5C49">
        <w:tc>
          <w:tcPr>
            <w:tcW w:w="570" w:type="dxa"/>
            <w:vAlign w:val="center"/>
          </w:tcPr>
          <w:p w14:paraId="2918D094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1C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42" w:type="dxa"/>
            <w:vAlign w:val="center"/>
          </w:tcPr>
          <w:p w14:paraId="38067464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1CF">
              <w:rPr>
                <w:rFonts w:ascii="Times New Roman" w:hAnsi="Times New Roman" w:cs="Times New Roman"/>
                <w:b/>
                <w:bCs/>
              </w:rPr>
              <w:t>Odbiorca i miejsce wykonania</w:t>
            </w:r>
          </w:p>
        </w:tc>
        <w:tc>
          <w:tcPr>
            <w:tcW w:w="2808" w:type="dxa"/>
            <w:vAlign w:val="center"/>
          </w:tcPr>
          <w:p w14:paraId="6AABE3C3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1CF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5F4D9BF6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1CF">
              <w:rPr>
                <w:rFonts w:ascii="Times New Roman" w:hAnsi="Times New Roman" w:cs="Times New Roman"/>
                <w:b/>
                <w:bCs/>
              </w:rPr>
              <w:t>Data rozpoczęcia i zakończenia</w:t>
            </w:r>
          </w:p>
        </w:tc>
        <w:tc>
          <w:tcPr>
            <w:tcW w:w="1758" w:type="dxa"/>
            <w:vAlign w:val="center"/>
          </w:tcPr>
          <w:p w14:paraId="3F650A54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1CF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</w:p>
        </w:tc>
      </w:tr>
      <w:tr w:rsidR="007101CF" w:rsidRPr="007101CF" w14:paraId="72023185" w14:textId="77777777" w:rsidTr="005C5C49">
        <w:trPr>
          <w:trHeight w:val="902"/>
        </w:trPr>
        <w:tc>
          <w:tcPr>
            <w:tcW w:w="570" w:type="dxa"/>
            <w:vAlign w:val="center"/>
          </w:tcPr>
          <w:p w14:paraId="0D674D7A" w14:textId="77777777" w:rsidR="0043150B" w:rsidRPr="007101CF" w:rsidRDefault="0043150B" w:rsidP="005C5C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2" w:type="dxa"/>
            <w:vAlign w:val="center"/>
          </w:tcPr>
          <w:p w14:paraId="4F13FDC9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8" w:type="dxa"/>
            <w:vAlign w:val="center"/>
          </w:tcPr>
          <w:p w14:paraId="4CFBF843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14:paraId="796FFFEC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  <w:vAlign w:val="center"/>
          </w:tcPr>
          <w:p w14:paraId="58B9FBEA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150B" w:rsidRPr="007101CF" w14:paraId="57A3BDFB" w14:textId="77777777" w:rsidTr="005C5C49">
        <w:trPr>
          <w:trHeight w:val="842"/>
        </w:trPr>
        <w:tc>
          <w:tcPr>
            <w:tcW w:w="570" w:type="dxa"/>
            <w:vAlign w:val="center"/>
          </w:tcPr>
          <w:p w14:paraId="5932C2A3" w14:textId="77777777" w:rsidR="0043150B" w:rsidRPr="007101CF" w:rsidRDefault="0043150B" w:rsidP="005C5C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2" w:type="dxa"/>
            <w:vAlign w:val="center"/>
          </w:tcPr>
          <w:p w14:paraId="0B61C2DB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8" w:type="dxa"/>
            <w:vAlign w:val="center"/>
          </w:tcPr>
          <w:p w14:paraId="407D04A7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14:paraId="1728643F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  <w:vAlign w:val="center"/>
          </w:tcPr>
          <w:p w14:paraId="039A75BE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FBC3CB8" w14:textId="77777777" w:rsidR="0043150B" w:rsidRPr="007101CF" w:rsidRDefault="0043150B" w:rsidP="0043150B">
      <w:pPr>
        <w:spacing w:line="360" w:lineRule="auto"/>
        <w:rPr>
          <w:rFonts w:ascii="Times New Roman" w:hAnsi="Times New Roman" w:cs="Times New Roman"/>
          <w:bCs/>
        </w:rPr>
      </w:pPr>
    </w:p>
    <w:p w14:paraId="33724652" w14:textId="77777777" w:rsidR="0043150B" w:rsidRPr="007101CF" w:rsidRDefault="0043150B" w:rsidP="00A961C3">
      <w:pPr>
        <w:spacing w:line="240" w:lineRule="auto"/>
        <w:rPr>
          <w:rFonts w:ascii="Times New Roman" w:hAnsi="Times New Roman" w:cs="Times New Roman"/>
          <w:bCs/>
        </w:rPr>
      </w:pPr>
      <w:r w:rsidRPr="007101CF">
        <w:rPr>
          <w:rFonts w:ascii="Times New Roman" w:hAnsi="Times New Roman" w:cs="Times New Roman"/>
          <w:bCs/>
          <w:u w:val="single"/>
        </w:rPr>
        <w:t>W załączeniu</w:t>
      </w:r>
      <w:r w:rsidRPr="007101CF">
        <w:rPr>
          <w:rFonts w:ascii="Times New Roman" w:hAnsi="Times New Roman" w:cs="Times New Roman"/>
          <w:bCs/>
        </w:rPr>
        <w:t>:</w:t>
      </w:r>
    </w:p>
    <w:p w14:paraId="42008BB5" w14:textId="5514FB45" w:rsidR="0043150B" w:rsidRPr="007101CF" w:rsidRDefault="0043150B" w:rsidP="00A961C3">
      <w:pPr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 xml:space="preserve">Dowody lub dokumenty potwierdzające (odbiorca, wartość, datę i miejsce wykonania), że </w:t>
      </w:r>
      <w:r w:rsidR="00724180" w:rsidRPr="007101CF">
        <w:rPr>
          <w:rFonts w:ascii="Times New Roman" w:hAnsi="Times New Roman" w:cs="Times New Roman"/>
        </w:rPr>
        <w:t>roboty budowlane</w:t>
      </w:r>
      <w:r w:rsidRPr="007101CF">
        <w:rPr>
          <w:rFonts w:ascii="Times New Roman" w:hAnsi="Times New Roman" w:cs="Times New Roman"/>
        </w:rPr>
        <w:t xml:space="preserve"> przedstawione w wykazie zostały wykonane</w:t>
      </w:r>
      <w:r w:rsidR="00724180" w:rsidRPr="007101CF">
        <w:rPr>
          <w:rFonts w:ascii="Times New Roman" w:hAnsi="Times New Roman" w:cs="Times New Roman"/>
        </w:rPr>
        <w:t xml:space="preserve"> należycie</w:t>
      </w:r>
      <w:r w:rsidRPr="007101CF">
        <w:rPr>
          <w:rFonts w:ascii="Times New Roman" w:hAnsi="Times New Roman" w:cs="Times New Roman"/>
        </w:rPr>
        <w:t xml:space="preserve"> </w:t>
      </w:r>
      <w:r w:rsidR="00724180" w:rsidRPr="007101CF">
        <w:rPr>
          <w:rFonts w:ascii="Times New Roman" w:hAnsi="Times New Roman" w:cs="Times New Roman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</w:t>
      </w:r>
      <w:r w:rsidR="00A961C3" w:rsidRPr="007101CF">
        <w:rPr>
          <w:rFonts w:ascii="Times New Roman" w:hAnsi="Times New Roman" w:cs="Times New Roman"/>
        </w:rPr>
        <w:t>ów - inne odpowiednie dokumenty</w:t>
      </w:r>
    </w:p>
    <w:p w14:paraId="08D300F9" w14:textId="66069B3B" w:rsidR="00A961C3" w:rsidRPr="007101CF" w:rsidRDefault="001D0224" w:rsidP="00405FE5">
      <w:pPr>
        <w:pStyle w:val="Standard"/>
        <w:ind w:left="180" w:firstLine="180"/>
        <w:rPr>
          <w:rFonts w:ascii="Times New Roman" w:hAnsi="Times New Roman" w:cs="Times New Roman"/>
          <w:i/>
          <w:sz w:val="22"/>
          <w:szCs w:val="22"/>
        </w:rPr>
      </w:pPr>
      <w:r w:rsidRPr="007101C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</w:t>
      </w:r>
    </w:p>
    <w:p w14:paraId="21D90702" w14:textId="77777777" w:rsidR="00A961C3" w:rsidRPr="007101CF" w:rsidRDefault="00A961C3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2C255BF1" w14:textId="77777777" w:rsidR="00FE2CE9" w:rsidRPr="007101CF" w:rsidRDefault="00FE2CE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78DA6E10" w14:textId="77777777" w:rsidR="009F56AA" w:rsidRPr="007101CF" w:rsidRDefault="009F56AA" w:rsidP="009F56AA">
      <w:pPr>
        <w:widowControl w:val="0"/>
        <w:spacing w:line="360" w:lineRule="auto"/>
        <w:rPr>
          <w:rFonts w:ascii="Cambria" w:hAnsi="Cambria" w:cs="Calibri"/>
          <w:sz w:val="24"/>
          <w:szCs w:val="24"/>
        </w:rPr>
      </w:pPr>
    </w:p>
    <w:p w14:paraId="50BF2D02" w14:textId="77777777" w:rsidR="00FE2CE9" w:rsidRPr="007101CF" w:rsidRDefault="00FE2CE9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00299357" w14:textId="77777777" w:rsidR="00AE67E0" w:rsidRPr="007101CF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56062847" w14:textId="77777777" w:rsidR="00AE67E0" w:rsidRPr="007101CF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01839E88" w14:textId="701E22BE" w:rsidR="00FF5F17" w:rsidRDefault="00FF5F17" w:rsidP="0079093E">
      <w:pPr>
        <w:pStyle w:val="Zwykytekst1"/>
        <w:spacing w:before="120"/>
        <w:rPr>
          <w:rFonts w:ascii="Times New Roman" w:hAnsi="Times New Roman" w:cs="Times New Roman"/>
          <w:i/>
        </w:rPr>
      </w:pPr>
    </w:p>
    <w:p w14:paraId="316566BA" w14:textId="77777777" w:rsidR="00FF5F17" w:rsidRDefault="00FF5F17" w:rsidP="00FF5F17">
      <w:pPr>
        <w:pStyle w:val="Akapitzlist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</w:p>
    <w:sectPr w:rsidR="00FF5F17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10E9F" w14:textId="77777777" w:rsidR="00E06EC3" w:rsidRDefault="00E06EC3">
      <w:pPr>
        <w:spacing w:line="240" w:lineRule="auto"/>
      </w:pPr>
      <w:r>
        <w:separator/>
      </w:r>
    </w:p>
  </w:endnote>
  <w:endnote w:type="continuationSeparator" w:id="0">
    <w:p w14:paraId="7F17476C" w14:textId="77777777" w:rsidR="00E06EC3" w:rsidRDefault="00E06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5F60C1" w:rsidRDefault="005F60C1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65523" w14:textId="77777777" w:rsidR="00E06EC3" w:rsidRDefault="00E06EC3">
      <w:pPr>
        <w:spacing w:line="240" w:lineRule="auto"/>
      </w:pPr>
      <w:r>
        <w:separator/>
      </w:r>
    </w:p>
  </w:footnote>
  <w:footnote w:type="continuationSeparator" w:id="0">
    <w:p w14:paraId="7CF0350D" w14:textId="77777777" w:rsidR="00E06EC3" w:rsidRDefault="00E06E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0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8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5"/>
  </w:num>
  <w:num w:numId="5">
    <w:abstractNumId w:val="38"/>
  </w:num>
  <w:num w:numId="6">
    <w:abstractNumId w:val="20"/>
  </w:num>
  <w:num w:numId="7">
    <w:abstractNumId w:val="26"/>
  </w:num>
  <w:num w:numId="8">
    <w:abstractNumId w:val="9"/>
  </w:num>
  <w:num w:numId="9">
    <w:abstractNumId w:val="4"/>
  </w:num>
  <w:num w:numId="10">
    <w:abstractNumId w:val="22"/>
  </w:num>
  <w:num w:numId="11">
    <w:abstractNumId w:val="39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1"/>
  </w:num>
  <w:num w:numId="17">
    <w:abstractNumId w:val="2"/>
  </w:num>
  <w:num w:numId="18">
    <w:abstractNumId w:val="31"/>
  </w:num>
  <w:num w:numId="19">
    <w:abstractNumId w:val="14"/>
  </w:num>
  <w:num w:numId="20">
    <w:abstractNumId w:val="21"/>
  </w:num>
  <w:num w:numId="21">
    <w:abstractNumId w:val="37"/>
  </w:num>
  <w:num w:numId="22">
    <w:abstractNumId w:val="28"/>
  </w:num>
  <w:num w:numId="23">
    <w:abstractNumId w:val="12"/>
  </w:num>
  <w:num w:numId="24">
    <w:abstractNumId w:val="32"/>
  </w:num>
  <w:num w:numId="25">
    <w:abstractNumId w:val="5"/>
  </w:num>
  <w:num w:numId="26">
    <w:abstractNumId w:val="7"/>
  </w:num>
  <w:num w:numId="27">
    <w:abstractNumId w:val="25"/>
  </w:num>
  <w:num w:numId="28">
    <w:abstractNumId w:val="36"/>
  </w:num>
  <w:num w:numId="29">
    <w:abstractNumId w:val="35"/>
  </w:num>
  <w:num w:numId="30">
    <w:abstractNumId w:val="19"/>
  </w:num>
  <w:num w:numId="31">
    <w:abstractNumId w:val="3"/>
  </w:num>
  <w:num w:numId="32">
    <w:abstractNumId w:val="33"/>
  </w:num>
  <w:num w:numId="33">
    <w:abstractNumId w:val="30"/>
  </w:num>
  <w:num w:numId="34">
    <w:abstractNumId w:val="8"/>
  </w:num>
  <w:num w:numId="35">
    <w:abstractNumId w:val="6"/>
  </w:num>
  <w:num w:numId="36">
    <w:abstractNumId w:val="16"/>
  </w:num>
  <w:num w:numId="37">
    <w:abstractNumId w:val="40"/>
  </w:num>
  <w:num w:numId="38">
    <w:abstractNumId w:val="18"/>
  </w:num>
  <w:num w:numId="39">
    <w:abstractNumId w:val="1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42F60"/>
    <w:rsid w:val="00044BDA"/>
    <w:rsid w:val="000713FC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D3D1E"/>
    <w:rsid w:val="000D7992"/>
    <w:rsid w:val="000F630D"/>
    <w:rsid w:val="001013C7"/>
    <w:rsid w:val="00111968"/>
    <w:rsid w:val="00122459"/>
    <w:rsid w:val="001235D1"/>
    <w:rsid w:val="00127141"/>
    <w:rsid w:val="00131F27"/>
    <w:rsid w:val="00141CEE"/>
    <w:rsid w:val="00146123"/>
    <w:rsid w:val="00165E93"/>
    <w:rsid w:val="00170580"/>
    <w:rsid w:val="001773E8"/>
    <w:rsid w:val="00182CEA"/>
    <w:rsid w:val="00185381"/>
    <w:rsid w:val="001A3E75"/>
    <w:rsid w:val="001C0A0F"/>
    <w:rsid w:val="001D0224"/>
    <w:rsid w:val="001D5877"/>
    <w:rsid w:val="001E1BE0"/>
    <w:rsid w:val="001F583F"/>
    <w:rsid w:val="002000A0"/>
    <w:rsid w:val="002005CE"/>
    <w:rsid w:val="00215892"/>
    <w:rsid w:val="00216DE8"/>
    <w:rsid w:val="00262402"/>
    <w:rsid w:val="00271D4E"/>
    <w:rsid w:val="00295E7C"/>
    <w:rsid w:val="002A4313"/>
    <w:rsid w:val="002A5177"/>
    <w:rsid w:val="002C102F"/>
    <w:rsid w:val="002C6B36"/>
    <w:rsid w:val="002D4173"/>
    <w:rsid w:val="002D4685"/>
    <w:rsid w:val="002F252F"/>
    <w:rsid w:val="002F56E1"/>
    <w:rsid w:val="00321EF2"/>
    <w:rsid w:val="003249DA"/>
    <w:rsid w:val="00327D1D"/>
    <w:rsid w:val="00335E40"/>
    <w:rsid w:val="00340787"/>
    <w:rsid w:val="003445EA"/>
    <w:rsid w:val="00370223"/>
    <w:rsid w:val="00374075"/>
    <w:rsid w:val="00390191"/>
    <w:rsid w:val="00390BEE"/>
    <w:rsid w:val="003A1114"/>
    <w:rsid w:val="003B7733"/>
    <w:rsid w:val="003F12FE"/>
    <w:rsid w:val="003F2BA9"/>
    <w:rsid w:val="00405FE5"/>
    <w:rsid w:val="0043150B"/>
    <w:rsid w:val="00431A21"/>
    <w:rsid w:val="004367E4"/>
    <w:rsid w:val="00440639"/>
    <w:rsid w:val="00455452"/>
    <w:rsid w:val="004749F8"/>
    <w:rsid w:val="00484A19"/>
    <w:rsid w:val="0049174D"/>
    <w:rsid w:val="004B2BC2"/>
    <w:rsid w:val="004B6655"/>
    <w:rsid w:val="004C3B47"/>
    <w:rsid w:val="004D6A34"/>
    <w:rsid w:val="004F0EE2"/>
    <w:rsid w:val="00503599"/>
    <w:rsid w:val="005261A2"/>
    <w:rsid w:val="00542F2F"/>
    <w:rsid w:val="005675BD"/>
    <w:rsid w:val="005707F0"/>
    <w:rsid w:val="0057210F"/>
    <w:rsid w:val="00593D0E"/>
    <w:rsid w:val="00595E79"/>
    <w:rsid w:val="005A27B1"/>
    <w:rsid w:val="005B0071"/>
    <w:rsid w:val="005B3D6A"/>
    <w:rsid w:val="005B578D"/>
    <w:rsid w:val="005C0A8F"/>
    <w:rsid w:val="005C5C49"/>
    <w:rsid w:val="005E286C"/>
    <w:rsid w:val="005F60C1"/>
    <w:rsid w:val="006076A2"/>
    <w:rsid w:val="00614318"/>
    <w:rsid w:val="00623E4D"/>
    <w:rsid w:val="0062534F"/>
    <w:rsid w:val="006334A8"/>
    <w:rsid w:val="00642A57"/>
    <w:rsid w:val="00661691"/>
    <w:rsid w:val="00663E06"/>
    <w:rsid w:val="00687EF8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27FDF"/>
    <w:rsid w:val="0074147C"/>
    <w:rsid w:val="0074547B"/>
    <w:rsid w:val="007606EA"/>
    <w:rsid w:val="007638D5"/>
    <w:rsid w:val="00764495"/>
    <w:rsid w:val="00771C43"/>
    <w:rsid w:val="00775FF4"/>
    <w:rsid w:val="0079093E"/>
    <w:rsid w:val="00790F2E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55A2"/>
    <w:rsid w:val="008948B0"/>
    <w:rsid w:val="00896A33"/>
    <w:rsid w:val="008A6089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B250B"/>
    <w:rsid w:val="009D634D"/>
    <w:rsid w:val="009E7040"/>
    <w:rsid w:val="009F56AA"/>
    <w:rsid w:val="00A13796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90703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60E75"/>
    <w:rsid w:val="00B65942"/>
    <w:rsid w:val="00B72DEC"/>
    <w:rsid w:val="00B74BFC"/>
    <w:rsid w:val="00B90F1D"/>
    <w:rsid w:val="00BA77D3"/>
    <w:rsid w:val="00BB3BA1"/>
    <w:rsid w:val="00BE64D3"/>
    <w:rsid w:val="00BF12C8"/>
    <w:rsid w:val="00BF18BE"/>
    <w:rsid w:val="00C05699"/>
    <w:rsid w:val="00C43523"/>
    <w:rsid w:val="00C46575"/>
    <w:rsid w:val="00C553BF"/>
    <w:rsid w:val="00C601B6"/>
    <w:rsid w:val="00C848F7"/>
    <w:rsid w:val="00C873AF"/>
    <w:rsid w:val="00C9657D"/>
    <w:rsid w:val="00CB4363"/>
    <w:rsid w:val="00CD27EF"/>
    <w:rsid w:val="00CD358B"/>
    <w:rsid w:val="00CE3369"/>
    <w:rsid w:val="00D04C60"/>
    <w:rsid w:val="00D12812"/>
    <w:rsid w:val="00D450F7"/>
    <w:rsid w:val="00D501B4"/>
    <w:rsid w:val="00D67AF6"/>
    <w:rsid w:val="00D67EA0"/>
    <w:rsid w:val="00D72ACB"/>
    <w:rsid w:val="00D936E6"/>
    <w:rsid w:val="00DB25D3"/>
    <w:rsid w:val="00DC52C0"/>
    <w:rsid w:val="00E0133C"/>
    <w:rsid w:val="00E06EC3"/>
    <w:rsid w:val="00E33E64"/>
    <w:rsid w:val="00E37361"/>
    <w:rsid w:val="00E551DA"/>
    <w:rsid w:val="00E6394A"/>
    <w:rsid w:val="00E71212"/>
    <w:rsid w:val="00E82DAB"/>
    <w:rsid w:val="00E911BB"/>
    <w:rsid w:val="00E91D38"/>
    <w:rsid w:val="00EA1337"/>
    <w:rsid w:val="00EA573D"/>
    <w:rsid w:val="00EB5B0C"/>
    <w:rsid w:val="00EB5E8C"/>
    <w:rsid w:val="00EB7981"/>
    <w:rsid w:val="00EC08CE"/>
    <w:rsid w:val="00EC2A3F"/>
    <w:rsid w:val="00ED363A"/>
    <w:rsid w:val="00EE6A7B"/>
    <w:rsid w:val="00EF5F5C"/>
    <w:rsid w:val="00EF7803"/>
    <w:rsid w:val="00F021DF"/>
    <w:rsid w:val="00F13462"/>
    <w:rsid w:val="00F1522B"/>
    <w:rsid w:val="00F21B03"/>
    <w:rsid w:val="00F22CAE"/>
    <w:rsid w:val="00F546C9"/>
    <w:rsid w:val="00F664DA"/>
    <w:rsid w:val="00F70E57"/>
    <w:rsid w:val="00F7480D"/>
    <w:rsid w:val="00F76FB3"/>
    <w:rsid w:val="00F859F2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5CFC-18AC-475F-92D6-84ED4836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139</cp:revision>
  <cp:lastPrinted>2021-07-14T08:38:00Z</cp:lastPrinted>
  <dcterms:created xsi:type="dcterms:W3CDTF">2021-03-22T07:10:00Z</dcterms:created>
  <dcterms:modified xsi:type="dcterms:W3CDTF">2021-10-06T07:50:00Z</dcterms:modified>
</cp:coreProperties>
</file>