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A837DD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55593434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6523AF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6523AF">
              <w:rPr>
                <w:rFonts w:eastAsia="Times New Roman"/>
                <w:sz w:val="22"/>
                <w:lang w:eastAsia="pl-PL"/>
              </w:rPr>
              <w:t>7</w:t>
            </w:r>
            <w:r w:rsidR="00244138">
              <w:rPr>
                <w:rFonts w:eastAsia="Times New Roman"/>
                <w:sz w:val="22"/>
                <w:lang w:eastAsia="pl-PL"/>
              </w:rPr>
              <w:t xml:space="preserve"> września 2023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3B473C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</w:t>
      </w:r>
      <w:r w:rsidR="00244138">
        <w:rPr>
          <w:rFonts w:eastAsia="Times New Roman"/>
          <w:sz w:val="20"/>
          <w:szCs w:val="20"/>
          <w:lang w:eastAsia="pl-PL"/>
        </w:rPr>
        <w:t>22</w:t>
      </w:r>
      <w:r>
        <w:rPr>
          <w:rFonts w:eastAsia="Times New Roman"/>
          <w:sz w:val="20"/>
          <w:szCs w:val="20"/>
          <w:lang w:eastAsia="pl-PL"/>
        </w:rPr>
        <w:t>.</w:t>
      </w:r>
      <w:r w:rsidR="00EB25D1">
        <w:rPr>
          <w:rFonts w:eastAsia="Times New Roman"/>
          <w:sz w:val="20"/>
          <w:szCs w:val="20"/>
          <w:lang w:eastAsia="pl-PL"/>
        </w:rPr>
        <w:t>C.</w:t>
      </w:r>
      <w:r>
        <w:rPr>
          <w:rFonts w:eastAsia="Times New Roman"/>
          <w:sz w:val="20"/>
          <w:szCs w:val="20"/>
          <w:lang w:eastAsia="pl-PL"/>
        </w:rPr>
        <w:t>2</w:t>
      </w:r>
      <w:r w:rsidR="00244138">
        <w:rPr>
          <w:rFonts w:eastAsia="Times New Roman"/>
          <w:sz w:val="20"/>
          <w:szCs w:val="20"/>
          <w:lang w:eastAsia="pl-PL"/>
        </w:rPr>
        <w:t>3</w:t>
      </w:r>
      <w:r>
        <w:rPr>
          <w:rFonts w:eastAsia="Times New Roman"/>
          <w:sz w:val="20"/>
          <w:szCs w:val="20"/>
          <w:lang w:eastAsia="pl-PL"/>
        </w:rPr>
        <w:t>.202</w:t>
      </w:r>
      <w:r w:rsidR="00244138">
        <w:rPr>
          <w:rFonts w:eastAsia="Times New Roman"/>
          <w:sz w:val="20"/>
          <w:szCs w:val="20"/>
          <w:lang w:eastAsia="pl-PL"/>
        </w:rPr>
        <w:t>3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465B77" w:rsidRDefault="00465B77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1104DC">
      <w:pPr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  <w:t>Na podstawie art. 253 ust. 2 ustawy Prawo zamówień p</w:t>
      </w:r>
      <w:r w:rsidR="00B9037D">
        <w:rPr>
          <w:rFonts w:eastAsia="Times New Roman"/>
          <w:sz w:val="22"/>
          <w:lang w:eastAsia="pl-PL"/>
        </w:rPr>
        <w:t xml:space="preserve">ublicznych </w:t>
      </w:r>
      <w:r w:rsidR="006523AF" w:rsidRPr="006523AF">
        <w:rPr>
          <w:rFonts w:eastAsia="Times New Roman"/>
          <w:i/>
          <w:sz w:val="22"/>
          <w:lang w:eastAsia="pl-PL"/>
        </w:rPr>
        <w:t>(t. j. Dz. U.  z 2023r., poz. 1605)</w:t>
      </w:r>
      <w:r w:rsidR="006523AF">
        <w:rPr>
          <w:rFonts w:eastAsia="Times New Roman"/>
          <w:sz w:val="22"/>
          <w:lang w:eastAsia="pl-PL"/>
        </w:rPr>
        <w:t xml:space="preserve"> </w:t>
      </w:r>
      <w:r w:rsidR="00B9037D">
        <w:rPr>
          <w:rFonts w:eastAsia="Times New Roman"/>
          <w:sz w:val="22"/>
          <w:lang w:eastAsia="pl-PL"/>
        </w:rPr>
        <w:t>Zamawiający informuj</w:t>
      </w:r>
      <w:r w:rsidR="008A3CC7">
        <w:rPr>
          <w:rFonts w:eastAsia="Times New Roman"/>
          <w:sz w:val="22"/>
          <w:lang w:eastAsia="pl-PL"/>
        </w:rPr>
        <w:t>e</w:t>
      </w:r>
      <w:r>
        <w:rPr>
          <w:rFonts w:eastAsia="Times New Roman"/>
          <w:sz w:val="22"/>
          <w:lang w:eastAsia="pl-PL"/>
        </w:rPr>
        <w:t xml:space="preserve">, że w postępowaniu prowadzonym w trybie podstawowym bez negocjacji na </w:t>
      </w:r>
      <w:r w:rsidR="00122807">
        <w:rPr>
          <w:rFonts w:eastAsia="Times New Roman"/>
          <w:b/>
          <w:sz w:val="22"/>
          <w:lang w:eastAsia="pl-PL"/>
        </w:rPr>
        <w:t xml:space="preserve">DOSTAWĘ </w:t>
      </w:r>
      <w:r w:rsidR="00EB25D1">
        <w:rPr>
          <w:rFonts w:eastAsia="Times New Roman"/>
          <w:b/>
          <w:sz w:val="22"/>
          <w:lang w:eastAsia="pl-PL"/>
        </w:rPr>
        <w:t xml:space="preserve">OLEJU OPAŁOWEGO DO JEDNOSTEK PODLEGŁYCH KWP W BIAŁYMSTOKU </w:t>
      </w:r>
      <w:r w:rsidR="006F53C3" w:rsidRPr="006F53C3">
        <w:rPr>
          <w:rFonts w:eastAsia="Times New Roman"/>
          <w:b/>
          <w:sz w:val="22"/>
          <w:lang w:eastAsia="pl-PL"/>
        </w:rPr>
        <w:t xml:space="preserve">(postępowanie nr </w:t>
      </w:r>
      <w:r w:rsidR="00244138">
        <w:rPr>
          <w:rFonts w:eastAsia="Times New Roman"/>
          <w:b/>
          <w:sz w:val="22"/>
          <w:lang w:eastAsia="pl-PL"/>
        </w:rPr>
        <w:t>22</w:t>
      </w:r>
      <w:r w:rsidR="006F53C3" w:rsidRPr="006F53C3">
        <w:rPr>
          <w:rFonts w:eastAsia="Times New Roman"/>
          <w:b/>
          <w:sz w:val="22"/>
          <w:lang w:eastAsia="pl-PL"/>
        </w:rPr>
        <w:t>/</w:t>
      </w:r>
      <w:r w:rsidR="00EB25D1">
        <w:rPr>
          <w:rFonts w:eastAsia="Times New Roman"/>
          <w:b/>
          <w:sz w:val="22"/>
          <w:lang w:eastAsia="pl-PL"/>
        </w:rPr>
        <w:t>C/</w:t>
      </w:r>
      <w:r w:rsidR="006F53C3" w:rsidRPr="006F53C3">
        <w:rPr>
          <w:rFonts w:eastAsia="Times New Roman"/>
          <w:b/>
          <w:sz w:val="22"/>
          <w:lang w:eastAsia="pl-PL"/>
        </w:rPr>
        <w:t>2</w:t>
      </w:r>
      <w:r w:rsidR="00244138">
        <w:rPr>
          <w:rFonts w:eastAsia="Times New Roman"/>
          <w:b/>
          <w:sz w:val="22"/>
          <w:lang w:eastAsia="pl-PL"/>
        </w:rPr>
        <w:t>3</w:t>
      </w:r>
      <w:r w:rsidR="006F53C3" w:rsidRPr="006F53C3">
        <w:rPr>
          <w:rFonts w:eastAsia="Times New Roman"/>
          <w:b/>
          <w:sz w:val="22"/>
          <w:lang w:eastAsia="pl-PL"/>
        </w:rPr>
        <w:t>)</w:t>
      </w:r>
      <w:r w:rsidR="006F53C3">
        <w:rPr>
          <w:rFonts w:eastAsia="Times New Roman"/>
          <w:b/>
          <w:sz w:val="22"/>
          <w:lang w:eastAsia="pl-PL"/>
        </w:rPr>
        <w:t xml:space="preserve"> </w:t>
      </w:r>
      <w:r w:rsidR="006F53C3">
        <w:rPr>
          <w:rFonts w:eastAsia="Times New Roman"/>
          <w:sz w:val="22"/>
          <w:lang w:eastAsia="pl-PL"/>
        </w:rPr>
        <w:t>jako najkorzystniejsz</w:t>
      </w:r>
      <w:r w:rsidR="00122807">
        <w:rPr>
          <w:rFonts w:eastAsia="Times New Roman"/>
          <w:sz w:val="22"/>
          <w:lang w:eastAsia="pl-PL"/>
        </w:rPr>
        <w:t>e w poszczególnych zadaniach częściowych</w:t>
      </w:r>
      <w:r w:rsidR="006F53C3">
        <w:rPr>
          <w:rFonts w:eastAsia="Times New Roman"/>
          <w:sz w:val="22"/>
          <w:lang w:eastAsia="pl-PL"/>
        </w:rPr>
        <w:t xml:space="preserve"> został</w:t>
      </w:r>
      <w:r w:rsidR="00122807">
        <w:rPr>
          <w:rFonts w:eastAsia="Times New Roman"/>
          <w:sz w:val="22"/>
          <w:lang w:eastAsia="pl-PL"/>
        </w:rPr>
        <w:t>y</w:t>
      </w:r>
      <w:r w:rsidR="006F53C3">
        <w:rPr>
          <w:rFonts w:eastAsia="Times New Roman"/>
          <w:sz w:val="22"/>
          <w:lang w:eastAsia="pl-PL"/>
        </w:rPr>
        <w:t xml:space="preserve"> wybran</w:t>
      </w:r>
      <w:r w:rsidR="00122807">
        <w:rPr>
          <w:rFonts w:eastAsia="Times New Roman"/>
          <w:sz w:val="22"/>
          <w:lang w:eastAsia="pl-PL"/>
        </w:rPr>
        <w:t>e oferty Wykonawców</w:t>
      </w:r>
      <w:r>
        <w:rPr>
          <w:rFonts w:eastAsia="Times New Roman"/>
          <w:sz w:val="22"/>
          <w:lang w:eastAsia="pl-PL"/>
        </w:rPr>
        <w:t>:</w:t>
      </w:r>
    </w:p>
    <w:p w:rsidR="00EB25D1" w:rsidRDefault="00EB25D1" w:rsidP="001104DC">
      <w:pPr>
        <w:jc w:val="both"/>
        <w:rPr>
          <w:b/>
          <w:color w:val="000000"/>
          <w:sz w:val="22"/>
        </w:rPr>
      </w:pPr>
    </w:p>
    <w:p w:rsidR="00EB25D1" w:rsidRPr="00EB25D1" w:rsidRDefault="00EB25D1" w:rsidP="00EB25D1">
      <w:pPr>
        <w:pStyle w:val="Akapitzlist"/>
        <w:numPr>
          <w:ilvl w:val="0"/>
          <w:numId w:val="159"/>
        </w:numPr>
        <w:tabs>
          <w:tab w:val="left" w:pos="284"/>
        </w:tabs>
        <w:spacing w:line="240" w:lineRule="auto"/>
        <w:ind w:left="284" w:right="-289" w:hanging="284"/>
        <w:rPr>
          <w:sz w:val="22"/>
        </w:rPr>
      </w:pPr>
      <w:r w:rsidRPr="00EB25D1">
        <w:rPr>
          <w:b/>
          <w:bCs/>
          <w:sz w:val="22"/>
        </w:rPr>
        <w:t>Au</w:t>
      </w:r>
      <w:r w:rsidR="00EB7376">
        <w:rPr>
          <w:b/>
          <w:bCs/>
          <w:sz w:val="22"/>
        </w:rPr>
        <w:t>to-Myjnia, Hurtowa i Detaliczna</w:t>
      </w:r>
      <w:r w:rsidRPr="00EB25D1">
        <w:rPr>
          <w:b/>
          <w:bCs/>
          <w:sz w:val="22"/>
        </w:rPr>
        <w:t xml:space="preserve"> Sprzedaż Paliw Płynnych i Gazowych Adam Kozłowski, </w:t>
      </w:r>
      <w:r w:rsidRPr="00EB25D1">
        <w:rPr>
          <w:rFonts w:eastAsia="Times New Roman"/>
          <w:b/>
          <w:bCs/>
          <w:sz w:val="22"/>
          <w:szCs w:val="20"/>
          <w:lang w:eastAsia="pl-PL"/>
        </w:rPr>
        <w:t>Aleje Lipowe 1D, 19 - 400 Olecko</w:t>
      </w:r>
    </w:p>
    <w:p w:rsidR="00EB25D1" w:rsidRDefault="00EB25D1" w:rsidP="00EB25D1">
      <w:pPr>
        <w:tabs>
          <w:tab w:val="left" w:pos="284"/>
        </w:tabs>
        <w:ind w:right="-289"/>
        <w:rPr>
          <w:sz w:val="22"/>
        </w:rPr>
      </w:pPr>
    </w:p>
    <w:p w:rsidR="00EB25D1" w:rsidRPr="00EB25D1" w:rsidRDefault="00EB25D1" w:rsidP="00EB25D1">
      <w:pPr>
        <w:tabs>
          <w:tab w:val="left" w:pos="284"/>
        </w:tabs>
        <w:ind w:right="-289"/>
        <w:rPr>
          <w:sz w:val="22"/>
        </w:rPr>
      </w:pPr>
      <w:r w:rsidRPr="00EB25D1">
        <w:rPr>
          <w:sz w:val="22"/>
        </w:rPr>
        <w:t>w zakresie:</w:t>
      </w:r>
    </w:p>
    <w:p w:rsidR="00244138" w:rsidRPr="00244138" w:rsidRDefault="00244138" w:rsidP="00244138">
      <w:pPr>
        <w:ind w:right="-289"/>
        <w:jc w:val="both"/>
        <w:rPr>
          <w:sz w:val="22"/>
          <w:u w:val="single"/>
        </w:rPr>
      </w:pPr>
      <w:r w:rsidRPr="00244138">
        <w:rPr>
          <w:sz w:val="22"/>
          <w:u w:val="single"/>
        </w:rPr>
        <w:t>Zadania nr 1:</w:t>
      </w:r>
    </w:p>
    <w:p w:rsidR="00244138" w:rsidRPr="00244138" w:rsidRDefault="00244138" w:rsidP="00244138">
      <w:pPr>
        <w:ind w:right="-289"/>
        <w:jc w:val="both"/>
        <w:rPr>
          <w:b/>
          <w:sz w:val="22"/>
        </w:rPr>
      </w:pPr>
      <w:r w:rsidRPr="00244138">
        <w:rPr>
          <w:sz w:val="22"/>
        </w:rPr>
        <w:t xml:space="preserve">z ceną ofertową brutto: </w:t>
      </w:r>
      <w:r w:rsidRPr="00244138">
        <w:rPr>
          <w:b/>
          <w:sz w:val="22"/>
        </w:rPr>
        <w:t>60.397,92</w:t>
      </w:r>
      <w:r w:rsidRPr="00244138">
        <w:rPr>
          <w:sz w:val="22"/>
        </w:rPr>
        <w:t xml:space="preserve"> </w:t>
      </w:r>
      <w:r w:rsidRPr="00244138">
        <w:rPr>
          <w:b/>
          <w:sz w:val="22"/>
        </w:rPr>
        <w:t>zł</w:t>
      </w:r>
    </w:p>
    <w:p w:rsidR="00244138" w:rsidRPr="00244138" w:rsidRDefault="00244138" w:rsidP="00244138">
      <w:pPr>
        <w:ind w:right="-289"/>
        <w:jc w:val="both"/>
        <w:rPr>
          <w:sz w:val="22"/>
          <w:u w:val="single"/>
        </w:rPr>
      </w:pPr>
      <w:r w:rsidRPr="00244138">
        <w:rPr>
          <w:sz w:val="22"/>
          <w:u w:val="single"/>
        </w:rPr>
        <w:t xml:space="preserve">Zadania nr 3: </w:t>
      </w:r>
    </w:p>
    <w:p w:rsidR="00244138" w:rsidRPr="00244138" w:rsidRDefault="00244138" w:rsidP="00244138">
      <w:pPr>
        <w:ind w:right="-289"/>
        <w:jc w:val="both"/>
        <w:rPr>
          <w:b/>
          <w:sz w:val="22"/>
        </w:rPr>
      </w:pPr>
      <w:r w:rsidRPr="00244138">
        <w:rPr>
          <w:sz w:val="22"/>
        </w:rPr>
        <w:t xml:space="preserve">z ceną ofertową brutto: </w:t>
      </w:r>
      <w:r w:rsidRPr="00244138">
        <w:rPr>
          <w:b/>
          <w:sz w:val="22"/>
        </w:rPr>
        <w:t>54.907,20 zł</w:t>
      </w:r>
    </w:p>
    <w:p w:rsidR="00244138" w:rsidRPr="00244138" w:rsidRDefault="00244138" w:rsidP="00244138">
      <w:pPr>
        <w:ind w:right="-289"/>
        <w:jc w:val="both"/>
        <w:rPr>
          <w:sz w:val="22"/>
          <w:u w:val="single"/>
        </w:rPr>
      </w:pPr>
      <w:r w:rsidRPr="00244138">
        <w:rPr>
          <w:sz w:val="22"/>
          <w:u w:val="single"/>
        </w:rPr>
        <w:t xml:space="preserve">Zadania nr 4: </w:t>
      </w:r>
    </w:p>
    <w:p w:rsidR="00244138" w:rsidRPr="00244138" w:rsidRDefault="00244138" w:rsidP="00244138">
      <w:pPr>
        <w:ind w:right="-289"/>
        <w:jc w:val="both"/>
        <w:rPr>
          <w:b/>
          <w:sz w:val="22"/>
        </w:rPr>
      </w:pPr>
      <w:r w:rsidRPr="00244138">
        <w:rPr>
          <w:sz w:val="22"/>
        </w:rPr>
        <w:t xml:space="preserve">z ceną ofertową brutto: </w:t>
      </w:r>
      <w:r w:rsidRPr="00244138">
        <w:rPr>
          <w:b/>
          <w:sz w:val="22"/>
        </w:rPr>
        <w:t>43.925,76 zł</w:t>
      </w:r>
    </w:p>
    <w:p w:rsidR="00244138" w:rsidRPr="00244138" w:rsidRDefault="00244138" w:rsidP="00244138">
      <w:pPr>
        <w:ind w:right="-289"/>
        <w:jc w:val="both"/>
        <w:rPr>
          <w:sz w:val="22"/>
          <w:u w:val="single"/>
        </w:rPr>
      </w:pPr>
      <w:r w:rsidRPr="00244138">
        <w:rPr>
          <w:sz w:val="22"/>
          <w:u w:val="single"/>
        </w:rPr>
        <w:t xml:space="preserve">Zadania nr 6: </w:t>
      </w:r>
    </w:p>
    <w:p w:rsidR="00244138" w:rsidRPr="00244138" w:rsidRDefault="00244138" w:rsidP="00244138">
      <w:pPr>
        <w:ind w:right="-289"/>
        <w:jc w:val="both"/>
        <w:rPr>
          <w:b/>
          <w:sz w:val="22"/>
        </w:rPr>
      </w:pPr>
      <w:r w:rsidRPr="00244138">
        <w:rPr>
          <w:sz w:val="22"/>
        </w:rPr>
        <w:t xml:space="preserve">z ceną ofertową brutto: </w:t>
      </w:r>
      <w:r w:rsidRPr="00244138">
        <w:rPr>
          <w:b/>
          <w:sz w:val="22"/>
        </w:rPr>
        <w:t>10.981,44</w:t>
      </w:r>
      <w:r w:rsidRPr="00244138">
        <w:rPr>
          <w:sz w:val="22"/>
        </w:rPr>
        <w:t xml:space="preserve"> </w:t>
      </w:r>
      <w:r w:rsidRPr="00244138">
        <w:rPr>
          <w:b/>
          <w:sz w:val="22"/>
        </w:rPr>
        <w:t>zł</w:t>
      </w:r>
    </w:p>
    <w:p w:rsidR="00244138" w:rsidRPr="00244138" w:rsidRDefault="00244138" w:rsidP="00244138">
      <w:pPr>
        <w:ind w:right="-289"/>
        <w:jc w:val="both"/>
        <w:rPr>
          <w:sz w:val="22"/>
          <w:u w:val="single"/>
        </w:rPr>
      </w:pPr>
      <w:r w:rsidRPr="00244138">
        <w:rPr>
          <w:sz w:val="22"/>
          <w:u w:val="single"/>
        </w:rPr>
        <w:t xml:space="preserve">Zadania nr 8: </w:t>
      </w:r>
    </w:p>
    <w:p w:rsidR="00244138" w:rsidRPr="00244138" w:rsidRDefault="00244138" w:rsidP="00244138">
      <w:pPr>
        <w:ind w:right="-289"/>
        <w:jc w:val="both"/>
        <w:rPr>
          <w:b/>
          <w:sz w:val="22"/>
        </w:rPr>
      </w:pPr>
      <w:r w:rsidRPr="00244138">
        <w:rPr>
          <w:sz w:val="22"/>
        </w:rPr>
        <w:t xml:space="preserve">z ceną ofertową brutto: </w:t>
      </w:r>
      <w:r w:rsidRPr="00244138">
        <w:rPr>
          <w:b/>
          <w:sz w:val="22"/>
        </w:rPr>
        <w:t>10.981,44</w:t>
      </w:r>
      <w:r w:rsidRPr="00244138">
        <w:rPr>
          <w:sz w:val="22"/>
        </w:rPr>
        <w:t xml:space="preserve"> </w:t>
      </w:r>
      <w:r w:rsidRPr="00244138">
        <w:rPr>
          <w:b/>
          <w:sz w:val="22"/>
        </w:rPr>
        <w:t>zł</w:t>
      </w:r>
    </w:p>
    <w:p w:rsidR="00244138" w:rsidRPr="00244138" w:rsidRDefault="00244138" w:rsidP="00244138">
      <w:pPr>
        <w:ind w:right="-289"/>
        <w:jc w:val="both"/>
        <w:rPr>
          <w:sz w:val="22"/>
          <w:u w:val="single"/>
        </w:rPr>
      </w:pPr>
      <w:r w:rsidRPr="00244138">
        <w:rPr>
          <w:sz w:val="22"/>
          <w:u w:val="single"/>
        </w:rPr>
        <w:t xml:space="preserve">Zadania nr 9: </w:t>
      </w:r>
    </w:p>
    <w:p w:rsidR="00244138" w:rsidRPr="00244138" w:rsidRDefault="00244138" w:rsidP="00244138">
      <w:pPr>
        <w:ind w:right="-289"/>
        <w:jc w:val="both"/>
        <w:rPr>
          <w:b/>
          <w:sz w:val="22"/>
        </w:rPr>
      </w:pPr>
      <w:r w:rsidRPr="00244138">
        <w:rPr>
          <w:sz w:val="22"/>
        </w:rPr>
        <w:t xml:space="preserve">z ceną ofertową brutto: </w:t>
      </w:r>
      <w:r w:rsidRPr="00244138">
        <w:rPr>
          <w:b/>
          <w:sz w:val="22"/>
        </w:rPr>
        <w:t xml:space="preserve"> 71.379,36 zł</w:t>
      </w:r>
    </w:p>
    <w:p w:rsidR="00244138" w:rsidRPr="00244138" w:rsidRDefault="00244138" w:rsidP="00244138">
      <w:pPr>
        <w:ind w:right="-289"/>
        <w:jc w:val="both"/>
        <w:rPr>
          <w:sz w:val="22"/>
          <w:u w:val="single"/>
        </w:rPr>
      </w:pPr>
      <w:r w:rsidRPr="00244138">
        <w:rPr>
          <w:sz w:val="22"/>
          <w:u w:val="single"/>
        </w:rPr>
        <w:t xml:space="preserve">Zadania nr 11: </w:t>
      </w:r>
    </w:p>
    <w:p w:rsidR="00244138" w:rsidRPr="00244138" w:rsidRDefault="00244138" w:rsidP="00244138">
      <w:pPr>
        <w:ind w:right="-289"/>
        <w:jc w:val="both"/>
        <w:rPr>
          <w:b/>
          <w:sz w:val="22"/>
        </w:rPr>
      </w:pPr>
      <w:r w:rsidRPr="00244138">
        <w:rPr>
          <w:sz w:val="22"/>
        </w:rPr>
        <w:t xml:space="preserve">z ceną ofertową brutto: </w:t>
      </w:r>
      <w:r w:rsidRPr="00244138">
        <w:rPr>
          <w:b/>
          <w:sz w:val="22"/>
        </w:rPr>
        <w:t>43.925,76 zł</w:t>
      </w:r>
    </w:p>
    <w:p w:rsidR="00D726E7" w:rsidRDefault="00D726E7" w:rsidP="00122807">
      <w:pPr>
        <w:rPr>
          <w:b/>
          <w:bCs/>
          <w:sz w:val="22"/>
        </w:rPr>
      </w:pPr>
    </w:p>
    <w:p w:rsidR="00EB25D1" w:rsidRPr="00EB25D1" w:rsidRDefault="00EB25D1" w:rsidP="00EB25D1">
      <w:pPr>
        <w:pStyle w:val="Akapitzlist"/>
        <w:numPr>
          <w:ilvl w:val="0"/>
          <w:numId w:val="159"/>
        </w:numPr>
        <w:spacing w:line="240" w:lineRule="auto"/>
        <w:ind w:right="-289"/>
        <w:rPr>
          <w:sz w:val="22"/>
        </w:rPr>
      </w:pPr>
      <w:r w:rsidRPr="00EB25D1">
        <w:rPr>
          <w:b/>
          <w:bCs/>
          <w:sz w:val="22"/>
        </w:rPr>
        <w:t>P.P.H.U. OPAL Sp. j. Irena Puławska, Roman Puławski, ul. Targowa 84, 17-200 Hajnówka</w:t>
      </w:r>
    </w:p>
    <w:p w:rsidR="00EB25D1" w:rsidRDefault="00EB25D1" w:rsidP="00EB25D1">
      <w:pPr>
        <w:ind w:right="-289"/>
        <w:rPr>
          <w:sz w:val="22"/>
        </w:rPr>
      </w:pPr>
    </w:p>
    <w:p w:rsidR="00EB25D1" w:rsidRPr="00EB25D1" w:rsidRDefault="00EB25D1" w:rsidP="00EB25D1">
      <w:pPr>
        <w:ind w:right="-289"/>
        <w:rPr>
          <w:sz w:val="22"/>
        </w:rPr>
      </w:pPr>
      <w:r w:rsidRPr="00EB25D1">
        <w:rPr>
          <w:sz w:val="22"/>
        </w:rPr>
        <w:t>w zakresie:</w:t>
      </w:r>
    </w:p>
    <w:p w:rsidR="00244138" w:rsidRPr="00244138" w:rsidRDefault="00244138" w:rsidP="00244138">
      <w:pPr>
        <w:ind w:right="-289"/>
        <w:jc w:val="both"/>
        <w:rPr>
          <w:sz w:val="22"/>
          <w:u w:val="single"/>
        </w:rPr>
      </w:pPr>
      <w:r w:rsidRPr="00244138">
        <w:rPr>
          <w:sz w:val="22"/>
          <w:u w:val="single"/>
        </w:rPr>
        <w:t>Zadania nr 5:</w:t>
      </w:r>
    </w:p>
    <w:p w:rsidR="00244138" w:rsidRPr="00244138" w:rsidRDefault="00244138" w:rsidP="00244138">
      <w:pPr>
        <w:ind w:right="-289"/>
        <w:jc w:val="both"/>
        <w:rPr>
          <w:b/>
          <w:sz w:val="22"/>
        </w:rPr>
      </w:pPr>
      <w:r w:rsidRPr="00244138">
        <w:rPr>
          <w:sz w:val="22"/>
        </w:rPr>
        <w:t xml:space="preserve">z ceną ofertową brutto: </w:t>
      </w:r>
      <w:r w:rsidRPr="00244138">
        <w:rPr>
          <w:b/>
          <w:sz w:val="22"/>
        </w:rPr>
        <w:t xml:space="preserve"> 11.227,44 zł</w:t>
      </w:r>
    </w:p>
    <w:p w:rsidR="00244138" w:rsidRPr="00244138" w:rsidRDefault="00244138" w:rsidP="00244138">
      <w:pPr>
        <w:ind w:right="-289"/>
        <w:jc w:val="both"/>
        <w:rPr>
          <w:sz w:val="22"/>
          <w:u w:val="single"/>
        </w:rPr>
      </w:pPr>
      <w:r w:rsidRPr="00244138">
        <w:rPr>
          <w:sz w:val="22"/>
          <w:u w:val="single"/>
        </w:rPr>
        <w:t>Zadania nr 7:</w:t>
      </w:r>
    </w:p>
    <w:p w:rsidR="00244138" w:rsidRPr="00244138" w:rsidRDefault="00244138" w:rsidP="00244138">
      <w:pPr>
        <w:ind w:right="-289"/>
        <w:jc w:val="both"/>
        <w:rPr>
          <w:b/>
          <w:sz w:val="22"/>
        </w:rPr>
      </w:pPr>
      <w:r w:rsidRPr="00244138">
        <w:rPr>
          <w:sz w:val="22"/>
        </w:rPr>
        <w:t xml:space="preserve">z ceną ofertową brutto: </w:t>
      </w:r>
      <w:r w:rsidRPr="00244138">
        <w:rPr>
          <w:b/>
          <w:sz w:val="22"/>
        </w:rPr>
        <w:t xml:space="preserve"> 22.454,88 zł</w:t>
      </w:r>
    </w:p>
    <w:p w:rsidR="00244138" w:rsidRPr="00244138" w:rsidRDefault="00244138" w:rsidP="00244138">
      <w:pPr>
        <w:ind w:right="-289"/>
        <w:jc w:val="both"/>
        <w:rPr>
          <w:sz w:val="22"/>
          <w:u w:val="single"/>
        </w:rPr>
      </w:pPr>
      <w:r w:rsidRPr="00244138">
        <w:rPr>
          <w:sz w:val="22"/>
          <w:u w:val="single"/>
        </w:rPr>
        <w:t>Zadania nr 10:</w:t>
      </w:r>
    </w:p>
    <w:p w:rsidR="00244138" w:rsidRPr="00244138" w:rsidRDefault="00244138" w:rsidP="00244138">
      <w:pPr>
        <w:ind w:right="-289"/>
        <w:jc w:val="both"/>
        <w:rPr>
          <w:b/>
          <w:sz w:val="22"/>
        </w:rPr>
      </w:pPr>
      <w:r w:rsidRPr="00244138">
        <w:rPr>
          <w:sz w:val="22"/>
        </w:rPr>
        <w:t xml:space="preserve">z ceną ofertową brutto: </w:t>
      </w:r>
      <w:r w:rsidRPr="00244138">
        <w:rPr>
          <w:b/>
          <w:sz w:val="22"/>
        </w:rPr>
        <w:t xml:space="preserve"> 61.750,92 zł</w:t>
      </w:r>
    </w:p>
    <w:p w:rsidR="006F53C3" w:rsidRPr="006F53C3" w:rsidRDefault="006F53C3" w:rsidP="006F53C3">
      <w:pPr>
        <w:ind w:right="-289"/>
        <w:jc w:val="both"/>
        <w:rPr>
          <w:sz w:val="22"/>
        </w:rPr>
      </w:pPr>
    </w:p>
    <w:p w:rsidR="003B473C" w:rsidRDefault="003B473C" w:rsidP="003B473C">
      <w:pPr>
        <w:jc w:val="both"/>
        <w:rPr>
          <w:rFonts w:eastAsia="Times New Roman"/>
          <w:bCs/>
          <w:sz w:val="22"/>
          <w:lang w:eastAsia="pl-PL"/>
        </w:rPr>
      </w:pPr>
      <w:r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>
        <w:rPr>
          <w:rFonts w:eastAsia="Times New Roman"/>
          <w:b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Zgodnie z a</w:t>
      </w:r>
      <w:r w:rsidR="00122807">
        <w:rPr>
          <w:rFonts w:eastAsia="Times New Roman"/>
          <w:bCs/>
          <w:sz w:val="22"/>
          <w:lang w:eastAsia="pl-PL"/>
        </w:rPr>
        <w:t>rt. 239 ust. 1 ustawy w/w oferty</w:t>
      </w:r>
      <w:r>
        <w:rPr>
          <w:rFonts w:eastAsia="Times New Roman"/>
          <w:bCs/>
          <w:sz w:val="22"/>
          <w:lang w:eastAsia="pl-PL"/>
        </w:rPr>
        <w:t xml:space="preserve"> </w:t>
      </w:r>
      <w:r w:rsidR="00EB25D1">
        <w:rPr>
          <w:rFonts w:eastAsia="Times New Roman"/>
          <w:bCs/>
          <w:sz w:val="22"/>
          <w:lang w:eastAsia="pl-PL"/>
        </w:rPr>
        <w:t xml:space="preserve">w poszczególnych zadaniach częściowych </w:t>
      </w:r>
      <w:r w:rsidR="00122807">
        <w:rPr>
          <w:rFonts w:eastAsia="Times New Roman"/>
          <w:bCs/>
          <w:sz w:val="22"/>
          <w:lang w:eastAsia="pl-PL"/>
        </w:rPr>
        <w:t>są najkorzystniejsze</w:t>
      </w:r>
      <w:r>
        <w:rPr>
          <w:rFonts w:eastAsia="Times New Roman"/>
          <w:bCs/>
          <w:sz w:val="22"/>
          <w:lang w:eastAsia="pl-PL"/>
        </w:rPr>
        <w:t xml:space="preserve"> na podstawie kryteriów oceny ofert określonych w dokumentach zamówienia.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p w:rsidR="00244138" w:rsidRPr="00244138" w:rsidRDefault="00244138" w:rsidP="00244138">
      <w:pPr>
        <w:spacing w:after="120" w:line="276" w:lineRule="auto"/>
        <w:jc w:val="both"/>
        <w:rPr>
          <w:b/>
          <w:bCs/>
          <w:sz w:val="22"/>
        </w:rPr>
      </w:pPr>
    </w:p>
    <w:p w:rsidR="00244138" w:rsidRPr="00244138" w:rsidRDefault="00244138" w:rsidP="00244138">
      <w:pPr>
        <w:spacing w:line="276" w:lineRule="auto"/>
        <w:jc w:val="both"/>
        <w:rPr>
          <w:b/>
          <w:bCs/>
          <w:sz w:val="22"/>
        </w:rPr>
      </w:pPr>
      <w:r w:rsidRPr="00244138">
        <w:rPr>
          <w:b/>
          <w:bCs/>
          <w:sz w:val="22"/>
        </w:rPr>
        <w:t>Zadanie nr 1: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2268"/>
        <w:gridCol w:w="1276"/>
      </w:tblGrid>
      <w:tr w:rsidR="00244138" w:rsidRPr="00244138" w:rsidTr="00305D08">
        <w:tc>
          <w:tcPr>
            <w:tcW w:w="851" w:type="dxa"/>
            <w:vAlign w:val="center"/>
          </w:tcPr>
          <w:p w:rsidR="00244138" w:rsidRPr="00244138" w:rsidRDefault="00244138" w:rsidP="00244138">
            <w:pPr>
              <w:jc w:val="center"/>
              <w:rPr>
                <w:b/>
                <w:bCs/>
              </w:rPr>
            </w:pPr>
            <w:r w:rsidRPr="00244138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244138" w:rsidRPr="00244138" w:rsidRDefault="00244138" w:rsidP="00244138">
            <w:pPr>
              <w:jc w:val="center"/>
              <w:rPr>
                <w:b/>
                <w:bCs/>
              </w:rPr>
            </w:pPr>
            <w:r w:rsidRPr="00244138">
              <w:rPr>
                <w:b/>
                <w:bCs/>
                <w:sz w:val="22"/>
              </w:rPr>
              <w:t>Nazwa(firma)</w:t>
            </w:r>
          </w:p>
          <w:p w:rsidR="00244138" w:rsidRPr="00244138" w:rsidRDefault="00244138" w:rsidP="00244138">
            <w:pPr>
              <w:jc w:val="center"/>
              <w:rPr>
                <w:b/>
                <w:bCs/>
              </w:rPr>
            </w:pPr>
            <w:r w:rsidRPr="00244138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2268" w:type="dxa"/>
            <w:vAlign w:val="center"/>
          </w:tcPr>
          <w:p w:rsidR="00244138" w:rsidRPr="00244138" w:rsidRDefault="00244138" w:rsidP="00244138">
            <w:pPr>
              <w:jc w:val="center"/>
              <w:rPr>
                <w:b/>
                <w:bCs/>
              </w:rPr>
            </w:pPr>
            <w:r w:rsidRPr="00244138">
              <w:rPr>
                <w:b/>
                <w:bCs/>
                <w:sz w:val="18"/>
                <w:szCs w:val="18"/>
              </w:rPr>
              <w:t>Cena brutto w zł/ liczba punktów w kryterium cena = 100%</w:t>
            </w:r>
          </w:p>
        </w:tc>
        <w:tc>
          <w:tcPr>
            <w:tcW w:w="1276" w:type="dxa"/>
          </w:tcPr>
          <w:p w:rsidR="00244138" w:rsidRPr="00244138" w:rsidRDefault="00244138" w:rsidP="00244138">
            <w:pPr>
              <w:jc w:val="center"/>
              <w:rPr>
                <w:b/>
                <w:bCs/>
                <w:sz w:val="18"/>
                <w:szCs w:val="18"/>
              </w:rPr>
            </w:pPr>
            <w:r w:rsidRPr="00244138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244138" w:rsidRPr="00244138" w:rsidTr="00305D08">
        <w:tc>
          <w:tcPr>
            <w:tcW w:w="851" w:type="dxa"/>
            <w:vAlign w:val="center"/>
          </w:tcPr>
          <w:p w:rsidR="00244138" w:rsidRPr="00244138" w:rsidRDefault="00244138" w:rsidP="00244138">
            <w:pPr>
              <w:jc w:val="center"/>
              <w:rPr>
                <w:b/>
                <w:bCs/>
                <w:sz w:val="22"/>
              </w:rPr>
            </w:pPr>
            <w:r w:rsidRPr="00244138">
              <w:rPr>
                <w:b/>
                <w:bCs/>
                <w:sz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244138" w:rsidRPr="00244138" w:rsidRDefault="00244138" w:rsidP="00244138">
            <w:pPr>
              <w:jc w:val="both"/>
              <w:rPr>
                <w:bCs/>
                <w:sz w:val="22"/>
              </w:rPr>
            </w:pPr>
            <w:r w:rsidRPr="00244138">
              <w:rPr>
                <w:bCs/>
                <w:sz w:val="22"/>
              </w:rPr>
              <w:t>Auto-Myjnia, Hurtowa i Detaliczna Sprzedaż Paliw Płynnych i Gazowych Adam Kozłowski</w:t>
            </w:r>
          </w:p>
          <w:p w:rsidR="00244138" w:rsidRPr="00244138" w:rsidRDefault="00244138" w:rsidP="00244138">
            <w:pPr>
              <w:jc w:val="both"/>
              <w:rPr>
                <w:bCs/>
                <w:sz w:val="22"/>
              </w:rPr>
            </w:pPr>
            <w:r w:rsidRPr="00244138">
              <w:rPr>
                <w:bCs/>
                <w:sz w:val="22"/>
              </w:rPr>
              <w:t>Aleje Lipowe 1D, 19 - 400 Olecko</w:t>
            </w:r>
          </w:p>
        </w:tc>
        <w:tc>
          <w:tcPr>
            <w:tcW w:w="2268" w:type="dxa"/>
            <w:vAlign w:val="center"/>
          </w:tcPr>
          <w:p w:rsidR="00244138" w:rsidRPr="00244138" w:rsidRDefault="00244138" w:rsidP="00244138">
            <w:pPr>
              <w:jc w:val="center"/>
              <w:rPr>
                <w:bCs/>
                <w:sz w:val="22"/>
              </w:rPr>
            </w:pPr>
            <w:r w:rsidRPr="00244138">
              <w:rPr>
                <w:bCs/>
                <w:sz w:val="22"/>
              </w:rPr>
              <w:t>60.397,92 zł/</w:t>
            </w:r>
          </w:p>
          <w:p w:rsidR="00244138" w:rsidRPr="00244138" w:rsidRDefault="00244138" w:rsidP="00244138">
            <w:pPr>
              <w:jc w:val="center"/>
              <w:rPr>
                <w:bCs/>
                <w:sz w:val="22"/>
              </w:rPr>
            </w:pPr>
            <w:r w:rsidRPr="00244138">
              <w:rPr>
                <w:bCs/>
                <w:sz w:val="22"/>
              </w:rPr>
              <w:t>100 pkt</w:t>
            </w:r>
          </w:p>
        </w:tc>
        <w:tc>
          <w:tcPr>
            <w:tcW w:w="1276" w:type="dxa"/>
            <w:vAlign w:val="center"/>
          </w:tcPr>
          <w:p w:rsidR="00244138" w:rsidRPr="00244138" w:rsidRDefault="00244138" w:rsidP="00244138">
            <w:pPr>
              <w:jc w:val="center"/>
              <w:rPr>
                <w:b/>
                <w:bCs/>
                <w:sz w:val="22"/>
              </w:rPr>
            </w:pPr>
            <w:r w:rsidRPr="00244138">
              <w:rPr>
                <w:b/>
                <w:bCs/>
                <w:sz w:val="22"/>
              </w:rPr>
              <w:t>100</w:t>
            </w:r>
          </w:p>
        </w:tc>
      </w:tr>
    </w:tbl>
    <w:p w:rsidR="00244138" w:rsidRPr="00244138" w:rsidRDefault="00244138" w:rsidP="00244138">
      <w:pPr>
        <w:jc w:val="both"/>
        <w:rPr>
          <w:sz w:val="22"/>
        </w:rPr>
      </w:pPr>
    </w:p>
    <w:p w:rsidR="00244138" w:rsidRPr="00244138" w:rsidRDefault="00244138" w:rsidP="00244138">
      <w:pPr>
        <w:jc w:val="both"/>
        <w:rPr>
          <w:b/>
          <w:sz w:val="22"/>
        </w:rPr>
      </w:pPr>
      <w:r w:rsidRPr="00244138">
        <w:rPr>
          <w:b/>
          <w:sz w:val="22"/>
        </w:rPr>
        <w:t>Zadanie nr 3: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2268"/>
        <w:gridCol w:w="1276"/>
      </w:tblGrid>
      <w:tr w:rsidR="00244138" w:rsidRPr="00244138" w:rsidTr="00305D08">
        <w:tc>
          <w:tcPr>
            <w:tcW w:w="851" w:type="dxa"/>
            <w:vAlign w:val="center"/>
          </w:tcPr>
          <w:p w:rsidR="00244138" w:rsidRPr="00244138" w:rsidRDefault="00244138" w:rsidP="00244138">
            <w:pPr>
              <w:jc w:val="center"/>
              <w:rPr>
                <w:b/>
                <w:bCs/>
              </w:rPr>
            </w:pPr>
            <w:r w:rsidRPr="00244138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244138" w:rsidRPr="00244138" w:rsidRDefault="00244138" w:rsidP="00244138">
            <w:pPr>
              <w:jc w:val="center"/>
              <w:rPr>
                <w:b/>
                <w:bCs/>
              </w:rPr>
            </w:pPr>
            <w:r w:rsidRPr="00244138">
              <w:rPr>
                <w:b/>
                <w:bCs/>
                <w:sz w:val="22"/>
              </w:rPr>
              <w:t>Nazwa(firma)</w:t>
            </w:r>
          </w:p>
          <w:p w:rsidR="00244138" w:rsidRPr="00244138" w:rsidRDefault="00244138" w:rsidP="00244138">
            <w:pPr>
              <w:jc w:val="center"/>
              <w:rPr>
                <w:b/>
                <w:bCs/>
              </w:rPr>
            </w:pPr>
            <w:r w:rsidRPr="00244138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2268" w:type="dxa"/>
            <w:vAlign w:val="center"/>
          </w:tcPr>
          <w:p w:rsidR="00244138" w:rsidRPr="00244138" w:rsidRDefault="00244138" w:rsidP="00244138">
            <w:pPr>
              <w:jc w:val="center"/>
              <w:rPr>
                <w:b/>
                <w:bCs/>
              </w:rPr>
            </w:pPr>
            <w:r w:rsidRPr="00244138">
              <w:rPr>
                <w:b/>
                <w:bCs/>
                <w:sz w:val="18"/>
                <w:szCs w:val="18"/>
              </w:rPr>
              <w:t>Cena brutto w zł/ liczba punktów w kryterium cena = 100%</w:t>
            </w:r>
          </w:p>
        </w:tc>
        <w:tc>
          <w:tcPr>
            <w:tcW w:w="1276" w:type="dxa"/>
          </w:tcPr>
          <w:p w:rsidR="00244138" w:rsidRPr="00244138" w:rsidRDefault="00244138" w:rsidP="00244138">
            <w:pPr>
              <w:jc w:val="center"/>
              <w:rPr>
                <w:b/>
                <w:bCs/>
                <w:sz w:val="18"/>
                <w:szCs w:val="18"/>
              </w:rPr>
            </w:pPr>
            <w:r w:rsidRPr="00244138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244138" w:rsidRPr="00244138" w:rsidTr="00305D08">
        <w:tc>
          <w:tcPr>
            <w:tcW w:w="851" w:type="dxa"/>
            <w:vAlign w:val="center"/>
          </w:tcPr>
          <w:p w:rsidR="00244138" w:rsidRPr="00244138" w:rsidRDefault="00244138" w:rsidP="00244138">
            <w:pPr>
              <w:jc w:val="center"/>
              <w:rPr>
                <w:b/>
                <w:bCs/>
                <w:sz w:val="22"/>
              </w:rPr>
            </w:pPr>
            <w:r w:rsidRPr="00244138">
              <w:rPr>
                <w:b/>
                <w:bCs/>
                <w:sz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244138" w:rsidRPr="00244138" w:rsidRDefault="00244138" w:rsidP="00244138">
            <w:pPr>
              <w:jc w:val="both"/>
              <w:rPr>
                <w:bCs/>
                <w:sz w:val="22"/>
              </w:rPr>
            </w:pPr>
            <w:r w:rsidRPr="00244138">
              <w:rPr>
                <w:bCs/>
                <w:sz w:val="22"/>
              </w:rPr>
              <w:t>Auto-Myjnia, Hurtowa i Detaliczna Sprzedaż Paliw Płynnych i Gazowych Adam Kozłowski</w:t>
            </w:r>
          </w:p>
          <w:p w:rsidR="00244138" w:rsidRPr="00244138" w:rsidRDefault="00244138" w:rsidP="00244138">
            <w:pPr>
              <w:jc w:val="both"/>
              <w:rPr>
                <w:bCs/>
                <w:sz w:val="22"/>
              </w:rPr>
            </w:pPr>
            <w:r w:rsidRPr="00244138">
              <w:rPr>
                <w:bCs/>
                <w:sz w:val="22"/>
              </w:rPr>
              <w:t>Aleje Lipowe 1D, 19-400 Olecko</w:t>
            </w:r>
          </w:p>
        </w:tc>
        <w:tc>
          <w:tcPr>
            <w:tcW w:w="2268" w:type="dxa"/>
            <w:vAlign w:val="center"/>
          </w:tcPr>
          <w:p w:rsidR="00244138" w:rsidRPr="00244138" w:rsidRDefault="00244138" w:rsidP="00244138">
            <w:pPr>
              <w:jc w:val="center"/>
              <w:rPr>
                <w:bCs/>
                <w:sz w:val="22"/>
              </w:rPr>
            </w:pPr>
            <w:r w:rsidRPr="00244138">
              <w:rPr>
                <w:bCs/>
                <w:sz w:val="22"/>
              </w:rPr>
              <w:t>54.907,20 zł/</w:t>
            </w:r>
          </w:p>
          <w:p w:rsidR="00244138" w:rsidRPr="00244138" w:rsidRDefault="00244138" w:rsidP="00244138">
            <w:pPr>
              <w:jc w:val="center"/>
              <w:rPr>
                <w:bCs/>
                <w:sz w:val="22"/>
              </w:rPr>
            </w:pPr>
            <w:r w:rsidRPr="00244138">
              <w:rPr>
                <w:bCs/>
                <w:sz w:val="22"/>
              </w:rPr>
              <w:t>100 pkt</w:t>
            </w:r>
          </w:p>
        </w:tc>
        <w:tc>
          <w:tcPr>
            <w:tcW w:w="1276" w:type="dxa"/>
            <w:vAlign w:val="center"/>
          </w:tcPr>
          <w:p w:rsidR="00244138" w:rsidRPr="00244138" w:rsidRDefault="00244138" w:rsidP="00244138">
            <w:pPr>
              <w:jc w:val="center"/>
              <w:rPr>
                <w:bCs/>
                <w:sz w:val="22"/>
              </w:rPr>
            </w:pPr>
            <w:r w:rsidRPr="00244138">
              <w:rPr>
                <w:b/>
                <w:bCs/>
                <w:sz w:val="22"/>
              </w:rPr>
              <w:t>100</w:t>
            </w:r>
          </w:p>
        </w:tc>
      </w:tr>
    </w:tbl>
    <w:p w:rsidR="00244138" w:rsidRPr="00244138" w:rsidRDefault="00244138" w:rsidP="00244138">
      <w:pPr>
        <w:jc w:val="both"/>
        <w:rPr>
          <w:b/>
          <w:sz w:val="22"/>
        </w:rPr>
      </w:pPr>
    </w:p>
    <w:p w:rsidR="00244138" w:rsidRPr="00244138" w:rsidRDefault="00244138" w:rsidP="00244138">
      <w:pPr>
        <w:jc w:val="both"/>
        <w:rPr>
          <w:b/>
          <w:sz w:val="22"/>
        </w:rPr>
      </w:pPr>
      <w:r w:rsidRPr="00244138">
        <w:rPr>
          <w:b/>
          <w:sz w:val="22"/>
        </w:rPr>
        <w:t>Zadanie nr 4: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2268"/>
        <w:gridCol w:w="1276"/>
      </w:tblGrid>
      <w:tr w:rsidR="00244138" w:rsidRPr="00244138" w:rsidTr="00305D08">
        <w:tc>
          <w:tcPr>
            <w:tcW w:w="851" w:type="dxa"/>
            <w:vAlign w:val="center"/>
          </w:tcPr>
          <w:p w:rsidR="00244138" w:rsidRPr="00244138" w:rsidRDefault="00244138" w:rsidP="00244138">
            <w:pPr>
              <w:jc w:val="center"/>
              <w:rPr>
                <w:b/>
                <w:bCs/>
              </w:rPr>
            </w:pPr>
            <w:r w:rsidRPr="00244138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244138" w:rsidRPr="00244138" w:rsidRDefault="00244138" w:rsidP="00244138">
            <w:pPr>
              <w:jc w:val="center"/>
              <w:rPr>
                <w:b/>
                <w:bCs/>
              </w:rPr>
            </w:pPr>
            <w:r w:rsidRPr="00244138">
              <w:rPr>
                <w:b/>
                <w:bCs/>
                <w:sz w:val="22"/>
              </w:rPr>
              <w:t>Nazwa(firma)</w:t>
            </w:r>
          </w:p>
          <w:p w:rsidR="00244138" w:rsidRPr="00244138" w:rsidRDefault="00244138" w:rsidP="00244138">
            <w:pPr>
              <w:jc w:val="center"/>
              <w:rPr>
                <w:b/>
                <w:bCs/>
              </w:rPr>
            </w:pPr>
            <w:r w:rsidRPr="00244138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2268" w:type="dxa"/>
            <w:vAlign w:val="center"/>
          </w:tcPr>
          <w:p w:rsidR="00244138" w:rsidRPr="00244138" w:rsidRDefault="00244138" w:rsidP="00244138">
            <w:pPr>
              <w:jc w:val="center"/>
              <w:rPr>
                <w:b/>
                <w:bCs/>
              </w:rPr>
            </w:pPr>
            <w:r w:rsidRPr="00244138">
              <w:rPr>
                <w:b/>
                <w:bCs/>
                <w:sz w:val="18"/>
                <w:szCs w:val="18"/>
              </w:rPr>
              <w:t>Cena brutto w zł/ liczba punktów w kryterium cena = 100%</w:t>
            </w:r>
          </w:p>
        </w:tc>
        <w:tc>
          <w:tcPr>
            <w:tcW w:w="1276" w:type="dxa"/>
          </w:tcPr>
          <w:p w:rsidR="00244138" w:rsidRPr="00244138" w:rsidRDefault="00244138" w:rsidP="00244138">
            <w:pPr>
              <w:jc w:val="center"/>
              <w:rPr>
                <w:b/>
                <w:bCs/>
                <w:sz w:val="18"/>
                <w:szCs w:val="18"/>
              </w:rPr>
            </w:pPr>
            <w:r w:rsidRPr="00244138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244138" w:rsidRPr="00244138" w:rsidTr="00305D08">
        <w:tc>
          <w:tcPr>
            <w:tcW w:w="851" w:type="dxa"/>
            <w:vAlign w:val="center"/>
          </w:tcPr>
          <w:p w:rsidR="00244138" w:rsidRPr="00244138" w:rsidRDefault="00244138" w:rsidP="00244138">
            <w:pPr>
              <w:jc w:val="center"/>
              <w:rPr>
                <w:b/>
                <w:bCs/>
                <w:sz w:val="22"/>
              </w:rPr>
            </w:pPr>
            <w:r w:rsidRPr="00244138">
              <w:rPr>
                <w:b/>
                <w:bCs/>
                <w:sz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244138" w:rsidRPr="00244138" w:rsidRDefault="00244138" w:rsidP="00244138">
            <w:pPr>
              <w:jc w:val="both"/>
              <w:rPr>
                <w:bCs/>
                <w:sz w:val="22"/>
              </w:rPr>
            </w:pPr>
            <w:r w:rsidRPr="00244138">
              <w:rPr>
                <w:bCs/>
                <w:sz w:val="22"/>
              </w:rPr>
              <w:t>Auto-Myjnia, Hurtowa i Detaliczna Sprzedaż Paliw Płynnych i Gazowych Adam Kozłowski</w:t>
            </w:r>
          </w:p>
          <w:p w:rsidR="00244138" w:rsidRPr="00244138" w:rsidRDefault="00244138" w:rsidP="00244138">
            <w:pPr>
              <w:jc w:val="both"/>
              <w:rPr>
                <w:bCs/>
                <w:sz w:val="22"/>
              </w:rPr>
            </w:pPr>
            <w:r w:rsidRPr="00244138">
              <w:rPr>
                <w:bCs/>
                <w:sz w:val="22"/>
              </w:rPr>
              <w:t>Aleje Lipowe 1D, 19-400 Olecko</w:t>
            </w:r>
          </w:p>
        </w:tc>
        <w:tc>
          <w:tcPr>
            <w:tcW w:w="2268" w:type="dxa"/>
            <w:vAlign w:val="center"/>
          </w:tcPr>
          <w:p w:rsidR="00244138" w:rsidRPr="00244138" w:rsidRDefault="00244138" w:rsidP="00244138">
            <w:pPr>
              <w:jc w:val="center"/>
              <w:rPr>
                <w:bCs/>
                <w:sz w:val="22"/>
              </w:rPr>
            </w:pPr>
            <w:r w:rsidRPr="00244138">
              <w:rPr>
                <w:bCs/>
                <w:sz w:val="22"/>
              </w:rPr>
              <w:t>43.925,76 zł/</w:t>
            </w:r>
          </w:p>
          <w:p w:rsidR="00244138" w:rsidRPr="00244138" w:rsidRDefault="00244138" w:rsidP="00244138">
            <w:pPr>
              <w:jc w:val="center"/>
              <w:rPr>
                <w:bCs/>
                <w:sz w:val="22"/>
              </w:rPr>
            </w:pPr>
            <w:r w:rsidRPr="00244138">
              <w:rPr>
                <w:bCs/>
                <w:sz w:val="22"/>
              </w:rPr>
              <w:t>100 pkt</w:t>
            </w:r>
          </w:p>
        </w:tc>
        <w:tc>
          <w:tcPr>
            <w:tcW w:w="1276" w:type="dxa"/>
            <w:vAlign w:val="center"/>
          </w:tcPr>
          <w:p w:rsidR="00244138" w:rsidRPr="00244138" w:rsidRDefault="00244138" w:rsidP="00244138">
            <w:pPr>
              <w:jc w:val="center"/>
              <w:rPr>
                <w:bCs/>
                <w:sz w:val="22"/>
              </w:rPr>
            </w:pPr>
            <w:r w:rsidRPr="00244138">
              <w:rPr>
                <w:b/>
                <w:bCs/>
                <w:sz w:val="22"/>
              </w:rPr>
              <w:t>100</w:t>
            </w:r>
          </w:p>
        </w:tc>
      </w:tr>
    </w:tbl>
    <w:p w:rsidR="00244138" w:rsidRPr="00244138" w:rsidRDefault="00244138" w:rsidP="00244138">
      <w:pPr>
        <w:jc w:val="both"/>
        <w:rPr>
          <w:b/>
          <w:sz w:val="22"/>
        </w:rPr>
      </w:pPr>
    </w:p>
    <w:p w:rsidR="00244138" w:rsidRPr="00244138" w:rsidRDefault="00244138" w:rsidP="00244138">
      <w:pPr>
        <w:spacing w:line="276" w:lineRule="auto"/>
        <w:jc w:val="both"/>
        <w:rPr>
          <w:b/>
          <w:bCs/>
          <w:sz w:val="22"/>
        </w:rPr>
      </w:pPr>
      <w:r w:rsidRPr="00244138">
        <w:rPr>
          <w:b/>
          <w:bCs/>
          <w:sz w:val="22"/>
        </w:rPr>
        <w:t>Zadanie nr 5: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2268"/>
        <w:gridCol w:w="1276"/>
      </w:tblGrid>
      <w:tr w:rsidR="00244138" w:rsidRPr="00244138" w:rsidTr="00305D08">
        <w:tc>
          <w:tcPr>
            <w:tcW w:w="851" w:type="dxa"/>
            <w:vAlign w:val="center"/>
          </w:tcPr>
          <w:p w:rsidR="00244138" w:rsidRPr="00244138" w:rsidRDefault="00244138" w:rsidP="00244138">
            <w:pPr>
              <w:jc w:val="center"/>
              <w:rPr>
                <w:b/>
                <w:bCs/>
              </w:rPr>
            </w:pPr>
            <w:r w:rsidRPr="00244138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244138" w:rsidRPr="00244138" w:rsidRDefault="00244138" w:rsidP="00244138">
            <w:pPr>
              <w:jc w:val="center"/>
              <w:rPr>
                <w:b/>
                <w:bCs/>
              </w:rPr>
            </w:pPr>
            <w:r w:rsidRPr="00244138">
              <w:rPr>
                <w:b/>
                <w:bCs/>
                <w:sz w:val="22"/>
              </w:rPr>
              <w:t>Nazwa(firma)</w:t>
            </w:r>
          </w:p>
          <w:p w:rsidR="00244138" w:rsidRPr="00244138" w:rsidRDefault="00244138" w:rsidP="00244138">
            <w:pPr>
              <w:jc w:val="center"/>
              <w:rPr>
                <w:b/>
                <w:bCs/>
              </w:rPr>
            </w:pPr>
            <w:r w:rsidRPr="00244138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2268" w:type="dxa"/>
            <w:vAlign w:val="center"/>
          </w:tcPr>
          <w:p w:rsidR="00244138" w:rsidRPr="00244138" w:rsidRDefault="00244138" w:rsidP="00244138">
            <w:pPr>
              <w:jc w:val="center"/>
              <w:rPr>
                <w:b/>
                <w:bCs/>
              </w:rPr>
            </w:pPr>
            <w:r w:rsidRPr="00244138">
              <w:rPr>
                <w:b/>
                <w:bCs/>
                <w:sz w:val="18"/>
                <w:szCs w:val="18"/>
              </w:rPr>
              <w:t>Cena brutto w zł/ liczba punktów w kryterium cena = 100%</w:t>
            </w:r>
          </w:p>
        </w:tc>
        <w:tc>
          <w:tcPr>
            <w:tcW w:w="1276" w:type="dxa"/>
          </w:tcPr>
          <w:p w:rsidR="00244138" w:rsidRPr="00244138" w:rsidRDefault="00244138" w:rsidP="00244138">
            <w:pPr>
              <w:jc w:val="center"/>
              <w:rPr>
                <w:b/>
                <w:bCs/>
                <w:sz w:val="18"/>
                <w:szCs w:val="18"/>
              </w:rPr>
            </w:pPr>
            <w:r w:rsidRPr="00244138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244138" w:rsidRPr="00244138" w:rsidTr="00305D08">
        <w:tc>
          <w:tcPr>
            <w:tcW w:w="851" w:type="dxa"/>
            <w:vAlign w:val="center"/>
          </w:tcPr>
          <w:p w:rsidR="00244138" w:rsidRPr="00244138" w:rsidRDefault="00244138" w:rsidP="00244138">
            <w:pPr>
              <w:jc w:val="center"/>
              <w:rPr>
                <w:b/>
                <w:bCs/>
                <w:sz w:val="22"/>
              </w:rPr>
            </w:pPr>
            <w:r w:rsidRPr="00244138">
              <w:rPr>
                <w:b/>
                <w:bCs/>
                <w:sz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244138" w:rsidRPr="00244138" w:rsidRDefault="00244138" w:rsidP="00244138">
            <w:pPr>
              <w:jc w:val="both"/>
              <w:rPr>
                <w:bCs/>
                <w:sz w:val="22"/>
              </w:rPr>
            </w:pPr>
            <w:r w:rsidRPr="00244138">
              <w:rPr>
                <w:bCs/>
                <w:sz w:val="22"/>
              </w:rPr>
              <w:t>P.P.H.U. OPAL Sp. j.</w:t>
            </w:r>
          </w:p>
          <w:p w:rsidR="00244138" w:rsidRPr="00244138" w:rsidRDefault="00244138" w:rsidP="00244138">
            <w:pPr>
              <w:jc w:val="both"/>
              <w:rPr>
                <w:bCs/>
                <w:sz w:val="22"/>
              </w:rPr>
            </w:pPr>
            <w:r w:rsidRPr="00244138">
              <w:rPr>
                <w:bCs/>
                <w:sz w:val="22"/>
              </w:rPr>
              <w:t xml:space="preserve"> Irena Puławska, Roman Puławski</w:t>
            </w:r>
          </w:p>
          <w:p w:rsidR="00244138" w:rsidRPr="00244138" w:rsidRDefault="00244138" w:rsidP="00244138">
            <w:pPr>
              <w:jc w:val="both"/>
              <w:rPr>
                <w:bCs/>
                <w:sz w:val="22"/>
              </w:rPr>
            </w:pPr>
            <w:r w:rsidRPr="00244138">
              <w:rPr>
                <w:bCs/>
                <w:sz w:val="22"/>
              </w:rPr>
              <w:t>ul. Targowa 84, 17-200 Hajnówka</w:t>
            </w:r>
          </w:p>
        </w:tc>
        <w:tc>
          <w:tcPr>
            <w:tcW w:w="2268" w:type="dxa"/>
            <w:vAlign w:val="center"/>
          </w:tcPr>
          <w:p w:rsidR="00244138" w:rsidRPr="00244138" w:rsidRDefault="00244138" w:rsidP="00244138">
            <w:pPr>
              <w:jc w:val="center"/>
              <w:rPr>
                <w:bCs/>
                <w:sz w:val="22"/>
              </w:rPr>
            </w:pPr>
            <w:r w:rsidRPr="00244138">
              <w:rPr>
                <w:bCs/>
                <w:sz w:val="22"/>
              </w:rPr>
              <w:t>11.227,44 zł/</w:t>
            </w:r>
          </w:p>
          <w:p w:rsidR="00244138" w:rsidRPr="00244138" w:rsidRDefault="00244138" w:rsidP="00244138">
            <w:pPr>
              <w:jc w:val="center"/>
              <w:rPr>
                <w:bCs/>
                <w:sz w:val="22"/>
              </w:rPr>
            </w:pPr>
            <w:r w:rsidRPr="00244138">
              <w:rPr>
                <w:bCs/>
                <w:sz w:val="22"/>
              </w:rPr>
              <w:t>100 pkt</w:t>
            </w:r>
          </w:p>
        </w:tc>
        <w:tc>
          <w:tcPr>
            <w:tcW w:w="1276" w:type="dxa"/>
            <w:vAlign w:val="center"/>
          </w:tcPr>
          <w:p w:rsidR="00244138" w:rsidRPr="00244138" w:rsidRDefault="00244138" w:rsidP="00244138">
            <w:pPr>
              <w:jc w:val="center"/>
              <w:rPr>
                <w:bCs/>
                <w:sz w:val="22"/>
              </w:rPr>
            </w:pPr>
            <w:r w:rsidRPr="00244138">
              <w:rPr>
                <w:b/>
                <w:bCs/>
                <w:sz w:val="22"/>
              </w:rPr>
              <w:t>100</w:t>
            </w:r>
          </w:p>
        </w:tc>
      </w:tr>
    </w:tbl>
    <w:p w:rsidR="00244138" w:rsidRPr="00244138" w:rsidRDefault="00244138" w:rsidP="00244138">
      <w:pPr>
        <w:jc w:val="both"/>
        <w:rPr>
          <w:b/>
          <w:sz w:val="22"/>
        </w:rPr>
      </w:pPr>
    </w:p>
    <w:p w:rsidR="00244138" w:rsidRPr="00244138" w:rsidRDefault="00244138" w:rsidP="00244138">
      <w:pPr>
        <w:jc w:val="both"/>
        <w:rPr>
          <w:b/>
          <w:sz w:val="22"/>
        </w:rPr>
      </w:pPr>
      <w:r w:rsidRPr="00244138">
        <w:rPr>
          <w:b/>
          <w:sz w:val="22"/>
        </w:rPr>
        <w:t>Zadanie nr 6: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2268"/>
        <w:gridCol w:w="1276"/>
      </w:tblGrid>
      <w:tr w:rsidR="00244138" w:rsidRPr="00244138" w:rsidTr="00305D08">
        <w:tc>
          <w:tcPr>
            <w:tcW w:w="851" w:type="dxa"/>
            <w:vAlign w:val="center"/>
          </w:tcPr>
          <w:p w:rsidR="00244138" w:rsidRPr="00244138" w:rsidRDefault="00244138" w:rsidP="00244138">
            <w:pPr>
              <w:jc w:val="center"/>
              <w:rPr>
                <w:b/>
                <w:bCs/>
              </w:rPr>
            </w:pPr>
            <w:r w:rsidRPr="00244138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244138" w:rsidRPr="00244138" w:rsidRDefault="00244138" w:rsidP="00244138">
            <w:pPr>
              <w:jc w:val="center"/>
              <w:rPr>
                <w:b/>
                <w:bCs/>
              </w:rPr>
            </w:pPr>
            <w:r w:rsidRPr="00244138">
              <w:rPr>
                <w:b/>
                <w:bCs/>
                <w:sz w:val="22"/>
              </w:rPr>
              <w:t>Nazwa(firma)</w:t>
            </w:r>
          </w:p>
          <w:p w:rsidR="00244138" w:rsidRPr="00244138" w:rsidRDefault="00244138" w:rsidP="00244138">
            <w:pPr>
              <w:jc w:val="center"/>
              <w:rPr>
                <w:b/>
                <w:bCs/>
              </w:rPr>
            </w:pPr>
            <w:r w:rsidRPr="00244138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2268" w:type="dxa"/>
            <w:vAlign w:val="center"/>
          </w:tcPr>
          <w:p w:rsidR="00244138" w:rsidRPr="00244138" w:rsidRDefault="00244138" w:rsidP="00244138">
            <w:pPr>
              <w:jc w:val="center"/>
              <w:rPr>
                <w:b/>
                <w:bCs/>
              </w:rPr>
            </w:pPr>
            <w:r w:rsidRPr="00244138">
              <w:rPr>
                <w:b/>
                <w:bCs/>
                <w:sz w:val="18"/>
                <w:szCs w:val="18"/>
              </w:rPr>
              <w:t>Cena brutto w zł/ liczba punktów w kryterium cena = 100%</w:t>
            </w:r>
          </w:p>
        </w:tc>
        <w:tc>
          <w:tcPr>
            <w:tcW w:w="1276" w:type="dxa"/>
          </w:tcPr>
          <w:p w:rsidR="00244138" w:rsidRPr="00244138" w:rsidRDefault="00244138" w:rsidP="00244138">
            <w:pPr>
              <w:jc w:val="center"/>
              <w:rPr>
                <w:b/>
                <w:bCs/>
                <w:sz w:val="18"/>
                <w:szCs w:val="18"/>
              </w:rPr>
            </w:pPr>
            <w:r w:rsidRPr="00244138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244138" w:rsidRPr="00244138" w:rsidTr="00305D08">
        <w:tc>
          <w:tcPr>
            <w:tcW w:w="851" w:type="dxa"/>
            <w:vAlign w:val="center"/>
          </w:tcPr>
          <w:p w:rsidR="00244138" w:rsidRPr="00244138" w:rsidRDefault="00244138" w:rsidP="00244138">
            <w:pPr>
              <w:jc w:val="center"/>
              <w:rPr>
                <w:b/>
                <w:bCs/>
                <w:sz w:val="22"/>
              </w:rPr>
            </w:pPr>
            <w:r w:rsidRPr="00244138">
              <w:rPr>
                <w:b/>
                <w:bCs/>
                <w:sz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244138" w:rsidRPr="00244138" w:rsidRDefault="00244138" w:rsidP="00244138">
            <w:pPr>
              <w:jc w:val="both"/>
              <w:rPr>
                <w:bCs/>
                <w:sz w:val="22"/>
              </w:rPr>
            </w:pPr>
            <w:r w:rsidRPr="00244138">
              <w:rPr>
                <w:bCs/>
                <w:sz w:val="22"/>
              </w:rPr>
              <w:t>Auto-Myjnia, Hurtowa i Detaliczna Sprzedaż Paliw Płynnych i Gazowych Adam Kozłowski</w:t>
            </w:r>
          </w:p>
          <w:p w:rsidR="00244138" w:rsidRPr="00244138" w:rsidRDefault="00244138" w:rsidP="00244138">
            <w:pPr>
              <w:jc w:val="both"/>
              <w:rPr>
                <w:bCs/>
                <w:sz w:val="22"/>
              </w:rPr>
            </w:pPr>
            <w:r w:rsidRPr="00244138">
              <w:rPr>
                <w:bCs/>
                <w:sz w:val="22"/>
              </w:rPr>
              <w:t>Aleje Lipowe 1D, 19-400 Olecko</w:t>
            </w:r>
          </w:p>
        </w:tc>
        <w:tc>
          <w:tcPr>
            <w:tcW w:w="2268" w:type="dxa"/>
            <w:vAlign w:val="center"/>
          </w:tcPr>
          <w:p w:rsidR="00244138" w:rsidRPr="00244138" w:rsidRDefault="00244138" w:rsidP="00244138">
            <w:pPr>
              <w:jc w:val="center"/>
              <w:rPr>
                <w:bCs/>
                <w:sz w:val="22"/>
              </w:rPr>
            </w:pPr>
            <w:r w:rsidRPr="00244138">
              <w:rPr>
                <w:bCs/>
                <w:sz w:val="22"/>
              </w:rPr>
              <w:t>10.981,44 zł/</w:t>
            </w:r>
          </w:p>
          <w:p w:rsidR="00244138" w:rsidRPr="00244138" w:rsidRDefault="00244138" w:rsidP="00244138">
            <w:pPr>
              <w:jc w:val="center"/>
              <w:rPr>
                <w:bCs/>
                <w:sz w:val="22"/>
              </w:rPr>
            </w:pPr>
            <w:r w:rsidRPr="00244138">
              <w:rPr>
                <w:bCs/>
                <w:sz w:val="22"/>
              </w:rPr>
              <w:t>100 pkt</w:t>
            </w:r>
          </w:p>
        </w:tc>
        <w:tc>
          <w:tcPr>
            <w:tcW w:w="1276" w:type="dxa"/>
            <w:vAlign w:val="center"/>
          </w:tcPr>
          <w:p w:rsidR="00244138" w:rsidRPr="00244138" w:rsidRDefault="00244138" w:rsidP="00244138">
            <w:pPr>
              <w:jc w:val="center"/>
              <w:rPr>
                <w:bCs/>
                <w:sz w:val="22"/>
              </w:rPr>
            </w:pPr>
            <w:r w:rsidRPr="00244138">
              <w:rPr>
                <w:b/>
                <w:bCs/>
                <w:sz w:val="22"/>
              </w:rPr>
              <w:t>100</w:t>
            </w:r>
          </w:p>
        </w:tc>
      </w:tr>
    </w:tbl>
    <w:p w:rsidR="00244138" w:rsidRPr="00244138" w:rsidRDefault="00244138" w:rsidP="00244138">
      <w:pPr>
        <w:spacing w:after="120" w:line="276" w:lineRule="auto"/>
        <w:jc w:val="both"/>
        <w:rPr>
          <w:b/>
          <w:bCs/>
          <w:sz w:val="22"/>
        </w:rPr>
      </w:pPr>
    </w:p>
    <w:p w:rsidR="00244138" w:rsidRPr="00244138" w:rsidRDefault="00244138" w:rsidP="00244138">
      <w:pPr>
        <w:spacing w:line="276" w:lineRule="auto"/>
        <w:jc w:val="both"/>
        <w:rPr>
          <w:b/>
          <w:bCs/>
          <w:sz w:val="22"/>
        </w:rPr>
      </w:pPr>
      <w:r w:rsidRPr="00244138">
        <w:rPr>
          <w:b/>
          <w:bCs/>
          <w:sz w:val="22"/>
        </w:rPr>
        <w:t>Zadanie nr 7: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2268"/>
        <w:gridCol w:w="1276"/>
      </w:tblGrid>
      <w:tr w:rsidR="00244138" w:rsidRPr="00244138" w:rsidTr="00305D08">
        <w:tc>
          <w:tcPr>
            <w:tcW w:w="851" w:type="dxa"/>
            <w:vAlign w:val="center"/>
          </w:tcPr>
          <w:p w:rsidR="00244138" w:rsidRPr="00244138" w:rsidRDefault="00244138" w:rsidP="00244138">
            <w:pPr>
              <w:jc w:val="center"/>
              <w:rPr>
                <w:b/>
                <w:bCs/>
              </w:rPr>
            </w:pPr>
            <w:r w:rsidRPr="00244138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244138" w:rsidRPr="00244138" w:rsidRDefault="00244138" w:rsidP="00244138">
            <w:pPr>
              <w:jc w:val="center"/>
              <w:rPr>
                <w:b/>
                <w:bCs/>
              </w:rPr>
            </w:pPr>
            <w:r w:rsidRPr="00244138">
              <w:rPr>
                <w:b/>
                <w:bCs/>
                <w:sz w:val="22"/>
              </w:rPr>
              <w:t>Nazwa(firma)</w:t>
            </w:r>
          </w:p>
          <w:p w:rsidR="00244138" w:rsidRPr="00244138" w:rsidRDefault="00244138" w:rsidP="00244138">
            <w:pPr>
              <w:jc w:val="center"/>
              <w:rPr>
                <w:b/>
                <w:bCs/>
              </w:rPr>
            </w:pPr>
            <w:r w:rsidRPr="00244138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2268" w:type="dxa"/>
            <w:vAlign w:val="center"/>
          </w:tcPr>
          <w:p w:rsidR="00244138" w:rsidRPr="00244138" w:rsidRDefault="00244138" w:rsidP="00244138">
            <w:pPr>
              <w:jc w:val="center"/>
              <w:rPr>
                <w:b/>
                <w:bCs/>
              </w:rPr>
            </w:pPr>
            <w:r w:rsidRPr="00244138">
              <w:rPr>
                <w:b/>
                <w:bCs/>
                <w:sz w:val="18"/>
                <w:szCs w:val="18"/>
              </w:rPr>
              <w:t>Cena brutto w zł/ liczba punktów w kryterium cena = 100%</w:t>
            </w:r>
          </w:p>
        </w:tc>
        <w:tc>
          <w:tcPr>
            <w:tcW w:w="1276" w:type="dxa"/>
          </w:tcPr>
          <w:p w:rsidR="00244138" w:rsidRPr="00244138" w:rsidRDefault="00244138" w:rsidP="00244138">
            <w:pPr>
              <w:jc w:val="center"/>
              <w:rPr>
                <w:b/>
                <w:bCs/>
                <w:sz w:val="18"/>
                <w:szCs w:val="18"/>
              </w:rPr>
            </w:pPr>
            <w:r w:rsidRPr="00244138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244138" w:rsidRPr="00244138" w:rsidTr="00305D08">
        <w:tc>
          <w:tcPr>
            <w:tcW w:w="851" w:type="dxa"/>
            <w:vAlign w:val="center"/>
          </w:tcPr>
          <w:p w:rsidR="00244138" w:rsidRPr="00244138" w:rsidRDefault="00244138" w:rsidP="00244138">
            <w:pPr>
              <w:jc w:val="center"/>
              <w:rPr>
                <w:b/>
                <w:bCs/>
                <w:sz w:val="22"/>
              </w:rPr>
            </w:pPr>
            <w:r w:rsidRPr="00244138">
              <w:rPr>
                <w:b/>
                <w:bCs/>
                <w:sz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244138" w:rsidRPr="00244138" w:rsidRDefault="00244138" w:rsidP="00244138">
            <w:pPr>
              <w:jc w:val="both"/>
              <w:rPr>
                <w:bCs/>
                <w:sz w:val="22"/>
              </w:rPr>
            </w:pPr>
            <w:r w:rsidRPr="00244138">
              <w:rPr>
                <w:bCs/>
                <w:sz w:val="22"/>
              </w:rPr>
              <w:t>P.P.H.U. OPAL Sp. j.</w:t>
            </w:r>
          </w:p>
          <w:p w:rsidR="00244138" w:rsidRPr="00244138" w:rsidRDefault="00244138" w:rsidP="00244138">
            <w:pPr>
              <w:jc w:val="both"/>
              <w:rPr>
                <w:bCs/>
                <w:sz w:val="22"/>
              </w:rPr>
            </w:pPr>
            <w:r w:rsidRPr="00244138">
              <w:rPr>
                <w:bCs/>
                <w:sz w:val="22"/>
              </w:rPr>
              <w:t xml:space="preserve"> Irena Puławska, Roman Puławski</w:t>
            </w:r>
          </w:p>
          <w:p w:rsidR="00244138" w:rsidRPr="00244138" w:rsidRDefault="00244138" w:rsidP="00244138">
            <w:pPr>
              <w:jc w:val="both"/>
              <w:rPr>
                <w:bCs/>
                <w:sz w:val="22"/>
              </w:rPr>
            </w:pPr>
            <w:r w:rsidRPr="00244138">
              <w:rPr>
                <w:bCs/>
                <w:sz w:val="22"/>
              </w:rPr>
              <w:t>ul. Targowa 84, 17-200 Hajnówka</w:t>
            </w:r>
          </w:p>
        </w:tc>
        <w:tc>
          <w:tcPr>
            <w:tcW w:w="2268" w:type="dxa"/>
            <w:vAlign w:val="center"/>
          </w:tcPr>
          <w:p w:rsidR="00244138" w:rsidRPr="00244138" w:rsidRDefault="00244138" w:rsidP="00244138">
            <w:pPr>
              <w:jc w:val="center"/>
              <w:rPr>
                <w:bCs/>
                <w:sz w:val="22"/>
              </w:rPr>
            </w:pPr>
            <w:r w:rsidRPr="00244138">
              <w:rPr>
                <w:bCs/>
                <w:sz w:val="22"/>
              </w:rPr>
              <w:t>22.454,88 zł/</w:t>
            </w:r>
          </w:p>
          <w:p w:rsidR="00244138" w:rsidRPr="00244138" w:rsidRDefault="00244138" w:rsidP="00244138">
            <w:pPr>
              <w:jc w:val="center"/>
              <w:rPr>
                <w:bCs/>
                <w:sz w:val="22"/>
              </w:rPr>
            </w:pPr>
            <w:r w:rsidRPr="00244138">
              <w:rPr>
                <w:bCs/>
                <w:sz w:val="22"/>
              </w:rPr>
              <w:t>100 pkt</w:t>
            </w:r>
          </w:p>
        </w:tc>
        <w:tc>
          <w:tcPr>
            <w:tcW w:w="1276" w:type="dxa"/>
            <w:vAlign w:val="center"/>
          </w:tcPr>
          <w:p w:rsidR="00244138" w:rsidRPr="00244138" w:rsidRDefault="00244138" w:rsidP="00244138">
            <w:pPr>
              <w:jc w:val="center"/>
              <w:rPr>
                <w:bCs/>
                <w:sz w:val="22"/>
              </w:rPr>
            </w:pPr>
            <w:r w:rsidRPr="00244138">
              <w:rPr>
                <w:b/>
                <w:bCs/>
                <w:sz w:val="22"/>
              </w:rPr>
              <w:t>100</w:t>
            </w:r>
          </w:p>
        </w:tc>
      </w:tr>
    </w:tbl>
    <w:p w:rsidR="00244138" w:rsidRPr="00244138" w:rsidRDefault="00244138" w:rsidP="00244138">
      <w:pPr>
        <w:jc w:val="both"/>
        <w:rPr>
          <w:b/>
          <w:sz w:val="22"/>
        </w:rPr>
      </w:pPr>
    </w:p>
    <w:p w:rsidR="00244138" w:rsidRPr="00244138" w:rsidRDefault="00244138" w:rsidP="00244138">
      <w:pPr>
        <w:jc w:val="both"/>
        <w:rPr>
          <w:b/>
          <w:sz w:val="22"/>
        </w:rPr>
      </w:pPr>
      <w:r w:rsidRPr="00244138">
        <w:rPr>
          <w:b/>
          <w:sz w:val="22"/>
        </w:rPr>
        <w:t>Zadanie nr 8: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2268"/>
        <w:gridCol w:w="1276"/>
      </w:tblGrid>
      <w:tr w:rsidR="00244138" w:rsidRPr="00244138" w:rsidTr="00305D08">
        <w:tc>
          <w:tcPr>
            <w:tcW w:w="851" w:type="dxa"/>
            <w:vAlign w:val="center"/>
          </w:tcPr>
          <w:p w:rsidR="00244138" w:rsidRPr="00244138" w:rsidRDefault="00244138" w:rsidP="00244138">
            <w:pPr>
              <w:jc w:val="center"/>
              <w:rPr>
                <w:b/>
                <w:bCs/>
              </w:rPr>
            </w:pPr>
            <w:r w:rsidRPr="00244138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244138" w:rsidRPr="00244138" w:rsidRDefault="00244138" w:rsidP="00244138">
            <w:pPr>
              <w:jc w:val="center"/>
              <w:rPr>
                <w:b/>
                <w:bCs/>
              </w:rPr>
            </w:pPr>
            <w:r w:rsidRPr="00244138">
              <w:rPr>
                <w:b/>
                <w:bCs/>
                <w:sz w:val="22"/>
              </w:rPr>
              <w:t>Nazwa(firma)</w:t>
            </w:r>
          </w:p>
          <w:p w:rsidR="00244138" w:rsidRPr="00244138" w:rsidRDefault="00244138" w:rsidP="00244138">
            <w:pPr>
              <w:jc w:val="center"/>
              <w:rPr>
                <w:b/>
                <w:bCs/>
              </w:rPr>
            </w:pPr>
            <w:r w:rsidRPr="00244138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2268" w:type="dxa"/>
            <w:vAlign w:val="center"/>
          </w:tcPr>
          <w:p w:rsidR="00244138" w:rsidRPr="00244138" w:rsidRDefault="00244138" w:rsidP="00244138">
            <w:pPr>
              <w:jc w:val="center"/>
              <w:rPr>
                <w:b/>
                <w:bCs/>
              </w:rPr>
            </w:pPr>
            <w:r w:rsidRPr="00244138">
              <w:rPr>
                <w:b/>
                <w:bCs/>
                <w:sz w:val="18"/>
                <w:szCs w:val="18"/>
              </w:rPr>
              <w:t>Cena brutto w zł/ liczba punktów w kryterium cena = 100%</w:t>
            </w:r>
          </w:p>
        </w:tc>
        <w:tc>
          <w:tcPr>
            <w:tcW w:w="1276" w:type="dxa"/>
          </w:tcPr>
          <w:p w:rsidR="00244138" w:rsidRPr="00244138" w:rsidRDefault="00244138" w:rsidP="00244138">
            <w:pPr>
              <w:jc w:val="center"/>
              <w:rPr>
                <w:b/>
                <w:bCs/>
                <w:sz w:val="18"/>
                <w:szCs w:val="18"/>
              </w:rPr>
            </w:pPr>
            <w:r w:rsidRPr="00244138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244138" w:rsidRPr="00244138" w:rsidTr="00305D08">
        <w:tc>
          <w:tcPr>
            <w:tcW w:w="851" w:type="dxa"/>
            <w:vAlign w:val="center"/>
          </w:tcPr>
          <w:p w:rsidR="00244138" w:rsidRPr="00244138" w:rsidRDefault="00244138" w:rsidP="00244138">
            <w:pPr>
              <w:jc w:val="center"/>
              <w:rPr>
                <w:b/>
                <w:bCs/>
                <w:sz w:val="22"/>
              </w:rPr>
            </w:pPr>
            <w:r w:rsidRPr="00244138">
              <w:rPr>
                <w:b/>
                <w:bCs/>
                <w:sz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244138" w:rsidRPr="00244138" w:rsidRDefault="00244138" w:rsidP="00244138">
            <w:pPr>
              <w:jc w:val="both"/>
              <w:rPr>
                <w:bCs/>
                <w:sz w:val="22"/>
              </w:rPr>
            </w:pPr>
            <w:r w:rsidRPr="00244138">
              <w:rPr>
                <w:bCs/>
                <w:sz w:val="22"/>
              </w:rPr>
              <w:t>Auto-Myjnia, Hurtowa i Detaliczna Sprzedaż Paliw Płynnych i Gazowych Adam Kozłowski</w:t>
            </w:r>
          </w:p>
          <w:p w:rsidR="00244138" w:rsidRPr="00244138" w:rsidRDefault="00244138" w:rsidP="00244138">
            <w:pPr>
              <w:jc w:val="both"/>
              <w:rPr>
                <w:bCs/>
                <w:sz w:val="22"/>
              </w:rPr>
            </w:pPr>
            <w:r w:rsidRPr="00244138">
              <w:rPr>
                <w:bCs/>
                <w:sz w:val="22"/>
              </w:rPr>
              <w:t>Aleje Lipowe 1D, 19-400 Olecko</w:t>
            </w:r>
          </w:p>
        </w:tc>
        <w:tc>
          <w:tcPr>
            <w:tcW w:w="2268" w:type="dxa"/>
            <w:vAlign w:val="center"/>
          </w:tcPr>
          <w:p w:rsidR="00244138" w:rsidRPr="00244138" w:rsidRDefault="00244138" w:rsidP="00244138">
            <w:pPr>
              <w:jc w:val="center"/>
              <w:rPr>
                <w:bCs/>
                <w:sz w:val="22"/>
              </w:rPr>
            </w:pPr>
            <w:r w:rsidRPr="00244138">
              <w:rPr>
                <w:bCs/>
                <w:sz w:val="22"/>
              </w:rPr>
              <w:t>10.981,44 zł/</w:t>
            </w:r>
          </w:p>
          <w:p w:rsidR="00244138" w:rsidRPr="00244138" w:rsidRDefault="00244138" w:rsidP="00244138">
            <w:pPr>
              <w:jc w:val="center"/>
              <w:rPr>
                <w:bCs/>
                <w:sz w:val="22"/>
              </w:rPr>
            </w:pPr>
            <w:r w:rsidRPr="00244138">
              <w:rPr>
                <w:bCs/>
                <w:sz w:val="22"/>
              </w:rPr>
              <w:t>100 pkt</w:t>
            </w:r>
          </w:p>
        </w:tc>
        <w:tc>
          <w:tcPr>
            <w:tcW w:w="1276" w:type="dxa"/>
            <w:vAlign w:val="center"/>
          </w:tcPr>
          <w:p w:rsidR="00244138" w:rsidRPr="00244138" w:rsidRDefault="00244138" w:rsidP="00244138">
            <w:pPr>
              <w:jc w:val="center"/>
              <w:rPr>
                <w:bCs/>
                <w:sz w:val="22"/>
              </w:rPr>
            </w:pPr>
            <w:r w:rsidRPr="00244138">
              <w:rPr>
                <w:b/>
                <w:bCs/>
                <w:sz w:val="22"/>
              </w:rPr>
              <w:t>100</w:t>
            </w:r>
          </w:p>
        </w:tc>
      </w:tr>
    </w:tbl>
    <w:p w:rsidR="00244138" w:rsidRPr="00244138" w:rsidRDefault="00244138" w:rsidP="00244138">
      <w:pPr>
        <w:jc w:val="both"/>
        <w:rPr>
          <w:b/>
          <w:sz w:val="22"/>
        </w:rPr>
      </w:pPr>
    </w:p>
    <w:p w:rsidR="00244138" w:rsidRPr="00244138" w:rsidRDefault="00244138" w:rsidP="00244138">
      <w:pPr>
        <w:jc w:val="both"/>
        <w:rPr>
          <w:b/>
          <w:sz w:val="22"/>
        </w:rPr>
      </w:pPr>
      <w:r w:rsidRPr="00244138">
        <w:rPr>
          <w:b/>
          <w:sz w:val="22"/>
        </w:rPr>
        <w:t>Zadanie nr 9: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2268"/>
        <w:gridCol w:w="1276"/>
      </w:tblGrid>
      <w:tr w:rsidR="00244138" w:rsidRPr="00244138" w:rsidTr="00305D08">
        <w:tc>
          <w:tcPr>
            <w:tcW w:w="851" w:type="dxa"/>
            <w:vAlign w:val="center"/>
          </w:tcPr>
          <w:p w:rsidR="00244138" w:rsidRPr="00244138" w:rsidRDefault="00244138" w:rsidP="00244138">
            <w:pPr>
              <w:jc w:val="center"/>
              <w:rPr>
                <w:b/>
                <w:bCs/>
              </w:rPr>
            </w:pPr>
            <w:r w:rsidRPr="00244138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244138" w:rsidRPr="00244138" w:rsidRDefault="00244138" w:rsidP="00244138">
            <w:pPr>
              <w:jc w:val="center"/>
              <w:rPr>
                <w:b/>
                <w:bCs/>
              </w:rPr>
            </w:pPr>
            <w:r w:rsidRPr="00244138">
              <w:rPr>
                <w:b/>
                <w:bCs/>
                <w:sz w:val="22"/>
              </w:rPr>
              <w:t>Nazwa(firma)</w:t>
            </w:r>
          </w:p>
          <w:p w:rsidR="00244138" w:rsidRPr="00244138" w:rsidRDefault="00244138" w:rsidP="00244138">
            <w:pPr>
              <w:jc w:val="center"/>
              <w:rPr>
                <w:b/>
                <w:bCs/>
              </w:rPr>
            </w:pPr>
            <w:r w:rsidRPr="00244138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2268" w:type="dxa"/>
            <w:vAlign w:val="center"/>
          </w:tcPr>
          <w:p w:rsidR="00244138" w:rsidRPr="00244138" w:rsidRDefault="00244138" w:rsidP="00244138">
            <w:pPr>
              <w:jc w:val="center"/>
              <w:rPr>
                <w:b/>
                <w:bCs/>
              </w:rPr>
            </w:pPr>
            <w:r w:rsidRPr="00244138">
              <w:rPr>
                <w:b/>
                <w:bCs/>
                <w:sz w:val="18"/>
                <w:szCs w:val="18"/>
              </w:rPr>
              <w:t>Cena brutto w zł/ liczba punktów w kryterium cena = 100%</w:t>
            </w:r>
          </w:p>
        </w:tc>
        <w:tc>
          <w:tcPr>
            <w:tcW w:w="1276" w:type="dxa"/>
          </w:tcPr>
          <w:p w:rsidR="00244138" w:rsidRPr="00244138" w:rsidRDefault="00244138" w:rsidP="00244138">
            <w:pPr>
              <w:jc w:val="center"/>
              <w:rPr>
                <w:b/>
                <w:bCs/>
                <w:sz w:val="18"/>
                <w:szCs w:val="18"/>
              </w:rPr>
            </w:pPr>
            <w:r w:rsidRPr="00244138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244138" w:rsidRPr="00244138" w:rsidTr="00305D08">
        <w:tc>
          <w:tcPr>
            <w:tcW w:w="851" w:type="dxa"/>
            <w:vAlign w:val="center"/>
          </w:tcPr>
          <w:p w:rsidR="00244138" w:rsidRPr="00244138" w:rsidRDefault="00244138" w:rsidP="00244138">
            <w:pPr>
              <w:jc w:val="center"/>
              <w:rPr>
                <w:b/>
                <w:bCs/>
                <w:sz w:val="22"/>
              </w:rPr>
            </w:pPr>
            <w:r w:rsidRPr="00244138">
              <w:rPr>
                <w:b/>
                <w:bCs/>
                <w:sz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244138" w:rsidRPr="00244138" w:rsidRDefault="00244138" w:rsidP="00244138">
            <w:pPr>
              <w:jc w:val="both"/>
              <w:rPr>
                <w:bCs/>
                <w:sz w:val="22"/>
              </w:rPr>
            </w:pPr>
            <w:r w:rsidRPr="00244138">
              <w:rPr>
                <w:bCs/>
                <w:sz w:val="22"/>
              </w:rPr>
              <w:t>Auto-Myjnia, Hurtowa i Detaliczna Sprzedaż Paliw Płynnych i Gazowych Adam Kozłowski</w:t>
            </w:r>
          </w:p>
          <w:p w:rsidR="00244138" w:rsidRPr="00244138" w:rsidRDefault="00244138" w:rsidP="00244138">
            <w:pPr>
              <w:jc w:val="both"/>
              <w:rPr>
                <w:bCs/>
                <w:sz w:val="22"/>
              </w:rPr>
            </w:pPr>
            <w:r w:rsidRPr="00244138">
              <w:rPr>
                <w:bCs/>
                <w:sz w:val="22"/>
              </w:rPr>
              <w:t>Aleje Lipowe 1D, 19-400 Olecko</w:t>
            </w:r>
          </w:p>
        </w:tc>
        <w:tc>
          <w:tcPr>
            <w:tcW w:w="2268" w:type="dxa"/>
            <w:vAlign w:val="center"/>
          </w:tcPr>
          <w:p w:rsidR="00244138" w:rsidRPr="00244138" w:rsidRDefault="00244138" w:rsidP="00244138">
            <w:pPr>
              <w:jc w:val="center"/>
              <w:rPr>
                <w:bCs/>
                <w:sz w:val="22"/>
              </w:rPr>
            </w:pPr>
            <w:r w:rsidRPr="00244138">
              <w:rPr>
                <w:bCs/>
                <w:sz w:val="22"/>
              </w:rPr>
              <w:t>71.379,36 zł/</w:t>
            </w:r>
          </w:p>
          <w:p w:rsidR="00244138" w:rsidRPr="00244138" w:rsidRDefault="00244138" w:rsidP="00244138">
            <w:pPr>
              <w:jc w:val="center"/>
              <w:rPr>
                <w:bCs/>
                <w:sz w:val="22"/>
              </w:rPr>
            </w:pPr>
            <w:r w:rsidRPr="00244138">
              <w:rPr>
                <w:bCs/>
                <w:sz w:val="22"/>
              </w:rPr>
              <w:t>100 pkt</w:t>
            </w:r>
          </w:p>
        </w:tc>
        <w:tc>
          <w:tcPr>
            <w:tcW w:w="1276" w:type="dxa"/>
            <w:vAlign w:val="center"/>
          </w:tcPr>
          <w:p w:rsidR="00244138" w:rsidRPr="00244138" w:rsidRDefault="00244138" w:rsidP="00244138">
            <w:pPr>
              <w:jc w:val="center"/>
              <w:rPr>
                <w:bCs/>
                <w:sz w:val="22"/>
              </w:rPr>
            </w:pPr>
            <w:r w:rsidRPr="00244138">
              <w:rPr>
                <w:b/>
                <w:bCs/>
                <w:sz w:val="22"/>
              </w:rPr>
              <w:t>100</w:t>
            </w:r>
          </w:p>
        </w:tc>
      </w:tr>
    </w:tbl>
    <w:p w:rsidR="00244138" w:rsidRPr="00244138" w:rsidRDefault="00244138" w:rsidP="00244138">
      <w:pPr>
        <w:jc w:val="both"/>
        <w:rPr>
          <w:b/>
          <w:sz w:val="22"/>
        </w:rPr>
      </w:pPr>
    </w:p>
    <w:p w:rsidR="00244138" w:rsidRPr="00244138" w:rsidRDefault="00244138" w:rsidP="00244138">
      <w:pPr>
        <w:jc w:val="both"/>
        <w:rPr>
          <w:b/>
          <w:sz w:val="22"/>
        </w:rPr>
      </w:pPr>
      <w:r w:rsidRPr="00244138">
        <w:rPr>
          <w:b/>
          <w:sz w:val="22"/>
        </w:rPr>
        <w:t>Zadanie nr 10: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2268"/>
        <w:gridCol w:w="1276"/>
      </w:tblGrid>
      <w:tr w:rsidR="00244138" w:rsidRPr="00244138" w:rsidTr="00305D08">
        <w:tc>
          <w:tcPr>
            <w:tcW w:w="851" w:type="dxa"/>
            <w:vAlign w:val="center"/>
          </w:tcPr>
          <w:p w:rsidR="00244138" w:rsidRPr="00244138" w:rsidRDefault="00244138" w:rsidP="00244138">
            <w:pPr>
              <w:jc w:val="center"/>
              <w:rPr>
                <w:b/>
                <w:bCs/>
              </w:rPr>
            </w:pPr>
            <w:r w:rsidRPr="00244138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244138" w:rsidRPr="00244138" w:rsidRDefault="00244138" w:rsidP="00244138">
            <w:pPr>
              <w:jc w:val="center"/>
              <w:rPr>
                <w:b/>
                <w:bCs/>
              </w:rPr>
            </w:pPr>
            <w:r w:rsidRPr="00244138">
              <w:rPr>
                <w:b/>
                <w:bCs/>
                <w:sz w:val="22"/>
              </w:rPr>
              <w:t>Nazwa(firma)</w:t>
            </w:r>
          </w:p>
          <w:p w:rsidR="00244138" w:rsidRPr="00244138" w:rsidRDefault="00244138" w:rsidP="00244138">
            <w:pPr>
              <w:jc w:val="center"/>
              <w:rPr>
                <w:b/>
                <w:bCs/>
              </w:rPr>
            </w:pPr>
            <w:r w:rsidRPr="00244138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2268" w:type="dxa"/>
            <w:vAlign w:val="center"/>
          </w:tcPr>
          <w:p w:rsidR="00244138" w:rsidRPr="00244138" w:rsidRDefault="00244138" w:rsidP="00244138">
            <w:pPr>
              <w:jc w:val="center"/>
              <w:rPr>
                <w:b/>
                <w:bCs/>
              </w:rPr>
            </w:pPr>
            <w:r w:rsidRPr="00244138">
              <w:rPr>
                <w:b/>
                <w:bCs/>
                <w:sz w:val="18"/>
                <w:szCs w:val="18"/>
              </w:rPr>
              <w:t>Cena brutto w zł/ liczba punktów w kryterium cena = 100%</w:t>
            </w:r>
          </w:p>
        </w:tc>
        <w:tc>
          <w:tcPr>
            <w:tcW w:w="1276" w:type="dxa"/>
          </w:tcPr>
          <w:p w:rsidR="00244138" w:rsidRPr="00244138" w:rsidRDefault="00244138" w:rsidP="00244138">
            <w:pPr>
              <w:jc w:val="center"/>
              <w:rPr>
                <w:b/>
                <w:bCs/>
                <w:sz w:val="18"/>
                <w:szCs w:val="18"/>
              </w:rPr>
            </w:pPr>
            <w:r w:rsidRPr="00244138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244138" w:rsidRPr="00244138" w:rsidTr="00305D08">
        <w:tc>
          <w:tcPr>
            <w:tcW w:w="851" w:type="dxa"/>
            <w:vAlign w:val="center"/>
          </w:tcPr>
          <w:p w:rsidR="00244138" w:rsidRPr="00244138" w:rsidRDefault="00244138" w:rsidP="00244138">
            <w:pPr>
              <w:jc w:val="center"/>
              <w:rPr>
                <w:b/>
                <w:bCs/>
                <w:sz w:val="22"/>
              </w:rPr>
            </w:pPr>
            <w:r w:rsidRPr="00244138">
              <w:rPr>
                <w:b/>
                <w:bCs/>
                <w:sz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244138" w:rsidRPr="00244138" w:rsidRDefault="00244138" w:rsidP="00244138">
            <w:pPr>
              <w:jc w:val="both"/>
              <w:rPr>
                <w:bCs/>
                <w:sz w:val="22"/>
              </w:rPr>
            </w:pPr>
            <w:r w:rsidRPr="00244138">
              <w:rPr>
                <w:bCs/>
                <w:sz w:val="22"/>
              </w:rPr>
              <w:t xml:space="preserve">P.P.H.U. OPAL Sp. j. </w:t>
            </w:r>
          </w:p>
          <w:p w:rsidR="00244138" w:rsidRPr="00244138" w:rsidRDefault="00244138" w:rsidP="00244138">
            <w:pPr>
              <w:jc w:val="both"/>
              <w:rPr>
                <w:bCs/>
                <w:sz w:val="22"/>
              </w:rPr>
            </w:pPr>
            <w:r w:rsidRPr="00244138">
              <w:rPr>
                <w:bCs/>
                <w:sz w:val="22"/>
              </w:rPr>
              <w:t>Irena Puławska, Roman Puławski</w:t>
            </w:r>
          </w:p>
          <w:p w:rsidR="00244138" w:rsidRPr="00244138" w:rsidRDefault="00244138" w:rsidP="00244138">
            <w:pPr>
              <w:jc w:val="both"/>
              <w:rPr>
                <w:bCs/>
                <w:sz w:val="22"/>
              </w:rPr>
            </w:pPr>
            <w:r w:rsidRPr="00244138">
              <w:rPr>
                <w:bCs/>
                <w:sz w:val="22"/>
              </w:rPr>
              <w:t>ul. Targowa 84, 17-200 Hajnówka</w:t>
            </w:r>
          </w:p>
        </w:tc>
        <w:tc>
          <w:tcPr>
            <w:tcW w:w="2268" w:type="dxa"/>
            <w:vAlign w:val="center"/>
          </w:tcPr>
          <w:p w:rsidR="00244138" w:rsidRPr="00244138" w:rsidRDefault="00244138" w:rsidP="00244138">
            <w:pPr>
              <w:jc w:val="center"/>
              <w:rPr>
                <w:bCs/>
                <w:sz w:val="22"/>
              </w:rPr>
            </w:pPr>
            <w:r w:rsidRPr="00244138">
              <w:rPr>
                <w:bCs/>
                <w:sz w:val="22"/>
              </w:rPr>
              <w:t>61.750,92 zł/</w:t>
            </w:r>
          </w:p>
          <w:p w:rsidR="00244138" w:rsidRPr="00244138" w:rsidRDefault="00244138" w:rsidP="00244138">
            <w:pPr>
              <w:jc w:val="center"/>
              <w:rPr>
                <w:bCs/>
                <w:sz w:val="22"/>
              </w:rPr>
            </w:pPr>
            <w:r w:rsidRPr="00244138">
              <w:rPr>
                <w:bCs/>
                <w:sz w:val="22"/>
              </w:rPr>
              <w:t>100 pkt</w:t>
            </w:r>
          </w:p>
        </w:tc>
        <w:tc>
          <w:tcPr>
            <w:tcW w:w="1276" w:type="dxa"/>
            <w:vAlign w:val="center"/>
          </w:tcPr>
          <w:p w:rsidR="00244138" w:rsidRPr="00244138" w:rsidRDefault="00244138" w:rsidP="00244138">
            <w:pPr>
              <w:jc w:val="center"/>
              <w:rPr>
                <w:bCs/>
                <w:sz w:val="22"/>
              </w:rPr>
            </w:pPr>
            <w:r w:rsidRPr="00244138">
              <w:rPr>
                <w:b/>
                <w:bCs/>
                <w:sz w:val="22"/>
              </w:rPr>
              <w:t>100</w:t>
            </w:r>
          </w:p>
        </w:tc>
      </w:tr>
    </w:tbl>
    <w:p w:rsidR="00244138" w:rsidRPr="00244138" w:rsidRDefault="00244138" w:rsidP="00244138">
      <w:pPr>
        <w:spacing w:after="120" w:line="276" w:lineRule="auto"/>
        <w:jc w:val="both"/>
        <w:rPr>
          <w:b/>
          <w:bCs/>
          <w:sz w:val="22"/>
        </w:rPr>
      </w:pPr>
    </w:p>
    <w:p w:rsidR="00244138" w:rsidRPr="00244138" w:rsidRDefault="00244138" w:rsidP="00244138">
      <w:pPr>
        <w:spacing w:line="276" w:lineRule="auto"/>
        <w:jc w:val="both"/>
        <w:rPr>
          <w:b/>
          <w:bCs/>
          <w:sz w:val="22"/>
        </w:rPr>
      </w:pPr>
      <w:r w:rsidRPr="00244138">
        <w:rPr>
          <w:b/>
          <w:bCs/>
          <w:sz w:val="22"/>
        </w:rPr>
        <w:t>Zadanie nr 11: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2268"/>
        <w:gridCol w:w="1276"/>
      </w:tblGrid>
      <w:tr w:rsidR="00244138" w:rsidRPr="00244138" w:rsidTr="00305D08">
        <w:tc>
          <w:tcPr>
            <w:tcW w:w="851" w:type="dxa"/>
            <w:vAlign w:val="center"/>
          </w:tcPr>
          <w:p w:rsidR="00244138" w:rsidRPr="00244138" w:rsidRDefault="00244138" w:rsidP="00244138">
            <w:pPr>
              <w:jc w:val="center"/>
              <w:rPr>
                <w:b/>
                <w:bCs/>
              </w:rPr>
            </w:pPr>
            <w:r w:rsidRPr="00244138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244138" w:rsidRPr="00244138" w:rsidRDefault="00244138" w:rsidP="00244138">
            <w:pPr>
              <w:jc w:val="center"/>
              <w:rPr>
                <w:b/>
                <w:bCs/>
              </w:rPr>
            </w:pPr>
            <w:r w:rsidRPr="00244138">
              <w:rPr>
                <w:b/>
                <w:bCs/>
                <w:sz w:val="22"/>
              </w:rPr>
              <w:t>Nazwa(firma)</w:t>
            </w:r>
          </w:p>
          <w:p w:rsidR="00244138" w:rsidRPr="00244138" w:rsidRDefault="00244138" w:rsidP="00244138">
            <w:pPr>
              <w:jc w:val="center"/>
              <w:rPr>
                <w:b/>
                <w:bCs/>
              </w:rPr>
            </w:pPr>
            <w:r w:rsidRPr="00244138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2268" w:type="dxa"/>
            <w:vAlign w:val="center"/>
          </w:tcPr>
          <w:p w:rsidR="00244138" w:rsidRPr="00244138" w:rsidRDefault="00244138" w:rsidP="00244138">
            <w:pPr>
              <w:jc w:val="center"/>
              <w:rPr>
                <w:b/>
                <w:bCs/>
              </w:rPr>
            </w:pPr>
            <w:r w:rsidRPr="00244138">
              <w:rPr>
                <w:b/>
                <w:bCs/>
                <w:sz w:val="18"/>
                <w:szCs w:val="18"/>
              </w:rPr>
              <w:t>Cena brutto w zł/ liczba punktów w kryterium cena = 100%</w:t>
            </w:r>
          </w:p>
        </w:tc>
        <w:tc>
          <w:tcPr>
            <w:tcW w:w="1276" w:type="dxa"/>
          </w:tcPr>
          <w:p w:rsidR="00244138" w:rsidRPr="00244138" w:rsidRDefault="00244138" w:rsidP="00244138">
            <w:pPr>
              <w:jc w:val="center"/>
              <w:rPr>
                <w:b/>
                <w:bCs/>
                <w:sz w:val="18"/>
                <w:szCs w:val="18"/>
              </w:rPr>
            </w:pPr>
            <w:r w:rsidRPr="00244138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244138" w:rsidRPr="00244138" w:rsidTr="00305D08">
        <w:tc>
          <w:tcPr>
            <w:tcW w:w="851" w:type="dxa"/>
            <w:vAlign w:val="center"/>
          </w:tcPr>
          <w:p w:rsidR="00244138" w:rsidRPr="00244138" w:rsidRDefault="00244138" w:rsidP="00244138">
            <w:pPr>
              <w:jc w:val="center"/>
              <w:rPr>
                <w:b/>
                <w:bCs/>
                <w:sz w:val="22"/>
              </w:rPr>
            </w:pPr>
            <w:r w:rsidRPr="00244138">
              <w:rPr>
                <w:b/>
                <w:bCs/>
                <w:sz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244138" w:rsidRPr="00244138" w:rsidRDefault="00244138" w:rsidP="00244138">
            <w:pPr>
              <w:jc w:val="both"/>
              <w:rPr>
                <w:bCs/>
                <w:sz w:val="22"/>
              </w:rPr>
            </w:pPr>
            <w:r w:rsidRPr="00244138">
              <w:rPr>
                <w:bCs/>
                <w:sz w:val="22"/>
              </w:rPr>
              <w:t>Auto-Myjnia, Hurtowa i Detaliczna Sprzedaż Paliw Płynnych i Gazowych Adam Kozłowski</w:t>
            </w:r>
          </w:p>
          <w:p w:rsidR="00244138" w:rsidRPr="00244138" w:rsidRDefault="00244138" w:rsidP="00244138">
            <w:pPr>
              <w:jc w:val="both"/>
              <w:rPr>
                <w:bCs/>
                <w:sz w:val="22"/>
              </w:rPr>
            </w:pPr>
            <w:r w:rsidRPr="00244138">
              <w:rPr>
                <w:bCs/>
                <w:sz w:val="22"/>
              </w:rPr>
              <w:t>Aleje Lipowe 1D, 19-400 Olecko</w:t>
            </w:r>
          </w:p>
        </w:tc>
        <w:tc>
          <w:tcPr>
            <w:tcW w:w="2268" w:type="dxa"/>
            <w:vAlign w:val="center"/>
          </w:tcPr>
          <w:p w:rsidR="00244138" w:rsidRPr="00244138" w:rsidRDefault="00244138" w:rsidP="00244138">
            <w:pPr>
              <w:jc w:val="center"/>
              <w:rPr>
                <w:bCs/>
                <w:sz w:val="22"/>
              </w:rPr>
            </w:pPr>
            <w:r w:rsidRPr="00244138">
              <w:rPr>
                <w:bCs/>
                <w:sz w:val="22"/>
              </w:rPr>
              <w:t>43.925,76 zł/</w:t>
            </w:r>
          </w:p>
          <w:p w:rsidR="00244138" w:rsidRPr="00244138" w:rsidRDefault="00244138" w:rsidP="00244138">
            <w:pPr>
              <w:jc w:val="center"/>
              <w:rPr>
                <w:bCs/>
                <w:sz w:val="22"/>
              </w:rPr>
            </w:pPr>
            <w:r w:rsidRPr="00244138">
              <w:rPr>
                <w:bCs/>
                <w:sz w:val="22"/>
              </w:rPr>
              <w:t>100 pkt</w:t>
            </w:r>
          </w:p>
        </w:tc>
        <w:tc>
          <w:tcPr>
            <w:tcW w:w="1276" w:type="dxa"/>
            <w:vAlign w:val="center"/>
          </w:tcPr>
          <w:p w:rsidR="00244138" w:rsidRPr="00244138" w:rsidRDefault="00244138" w:rsidP="00244138">
            <w:pPr>
              <w:jc w:val="center"/>
              <w:rPr>
                <w:bCs/>
                <w:sz w:val="22"/>
              </w:rPr>
            </w:pPr>
            <w:r w:rsidRPr="00244138">
              <w:rPr>
                <w:b/>
                <w:bCs/>
                <w:sz w:val="22"/>
              </w:rPr>
              <w:t>100</w:t>
            </w:r>
          </w:p>
        </w:tc>
      </w:tr>
    </w:tbl>
    <w:p w:rsidR="00EB25D1" w:rsidRPr="00EB25D1" w:rsidRDefault="00EB25D1" w:rsidP="00EB25D1">
      <w:pPr>
        <w:jc w:val="both"/>
        <w:rPr>
          <w:sz w:val="22"/>
        </w:rPr>
      </w:pPr>
    </w:p>
    <w:p w:rsidR="006F53C3" w:rsidRPr="006F53C3" w:rsidRDefault="006F53C3" w:rsidP="006F53C3">
      <w:pPr>
        <w:ind w:right="-289"/>
        <w:jc w:val="both"/>
        <w:rPr>
          <w:rFonts w:eastAsia="Times New Roman"/>
          <w:color w:val="FF0000"/>
          <w:sz w:val="22"/>
          <w:lang w:eastAsia="pl-PL"/>
        </w:rPr>
      </w:pPr>
    </w:p>
    <w:p w:rsidR="00797524" w:rsidRDefault="003B473C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</w:t>
      </w:r>
      <w:r w:rsidR="007E0E68">
        <w:rPr>
          <w:rFonts w:eastAsia="Times New Roman"/>
          <w:b/>
          <w:sz w:val="26"/>
          <w:szCs w:val="26"/>
          <w:lang w:eastAsia="pl-PL"/>
        </w:rPr>
        <w:t xml:space="preserve">                   </w:t>
      </w:r>
      <w:r>
        <w:rPr>
          <w:rFonts w:eastAsia="Times New Roman"/>
          <w:b/>
          <w:sz w:val="22"/>
          <w:lang w:eastAsia="pl-PL"/>
        </w:rPr>
        <w:t>Sławomir Wilczewski</w:t>
      </w:r>
    </w:p>
    <w:p w:rsidR="00D726E7" w:rsidRPr="00C0136F" w:rsidRDefault="00C0136F" w:rsidP="003B473C">
      <w:pPr>
        <w:spacing w:line="360" w:lineRule="auto"/>
        <w:ind w:left="4254" w:firstLine="709"/>
        <w:jc w:val="both"/>
        <w:rPr>
          <w:rFonts w:eastAsia="Times New Roman"/>
          <w:i/>
          <w:sz w:val="22"/>
          <w:lang w:eastAsia="pl-PL"/>
        </w:rPr>
      </w:pPr>
      <w:r w:rsidRPr="00C0136F">
        <w:rPr>
          <w:rFonts w:eastAsia="Times New Roman"/>
          <w:i/>
          <w:sz w:val="22"/>
          <w:lang w:eastAsia="pl-PL"/>
        </w:rPr>
        <w:t xml:space="preserve">                          (podpis na oryginale)</w:t>
      </w:r>
    </w:p>
    <w:p w:rsidR="00EB25D1" w:rsidRDefault="00EB25D1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EB25D1" w:rsidRDefault="00EB25D1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bookmarkStart w:id="0" w:name="_GoBack"/>
      <w:bookmarkEnd w:id="0"/>
    </w:p>
    <w:p w:rsidR="00EB25D1" w:rsidRDefault="00EB25D1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EB25D1" w:rsidRDefault="00EB25D1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EB25D1" w:rsidRDefault="00EB25D1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EB25D1" w:rsidRDefault="00EB25D1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EB25D1" w:rsidRDefault="00EB25D1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EB25D1" w:rsidRDefault="00EB25D1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EB25D1" w:rsidRDefault="00EB25D1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EB25D1" w:rsidRDefault="00EB25D1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EB25D1" w:rsidRDefault="00EB25D1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EB25D1" w:rsidRDefault="00EB25D1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EB25D1" w:rsidRDefault="00EB25D1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EB25D1" w:rsidRDefault="00EB25D1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EB25D1" w:rsidRDefault="00EB25D1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EB25D1" w:rsidRDefault="00EB25D1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EB25D1" w:rsidRDefault="00EB25D1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EB25D1" w:rsidRDefault="00EB25D1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EB25D1" w:rsidRDefault="00EB25D1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EB25D1" w:rsidRDefault="00EB25D1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EB25D1" w:rsidRDefault="00EB25D1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244138" w:rsidRDefault="00244138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244138" w:rsidRDefault="00244138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244138" w:rsidRDefault="00244138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244138" w:rsidRDefault="00244138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244138" w:rsidRDefault="00244138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244138" w:rsidRDefault="00244138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244138" w:rsidRDefault="00244138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Pr="00B7384D" w:rsidRDefault="00B7384D" w:rsidP="00B7384D">
      <w:pPr>
        <w:spacing w:line="360" w:lineRule="auto"/>
        <w:rPr>
          <w:rFonts w:eastAsia="Times New Roman"/>
          <w:sz w:val="26"/>
          <w:szCs w:val="26"/>
          <w:u w:val="single"/>
          <w:lang w:eastAsia="pl-PL"/>
        </w:rPr>
      </w:pPr>
      <w:r w:rsidRPr="00B7384D">
        <w:rPr>
          <w:rFonts w:eastAsia="Times New Roman"/>
          <w:sz w:val="22"/>
          <w:u w:val="single"/>
          <w:lang w:eastAsia="pl-PL"/>
        </w:rPr>
        <w:t xml:space="preserve">Wyk. w 1 egz. </w:t>
      </w:r>
    </w:p>
    <w:sectPr w:rsidR="00B7384D" w:rsidRPr="00B7384D" w:rsidSect="003C3C85">
      <w:footerReference w:type="default" r:id="rId11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DD" w:rsidRDefault="00A837DD" w:rsidP="00C60783">
      <w:r>
        <w:separator/>
      </w:r>
    </w:p>
  </w:endnote>
  <w:endnote w:type="continuationSeparator" w:id="0">
    <w:p w:rsidR="00A837DD" w:rsidRDefault="00A837DD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DD" w:rsidRDefault="00A837DD" w:rsidP="00C60783">
      <w:r>
        <w:separator/>
      </w:r>
    </w:p>
  </w:footnote>
  <w:footnote w:type="continuationSeparator" w:id="0">
    <w:p w:rsidR="00A837DD" w:rsidRDefault="00A837DD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9714456"/>
    <w:multiLevelType w:val="hybridMultilevel"/>
    <w:tmpl w:val="6712A3E0"/>
    <w:lvl w:ilvl="0" w:tplc="771CF3F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4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6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7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8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0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1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2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3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4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5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8">
    <w:nsid w:val="269A0999"/>
    <w:multiLevelType w:val="hybridMultilevel"/>
    <w:tmpl w:val="A2E6C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1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6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7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9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00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2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8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9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10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1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2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4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5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7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8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9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21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2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4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5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6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7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9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1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3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4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5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6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8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9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2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4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7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8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9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2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4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5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6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9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0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1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2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4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5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7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9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70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1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3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4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6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8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8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1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2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3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4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4"/>
  </w:num>
  <w:num w:numId="2">
    <w:abstractNumId w:val="174"/>
  </w:num>
  <w:num w:numId="3">
    <w:abstractNumId w:val="52"/>
  </w:num>
  <w:num w:numId="4">
    <w:abstractNumId w:val="178"/>
  </w:num>
  <w:num w:numId="5">
    <w:abstractNumId w:val="150"/>
  </w:num>
  <w:num w:numId="6">
    <w:abstractNumId w:val="49"/>
  </w:num>
  <w:num w:numId="7">
    <w:abstractNumId w:val="176"/>
  </w:num>
  <w:num w:numId="8">
    <w:abstractNumId w:val="53"/>
  </w:num>
  <w:num w:numId="9">
    <w:abstractNumId w:val="185"/>
  </w:num>
  <w:num w:numId="10">
    <w:abstractNumId w:val="127"/>
  </w:num>
  <w:num w:numId="11">
    <w:abstractNumId w:val="68"/>
  </w:num>
  <w:num w:numId="12">
    <w:abstractNumId w:val="106"/>
  </w:num>
  <w:num w:numId="13">
    <w:abstractNumId w:val="162"/>
  </w:num>
  <w:num w:numId="14">
    <w:abstractNumId w:val="85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3"/>
  </w:num>
  <w:num w:numId="16">
    <w:abstractNumId w:val="70"/>
  </w:num>
  <w:num w:numId="17">
    <w:abstractNumId w:val="126"/>
  </w:num>
  <w:num w:numId="18">
    <w:abstractNumId w:val="69"/>
  </w:num>
  <w:num w:numId="19">
    <w:abstractNumId w:val="111"/>
  </w:num>
  <w:num w:numId="20">
    <w:abstractNumId w:val="151"/>
  </w:num>
  <w:num w:numId="21">
    <w:abstractNumId w:val="160"/>
  </w:num>
  <w:num w:numId="22">
    <w:abstractNumId w:val="42"/>
  </w:num>
  <w:num w:numId="23">
    <w:abstractNumId w:val="67"/>
  </w:num>
  <w:num w:numId="24">
    <w:abstractNumId w:val="148"/>
  </w:num>
  <w:num w:numId="25">
    <w:abstractNumId w:val="82"/>
  </w:num>
  <w:num w:numId="26">
    <w:abstractNumId w:val="65"/>
  </w:num>
  <w:num w:numId="27">
    <w:abstractNumId w:val="115"/>
  </w:num>
  <w:num w:numId="28">
    <w:abstractNumId w:val="63"/>
  </w:num>
  <w:num w:numId="29">
    <w:abstractNumId w:val="101"/>
  </w:num>
  <w:num w:numId="30">
    <w:abstractNumId w:val="90"/>
  </w:num>
  <w:num w:numId="31">
    <w:abstractNumId w:val="141"/>
  </w:num>
  <w:num w:numId="32">
    <w:abstractNumId w:val="75"/>
  </w:num>
  <w:num w:numId="33">
    <w:abstractNumId w:val="74"/>
  </w:num>
  <w:num w:numId="34">
    <w:abstractNumId w:val="173"/>
  </w:num>
  <w:num w:numId="35">
    <w:abstractNumId w:val="60"/>
  </w:num>
  <w:num w:numId="36">
    <w:abstractNumId w:val="152"/>
  </w:num>
  <w:num w:numId="37">
    <w:abstractNumId w:val="134"/>
  </w:num>
  <w:num w:numId="38">
    <w:abstractNumId w:val="168"/>
  </w:num>
  <w:num w:numId="39">
    <w:abstractNumId w:val="116"/>
  </w:num>
  <w:num w:numId="40">
    <w:abstractNumId w:val="166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80"/>
  </w:num>
  <w:num w:numId="49">
    <w:abstractNumId w:val="95"/>
  </w:num>
  <w:num w:numId="50">
    <w:abstractNumId w:val="96"/>
  </w:num>
  <w:num w:numId="51">
    <w:abstractNumId w:val="97"/>
  </w:num>
  <w:num w:numId="52">
    <w:abstractNumId w:val="99"/>
  </w:num>
  <w:num w:numId="53">
    <w:abstractNumId w:val="125"/>
  </w:num>
  <w:num w:numId="54">
    <w:abstractNumId w:val="128"/>
  </w:num>
  <w:num w:numId="55">
    <w:abstractNumId w:val="132"/>
  </w:num>
  <w:num w:numId="56">
    <w:abstractNumId w:val="154"/>
  </w:num>
  <w:num w:numId="57">
    <w:abstractNumId w:val="155"/>
  </w:num>
  <w:num w:numId="58">
    <w:abstractNumId w:val="161"/>
  </w:num>
  <w:num w:numId="59">
    <w:abstractNumId w:val="177"/>
  </w:num>
  <w:num w:numId="60">
    <w:abstractNumId w:val="182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6"/>
  </w:num>
  <w:num w:numId="66">
    <w:abstractNumId w:val="145"/>
  </w:num>
  <w:num w:numId="67">
    <w:abstractNumId w:val="78"/>
  </w:num>
  <w:num w:numId="68">
    <w:abstractNumId w:val="137"/>
  </w:num>
  <w:num w:numId="69">
    <w:abstractNumId w:val="100"/>
  </w:num>
  <w:num w:numId="70">
    <w:abstractNumId w:val="83"/>
  </w:num>
  <w:num w:numId="71">
    <w:abstractNumId w:val="179"/>
  </w:num>
  <w:num w:numId="72">
    <w:abstractNumId w:val="122"/>
  </w:num>
  <w:num w:numId="73">
    <w:abstractNumId w:val="89"/>
  </w:num>
  <w:num w:numId="74">
    <w:abstractNumId w:val="72"/>
  </w:num>
  <w:num w:numId="75">
    <w:abstractNumId w:val="98"/>
  </w:num>
  <w:num w:numId="76">
    <w:abstractNumId w:val="110"/>
  </w:num>
  <w:num w:numId="77">
    <w:abstractNumId w:val="112"/>
  </w:num>
  <w:num w:numId="78">
    <w:abstractNumId w:val="140"/>
  </w:num>
  <w:num w:numId="79">
    <w:abstractNumId w:val="121"/>
  </w:num>
  <w:num w:numId="80">
    <w:abstractNumId w:val="66"/>
  </w:num>
  <w:num w:numId="81">
    <w:abstractNumId w:val="54"/>
  </w:num>
  <w:num w:numId="82">
    <w:abstractNumId w:val="181"/>
  </w:num>
  <w:num w:numId="83">
    <w:abstractNumId w:val="50"/>
  </w:num>
  <w:num w:numId="84">
    <w:abstractNumId w:val="186"/>
  </w:num>
  <w:num w:numId="85">
    <w:abstractNumId w:val="113"/>
  </w:num>
  <w:num w:numId="86">
    <w:abstractNumId w:val="45"/>
  </w:num>
  <w:num w:numId="87">
    <w:abstractNumId w:val="147"/>
  </w:num>
  <w:num w:numId="88">
    <w:abstractNumId w:val="43"/>
  </w:num>
  <w:num w:numId="89">
    <w:abstractNumId w:val="109"/>
  </w:num>
  <w:num w:numId="90">
    <w:abstractNumId w:val="158"/>
  </w:num>
  <w:num w:numId="91">
    <w:abstractNumId w:val="130"/>
  </w:num>
  <w:num w:numId="92">
    <w:abstractNumId w:val="138"/>
  </w:num>
  <w:num w:numId="93">
    <w:abstractNumId w:val="87"/>
  </w:num>
  <w:num w:numId="94">
    <w:abstractNumId w:val="172"/>
  </w:num>
  <w:num w:numId="95">
    <w:abstractNumId w:val="85"/>
  </w:num>
  <w:num w:numId="96">
    <w:abstractNumId w:val="41"/>
  </w:num>
  <w:num w:numId="97">
    <w:abstractNumId w:val="105"/>
  </w:num>
  <w:num w:numId="98">
    <w:abstractNumId w:val="93"/>
  </w:num>
  <w:num w:numId="99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9"/>
  </w:num>
  <w:num w:numId="101">
    <w:abstractNumId w:val="165"/>
  </w:num>
  <w:num w:numId="102">
    <w:abstractNumId w:val="0"/>
  </w:num>
  <w:num w:numId="103">
    <w:abstractNumId w:val="58"/>
  </w:num>
  <w:num w:numId="104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20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4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4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70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2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4"/>
  </w:num>
  <w:num w:numId="138">
    <w:abstractNumId w:val="94"/>
  </w:num>
  <w:num w:numId="139">
    <w:abstractNumId w:val="1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7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6"/>
  </w:num>
  <w:num w:numId="153">
    <w:abstractNumId w:val="131"/>
  </w:num>
  <w:num w:numId="154">
    <w:abstractNumId w:val="183"/>
  </w:num>
  <w:num w:numId="155">
    <w:abstractNumId w:val="159"/>
  </w:num>
  <w:num w:numId="156">
    <w:abstractNumId w:val="117"/>
  </w:num>
  <w:num w:numId="157">
    <w:abstractNumId w:val="64"/>
  </w:num>
  <w:num w:numId="158">
    <w:abstractNumId w:val="88"/>
  </w:num>
  <w:num w:numId="159">
    <w:abstractNumId w:val="71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274FD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04DC"/>
    <w:rsid w:val="001112AA"/>
    <w:rsid w:val="00112C7B"/>
    <w:rsid w:val="001161A6"/>
    <w:rsid w:val="00117335"/>
    <w:rsid w:val="0011782C"/>
    <w:rsid w:val="00122807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083B"/>
    <w:rsid w:val="00181957"/>
    <w:rsid w:val="00181E1D"/>
    <w:rsid w:val="00181F86"/>
    <w:rsid w:val="0018287E"/>
    <w:rsid w:val="0018673A"/>
    <w:rsid w:val="0019018C"/>
    <w:rsid w:val="001939F1"/>
    <w:rsid w:val="001942BE"/>
    <w:rsid w:val="00196A23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C7B52"/>
    <w:rsid w:val="001D4625"/>
    <w:rsid w:val="001D4825"/>
    <w:rsid w:val="001D659B"/>
    <w:rsid w:val="001E0240"/>
    <w:rsid w:val="001E1150"/>
    <w:rsid w:val="001E16B9"/>
    <w:rsid w:val="001E26CA"/>
    <w:rsid w:val="001E2C8C"/>
    <w:rsid w:val="001E5B9D"/>
    <w:rsid w:val="001E5FEA"/>
    <w:rsid w:val="001E64D7"/>
    <w:rsid w:val="001F2BF3"/>
    <w:rsid w:val="001F3FB4"/>
    <w:rsid w:val="00200523"/>
    <w:rsid w:val="00201895"/>
    <w:rsid w:val="00201987"/>
    <w:rsid w:val="00202794"/>
    <w:rsid w:val="00203ACF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4138"/>
    <w:rsid w:val="00245223"/>
    <w:rsid w:val="002564F5"/>
    <w:rsid w:val="0025681D"/>
    <w:rsid w:val="002576FC"/>
    <w:rsid w:val="00265A45"/>
    <w:rsid w:val="00267BA0"/>
    <w:rsid w:val="002711ED"/>
    <w:rsid w:val="00273994"/>
    <w:rsid w:val="00276FD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3994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4E4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5FC8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1A87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046A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5B77"/>
    <w:rsid w:val="0046688F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132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5CA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3AF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53C3"/>
    <w:rsid w:val="006F63B4"/>
    <w:rsid w:val="006F7187"/>
    <w:rsid w:val="007020F9"/>
    <w:rsid w:val="00702465"/>
    <w:rsid w:val="00702CF9"/>
    <w:rsid w:val="00703332"/>
    <w:rsid w:val="007047D9"/>
    <w:rsid w:val="00705A14"/>
    <w:rsid w:val="00710154"/>
    <w:rsid w:val="007103FA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0EDD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0E68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A3CC7"/>
    <w:rsid w:val="008B0864"/>
    <w:rsid w:val="008B257A"/>
    <w:rsid w:val="008B37A0"/>
    <w:rsid w:val="008B56CD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64FD"/>
    <w:rsid w:val="00970831"/>
    <w:rsid w:val="00971DA7"/>
    <w:rsid w:val="009737D8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04800"/>
    <w:rsid w:val="00A11855"/>
    <w:rsid w:val="00A12215"/>
    <w:rsid w:val="00A130C2"/>
    <w:rsid w:val="00A153F8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25D0"/>
    <w:rsid w:val="00A4381A"/>
    <w:rsid w:val="00A46B55"/>
    <w:rsid w:val="00A46CC7"/>
    <w:rsid w:val="00A52EC6"/>
    <w:rsid w:val="00A60629"/>
    <w:rsid w:val="00A619FD"/>
    <w:rsid w:val="00A6438A"/>
    <w:rsid w:val="00A67725"/>
    <w:rsid w:val="00A701A6"/>
    <w:rsid w:val="00A7194C"/>
    <w:rsid w:val="00A725BC"/>
    <w:rsid w:val="00A73B8F"/>
    <w:rsid w:val="00A73BB5"/>
    <w:rsid w:val="00A80FB2"/>
    <w:rsid w:val="00A81B5C"/>
    <w:rsid w:val="00A824A7"/>
    <w:rsid w:val="00A837DD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378F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384D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37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136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16E6"/>
    <w:rsid w:val="00C5306E"/>
    <w:rsid w:val="00C5311E"/>
    <w:rsid w:val="00C5453A"/>
    <w:rsid w:val="00C54CDE"/>
    <w:rsid w:val="00C57E00"/>
    <w:rsid w:val="00C60783"/>
    <w:rsid w:val="00C60E19"/>
    <w:rsid w:val="00C62F7F"/>
    <w:rsid w:val="00C63CD7"/>
    <w:rsid w:val="00C64425"/>
    <w:rsid w:val="00C646A4"/>
    <w:rsid w:val="00C65842"/>
    <w:rsid w:val="00C669EA"/>
    <w:rsid w:val="00C743A7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1A65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26E7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5363"/>
    <w:rsid w:val="00E669D6"/>
    <w:rsid w:val="00E66AFB"/>
    <w:rsid w:val="00E67258"/>
    <w:rsid w:val="00E70662"/>
    <w:rsid w:val="00E72460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5D1"/>
    <w:rsid w:val="00EB299E"/>
    <w:rsid w:val="00EB3373"/>
    <w:rsid w:val="00EB4138"/>
    <w:rsid w:val="00EB7376"/>
    <w:rsid w:val="00EC2727"/>
    <w:rsid w:val="00EC2B97"/>
    <w:rsid w:val="00EC4E22"/>
    <w:rsid w:val="00EC7976"/>
    <w:rsid w:val="00ED0214"/>
    <w:rsid w:val="00ED0CC6"/>
    <w:rsid w:val="00ED13E3"/>
    <w:rsid w:val="00ED1EC8"/>
    <w:rsid w:val="00ED246D"/>
    <w:rsid w:val="00ED2867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2B49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4C0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55C7E-5F26-4DB3-9CE8-586262AC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8627</TotalTime>
  <Pages>1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grażynasacharko</cp:lastModifiedBy>
  <cp:revision>639</cp:revision>
  <cp:lastPrinted>2023-09-06T08:51:00Z</cp:lastPrinted>
  <dcterms:created xsi:type="dcterms:W3CDTF">2018-03-09T14:22:00Z</dcterms:created>
  <dcterms:modified xsi:type="dcterms:W3CDTF">2023-09-07T10:04:00Z</dcterms:modified>
</cp:coreProperties>
</file>