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094E634F" w:rsidR="00D71226" w:rsidRPr="00DC4886" w:rsidRDefault="00B56618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EF7223">
        <w:rPr>
          <w:rFonts w:ascii="Arial" w:hAnsi="Arial" w:cs="Arial"/>
          <w:b/>
          <w:bCs/>
          <w:sz w:val="20"/>
          <w:szCs w:val="20"/>
        </w:rPr>
        <w:t xml:space="preserve">płyt </w:t>
      </w:r>
      <w:proofErr w:type="spellStart"/>
      <w:r w:rsidR="00EF7223">
        <w:rPr>
          <w:rFonts w:ascii="Arial" w:hAnsi="Arial" w:cs="Arial"/>
          <w:b/>
          <w:bCs/>
          <w:sz w:val="20"/>
          <w:szCs w:val="20"/>
        </w:rPr>
        <w:t>plexi</w:t>
      </w:r>
      <w:proofErr w:type="spellEnd"/>
    </w:p>
    <w:p w14:paraId="66F4E1EE" w14:textId="22DD045B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101ECC">
        <w:rPr>
          <w:rFonts w:ascii="Arial" w:hAnsi="Arial" w:cs="Arial"/>
          <w:b/>
          <w:sz w:val="20"/>
          <w:szCs w:val="20"/>
        </w:rPr>
        <w:t>1</w:t>
      </w:r>
      <w:r w:rsidR="00EF7223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B56618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</w:t>
      </w:r>
      <w:r w:rsidR="00B56618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4C5DF9">
      <w:footerReference w:type="default" r:id="rId7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07CA" w14:textId="16FB1C2B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101ECC">
      <w:rPr>
        <w:rFonts w:ascii="Arial" w:hAnsi="Arial" w:cs="Arial"/>
        <w:bCs/>
        <w:sz w:val="16"/>
        <w:szCs w:val="16"/>
      </w:rPr>
      <w:t>1</w:t>
    </w:r>
    <w:r w:rsidR="00EF7223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_202</w:t>
    </w:r>
    <w:r w:rsidR="004C5DF9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</w:t>
    </w:r>
    <w:r w:rsidR="004C5DF9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52D1"/>
    <w:rsid w:val="00055741"/>
    <w:rsid w:val="000601A8"/>
    <w:rsid w:val="000716C3"/>
    <w:rsid w:val="000E25AB"/>
    <w:rsid w:val="000E7606"/>
    <w:rsid w:val="00101ECC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4C5DF9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4F63"/>
    <w:rsid w:val="00AE4D35"/>
    <w:rsid w:val="00AE6C9A"/>
    <w:rsid w:val="00B41CA4"/>
    <w:rsid w:val="00B5157D"/>
    <w:rsid w:val="00B56527"/>
    <w:rsid w:val="00B56618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EF722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dcterms:created xsi:type="dcterms:W3CDTF">2022-02-09T11:58:00Z</dcterms:created>
  <dcterms:modified xsi:type="dcterms:W3CDTF">2024-06-10T11:25:00Z</dcterms:modified>
</cp:coreProperties>
</file>