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D181F7" w14:textId="77777777" w:rsidR="007721DB" w:rsidRDefault="007721DB" w:rsidP="006C6F0A">
      <w:pPr>
        <w:ind w:left="5760" w:hanging="5760"/>
        <w:jc w:val="right"/>
        <w:rPr>
          <w:rFonts w:ascii="Arial" w:hAnsi="Arial" w:cs="Arial"/>
          <w:bCs/>
          <w:sz w:val="22"/>
          <w:szCs w:val="22"/>
        </w:rPr>
      </w:pPr>
    </w:p>
    <w:p w14:paraId="6EF40E10" w14:textId="251A6CED" w:rsidR="006C6F0A" w:rsidRPr="00181F3E" w:rsidRDefault="006C6F0A" w:rsidP="006C6F0A">
      <w:pPr>
        <w:ind w:left="5760" w:hanging="5760"/>
        <w:jc w:val="right"/>
        <w:rPr>
          <w:rFonts w:ascii="Arial" w:hAnsi="Arial" w:cs="Arial"/>
        </w:rPr>
      </w:pPr>
      <w:r w:rsidRPr="00181F3E">
        <w:rPr>
          <w:rFonts w:ascii="Arial" w:hAnsi="Arial" w:cs="Arial"/>
        </w:rPr>
        <w:t xml:space="preserve">................................................ </w:t>
      </w:r>
    </w:p>
    <w:p w14:paraId="23CC5FD8" w14:textId="77777777" w:rsidR="006C6F0A" w:rsidRPr="00181F3E" w:rsidRDefault="006C6F0A" w:rsidP="006C6F0A">
      <w:pPr>
        <w:ind w:left="6120"/>
        <w:jc w:val="center"/>
        <w:rPr>
          <w:rFonts w:ascii="Arial" w:hAnsi="Arial" w:cs="Arial"/>
        </w:rPr>
      </w:pPr>
      <w:r w:rsidRPr="00181F3E">
        <w:rPr>
          <w:rFonts w:ascii="Arial" w:hAnsi="Arial" w:cs="Arial"/>
        </w:rPr>
        <w:t>(miejscowość i data)</w:t>
      </w:r>
    </w:p>
    <w:p w14:paraId="7285A7D3" w14:textId="77777777" w:rsidR="006C6F0A" w:rsidRPr="00181F3E" w:rsidRDefault="006C6F0A" w:rsidP="006C6F0A">
      <w:pPr>
        <w:ind w:left="5760" w:hanging="5760"/>
        <w:rPr>
          <w:rFonts w:ascii="Arial" w:hAnsi="Arial" w:cs="Arial"/>
        </w:rPr>
      </w:pPr>
      <w:r w:rsidRPr="00181F3E">
        <w:rPr>
          <w:rFonts w:ascii="Arial" w:hAnsi="Arial" w:cs="Arial"/>
        </w:rPr>
        <w:t xml:space="preserve">................................................ </w:t>
      </w:r>
    </w:p>
    <w:p w14:paraId="0C843900" w14:textId="77777777" w:rsidR="006C6F0A" w:rsidRPr="00181F3E" w:rsidRDefault="006C6F0A" w:rsidP="006C6F0A">
      <w:pPr>
        <w:ind w:left="5760" w:hanging="5760"/>
        <w:rPr>
          <w:rFonts w:ascii="Arial" w:hAnsi="Arial" w:cs="Arial"/>
        </w:rPr>
      </w:pPr>
    </w:p>
    <w:p w14:paraId="478B657A" w14:textId="77777777" w:rsidR="006C6F0A" w:rsidRPr="00181F3E" w:rsidRDefault="006C6F0A" w:rsidP="006C6F0A">
      <w:pPr>
        <w:ind w:left="5760" w:hanging="5760"/>
        <w:rPr>
          <w:rFonts w:ascii="Arial" w:hAnsi="Arial" w:cs="Arial"/>
        </w:rPr>
      </w:pPr>
      <w:r w:rsidRPr="00181F3E">
        <w:rPr>
          <w:rFonts w:ascii="Arial" w:hAnsi="Arial" w:cs="Arial"/>
        </w:rPr>
        <w:t xml:space="preserve">................................................ </w:t>
      </w:r>
    </w:p>
    <w:p w14:paraId="49C0E72A" w14:textId="77777777" w:rsidR="006C6F0A" w:rsidRPr="00181F3E" w:rsidRDefault="006C6F0A" w:rsidP="006C6F0A">
      <w:pPr>
        <w:jc w:val="both"/>
        <w:rPr>
          <w:rFonts w:ascii="Arial" w:hAnsi="Arial" w:cs="Arial"/>
        </w:rPr>
      </w:pPr>
      <w:r w:rsidRPr="00181F3E">
        <w:rPr>
          <w:rFonts w:ascii="Arial" w:hAnsi="Arial" w:cs="Arial"/>
        </w:rPr>
        <w:t xml:space="preserve">         (nazwa i adres wykonawcy)</w:t>
      </w:r>
    </w:p>
    <w:p w14:paraId="08711B0A" w14:textId="77777777" w:rsidR="006C6F0A" w:rsidRDefault="006C6F0A" w:rsidP="006C6F0A">
      <w:pPr>
        <w:jc w:val="both"/>
        <w:rPr>
          <w:rFonts w:ascii="Arial" w:hAnsi="Arial" w:cs="Arial"/>
        </w:rPr>
      </w:pPr>
    </w:p>
    <w:p w14:paraId="76270DDF" w14:textId="77777777" w:rsidR="006C6F0A" w:rsidRPr="00181F3E" w:rsidRDefault="006C6F0A" w:rsidP="006C6F0A">
      <w:pPr>
        <w:jc w:val="both"/>
        <w:rPr>
          <w:rFonts w:ascii="Arial" w:hAnsi="Arial" w:cs="Arial"/>
        </w:rPr>
      </w:pPr>
    </w:p>
    <w:p w14:paraId="534C098A" w14:textId="77777777" w:rsidR="006C6F0A" w:rsidRPr="00181F3E" w:rsidRDefault="006C6F0A" w:rsidP="006C6F0A">
      <w:pPr>
        <w:jc w:val="both"/>
        <w:rPr>
          <w:rFonts w:ascii="Arial" w:hAnsi="Arial" w:cs="Arial"/>
        </w:rPr>
      </w:pPr>
    </w:p>
    <w:p w14:paraId="2716D1C5" w14:textId="77777777" w:rsidR="006C6F0A" w:rsidRPr="00181F3E" w:rsidRDefault="006C6F0A" w:rsidP="006C6F0A">
      <w:pPr>
        <w:tabs>
          <w:tab w:val="num" w:pos="4253"/>
        </w:tabs>
        <w:spacing w:line="360" w:lineRule="auto"/>
        <w:ind w:left="3686"/>
        <w:jc w:val="both"/>
        <w:rPr>
          <w:rFonts w:ascii="Arial" w:hAnsi="Arial" w:cs="Arial"/>
          <w:b/>
          <w:sz w:val="22"/>
          <w:szCs w:val="22"/>
        </w:rPr>
      </w:pPr>
      <w:r w:rsidRPr="00181F3E">
        <w:rPr>
          <w:rFonts w:ascii="Arial" w:hAnsi="Arial" w:cs="Arial"/>
          <w:b/>
          <w:sz w:val="22"/>
          <w:szCs w:val="22"/>
        </w:rPr>
        <w:t>Skarb Państwa</w:t>
      </w:r>
    </w:p>
    <w:p w14:paraId="317A35DA" w14:textId="3004CFEC" w:rsidR="006C6F0A" w:rsidRPr="00181F3E" w:rsidRDefault="0086532E" w:rsidP="006C6F0A">
      <w:pPr>
        <w:tabs>
          <w:tab w:val="num" w:pos="4253"/>
          <w:tab w:val="num" w:pos="5387"/>
        </w:tabs>
        <w:spacing w:line="360" w:lineRule="auto"/>
        <w:ind w:left="36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Dyrekcja Generalna Lasów Państwowych</w:t>
      </w:r>
    </w:p>
    <w:p w14:paraId="3870CA62" w14:textId="77777777" w:rsidR="006C6F0A" w:rsidRPr="00181F3E" w:rsidRDefault="006C6F0A" w:rsidP="006C6F0A">
      <w:pPr>
        <w:tabs>
          <w:tab w:val="num" w:pos="4253"/>
          <w:tab w:val="num" w:pos="5387"/>
        </w:tabs>
        <w:spacing w:line="360" w:lineRule="auto"/>
        <w:ind w:left="3686"/>
        <w:jc w:val="both"/>
        <w:rPr>
          <w:rFonts w:ascii="Arial" w:hAnsi="Arial" w:cs="Arial"/>
          <w:b/>
          <w:sz w:val="22"/>
          <w:szCs w:val="22"/>
        </w:rPr>
      </w:pPr>
      <w:r w:rsidRPr="00181F3E">
        <w:rPr>
          <w:rFonts w:ascii="Arial" w:hAnsi="Arial" w:cs="Arial"/>
          <w:b/>
          <w:sz w:val="22"/>
          <w:szCs w:val="22"/>
        </w:rPr>
        <w:t>ul. Grójecka 127, 02-124 Warszawa</w:t>
      </w:r>
    </w:p>
    <w:p w14:paraId="5A10D170" w14:textId="77777777" w:rsidR="006C6F0A" w:rsidRDefault="006C6F0A" w:rsidP="006C6F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1F26F9" w14:textId="6A3D2D31" w:rsidR="000E1C61" w:rsidRPr="00230BD3" w:rsidRDefault="000E1C61" w:rsidP="00304FC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FBAAB5" w14:textId="1CD0CFE7" w:rsidR="00F344CE" w:rsidRPr="00230BD3" w:rsidRDefault="00F344CE" w:rsidP="00304FC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A9D4F28" w14:textId="08F7873A" w:rsidR="00230BD3" w:rsidRPr="00230BD3" w:rsidRDefault="00B627D7" w:rsidP="00DD1DE7">
      <w:pPr>
        <w:pStyle w:val="Default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30BD3">
        <w:rPr>
          <w:rFonts w:ascii="Arial" w:hAnsi="Arial" w:cs="Arial"/>
          <w:bCs/>
          <w:sz w:val="22"/>
          <w:szCs w:val="22"/>
        </w:rPr>
        <w:t>Odpowiadając na ogłoszenie o</w:t>
      </w:r>
      <w:r w:rsidR="00083E4E" w:rsidRPr="00230BD3">
        <w:rPr>
          <w:rFonts w:ascii="Arial" w:hAnsi="Arial" w:cs="Arial"/>
          <w:bCs/>
          <w:sz w:val="22"/>
          <w:szCs w:val="22"/>
        </w:rPr>
        <w:t xml:space="preserve"> przetargu nieograniczonym na</w:t>
      </w:r>
      <w:r w:rsidR="00230BD3" w:rsidRPr="00230BD3">
        <w:rPr>
          <w:rFonts w:ascii="Arial" w:hAnsi="Arial" w:cs="Arial"/>
          <w:bCs/>
          <w:sz w:val="22"/>
          <w:szCs w:val="22"/>
        </w:rPr>
        <w:t xml:space="preserve"> </w:t>
      </w:r>
      <w:r w:rsidR="00230BD3" w:rsidRPr="00230BD3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„</w:t>
      </w:r>
      <w:r w:rsidR="00230BD3" w:rsidRPr="00230BD3">
        <w:rPr>
          <w:rFonts w:ascii="Arial" w:hAnsi="Arial" w:cs="Arial"/>
          <w:b/>
          <w:bCs/>
          <w:i/>
          <w:iCs/>
          <w:sz w:val="22"/>
          <w:szCs w:val="22"/>
        </w:rPr>
        <w:t>Świadczenie usług utrzymania porządku i czystości terenu zewnętrznego oraz</w:t>
      </w:r>
      <w:r w:rsidR="00DD1DE7">
        <w:rPr>
          <w:rFonts w:ascii="Arial" w:hAnsi="Arial" w:cs="Arial"/>
          <w:b/>
          <w:bCs/>
          <w:i/>
          <w:iCs/>
          <w:sz w:val="22"/>
          <w:szCs w:val="22"/>
        </w:rPr>
        <w:t xml:space="preserve"> powierzchni użytkowych w </w:t>
      </w:r>
      <w:r w:rsidR="00230BD3" w:rsidRPr="00230BD3">
        <w:rPr>
          <w:rFonts w:ascii="Arial" w:hAnsi="Arial" w:cs="Arial"/>
          <w:b/>
          <w:bCs/>
          <w:i/>
          <w:iCs/>
          <w:sz w:val="22"/>
          <w:szCs w:val="22"/>
        </w:rPr>
        <w:t>budynkach Dyrekcji Generalnej Lasów Państwowych w Warszawie</w:t>
      </w:r>
      <w:r w:rsidR="006C6F0A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”,</w:t>
      </w:r>
    </w:p>
    <w:p w14:paraId="2B864910" w14:textId="1E436179" w:rsidR="00B627D7" w:rsidRPr="00230BD3" w:rsidRDefault="00B627D7" w:rsidP="00B627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196D43" w14:textId="77777777" w:rsidR="002361D1" w:rsidRDefault="00083E4E" w:rsidP="00BD3F6F">
      <w:pPr>
        <w:pStyle w:val="Akapitzlist"/>
        <w:numPr>
          <w:ilvl w:val="0"/>
          <w:numId w:val="13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30BD3">
        <w:rPr>
          <w:rFonts w:ascii="Arial" w:hAnsi="Arial" w:cs="Arial"/>
          <w:bCs/>
          <w:sz w:val="22"/>
          <w:szCs w:val="22"/>
        </w:rPr>
        <w:t>SKŁADAMY OFERTĘ na wykonanie przedmiotu zamówienia zgodnie ze Specyfikacją Warunków Zamówienia (SWZ).</w:t>
      </w:r>
    </w:p>
    <w:p w14:paraId="268CAB18" w14:textId="32241907" w:rsidR="0019116D" w:rsidRPr="0019116D" w:rsidRDefault="002361D1" w:rsidP="00BD3F6F">
      <w:pPr>
        <w:pStyle w:val="Akapitzlist"/>
        <w:numPr>
          <w:ilvl w:val="0"/>
          <w:numId w:val="13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361D1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 xml:space="preserve">wykonanie przedmiotu zamówienia </w:t>
      </w:r>
      <w:r w:rsidRPr="002361D1">
        <w:rPr>
          <w:rFonts w:ascii="Arial" w:hAnsi="Arial" w:cs="Arial"/>
          <w:bCs/>
          <w:sz w:val="22"/>
          <w:szCs w:val="22"/>
        </w:rPr>
        <w:t xml:space="preserve">oferujemy następujące wynagrodzenie brutto: </w:t>
      </w:r>
      <w:r w:rsidR="00BD3F6F">
        <w:rPr>
          <w:rFonts w:ascii="Arial" w:hAnsi="Arial" w:cs="Arial"/>
          <w:bCs/>
          <w:sz w:val="22"/>
          <w:szCs w:val="22"/>
        </w:rPr>
        <w:t>……………………………………….</w:t>
      </w:r>
      <w:r w:rsidR="00A05119">
        <w:rPr>
          <w:rFonts w:ascii="Arial" w:hAnsi="Arial" w:cs="Arial"/>
          <w:bCs/>
          <w:sz w:val="22"/>
          <w:szCs w:val="22"/>
        </w:rPr>
        <w:t xml:space="preserve"> </w:t>
      </w:r>
      <w:r w:rsidR="0019116D">
        <w:rPr>
          <w:rFonts w:ascii="Arial" w:hAnsi="Arial" w:cs="Arial"/>
          <w:bCs/>
          <w:sz w:val="22"/>
          <w:szCs w:val="22"/>
        </w:rPr>
        <w:t>PLN</w:t>
      </w:r>
      <w:r w:rsidR="00083E4E" w:rsidRPr="0019116D">
        <w:rPr>
          <w:rFonts w:ascii="Arial" w:hAnsi="Arial" w:cs="Arial"/>
          <w:bCs/>
          <w:sz w:val="22"/>
          <w:szCs w:val="22"/>
        </w:rPr>
        <w:t xml:space="preserve">, </w:t>
      </w:r>
      <w:r w:rsidR="005E2181" w:rsidRPr="0019116D">
        <w:rPr>
          <w:rFonts w:ascii="Arial" w:hAnsi="Arial" w:cs="Arial"/>
          <w:bCs/>
          <w:sz w:val="22"/>
          <w:szCs w:val="22"/>
        </w:rPr>
        <w:t xml:space="preserve">- </w:t>
      </w:r>
      <w:r w:rsidR="00786CF2" w:rsidRPr="0019116D">
        <w:rPr>
          <w:rFonts w:ascii="Arial" w:hAnsi="Arial" w:cs="Arial"/>
          <w:bCs/>
          <w:sz w:val="22"/>
          <w:szCs w:val="22"/>
        </w:rPr>
        <w:t>zg</w:t>
      </w:r>
      <w:r w:rsidR="006C6F0A">
        <w:rPr>
          <w:rFonts w:ascii="Arial" w:hAnsi="Arial" w:cs="Arial"/>
          <w:bCs/>
          <w:sz w:val="22"/>
          <w:szCs w:val="22"/>
        </w:rPr>
        <w:t xml:space="preserve">odnie z </w:t>
      </w:r>
      <w:r w:rsidR="00BC6961">
        <w:rPr>
          <w:rFonts w:ascii="Arial" w:hAnsi="Arial" w:cs="Arial"/>
          <w:sz w:val="22"/>
          <w:szCs w:val="22"/>
        </w:rPr>
        <w:t xml:space="preserve">kalkulacją cenową zawartą </w:t>
      </w:r>
      <w:r w:rsidR="00BC6961">
        <w:rPr>
          <w:rFonts w:ascii="Arial" w:hAnsi="Arial" w:cs="Arial"/>
          <w:sz w:val="22"/>
          <w:szCs w:val="22"/>
        </w:rPr>
        <w:br/>
      </w:r>
      <w:r w:rsidR="006C6F0A">
        <w:rPr>
          <w:rFonts w:ascii="Arial" w:hAnsi="Arial" w:cs="Arial"/>
          <w:sz w:val="22"/>
          <w:szCs w:val="22"/>
        </w:rPr>
        <w:t>w Formularzu cenowym</w:t>
      </w:r>
      <w:r w:rsidR="00BC6961">
        <w:rPr>
          <w:rFonts w:ascii="Arial" w:hAnsi="Arial" w:cs="Arial"/>
          <w:bCs/>
          <w:sz w:val="22"/>
          <w:szCs w:val="22"/>
        </w:rPr>
        <w:t xml:space="preserve">, stanowiącym Załącznik 2A do SWZ. </w:t>
      </w:r>
      <w:r w:rsidR="0019116D">
        <w:rPr>
          <w:rFonts w:ascii="Arial" w:hAnsi="Arial" w:cs="Arial"/>
          <w:bCs/>
          <w:sz w:val="22"/>
          <w:szCs w:val="22"/>
        </w:rPr>
        <w:t xml:space="preserve"> </w:t>
      </w:r>
    </w:p>
    <w:p w14:paraId="13BB0040" w14:textId="4D74A8C3" w:rsidR="00AD510F" w:rsidRDefault="001E6C0A" w:rsidP="00BD3F6F">
      <w:pPr>
        <w:pStyle w:val="Akapitzlist"/>
        <w:numPr>
          <w:ilvl w:val="0"/>
          <w:numId w:val="13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D510F">
        <w:rPr>
          <w:rFonts w:ascii="Arial" w:hAnsi="Arial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</w:t>
      </w:r>
      <w:r w:rsidR="00AD510F">
        <w:rPr>
          <w:rFonts w:ascii="Arial" w:hAnsi="Arial" w:cs="Arial"/>
          <w:bCs/>
          <w:sz w:val="22"/>
          <w:szCs w:val="22"/>
        </w:rPr>
        <w:t>naczony</w:t>
      </w:r>
      <w:r w:rsidR="006C6F0A">
        <w:rPr>
          <w:rFonts w:ascii="Arial" w:hAnsi="Arial" w:cs="Arial"/>
          <w:bCs/>
          <w:sz w:val="22"/>
          <w:szCs w:val="22"/>
        </w:rPr>
        <w:t>m przez Zamawiającego.</w:t>
      </w:r>
    </w:p>
    <w:p w14:paraId="5F8C8F7D" w14:textId="77777777" w:rsidR="005B7AEE" w:rsidRDefault="001E6C0A" w:rsidP="00BD3F6F">
      <w:pPr>
        <w:pStyle w:val="Akapitzlist"/>
        <w:numPr>
          <w:ilvl w:val="0"/>
          <w:numId w:val="13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D510F">
        <w:rPr>
          <w:rFonts w:ascii="Arial" w:hAnsi="Arial" w:cs="Arial"/>
          <w:bCs/>
          <w:sz w:val="22"/>
          <w:szCs w:val="22"/>
        </w:rPr>
        <w:t>Oświadczamy, że uważamy się za związanych niniejs</w:t>
      </w:r>
      <w:r w:rsidR="00DD1DE7">
        <w:rPr>
          <w:rFonts w:ascii="Arial" w:hAnsi="Arial" w:cs="Arial"/>
          <w:bCs/>
          <w:sz w:val="22"/>
          <w:szCs w:val="22"/>
        </w:rPr>
        <w:t>zą ofertą przez czas wskazany w </w:t>
      </w:r>
      <w:r w:rsidRPr="00DD1DE7">
        <w:rPr>
          <w:rFonts w:ascii="Arial" w:hAnsi="Arial" w:cs="Arial"/>
          <w:bCs/>
          <w:sz w:val="22"/>
          <w:szCs w:val="22"/>
        </w:rPr>
        <w:t>specyfikacji warunków zamówienia.</w:t>
      </w:r>
    </w:p>
    <w:p w14:paraId="37CEE10D" w14:textId="1CF8F241" w:rsidR="005B7AEE" w:rsidRPr="005B7AEE" w:rsidRDefault="002F6742" w:rsidP="00BD3F6F">
      <w:pPr>
        <w:pStyle w:val="Akapitzlist"/>
        <w:numPr>
          <w:ilvl w:val="0"/>
          <w:numId w:val="13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5B7AEE" w:rsidRPr="005B7AEE">
        <w:rPr>
          <w:rFonts w:ascii="Arial" w:hAnsi="Arial" w:cs="Arial"/>
          <w:bCs/>
          <w:sz w:val="22"/>
          <w:szCs w:val="22"/>
        </w:rPr>
        <w:t xml:space="preserve">świadczamy, że następujący zakres stanowiący przedmiot zamówienia wykonają poszczególni </w:t>
      </w:r>
      <w:r w:rsidR="005B7AEE" w:rsidRPr="00E25434">
        <w:rPr>
          <w:rFonts w:ascii="Arial" w:hAnsi="Arial" w:cs="Arial"/>
          <w:bCs/>
          <w:sz w:val="22"/>
          <w:szCs w:val="22"/>
          <w:u w:val="single"/>
        </w:rPr>
        <w:t>wykonawcy wspólnie ubiegający się o udziele</w:t>
      </w:r>
      <w:bookmarkStart w:id="0" w:name="_GoBack"/>
      <w:bookmarkEnd w:id="0"/>
      <w:r w:rsidR="005B7AEE" w:rsidRPr="00E25434">
        <w:rPr>
          <w:rFonts w:ascii="Arial" w:hAnsi="Arial" w:cs="Arial"/>
          <w:bCs/>
          <w:sz w:val="22"/>
          <w:szCs w:val="22"/>
          <w:u w:val="single"/>
        </w:rPr>
        <w:t>nie</w:t>
      </w:r>
      <w:r w:rsidR="005B7AEE" w:rsidRPr="005B7AEE">
        <w:rPr>
          <w:rFonts w:ascii="Arial" w:hAnsi="Arial" w:cs="Arial"/>
          <w:bCs/>
          <w:sz w:val="22"/>
          <w:szCs w:val="22"/>
        </w:rPr>
        <w:t xml:space="preserve"> zamówienia   (tabelę wypełnić, o ile dotyczy)</w:t>
      </w:r>
      <w:r w:rsidR="00E31D65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5B7AEE" w:rsidRPr="005B7AEE">
        <w:rPr>
          <w:rFonts w:ascii="Arial" w:hAnsi="Arial" w:cs="Arial"/>
          <w:bCs/>
          <w:sz w:val="22"/>
          <w:szCs w:val="22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7"/>
      </w:tblGrid>
      <w:tr w:rsidR="005B7AEE" w:rsidRPr="005E3607" w14:paraId="526B16DD" w14:textId="77777777" w:rsidTr="00AC42D5">
        <w:trPr>
          <w:trHeight w:val="9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C73AF" w14:textId="12725291" w:rsidR="005B7AEE" w:rsidRPr="005E3607" w:rsidRDefault="005B7AEE" w:rsidP="005B7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07">
              <w:rPr>
                <w:rFonts w:ascii="Arial" w:hAnsi="Arial" w:cs="Arial"/>
              </w:rPr>
              <w:t xml:space="preserve">Wykonawca wspólnie ubiegający się </w:t>
            </w:r>
            <w:r w:rsidR="00A05119">
              <w:rPr>
                <w:rFonts w:ascii="Arial" w:hAnsi="Arial" w:cs="Arial"/>
              </w:rPr>
              <w:br/>
            </w:r>
            <w:r w:rsidRPr="005E3607">
              <w:rPr>
                <w:rFonts w:ascii="Arial" w:hAnsi="Arial" w:cs="Arial"/>
              </w:rPr>
              <w:t xml:space="preserve">o udzielenie zamówienia </w:t>
            </w:r>
            <w:r w:rsidRPr="005E3607">
              <w:rPr>
                <w:rFonts w:ascii="Arial" w:hAnsi="Arial" w:cs="Arial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ED0C0" w14:textId="77777777" w:rsidR="005B7AEE" w:rsidRPr="005E3607" w:rsidRDefault="005B7AEE" w:rsidP="005B7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07">
              <w:rPr>
                <w:rFonts w:ascii="Arial" w:hAnsi="Arial" w:cs="Arial"/>
              </w:rPr>
              <w:t>Zakres zamówienia, który zostanie wykonany przez danego Wykonawcę wspólnie ubiegającego się o udzielenie zamówienia</w:t>
            </w:r>
          </w:p>
        </w:tc>
      </w:tr>
      <w:tr w:rsidR="005B7AEE" w:rsidRPr="004A3235" w14:paraId="3C88BEB6" w14:textId="77777777" w:rsidTr="0069452A">
        <w:trPr>
          <w:trHeight w:val="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034" w14:textId="77777777" w:rsidR="005B7AEE" w:rsidRPr="004A3235" w:rsidRDefault="005B7AEE" w:rsidP="0069452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FF0000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583" w14:textId="77777777" w:rsidR="005B7AEE" w:rsidRPr="004A3235" w:rsidRDefault="005B7AEE" w:rsidP="0069452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FF0000"/>
                <w:sz w:val="21"/>
                <w:szCs w:val="21"/>
              </w:rPr>
            </w:pPr>
          </w:p>
        </w:tc>
      </w:tr>
      <w:tr w:rsidR="005B7AEE" w:rsidRPr="004A3235" w14:paraId="253B651E" w14:textId="77777777" w:rsidTr="0069452A">
        <w:trPr>
          <w:trHeight w:val="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A26" w14:textId="77777777" w:rsidR="005B7AEE" w:rsidRPr="004A3235" w:rsidRDefault="005B7AEE" w:rsidP="0069452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FF0000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26F" w14:textId="77777777" w:rsidR="005B7AEE" w:rsidRPr="004A3235" w:rsidRDefault="005B7AEE" w:rsidP="0069452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color w:val="FF0000"/>
                <w:sz w:val="21"/>
                <w:szCs w:val="21"/>
              </w:rPr>
            </w:pPr>
          </w:p>
        </w:tc>
      </w:tr>
    </w:tbl>
    <w:p w14:paraId="35B2BE47" w14:textId="77777777" w:rsidR="002F6742" w:rsidRDefault="002F6742" w:rsidP="002F6742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0FDD0C80" w14:textId="5B6B1287" w:rsidR="001E6C0A" w:rsidRPr="00CF0997" w:rsidRDefault="001E6C0A" w:rsidP="00CF0997">
      <w:pPr>
        <w:pStyle w:val="Akapitzlist"/>
        <w:numPr>
          <w:ilvl w:val="0"/>
          <w:numId w:val="13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F0997">
        <w:rPr>
          <w:rFonts w:ascii="Arial" w:hAnsi="Arial" w:cs="Arial"/>
          <w:bCs/>
          <w:sz w:val="22"/>
          <w:szCs w:val="22"/>
        </w:rPr>
        <w:lastRenderedPageBreak/>
        <w:t xml:space="preserve">Następujące zakresy rzeczowe wchodzące w przedmiot zamówienia zamierzamy zlecić następującym podwykonawcom: </w:t>
      </w:r>
      <w:r w:rsidR="0031581A" w:rsidRPr="00CF0997">
        <w:rPr>
          <w:rFonts w:ascii="Arial" w:hAnsi="Arial" w:cs="Arial"/>
          <w:bCs/>
          <w:sz w:val="22"/>
          <w:szCs w:val="22"/>
        </w:rPr>
        <w:t>(wypełnić o ile dotyczy)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4320"/>
      </w:tblGrid>
      <w:tr w:rsidR="001E6C0A" w:rsidRPr="00230BD3" w14:paraId="34410FB3" w14:textId="77777777" w:rsidTr="00AC42D5">
        <w:tc>
          <w:tcPr>
            <w:tcW w:w="4185" w:type="dxa"/>
            <w:shd w:val="clear" w:color="auto" w:fill="D9D9D9" w:themeFill="background1" w:themeFillShade="D9"/>
          </w:tcPr>
          <w:p w14:paraId="466103EA" w14:textId="77777777" w:rsidR="001E6C0A" w:rsidRPr="006C6F0A" w:rsidRDefault="001E6C0A" w:rsidP="005E21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C6F0A">
              <w:rPr>
                <w:rFonts w:ascii="Arial" w:hAnsi="Arial" w:cs="Arial"/>
                <w:bCs/>
              </w:rPr>
              <w:t xml:space="preserve">Podwykonawca </w:t>
            </w:r>
            <w:r w:rsidRPr="006C6F0A">
              <w:rPr>
                <w:rFonts w:ascii="Arial" w:hAnsi="Arial" w:cs="Arial"/>
                <w:bCs/>
              </w:rPr>
              <w:br/>
              <w:t>(firma lub nazwa, adres),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2DFF184" w14:textId="77777777" w:rsidR="001E6C0A" w:rsidRPr="006C6F0A" w:rsidRDefault="001E6C0A" w:rsidP="005E21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C6F0A">
              <w:rPr>
                <w:rFonts w:ascii="Arial" w:hAnsi="Arial" w:cs="Arial"/>
                <w:bCs/>
              </w:rPr>
              <w:t>Zakres rzeczowy</w:t>
            </w:r>
            <w:r w:rsidRPr="006C6F0A">
              <w:rPr>
                <w:rFonts w:ascii="Arial" w:hAnsi="Arial" w:cs="Arial"/>
                <w:bCs/>
              </w:rPr>
              <w:br/>
            </w:r>
          </w:p>
        </w:tc>
      </w:tr>
      <w:tr w:rsidR="001E6C0A" w:rsidRPr="00230BD3" w14:paraId="049CB96C" w14:textId="77777777" w:rsidTr="00AC42D5">
        <w:trPr>
          <w:trHeight w:val="561"/>
        </w:trPr>
        <w:tc>
          <w:tcPr>
            <w:tcW w:w="4185" w:type="dxa"/>
          </w:tcPr>
          <w:p w14:paraId="3F040917" w14:textId="77777777" w:rsidR="001E6C0A" w:rsidRPr="006C6F0A" w:rsidRDefault="001E6C0A" w:rsidP="005E218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</w:tcPr>
          <w:p w14:paraId="18DD80A3" w14:textId="77777777" w:rsidR="001E6C0A" w:rsidRPr="006C6F0A" w:rsidRDefault="001E6C0A" w:rsidP="005E218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1E6C0A" w:rsidRPr="00230BD3" w14:paraId="490909F8" w14:textId="77777777" w:rsidTr="00AC42D5">
        <w:trPr>
          <w:trHeight w:val="697"/>
        </w:trPr>
        <w:tc>
          <w:tcPr>
            <w:tcW w:w="4185" w:type="dxa"/>
          </w:tcPr>
          <w:p w14:paraId="0B820D4C" w14:textId="77777777" w:rsidR="001E6C0A" w:rsidRPr="006C6F0A" w:rsidRDefault="001E6C0A" w:rsidP="005E218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</w:tcPr>
          <w:p w14:paraId="1744E4C5" w14:textId="77777777" w:rsidR="001E6C0A" w:rsidRPr="006C6F0A" w:rsidRDefault="001E6C0A" w:rsidP="005E218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0AF5CC5" w14:textId="58530D4B" w:rsidR="00170DC3" w:rsidRPr="00230BD3" w:rsidRDefault="001E6C0A" w:rsidP="006C6F0A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30BD3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</w:t>
      </w:r>
      <w:r w:rsidR="00DD1DE7">
        <w:rPr>
          <w:rFonts w:ascii="Arial" w:hAnsi="Arial" w:cs="Arial"/>
          <w:bCs/>
          <w:sz w:val="22"/>
          <w:szCs w:val="22"/>
        </w:rPr>
        <w:t>a spełniania warunków udziału w </w:t>
      </w:r>
      <w:r w:rsidRPr="00230BD3">
        <w:rPr>
          <w:rFonts w:ascii="Arial" w:hAnsi="Arial" w:cs="Arial"/>
          <w:bCs/>
          <w:sz w:val="22"/>
          <w:szCs w:val="22"/>
        </w:rPr>
        <w:t>postępowaniu:</w:t>
      </w:r>
      <w:r w:rsidR="006C6F0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2A6FF2E" w14:textId="4EAB793C" w:rsidR="00A07B06" w:rsidRPr="00230BD3" w:rsidRDefault="001E6C0A" w:rsidP="00817060">
      <w:pPr>
        <w:pStyle w:val="Akapitzlist"/>
        <w:numPr>
          <w:ilvl w:val="0"/>
          <w:numId w:val="134"/>
        </w:numPr>
        <w:suppressAutoHyphens w:val="0"/>
        <w:spacing w:before="120" w:after="120"/>
        <w:ind w:hanging="7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30BD3">
        <w:rPr>
          <w:rFonts w:ascii="Arial" w:hAnsi="Arial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68DF817F" w:rsidR="00A07B06" w:rsidRPr="00230BD3" w:rsidRDefault="006C6F0A" w:rsidP="00E25434">
      <w:pPr>
        <w:spacing w:before="120" w:after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</w:t>
      </w:r>
      <w:r w:rsidR="00E2543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</w:p>
    <w:p w14:paraId="6C128527" w14:textId="1B9872F0" w:rsidR="001E6C0A" w:rsidRPr="00230BD3" w:rsidRDefault="001E6C0A" w:rsidP="00A07B06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230BD3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54D6EDB" w14:textId="77777777" w:rsidR="00170DC3" w:rsidRDefault="001E6C0A" w:rsidP="00170DC3">
      <w:pPr>
        <w:pStyle w:val="Akapitzlist"/>
        <w:numPr>
          <w:ilvl w:val="0"/>
          <w:numId w:val="134"/>
        </w:numPr>
        <w:suppressAutoHyphens w:val="0"/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70DC3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</w:t>
      </w:r>
      <w:r w:rsidR="00170DC3">
        <w:rPr>
          <w:rFonts w:ascii="Arial" w:hAnsi="Arial" w:cs="Arial"/>
          <w:sz w:val="22"/>
          <w:szCs w:val="22"/>
          <w:lang w:eastAsia="pl-PL"/>
        </w:rPr>
        <w:t>2016 r. nr. 119 s. 1 – „RODO”).</w:t>
      </w:r>
    </w:p>
    <w:p w14:paraId="066AB459" w14:textId="4AA0087E" w:rsidR="001E6C0A" w:rsidRPr="00170DC3" w:rsidRDefault="001E6C0A" w:rsidP="00170DC3">
      <w:pPr>
        <w:pStyle w:val="Akapitzlist"/>
        <w:numPr>
          <w:ilvl w:val="0"/>
          <w:numId w:val="134"/>
        </w:numPr>
        <w:suppressAutoHyphens w:val="0"/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70DC3">
        <w:rPr>
          <w:rFonts w:ascii="Arial" w:hAnsi="Arial" w:cs="Arial"/>
          <w:sz w:val="22"/>
          <w:szCs w:val="22"/>
          <w:lang w:eastAsia="pl-PL"/>
        </w:rPr>
        <w:t xml:space="preserve">Oświadczamy, że wypełniliśmy obowiązki informacyjne przewidziane w art. 13 lub </w:t>
      </w:r>
      <w:r w:rsidR="00A05119">
        <w:rPr>
          <w:rFonts w:ascii="Arial" w:hAnsi="Arial" w:cs="Arial"/>
          <w:sz w:val="22"/>
          <w:szCs w:val="22"/>
          <w:lang w:eastAsia="pl-PL"/>
        </w:rPr>
        <w:br/>
      </w:r>
      <w:r w:rsidRPr="00170DC3">
        <w:rPr>
          <w:rFonts w:ascii="Arial" w:hAnsi="Arial" w:cs="Arial"/>
          <w:sz w:val="22"/>
          <w:szCs w:val="22"/>
          <w:lang w:eastAsia="pl-PL"/>
        </w:rPr>
        <w:t xml:space="preserve">art. 14 RODO wobec osób fizycznych, od których dane osobowe bezpośrednio lub pośrednio pozyskaliśmy w celu ubiegania się o udzielenie zamówienia publicznego </w:t>
      </w:r>
      <w:r w:rsidR="00A05119">
        <w:rPr>
          <w:rFonts w:ascii="Arial" w:hAnsi="Arial" w:cs="Arial"/>
          <w:sz w:val="22"/>
          <w:szCs w:val="22"/>
          <w:lang w:eastAsia="pl-PL"/>
        </w:rPr>
        <w:br/>
      </w:r>
      <w:r w:rsidRPr="00170DC3">
        <w:rPr>
          <w:rFonts w:ascii="Arial" w:hAnsi="Arial" w:cs="Arial"/>
          <w:sz w:val="22"/>
          <w:szCs w:val="22"/>
          <w:lang w:eastAsia="pl-PL"/>
        </w:rPr>
        <w:t>w niniejszym postępowaniu.</w:t>
      </w:r>
    </w:p>
    <w:p w14:paraId="46958051" w14:textId="30353875" w:rsidR="001E6C0A" w:rsidRPr="00170DC3" w:rsidRDefault="001E6C0A" w:rsidP="00170DC3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170DC3">
        <w:rPr>
          <w:rFonts w:ascii="Arial" w:hAnsi="Arial" w:cs="Arial"/>
          <w:sz w:val="22"/>
          <w:szCs w:val="22"/>
          <w:lang w:eastAsia="pl-PL"/>
        </w:rPr>
        <w:t>Oświadczamy, że Wykonawca jest</w:t>
      </w:r>
      <w:r w:rsidR="00787A89" w:rsidRPr="00170DC3">
        <w:rPr>
          <w:rFonts w:ascii="Arial" w:hAnsi="Arial" w:cs="Arial"/>
          <w:sz w:val="22"/>
          <w:szCs w:val="22"/>
          <w:lang w:eastAsia="pl-PL"/>
        </w:rPr>
        <w:t xml:space="preserve"> (proszę zaznaczyć właściwe)</w:t>
      </w:r>
      <w:r w:rsidR="00CF0997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2"/>
      </w:r>
      <w:r w:rsidRPr="00170DC3">
        <w:rPr>
          <w:rFonts w:ascii="Arial" w:hAnsi="Arial" w:cs="Arial"/>
          <w:sz w:val="22"/>
          <w:szCs w:val="22"/>
          <w:lang w:eastAsia="pl-PL"/>
        </w:rPr>
        <w:t>:</w:t>
      </w:r>
      <w:r w:rsidR="00CF0997" w:rsidRPr="00CF0997">
        <w:rPr>
          <w:rFonts w:ascii="Arial" w:hAnsi="Arial" w:cs="Arial"/>
          <w:sz w:val="22"/>
          <w:szCs w:val="22"/>
        </w:rPr>
        <w:t xml:space="preserve"> </w:t>
      </w:r>
    </w:p>
    <w:p w14:paraId="70686FED" w14:textId="21E65A43" w:rsidR="001E6C0A" w:rsidRPr="00230BD3" w:rsidRDefault="0031581A" w:rsidP="001E6C0A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230BD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0BD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230BD3">
        <w:rPr>
          <w:rFonts w:ascii="Arial" w:hAnsi="Arial" w:cs="Arial"/>
          <w:b/>
          <w:sz w:val="22"/>
          <w:szCs w:val="22"/>
        </w:rPr>
        <w:fldChar w:fldCharType="end"/>
      </w:r>
      <w:r w:rsidRPr="00230BD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30BD3">
        <w:rPr>
          <w:rFonts w:ascii="Arial" w:hAnsi="Arial" w:cs="Arial"/>
          <w:bCs/>
          <w:color w:val="000000"/>
          <w:sz w:val="22"/>
          <w:szCs w:val="22"/>
        </w:rPr>
        <w:t>mikro</w:t>
      </w:r>
      <w:r w:rsidR="001E6C0A" w:rsidRPr="00230BD3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19AC264" w14:textId="53AFA6D6" w:rsidR="001E6C0A" w:rsidRPr="00230BD3" w:rsidRDefault="0031581A" w:rsidP="001E6C0A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230BD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0BD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230BD3">
        <w:rPr>
          <w:rFonts w:ascii="Arial" w:hAnsi="Arial" w:cs="Arial"/>
          <w:b/>
          <w:sz w:val="22"/>
          <w:szCs w:val="22"/>
        </w:rPr>
        <w:fldChar w:fldCharType="end"/>
      </w:r>
      <w:r w:rsidRPr="00230BD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30BD3">
        <w:rPr>
          <w:rFonts w:ascii="Arial" w:hAnsi="Arial" w:cs="Arial"/>
          <w:bCs/>
          <w:color w:val="000000"/>
          <w:sz w:val="22"/>
          <w:szCs w:val="22"/>
        </w:rPr>
        <w:t>mikro</w:t>
      </w:r>
      <w:r w:rsidR="001E6C0A" w:rsidRPr="00230BD3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59207ABA" w14:textId="15D94377" w:rsidR="001E6C0A" w:rsidRPr="00230BD3" w:rsidRDefault="0031581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30BD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0BD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230BD3">
        <w:rPr>
          <w:rFonts w:ascii="Arial" w:hAnsi="Arial" w:cs="Arial"/>
          <w:b/>
          <w:sz w:val="22"/>
          <w:szCs w:val="22"/>
        </w:rPr>
        <w:fldChar w:fldCharType="end"/>
      </w:r>
      <w:r w:rsidRPr="00230BD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30BD3">
        <w:rPr>
          <w:rFonts w:ascii="Arial" w:hAnsi="Arial" w:cs="Arial"/>
          <w:bCs/>
          <w:color w:val="000000"/>
          <w:sz w:val="22"/>
          <w:szCs w:val="22"/>
        </w:rPr>
        <w:t>mikro</w:t>
      </w:r>
      <w:r w:rsidR="001E6C0A" w:rsidRPr="00230BD3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4E1109E9" w14:textId="198A344A" w:rsidR="001E6C0A" w:rsidRPr="00230BD3" w:rsidRDefault="0031581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30BD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0BD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230BD3">
        <w:rPr>
          <w:rFonts w:ascii="Arial" w:hAnsi="Arial" w:cs="Arial"/>
          <w:b/>
          <w:sz w:val="22"/>
          <w:szCs w:val="22"/>
        </w:rPr>
        <w:fldChar w:fldCharType="end"/>
      </w:r>
      <w:r w:rsidRPr="00230BD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30BD3">
        <w:rPr>
          <w:rFonts w:ascii="Arial" w:hAnsi="Arial" w:cs="Arial"/>
          <w:bCs/>
          <w:color w:val="000000"/>
          <w:sz w:val="22"/>
          <w:szCs w:val="22"/>
        </w:rPr>
        <w:t>mikro</w:t>
      </w:r>
      <w:r w:rsidR="001E6C0A" w:rsidRPr="00230BD3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7EB60F66" w14:textId="550CF59E" w:rsidR="001E6C0A" w:rsidRPr="00230BD3" w:rsidRDefault="0031581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30BD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0BD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230BD3">
        <w:rPr>
          <w:rFonts w:ascii="Arial" w:hAnsi="Arial" w:cs="Arial"/>
          <w:b/>
          <w:sz w:val="22"/>
          <w:szCs w:val="22"/>
        </w:rPr>
        <w:fldChar w:fldCharType="end"/>
      </w:r>
      <w:r w:rsidRPr="00230BD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30BD3">
        <w:rPr>
          <w:rFonts w:ascii="Arial" w:hAnsi="Arial" w:cs="Arial"/>
          <w:bCs/>
          <w:color w:val="000000"/>
          <w:sz w:val="22"/>
          <w:szCs w:val="22"/>
        </w:rPr>
        <w:t>mikro</w:t>
      </w:r>
      <w:r w:rsidR="001E6C0A" w:rsidRPr="00230BD3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0960AC9E" w:rsidR="001E6C0A" w:rsidRPr="00230BD3" w:rsidRDefault="0031581A" w:rsidP="001E6C0A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30BD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0BD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230BD3">
        <w:rPr>
          <w:rFonts w:ascii="Arial" w:hAnsi="Arial" w:cs="Arial"/>
          <w:b/>
          <w:sz w:val="22"/>
          <w:szCs w:val="22"/>
        </w:rPr>
        <w:fldChar w:fldCharType="end"/>
      </w:r>
      <w:r w:rsidRPr="00230BD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30BD3">
        <w:rPr>
          <w:rFonts w:ascii="Arial" w:hAnsi="Arial" w:cs="Arial"/>
          <w:bCs/>
          <w:color w:val="000000"/>
          <w:sz w:val="22"/>
          <w:szCs w:val="22"/>
        </w:rPr>
        <w:t>mikro</w:t>
      </w:r>
      <w:r w:rsidR="001E6C0A" w:rsidRPr="00230BD3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7F8BD0DE" w14:textId="53FF8D53" w:rsidR="00CF0997" w:rsidRDefault="0031581A" w:rsidP="00CF0997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30BD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0BD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230BD3">
        <w:rPr>
          <w:rFonts w:ascii="Arial" w:hAnsi="Arial" w:cs="Arial"/>
          <w:b/>
          <w:sz w:val="22"/>
          <w:szCs w:val="22"/>
        </w:rPr>
        <w:fldChar w:fldCharType="end"/>
      </w:r>
      <w:r w:rsidRPr="00230BD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30BD3">
        <w:rPr>
          <w:rFonts w:ascii="Arial" w:hAnsi="Arial" w:cs="Arial"/>
          <w:bCs/>
          <w:color w:val="000000"/>
          <w:sz w:val="22"/>
          <w:szCs w:val="22"/>
        </w:rPr>
        <w:t>mikro</w:t>
      </w:r>
      <w:r w:rsidR="001E6C0A" w:rsidRPr="00230BD3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71ACF36" w14:textId="222F0C91" w:rsidR="00CF0997" w:rsidRPr="00CF0997" w:rsidRDefault="00CF0997" w:rsidP="00AC42D5">
      <w:pPr>
        <w:pStyle w:val="Akapitzlist"/>
        <w:numPr>
          <w:ilvl w:val="0"/>
          <w:numId w:val="134"/>
        </w:numPr>
        <w:suppressAutoHyphens w:val="0"/>
        <w:spacing w:before="120" w:after="120" w:line="276" w:lineRule="auto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CF0997">
        <w:rPr>
          <w:rFonts w:ascii="Arial" w:hAnsi="Arial" w:cs="Arial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może uzyskać za pomocą bezpłatnych i ogólnodostępnych baz danych, pod adresem internetowym</w:t>
      </w:r>
      <w:r w:rsidR="00E31D6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70DC3">
        <w:rPr>
          <w:rFonts w:ascii="Arial" w:hAnsi="Arial" w:cs="Arial"/>
          <w:sz w:val="22"/>
          <w:szCs w:val="22"/>
          <w:lang w:eastAsia="pl-PL"/>
        </w:rPr>
        <w:t>:</w:t>
      </w:r>
    </w:p>
    <w:p w14:paraId="1A8C1121" w14:textId="296F9310" w:rsidR="00CF0997" w:rsidRPr="00F610EC" w:rsidRDefault="00CF0997" w:rsidP="00CF0997">
      <w:pPr>
        <w:spacing w:after="240"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F610EC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F610EC">
          <w:rPr>
            <w:rStyle w:val="Hipercze"/>
            <w:rFonts w:ascii="Arial" w:hAnsi="Arial" w:cs="Arial"/>
            <w:b/>
            <w:bCs/>
            <w:sz w:val="22"/>
            <w:szCs w:val="22"/>
          </w:rPr>
          <w:t>https://ems.ms.gov.pl/krs/wyszukiwaniepodmiotu</w:t>
        </w:r>
      </w:hyperlink>
      <w:r w:rsidRPr="00F610E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A79CF8C" w14:textId="77777777" w:rsidR="00CF0997" w:rsidRPr="00CF0997" w:rsidRDefault="00CF0997" w:rsidP="00CF0997">
      <w:pPr>
        <w:spacing w:after="240" w:line="276" w:lineRule="auto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F610EC">
        <w:rPr>
          <w:rFonts w:ascii="Arial" w:hAnsi="Arial" w:cs="Arial"/>
          <w:sz w:val="22"/>
          <w:szCs w:val="22"/>
        </w:rPr>
        <w:t xml:space="preserve">     </w:t>
      </w:r>
      <w:r w:rsidRPr="00CF0997">
        <w:rPr>
          <w:rFonts w:ascii="Arial" w:hAnsi="Arial" w:cs="Arial"/>
          <w:sz w:val="16"/>
          <w:szCs w:val="16"/>
        </w:rPr>
        <w:t>(</w:t>
      </w:r>
      <w:r w:rsidRPr="00CF0997">
        <w:rPr>
          <w:rFonts w:ascii="Arial" w:hAnsi="Arial" w:cs="Arial"/>
          <w:i/>
          <w:iCs/>
          <w:sz w:val="16"/>
          <w:szCs w:val="16"/>
        </w:rPr>
        <w:t>dotyczy podmiotów wpisanych do Krajowego Rejestru Sądowego [KRS])</w:t>
      </w:r>
    </w:p>
    <w:p w14:paraId="7E1BD5F1" w14:textId="77777777" w:rsidR="00CF0997" w:rsidRPr="00F610EC" w:rsidRDefault="00CF0997" w:rsidP="00CF0997">
      <w:pPr>
        <w:spacing w:after="240"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F610EC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10E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F610EC">
        <w:rPr>
          <w:rFonts w:ascii="Arial" w:hAnsi="Arial" w:cs="Arial"/>
          <w:sz w:val="22"/>
          <w:szCs w:val="22"/>
        </w:rPr>
        <w:fldChar w:fldCharType="end"/>
      </w:r>
      <w:r w:rsidRPr="00F610EC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Pr="00F610EC">
          <w:rPr>
            <w:rStyle w:val="Hipercze"/>
            <w:rFonts w:ascii="Arial" w:hAnsi="Arial" w:cs="Arial"/>
            <w:b/>
            <w:bCs/>
            <w:sz w:val="22"/>
            <w:szCs w:val="22"/>
          </w:rPr>
          <w:t>https://prod.ceidg.gov.pl/ceidg/ceidg.public.ui/Search.aspx</w:t>
        </w:r>
      </w:hyperlink>
      <w:r w:rsidRPr="00F610E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CEB8593" w14:textId="77777777" w:rsidR="00CF0997" w:rsidRPr="00CF0997" w:rsidRDefault="00CF0997" w:rsidP="00CF0997">
      <w:pPr>
        <w:spacing w:after="240" w:line="276" w:lineRule="auto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CF0997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CF0997">
        <w:rPr>
          <w:rFonts w:ascii="Arial" w:hAnsi="Arial" w:cs="Arial"/>
          <w:i/>
          <w:iCs/>
          <w:sz w:val="16"/>
          <w:szCs w:val="16"/>
        </w:rPr>
        <w:t>(dotyczy podmiotów wpisanych do Centralnej Ewidencji i Informacji o Działalności Gospodarczej)</w:t>
      </w:r>
    </w:p>
    <w:p w14:paraId="08F95D83" w14:textId="6CEB4655" w:rsidR="00CF0997" w:rsidRPr="00AC42D5" w:rsidRDefault="00CF0997" w:rsidP="00AC42D5">
      <w:pPr>
        <w:spacing w:after="24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610E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10E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A6588">
        <w:rPr>
          <w:rFonts w:ascii="Arial" w:hAnsi="Arial" w:cs="Arial"/>
          <w:b/>
          <w:sz w:val="22"/>
          <w:szCs w:val="22"/>
        </w:rPr>
      </w:r>
      <w:r w:rsidR="007A6588">
        <w:rPr>
          <w:rFonts w:ascii="Arial" w:hAnsi="Arial" w:cs="Arial"/>
          <w:b/>
          <w:sz w:val="22"/>
          <w:szCs w:val="22"/>
        </w:rPr>
        <w:fldChar w:fldCharType="separate"/>
      </w:r>
      <w:r w:rsidRPr="00F610EC">
        <w:rPr>
          <w:rFonts w:ascii="Arial" w:hAnsi="Arial" w:cs="Arial"/>
          <w:sz w:val="22"/>
          <w:szCs w:val="22"/>
        </w:rPr>
        <w:fldChar w:fldCharType="end"/>
      </w:r>
      <w:r w:rsidRPr="00F610EC">
        <w:rPr>
          <w:rFonts w:ascii="Arial" w:hAnsi="Arial" w:cs="Arial"/>
          <w:b/>
          <w:sz w:val="22"/>
          <w:szCs w:val="22"/>
        </w:rPr>
        <w:t xml:space="preserve"> </w:t>
      </w:r>
      <w:r w:rsidRPr="00F610EC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 </w:t>
      </w:r>
      <w:r w:rsidRPr="00CF0997">
        <w:rPr>
          <w:rFonts w:ascii="Arial" w:hAnsi="Arial" w:cs="Arial"/>
          <w:i/>
          <w:iCs/>
          <w:sz w:val="16"/>
          <w:szCs w:val="16"/>
        </w:rPr>
        <w:t xml:space="preserve">(wpisać odpowiedni adres internetowy </w:t>
      </w:r>
      <w:r w:rsidRPr="00CF0997">
        <w:rPr>
          <w:rFonts w:ascii="Arial" w:hAnsi="Arial" w:cs="Arial"/>
          <w:i/>
          <w:iCs/>
          <w:sz w:val="16"/>
          <w:szCs w:val="16"/>
        </w:rPr>
        <w:br/>
        <w:t xml:space="preserve">        w przypadku innych baz danych niż wyżej wskazane)</w:t>
      </w:r>
    </w:p>
    <w:p w14:paraId="2CE7EAEA" w14:textId="342BA22D" w:rsidR="001E6C0A" w:rsidRPr="00170DC3" w:rsidRDefault="001E6C0A" w:rsidP="00170DC3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170DC3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4C947700" w14:textId="77777777" w:rsidR="00CF0997" w:rsidRDefault="00817060" w:rsidP="00CF0997">
      <w:pPr>
        <w:pStyle w:val="Akapitzlist"/>
        <w:numPr>
          <w:ilvl w:val="0"/>
          <w:numId w:val="141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0997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1BD0AA99" w14:textId="77777777" w:rsidR="00CF0997" w:rsidRDefault="00817060" w:rsidP="00CF0997">
      <w:pPr>
        <w:pStyle w:val="Akapitzlist"/>
        <w:numPr>
          <w:ilvl w:val="0"/>
          <w:numId w:val="141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0997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17261FDA" w14:textId="233DFAF1" w:rsidR="001E6C0A" w:rsidRPr="00CF0997" w:rsidRDefault="00817060" w:rsidP="00CF0997">
      <w:pPr>
        <w:pStyle w:val="Akapitzlist"/>
        <w:numPr>
          <w:ilvl w:val="0"/>
          <w:numId w:val="141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0997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07C7E9A7" w14:textId="77777777" w:rsidR="00170DC3" w:rsidRPr="00230BD3" w:rsidRDefault="00170DC3" w:rsidP="00B74C9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1BA42E0" w14:textId="77777777" w:rsidR="00DD1DE7" w:rsidRDefault="00DD1DE7" w:rsidP="001E6C0A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2" w:name="_Hlk43743063"/>
    </w:p>
    <w:p w14:paraId="2CA0B4B4" w14:textId="5EA9C368" w:rsidR="001E6C0A" w:rsidRPr="00230BD3" w:rsidRDefault="001E6C0A" w:rsidP="001E6C0A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r w:rsidRPr="00230BD3">
        <w:rPr>
          <w:rFonts w:ascii="Arial" w:hAnsi="Arial" w:cs="Arial"/>
          <w:bCs/>
          <w:sz w:val="22"/>
          <w:szCs w:val="22"/>
        </w:rPr>
        <w:t>___</w:t>
      </w:r>
      <w:bookmarkStart w:id="3" w:name="_Hlk43743043"/>
      <w:r w:rsidR="00170DC3">
        <w:rPr>
          <w:rFonts w:ascii="Arial" w:hAnsi="Arial" w:cs="Arial"/>
          <w:bCs/>
          <w:sz w:val="22"/>
          <w:szCs w:val="22"/>
        </w:rPr>
        <w:t>______________________________</w:t>
      </w:r>
      <w:r w:rsidR="00170DC3">
        <w:rPr>
          <w:rFonts w:ascii="Arial" w:hAnsi="Arial" w:cs="Arial"/>
          <w:bCs/>
          <w:sz w:val="22"/>
          <w:szCs w:val="22"/>
        </w:rPr>
        <w:br/>
      </w:r>
      <w:r w:rsidRPr="00230BD3">
        <w:rPr>
          <w:rFonts w:ascii="Arial" w:hAnsi="Arial" w:cs="Arial"/>
          <w:bCs/>
          <w:sz w:val="22"/>
          <w:szCs w:val="22"/>
        </w:rPr>
        <w:t>(podpis)</w:t>
      </w:r>
    </w:p>
    <w:p w14:paraId="2C41344F" w14:textId="77777777" w:rsidR="001E6C0A" w:rsidRPr="00230BD3" w:rsidRDefault="001E6C0A" w:rsidP="001E6C0A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AF31F8C" w14:textId="44C45A7E" w:rsidR="009F61ED" w:rsidRPr="009F61ED" w:rsidRDefault="001E6C0A" w:rsidP="009F61ED">
      <w:pPr>
        <w:spacing w:before="120"/>
        <w:ind w:left="2977"/>
        <w:jc w:val="center"/>
        <w:rPr>
          <w:rFonts w:ascii="Arial" w:hAnsi="Arial" w:cs="Arial"/>
          <w:bCs/>
          <w:i/>
          <w:color w:val="FF0000"/>
        </w:rPr>
      </w:pPr>
      <w:bookmarkStart w:id="4" w:name="_Hlk60047166"/>
      <w:r w:rsidRPr="009F61ED">
        <w:rPr>
          <w:rFonts w:ascii="Arial" w:hAnsi="Arial" w:cs="Arial"/>
          <w:bCs/>
          <w:i/>
          <w:color w:val="FF0000"/>
        </w:rPr>
        <w:t>Dokument</w:t>
      </w:r>
      <w:bookmarkEnd w:id="3"/>
      <w:r w:rsidR="009F61ED" w:rsidRPr="009F61ED">
        <w:rPr>
          <w:rFonts w:ascii="Arial" w:hAnsi="Arial" w:cs="Arial"/>
          <w:bCs/>
          <w:i/>
          <w:color w:val="FF0000"/>
        </w:rPr>
        <w:t xml:space="preserve"> należy sporządzić w postaci elektronicznej i podpisać kwalifikowanym podpisem elektronicznym Wykonawcy lub osoby uprawnionej do reprezentowania Wykonawcy i składania oświadczeń woli w jego imieniu</w:t>
      </w:r>
    </w:p>
    <w:p w14:paraId="27F2CF0C" w14:textId="77777777" w:rsidR="009F61ED" w:rsidRPr="00230BD3" w:rsidRDefault="009F61ED" w:rsidP="001E6C0A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4"/>
    <w:p w14:paraId="03EA0321" w14:textId="77777777" w:rsidR="009F61ED" w:rsidRDefault="009F61ED" w:rsidP="00B74C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2613428" w14:textId="6C473C87" w:rsidR="001E6C0A" w:rsidRDefault="001E6C0A" w:rsidP="00B74C9C">
      <w:pPr>
        <w:spacing w:before="120"/>
        <w:rPr>
          <w:rFonts w:ascii="Arial" w:hAnsi="Arial" w:cs="Arial"/>
          <w:bCs/>
          <w:sz w:val="22"/>
          <w:szCs w:val="22"/>
        </w:rPr>
      </w:pPr>
      <w:r w:rsidRPr="00230BD3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55145AEB" w14:textId="27032538" w:rsidR="0019116D" w:rsidRDefault="0019116D" w:rsidP="00B74C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EB79A77" w14:textId="32769BD1" w:rsidR="0019116D" w:rsidRDefault="0019116D" w:rsidP="00B74C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745E67E" w14:textId="4EDFF58B" w:rsidR="0019116D" w:rsidRPr="000E230F" w:rsidRDefault="0019116D" w:rsidP="000E230F">
      <w:pPr>
        <w:suppressAutoHyphens w:val="0"/>
        <w:rPr>
          <w:rFonts w:ascii="Arial" w:hAnsi="Arial" w:cs="Arial"/>
          <w:bCs/>
          <w:sz w:val="22"/>
          <w:szCs w:val="22"/>
        </w:rPr>
      </w:pPr>
    </w:p>
    <w:sectPr w:rsidR="0019116D" w:rsidRPr="000E230F" w:rsidSect="006C6F0A">
      <w:headerReference w:type="default" r:id="rId10"/>
      <w:footerReference w:type="default" r:id="rId11"/>
      <w:pgSz w:w="11905" w:h="16837" w:code="9"/>
      <w:pgMar w:top="1386" w:right="1276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57C6" w14:textId="77777777" w:rsidR="007A6588" w:rsidRDefault="007A6588">
      <w:r>
        <w:separator/>
      </w:r>
    </w:p>
  </w:endnote>
  <w:endnote w:type="continuationSeparator" w:id="0">
    <w:p w14:paraId="7DCF2C0E" w14:textId="77777777" w:rsidR="007A6588" w:rsidRDefault="007A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5E2181" w:rsidRDefault="005E2181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213D797D" w:rsidR="005E2181" w:rsidRPr="00F57CA1" w:rsidRDefault="005E2181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BC6961">
      <w:rPr>
        <w:rFonts w:ascii="Cambria" w:hAnsi="Cambria"/>
        <w:noProof/>
      </w:rPr>
      <w:t>3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5E2181" w:rsidRPr="00F57CA1" w:rsidRDefault="005E218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E771" w14:textId="77777777" w:rsidR="007A6588" w:rsidRDefault="007A6588">
      <w:r>
        <w:separator/>
      </w:r>
    </w:p>
  </w:footnote>
  <w:footnote w:type="continuationSeparator" w:id="0">
    <w:p w14:paraId="16499DF1" w14:textId="77777777" w:rsidR="007A6588" w:rsidRDefault="007A6588">
      <w:r>
        <w:continuationSeparator/>
      </w:r>
    </w:p>
  </w:footnote>
  <w:footnote w:id="1">
    <w:p w14:paraId="19535071" w14:textId="0FB00FDF" w:rsidR="00E31D65" w:rsidRPr="00E31D65" w:rsidRDefault="00E31D65" w:rsidP="00E31D65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E31D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1D65">
        <w:rPr>
          <w:rFonts w:ascii="Arial" w:hAnsi="Arial" w:cs="Arial"/>
          <w:sz w:val="18"/>
          <w:szCs w:val="18"/>
        </w:rPr>
        <w:t xml:space="preserve"> Oświadczenie, zgodnie z art. 117 ust. 4 PZP składają Wykonawcy wspólnie ubiegający się o udzielenie zamówienia oraz działający w formie spółki cywilnej.</w:t>
      </w:r>
    </w:p>
  </w:footnote>
  <w:footnote w:id="2">
    <w:p w14:paraId="04C3AE6F" w14:textId="26FE0752" w:rsidR="00CF0997" w:rsidRDefault="00CF0997">
      <w:pPr>
        <w:pStyle w:val="Tekstprzypisudolnego"/>
      </w:pPr>
      <w:r w:rsidRPr="00E31D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1D65">
        <w:rPr>
          <w:rFonts w:ascii="Arial" w:hAnsi="Arial" w:cs="Arial"/>
          <w:sz w:val="18"/>
          <w:szCs w:val="18"/>
        </w:rPr>
        <w:t xml:space="preserve"> </w:t>
      </w:r>
      <w:r w:rsidRPr="00E31D65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3">
    <w:p w14:paraId="0201D339" w14:textId="2601C75B" w:rsidR="00E31D65" w:rsidRDefault="00E31D65" w:rsidP="00E31D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D65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C799" w14:textId="13AD451F" w:rsidR="006C6F0A" w:rsidRPr="00B9368A" w:rsidRDefault="006C6F0A" w:rsidP="006C6F0A">
    <w:pPr>
      <w:pStyle w:val="Nagwek"/>
      <w:rPr>
        <w:rFonts w:ascii="Arial" w:hAnsi="Arial"/>
        <w:sz w:val="22"/>
        <w:szCs w:val="22"/>
      </w:rPr>
    </w:pPr>
    <w:r w:rsidRPr="00B9368A">
      <w:rPr>
        <w:rFonts w:ascii="Arial" w:hAnsi="Arial"/>
        <w:sz w:val="22"/>
        <w:szCs w:val="22"/>
      </w:rPr>
      <w:t xml:space="preserve">Znak sprawy: </w:t>
    </w:r>
    <w:r>
      <w:rPr>
        <w:rFonts w:ascii="Arial" w:hAnsi="Arial" w:cs="Arial"/>
        <w:sz w:val="22"/>
        <w:szCs w:val="22"/>
      </w:rPr>
      <w:t>MZ.270.1.4.2023</w:t>
    </w:r>
    <w:r w:rsidRPr="00B9368A">
      <w:rPr>
        <w:rFonts w:ascii="Arial" w:hAnsi="Arial"/>
        <w:sz w:val="22"/>
        <w:szCs w:val="22"/>
      </w:rPr>
      <w:tab/>
    </w:r>
    <w:r w:rsidRPr="00B9368A">
      <w:rPr>
        <w:rFonts w:ascii="Arial" w:hAnsi="Arial"/>
        <w:sz w:val="22"/>
        <w:szCs w:val="22"/>
      </w:rPr>
      <w:tab/>
      <w:t xml:space="preserve">Załącznik nr </w:t>
    </w:r>
    <w:r>
      <w:rPr>
        <w:rFonts w:ascii="Arial" w:hAnsi="Arial"/>
        <w:sz w:val="22"/>
        <w:szCs w:val="22"/>
      </w:rPr>
      <w:t>2</w:t>
    </w:r>
    <w:r w:rsidRPr="00B9368A">
      <w:rPr>
        <w:rFonts w:ascii="Arial" w:hAnsi="Arial"/>
        <w:sz w:val="22"/>
        <w:szCs w:val="22"/>
      </w:rPr>
      <w:t xml:space="preserve"> do SWZ</w:t>
    </w:r>
  </w:p>
  <w:p w14:paraId="724DDED8" w14:textId="77777777" w:rsidR="006C6F0A" w:rsidRDefault="006C6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24957FF"/>
    <w:multiLevelType w:val="hybridMultilevel"/>
    <w:tmpl w:val="3EAC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1FD32A2C"/>
    <w:multiLevelType w:val="hybridMultilevel"/>
    <w:tmpl w:val="60C4984A"/>
    <w:lvl w:ilvl="0" w:tplc="12C0A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E33297"/>
    <w:multiLevelType w:val="hybridMultilevel"/>
    <w:tmpl w:val="CEA2AE0E"/>
    <w:lvl w:ilvl="0" w:tplc="63985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9C2A09"/>
    <w:multiLevelType w:val="hybridMultilevel"/>
    <w:tmpl w:val="A71C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6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7" w15:restartNumberingAfterBreak="0">
    <w:nsid w:val="553B02DC"/>
    <w:multiLevelType w:val="hybridMultilevel"/>
    <w:tmpl w:val="D17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1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36C62B5"/>
    <w:multiLevelType w:val="hybridMultilevel"/>
    <w:tmpl w:val="019AC54C"/>
    <w:lvl w:ilvl="0" w:tplc="42645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7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6E6E2F33"/>
    <w:multiLevelType w:val="hybridMultilevel"/>
    <w:tmpl w:val="59EAE002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46B05012">
      <w:start w:val="1"/>
      <w:numFmt w:val="lowerLetter"/>
      <w:lvlText w:val="%2)"/>
      <w:lvlJc w:val="left"/>
      <w:pPr>
        <w:ind w:left="3205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3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8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9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4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C2E34A4"/>
    <w:multiLevelType w:val="hybridMultilevel"/>
    <w:tmpl w:val="799A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0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5"/>
  </w:num>
  <w:num w:numId="5">
    <w:abstractNumId w:val="112"/>
  </w:num>
  <w:num w:numId="6">
    <w:abstractNumId w:val="124"/>
  </w:num>
  <w:num w:numId="7">
    <w:abstractNumId w:val="61"/>
  </w:num>
  <w:num w:numId="8">
    <w:abstractNumId w:val="92"/>
  </w:num>
  <w:num w:numId="9">
    <w:abstractNumId w:val="65"/>
  </w:num>
  <w:num w:numId="10">
    <w:abstractNumId w:val="0"/>
  </w:num>
  <w:num w:numId="11">
    <w:abstractNumId w:val="95"/>
  </w:num>
  <w:num w:numId="12">
    <w:abstractNumId w:val="88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6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4"/>
  </w:num>
  <w:num w:numId="18">
    <w:abstractNumId w:val="91"/>
  </w:num>
  <w:num w:numId="19">
    <w:abstractNumId w:val="58"/>
  </w:num>
  <w:num w:numId="20">
    <w:abstractNumId w:val="105"/>
  </w:num>
  <w:num w:numId="21">
    <w:abstractNumId w:val="42"/>
  </w:num>
  <w:num w:numId="22">
    <w:abstractNumId w:val="71"/>
  </w:num>
  <w:num w:numId="23">
    <w:abstractNumId w:val="59"/>
  </w:num>
  <w:num w:numId="24">
    <w:abstractNumId w:val="109"/>
  </w:num>
  <w:num w:numId="25">
    <w:abstractNumId w:val="128"/>
  </w:num>
  <w:num w:numId="26">
    <w:abstractNumId w:val="36"/>
  </w:num>
  <w:num w:numId="27">
    <w:abstractNumId w:val="98"/>
  </w:num>
  <w:num w:numId="28">
    <w:abstractNumId w:val="40"/>
  </w:num>
  <w:num w:numId="29">
    <w:abstractNumId w:val="121"/>
  </w:num>
  <w:num w:numId="30">
    <w:abstractNumId w:val="111"/>
  </w:num>
  <w:num w:numId="31">
    <w:abstractNumId w:val="116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0"/>
  </w:num>
  <w:num w:numId="37">
    <w:abstractNumId w:val="80"/>
  </w:num>
  <w:num w:numId="38">
    <w:abstractNumId w:val="37"/>
  </w:num>
  <w:num w:numId="39">
    <w:abstractNumId w:val="140"/>
  </w:num>
  <w:num w:numId="40">
    <w:abstractNumId w:val="134"/>
  </w:num>
  <w:num w:numId="41">
    <w:abstractNumId w:val="125"/>
  </w:num>
  <w:num w:numId="42">
    <w:abstractNumId w:val="50"/>
  </w:num>
  <w:num w:numId="43">
    <w:abstractNumId w:val="84"/>
  </w:num>
  <w:num w:numId="44">
    <w:abstractNumId w:val="56"/>
  </w:num>
  <w:num w:numId="45">
    <w:abstractNumId w:val="141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6"/>
  </w:num>
  <w:num w:numId="65">
    <w:abstractNumId w:val="70"/>
  </w:num>
  <w:num w:numId="66">
    <w:abstractNumId w:val="75"/>
  </w:num>
  <w:num w:numId="67">
    <w:abstractNumId w:val="110"/>
  </w:num>
  <w:num w:numId="68">
    <w:abstractNumId w:val="48"/>
  </w:num>
  <w:num w:numId="69">
    <w:abstractNumId w:val="146"/>
  </w:num>
  <w:num w:numId="70">
    <w:abstractNumId w:val="145"/>
  </w:num>
  <w:num w:numId="71">
    <w:abstractNumId w:val="93"/>
  </w:num>
  <w:num w:numId="72">
    <w:abstractNumId w:val="83"/>
  </w:num>
  <w:num w:numId="73">
    <w:abstractNumId w:val="86"/>
  </w:num>
  <w:num w:numId="74">
    <w:abstractNumId w:val="67"/>
  </w:num>
  <w:num w:numId="75">
    <w:abstractNumId w:val="73"/>
  </w:num>
  <w:num w:numId="76">
    <w:abstractNumId w:val="120"/>
  </w:num>
  <w:num w:numId="77">
    <w:abstractNumId w:val="101"/>
  </w:num>
  <w:num w:numId="78">
    <w:abstractNumId w:val="149"/>
  </w:num>
  <w:num w:numId="79">
    <w:abstractNumId w:val="137"/>
  </w:num>
  <w:num w:numId="80">
    <w:abstractNumId w:val="113"/>
  </w:num>
  <w:num w:numId="81">
    <w:abstractNumId w:val="123"/>
  </w:num>
  <w:num w:numId="82">
    <w:abstractNumId w:val="148"/>
  </w:num>
  <w:num w:numId="83">
    <w:abstractNumId w:val="85"/>
  </w:num>
  <w:num w:numId="84">
    <w:abstractNumId w:val="108"/>
  </w:num>
  <w:num w:numId="85">
    <w:abstractNumId w:val="97"/>
  </w:num>
  <w:num w:numId="86">
    <w:abstractNumId w:val="96"/>
  </w:num>
  <w:num w:numId="87">
    <w:abstractNumId w:val="143"/>
  </w:num>
  <w:num w:numId="88">
    <w:abstractNumId w:val="55"/>
  </w:num>
  <w:num w:numId="89">
    <w:abstractNumId w:val="69"/>
  </w:num>
  <w:num w:numId="90">
    <w:abstractNumId w:val="100"/>
  </w:num>
  <w:num w:numId="91">
    <w:abstractNumId w:val="57"/>
  </w:num>
  <w:num w:numId="92">
    <w:abstractNumId w:val="77"/>
  </w:num>
  <w:num w:numId="93">
    <w:abstractNumId w:val="66"/>
  </w:num>
  <w:num w:numId="94">
    <w:abstractNumId w:val="41"/>
  </w:num>
  <w:num w:numId="95">
    <w:abstractNumId w:val="131"/>
  </w:num>
  <w:num w:numId="96">
    <w:abstractNumId w:val="115"/>
  </w:num>
  <w:num w:numId="97">
    <w:abstractNumId w:val="76"/>
  </w:num>
  <w:num w:numId="98">
    <w:abstractNumId w:val="60"/>
  </w:num>
  <w:num w:numId="99">
    <w:abstractNumId w:val="78"/>
  </w:num>
  <w:num w:numId="100">
    <w:abstractNumId w:val="130"/>
  </w:num>
  <w:num w:numId="101">
    <w:abstractNumId w:val="144"/>
  </w:num>
  <w:num w:numId="102">
    <w:abstractNumId w:val="127"/>
  </w:num>
  <w:num w:numId="103">
    <w:abstractNumId w:val="119"/>
  </w:num>
  <w:num w:numId="104">
    <w:abstractNumId w:val="94"/>
  </w:num>
  <w:num w:numId="105">
    <w:abstractNumId w:val="49"/>
  </w:num>
  <w:num w:numId="106">
    <w:abstractNumId w:val="117"/>
  </w:num>
  <w:num w:numId="107">
    <w:abstractNumId w:val="39"/>
  </w:num>
  <w:num w:numId="108">
    <w:abstractNumId w:val="53"/>
  </w:num>
  <w:num w:numId="109">
    <w:abstractNumId w:val="43"/>
  </w:num>
  <w:num w:numId="110">
    <w:abstractNumId w:val="142"/>
  </w:num>
  <w:num w:numId="111">
    <w:abstractNumId w:val="103"/>
  </w:num>
  <w:num w:numId="112">
    <w:abstractNumId w:val="64"/>
  </w:num>
  <w:num w:numId="113">
    <w:abstractNumId w:val="118"/>
  </w:num>
  <w:num w:numId="114">
    <w:abstractNumId w:val="133"/>
  </w:num>
  <w:num w:numId="115">
    <w:abstractNumId w:val="47"/>
  </w:num>
  <w:num w:numId="116">
    <w:abstractNumId w:val="104"/>
  </w:num>
  <w:num w:numId="117">
    <w:abstractNumId w:val="45"/>
  </w:num>
  <w:num w:numId="118">
    <w:abstractNumId w:val="138"/>
  </w:num>
  <w:num w:numId="119">
    <w:abstractNumId w:val="52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39"/>
  </w:num>
  <w:num w:numId="125">
    <w:abstractNumId w:val="54"/>
  </w:num>
  <w:num w:numId="126">
    <w:abstractNumId w:val="44"/>
  </w:num>
  <w:num w:numId="127">
    <w:abstractNumId w:val="51"/>
  </w:num>
  <w:num w:numId="128">
    <w:abstractNumId w:val="68"/>
  </w:num>
  <w:num w:numId="129">
    <w:abstractNumId w:val="46"/>
  </w:num>
  <w:num w:numId="130">
    <w:abstractNumId w:val="136"/>
  </w:num>
  <w:num w:numId="131">
    <w:abstractNumId w:val="129"/>
  </w:num>
  <w:num w:numId="132">
    <w:abstractNumId w:val="99"/>
  </w:num>
  <w:num w:numId="133">
    <w:abstractNumId w:val="79"/>
  </w:num>
  <w:num w:numId="134">
    <w:abstractNumId w:val="82"/>
  </w:num>
  <w:num w:numId="135">
    <w:abstractNumId w:val="132"/>
  </w:num>
  <w:num w:numId="136">
    <w:abstractNumId w:val="62"/>
  </w:num>
  <w:num w:numId="137">
    <w:abstractNumId w:val="38"/>
  </w:num>
  <w:num w:numId="138">
    <w:abstractNumId w:val="107"/>
  </w:num>
  <w:num w:numId="139">
    <w:abstractNumId w:val="147"/>
  </w:num>
  <w:num w:numId="140">
    <w:abstractNumId w:val="122"/>
  </w:num>
  <w:num w:numId="141">
    <w:abstractNumId w:val="7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6BFB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3E4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8D1"/>
    <w:rsid w:val="000D6136"/>
    <w:rsid w:val="000E0A5D"/>
    <w:rsid w:val="000E1C61"/>
    <w:rsid w:val="000E2159"/>
    <w:rsid w:val="000E230F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DC3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D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8A6"/>
    <w:rsid w:val="001D7446"/>
    <w:rsid w:val="001E0209"/>
    <w:rsid w:val="001E0ADF"/>
    <w:rsid w:val="001E1319"/>
    <w:rsid w:val="001E2729"/>
    <w:rsid w:val="001E2A88"/>
    <w:rsid w:val="001E2E4F"/>
    <w:rsid w:val="001E334C"/>
    <w:rsid w:val="001E3CF4"/>
    <w:rsid w:val="001E6C0A"/>
    <w:rsid w:val="001F078A"/>
    <w:rsid w:val="001F2ADD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5A3A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0BD3"/>
    <w:rsid w:val="00232662"/>
    <w:rsid w:val="002333A0"/>
    <w:rsid w:val="00234C12"/>
    <w:rsid w:val="002361D1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573FF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E53FB"/>
    <w:rsid w:val="002F0124"/>
    <w:rsid w:val="002F0795"/>
    <w:rsid w:val="002F24C3"/>
    <w:rsid w:val="002F2D9C"/>
    <w:rsid w:val="002F352D"/>
    <w:rsid w:val="002F36C6"/>
    <w:rsid w:val="002F5C0E"/>
    <w:rsid w:val="002F6742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581A"/>
    <w:rsid w:val="00317EBC"/>
    <w:rsid w:val="00321FF8"/>
    <w:rsid w:val="00322136"/>
    <w:rsid w:val="0032236D"/>
    <w:rsid w:val="003236BF"/>
    <w:rsid w:val="00324656"/>
    <w:rsid w:val="00325C9D"/>
    <w:rsid w:val="003263A9"/>
    <w:rsid w:val="00326A43"/>
    <w:rsid w:val="00327468"/>
    <w:rsid w:val="00327EDC"/>
    <w:rsid w:val="00333880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BF2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2A0"/>
    <w:rsid w:val="00432F55"/>
    <w:rsid w:val="00433300"/>
    <w:rsid w:val="004335CE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4AD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1115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1F57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84C87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AEE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2181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17BBE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501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6F0A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1AD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21DB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6CF2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588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3A7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7F6EC6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17060"/>
    <w:rsid w:val="0082001F"/>
    <w:rsid w:val="008208F5"/>
    <w:rsid w:val="00821399"/>
    <w:rsid w:val="008239FA"/>
    <w:rsid w:val="00823B5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0444"/>
    <w:rsid w:val="00861DC8"/>
    <w:rsid w:val="0086532E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0FB7"/>
    <w:rsid w:val="00951095"/>
    <w:rsid w:val="009511CF"/>
    <w:rsid w:val="00951717"/>
    <w:rsid w:val="009546E5"/>
    <w:rsid w:val="0095473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00C3"/>
    <w:rsid w:val="00991790"/>
    <w:rsid w:val="00992881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47B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2E7E"/>
    <w:rsid w:val="009F39F1"/>
    <w:rsid w:val="009F4D35"/>
    <w:rsid w:val="009F54FC"/>
    <w:rsid w:val="009F61ED"/>
    <w:rsid w:val="009F6B26"/>
    <w:rsid w:val="00A0492F"/>
    <w:rsid w:val="00A05119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009C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4C55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2D5"/>
    <w:rsid w:val="00AC46D5"/>
    <w:rsid w:val="00AC4AC9"/>
    <w:rsid w:val="00AC562D"/>
    <w:rsid w:val="00AC7E35"/>
    <w:rsid w:val="00AC7FEF"/>
    <w:rsid w:val="00AD1541"/>
    <w:rsid w:val="00AD1626"/>
    <w:rsid w:val="00AD44A9"/>
    <w:rsid w:val="00AD510F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E7BAD"/>
    <w:rsid w:val="00AF0D13"/>
    <w:rsid w:val="00AF1519"/>
    <w:rsid w:val="00AF23AB"/>
    <w:rsid w:val="00AF2637"/>
    <w:rsid w:val="00AF272F"/>
    <w:rsid w:val="00AF29F6"/>
    <w:rsid w:val="00AF3E3B"/>
    <w:rsid w:val="00AF4791"/>
    <w:rsid w:val="00AF55E1"/>
    <w:rsid w:val="00AF58F2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C9C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6961"/>
    <w:rsid w:val="00BC73B8"/>
    <w:rsid w:val="00BC7C74"/>
    <w:rsid w:val="00BD0E36"/>
    <w:rsid w:val="00BD37AF"/>
    <w:rsid w:val="00BD3F6F"/>
    <w:rsid w:val="00BD3FF4"/>
    <w:rsid w:val="00BD41DC"/>
    <w:rsid w:val="00BD446F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BAD"/>
    <w:rsid w:val="00BF6947"/>
    <w:rsid w:val="00BF7C5C"/>
    <w:rsid w:val="00C00488"/>
    <w:rsid w:val="00C0253D"/>
    <w:rsid w:val="00C05792"/>
    <w:rsid w:val="00C062FD"/>
    <w:rsid w:val="00C0720A"/>
    <w:rsid w:val="00C1037E"/>
    <w:rsid w:val="00C106E4"/>
    <w:rsid w:val="00C128DF"/>
    <w:rsid w:val="00C13415"/>
    <w:rsid w:val="00C15AAA"/>
    <w:rsid w:val="00C16891"/>
    <w:rsid w:val="00C17CF8"/>
    <w:rsid w:val="00C22380"/>
    <w:rsid w:val="00C25F13"/>
    <w:rsid w:val="00C26495"/>
    <w:rsid w:val="00C26C36"/>
    <w:rsid w:val="00C3149A"/>
    <w:rsid w:val="00C31572"/>
    <w:rsid w:val="00C35D5F"/>
    <w:rsid w:val="00C35E3C"/>
    <w:rsid w:val="00C35E8B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1EB7"/>
    <w:rsid w:val="00C620D4"/>
    <w:rsid w:val="00C6271F"/>
    <w:rsid w:val="00C633A7"/>
    <w:rsid w:val="00C653D2"/>
    <w:rsid w:val="00C667E8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335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382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0997"/>
    <w:rsid w:val="00CF1504"/>
    <w:rsid w:val="00CF249B"/>
    <w:rsid w:val="00CF2E96"/>
    <w:rsid w:val="00CF4B94"/>
    <w:rsid w:val="00CF57A9"/>
    <w:rsid w:val="00CF59B1"/>
    <w:rsid w:val="00CF7448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234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5953"/>
    <w:rsid w:val="00D861F0"/>
    <w:rsid w:val="00D9243B"/>
    <w:rsid w:val="00D92B14"/>
    <w:rsid w:val="00D9402D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6211"/>
    <w:rsid w:val="00DC7B7D"/>
    <w:rsid w:val="00DD0092"/>
    <w:rsid w:val="00DD1DE7"/>
    <w:rsid w:val="00DD1DE8"/>
    <w:rsid w:val="00DD255C"/>
    <w:rsid w:val="00DD2583"/>
    <w:rsid w:val="00DD29F5"/>
    <w:rsid w:val="00DD35ED"/>
    <w:rsid w:val="00DD5C7A"/>
    <w:rsid w:val="00DD6920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434"/>
    <w:rsid w:val="00E25959"/>
    <w:rsid w:val="00E261B0"/>
    <w:rsid w:val="00E26811"/>
    <w:rsid w:val="00E26E7D"/>
    <w:rsid w:val="00E308B0"/>
    <w:rsid w:val="00E314EE"/>
    <w:rsid w:val="00E31D65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A2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49D8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326D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18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5669-1D29-4903-8D89-FC2D45C7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Anna Zdrojewska</cp:lastModifiedBy>
  <cp:revision>29</cp:revision>
  <cp:lastPrinted>2022-06-27T10:12:00Z</cp:lastPrinted>
  <dcterms:created xsi:type="dcterms:W3CDTF">2023-11-30T04:36:00Z</dcterms:created>
  <dcterms:modified xsi:type="dcterms:W3CDTF">2023-12-21T18:00:00Z</dcterms:modified>
</cp:coreProperties>
</file>