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B603DD">
        <w:rPr>
          <w:rFonts w:ascii="Arial" w:hAnsi="Arial" w:cs="Arial"/>
          <w:b/>
          <w:lang w:eastAsia="en-US"/>
        </w:rPr>
        <w:t>9</w:t>
      </w:r>
      <w:r w:rsidR="00A01560">
        <w:rPr>
          <w:rFonts w:ascii="Arial" w:hAnsi="Arial" w:cs="Arial"/>
          <w:b/>
          <w:lang w:eastAsia="en-US"/>
        </w:rPr>
        <w:t>.202</w:t>
      </w:r>
      <w:r w:rsidR="00641E7F">
        <w:rPr>
          <w:rFonts w:ascii="Arial" w:hAnsi="Arial" w:cs="Arial"/>
          <w:b/>
          <w:lang w:eastAsia="en-US"/>
        </w:rPr>
        <w:t>2</w:t>
      </w:r>
    </w:p>
    <w:p w:rsidR="009F6F84" w:rsidRPr="00FA09E0" w:rsidRDefault="009F6F84" w:rsidP="009F6F84">
      <w:pPr>
        <w:pStyle w:val="Tekstpodstawowy"/>
        <w:ind w:left="0" w:firstLine="0"/>
        <w:jc w:val="both"/>
        <w:rPr>
          <w:rFonts w:ascii="Arial" w:hAnsi="Arial" w:cs="Arial"/>
          <w:b/>
          <w:lang w:eastAsia="en-US"/>
        </w:rPr>
      </w:pPr>
    </w:p>
    <w:p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641E7F">
        <w:rPr>
          <w:rFonts w:ascii="Arial" w:hAnsi="Arial" w:cs="Arial"/>
        </w:rPr>
        <w:t>2</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rsidR="00641E7F" w:rsidRDefault="00641E7F" w:rsidP="009F6F84">
      <w:pPr>
        <w:pStyle w:val="Tekstpodstawowy"/>
        <w:spacing w:after="0" w:line="240" w:lineRule="auto"/>
        <w:ind w:left="0" w:firstLine="0"/>
        <w:jc w:val="both"/>
        <w:rPr>
          <w:rFonts w:ascii="Arial" w:hAnsi="Arial" w:cs="Arial"/>
        </w:rPr>
      </w:pPr>
    </w:p>
    <w:p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rsidR="009F6F84" w:rsidRDefault="009F6F84" w:rsidP="009F6F84">
      <w:pPr>
        <w:pStyle w:val="Akapitzlist"/>
        <w:spacing w:after="0" w:line="240" w:lineRule="auto"/>
        <w:ind w:left="0"/>
        <w:jc w:val="both"/>
        <w:rPr>
          <w:rFonts w:ascii="Arial" w:hAnsi="Arial" w:cs="Arial"/>
        </w:rPr>
      </w:pPr>
    </w:p>
    <w:p w:rsidR="009F6F84" w:rsidRDefault="009F6F84" w:rsidP="009F6F84">
      <w:pPr>
        <w:spacing w:after="0" w:line="240" w:lineRule="auto"/>
        <w:jc w:val="both"/>
        <w:rPr>
          <w:rFonts w:ascii="Arial" w:hAnsi="Arial" w:cs="Arial"/>
        </w:rPr>
      </w:pPr>
      <w:r>
        <w:rPr>
          <w:rFonts w:ascii="Arial" w:hAnsi="Arial" w:cs="Arial"/>
        </w:rPr>
        <w:t>reprezentowanym przez:</w:t>
      </w:r>
    </w:p>
    <w:p w:rsidR="009F6F84" w:rsidRDefault="009F6F84" w:rsidP="009F6F84">
      <w:pPr>
        <w:spacing w:after="0" w:line="240" w:lineRule="auto"/>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21</w:t>
      </w:r>
      <w:r>
        <w:rPr>
          <w:rFonts w:ascii="Arial" w:hAnsi="Arial" w:cs="Arial"/>
        </w:rPr>
        <w:t xml:space="preserve"> r. poz. </w:t>
      </w:r>
      <w:r w:rsidR="00A01560">
        <w:rPr>
          <w:rFonts w:ascii="Arial" w:hAnsi="Arial" w:cs="Arial"/>
        </w:rPr>
        <w:t>2</w:t>
      </w:r>
      <w:r w:rsidR="00641E7F">
        <w:rPr>
          <w:rFonts w:ascii="Arial" w:hAnsi="Arial" w:cs="Arial"/>
        </w:rPr>
        <w:t>1129</w:t>
      </w:r>
      <w:r>
        <w:rPr>
          <w:rFonts w:ascii="Arial" w:hAnsi="Arial" w:cs="Arial"/>
        </w:rPr>
        <w:t xml:space="preserve"> ze zm.) została zawarta umowa następującej treści:</w:t>
      </w:r>
    </w:p>
    <w:p w:rsidR="009F6F84" w:rsidRPr="00FA09E0" w:rsidRDefault="009F6F84" w:rsidP="009F6F84">
      <w:pPr>
        <w:pStyle w:val="Tekstpodstawowy"/>
        <w:spacing w:after="0" w:line="240" w:lineRule="auto"/>
        <w:ind w:left="0" w:hanging="16"/>
        <w:jc w:val="center"/>
        <w:rPr>
          <w:rFonts w:ascii="Arial" w:hAnsi="Arial" w:cs="Arial"/>
          <w:b/>
        </w:rPr>
      </w:pPr>
    </w:p>
    <w:p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B603DD">
        <w:rPr>
          <w:rFonts w:ascii="Arial" w:hAnsi="Arial" w:cs="Arial"/>
        </w:rPr>
        <w:t>Remont drogi gminnej ul. Sulechowskiej w Trzebiechowie</w:t>
      </w:r>
      <w:r w:rsidR="00FA09E0" w:rsidRPr="00A34B80">
        <w:rPr>
          <w:rFonts w:ascii="Arial" w:hAnsi="Arial" w:cs="Arial"/>
        </w:rPr>
        <w:t>”</w:t>
      </w:r>
    </w:p>
    <w:p w:rsidR="009F6F84" w:rsidRPr="00CF7DF3" w:rsidRDefault="009F6F84" w:rsidP="009F6F84">
      <w:pPr>
        <w:spacing w:after="0" w:line="240" w:lineRule="auto"/>
        <w:jc w:val="both"/>
        <w:rPr>
          <w:rFonts w:ascii="Arial" w:hAnsi="Arial" w:cs="Arial"/>
        </w:rPr>
      </w:pPr>
    </w:p>
    <w:p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B603DD">
        <w:rPr>
          <w:rFonts w:ascii="Arial" w:hAnsi="Arial" w:cs="Arial"/>
        </w:rPr>
        <w:t>Remont</w:t>
      </w:r>
      <w:r w:rsidR="00641E7F">
        <w:rPr>
          <w:rFonts w:ascii="Arial" w:hAnsi="Arial" w:cs="Arial"/>
        </w:rPr>
        <w:t xml:space="preserve"> drogi</w:t>
      </w:r>
      <w:r w:rsidR="00411DA8">
        <w:rPr>
          <w:rFonts w:ascii="Arial" w:hAnsi="Arial" w:cs="Arial"/>
        </w:rPr>
        <w:t xml:space="preserve"> gminnej</w:t>
      </w:r>
      <w:r w:rsidR="00641E7F">
        <w:rPr>
          <w:rFonts w:ascii="Arial" w:hAnsi="Arial" w:cs="Arial"/>
        </w:rPr>
        <w:t xml:space="preserve"> </w:t>
      </w:r>
      <w:r w:rsidR="00B603DD">
        <w:rPr>
          <w:rFonts w:ascii="Arial" w:hAnsi="Arial" w:cs="Arial"/>
        </w:rPr>
        <w:t xml:space="preserve">ul. Sulechowskiej w Trzebiechowie </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rsidR="009F6F84" w:rsidRPr="004C7299" w:rsidRDefault="009F6F84" w:rsidP="009F6F84">
      <w:pPr>
        <w:pStyle w:val="Tekstpodstawowy"/>
        <w:spacing w:after="0" w:line="240" w:lineRule="auto"/>
        <w:ind w:left="0" w:firstLine="0"/>
        <w:jc w:val="both"/>
        <w:rPr>
          <w:rFonts w:ascii="Arial" w:hAnsi="Arial" w:cs="Arial"/>
        </w:rPr>
      </w:pPr>
    </w:p>
    <w:p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rsidR="00641E7F" w:rsidRPr="00411DA8"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00411DA8" w:rsidRPr="004C7299">
        <w:rPr>
          <w:rFonts w:ascii="Arial" w:hAnsi="Arial" w:cs="Arial"/>
          <w:bCs/>
        </w:rPr>
        <w:t xml:space="preserve">dokumentacji </w:t>
      </w:r>
      <w:r w:rsidR="00411DA8">
        <w:rPr>
          <w:rFonts w:ascii="Arial" w:hAnsi="Arial" w:cs="Arial"/>
          <w:bCs/>
        </w:rPr>
        <w:t>projektowej</w:t>
      </w:r>
      <w:r w:rsidR="00411DA8" w:rsidRPr="004C7299">
        <w:rPr>
          <w:rFonts w:ascii="Arial" w:hAnsi="Arial" w:cs="Arial"/>
          <w:bCs/>
        </w:rPr>
        <w:t xml:space="preserve"> – </w:t>
      </w:r>
      <w:r w:rsidR="00411DA8">
        <w:rPr>
          <w:rFonts w:ascii="Arial" w:hAnsi="Arial" w:cs="Arial"/>
          <w:bCs/>
        </w:rPr>
        <w:t xml:space="preserve">dokumentacja do zgłoszenia robót budowlanych,  </w:t>
      </w:r>
    </w:p>
    <w:p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xml:space="preserve">- przedmiarach robót stanowiących element </w:t>
      </w:r>
      <w:r w:rsidR="009A59E6" w:rsidRPr="004C7299">
        <w:rPr>
          <w:rFonts w:ascii="Arial" w:hAnsi="Arial" w:cs="Arial"/>
        </w:rPr>
        <w:t>do kalkulacji kosztów</w:t>
      </w:r>
      <w:r w:rsidR="00641E7F">
        <w:rPr>
          <w:rFonts w:ascii="Arial" w:hAnsi="Arial" w:cs="Arial"/>
        </w:rPr>
        <w:t xml:space="preserve">, </w:t>
      </w:r>
    </w:p>
    <w:p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411DA8">
        <w:rPr>
          <w:rFonts w:ascii="Arial" w:hAnsi="Arial" w:cs="Arial"/>
        </w:rPr>
        <w:t xml:space="preserve">szczegółowej </w:t>
      </w:r>
      <w:r w:rsidR="00641E7F">
        <w:rPr>
          <w:rFonts w:ascii="Arial" w:hAnsi="Arial" w:cs="Arial"/>
        </w:rPr>
        <w:t xml:space="preserve">specyfikacji technicznej </w:t>
      </w:r>
      <w:r w:rsidR="00411DA8">
        <w:rPr>
          <w:rFonts w:ascii="Arial" w:hAnsi="Arial" w:cs="Arial"/>
        </w:rPr>
        <w:t xml:space="preserve">dla robót drogowych, </w:t>
      </w:r>
      <w:r w:rsidR="00641E7F">
        <w:rPr>
          <w:rFonts w:ascii="Arial" w:hAnsi="Arial" w:cs="Arial"/>
        </w:rPr>
        <w:t xml:space="preserve"> </w:t>
      </w:r>
      <w:r>
        <w:rPr>
          <w:rFonts w:ascii="Arial" w:hAnsi="Arial" w:cs="Arial"/>
        </w:rPr>
        <w:t xml:space="preserve"> </w:t>
      </w:r>
    </w:p>
    <w:p w:rsidR="009F6F84"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rsidR="004E179A"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projekcie organizacji ruchu, </w:t>
      </w:r>
    </w:p>
    <w:p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rsidR="009F6F84" w:rsidRPr="009D5A0D" w:rsidRDefault="009F6F84" w:rsidP="009F6F84">
      <w:pPr>
        <w:pStyle w:val="Tekstpodstawowy"/>
        <w:spacing w:after="0" w:line="240" w:lineRule="auto"/>
        <w:ind w:left="0" w:firstLine="0"/>
        <w:jc w:val="both"/>
        <w:rPr>
          <w:rFonts w:ascii="Arial" w:hAnsi="Arial" w:cs="Arial"/>
          <w:color w:val="FF0000"/>
        </w:rPr>
      </w:pPr>
    </w:p>
    <w:p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B603DD">
        <w:rPr>
          <w:rFonts w:ascii="Arial" w:hAnsi="Arial" w:cs="Arial"/>
        </w:rPr>
        <w:t>remoncie</w:t>
      </w:r>
      <w:r w:rsidR="00641E7F">
        <w:rPr>
          <w:rFonts w:ascii="Arial" w:hAnsi="Arial" w:cs="Arial"/>
        </w:rPr>
        <w:t xml:space="preserve"> drogi </w:t>
      </w:r>
      <w:r w:rsidR="00411DA8">
        <w:rPr>
          <w:rFonts w:ascii="Arial" w:hAnsi="Arial" w:cs="Arial"/>
        </w:rPr>
        <w:t xml:space="preserve">gminnej </w:t>
      </w:r>
      <w:r w:rsidR="00B603DD">
        <w:rPr>
          <w:rFonts w:ascii="Arial" w:hAnsi="Arial" w:cs="Arial"/>
        </w:rPr>
        <w:t>ul. Sulechowskiej w Trzebiechowie 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rsidR="009F6F84" w:rsidRDefault="009F6F84" w:rsidP="00725073">
      <w:pPr>
        <w:pStyle w:val="Tekstpodstawowy"/>
        <w:spacing w:after="0" w:line="240" w:lineRule="auto"/>
        <w:ind w:left="0" w:firstLine="0"/>
        <w:jc w:val="both"/>
        <w:rPr>
          <w:rFonts w:ascii="Arial" w:hAnsi="Arial" w:cs="Arial"/>
        </w:rPr>
      </w:pPr>
    </w:p>
    <w:p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rsidR="009F6F84" w:rsidRDefault="009F6F84" w:rsidP="009F6F84">
      <w:pPr>
        <w:widowControl w:val="0"/>
        <w:autoSpaceDE w:val="0"/>
        <w:autoSpaceDN w:val="0"/>
        <w:adjustRightInd w:val="0"/>
        <w:spacing w:after="0" w:line="240" w:lineRule="auto"/>
        <w:jc w:val="both"/>
        <w:rPr>
          <w:rFonts w:ascii="Arial" w:hAnsi="Arial" w:cs="Arial"/>
          <w:sz w:val="24"/>
          <w:szCs w:val="24"/>
        </w:rPr>
      </w:pPr>
    </w:p>
    <w:p w:rsidR="009F6F84" w:rsidRPr="00725073" w:rsidRDefault="00725073" w:rsidP="00725073">
      <w:pPr>
        <w:suppressAutoHyphens/>
        <w:spacing w:after="0" w:line="240" w:lineRule="auto"/>
        <w:jc w:val="both"/>
        <w:rPr>
          <w:rFonts w:ascii="Arial" w:hAnsi="Arial" w:cs="Arial"/>
        </w:rPr>
      </w:pPr>
      <w:r>
        <w:rPr>
          <w:rFonts w:ascii="Arial" w:hAnsi="Arial" w:cs="Arial"/>
        </w:rPr>
        <w:t xml:space="preserve">5. </w:t>
      </w:r>
      <w:r w:rsidR="009F6F84" w:rsidRPr="00725073">
        <w:rPr>
          <w:rFonts w:ascii="Arial" w:hAnsi="Arial" w:cs="Arial"/>
        </w:rPr>
        <w:t>Przedmiot niniejszej umowy obejmuje również koszty towarzyszące wykonaniu zamówienia, w tym m.in. :</w:t>
      </w:r>
    </w:p>
    <w:p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lastRenderedPageBreak/>
        <w:t xml:space="preserve">- koszty przeprowadzenia </w:t>
      </w:r>
      <w:r w:rsidR="00641E7F">
        <w:rPr>
          <w:rFonts w:ascii="Arial" w:hAnsi="Arial" w:cs="Arial"/>
        </w:rPr>
        <w:t xml:space="preserve">ewentualnej </w:t>
      </w:r>
      <w:r>
        <w:rPr>
          <w:rFonts w:ascii="Arial" w:hAnsi="Arial" w:cs="Arial"/>
        </w:rPr>
        <w:t xml:space="preserve">wizji lokalnej, </w:t>
      </w:r>
    </w:p>
    <w:p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 przebudowanej drogi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rsidR="00725073" w:rsidRDefault="00725073" w:rsidP="009F6F84">
      <w:pPr>
        <w:pStyle w:val="Standard"/>
        <w:ind w:right="-567"/>
        <w:jc w:val="both"/>
        <w:rPr>
          <w:rFonts w:ascii="Arial" w:eastAsia="Calibri" w:hAnsi="Arial" w:cs="Arial"/>
          <w:sz w:val="22"/>
          <w:szCs w:val="22"/>
          <w:lang w:eastAsia="en-US"/>
        </w:rPr>
      </w:pPr>
    </w:p>
    <w:p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9F6F84" w:rsidRDefault="009F6F84" w:rsidP="009F6F84">
      <w:pPr>
        <w:pStyle w:val="Standard"/>
        <w:jc w:val="both"/>
        <w:rPr>
          <w:rFonts w:ascii="Arial" w:hAnsi="Arial" w:cs="Arial"/>
          <w:sz w:val="22"/>
          <w:szCs w:val="22"/>
          <w:lang w:eastAsia="ar-SA"/>
        </w:rPr>
      </w:pPr>
    </w:p>
    <w:p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rsidR="009F6F84" w:rsidRDefault="009F6F84" w:rsidP="009F6F84">
      <w:pPr>
        <w:pStyle w:val="Standard"/>
        <w:ind w:right="-567"/>
        <w:jc w:val="both"/>
        <w:rPr>
          <w:rFonts w:ascii="Arial" w:hAnsi="Arial" w:cs="Arial"/>
          <w:sz w:val="22"/>
          <w:szCs w:val="22"/>
        </w:rPr>
      </w:pPr>
    </w:p>
    <w:p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rsidR="009F6F84" w:rsidRPr="00C46D12" w:rsidRDefault="009F6F84" w:rsidP="009F6F84">
      <w:pPr>
        <w:pStyle w:val="Standard"/>
        <w:ind w:right="-567"/>
        <w:jc w:val="both"/>
        <w:rPr>
          <w:rFonts w:ascii="Arial" w:hAnsi="Arial" w:cs="Arial"/>
          <w:sz w:val="22"/>
          <w:szCs w:val="22"/>
        </w:rPr>
      </w:pPr>
    </w:p>
    <w:p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8E0AD7" w:rsidRPr="00823726">
        <w:rPr>
          <w:rFonts w:ascii="Arial" w:hAnsi="Arial" w:cs="Arial"/>
          <w:b/>
        </w:rPr>
        <w:t xml:space="preserve">150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rsidR="009F6F84" w:rsidRPr="00C46D12" w:rsidRDefault="009F6F84" w:rsidP="009F6F84">
      <w:pPr>
        <w:pStyle w:val="Tekstpodstawowy"/>
        <w:spacing w:after="0" w:line="240" w:lineRule="auto"/>
        <w:ind w:left="0" w:firstLine="0"/>
        <w:jc w:val="both"/>
        <w:rPr>
          <w:rFonts w:ascii="Arial" w:hAnsi="Arial" w:cs="Arial"/>
          <w:b/>
          <w:bCs/>
        </w:rPr>
      </w:pPr>
    </w:p>
    <w:p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B603DD">
        <w:rPr>
          <w:rFonts w:ascii="Arial" w:hAnsi="Arial" w:cs="Arial"/>
        </w:rPr>
        <w:t>Remont drogi gminnej ul. Sulechowskiej w Trzebiechowie</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rsidR="009F6F84" w:rsidRDefault="009F6F84" w:rsidP="009F6F84">
      <w:pPr>
        <w:spacing w:line="240" w:lineRule="auto"/>
        <w:jc w:val="both"/>
        <w:rPr>
          <w:rFonts w:ascii="Arial" w:hAnsi="Arial" w:cs="Arial"/>
        </w:rPr>
      </w:pPr>
      <w:r>
        <w:rPr>
          <w:rFonts w:ascii="Arial" w:hAnsi="Arial" w:cs="Arial"/>
        </w:rPr>
        <w:lastRenderedPageBreak/>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rsidR="009F6F84" w:rsidRDefault="009F6F84" w:rsidP="009F6F84">
      <w:pPr>
        <w:pStyle w:val="Tekstpodstawowy"/>
        <w:spacing w:after="0" w:line="240" w:lineRule="auto"/>
        <w:ind w:left="0" w:hanging="16"/>
        <w:jc w:val="both"/>
        <w:rPr>
          <w:rFonts w:ascii="Arial" w:hAnsi="Arial" w:cs="Arial"/>
        </w:rPr>
      </w:pPr>
    </w:p>
    <w:p w:rsidR="009F6F84" w:rsidRDefault="009F6F84" w:rsidP="00B603DD">
      <w:pPr>
        <w:pStyle w:val="Tekstpodstawowy"/>
        <w:spacing w:after="0" w:line="240" w:lineRule="auto"/>
        <w:ind w:left="0" w:firstLine="0"/>
        <w:jc w:val="left"/>
        <w:rPr>
          <w:rFonts w:ascii="Arial" w:hAnsi="Arial" w:cs="Arial"/>
        </w:rPr>
      </w:pPr>
      <w:r>
        <w:rPr>
          <w:rFonts w:ascii="Arial" w:hAnsi="Arial" w:cs="Arial"/>
        </w:rPr>
        <w:t xml:space="preserve">2. Wykonawca </w:t>
      </w:r>
      <w:r w:rsidR="00B603DD">
        <w:rPr>
          <w:rFonts w:ascii="Arial" w:hAnsi="Arial" w:cs="Arial"/>
        </w:rPr>
        <w:t xml:space="preserve">ustanowi kierownika budowy. </w:t>
      </w:r>
      <w:r>
        <w:rPr>
          <w:rFonts w:ascii="Arial" w:hAnsi="Arial" w:cs="Arial"/>
        </w:rPr>
        <w:t>Funkcję kierownika budowy może sprawować osoba posiadającą uprawnienia budowlane w odpowiedniej specjalności zgodnie z art. 42 ustawy z dnia 7 lipca 1994 r. Pra</w:t>
      </w:r>
      <w:r w:rsidR="00131044">
        <w:rPr>
          <w:rFonts w:ascii="Arial" w:hAnsi="Arial" w:cs="Arial"/>
        </w:rPr>
        <w:t>wo budowlane (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rsidR="009F6F84" w:rsidRDefault="009F6F84" w:rsidP="009F6F84">
      <w:pPr>
        <w:suppressAutoHyphens/>
        <w:spacing w:line="240" w:lineRule="auto"/>
        <w:rPr>
          <w:rFonts w:ascii="Arial" w:hAnsi="Arial" w:cs="Arial"/>
        </w:rPr>
      </w:pPr>
    </w:p>
    <w:p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rsidR="009F6F84" w:rsidRPr="00F7340F" w:rsidRDefault="009F6F84" w:rsidP="00C50085">
      <w:pPr>
        <w:spacing w:after="0"/>
        <w:jc w:val="both"/>
        <w:rPr>
          <w:rFonts w:ascii="Arial" w:hAnsi="Arial" w:cs="Arial"/>
        </w:rPr>
      </w:pPr>
      <w:r w:rsidRPr="00F7340F">
        <w:rPr>
          <w:rFonts w:ascii="Arial" w:hAnsi="Arial" w:cs="Arial"/>
        </w:rPr>
        <w:t xml:space="preserve">      - </w:t>
      </w:r>
      <w:r w:rsidR="00F7340F" w:rsidRPr="00F7340F">
        <w:rPr>
          <w:rFonts w:ascii="Arial" w:hAnsi="Arial" w:cs="Arial"/>
        </w:rPr>
        <w:t>realizacja</w:t>
      </w:r>
      <w:r w:rsidR="008611D0">
        <w:rPr>
          <w:rFonts w:ascii="Arial" w:hAnsi="Arial" w:cs="Arial"/>
        </w:rPr>
        <w:t xml:space="preserve"> </w:t>
      </w:r>
      <w:r w:rsidR="00B603DD">
        <w:rPr>
          <w:rFonts w:ascii="Arial" w:hAnsi="Arial" w:cs="Arial"/>
        </w:rPr>
        <w:t>remontu</w:t>
      </w:r>
      <w:r w:rsidR="008611D0">
        <w:rPr>
          <w:rFonts w:ascii="Arial" w:hAnsi="Arial" w:cs="Arial"/>
        </w:rPr>
        <w:t xml:space="preserve"> drogi</w:t>
      </w:r>
      <w:r w:rsidR="00071A17">
        <w:rPr>
          <w:rFonts w:ascii="Arial" w:hAnsi="Arial" w:cs="Arial"/>
        </w:rPr>
        <w:t xml:space="preserve"> gminnej</w:t>
      </w:r>
      <w:r w:rsidR="00B603DD">
        <w:rPr>
          <w:rFonts w:ascii="Arial" w:hAnsi="Arial" w:cs="Arial"/>
        </w:rPr>
        <w:t xml:space="preserve">, </w:t>
      </w:r>
    </w:p>
    <w:p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 zapewnienie odpowiedniego sprzętu, materiałów i innych urządzeń oraz wszelkich</w:t>
      </w:r>
    </w:p>
    <w:p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rsidR="009F6F84" w:rsidRDefault="009F6F84" w:rsidP="009F6F84">
      <w:pPr>
        <w:pStyle w:val="Tekstpodstawowy"/>
        <w:spacing w:after="0" w:line="240" w:lineRule="auto"/>
        <w:ind w:left="0" w:hanging="16"/>
        <w:jc w:val="center"/>
        <w:rPr>
          <w:rFonts w:ascii="Arial" w:hAnsi="Arial" w:cs="Arial"/>
          <w:b/>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rsidR="009F6F84" w:rsidRDefault="009F6F84" w:rsidP="009F6F84">
      <w:pPr>
        <w:pStyle w:val="Tekstpodstawowy"/>
        <w:spacing w:after="0" w:line="240" w:lineRule="auto"/>
        <w:ind w:left="-16" w:firstLine="0"/>
        <w:jc w:val="left"/>
        <w:rPr>
          <w:rFonts w:ascii="Arial" w:hAnsi="Arial" w:cs="Arial"/>
        </w:rPr>
      </w:pPr>
    </w:p>
    <w:p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rsidR="009F6F84" w:rsidRDefault="009F6F84" w:rsidP="009F6F84">
      <w:pPr>
        <w:pStyle w:val="Tekstpodstawowy"/>
        <w:spacing w:after="0" w:line="240" w:lineRule="auto"/>
        <w:ind w:left="-16" w:firstLine="0"/>
        <w:jc w:val="left"/>
        <w:rPr>
          <w:rFonts w:ascii="Arial" w:hAnsi="Arial" w:cs="Arial"/>
        </w:rPr>
      </w:pPr>
    </w:p>
    <w:p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rsidR="009F6F84" w:rsidRDefault="009F6F84" w:rsidP="009F6F84">
      <w:pPr>
        <w:pStyle w:val="Akapitzlist"/>
        <w:tabs>
          <w:tab w:val="left" w:pos="0"/>
        </w:tabs>
        <w:spacing w:after="0" w:line="240" w:lineRule="auto"/>
        <w:ind w:left="0"/>
        <w:jc w:val="both"/>
        <w:rPr>
          <w:rFonts w:ascii="Arial" w:hAnsi="Arial" w:cs="Arial"/>
        </w:rPr>
      </w:pPr>
    </w:p>
    <w:p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rsidR="009F6F84" w:rsidRDefault="009F6F84" w:rsidP="009F6F84">
      <w:pPr>
        <w:pStyle w:val="Tekstpodstawowy"/>
        <w:spacing w:line="240" w:lineRule="auto"/>
        <w:ind w:left="357"/>
        <w:jc w:val="both"/>
        <w:rPr>
          <w:rFonts w:ascii="Arial" w:hAnsi="Arial" w:cs="Arial"/>
        </w:rPr>
      </w:pPr>
      <w:r>
        <w:rPr>
          <w:rFonts w:ascii="Arial" w:hAnsi="Arial" w:cs="Arial"/>
        </w:rPr>
        <w:lastRenderedPageBreak/>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rsidR="009F6F84" w:rsidRDefault="009F6F84" w:rsidP="009F6F84">
      <w:pPr>
        <w:pStyle w:val="Tekstpodstawowy"/>
        <w:spacing w:after="0" w:line="240" w:lineRule="auto"/>
        <w:ind w:left="360" w:firstLine="0"/>
        <w:jc w:val="both"/>
        <w:rPr>
          <w:rFonts w:ascii="Arial" w:hAnsi="Arial" w:cs="Arial"/>
          <w:color w:val="FF0000"/>
        </w:rPr>
      </w:pPr>
    </w:p>
    <w:p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rsidR="00894821" w:rsidRPr="00C46D12" w:rsidRDefault="00894821" w:rsidP="0078022A">
      <w:pPr>
        <w:pStyle w:val="Tekstpodstawowy"/>
        <w:spacing w:line="240" w:lineRule="auto"/>
        <w:jc w:val="both"/>
        <w:rPr>
          <w:rFonts w:ascii="Arial" w:hAnsi="Arial" w:cs="Arial"/>
          <w:color w:val="FF0000"/>
        </w:rPr>
      </w:pPr>
    </w:p>
    <w:p w:rsidR="009F6F84" w:rsidRDefault="00071A17" w:rsidP="009F6F84">
      <w:pPr>
        <w:pStyle w:val="Tekstpodstawowy"/>
        <w:spacing w:line="240" w:lineRule="auto"/>
        <w:ind w:left="0" w:right="-567" w:firstLine="0"/>
        <w:jc w:val="left"/>
        <w:rPr>
          <w:rFonts w:ascii="Arial" w:hAnsi="Arial" w:cs="Arial"/>
        </w:rPr>
      </w:pPr>
      <w:r>
        <w:rPr>
          <w:rFonts w:ascii="Arial" w:hAnsi="Arial" w:cs="Arial"/>
        </w:rPr>
        <w:t>5</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rsidR="009F6F84" w:rsidRDefault="009F6F84" w:rsidP="009F6F84">
      <w:pPr>
        <w:pStyle w:val="Tekstpodstawowy"/>
        <w:spacing w:after="0" w:line="240" w:lineRule="auto"/>
        <w:ind w:left="0" w:right="-567" w:firstLine="0"/>
        <w:jc w:val="left"/>
        <w:rPr>
          <w:rFonts w:ascii="Arial" w:hAnsi="Arial" w:cs="Arial"/>
        </w:rPr>
      </w:pPr>
    </w:p>
    <w:p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rsidR="009F6F84" w:rsidRDefault="009F6F84" w:rsidP="009F6F84">
      <w:pPr>
        <w:pStyle w:val="Tekstpodstawowy"/>
        <w:spacing w:after="0" w:line="240" w:lineRule="auto"/>
        <w:ind w:left="0" w:right="-567" w:firstLine="0"/>
        <w:jc w:val="left"/>
        <w:rPr>
          <w:rFonts w:ascii="Arial" w:hAnsi="Arial" w:cs="Arial"/>
          <w:b/>
        </w:rPr>
      </w:pP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rsidR="009F6F84" w:rsidRDefault="009F6F84" w:rsidP="009F6F84">
      <w:pPr>
        <w:pStyle w:val="Tekstpodstawowy"/>
        <w:spacing w:after="0" w:line="240" w:lineRule="auto"/>
        <w:ind w:left="0" w:right="-567" w:hanging="16"/>
        <w:jc w:val="both"/>
        <w:rPr>
          <w:rFonts w:ascii="Arial" w:hAnsi="Arial" w:cs="Arial"/>
        </w:rPr>
      </w:pPr>
    </w:p>
    <w:p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rsidR="009F6F84" w:rsidRDefault="009F6F84" w:rsidP="009F6F84">
      <w:pPr>
        <w:pStyle w:val="Tekstpodstawowy"/>
        <w:spacing w:after="0" w:line="240" w:lineRule="auto"/>
        <w:ind w:left="0" w:right="-426"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lastRenderedPageBreak/>
        <w:t>§ 11</w:t>
      </w: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rsidR="009F6F84" w:rsidRDefault="009F6F84" w:rsidP="009F6F84">
      <w:pPr>
        <w:pStyle w:val="Tekstpodstawowy"/>
        <w:spacing w:after="0" w:line="240" w:lineRule="auto"/>
        <w:jc w:val="center"/>
        <w:rPr>
          <w:rFonts w:ascii="Arial" w:hAnsi="Arial" w:cs="Arial"/>
        </w:rPr>
      </w:pP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rsidR="00B2683E" w:rsidRDefault="00B2683E" w:rsidP="00B2683E">
      <w:pPr>
        <w:suppressAutoHyphens/>
        <w:spacing w:after="0" w:line="100" w:lineRule="atLeast"/>
        <w:jc w:val="both"/>
        <w:rPr>
          <w:rFonts w:ascii="Arial" w:hAnsi="Arial" w:cs="Arial"/>
        </w:rPr>
      </w:pPr>
    </w:p>
    <w:p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rsidR="00AF0E96" w:rsidRDefault="00AF0E96" w:rsidP="00AF0E96">
      <w:pPr>
        <w:pStyle w:val="Akapitzlist"/>
        <w:suppressAutoHyphens/>
        <w:spacing w:after="0" w:line="100" w:lineRule="atLeast"/>
        <w:jc w:val="both"/>
        <w:rPr>
          <w:rFonts w:ascii="Arial" w:hAnsi="Arial" w:cs="Arial"/>
        </w:rPr>
      </w:pPr>
    </w:p>
    <w:p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rsidR="00AF0E96" w:rsidRPr="00B2683E" w:rsidRDefault="00AF0E96" w:rsidP="00AF0E96">
      <w:pPr>
        <w:pStyle w:val="Akapitzlist"/>
        <w:suppressAutoHyphens/>
        <w:spacing w:after="0" w:line="100" w:lineRule="atLeast"/>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rsidR="009F6F84" w:rsidRDefault="009F6F84" w:rsidP="009F6F84">
      <w:pPr>
        <w:pStyle w:val="Tekstpodstawowy"/>
        <w:spacing w:after="0" w:line="240" w:lineRule="auto"/>
        <w:ind w:left="708"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284" w:hanging="284"/>
        <w:jc w:val="both"/>
        <w:rPr>
          <w:rFonts w:ascii="Arial" w:hAnsi="Arial" w:cs="Arial"/>
        </w:rPr>
      </w:pPr>
      <w:r>
        <w:rPr>
          <w:rFonts w:ascii="Arial" w:hAnsi="Arial" w:cs="Arial"/>
        </w:rPr>
        <w:lastRenderedPageBreak/>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tabs>
          <w:tab w:val="left" w:pos="720"/>
        </w:tabs>
        <w:spacing w:after="0" w:line="240" w:lineRule="auto"/>
        <w:ind w:left="0" w:right="-567" w:firstLine="0"/>
        <w:jc w:val="both"/>
        <w:rPr>
          <w:rFonts w:ascii="Arial" w:hAnsi="Arial" w:cs="Arial"/>
        </w:rPr>
      </w:pPr>
    </w:p>
    <w:p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rsidR="00AD2CA6" w:rsidRDefault="00AD2CA6" w:rsidP="009F6F84">
      <w:pPr>
        <w:pStyle w:val="Tekstpodstawowy"/>
        <w:tabs>
          <w:tab w:val="left" w:pos="426"/>
        </w:tabs>
        <w:spacing w:after="0" w:line="240" w:lineRule="auto"/>
        <w:ind w:left="426" w:hanging="72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w:t>
      </w:r>
      <w:proofErr w:type="spellStart"/>
      <w:r>
        <w:rPr>
          <w:rFonts w:ascii="Arial" w:hAnsi="Arial" w:cs="Arial"/>
          <w:sz w:val="22"/>
          <w:szCs w:val="22"/>
        </w:rPr>
        <w:t>pkt</w:t>
      </w:r>
      <w:proofErr w:type="spellEnd"/>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lastRenderedPageBreak/>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18</w:t>
      </w: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rsidR="009F6F84" w:rsidRDefault="009F6F84" w:rsidP="009F6F84">
      <w:pPr>
        <w:pStyle w:val="Tekstpodstawowy"/>
        <w:spacing w:after="0" w:line="240" w:lineRule="auto"/>
        <w:ind w:left="0" w:hanging="16"/>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19</w:t>
      </w: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rsidR="009F6F84" w:rsidRDefault="009F6F84" w:rsidP="009F6F84">
      <w:pPr>
        <w:pStyle w:val="Tekstpodstawowy"/>
        <w:tabs>
          <w:tab w:val="left" w:pos="5670"/>
        </w:tabs>
        <w:spacing w:after="0" w:line="240" w:lineRule="auto"/>
        <w:ind w:left="0" w:firstLine="0"/>
        <w:jc w:val="left"/>
        <w:rPr>
          <w:rFonts w:ascii="Arial" w:hAnsi="Arial" w:cs="Arial"/>
          <w:b/>
        </w:rPr>
      </w:pPr>
    </w:p>
    <w:p w:rsidR="009F6F84" w:rsidRDefault="009F6F84" w:rsidP="009F6F84">
      <w:pPr>
        <w:pStyle w:val="Tekstpodstawowy"/>
        <w:tabs>
          <w:tab w:val="left" w:pos="5670"/>
        </w:tabs>
        <w:spacing w:after="0" w:line="240" w:lineRule="auto"/>
        <w:ind w:left="851"/>
        <w:rPr>
          <w:rFonts w:ascii="Arial" w:hAnsi="Arial" w:cs="Arial"/>
          <w:b/>
        </w:rPr>
      </w:pPr>
    </w:p>
    <w:p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rsidR="009F6F84" w:rsidRDefault="009F6F84" w:rsidP="009F6F84">
      <w:pPr>
        <w:spacing w:line="240" w:lineRule="auto"/>
        <w:jc w:val="both"/>
        <w:rPr>
          <w:rFonts w:ascii="Arial" w:hAnsi="Arial" w:cs="Arial"/>
        </w:rPr>
      </w:pPr>
    </w:p>
    <w:p w:rsidR="009F6F84" w:rsidRDefault="009F6F84" w:rsidP="009F6F84"/>
    <w:p w:rsidR="00E97CC9" w:rsidRDefault="00E97CC9" w:rsidP="009F6F84"/>
    <w:p w:rsidR="009F6F84" w:rsidRDefault="009F6F84" w:rsidP="00E97CC9">
      <w:pPr>
        <w:spacing w:after="0" w:line="240" w:lineRule="auto"/>
        <w:rPr>
          <w:rFonts w:ascii="Arial" w:hAnsi="Arial" w:cs="Arial"/>
        </w:rPr>
      </w:pPr>
      <w:r>
        <w:rPr>
          <w:rFonts w:ascii="Arial" w:hAnsi="Arial" w:cs="Arial"/>
        </w:rPr>
        <w:t>Załączniki:</w:t>
      </w:r>
    </w:p>
    <w:p w:rsidR="009F6F84" w:rsidRDefault="009F6F84" w:rsidP="00E97CC9">
      <w:pPr>
        <w:spacing w:after="0" w:line="240" w:lineRule="auto"/>
        <w:rPr>
          <w:rFonts w:ascii="Arial" w:hAnsi="Arial" w:cs="Arial"/>
        </w:rPr>
      </w:pPr>
      <w:r>
        <w:rPr>
          <w:rFonts w:ascii="Arial" w:hAnsi="Arial" w:cs="Arial"/>
        </w:rPr>
        <w:t>1. Oferta Wykonawcy</w:t>
      </w:r>
    </w:p>
    <w:p w:rsidR="009F6F84" w:rsidRDefault="009F6F84" w:rsidP="00E97CC9">
      <w:pPr>
        <w:spacing w:after="0" w:line="240" w:lineRule="auto"/>
        <w:rPr>
          <w:rFonts w:ascii="Arial" w:hAnsi="Arial" w:cs="Arial"/>
        </w:rPr>
      </w:pPr>
      <w:r>
        <w:rPr>
          <w:rFonts w:ascii="Arial" w:hAnsi="Arial" w:cs="Arial"/>
        </w:rPr>
        <w:t>2. Zabezpieczenie należytego wykonania robót</w:t>
      </w:r>
    </w:p>
    <w:p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6">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3"/>
  </w:num>
  <w:num w:numId="22">
    <w:abstractNumId w:val="13"/>
  </w:num>
  <w:num w:numId="23">
    <w:abstractNumId w:val="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50552A"/>
    <w:rsid w:val="00071A17"/>
    <w:rsid w:val="00100223"/>
    <w:rsid w:val="001117CC"/>
    <w:rsid w:val="00131044"/>
    <w:rsid w:val="0037577B"/>
    <w:rsid w:val="003D62AA"/>
    <w:rsid w:val="00411DA8"/>
    <w:rsid w:val="004913E3"/>
    <w:rsid w:val="004C7299"/>
    <w:rsid w:val="004D2CF9"/>
    <w:rsid w:val="004E179A"/>
    <w:rsid w:val="0050552A"/>
    <w:rsid w:val="00513837"/>
    <w:rsid w:val="005664FF"/>
    <w:rsid w:val="005D4375"/>
    <w:rsid w:val="00641E7F"/>
    <w:rsid w:val="00725073"/>
    <w:rsid w:val="00755D94"/>
    <w:rsid w:val="0078022A"/>
    <w:rsid w:val="00791B8A"/>
    <w:rsid w:val="00823726"/>
    <w:rsid w:val="00852EE3"/>
    <w:rsid w:val="0085479D"/>
    <w:rsid w:val="008611D0"/>
    <w:rsid w:val="00894821"/>
    <w:rsid w:val="008E0AD7"/>
    <w:rsid w:val="00924231"/>
    <w:rsid w:val="009377EF"/>
    <w:rsid w:val="009A59E6"/>
    <w:rsid w:val="009D5A0D"/>
    <w:rsid w:val="009F6F84"/>
    <w:rsid w:val="00A01560"/>
    <w:rsid w:val="00A35513"/>
    <w:rsid w:val="00A37C92"/>
    <w:rsid w:val="00A424C1"/>
    <w:rsid w:val="00A54921"/>
    <w:rsid w:val="00A93FCE"/>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F7DF3"/>
    <w:rsid w:val="00DA75CD"/>
    <w:rsid w:val="00DB5D35"/>
    <w:rsid w:val="00E97CC9"/>
    <w:rsid w:val="00EB1C45"/>
    <w:rsid w:val="00F22486"/>
    <w:rsid w:val="00F7340F"/>
    <w:rsid w:val="00F976DC"/>
    <w:rsid w:val="00FA09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
    <w:basedOn w:val="Normalny"/>
    <w:uiPriority w:val="34"/>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12</Pages>
  <Words>4750</Words>
  <Characters>28501</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Windows User</cp:lastModifiedBy>
  <cp:revision>45</cp:revision>
  <dcterms:created xsi:type="dcterms:W3CDTF">2018-04-12T06:41:00Z</dcterms:created>
  <dcterms:modified xsi:type="dcterms:W3CDTF">2022-05-14T19:53:00Z</dcterms:modified>
</cp:coreProperties>
</file>