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02C798BF" w:rsidR="002348FD" w:rsidRPr="00A0748B" w:rsidRDefault="00B1329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IZD.272.30</w:t>
      </w:r>
      <w:r w:rsidR="00B1269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22281C">
        <w:t>(PO MODYFIKACJI Z DN.21</w:t>
      </w:r>
      <w:r w:rsidR="009F47BD">
        <w:t>.10.2021R.)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3ED6E8B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C31" w:rsidRPr="00CB7C31">
        <w:rPr>
          <w:rFonts w:ascii="Calibri" w:hAnsi="Calibri" w:cs="Calibri"/>
          <w:b/>
          <w:color w:val="000000"/>
          <w:sz w:val="22"/>
          <w:szCs w:val="22"/>
        </w:rPr>
        <w:t>Zakup i dostawa wraz z montażem mebli i wyposażenia do pracowni zawodowych dla trzech jednostek organizacyjnych Powiatu Wołowskiego w ramach projektu pn. „Rozwój kształcenia zawodowego w Powiecie Wołowskim – edycja 2”</w:t>
      </w:r>
      <w:r w:rsidR="00655F8F" w:rsidRPr="00655F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55F8F" w:rsidRPr="00655F8F">
        <w:rPr>
          <w:rFonts w:ascii="Calibri" w:hAnsi="Calibri" w:cs="Calibri"/>
          <w:color w:val="000000"/>
          <w:sz w:val="22"/>
          <w:szCs w:val="22"/>
        </w:rPr>
        <w:t>w ramach projektu pn. „Rozwój kształcenia zawodowego w Powiecie Wołowskim – edycja 2”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1634F92C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PRZEDŁUŻENIE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U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 </w:t>
      </w:r>
      <w:r w:rsidR="00436294" w:rsidRPr="00DA7A8B">
        <w:rPr>
          <w:rFonts w:asciiTheme="minorHAnsi" w:hAnsiTheme="minorHAnsi"/>
          <w:b/>
          <w:bCs/>
          <w:sz w:val="22"/>
          <w:szCs w:val="22"/>
          <w:u w:val="single"/>
        </w:rPr>
        <w:t>O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436294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436294"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9B0557C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4D4FF6D3" w14:textId="3311CAF6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0171B475" w14:textId="16D3B23B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 w:rsidR="00436294"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62A31C4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BC3E9DE" w14:textId="77777777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55EFD64B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6CFCE3C5" w14:textId="77777777" w:rsidR="00DA7A8B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3CBAE551" w14:textId="77777777" w:rsidR="00DA7A8B" w:rsidRPr="00F14747" w:rsidRDefault="00DA7A8B" w:rsidP="00DA7A8B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1CBCCE01" w14:textId="77777777" w:rsidR="00CB7C31" w:rsidRPr="00231DE8" w:rsidRDefault="00CB7C31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237AEF1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7D3F1E53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PRZEDŁUŻENIE OKRESU GWARANCJI O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97B60FE" w14:textId="77777777" w:rsidR="00CB7C31" w:rsidRPr="00DA7A8B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minimalny okres gwarancji: 24 miesiące.</w:t>
      </w:r>
    </w:p>
    <w:p w14:paraId="0D44E072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i/>
          <w:sz w:val="22"/>
          <w:szCs w:val="22"/>
        </w:rPr>
        <w:t>Łączny okres gwarancji wynosi: _______ m-c</w:t>
      </w:r>
      <w:r>
        <w:rPr>
          <w:rFonts w:asciiTheme="minorHAnsi" w:hAnsiTheme="minorHAnsi"/>
          <w:b/>
          <w:bCs/>
          <w:i/>
          <w:sz w:val="22"/>
          <w:szCs w:val="22"/>
        </w:rPr>
        <w:t>e/y (tj. 24 m-ce</w:t>
      </w:r>
      <w:r w:rsidRPr="00DA7A8B"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266325BF" w14:textId="77777777" w:rsidR="00CB7C31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</w:t>
      </w:r>
      <w:r>
        <w:rPr>
          <w:rFonts w:asciiTheme="minorHAnsi" w:hAnsiTheme="minorHAnsi"/>
          <w:bCs/>
          <w:i/>
          <w:szCs w:val="22"/>
        </w:rPr>
        <w:t xml:space="preserve">przedłużenia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minimalny okres gwarancji tj. 24 m-ce.</w:t>
      </w: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27F64D1A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2EF893A5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1144F96F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</w:p>
    <w:p w14:paraId="0F5EB3FE" w14:textId="4F7CFE8C" w:rsidR="00CB7C31" w:rsidRDefault="00CB7C31" w:rsidP="00CB7C31">
      <w:pPr>
        <w:pStyle w:val="formularz"/>
        <w:numPr>
          <w:ilvl w:val="0"/>
          <w:numId w:val="0"/>
        </w:numPr>
        <w:ind w:left="360"/>
      </w:pPr>
      <w:r w:rsidRPr="005D6AFD">
        <w:lastRenderedPageBreak/>
        <w:t xml:space="preserve">CZĘŚĆ NR </w:t>
      </w:r>
      <w:r>
        <w:t>4</w:t>
      </w:r>
      <w:r w:rsidRPr="005D6AFD">
        <w:t>:</w:t>
      </w:r>
    </w:p>
    <w:p w14:paraId="3F2BE3B3" w14:textId="77777777" w:rsidR="00CB7C31" w:rsidRPr="00231DE8" w:rsidRDefault="00CB7C31" w:rsidP="00CB7C31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1CB2E5C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ABE3B37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PRZEDŁUŻENIE 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>OKRES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U</w:t>
      </w: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GWARANCJI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O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36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2EF284DF" w14:textId="77777777" w:rsidR="00CB7C31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Wymagany minimalny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sz w:val="22"/>
          <w:szCs w:val="22"/>
        </w:rPr>
        <w:t>okres gw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>arancj</w:t>
      </w:r>
      <w:r>
        <w:rPr>
          <w:rFonts w:asciiTheme="minorHAnsi" w:hAnsiTheme="minorHAnsi"/>
          <w:b/>
          <w:bCs/>
          <w:i/>
          <w:sz w:val="22"/>
          <w:szCs w:val="22"/>
        </w:rPr>
        <w:t>i: 60</w:t>
      </w:r>
      <w:r w:rsidRPr="00436294">
        <w:rPr>
          <w:rFonts w:asciiTheme="minorHAnsi" w:hAnsiTheme="minorHAnsi"/>
          <w:b/>
          <w:bCs/>
          <w:i/>
          <w:sz w:val="22"/>
          <w:szCs w:val="22"/>
        </w:rPr>
        <w:t xml:space="preserve"> miesi</w:t>
      </w:r>
      <w:r>
        <w:rPr>
          <w:rFonts w:asciiTheme="minorHAnsi" w:hAnsiTheme="minorHAnsi"/>
          <w:b/>
          <w:bCs/>
          <w:i/>
          <w:sz w:val="22"/>
          <w:szCs w:val="22"/>
        </w:rPr>
        <w:t>ęcy.</w:t>
      </w:r>
    </w:p>
    <w:p w14:paraId="28E03B53" w14:textId="77777777" w:rsidR="00CB7C31" w:rsidRPr="00436294" w:rsidRDefault="00CB7C31" w:rsidP="00CB7C3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Łączny okres gwarancji wynosi: _______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(tj. 60 m-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+ przedłużenie gwarancji)</w:t>
      </w:r>
    </w:p>
    <w:p w14:paraId="3D50B09A" w14:textId="77777777" w:rsidR="00CB7C31" w:rsidRPr="00231DE8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</w:rPr>
      </w:pPr>
      <w:r w:rsidRPr="00231DE8">
        <w:rPr>
          <w:rFonts w:asciiTheme="minorHAnsi" w:hAnsiTheme="minorHAnsi"/>
          <w:bCs/>
          <w:i/>
          <w:szCs w:val="22"/>
        </w:rPr>
        <w:t>* W przypadku, gdy Wykonawca nie wpisze okresu gwarancji Zamawiający przyjmuje wymagany minimalny okres gwarancji tj</w:t>
      </w:r>
      <w:r w:rsidRPr="00655F8F">
        <w:rPr>
          <w:rFonts w:asciiTheme="minorHAnsi" w:hAnsiTheme="minorHAnsi"/>
          <w:bCs/>
          <w:i/>
          <w:color w:val="FF0000"/>
          <w:szCs w:val="22"/>
        </w:rPr>
        <w:t xml:space="preserve">. </w:t>
      </w:r>
      <w:r>
        <w:rPr>
          <w:rFonts w:asciiTheme="minorHAnsi" w:hAnsiTheme="minorHAnsi"/>
          <w:bCs/>
          <w:i/>
          <w:szCs w:val="22"/>
        </w:rPr>
        <w:t>60 m-c.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0E9882F6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22281C">
        <w:rPr>
          <w:u w:val="single"/>
        </w:rPr>
        <w:t>27</w:t>
      </w:r>
      <w:bookmarkStart w:id="9" w:name="_GoBack"/>
      <w:bookmarkEnd w:id="9"/>
      <w:r w:rsidR="007817AD" w:rsidRPr="002379E4">
        <w:rPr>
          <w:u w:val="single"/>
        </w:rPr>
        <w:t xml:space="preserve"> </w:t>
      </w:r>
      <w:r w:rsidR="00960FB2">
        <w:rPr>
          <w:u w:val="single"/>
        </w:rPr>
        <w:t>listopada</w:t>
      </w:r>
      <w:r w:rsidR="004C46F5" w:rsidRPr="002379E4">
        <w:rPr>
          <w:u w:val="single"/>
        </w:rPr>
        <w:t xml:space="preserve"> 2021 r.</w:t>
      </w:r>
    </w:p>
    <w:p w14:paraId="75AC0D03" w14:textId="7EC5860A" w:rsidR="00BA7C06" w:rsidRDefault="000247A1" w:rsidP="005D6AFD">
      <w:pPr>
        <w:pStyle w:val="formularz"/>
        <w:spacing w:before="0"/>
        <w:ind w:left="357"/>
        <w:rPr>
          <w:color w:val="FF0000"/>
        </w:rPr>
      </w:pPr>
      <w:r w:rsidRPr="00B12698">
        <w:rPr>
          <w:b w:val="0"/>
        </w:rPr>
        <w:t>Oświadczamy, że zobowiązujemy się wykonać zamówienie</w:t>
      </w:r>
      <w:r w:rsidR="005D6AFD">
        <w:rPr>
          <w:rStyle w:val="Odwoanieprzypisudolnego"/>
          <w:b w:val="0"/>
        </w:rPr>
        <w:footnoteReference w:id="5"/>
      </w:r>
      <w:r w:rsidR="005D6AFD">
        <w:rPr>
          <w:b w:val="0"/>
        </w:rPr>
        <w:t>:</w:t>
      </w:r>
    </w:p>
    <w:p w14:paraId="3C142340" w14:textId="00D48565" w:rsidR="005D6AFD" w:rsidRDefault="005D6AFD" w:rsidP="005D6AFD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 xml:space="preserve">- w zakresie części 1, 2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2 tygodni (14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umowy,</w:t>
      </w:r>
    </w:p>
    <w:p w14:paraId="093E31DB" w14:textId="20CA14EE" w:rsidR="00CB7C31" w:rsidRDefault="00CB7C31" w:rsidP="00CB7C31">
      <w:pPr>
        <w:pStyle w:val="formularz"/>
        <w:numPr>
          <w:ilvl w:val="0"/>
          <w:numId w:val="0"/>
        </w:numPr>
        <w:spacing w:before="0"/>
        <w:ind w:left="357"/>
        <w:rPr>
          <w:lang w:eastAsia="en-US"/>
        </w:rPr>
      </w:pPr>
      <w:r>
        <w:rPr>
          <w:lang w:eastAsia="en-US"/>
        </w:rPr>
        <w:t xml:space="preserve">- w zakresie części 3, 4 </w:t>
      </w:r>
      <w:r w:rsidRPr="00C21274">
        <w:rPr>
          <w:lang w:eastAsia="en-US"/>
        </w:rPr>
        <w:t xml:space="preserve"> w terminie</w:t>
      </w:r>
      <w:r>
        <w:rPr>
          <w:lang w:eastAsia="en-US"/>
        </w:rPr>
        <w:t>:</w:t>
      </w:r>
      <w:r w:rsidRPr="00C21274">
        <w:rPr>
          <w:lang w:eastAsia="en-US"/>
        </w:rPr>
        <w:t xml:space="preserve"> </w:t>
      </w:r>
      <w:r>
        <w:rPr>
          <w:lang w:eastAsia="en-US"/>
        </w:rPr>
        <w:t xml:space="preserve"> 6 tygodni (42</w:t>
      </w:r>
      <w:r w:rsidRPr="00536C48">
        <w:rPr>
          <w:lang w:eastAsia="en-US"/>
        </w:rPr>
        <w:t xml:space="preserve"> dni) </w:t>
      </w:r>
      <w:r>
        <w:rPr>
          <w:lang w:eastAsia="en-US"/>
        </w:rPr>
        <w:t>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6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7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8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9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10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6E3" w14:textId="208092F4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9FC0FC1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45F5180F" w14:textId="77777777" w:rsidR="00655F8F" w:rsidRPr="00655F8F" w:rsidRDefault="00655F8F" w:rsidP="00655F8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655F8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7AB430C1" w14:textId="1D460678" w:rsidR="005D6AFD" w:rsidRDefault="005D6AFD">
      <w:pPr>
        <w:pStyle w:val="Tekstprzypisudolnego"/>
      </w:pPr>
      <w:r>
        <w:rPr>
          <w:rStyle w:val="Odwoanieprzypisudolnego"/>
        </w:rPr>
        <w:footnoteRef/>
      </w:r>
      <w:r>
        <w:t xml:space="preserve"> Zgodnie ze złożoną ofertą na wybrana część.</w:t>
      </w:r>
    </w:p>
  </w:footnote>
  <w:footnote w:id="6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7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8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9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10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38AD2FD9">
              <wp:simplePos x="0" y="0"/>
              <wp:positionH relativeFrom="margin">
                <wp:align>center</wp:align>
              </wp:positionH>
              <wp:positionV relativeFrom="paragraph">
                <wp:posOffset>-472440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0C82" id="Group 10" o:spid="_x0000_s1026" style="position:absolute;margin-left:0;margin-top:-37.2pt;width:499.1pt;height:75.2pt;z-index:251659264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ZutZILwUAAIUdAAAOAAAAAAAA&#10;AAAAAAAAAEQCAABkcnMvZTJvRG9jLnhtbFBLAQItABQABgAIAAAAIQA4fl4Z3gAAADMDAAAZAAAA&#10;AAAAAAAAAAAAAJ8HAABkcnMvX3JlbHMvZTJvRG9jLnhtbC5yZWxzUEsBAi0AFAAGAAgAAAAhACBd&#10;Z5vgAAAABwEAAA8AAAAAAAAAAAAAAAAAtA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1C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49E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7BD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77C5-7AB4-46FB-A523-53885374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2021-10-21T13:38:00Z</dcterms:modified>
</cp:coreProperties>
</file>