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51AA93B1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6CD32B9E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8367E3" w:rsidRPr="008367E3">
        <w:rPr>
          <w:color w:val="auto"/>
        </w:rPr>
        <w:t>Modernizacja infrastruktury serwerowej w MPK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CA37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3F2CD0ED" w:rsidR="00462924" w:rsidRPr="007236AA" w:rsidRDefault="00D41C48" w:rsidP="008367E3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Dell PowerEdge R 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68EC528F" w:rsidR="00462924" w:rsidRPr="005C446D" w:rsidRDefault="00D41C48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4184FAA2" w:rsidR="00583F58" w:rsidRPr="00D41C48" w:rsidRDefault="00D41C48" w:rsidP="008367E3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D41C4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Licencja</w:t>
            </w:r>
            <w:proofErr w:type="spellEnd"/>
            <w:r w:rsidRPr="00D41C4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iDRAC9 Enterprise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D41C48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1833420B" w:rsidR="00583F58" w:rsidRPr="008441CF" w:rsidRDefault="00D41C48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7EE" w:rsidRPr="00686CA2" w14:paraId="57075187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08B2AA" w14:textId="0CC4699A" w:rsidR="004917EE" w:rsidRDefault="004917EE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F86D" w14:textId="337FBED2" w:rsidR="004917EE" w:rsidRPr="00583F58" w:rsidRDefault="00D41C48" w:rsidP="008367E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41C48">
              <w:rPr>
                <w:rFonts w:ascii="Calibri" w:hAnsi="Calibri" w:cs="Calibri"/>
                <w:bCs/>
                <w:sz w:val="22"/>
                <w:szCs w:val="22"/>
              </w:rPr>
              <w:t xml:space="preserve">Szyny montażowe Dell </w:t>
            </w:r>
            <w:proofErr w:type="spellStart"/>
            <w:r w:rsidRPr="00D41C48">
              <w:rPr>
                <w:rFonts w:ascii="Calibri" w:hAnsi="Calibri" w:cs="Calibri"/>
                <w:bCs/>
                <w:sz w:val="22"/>
                <w:szCs w:val="22"/>
              </w:rPr>
              <w:t>ReadyRails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512E" w14:textId="77777777" w:rsidR="004917EE" w:rsidRPr="008441CF" w:rsidRDefault="004917EE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148C" w14:textId="2ABFC9E0" w:rsidR="004917EE" w:rsidRDefault="00D41C48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1999" w14:textId="77777777" w:rsidR="004917EE" w:rsidRPr="00686CA2" w:rsidRDefault="004917EE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DB25" w14:textId="72B962F8" w:rsidR="004917EE" w:rsidRDefault="004917EE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0F1B" w14:textId="77777777" w:rsidR="004917EE" w:rsidRPr="00686CA2" w:rsidRDefault="004917EE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505" w:rsidRPr="00686CA2" w14:paraId="63379E4A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74DF9B" w14:textId="5BABA7C5" w:rsidR="009E4505" w:rsidRDefault="009E4505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1100" w14:textId="5FCCBEC5" w:rsidR="009E4505" w:rsidRDefault="00D41C48" w:rsidP="008367E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41C48">
              <w:rPr>
                <w:rFonts w:ascii="Calibri" w:hAnsi="Calibri" w:cs="Calibri"/>
                <w:bCs/>
                <w:sz w:val="22"/>
                <w:szCs w:val="22"/>
              </w:rPr>
              <w:t>Usługa wsparcia technicznego przy uruchamianiu serwerów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2916" w14:textId="77777777" w:rsidR="009E4505" w:rsidRPr="008441CF" w:rsidRDefault="009E4505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DCAD" w14:textId="53B0E580" w:rsidR="009E4505" w:rsidRDefault="008367E3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AEB8" w14:textId="77777777" w:rsidR="009E4505" w:rsidRPr="00686CA2" w:rsidRDefault="009E4505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8276" w14:textId="5EEA1875" w:rsidR="009E4505" w:rsidRDefault="009E4505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DCDB" w14:textId="77777777" w:rsidR="009E4505" w:rsidRPr="00686CA2" w:rsidRDefault="009E4505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86CA2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47FB6A42" w14:textId="77777777" w:rsidR="0023094C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13284C1B" w14:textId="77777777" w:rsidR="00EE580F" w:rsidRPr="00686CA2" w:rsidRDefault="00EE580F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zapoznaliśmy się ze wzorem umowy w niniejszym postępowaniu, akceptujemy</w:t>
      </w:r>
    </w:p>
    <w:p w14:paraId="0BFC7164" w14:textId="77777777" w:rsidR="00EE580F" w:rsidRPr="00686CA2" w:rsidRDefault="00EE580F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go i nie wnosimy zastrzeżeń oraz przyjmujemy warunki tam zawarte.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lastRenderedPageBreak/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53E7479B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D41C48">
      <w:rPr>
        <w:rFonts w:ascii="Calibri" w:hAnsi="Calibri" w:cs="Calibri"/>
        <w:sz w:val="16"/>
        <w:szCs w:val="16"/>
      </w:rPr>
      <w:t>IT</w:t>
    </w:r>
    <w:r w:rsidR="00F3349E" w:rsidRPr="00D41C48">
      <w:rPr>
        <w:rFonts w:ascii="Calibri" w:hAnsi="Calibri" w:cs="Calibri"/>
        <w:sz w:val="16"/>
        <w:szCs w:val="16"/>
      </w:rPr>
      <w:t>/</w:t>
    </w:r>
    <w:r w:rsidR="00D41C48">
      <w:rPr>
        <w:rFonts w:ascii="Calibri" w:hAnsi="Calibri" w:cs="Calibri"/>
        <w:sz w:val="16"/>
        <w:szCs w:val="16"/>
      </w:rPr>
      <w:t>69</w:t>
    </w:r>
    <w:r w:rsidR="008B2239" w:rsidRPr="00D41C48">
      <w:rPr>
        <w:rFonts w:ascii="Calibri" w:hAnsi="Calibri" w:cs="Calibri"/>
        <w:sz w:val="16"/>
        <w:szCs w:val="16"/>
      </w:rPr>
      <w:t>/</w:t>
    </w:r>
    <w:r w:rsidR="008441CF" w:rsidRPr="00D41C48">
      <w:rPr>
        <w:rFonts w:ascii="Calibri" w:hAnsi="Calibri" w:cs="Calibri"/>
        <w:sz w:val="16"/>
        <w:szCs w:val="16"/>
      </w:rPr>
      <w:t>JS/20</w:t>
    </w:r>
    <w:r w:rsidR="00F417F4" w:rsidRPr="00D41C48">
      <w:rPr>
        <w:rFonts w:ascii="Calibri" w:hAnsi="Calibri" w:cs="Calibri"/>
        <w:sz w:val="16"/>
        <w:szCs w:val="16"/>
      </w:rPr>
      <w:t>2</w:t>
    </w:r>
    <w:r w:rsidR="00D41C48">
      <w:rPr>
        <w:rFonts w:ascii="Calibri" w:hAnsi="Calibri" w:cs="Calibri"/>
        <w:sz w:val="16"/>
        <w:szCs w:val="16"/>
      </w:rPr>
      <w:t>3</w:t>
    </w:r>
  </w:p>
  <w:p w14:paraId="54C52CA3" w14:textId="6FB64D62" w:rsidR="001F1890" w:rsidRDefault="008367E3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8367E3">
      <w:rPr>
        <w:rFonts w:ascii="Calibri" w:hAnsi="Calibri" w:cs="Calibri"/>
        <w:b/>
        <w:sz w:val="16"/>
        <w:szCs w:val="16"/>
      </w:rPr>
      <w:t>Modernizacja</w:t>
    </w:r>
    <w:r w:rsidR="00D41C48">
      <w:rPr>
        <w:rFonts w:ascii="Calibri" w:hAnsi="Calibri" w:cs="Calibri"/>
        <w:b/>
        <w:sz w:val="16"/>
        <w:szCs w:val="16"/>
      </w:rPr>
      <w:t xml:space="preserve"> </w:t>
    </w:r>
    <w:r w:rsidRPr="008367E3">
      <w:rPr>
        <w:rFonts w:ascii="Calibri" w:hAnsi="Calibri" w:cs="Calibri"/>
        <w:b/>
        <w:sz w:val="16"/>
        <w:szCs w:val="16"/>
      </w:rPr>
      <w:t>infrastruktury serwerowej w MPK</w:t>
    </w:r>
  </w:p>
  <w:p w14:paraId="3C78682A" w14:textId="6E7D3773" w:rsidR="0023094C" w:rsidRPr="00BC371B" w:rsidRDefault="0023094C">
    <w:pPr>
      <w:pStyle w:val="Stopka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6204C"/>
    <w:rsid w:val="00E6529E"/>
    <w:rsid w:val="00E9657B"/>
    <w:rsid w:val="00EA385E"/>
    <w:rsid w:val="00EE580F"/>
    <w:rsid w:val="00F3349E"/>
    <w:rsid w:val="00F417F4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20" w:lineRule="atLeast"/>
      <w:ind w:left="1276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3">
    <w:name w:val="Styl3"/>
    <w:basedOn w:val="Normalny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ny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ny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19</cp:revision>
  <cp:lastPrinted>2020-02-24T10:41:00Z</cp:lastPrinted>
  <dcterms:created xsi:type="dcterms:W3CDTF">2020-09-11T11:23:00Z</dcterms:created>
  <dcterms:modified xsi:type="dcterms:W3CDTF">2023-06-26T08:58:00Z</dcterms:modified>
</cp:coreProperties>
</file>