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100A36C4" w:rsidR="007915BC" w:rsidRPr="00BC43E5" w:rsidRDefault="006C1374" w:rsidP="000029E5">
      <w:pPr>
        <w:pStyle w:val="Nagwek1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817E1F" w:rsidRPr="00BC43E5">
        <w:rPr>
          <w:rFonts w:eastAsia="Times New Roman"/>
          <w:b/>
          <w:szCs w:val="24"/>
        </w:rPr>
        <w:t>1</w:t>
      </w:r>
      <w:r w:rsidR="002B6E09" w:rsidRPr="00BC43E5">
        <w:rPr>
          <w:rFonts w:eastAsia="Times New Roman"/>
          <w:b/>
          <w:szCs w:val="24"/>
        </w:rPr>
        <w:t xml:space="preserve"> 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AD340C">
      <w:pPr>
        <w:pStyle w:val="Nagwek2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p w14:paraId="4163E8D6" w14:textId="77777777" w:rsidR="00093DD9" w:rsidRPr="00BC43E5" w:rsidRDefault="00093DD9" w:rsidP="000029E5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BC43E5" w14:paraId="2FE8994D" w14:textId="77777777" w:rsidTr="00FC4846">
        <w:tc>
          <w:tcPr>
            <w:tcW w:w="5096" w:type="dxa"/>
          </w:tcPr>
          <w:p w14:paraId="70905263" w14:textId="272DFDAF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FC4846">
        <w:tc>
          <w:tcPr>
            <w:tcW w:w="5096" w:type="dxa"/>
          </w:tcPr>
          <w:p w14:paraId="094DE5EF" w14:textId="58D08FA1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FC4846">
        <w:tc>
          <w:tcPr>
            <w:tcW w:w="5096" w:type="dxa"/>
          </w:tcPr>
          <w:p w14:paraId="0366A492" w14:textId="4880A8D6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FC4846">
        <w:tc>
          <w:tcPr>
            <w:tcW w:w="5096" w:type="dxa"/>
          </w:tcPr>
          <w:p w14:paraId="4A3C2DA2" w14:textId="771A8D72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FC4846">
        <w:tc>
          <w:tcPr>
            <w:tcW w:w="5096" w:type="dxa"/>
          </w:tcPr>
          <w:p w14:paraId="557F0A70" w14:textId="5422E83B" w:rsidR="00403F84" w:rsidRPr="00BC43E5" w:rsidRDefault="00403F84" w:rsidP="000029E5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FC4846">
        <w:tc>
          <w:tcPr>
            <w:tcW w:w="5096" w:type="dxa"/>
          </w:tcPr>
          <w:p w14:paraId="4360E422" w14:textId="767DF29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BC43E5" w:rsidRDefault="00F56AEB" w:rsidP="000029E5">
      <w:pPr>
        <w:spacing w:line="276" w:lineRule="auto"/>
        <w:rPr>
          <w:rFonts w:ascii="Calibri" w:hAnsi="Calibri"/>
          <w:lang w:eastAsia="pl-PL"/>
        </w:rPr>
      </w:pPr>
    </w:p>
    <w:p w14:paraId="1180DB42" w14:textId="77777777" w:rsidR="00093DD9" w:rsidRPr="00BC43E5" w:rsidRDefault="00093DD9" w:rsidP="000029E5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0029E5">
      <w:pPr>
        <w:spacing w:line="276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0029E5">
      <w:pPr>
        <w:spacing w:before="240" w:after="240"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22889682" w:rsidR="003A7D9F" w:rsidRPr="00BC43E5" w:rsidRDefault="003A7D9F" w:rsidP="000029E5">
      <w:pPr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F85E41" w:rsidRPr="00F85E41">
        <w:rPr>
          <w:rFonts w:ascii="Calibri" w:hAnsi="Calibri"/>
          <w:noProof/>
        </w:rPr>
        <w:t>Remont drogi w miejscowości Zalesice ul. Południowa</w:t>
      </w:r>
      <w:r w:rsidR="00F85E41">
        <w:rPr>
          <w:rFonts w:ascii="Calibri" w:hAnsi="Calibri"/>
          <w:noProof/>
        </w:rPr>
        <w:t xml:space="preserve"> </w:t>
      </w:r>
      <w:bookmarkStart w:id="0" w:name="_GoBack"/>
      <w:bookmarkEnd w:id="0"/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BC43E5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Kryterium I: Cena</w:t>
      </w:r>
    </w:p>
    <w:p w14:paraId="3955E07B" w14:textId="77777777" w:rsidR="00A546A4" w:rsidRPr="00BC43E5" w:rsidRDefault="00A546A4" w:rsidP="00A546A4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Ryczałtowa wartość całego zakresu robót:</w:t>
      </w:r>
    </w:p>
    <w:p w14:paraId="6DA589D6" w14:textId="77777777" w:rsidR="00A546A4" w:rsidRPr="00BC43E5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4F577B68" w14:textId="3992A802" w:rsidR="00EB32ED" w:rsidRPr="00F41F62" w:rsidRDefault="00EB32ED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 xml:space="preserve">Kryterium II: </w:t>
      </w:r>
      <w:r w:rsidR="005A4F04" w:rsidRPr="005A4F04">
        <w:rPr>
          <w:rFonts w:ascii="Calibri" w:eastAsia="Calibri" w:hAnsi="Calibri" w:cs="Times New Roman"/>
          <w:color w:val="auto"/>
          <w:lang w:bidi="ar-SA"/>
        </w:rPr>
        <w:t>Przedłużenie okresu gwarancji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ty budowlane. "/>
      </w:tblPr>
      <w:tblGrid>
        <w:gridCol w:w="3757"/>
        <w:gridCol w:w="2693"/>
      </w:tblGrid>
      <w:tr w:rsidR="00BC43E5" w:rsidRPr="00BC43E5" w14:paraId="62BF728F" w14:textId="77777777" w:rsidTr="00BC43E5">
        <w:tc>
          <w:tcPr>
            <w:tcW w:w="3757" w:type="dxa"/>
          </w:tcPr>
          <w:p w14:paraId="028A4386" w14:textId="1478A01D" w:rsidR="00BC43E5" w:rsidRPr="00BC43E5" w:rsidRDefault="005A4F04" w:rsidP="00BC43E5">
            <w:pPr>
              <w:pStyle w:val="Akapitzlist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5A4F04">
              <w:rPr>
                <w:sz w:val="24"/>
                <w:szCs w:val="24"/>
              </w:rPr>
              <w:t>Okres gwarancji</w:t>
            </w:r>
          </w:p>
        </w:tc>
        <w:tc>
          <w:tcPr>
            <w:tcW w:w="2693" w:type="dxa"/>
          </w:tcPr>
          <w:p w14:paraId="0D4D1F89" w14:textId="77777777" w:rsidR="00BC43E5" w:rsidRPr="00BC43E5" w:rsidRDefault="00BC43E5" w:rsidP="009445E1">
            <w:pPr>
              <w:pStyle w:val="Akapitzlist"/>
              <w:snapToGrid w:val="0"/>
              <w:ind w:left="0"/>
              <w:rPr>
                <w:sz w:val="24"/>
                <w:szCs w:val="24"/>
                <w:highlight w:val="yellow"/>
              </w:rPr>
            </w:pPr>
            <w:r w:rsidRPr="00BC43E5"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5A4F04" w:rsidRPr="00BC43E5" w14:paraId="0E9F2673" w14:textId="77777777" w:rsidTr="00BC43E5">
        <w:tc>
          <w:tcPr>
            <w:tcW w:w="3757" w:type="dxa"/>
          </w:tcPr>
          <w:p w14:paraId="659AB3BA" w14:textId="50353CD6" w:rsidR="005A4F04" w:rsidRPr="00BC43E5" w:rsidRDefault="005A4F04" w:rsidP="005A4F04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7D4EF7">
              <w:t>60 miesięcy- 40 pkt</w:t>
            </w:r>
          </w:p>
        </w:tc>
        <w:tc>
          <w:tcPr>
            <w:tcW w:w="2693" w:type="dxa"/>
          </w:tcPr>
          <w:p w14:paraId="7AEDC4AD" w14:textId="77777777" w:rsidR="005A4F04" w:rsidRPr="00BC43E5" w:rsidRDefault="005A4F04" w:rsidP="005A4F04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7336815" w14:textId="77777777" w:rsidTr="00BC43E5">
        <w:tc>
          <w:tcPr>
            <w:tcW w:w="3757" w:type="dxa"/>
          </w:tcPr>
          <w:p w14:paraId="39AFC114" w14:textId="2FAB2999" w:rsidR="005A4F04" w:rsidRPr="00BC43E5" w:rsidRDefault="005A4F04" w:rsidP="005A4F04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7D4EF7">
              <w:t>48 miesięcy - 20 pkt</w:t>
            </w:r>
          </w:p>
        </w:tc>
        <w:tc>
          <w:tcPr>
            <w:tcW w:w="2693" w:type="dxa"/>
          </w:tcPr>
          <w:p w14:paraId="268F0159" w14:textId="77777777" w:rsidR="005A4F04" w:rsidRPr="00BC43E5" w:rsidRDefault="005A4F04" w:rsidP="005A4F04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B2E4917" w14:textId="77777777" w:rsidTr="00BC43E5">
        <w:tc>
          <w:tcPr>
            <w:tcW w:w="3757" w:type="dxa"/>
          </w:tcPr>
          <w:p w14:paraId="6A2CC2AC" w14:textId="243DEBB9" w:rsidR="005A4F04" w:rsidRPr="00BC43E5" w:rsidRDefault="005A4F04" w:rsidP="005A4F04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7D4EF7">
              <w:t>36 miesięcy - 0 pkt</w:t>
            </w:r>
          </w:p>
        </w:tc>
        <w:tc>
          <w:tcPr>
            <w:tcW w:w="2693" w:type="dxa"/>
          </w:tcPr>
          <w:p w14:paraId="5235208B" w14:textId="77777777" w:rsidR="005A4F04" w:rsidRPr="00BC43E5" w:rsidRDefault="005A4F04" w:rsidP="005A4F04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</w:tbl>
    <w:p w14:paraId="7A6DE370" w14:textId="5E0D744D" w:rsidR="00BC43E5" w:rsidRPr="00BC43E5" w:rsidRDefault="00BC43E5" w:rsidP="00EB32ED">
      <w:pPr>
        <w:pStyle w:val="Akapitzlist"/>
        <w:snapToGrid w:val="0"/>
        <w:ind w:left="66"/>
        <w:rPr>
          <w:sz w:val="24"/>
          <w:szCs w:val="24"/>
        </w:rPr>
      </w:pPr>
    </w:p>
    <w:p w14:paraId="775C4B29" w14:textId="0F137C05" w:rsidR="00D93A62" w:rsidRPr="00BC43E5" w:rsidRDefault="007A382E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hAnsi="Calibri" w:cs="Times New Roman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F41F62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BC43E5">
        <w:rPr>
          <w:rFonts w:ascii="Calibri" w:hAnsi="Calibri" w:cs="Times New Roman"/>
        </w:rPr>
        <w:t>, że:</w:t>
      </w:r>
    </w:p>
    <w:p w14:paraId="2ABC6E24" w14:textId="77777777" w:rsidR="00765BDD" w:rsidRPr="00F41F62" w:rsidRDefault="001C550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lastRenderedPageBreak/>
        <w:t>p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proofErr w:type="gramEnd"/>
      <w:r w:rsidR="00765BDD" w:rsidRPr="00BC43E5">
        <w:t xml:space="preserve"> 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erminie wskazanym w treści SWZ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F41F62" w:rsidRDefault="00E500B7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zapoznaliśmy</w:t>
      </w:r>
      <w:proofErr w:type="gramEnd"/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F41F62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F41F62" w:rsidRDefault="004E47B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gwarantujemy wykonanie całości niniejszego 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WZ oraz </w:t>
      </w:r>
      <w:proofErr w:type="gramStart"/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modyfikacji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</w:t>
      </w:r>
      <w:proofErr w:type="gramEnd"/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F41F62" w:rsidRDefault="003E498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zawarte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F41F62" w:rsidRDefault="00E23F5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ważamy</w:t>
      </w:r>
      <w:proofErr w:type="gramEnd"/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87BA831" w14:textId="77777777" w:rsidR="00D93A62" w:rsidRPr="00F41F62" w:rsidRDefault="00D93A6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BC43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F41F62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2452CD5B" w14:textId="77777777" w:rsidR="00110AE4" w:rsidRPr="00F41F62" w:rsidRDefault="0049690F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>
        <w:rPr>
          <w:rFonts w:ascii="Calibri" w:hAnsi="Calibri" w:cs="Times New Roman"/>
        </w:rPr>
        <w:t xml:space="preserve">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RODO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osób fizycznych, od których dane osobowe bezpo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średnio lub pośrednio pozyskaliśmy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F41F62" w:rsidRDefault="00110AE4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F41F62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kontaktu:</w:t>
      </w:r>
    </w:p>
    <w:p w14:paraId="231266B7" w14:textId="2B4B9B10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telefon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BC43E5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e-mail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: ………………………….</w:t>
      </w:r>
    </w:p>
    <w:p w14:paraId="75C26182" w14:textId="0B2F21FF" w:rsidR="00773A75" w:rsidRPr="00F41F62" w:rsidRDefault="008126C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Na podstawie art.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127 ust. 2 ustawy z dnia 11 września 2019 r. Prawo zamówień publicznych wskazuję nazwę i numer postępowania (oznaczenie sprawy)</w:t>
      </w:r>
      <w:r w:rsidR="00544D2B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</w:t>
      </w:r>
      <w:r w:rsidR="00177E1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cego zgodnie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 art. 78 ust. 1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ustawy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Pzp, w celu potwierdzenia okoliczności, o których mowa w art. 273 ust. 1 Pzp i potwierdzam ich prawidłowość i aktualność.</w:t>
      </w:r>
    </w:p>
    <w:p w14:paraId="3D23BD60" w14:textId="3967AE5D" w:rsidR="00AD4E91" w:rsidRPr="00BC43E5" w:rsidRDefault="00AD4E91" w:rsidP="000029E5">
      <w:pPr>
        <w:spacing w:line="276" w:lineRule="auto"/>
        <w:ind w:left="284"/>
        <w:rPr>
          <w:rFonts w:ascii="Calibri" w:hAnsi="Calibri" w:cs="Arial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(należy wypełnić, jeżeli</w:t>
      </w:r>
      <w:r w:rsidR="005C4A19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dokumenty podmiotowe środki dowodowe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znajdują się w posiadaniu Zamawiającego, w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szczególności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podmiotowe</w:t>
      </w:r>
      <w:proofErr w:type="gramEnd"/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środki</w:t>
      </w:r>
      <w:r w:rsidR="00731592" w:rsidRPr="00BC43E5">
        <w:rPr>
          <w:rFonts w:ascii="Calibri" w:hAnsi="Calibri" w:cs="Arial"/>
        </w:rPr>
        <w:t xml:space="preserve"> dowodowe </w:t>
      </w:r>
      <w:r w:rsidRPr="00BC43E5">
        <w:rPr>
          <w:rFonts w:ascii="Calibri" w:hAnsi="Calibri" w:cs="Arial"/>
        </w:rPr>
        <w:t xml:space="preserve"> przechowywane przez zamawiającego zgodnie z art. 78 ust. 1 </w:t>
      </w:r>
      <w:r w:rsidR="00731592" w:rsidRPr="00BC43E5">
        <w:rPr>
          <w:rFonts w:ascii="Calibri" w:hAnsi="Calibri" w:cs="Arial"/>
        </w:rPr>
        <w:t xml:space="preserve">ustawy </w:t>
      </w:r>
      <w:r w:rsidRPr="00BC43E5">
        <w:rPr>
          <w:rFonts w:ascii="Calibri" w:hAnsi="Calibri" w:cs="Arial"/>
        </w:rPr>
        <w:t>Pzp)</w:t>
      </w:r>
    </w:p>
    <w:p w14:paraId="1F24DD2D" w14:textId="77777777" w:rsidR="00AD4E91" w:rsidRPr="00BC43E5" w:rsidRDefault="00AD4E91" w:rsidP="000029E5">
      <w:pPr>
        <w:spacing w:line="276" w:lineRule="auto"/>
        <w:ind w:left="284"/>
        <w:rPr>
          <w:rFonts w:ascii="Calibri" w:hAnsi="Calibri" w:cs="Arial"/>
          <w:i/>
        </w:rPr>
      </w:pPr>
    </w:p>
    <w:tbl>
      <w:tblPr>
        <w:tblW w:w="0" w:type="auto"/>
        <w:tblLook w:val="04A0" w:firstRow="1" w:lastRow="0" w:firstColumn="1" w:lastColumn="0" w:noHBand="0" w:noVBand="1"/>
        <w:tblCaption w:val="Wykaz podmiotowych środków dowodowych u Zamawiającego"/>
        <w:tblDescription w:val="Tabela zawiera wskazanie podmiotowych środków dowodowych, które posiada Zamawiający"/>
      </w:tblPr>
      <w:tblGrid>
        <w:gridCol w:w="2835"/>
        <w:gridCol w:w="2409"/>
        <w:gridCol w:w="3508"/>
      </w:tblGrid>
      <w:tr w:rsidR="00AD4E91" w:rsidRPr="00BC43E5" w14:paraId="2CA09209" w14:textId="77777777" w:rsidTr="007A382E">
        <w:tc>
          <w:tcPr>
            <w:tcW w:w="2835" w:type="dxa"/>
          </w:tcPr>
          <w:p w14:paraId="6445BDE5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>Nazwa postępowania</w:t>
            </w:r>
          </w:p>
        </w:tc>
        <w:tc>
          <w:tcPr>
            <w:tcW w:w="2409" w:type="dxa"/>
          </w:tcPr>
          <w:p w14:paraId="6292DD05" w14:textId="150A3204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 xml:space="preserve">Numer postępowania (oznaczenie sprawy, do której </w:t>
            </w:r>
            <w:r w:rsidR="00731592" w:rsidRPr="00BC43E5">
              <w:rPr>
                <w:rFonts w:ascii="Calibri" w:hAnsi="Calibri" w:cs="Arial"/>
              </w:rPr>
              <w:t xml:space="preserve">podmiotowe </w:t>
            </w:r>
            <w:r w:rsidR="00731592" w:rsidRPr="00BC43E5">
              <w:rPr>
                <w:rFonts w:ascii="Calibri" w:hAnsi="Calibri" w:cs="Arial"/>
              </w:rPr>
              <w:lastRenderedPageBreak/>
              <w:t xml:space="preserve">środki dowodowe </w:t>
            </w:r>
            <w:r w:rsidRPr="00BC43E5">
              <w:rPr>
                <w:rFonts w:ascii="Calibri" w:hAnsi="Calibri" w:cs="Arial"/>
              </w:rPr>
              <w:t>zostały dołączone)</w:t>
            </w:r>
          </w:p>
        </w:tc>
        <w:tc>
          <w:tcPr>
            <w:tcW w:w="3508" w:type="dxa"/>
          </w:tcPr>
          <w:p w14:paraId="3735F90F" w14:textId="227F630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lastRenderedPageBreak/>
              <w:t xml:space="preserve">Rodzaj </w:t>
            </w:r>
            <w:r w:rsidR="00731592" w:rsidRPr="00BC43E5">
              <w:rPr>
                <w:rFonts w:ascii="Calibri" w:hAnsi="Calibri" w:cs="Arial"/>
              </w:rPr>
              <w:t>podmiotowych środków dowodowych</w:t>
            </w:r>
            <w:r w:rsidRPr="00BC43E5">
              <w:rPr>
                <w:rFonts w:ascii="Calibri" w:hAnsi="Calibri" w:cs="Arial"/>
              </w:rPr>
              <w:t xml:space="preserve"> (</w:t>
            </w:r>
            <w:r w:rsidRPr="00BC43E5">
              <w:rPr>
                <w:rFonts w:ascii="Calibri" w:hAnsi="Calibri" w:cs="Arial"/>
                <w:i/>
              </w:rPr>
              <w:t>znajdujących się w posiadaniu Zamawiającego).</w:t>
            </w:r>
          </w:p>
        </w:tc>
      </w:tr>
      <w:tr w:rsidR="00AD4E91" w:rsidRPr="00BC43E5" w14:paraId="699C9531" w14:textId="77777777" w:rsidTr="007A382E">
        <w:tc>
          <w:tcPr>
            <w:tcW w:w="2835" w:type="dxa"/>
          </w:tcPr>
          <w:p w14:paraId="270F3817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DE79583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85F7D3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409" w:type="dxa"/>
          </w:tcPr>
          <w:p w14:paraId="52524F9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508" w:type="dxa"/>
          </w:tcPr>
          <w:p w14:paraId="3AC318D6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371475A2" w14:textId="77777777" w:rsidR="00E848E0" w:rsidRPr="00F41F62" w:rsidRDefault="00831A6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wypełnić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BC43E5" w:rsidRDefault="00D93A62" w:rsidP="000029E5">
      <w:pPr>
        <w:tabs>
          <w:tab w:val="num" w:pos="1260"/>
        </w:tabs>
        <w:spacing w:line="276" w:lineRule="auto"/>
        <w:rPr>
          <w:rFonts w:ascii="Calibri" w:hAnsi="Calibri" w:cs="Times New Roman"/>
        </w:rPr>
      </w:pPr>
    </w:p>
    <w:p w14:paraId="14FFE01E" w14:textId="38D2D481" w:rsidR="007915BC" w:rsidRPr="00BC43E5" w:rsidRDefault="007E58E9" w:rsidP="000029E5">
      <w:pPr>
        <w:tabs>
          <w:tab w:val="left" w:pos="1095"/>
        </w:tabs>
        <w:spacing w:line="276" w:lineRule="auto"/>
        <w:rPr>
          <w:rFonts w:ascii="Calibri" w:hAnsi="Calibri" w:cs="Times New Roman"/>
          <w:b/>
        </w:rPr>
      </w:pPr>
      <w:r w:rsidRPr="00BC43E5">
        <w:rPr>
          <w:rFonts w:ascii="Calibri" w:hAnsi="Calibri" w:cs="Times New Roman"/>
          <w:b/>
        </w:rPr>
        <w:t>Uwaga: Ofertę składa się, pod rygorem nieważ</w:t>
      </w:r>
      <w:r w:rsidR="00AD4E91" w:rsidRPr="00BC43E5">
        <w:rPr>
          <w:rFonts w:ascii="Calibri" w:hAnsi="Calibri" w:cs="Times New Roman"/>
          <w:b/>
        </w:rPr>
        <w:t xml:space="preserve">ności, w formie elektronicznej </w:t>
      </w:r>
      <w:r w:rsidR="00731592" w:rsidRPr="00BC43E5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BC43E5">
        <w:rPr>
          <w:rFonts w:ascii="Calibri" w:hAnsi="Calibri" w:cs="Times New Roman"/>
          <w:b/>
        </w:rPr>
        <w:t xml:space="preserve">lub </w:t>
      </w:r>
      <w:r w:rsidRPr="00BC43E5">
        <w:rPr>
          <w:rFonts w:ascii="Calibri" w:hAnsi="Calibri" w:cs="Times New Roman"/>
          <w:b/>
        </w:rPr>
        <w:t xml:space="preserve">w postaci elektronicznej opatrzonej </w:t>
      </w:r>
      <w:r w:rsidR="00AD4E91" w:rsidRPr="00BC43E5">
        <w:rPr>
          <w:rFonts w:ascii="Calibri" w:hAnsi="Calibri" w:cs="Times New Roman"/>
          <w:b/>
        </w:rPr>
        <w:t>podpisem zaufanym lub podpisem osobistym.</w:t>
      </w:r>
    </w:p>
    <w:sectPr w:rsidR="007915BC" w:rsidRPr="00BC43E5" w:rsidSect="00496F03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  <w:sig w:usb0="00000007" w:usb1="08070000" w:usb2="00000010" w:usb3="00000000" w:csb0="0002000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96F03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26675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85E41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DEB09-996F-479F-89A3-B8EB45EE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25</cp:revision>
  <cp:lastPrinted>2022-03-08T11:12:00Z</cp:lastPrinted>
  <dcterms:created xsi:type="dcterms:W3CDTF">2021-12-02T08:52:00Z</dcterms:created>
  <dcterms:modified xsi:type="dcterms:W3CDTF">2022-05-11T10:56:00Z</dcterms:modified>
</cp:coreProperties>
</file>