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68102D">
        <w:rPr>
          <w:rFonts w:asciiTheme="minorHAnsi" w:hAnsiTheme="minorHAnsi" w:cstheme="minorHAnsi"/>
          <w:b/>
          <w:sz w:val="24"/>
          <w:szCs w:val="24"/>
        </w:rPr>
        <w:t>9</w:t>
      </w:r>
      <w:r w:rsidRPr="00A25C60">
        <w:rPr>
          <w:rFonts w:asciiTheme="minorHAnsi" w:hAnsiTheme="minorHAnsi" w:cstheme="minorHAnsi"/>
          <w:b/>
          <w:sz w:val="24"/>
          <w:szCs w:val="24"/>
        </w:rPr>
        <w:t>.</w:t>
      </w:r>
      <w:r w:rsidR="003F6605">
        <w:rPr>
          <w:rFonts w:asciiTheme="minorHAnsi" w:hAnsiTheme="minorHAnsi" w:cstheme="minorHAnsi"/>
          <w:b/>
          <w:sz w:val="24"/>
          <w:szCs w:val="24"/>
        </w:rPr>
        <w:t>1.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8102D" w:rsidRDefault="00BC4E13" w:rsidP="0068102D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bookmarkEnd w:id="2"/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 xml:space="preserve">Poprawa efektywności energetycznej i redukcji emisji gazów cieplarnianych w ZSZ w </w:t>
      </w:r>
      <w:proofErr w:type="spellStart"/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i dokumentacji projektowo-kosztorysowo-wykonawczej</w:t>
      </w:r>
      <w:r w:rsidR="0068102D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3F6605" w:rsidRPr="00652ABD" w:rsidRDefault="003F6605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 8 i</w:t>
      </w:r>
      <w:bookmarkStart w:id="4" w:name="_GoBack"/>
      <w:bookmarkEnd w:id="4"/>
      <w:r>
        <w:rPr>
          <w:rFonts w:asciiTheme="minorHAnsi" w:hAnsiTheme="minorHAnsi" w:cstheme="minorHAnsi"/>
          <w:sz w:val="22"/>
          <w:szCs w:val="22"/>
        </w:rPr>
        <w:t xml:space="preserve"> 10 ustawy PZP.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="00781978" w:rsidRPr="00652ABD">
        <w:rPr>
          <w:rFonts w:asciiTheme="minorHAnsi" w:hAnsiTheme="minorHAnsi" w:cstheme="minorHAnsi"/>
          <w:b/>
          <w:sz w:val="22"/>
          <w:szCs w:val="22"/>
        </w:rPr>
        <w:t>*</w:t>
      </w:r>
      <w:r w:rsidR="00781978"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F45157">
        <w:rPr>
          <w:rFonts w:asciiTheme="minorHAnsi" w:hAnsiTheme="minorHAnsi" w:cstheme="minorHAnsi"/>
          <w:i/>
        </w:rPr>
        <w:t xml:space="preserve"> lub art. 109 ust. 1 pkt 8 i</w:t>
      </w:r>
      <w:r w:rsidR="00445D26">
        <w:rPr>
          <w:rFonts w:asciiTheme="minorHAnsi" w:hAnsiTheme="minorHAnsi" w:cstheme="minorHAnsi"/>
          <w:i/>
        </w:rPr>
        <w:t>/lub pkt</w:t>
      </w:r>
      <w:r w:rsidR="00F45157">
        <w:rPr>
          <w:rFonts w:asciiTheme="minorHAnsi" w:hAnsiTheme="minorHAnsi" w:cstheme="minorHAnsi"/>
          <w:i/>
        </w:rPr>
        <w:t xml:space="preserve"> 10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 </w:t>
      </w:r>
      <w:r w:rsidR="00781978">
        <w:rPr>
          <w:rFonts w:asciiTheme="minorHAnsi" w:hAnsiTheme="minorHAnsi" w:cstheme="minorHAnsi"/>
          <w:bCs/>
          <w:sz w:val="18"/>
          <w:szCs w:val="18"/>
        </w:rPr>
        <w:t>4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C1" w:rsidRDefault="00CB42C1">
      <w:r>
        <w:separator/>
      </w:r>
    </w:p>
  </w:endnote>
  <w:endnote w:type="continuationSeparator" w:id="0">
    <w:p w:rsidR="00CB42C1" w:rsidRDefault="00C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C1" w:rsidRDefault="00CB42C1">
      <w:r>
        <w:separator/>
      </w:r>
    </w:p>
  </w:footnote>
  <w:footnote w:type="continuationSeparator" w:id="0">
    <w:p w:rsidR="00CB42C1" w:rsidRDefault="00C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737A3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3F6605"/>
    <w:rsid w:val="00413E80"/>
    <w:rsid w:val="0041638D"/>
    <w:rsid w:val="004203CA"/>
    <w:rsid w:val="00427B36"/>
    <w:rsid w:val="004326CD"/>
    <w:rsid w:val="00435F70"/>
    <w:rsid w:val="00445D26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274D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8102D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1978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054D"/>
    <w:rsid w:val="008B19E1"/>
    <w:rsid w:val="008B5580"/>
    <w:rsid w:val="008B6DE3"/>
    <w:rsid w:val="008C19BF"/>
    <w:rsid w:val="008D203F"/>
    <w:rsid w:val="008D22C2"/>
    <w:rsid w:val="008E032B"/>
    <w:rsid w:val="008F7CD1"/>
    <w:rsid w:val="00900B62"/>
    <w:rsid w:val="009048B1"/>
    <w:rsid w:val="00905F70"/>
    <w:rsid w:val="0091198E"/>
    <w:rsid w:val="00911DA6"/>
    <w:rsid w:val="0091267D"/>
    <w:rsid w:val="00912A43"/>
    <w:rsid w:val="00912E29"/>
    <w:rsid w:val="009350A6"/>
    <w:rsid w:val="00951C04"/>
    <w:rsid w:val="00957EF0"/>
    <w:rsid w:val="00961F3F"/>
    <w:rsid w:val="0096408C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B42C1"/>
    <w:rsid w:val="00CC3916"/>
    <w:rsid w:val="00CC5BB1"/>
    <w:rsid w:val="00CD2703"/>
    <w:rsid w:val="00CF65A8"/>
    <w:rsid w:val="00D01E21"/>
    <w:rsid w:val="00D11199"/>
    <w:rsid w:val="00D203B3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5157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E70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89DF-C571-484A-A73B-70147F4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10</cp:revision>
  <cp:lastPrinted>2018-02-07T13:32:00Z</cp:lastPrinted>
  <dcterms:created xsi:type="dcterms:W3CDTF">2024-06-20T11:40:00Z</dcterms:created>
  <dcterms:modified xsi:type="dcterms:W3CDTF">2024-06-24T07:21:00Z</dcterms:modified>
</cp:coreProperties>
</file>