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687689C8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3150FC">
        <w:rPr>
          <w:color w:val="000000"/>
          <w:sz w:val="18"/>
          <w:szCs w:val="18"/>
        </w:rPr>
        <w:t>1</w:t>
      </w:r>
      <w:r w:rsidR="001432CD">
        <w:rPr>
          <w:color w:val="000000"/>
          <w:sz w:val="18"/>
          <w:szCs w:val="18"/>
        </w:rPr>
        <w:t xml:space="preserve">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0D20F6F2" w:rsidR="00E72AC4" w:rsidRPr="00A961C1" w:rsidRDefault="00A961C1">
      <w:pPr>
        <w:jc w:val="center"/>
        <w:rPr>
          <w:b/>
        </w:rPr>
      </w:pPr>
      <w:r w:rsidRPr="00A961C1">
        <w:rPr>
          <w:b/>
        </w:rPr>
        <w:t>„</w:t>
      </w:r>
      <w:r w:rsidR="00CC1543">
        <w:rPr>
          <w:b/>
        </w:rPr>
        <w:t>Dostawa sprzętu medycznego</w:t>
      </w:r>
      <w:r w:rsidRPr="00A961C1">
        <w:rPr>
          <w:b/>
        </w:rPr>
        <w:t>”</w:t>
      </w:r>
    </w:p>
    <w:p w14:paraId="6EA2C262" w14:textId="77777777" w:rsidR="00437462" w:rsidRDefault="000A4B3E">
      <w:pPr>
        <w:jc w:val="center"/>
      </w:pPr>
      <w:r>
        <w:t xml:space="preserve">znak: </w:t>
      </w:r>
      <w:r w:rsidR="00387471">
        <w:t>1</w:t>
      </w:r>
      <w:r w:rsidRPr="00FA7712">
        <w:t>/</w:t>
      </w:r>
      <w:r w:rsidR="00646CE3">
        <w:t>ZAM/</w:t>
      </w:r>
      <w:r w:rsidRPr="00FA7712">
        <w:t>20</w:t>
      </w:r>
      <w:r w:rsidR="001432CD">
        <w:t>21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3F64D48A" w14:textId="77777777" w:rsidR="00CC1543" w:rsidRDefault="005944FC" w:rsidP="005944FC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CC1543" w:rsidRPr="00D43D5E" w14:paraId="7F20A16D" w14:textId="77777777" w:rsidTr="004C211B">
        <w:tc>
          <w:tcPr>
            <w:tcW w:w="2376" w:type="dxa"/>
            <w:shd w:val="clear" w:color="auto" w:fill="auto"/>
          </w:tcPr>
          <w:p w14:paraId="1BE9DA6D" w14:textId="77777777" w:rsidR="000D40E7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Pełna nazwa</w:t>
            </w:r>
          </w:p>
          <w:p w14:paraId="7C2B0DFC" w14:textId="18100C0B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Wykonawcy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1AC47DF3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7AC4D57A" w14:textId="77777777" w:rsidTr="004C211B">
        <w:tc>
          <w:tcPr>
            <w:tcW w:w="2376" w:type="dxa"/>
            <w:shd w:val="clear" w:color="auto" w:fill="auto"/>
          </w:tcPr>
          <w:p w14:paraId="625B4ED6" w14:textId="3AAACCC6" w:rsidR="00CC1543" w:rsidRPr="00CC1543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02A31576" w14:textId="5960CFBC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Miejscowość : …. - ……..…</w:t>
            </w:r>
            <w:r w:rsidR="000D40E7">
              <w:rPr>
                <w:bCs/>
                <w:sz w:val="18"/>
                <w:szCs w:val="18"/>
              </w:rPr>
              <w:t xml:space="preserve">        </w:t>
            </w:r>
            <w:r w:rsidRPr="00CC1543">
              <w:rPr>
                <w:bCs/>
                <w:sz w:val="18"/>
                <w:szCs w:val="18"/>
              </w:rPr>
              <w:t>………………………………………………………….</w:t>
            </w:r>
          </w:p>
          <w:p w14:paraId="457B0C69" w14:textId="7237C0DE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Ulica : ………………………………………………………………………………………..</w:t>
            </w:r>
          </w:p>
          <w:p w14:paraId="63EC494C" w14:textId="75B2BBCA" w:rsidR="00CC1543" w:rsidRPr="00D43D5E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Województwo : ……………………………………………………………………….……..</w:t>
            </w:r>
          </w:p>
        </w:tc>
      </w:tr>
      <w:tr w:rsidR="00CC1543" w:rsidRPr="00D43D5E" w14:paraId="64F24C68" w14:textId="77777777" w:rsidTr="004C211B">
        <w:tc>
          <w:tcPr>
            <w:tcW w:w="2376" w:type="dxa"/>
            <w:shd w:val="clear" w:color="auto" w:fill="auto"/>
          </w:tcPr>
          <w:p w14:paraId="21DDBDBF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52C518A2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6E4EED4B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CC1543" w:rsidRPr="00D43D5E" w14:paraId="7B903290" w14:textId="77777777" w:rsidTr="004C211B">
        <w:tc>
          <w:tcPr>
            <w:tcW w:w="2376" w:type="dxa"/>
            <w:shd w:val="clear" w:color="auto" w:fill="auto"/>
          </w:tcPr>
          <w:p w14:paraId="3E6A1CDB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07E1C6B1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5709576D" w14:textId="77777777" w:rsidTr="004C211B">
        <w:tc>
          <w:tcPr>
            <w:tcW w:w="2376" w:type="dxa"/>
            <w:shd w:val="clear" w:color="auto" w:fill="auto"/>
          </w:tcPr>
          <w:p w14:paraId="65F0BC57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F764386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64895FA8" w14:textId="77777777" w:rsidTr="004C211B">
        <w:tc>
          <w:tcPr>
            <w:tcW w:w="2376" w:type="dxa"/>
            <w:shd w:val="clear" w:color="auto" w:fill="auto"/>
          </w:tcPr>
          <w:p w14:paraId="1C6BD215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6F672F2A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782BAFE0" w14:textId="77777777" w:rsidTr="004C211B">
        <w:tc>
          <w:tcPr>
            <w:tcW w:w="2376" w:type="dxa"/>
            <w:shd w:val="clear" w:color="auto" w:fill="auto"/>
          </w:tcPr>
          <w:p w14:paraId="4A6AF183" w14:textId="77777777" w:rsidR="00CC1543" w:rsidRPr="00D43D5E" w:rsidRDefault="00CC1543" w:rsidP="004C211B">
            <w:pPr>
              <w:keepLines/>
              <w:spacing w:before="120"/>
              <w:rPr>
                <w:bCs/>
                <w:sz w:val="18"/>
                <w:szCs w:val="18"/>
              </w:rPr>
            </w:pPr>
          </w:p>
        </w:tc>
        <w:tc>
          <w:tcPr>
            <w:tcW w:w="7118" w:type="dxa"/>
            <w:gridSpan w:val="2"/>
            <w:shd w:val="clear" w:color="auto" w:fill="auto"/>
          </w:tcPr>
          <w:p w14:paraId="2B13F583" w14:textId="77777777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Podmiot wpisany do rejestru przedsiębiorców w Sądzie Rejonowym ……………………………..….. ………. Wydział Gospodarczy KRS pod numerem………………………………………………….…………………*</w:t>
            </w:r>
          </w:p>
          <w:p w14:paraId="03C0027A" w14:textId="37BE7756" w:rsidR="00CC1543" w:rsidRPr="00D43D5E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Kapitał zakładowy : ……………………………………………………………………………………. złotych*</w:t>
            </w:r>
          </w:p>
        </w:tc>
      </w:tr>
      <w:tr w:rsidR="00CC1543" w:rsidRPr="00D43D5E" w14:paraId="21B02934" w14:textId="77777777" w:rsidTr="004C211B">
        <w:tc>
          <w:tcPr>
            <w:tcW w:w="2376" w:type="dxa"/>
            <w:shd w:val="clear" w:color="auto" w:fill="auto"/>
          </w:tcPr>
          <w:p w14:paraId="14804BF7" w14:textId="77777777" w:rsidR="00CC1543" w:rsidRPr="00D43D5E" w:rsidRDefault="00CC1543" w:rsidP="004C211B">
            <w:pPr>
              <w:keepLines/>
              <w:spacing w:before="120"/>
              <w:rPr>
                <w:bCs/>
                <w:sz w:val="18"/>
                <w:szCs w:val="18"/>
              </w:rPr>
            </w:pPr>
          </w:p>
        </w:tc>
        <w:tc>
          <w:tcPr>
            <w:tcW w:w="7118" w:type="dxa"/>
            <w:gridSpan w:val="2"/>
            <w:shd w:val="clear" w:color="auto" w:fill="auto"/>
          </w:tcPr>
          <w:p w14:paraId="18EEF16A" w14:textId="42FFAB7D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Podmiot wpisany do CEIDG RP*</w:t>
            </w:r>
          </w:p>
        </w:tc>
      </w:tr>
    </w:tbl>
    <w:p w14:paraId="63A86FF2" w14:textId="3F070F00" w:rsidR="005944FC" w:rsidRDefault="005944FC" w:rsidP="005944FC">
      <w:pPr>
        <w:keepLines/>
        <w:autoSpaceDE w:val="0"/>
        <w:spacing w:before="120" w:after="120"/>
        <w:rPr>
          <w:b/>
        </w:rPr>
      </w:pPr>
    </w:p>
    <w:p w14:paraId="27063098" w14:textId="77777777" w:rsidR="005944FC" w:rsidRPr="00850908" w:rsidRDefault="005944FC" w:rsidP="005944FC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p w14:paraId="62981427" w14:textId="77777777" w:rsidR="000D40E7" w:rsidRPr="009D6F8D" w:rsidRDefault="000D40E7" w:rsidP="000D40E7">
      <w:pPr>
        <w:keepNext/>
        <w:keepLines/>
        <w:autoSpaceDE w:val="0"/>
        <w:spacing w:before="120" w:after="120"/>
        <w:rPr>
          <w:bCs/>
        </w:rPr>
      </w:pPr>
      <w:r w:rsidRPr="009D6F8D">
        <w:rPr>
          <w:bCs/>
        </w:rPr>
        <w:t>Imię i nazwisko, stanowisko osoby/osób uprawnionych do reprezentacji Wykonawcy :</w:t>
      </w:r>
    </w:p>
    <w:p w14:paraId="7F49F6FA" w14:textId="03624E06" w:rsidR="000D40E7" w:rsidRPr="000D40E7" w:rsidRDefault="000D40E7" w:rsidP="000D40E7">
      <w:pPr>
        <w:keepNext/>
        <w:keepLines/>
        <w:spacing w:before="120" w:after="120"/>
        <w:rPr>
          <w:bCs/>
          <w:sz w:val="18"/>
          <w:szCs w:val="18"/>
        </w:rPr>
      </w:pPr>
      <w:r w:rsidRPr="000D40E7">
        <w:rPr>
          <w:bCs/>
          <w:sz w:val="18"/>
          <w:szCs w:val="18"/>
        </w:rPr>
        <w:t>1.</w:t>
      </w:r>
      <w:r w:rsidRPr="000D40E7">
        <w:rPr>
          <w:bCs/>
          <w:sz w:val="18"/>
          <w:szCs w:val="18"/>
        </w:rPr>
        <w:tab/>
        <w:t>…………………………………………………………………….…………………….……..</w:t>
      </w:r>
    </w:p>
    <w:p w14:paraId="6983880D" w14:textId="43ABA41D" w:rsidR="000D40E7" w:rsidRDefault="000D40E7" w:rsidP="000D40E7">
      <w:pPr>
        <w:keepNext/>
        <w:keepLines/>
        <w:spacing w:before="120" w:after="120"/>
        <w:rPr>
          <w:bCs/>
          <w:sz w:val="18"/>
          <w:szCs w:val="18"/>
        </w:rPr>
      </w:pPr>
      <w:r w:rsidRPr="000D40E7">
        <w:rPr>
          <w:bCs/>
          <w:sz w:val="18"/>
          <w:szCs w:val="18"/>
        </w:rPr>
        <w:t>2.</w:t>
      </w:r>
      <w:r w:rsidRPr="000D40E7">
        <w:rPr>
          <w:bCs/>
          <w:sz w:val="18"/>
          <w:szCs w:val="18"/>
        </w:rPr>
        <w:tab/>
        <w:t>…………………………………………………………………………….……………………</w:t>
      </w:r>
    </w:p>
    <w:p w14:paraId="59F7D3C5" w14:textId="77777777" w:rsidR="001969CC" w:rsidRDefault="009D6F8D" w:rsidP="001969CC">
      <w:pPr>
        <w:keepLines/>
        <w:spacing w:before="120" w:after="120"/>
        <w:rPr>
          <w:bCs/>
          <w:sz w:val="18"/>
          <w:szCs w:val="18"/>
        </w:rPr>
      </w:pPr>
      <w:r w:rsidRPr="009D6F8D">
        <w:rPr>
          <w:bCs/>
          <w:sz w:val="18"/>
          <w:szCs w:val="18"/>
        </w:rPr>
        <w:t xml:space="preserve">Podstawa upoważnienia </w:t>
      </w:r>
      <w:r w:rsidR="001969CC" w:rsidRPr="001969CC">
        <w:rPr>
          <w:bCs/>
          <w:sz w:val="18"/>
          <w:szCs w:val="18"/>
        </w:rPr>
        <w:t>do reprezentowania Wykonawcy</w:t>
      </w:r>
      <w:r w:rsidR="001969CC">
        <w:rPr>
          <w:bCs/>
          <w:sz w:val="18"/>
          <w:szCs w:val="18"/>
        </w:rPr>
        <w:t xml:space="preserve"> </w:t>
      </w:r>
      <w:r w:rsidR="001969CC" w:rsidRPr="001969CC">
        <w:rPr>
          <w:bCs/>
          <w:sz w:val="18"/>
          <w:szCs w:val="18"/>
        </w:rPr>
        <w:t>(np. pełnomocnictwo lub inny dokument) oraz zakres reprezentacji</w:t>
      </w:r>
      <w:r w:rsidRPr="009D6F8D">
        <w:rPr>
          <w:bCs/>
          <w:sz w:val="18"/>
          <w:szCs w:val="18"/>
        </w:rPr>
        <w:t>:</w:t>
      </w:r>
    </w:p>
    <w:p w14:paraId="2AC3BB49" w14:textId="510578CB" w:rsidR="009D6F8D" w:rsidRPr="000D40E7" w:rsidRDefault="009D6F8D" w:rsidP="001969CC">
      <w:pPr>
        <w:keepLines/>
        <w:spacing w:before="360" w:after="120"/>
        <w:rPr>
          <w:bCs/>
          <w:sz w:val="18"/>
          <w:szCs w:val="18"/>
        </w:rPr>
      </w:pPr>
      <w:r w:rsidRPr="009D6F8D">
        <w:rPr>
          <w:bCs/>
          <w:sz w:val="18"/>
          <w:szCs w:val="18"/>
        </w:rPr>
        <w:t>………</w:t>
      </w:r>
      <w:r w:rsidR="001969CC">
        <w:rPr>
          <w:bCs/>
          <w:sz w:val="18"/>
          <w:szCs w:val="18"/>
        </w:rPr>
        <w:t>…………………………………..</w:t>
      </w:r>
      <w:r w:rsidRPr="009D6F8D">
        <w:rPr>
          <w:bCs/>
          <w:sz w:val="18"/>
          <w:szCs w:val="18"/>
        </w:rPr>
        <w:t>……………………………………..…………………………………….……………….</w:t>
      </w:r>
    </w:p>
    <w:p w14:paraId="1261062C" w14:textId="77777777" w:rsidR="009D6F8D" w:rsidRPr="009D6F8D" w:rsidRDefault="009D6F8D" w:rsidP="009D6F8D">
      <w:pPr>
        <w:keepNext/>
        <w:keepLines/>
        <w:autoSpaceDE w:val="0"/>
        <w:spacing w:before="120" w:after="120"/>
        <w:rPr>
          <w:b/>
        </w:rPr>
      </w:pPr>
      <w:r w:rsidRPr="009D6F8D">
        <w:rPr>
          <w:b/>
        </w:rPr>
        <w:t>Forma składania oferty :</w:t>
      </w:r>
    </w:p>
    <w:p w14:paraId="2F3670D8" w14:textId="77777777" w:rsidR="009D6F8D" w:rsidRPr="009D6F8D" w:rsidRDefault="009D6F8D" w:rsidP="009D6F8D">
      <w:pPr>
        <w:keepNext/>
        <w:keepLines/>
        <w:autoSpaceDE w:val="0"/>
        <w:spacing w:before="120" w:after="120"/>
        <w:rPr>
          <w:bCs/>
        </w:rPr>
      </w:pPr>
      <w:r w:rsidRPr="009D6F8D">
        <w:rPr>
          <w:bCs/>
        </w:rPr>
        <w:t>Ofertę składamy samodzielnie*</w:t>
      </w:r>
    </w:p>
    <w:p w14:paraId="5693E469" w14:textId="77777777" w:rsidR="009D6F8D" w:rsidRPr="009D6F8D" w:rsidRDefault="009D6F8D" w:rsidP="009D6F8D">
      <w:pPr>
        <w:keepNext/>
        <w:keepLines/>
        <w:autoSpaceDE w:val="0"/>
        <w:spacing w:before="120" w:after="120"/>
        <w:rPr>
          <w:bCs/>
        </w:rPr>
      </w:pPr>
      <w:r w:rsidRPr="009D6F8D">
        <w:rPr>
          <w:bCs/>
        </w:rPr>
        <w:t>Ofertę składamy wspólnie* z  ( wpisać nazwy i adresy wszystkich Partnerów ) :</w:t>
      </w:r>
    </w:p>
    <w:p w14:paraId="02AE771A" w14:textId="5450F06C" w:rsidR="009D6F8D" w:rsidRPr="009D6F8D" w:rsidRDefault="009D6F8D" w:rsidP="009D6F8D">
      <w:pPr>
        <w:keepNext/>
        <w:keepLines/>
        <w:autoSpaceDE w:val="0"/>
        <w:spacing w:before="120" w:after="120"/>
        <w:rPr>
          <w:bCs/>
        </w:rPr>
      </w:pPr>
      <w:r w:rsidRPr="009D6F8D">
        <w:rPr>
          <w:b/>
        </w:rPr>
        <w:t xml:space="preserve">Partner 1 : </w:t>
      </w:r>
      <w:r>
        <w:rPr>
          <w:b/>
        </w:rPr>
        <w:t xml:space="preserve"> </w:t>
      </w:r>
      <w:r w:rsidRPr="009D6F8D">
        <w:rPr>
          <w:bCs/>
        </w:rPr>
        <w:t>…………………………………………………………………………………………</w:t>
      </w:r>
    </w:p>
    <w:p w14:paraId="7A1BC395" w14:textId="62C841BF" w:rsidR="009D6F8D" w:rsidRPr="009D6F8D" w:rsidRDefault="009D6F8D" w:rsidP="009D6F8D">
      <w:pPr>
        <w:keepNext/>
        <w:keepLines/>
        <w:autoSpaceDE w:val="0"/>
        <w:spacing w:before="120" w:after="120"/>
        <w:rPr>
          <w:b/>
        </w:rPr>
      </w:pPr>
      <w:r w:rsidRPr="009D6F8D">
        <w:rPr>
          <w:b/>
        </w:rPr>
        <w:t xml:space="preserve">Partner 2 : </w:t>
      </w:r>
      <w:r w:rsidRPr="009D6F8D">
        <w:rPr>
          <w:bCs/>
        </w:rPr>
        <w:t>…………………………………………………………………………………………</w:t>
      </w:r>
    </w:p>
    <w:p w14:paraId="12411816" w14:textId="77777777" w:rsidR="009D6F8D" w:rsidRPr="009D6F8D" w:rsidRDefault="009D6F8D" w:rsidP="009D6F8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spacing w:before="120" w:after="120"/>
        <w:rPr>
          <w:b/>
        </w:rPr>
      </w:pPr>
      <w:r w:rsidRPr="009D6F8D">
        <w:rPr>
          <w:b/>
        </w:rPr>
        <w:t>UWAGA :</w:t>
      </w:r>
    </w:p>
    <w:p w14:paraId="691A53CC" w14:textId="6645CB2C" w:rsidR="009D6F8D" w:rsidRDefault="009D6F8D" w:rsidP="001969C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spacing w:before="120" w:after="120"/>
        <w:rPr>
          <w:b/>
        </w:rPr>
      </w:pPr>
      <w:r w:rsidRPr="009D6F8D">
        <w:rPr>
          <w:b/>
        </w:rPr>
        <w:t>Jeżeli oferta jest składana wspólnie należy dołączyć pełnomocnictwo do reprezentacji podpisane przez wszystkich Partnerów.</w:t>
      </w:r>
    </w:p>
    <w:p w14:paraId="246BEBB0" w14:textId="0650E97F" w:rsidR="005944FC" w:rsidRPr="00E750C8" w:rsidRDefault="00576AF5" w:rsidP="00C950D5">
      <w:pPr>
        <w:keepNext/>
        <w:keepLines/>
        <w:autoSpaceDE w:val="0"/>
        <w:spacing w:before="120" w:after="120"/>
        <w:rPr>
          <w:b/>
        </w:rPr>
      </w:pPr>
      <w:r w:rsidRPr="00576AF5">
        <w:rPr>
          <w:b/>
        </w:rPr>
        <w:lastRenderedPageBreak/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330A6F6A" w:rsidR="00A961C1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tbl>
      <w:tblPr>
        <w:tblW w:w="9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760"/>
        <w:gridCol w:w="1701"/>
        <w:gridCol w:w="1418"/>
        <w:gridCol w:w="1565"/>
      </w:tblGrid>
      <w:tr w:rsidR="00E03A21" w:rsidRPr="00401FAF" w14:paraId="15E444EE" w14:textId="77777777" w:rsidTr="00E03A21">
        <w:trPr>
          <w:trHeight w:val="284"/>
        </w:trPr>
        <w:tc>
          <w:tcPr>
            <w:tcW w:w="776" w:type="dxa"/>
          </w:tcPr>
          <w:p w14:paraId="2DD61E39" w14:textId="77777777" w:rsidR="00E03A21" w:rsidRPr="00401FAF" w:rsidRDefault="00E03A21" w:rsidP="00EA6796">
            <w:pPr>
              <w:jc w:val="center"/>
              <w:rPr>
                <w:b/>
              </w:rPr>
            </w:pPr>
            <w:r w:rsidRPr="00401FAF">
              <w:rPr>
                <w:b/>
              </w:rPr>
              <w:t>Nr części</w:t>
            </w:r>
          </w:p>
        </w:tc>
        <w:tc>
          <w:tcPr>
            <w:tcW w:w="3760" w:type="dxa"/>
          </w:tcPr>
          <w:p w14:paraId="0A5233FF" w14:textId="77777777" w:rsidR="00E03A21" w:rsidRPr="00401FAF" w:rsidRDefault="00E03A21" w:rsidP="00EA6796">
            <w:pPr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 xml:space="preserve">Wyszczególnienie </w:t>
            </w:r>
          </w:p>
        </w:tc>
        <w:tc>
          <w:tcPr>
            <w:tcW w:w="1701" w:type="dxa"/>
          </w:tcPr>
          <w:p w14:paraId="0EA17576" w14:textId="77777777" w:rsidR="00E03A21" w:rsidRPr="00401FAF" w:rsidRDefault="00E03A21" w:rsidP="00EA6796">
            <w:pPr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>Kwota netto w złotych</w:t>
            </w:r>
          </w:p>
        </w:tc>
        <w:tc>
          <w:tcPr>
            <w:tcW w:w="1418" w:type="dxa"/>
          </w:tcPr>
          <w:p w14:paraId="6323EFB4" w14:textId="77777777" w:rsidR="00E03A21" w:rsidRPr="00401FAF" w:rsidRDefault="00E03A21" w:rsidP="00EA6796">
            <w:pPr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>Podatek VAT w złotych</w:t>
            </w:r>
          </w:p>
        </w:tc>
        <w:tc>
          <w:tcPr>
            <w:tcW w:w="1565" w:type="dxa"/>
          </w:tcPr>
          <w:p w14:paraId="74AFC34D" w14:textId="77777777" w:rsidR="00E03A21" w:rsidRPr="00401FAF" w:rsidRDefault="00E03A21" w:rsidP="00EA6796">
            <w:pPr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>CENA w złotych brutto</w:t>
            </w:r>
          </w:p>
        </w:tc>
      </w:tr>
      <w:tr w:rsidR="00E03A21" w:rsidRPr="001D3272" w14:paraId="0C4C41A2" w14:textId="77777777" w:rsidTr="00E03A21">
        <w:trPr>
          <w:trHeight w:val="380"/>
        </w:trPr>
        <w:tc>
          <w:tcPr>
            <w:tcW w:w="776" w:type="dxa"/>
          </w:tcPr>
          <w:p w14:paraId="71351DEC" w14:textId="77777777" w:rsidR="00E03A21" w:rsidRPr="001D3272" w:rsidRDefault="00E03A21" w:rsidP="00EA6796">
            <w:pPr>
              <w:ind w:left="66"/>
              <w:jc w:val="center"/>
              <w:rPr>
                <w:rFonts w:cs="Calibri"/>
                <w:b/>
              </w:rPr>
            </w:pPr>
            <w:r w:rsidRPr="001D3272">
              <w:rPr>
                <w:rFonts w:cs="Calibri"/>
                <w:b/>
              </w:rPr>
              <w:t>I.</w:t>
            </w:r>
          </w:p>
        </w:tc>
        <w:tc>
          <w:tcPr>
            <w:tcW w:w="3760" w:type="dxa"/>
          </w:tcPr>
          <w:p w14:paraId="1DC9E12B" w14:textId="3EF844E5" w:rsidR="00E03A21" w:rsidRPr="00401FAF" w:rsidRDefault="00E03A21" w:rsidP="00EA6796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E03A21">
              <w:rPr>
                <w:rFonts w:eastAsia="Times New Roman" w:cs="Calibri"/>
                <w:b/>
              </w:rPr>
              <w:t>Wirówka kończyn górnych   - 1 zestaw</w:t>
            </w:r>
          </w:p>
        </w:tc>
        <w:tc>
          <w:tcPr>
            <w:tcW w:w="1701" w:type="dxa"/>
          </w:tcPr>
          <w:p w14:paraId="64D000F7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14:paraId="1AC1F579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565" w:type="dxa"/>
          </w:tcPr>
          <w:p w14:paraId="1DF2F275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</w:tr>
      <w:tr w:rsidR="00E03A21" w:rsidRPr="001D3272" w14:paraId="666EA6C0" w14:textId="77777777" w:rsidTr="00E03A21">
        <w:trPr>
          <w:trHeight w:val="380"/>
        </w:trPr>
        <w:tc>
          <w:tcPr>
            <w:tcW w:w="776" w:type="dxa"/>
          </w:tcPr>
          <w:p w14:paraId="647E9022" w14:textId="77777777" w:rsidR="00E03A21" w:rsidRPr="001D3272" w:rsidRDefault="00E03A21" w:rsidP="00EA6796">
            <w:pPr>
              <w:ind w:left="66"/>
              <w:jc w:val="center"/>
              <w:rPr>
                <w:rFonts w:cs="Calibri"/>
                <w:b/>
              </w:rPr>
            </w:pPr>
            <w:r w:rsidRPr="001D3272">
              <w:rPr>
                <w:rFonts w:cs="Calibri"/>
                <w:b/>
              </w:rPr>
              <w:t>II.</w:t>
            </w:r>
          </w:p>
        </w:tc>
        <w:tc>
          <w:tcPr>
            <w:tcW w:w="3760" w:type="dxa"/>
          </w:tcPr>
          <w:p w14:paraId="666C4F9A" w14:textId="187278B1" w:rsidR="00E03A21" w:rsidRPr="00401FAF" w:rsidRDefault="00E03A21" w:rsidP="00EA6796">
            <w:pPr>
              <w:pStyle w:val="Standard"/>
              <w:spacing w:after="0" w:line="240" w:lineRule="auto"/>
              <w:rPr>
                <w:rFonts w:cs="Calibri"/>
              </w:rPr>
            </w:pPr>
            <w:r w:rsidRPr="00E03A21">
              <w:rPr>
                <w:rFonts w:eastAsia="Times New Roman" w:cs="Calibri"/>
                <w:b/>
              </w:rPr>
              <w:t>Wirówka kończyn dolnych   - 1 zestaw</w:t>
            </w:r>
          </w:p>
        </w:tc>
        <w:tc>
          <w:tcPr>
            <w:tcW w:w="1701" w:type="dxa"/>
          </w:tcPr>
          <w:p w14:paraId="6436AC52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14:paraId="207DBCC7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565" w:type="dxa"/>
          </w:tcPr>
          <w:p w14:paraId="12BFE2DB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</w:tr>
      <w:tr w:rsidR="00E03A21" w:rsidRPr="001D3272" w14:paraId="5EDE3008" w14:textId="77777777" w:rsidTr="00E03A21">
        <w:trPr>
          <w:trHeight w:val="380"/>
        </w:trPr>
        <w:tc>
          <w:tcPr>
            <w:tcW w:w="776" w:type="dxa"/>
          </w:tcPr>
          <w:p w14:paraId="3E00009F" w14:textId="77777777" w:rsidR="00E03A21" w:rsidRPr="001D3272" w:rsidRDefault="00E03A21" w:rsidP="00EA6796">
            <w:pPr>
              <w:ind w:left="66"/>
              <w:jc w:val="center"/>
              <w:rPr>
                <w:rFonts w:cs="Calibri"/>
                <w:b/>
              </w:rPr>
            </w:pPr>
            <w:r w:rsidRPr="001D3272">
              <w:rPr>
                <w:rFonts w:cs="Calibri"/>
                <w:b/>
              </w:rPr>
              <w:t>III.</w:t>
            </w:r>
          </w:p>
        </w:tc>
        <w:tc>
          <w:tcPr>
            <w:tcW w:w="3760" w:type="dxa"/>
          </w:tcPr>
          <w:p w14:paraId="2124AAAE" w14:textId="3C470A4A" w:rsidR="00E03A21" w:rsidRPr="00401FAF" w:rsidRDefault="00E03A21" w:rsidP="00EA6796">
            <w:pPr>
              <w:pStyle w:val="Akapitzlist"/>
              <w:ind w:left="0"/>
              <w:rPr>
                <w:b/>
              </w:rPr>
            </w:pPr>
            <w:r w:rsidRPr="00E03A21">
              <w:rPr>
                <w:b/>
              </w:rPr>
              <w:t>Stół do drenażu ułożeniowego  - 1</w:t>
            </w:r>
            <w:r>
              <w:rPr>
                <w:b/>
              </w:rPr>
              <w:t> </w:t>
            </w:r>
            <w:r w:rsidRPr="00E03A21">
              <w:rPr>
                <w:b/>
              </w:rPr>
              <w:t>zestaw</w:t>
            </w:r>
          </w:p>
        </w:tc>
        <w:tc>
          <w:tcPr>
            <w:tcW w:w="1701" w:type="dxa"/>
          </w:tcPr>
          <w:p w14:paraId="16B4A3AA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14:paraId="2AF76B0E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565" w:type="dxa"/>
          </w:tcPr>
          <w:p w14:paraId="70D2B7B3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</w:tr>
      <w:tr w:rsidR="00E03A21" w:rsidRPr="001D3272" w14:paraId="76151DC3" w14:textId="77777777" w:rsidTr="00E03A21">
        <w:trPr>
          <w:trHeight w:val="380"/>
        </w:trPr>
        <w:tc>
          <w:tcPr>
            <w:tcW w:w="776" w:type="dxa"/>
          </w:tcPr>
          <w:p w14:paraId="0CE5933A" w14:textId="77777777" w:rsidR="00E03A21" w:rsidRPr="001D3272" w:rsidRDefault="00E03A21" w:rsidP="00EA6796">
            <w:pPr>
              <w:ind w:left="66"/>
              <w:jc w:val="center"/>
              <w:rPr>
                <w:rFonts w:cs="Calibri"/>
                <w:b/>
              </w:rPr>
            </w:pPr>
            <w:r w:rsidRPr="001D3272">
              <w:rPr>
                <w:rFonts w:cs="Calibri"/>
                <w:b/>
              </w:rPr>
              <w:t>IV.</w:t>
            </w:r>
          </w:p>
        </w:tc>
        <w:tc>
          <w:tcPr>
            <w:tcW w:w="3760" w:type="dxa"/>
          </w:tcPr>
          <w:p w14:paraId="5E4DD642" w14:textId="0919D071" w:rsidR="00E03A21" w:rsidRPr="00401FAF" w:rsidRDefault="00E03A21" w:rsidP="00EA6796">
            <w:pPr>
              <w:pStyle w:val="Akapitzlist"/>
              <w:ind w:left="0"/>
              <w:rPr>
                <w:b/>
              </w:rPr>
            </w:pPr>
            <w:r w:rsidRPr="00E03A21">
              <w:rPr>
                <w:b/>
              </w:rPr>
              <w:t>Atlas rehabilitacyjny 4</w:t>
            </w:r>
            <w:r>
              <w:rPr>
                <w:b/>
              </w:rPr>
              <w:noBreakHyphen/>
            </w:r>
            <w:r w:rsidRPr="00E03A21">
              <w:rPr>
                <w:b/>
              </w:rPr>
              <w:t>stanowiskowy - 1 zestaw</w:t>
            </w:r>
          </w:p>
        </w:tc>
        <w:tc>
          <w:tcPr>
            <w:tcW w:w="1701" w:type="dxa"/>
          </w:tcPr>
          <w:p w14:paraId="6B219909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14:paraId="02F8E02A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565" w:type="dxa"/>
          </w:tcPr>
          <w:p w14:paraId="20BC6255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</w:tr>
      <w:tr w:rsidR="00E03A21" w:rsidRPr="001D3272" w14:paraId="0A357F4A" w14:textId="77777777" w:rsidTr="00E03A21">
        <w:trPr>
          <w:trHeight w:val="380"/>
        </w:trPr>
        <w:tc>
          <w:tcPr>
            <w:tcW w:w="776" w:type="dxa"/>
          </w:tcPr>
          <w:p w14:paraId="2323AC3D" w14:textId="77777777" w:rsidR="00E03A21" w:rsidRPr="001D3272" w:rsidRDefault="00E03A21" w:rsidP="00EA6796">
            <w:pPr>
              <w:ind w:left="66"/>
              <w:jc w:val="center"/>
              <w:rPr>
                <w:rFonts w:cs="Calibri"/>
                <w:b/>
              </w:rPr>
            </w:pPr>
            <w:r w:rsidRPr="001D3272">
              <w:rPr>
                <w:rFonts w:cs="Calibri"/>
                <w:b/>
              </w:rPr>
              <w:t>V.</w:t>
            </w:r>
          </w:p>
        </w:tc>
        <w:tc>
          <w:tcPr>
            <w:tcW w:w="3760" w:type="dxa"/>
          </w:tcPr>
          <w:p w14:paraId="2A93774E" w14:textId="69F2C9A6" w:rsidR="00E03A21" w:rsidRPr="00401FAF" w:rsidRDefault="00E03A21" w:rsidP="00EA6796">
            <w:pPr>
              <w:pStyle w:val="Akapitzlist"/>
              <w:ind w:left="0"/>
              <w:rPr>
                <w:b/>
              </w:rPr>
            </w:pPr>
            <w:r w:rsidRPr="00E03A21">
              <w:rPr>
                <w:b/>
              </w:rPr>
              <w:t>Zestaw do telerehabilitacji – 1</w:t>
            </w:r>
            <w:r>
              <w:rPr>
                <w:b/>
              </w:rPr>
              <w:t> </w:t>
            </w:r>
            <w:r w:rsidRPr="00E03A21">
              <w:rPr>
                <w:b/>
              </w:rPr>
              <w:t>zestaw</w:t>
            </w:r>
          </w:p>
        </w:tc>
        <w:tc>
          <w:tcPr>
            <w:tcW w:w="1701" w:type="dxa"/>
          </w:tcPr>
          <w:p w14:paraId="7654A853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14:paraId="28CA72D0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565" w:type="dxa"/>
          </w:tcPr>
          <w:p w14:paraId="79A3565F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</w:tr>
      <w:tr w:rsidR="00E03A21" w:rsidRPr="001D3272" w14:paraId="07C57D8B" w14:textId="77777777" w:rsidTr="00E03A21">
        <w:trPr>
          <w:trHeight w:val="380"/>
        </w:trPr>
        <w:tc>
          <w:tcPr>
            <w:tcW w:w="776" w:type="dxa"/>
          </w:tcPr>
          <w:p w14:paraId="4160E843" w14:textId="77777777" w:rsidR="00E03A21" w:rsidRPr="001D3272" w:rsidRDefault="00E03A21" w:rsidP="00EA6796">
            <w:pPr>
              <w:ind w:left="66"/>
              <w:jc w:val="center"/>
              <w:rPr>
                <w:rFonts w:cs="Calibri"/>
                <w:b/>
              </w:rPr>
            </w:pPr>
            <w:r w:rsidRPr="001D3272">
              <w:rPr>
                <w:rFonts w:cs="Calibri"/>
                <w:b/>
              </w:rPr>
              <w:t>VI.</w:t>
            </w:r>
          </w:p>
        </w:tc>
        <w:tc>
          <w:tcPr>
            <w:tcW w:w="3760" w:type="dxa"/>
          </w:tcPr>
          <w:p w14:paraId="3DBB3CE3" w14:textId="45F8BAF0" w:rsidR="00E03A21" w:rsidRPr="00401FAF" w:rsidRDefault="00E03A21" w:rsidP="00EA6796">
            <w:pPr>
              <w:pStyle w:val="Akapitzlist"/>
              <w:ind w:left="0"/>
              <w:rPr>
                <w:b/>
              </w:rPr>
            </w:pPr>
            <w:r w:rsidRPr="00E03A21">
              <w:rPr>
                <w:b/>
              </w:rPr>
              <w:t>Fantom do nauki resuscytacji  - 1</w:t>
            </w:r>
            <w:r>
              <w:rPr>
                <w:b/>
              </w:rPr>
              <w:t> </w:t>
            </w:r>
            <w:r w:rsidRPr="00E03A21">
              <w:rPr>
                <w:b/>
              </w:rPr>
              <w:t>szt.</w:t>
            </w:r>
          </w:p>
        </w:tc>
        <w:tc>
          <w:tcPr>
            <w:tcW w:w="1701" w:type="dxa"/>
          </w:tcPr>
          <w:p w14:paraId="531BB58B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14:paraId="6910709B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565" w:type="dxa"/>
          </w:tcPr>
          <w:p w14:paraId="36BCE5B7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</w:tr>
      <w:tr w:rsidR="00E03A21" w:rsidRPr="001D3272" w14:paraId="1C629C13" w14:textId="77777777" w:rsidTr="00E03A21">
        <w:trPr>
          <w:trHeight w:val="380"/>
        </w:trPr>
        <w:tc>
          <w:tcPr>
            <w:tcW w:w="776" w:type="dxa"/>
          </w:tcPr>
          <w:p w14:paraId="3E6DEBBA" w14:textId="77777777" w:rsidR="00E03A21" w:rsidRPr="001D3272" w:rsidRDefault="00E03A21" w:rsidP="00EA6796">
            <w:pPr>
              <w:ind w:left="66"/>
              <w:jc w:val="center"/>
              <w:rPr>
                <w:rFonts w:cs="Calibri"/>
                <w:b/>
              </w:rPr>
            </w:pPr>
            <w:r w:rsidRPr="001D3272">
              <w:rPr>
                <w:rFonts w:cs="Calibri"/>
                <w:b/>
              </w:rPr>
              <w:t>VII.</w:t>
            </w:r>
          </w:p>
        </w:tc>
        <w:tc>
          <w:tcPr>
            <w:tcW w:w="3760" w:type="dxa"/>
          </w:tcPr>
          <w:p w14:paraId="19F91B2F" w14:textId="16993B0B" w:rsidR="00E03A21" w:rsidRPr="00401FAF" w:rsidRDefault="00E03A21" w:rsidP="00EA6796">
            <w:pPr>
              <w:pStyle w:val="Akapitzlist"/>
              <w:ind w:left="0"/>
              <w:rPr>
                <w:b/>
              </w:rPr>
            </w:pPr>
            <w:r w:rsidRPr="00E03A21">
              <w:rPr>
                <w:b/>
              </w:rPr>
              <w:t>Zestaw monitorów do izolatki z centralą</w:t>
            </w:r>
          </w:p>
        </w:tc>
        <w:tc>
          <w:tcPr>
            <w:tcW w:w="1701" w:type="dxa"/>
          </w:tcPr>
          <w:p w14:paraId="0494A109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14:paraId="54F28A45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565" w:type="dxa"/>
          </w:tcPr>
          <w:p w14:paraId="77AF5526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</w:tr>
      <w:tr w:rsidR="00E03A21" w:rsidRPr="001D3272" w14:paraId="2DBDD622" w14:textId="77777777" w:rsidTr="00E03A21">
        <w:trPr>
          <w:trHeight w:val="380"/>
        </w:trPr>
        <w:tc>
          <w:tcPr>
            <w:tcW w:w="776" w:type="dxa"/>
          </w:tcPr>
          <w:p w14:paraId="0E0A55C1" w14:textId="77777777" w:rsidR="00E03A21" w:rsidRPr="001D3272" w:rsidRDefault="00E03A21" w:rsidP="00EA6796">
            <w:pPr>
              <w:ind w:left="66"/>
              <w:jc w:val="center"/>
              <w:rPr>
                <w:rFonts w:cs="Calibri"/>
                <w:b/>
              </w:rPr>
            </w:pPr>
            <w:r w:rsidRPr="001D3272">
              <w:rPr>
                <w:rFonts w:cs="Calibri"/>
                <w:b/>
              </w:rPr>
              <w:t>VIII.</w:t>
            </w:r>
          </w:p>
        </w:tc>
        <w:tc>
          <w:tcPr>
            <w:tcW w:w="3760" w:type="dxa"/>
          </w:tcPr>
          <w:p w14:paraId="3D888037" w14:textId="40AB385A" w:rsidR="00E03A21" w:rsidRPr="00401FAF" w:rsidRDefault="00E03A21" w:rsidP="00EA6796">
            <w:pPr>
              <w:pStyle w:val="Akapitzlist"/>
              <w:ind w:left="0"/>
              <w:rPr>
                <w:b/>
              </w:rPr>
            </w:pPr>
            <w:r w:rsidRPr="00E03A21">
              <w:rPr>
                <w:b/>
              </w:rPr>
              <w:t>Kriosauna – 1 zestaw</w:t>
            </w:r>
          </w:p>
        </w:tc>
        <w:tc>
          <w:tcPr>
            <w:tcW w:w="1701" w:type="dxa"/>
          </w:tcPr>
          <w:p w14:paraId="38AB932D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14:paraId="2939ECFB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  <w:tc>
          <w:tcPr>
            <w:tcW w:w="1565" w:type="dxa"/>
          </w:tcPr>
          <w:p w14:paraId="2E452589" w14:textId="77777777" w:rsidR="00E03A21" w:rsidRPr="001D3272" w:rsidRDefault="00E03A21" w:rsidP="00EA6796">
            <w:pPr>
              <w:rPr>
                <w:rFonts w:cs="Calibri"/>
                <w:b/>
              </w:rPr>
            </w:pPr>
          </w:p>
        </w:tc>
      </w:tr>
    </w:tbl>
    <w:p w14:paraId="574CE69D" w14:textId="77777777" w:rsidR="00E03A21" w:rsidRDefault="00E03A21" w:rsidP="00E03A21">
      <w:pPr>
        <w:spacing w:line="300" w:lineRule="auto"/>
        <w:jc w:val="both"/>
        <w:rPr>
          <w:b/>
        </w:rPr>
      </w:pPr>
    </w:p>
    <w:p w14:paraId="11761830" w14:textId="1C5DD8A5" w:rsidR="00E03A21" w:rsidRDefault="00E03A21" w:rsidP="00E03A21">
      <w:pPr>
        <w:spacing w:line="300" w:lineRule="auto"/>
        <w:jc w:val="both"/>
        <w:rPr>
          <w:b/>
        </w:rPr>
      </w:pPr>
      <w:r>
        <w:rPr>
          <w:b/>
        </w:rPr>
        <w:t>Słownie : ………………………………………………………………………… złotych brutto</w:t>
      </w:r>
    </w:p>
    <w:p w14:paraId="079836DD" w14:textId="2431D0E2" w:rsidR="00C668E9" w:rsidRPr="00925BC5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925BC5">
        <w:rPr>
          <w:b/>
          <w:bCs/>
        </w:rPr>
        <w:t>W</w:t>
      </w:r>
      <w:r w:rsidR="00C668E9" w:rsidRPr="00925BC5">
        <w:rPr>
          <w:b/>
          <w:bCs/>
        </w:rPr>
        <w:t xml:space="preserve">ykonawca </w:t>
      </w:r>
      <w:r w:rsidR="00A961C1" w:rsidRPr="00925BC5">
        <w:rPr>
          <w:b/>
          <w:bCs/>
        </w:rPr>
        <w:t>jest</w:t>
      </w:r>
      <w:r w:rsidR="00CD55DB">
        <w:rPr>
          <w:b/>
          <w:bCs/>
        </w:rPr>
        <w:t>:</w:t>
      </w:r>
    </w:p>
    <w:p w14:paraId="757D5FA7" w14:textId="6F055A16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mikro</w:t>
      </w:r>
      <w:r w:rsidR="00CD55DB">
        <w:rPr>
          <w:bCs/>
          <w:sz w:val="18"/>
          <w:szCs w:val="18"/>
        </w:rPr>
        <w:t xml:space="preserve"> przedsiębiorstwem</w:t>
      </w:r>
    </w:p>
    <w:p w14:paraId="65CB704F" w14:textId="7C081E4C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małym</w:t>
      </w:r>
      <w:r w:rsidR="00CD55DB">
        <w:rPr>
          <w:bCs/>
          <w:sz w:val="18"/>
          <w:szCs w:val="18"/>
        </w:rPr>
        <w:t xml:space="preserve"> przedsiębiorstwem</w:t>
      </w:r>
    </w:p>
    <w:p w14:paraId="5B667AF0" w14:textId="72B04BF7" w:rsidR="00CD55DB" w:rsidRPr="00DC29EB" w:rsidRDefault="00CD55DB" w:rsidP="00CD55DB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Pr="00CD55DB">
        <w:rPr>
          <w:bCs/>
          <w:sz w:val="18"/>
          <w:szCs w:val="18"/>
        </w:rPr>
        <w:t>średnim</w:t>
      </w:r>
      <w:r>
        <w:rPr>
          <w:bCs/>
          <w:sz w:val="18"/>
          <w:szCs w:val="18"/>
        </w:rPr>
        <w:t xml:space="preserve"> przedsiębiorstwem</w:t>
      </w:r>
    </w:p>
    <w:p w14:paraId="4E3F41CD" w14:textId="77777777" w:rsidR="002A3B06" w:rsidRPr="00DC29EB" w:rsidRDefault="002A3B06" w:rsidP="00E94107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6BCC31DB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przedsiębiorstwo rozumie się: przedsiębiorstwo, które zatrudnia mniej niż 10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przedsiębiorstwami ani małymi przedsiębiorstwami i które zatrudniają mniej niż 250 osób i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1432CD" w:rsidRDefault="00C668E9" w:rsidP="00C668E9">
      <w:pPr>
        <w:keepLines/>
        <w:spacing w:line="360" w:lineRule="auto"/>
        <w:rPr>
          <w:sz w:val="22"/>
          <w:szCs w:val="22"/>
          <w:u w:val="single"/>
        </w:rPr>
      </w:pPr>
      <w:r w:rsidRPr="001432CD">
        <w:rPr>
          <w:sz w:val="22"/>
          <w:szCs w:val="22"/>
          <w:u w:val="single"/>
        </w:rPr>
        <w:t>Powyższe informacje są wymagane wyłącznie do celów statystycznych</w:t>
      </w:r>
    </w:p>
    <w:p w14:paraId="3C6CB98F" w14:textId="77777777" w:rsidR="00925BC5" w:rsidRPr="00881FC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lastRenderedPageBreak/>
        <w:t>Korzystanie z podmiotów udostępniających swoje zasoby.</w:t>
      </w:r>
    </w:p>
    <w:p w14:paraId="321764E3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46862C4F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60868ADC" w14:textId="68B53B97" w:rsidR="00925BC5" w:rsidRPr="00925BC5" w:rsidRDefault="00925BC5" w:rsidP="00E16734">
      <w:pPr>
        <w:keepNext/>
        <w:keepLines/>
        <w:autoSpaceDE w:val="0"/>
        <w:spacing w:before="240" w:after="120"/>
        <w:ind w:left="284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Oświadczam</w:t>
      </w:r>
      <w:r>
        <w:rPr>
          <w:color w:val="000000"/>
          <w:szCs w:val="20"/>
        </w:rPr>
        <w:t>/y</w:t>
      </w:r>
      <w:r w:rsidRPr="00925BC5">
        <w:rPr>
          <w:color w:val="000000"/>
          <w:szCs w:val="20"/>
        </w:rPr>
        <w:t>, że w celu wykazania spełniania warunków udziału w postępowaniu, o których mowa w rozdz. VII specyfikacji warunków zamówienia polegać będę/będziemy</w:t>
      </w:r>
      <w:r w:rsidR="00881FC2">
        <w:rPr>
          <w:rStyle w:val="Odwoanieprzypisudolnego"/>
          <w:color w:val="000000"/>
          <w:szCs w:val="20"/>
        </w:rPr>
        <w:footnoteReference w:customMarkFollows="1" w:id="2"/>
        <w:t>*</w:t>
      </w:r>
      <w:r w:rsidRPr="00925BC5">
        <w:rPr>
          <w:color w:val="000000"/>
          <w:szCs w:val="20"/>
        </w:rPr>
        <w:t xml:space="preserve"> na zdolnościach technicznych</w:t>
      </w:r>
      <w:r w:rsidR="00F31173">
        <w:rPr>
          <w:rStyle w:val="Odwoanieprzypisudolnego"/>
        </w:rPr>
        <w:t>*</w:t>
      </w:r>
      <w:r w:rsidRPr="00925BC5">
        <w:rPr>
          <w:color w:val="000000"/>
          <w:szCs w:val="20"/>
        </w:rPr>
        <w:t xml:space="preserve"> lub zawodowych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lub sytuacji finansowej lub ekonomicznej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innych podmiotów, niezależnie od charakteru prawnego łączących nas z nimi stosunków prawnych w następującym </w:t>
      </w:r>
      <w:r w:rsidR="00C950D5" w:rsidRPr="00925BC5">
        <w:rPr>
          <w:color w:val="000000"/>
          <w:szCs w:val="20"/>
        </w:rPr>
        <w:t>zakresie:</w:t>
      </w:r>
    </w:p>
    <w:p w14:paraId="248A16E7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609D74DB" w14:textId="77777777" w:rsidR="00925BC5" w:rsidRPr="00925BC5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nazwa i adres podmiotu udostępniającego:</w:t>
      </w:r>
    </w:p>
    <w:p w14:paraId="6BD74581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.............................................</w:t>
      </w:r>
    </w:p>
    <w:p w14:paraId="3C9255F5" w14:textId="6A6429E2" w:rsidR="00925BC5" w:rsidRPr="00881FC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Podmiot udostępniający będzie wykonywał w realizacji przedmiotu zamówienia następujące usługi</w:t>
      </w:r>
    </w:p>
    <w:p w14:paraId="54F867A7" w14:textId="77777777" w:rsidR="002E5A03" w:rsidRDefault="00925BC5" w:rsidP="00576AF5">
      <w:pPr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E96" w14:textId="367C6105" w:rsidR="00925BC5" w:rsidRPr="00925BC5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UWAGA:</w:t>
      </w:r>
    </w:p>
    <w:p w14:paraId="491688C3" w14:textId="7D33E71A" w:rsidR="00925BC5" w:rsidRPr="00925BC5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Do oferty należy załączyć (od każdego podmiotu udostępniającego</w:t>
      </w:r>
      <w:r w:rsidR="009156E5" w:rsidRPr="009156E5">
        <w:rPr>
          <w:b/>
          <w:bCs/>
          <w:color w:val="000000"/>
          <w:szCs w:val="20"/>
        </w:rPr>
        <w:t>)</w:t>
      </w:r>
      <w:r w:rsidRPr="00925BC5">
        <w:rPr>
          <w:color w:val="000000"/>
          <w:szCs w:val="20"/>
        </w:rPr>
        <w:t xml:space="preserve"> zobowiązanie podmiotu udostępniającego swoje zasoby wg wzoru </w:t>
      </w:r>
      <w:r w:rsidRPr="00964C92">
        <w:rPr>
          <w:szCs w:val="20"/>
        </w:rPr>
        <w:t xml:space="preserve">załącznika Nr </w:t>
      </w:r>
      <w:r w:rsidR="00964C92" w:rsidRPr="00964C92">
        <w:rPr>
          <w:szCs w:val="20"/>
        </w:rPr>
        <w:t>4</w:t>
      </w:r>
      <w:r w:rsidR="009156E5" w:rsidRPr="00964C92">
        <w:rPr>
          <w:szCs w:val="20"/>
        </w:rPr>
        <w:t xml:space="preserve"> do SWZ</w:t>
      </w:r>
    </w:p>
    <w:p w14:paraId="3A76FD0B" w14:textId="77777777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393109BA" w14:textId="3A1D95BF" w:rsidR="009005A8" w:rsidRPr="00964C92" w:rsidRDefault="009005A8" w:rsidP="009005A8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szCs w:val="20"/>
        </w:rPr>
      </w:pPr>
      <w:r w:rsidRPr="009005A8">
        <w:rPr>
          <w:color w:val="000000"/>
          <w:szCs w:val="20"/>
        </w:rPr>
        <w:t xml:space="preserve">Na wykonany przedmiot zamówienia udzielam gwarancji na okres ………… miesięcy licząc </w:t>
      </w:r>
      <w:r w:rsidRPr="00964C92">
        <w:rPr>
          <w:szCs w:val="20"/>
        </w:rPr>
        <w:t xml:space="preserve">od daty podpisania protokołu odbioru końcowego (minimum </w:t>
      </w:r>
      <w:r w:rsidR="00964C92" w:rsidRPr="00964C92">
        <w:rPr>
          <w:szCs w:val="20"/>
        </w:rPr>
        <w:t>24</w:t>
      </w:r>
      <w:r w:rsidRPr="00964C92">
        <w:rPr>
          <w:szCs w:val="20"/>
        </w:rPr>
        <w:t xml:space="preserve"> miesięcy),</w:t>
      </w:r>
    </w:p>
    <w:p w14:paraId="294EFE1D" w14:textId="2316759E" w:rsidR="009005A8" w:rsidRPr="00925BC5" w:rsidRDefault="009005A8" w:rsidP="009005A8">
      <w:pPr>
        <w:keepNext/>
        <w:widowControl w:val="0"/>
        <w:spacing w:before="120"/>
        <w:ind w:left="709"/>
        <w:rPr>
          <w:bCs/>
          <w:i/>
          <w:iCs/>
          <w:sz w:val="16"/>
          <w:szCs w:val="16"/>
        </w:rPr>
      </w:pPr>
      <w:r w:rsidRPr="00925BC5">
        <w:rPr>
          <w:bCs/>
          <w:i/>
          <w:iCs/>
          <w:sz w:val="16"/>
          <w:szCs w:val="16"/>
        </w:rPr>
        <w:t xml:space="preserve">Minimalny okres gwarancji wymagany przez Zamawiającego nie może być krótszy niż </w:t>
      </w:r>
      <w:r w:rsidR="00964C92">
        <w:rPr>
          <w:bCs/>
          <w:i/>
          <w:iCs/>
          <w:sz w:val="16"/>
          <w:szCs w:val="16"/>
        </w:rPr>
        <w:t xml:space="preserve">24 </w:t>
      </w:r>
      <w:r w:rsidRPr="00925BC5">
        <w:rPr>
          <w:bCs/>
          <w:i/>
          <w:iCs/>
          <w:sz w:val="16"/>
          <w:szCs w:val="16"/>
        </w:rPr>
        <w:t xml:space="preserve">miesiące licząc od dnia podpisania protokołu końcowego odbioru </w:t>
      </w:r>
      <w:r w:rsidR="00FB658E">
        <w:rPr>
          <w:bCs/>
          <w:i/>
          <w:iCs/>
          <w:sz w:val="16"/>
          <w:szCs w:val="16"/>
        </w:rPr>
        <w:t>zamówienia</w:t>
      </w:r>
      <w:r w:rsidRPr="00925BC5">
        <w:rPr>
          <w:bCs/>
          <w:i/>
          <w:iCs/>
          <w:sz w:val="16"/>
          <w:szCs w:val="16"/>
        </w:rPr>
        <w:t xml:space="preserve">, a maksymalny okres gwarancji nie dłuższy niż 60 miesięcy licząc od dnia podpisania protokołu odbioru </w:t>
      </w:r>
      <w:r w:rsidR="00FB658E">
        <w:rPr>
          <w:bCs/>
          <w:i/>
          <w:iCs/>
          <w:sz w:val="16"/>
          <w:szCs w:val="16"/>
        </w:rPr>
        <w:t>zamówienia</w:t>
      </w:r>
      <w:r w:rsidRPr="00925BC5">
        <w:rPr>
          <w:bCs/>
          <w:i/>
          <w:iCs/>
          <w:sz w:val="16"/>
          <w:szCs w:val="16"/>
        </w:rPr>
        <w:t>. Zaoferowanie dłuższego okresu gwarancji niż 60 miesięcy liczone będzie, jak dla 60 miesięcy.</w:t>
      </w:r>
    </w:p>
    <w:p w14:paraId="650FEF50" w14:textId="16B4B3E3" w:rsidR="009005A8" w:rsidRDefault="009005A8" w:rsidP="009005A8">
      <w:pPr>
        <w:keepNext/>
        <w:keepLines/>
        <w:widowControl w:val="0"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bCs/>
          <w:i/>
          <w:iCs/>
          <w:sz w:val="16"/>
          <w:szCs w:val="16"/>
        </w:rPr>
        <w:t xml:space="preserve">W przypadku, kiedy Wykonawca w formularzu ofertowym wpisze okres gwarancji krótszy niż </w:t>
      </w:r>
      <w:r w:rsidR="00964C92">
        <w:rPr>
          <w:bCs/>
          <w:i/>
          <w:iCs/>
          <w:sz w:val="16"/>
          <w:szCs w:val="16"/>
        </w:rPr>
        <w:t>24</w:t>
      </w:r>
      <w:r w:rsidRPr="00925BC5">
        <w:rPr>
          <w:bCs/>
          <w:i/>
          <w:iCs/>
          <w:sz w:val="16"/>
          <w:szCs w:val="16"/>
        </w:rPr>
        <w:t xml:space="preserve"> miesiące, Zamawiający odrzuci ofertę Wykonawcy jako niezgodną z treścią SWZ.</w:t>
      </w:r>
    </w:p>
    <w:p w14:paraId="5328FA75" w14:textId="53C5C47E" w:rsidR="009005A8" w:rsidRPr="009005A8" w:rsidRDefault="009005A8" w:rsidP="00964C92">
      <w:pPr>
        <w:keepNext/>
        <w:keepLines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9005A8">
        <w:rPr>
          <w:color w:val="000000"/>
          <w:szCs w:val="20"/>
        </w:rPr>
        <w:t>Zamierzam skrócić wykonywanie przedmiotu zamówienia o ………….. dni</w:t>
      </w:r>
    </w:p>
    <w:p w14:paraId="661D4C8B" w14:textId="77777777" w:rsidR="009005A8" w:rsidRPr="00925BC5" w:rsidRDefault="009005A8" w:rsidP="00964C92">
      <w:pPr>
        <w:keepNext/>
        <w:keepLines/>
        <w:spacing w:before="120"/>
        <w:ind w:left="709"/>
        <w:rPr>
          <w:bCs/>
          <w:i/>
          <w:iCs/>
          <w:sz w:val="16"/>
          <w:szCs w:val="16"/>
        </w:rPr>
      </w:pPr>
      <w:r w:rsidRPr="00925BC5">
        <w:rPr>
          <w:bCs/>
          <w:i/>
          <w:iCs/>
          <w:sz w:val="16"/>
          <w:szCs w:val="16"/>
        </w:rPr>
        <w:t>Jeżeli wykonawca nie zaoferuje skrócenia terminu zakończenia wykonywania przedmiotu zamówienia, otrzyma za to kryterium 0 pkt.</w:t>
      </w:r>
    </w:p>
    <w:p w14:paraId="0D0E5BDF" w14:textId="77777777" w:rsidR="009005A8" w:rsidRPr="00925BC5" w:rsidRDefault="009005A8" w:rsidP="00964C92">
      <w:pPr>
        <w:keepNext/>
        <w:keepLines/>
        <w:ind w:left="709"/>
        <w:rPr>
          <w:bCs/>
          <w:i/>
          <w:iCs/>
          <w:sz w:val="16"/>
          <w:szCs w:val="16"/>
        </w:rPr>
      </w:pPr>
      <w:r w:rsidRPr="00925BC5">
        <w:rPr>
          <w:bCs/>
          <w:i/>
          <w:iCs/>
          <w:sz w:val="16"/>
          <w:szCs w:val="16"/>
        </w:rPr>
        <w:t xml:space="preserve">Zaoferowanie okresu skrócenia terminu zakończenia wykonywania przedmiotu zamówienia o okres dłuższy niż </w:t>
      </w:r>
      <w:r>
        <w:rPr>
          <w:bCs/>
          <w:i/>
          <w:iCs/>
          <w:sz w:val="16"/>
          <w:szCs w:val="16"/>
        </w:rPr>
        <w:t>3</w:t>
      </w:r>
      <w:r w:rsidRPr="00925BC5">
        <w:rPr>
          <w:bCs/>
          <w:i/>
          <w:iCs/>
          <w:sz w:val="16"/>
          <w:szCs w:val="16"/>
        </w:rPr>
        <w:t xml:space="preserve">0 dni liczone będzie, jak dla skrócenia okresu </w:t>
      </w:r>
      <w:r>
        <w:rPr>
          <w:bCs/>
          <w:i/>
          <w:iCs/>
          <w:sz w:val="16"/>
          <w:szCs w:val="16"/>
        </w:rPr>
        <w:t>3</w:t>
      </w:r>
      <w:r w:rsidRPr="00925BC5">
        <w:rPr>
          <w:bCs/>
          <w:i/>
          <w:iCs/>
          <w:sz w:val="16"/>
          <w:szCs w:val="16"/>
        </w:rPr>
        <w:t>0 dni</w:t>
      </w:r>
    </w:p>
    <w:p w14:paraId="6C0FC192" w14:textId="7AE738A6" w:rsidR="009005A8" w:rsidRDefault="009005A8" w:rsidP="009005A8">
      <w:pPr>
        <w:keepNext/>
        <w:keepLines/>
        <w:widowControl w:val="0"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bCs/>
          <w:i/>
          <w:iCs/>
          <w:sz w:val="16"/>
          <w:szCs w:val="16"/>
        </w:rPr>
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</w:r>
    </w:p>
    <w:p w14:paraId="19CB680E" w14:textId="01AABDA2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2A16574D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3F153859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lastRenderedPageBreak/>
        <w:t>termin płatności: 30 dni</w:t>
      </w:r>
      <w:r w:rsidR="00987BA8" w:rsidRPr="00592BAF">
        <w:rPr>
          <w:color w:val="000000"/>
          <w:szCs w:val="20"/>
        </w:rPr>
        <w:t>,</w:t>
      </w:r>
    </w:p>
    <w:p w14:paraId="02BED76A" w14:textId="023BC891" w:rsidR="00437462" w:rsidRPr="00C672EE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 xml:space="preserve">ważamy się związani niniejszą ofertą przez czas wskazany w Specyfikacji </w:t>
      </w:r>
      <w:r w:rsidR="00CD55DB">
        <w:rPr>
          <w:color w:val="000000"/>
          <w:szCs w:val="20"/>
        </w:rPr>
        <w:t>W</w:t>
      </w:r>
      <w:r w:rsidRPr="00C672EE">
        <w:rPr>
          <w:color w:val="000000"/>
          <w:szCs w:val="20"/>
        </w:rPr>
        <w:t xml:space="preserve">arunków </w:t>
      </w:r>
      <w:r w:rsidR="00CD55DB">
        <w:rPr>
          <w:color w:val="000000"/>
          <w:szCs w:val="20"/>
        </w:rPr>
        <w:t>Z</w:t>
      </w:r>
      <w:r w:rsidRPr="00C672EE">
        <w:rPr>
          <w:color w:val="000000"/>
          <w:szCs w:val="20"/>
        </w:rPr>
        <w:t>amówienia.</w:t>
      </w:r>
    </w:p>
    <w:p w14:paraId="6E5AA73E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>apoznaliśmy się ze Specyfikacją Warunków Zamówienia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26CED609" w14:textId="2C1F826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37462" w:rsidRPr="00592BAF">
        <w:rPr>
          <w:color w:val="000000"/>
          <w:szCs w:val="20"/>
        </w:rPr>
        <w:t>kceptujemy projekt umowy i w razie wybrania naszej oferty zobowiązujemy się do podpisania umowy na warunkach zawartych w Specyfikacji Warunków Zamówienia, w miejscu i terminie wskazanym przez Zamawiającego.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421E38CA" w14:textId="77777777" w:rsidR="00FD1732" w:rsidRPr="00592BAF" w:rsidRDefault="00FD17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wypełniłem obowiązki informacyjne przewidziane w art. 13 lub art. 14 </w:t>
      </w:r>
      <w:r w:rsidR="00F866E7" w:rsidRPr="00592BAF">
        <w:rPr>
          <w:color w:val="000000"/>
          <w:szCs w:val="20"/>
        </w:rPr>
        <w:t>RODO</w:t>
      </w:r>
      <w:r w:rsidR="001432CD">
        <w:rPr>
          <w:color w:val="000000"/>
          <w:szCs w:val="20"/>
        </w:rPr>
        <w:t xml:space="preserve"> </w:t>
      </w:r>
      <w:r w:rsidR="00F866E7" w:rsidRPr="00592BAF">
        <w:rPr>
          <w:color w:val="000000"/>
          <w:szCs w:val="20"/>
        </w:rPr>
        <w:t>wobec</w:t>
      </w:r>
      <w:r w:rsidRPr="00592BAF">
        <w:rPr>
          <w:color w:val="00000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592BAF">
        <w:rPr>
          <w:color w:val="000000"/>
          <w:szCs w:val="20"/>
          <w:vertAlign w:val="superscript"/>
        </w:rPr>
        <w:footnoteReference w:id="3"/>
      </w:r>
    </w:p>
    <w:p w14:paraId="1C7562EB" w14:textId="77777777" w:rsidR="00A961C1" w:rsidRPr="002E5A03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2E5A03">
        <w:rPr>
          <w:color w:val="000000"/>
          <w:szCs w:val="20"/>
        </w:rPr>
        <w:t>Wyrażam zgodę na przetwarzanie moich danych osobowych na potrzeby przeprowadzenia niniejszego postępowania.</w:t>
      </w:r>
    </w:p>
    <w:p w14:paraId="5E609A6D" w14:textId="77777777" w:rsidR="00592BAF" w:rsidRPr="00592BAF" w:rsidRDefault="00592BAF" w:rsidP="001969CC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Dokumenty składane do oferty</w:t>
      </w:r>
    </w:p>
    <w:p w14:paraId="3B112542" w14:textId="77777777" w:rsidR="00437462" w:rsidRDefault="00437462" w:rsidP="001969CC">
      <w:pPr>
        <w:keepNext/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1BCF30C4" w14:textId="77777777" w:rsidR="002E5A03" w:rsidRPr="002E5A03" w:rsidRDefault="002E5A03" w:rsidP="001969CC">
      <w:pPr>
        <w:keepNext/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spełnianiu warunków udziału w postępowaniu </w:t>
      </w:r>
    </w:p>
    <w:p w14:paraId="768E963B" w14:textId="77777777" w:rsidR="002E5A03" w:rsidRPr="002E5A03" w:rsidRDefault="002E5A03" w:rsidP="001969CC">
      <w:pPr>
        <w:keepNext/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braku podstaw do wykluczenia z postępowania </w:t>
      </w:r>
    </w:p>
    <w:p w14:paraId="57265D21" w14:textId="53548B26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Oświadczenie wykonawcy o braku podstaw do wykluczenia z postępowania dotyczące podmiotów udostępniających swoje zasoby</w:t>
      </w:r>
      <w:r w:rsidR="00964C92">
        <w:rPr>
          <w:color w:val="000000"/>
        </w:rPr>
        <w:t xml:space="preserve"> </w:t>
      </w:r>
      <w:r w:rsidR="00964C92" w:rsidRPr="002E5A03">
        <w:rPr>
          <w:color w:val="000000"/>
        </w:rPr>
        <w:t>(jeżeli występuje)</w:t>
      </w:r>
    </w:p>
    <w:p w14:paraId="75CF9307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Pełnomocnictwo do reprezentowania wykonawcy (jeżeli występuje)</w:t>
      </w:r>
    </w:p>
    <w:p w14:paraId="37485DCB" w14:textId="7BF367BE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Zobowiązania podmiotów udostępniających swoje zasoby dla wykonawcy ……. </w:t>
      </w:r>
      <w:r w:rsidR="00C950D5" w:rsidRPr="002E5A03">
        <w:rPr>
          <w:color w:val="000000"/>
        </w:rPr>
        <w:t>szt (</w:t>
      </w:r>
      <w:r w:rsidRPr="002E5A03">
        <w:rPr>
          <w:color w:val="000000"/>
        </w:rPr>
        <w:t>jeżeli występuje)</w:t>
      </w:r>
    </w:p>
    <w:p w14:paraId="68310491" w14:textId="1772B9CE" w:rsidR="003150FC" w:rsidRPr="001969CC" w:rsidRDefault="002E5A03" w:rsidP="003150FC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1969CC">
        <w:rPr>
          <w:color w:val="000000"/>
        </w:rPr>
        <w:t xml:space="preserve">Inne </w:t>
      </w:r>
      <w:r w:rsidR="00C950D5" w:rsidRPr="001969CC">
        <w:rPr>
          <w:color w:val="000000"/>
        </w:rPr>
        <w:t>dokumenty:</w:t>
      </w:r>
      <w:r w:rsidR="001969CC" w:rsidRPr="001969CC">
        <w:rPr>
          <w:color w:val="000000"/>
        </w:rPr>
        <w:t xml:space="preserve"> </w:t>
      </w:r>
    </w:p>
    <w:p w14:paraId="6E42FE19" w14:textId="33734529" w:rsidR="00437462" w:rsidRDefault="002E5A03" w:rsidP="003150FC">
      <w:pPr>
        <w:keepLines/>
        <w:shd w:val="clear" w:color="auto" w:fill="FFFFFF"/>
        <w:ind w:left="720"/>
        <w:rPr>
          <w:color w:val="000000"/>
        </w:rPr>
      </w:pPr>
      <w:r w:rsidRPr="002E5A03">
        <w:rPr>
          <w:color w:val="000000"/>
        </w:rPr>
        <w:t xml:space="preserve"> ………………………………………………………….. (</w:t>
      </w:r>
      <w:r w:rsidRPr="002E5A03">
        <w:rPr>
          <w:i/>
          <w:iCs/>
          <w:color w:val="000000"/>
          <w:sz w:val="20"/>
          <w:szCs w:val="20"/>
        </w:rPr>
        <w:t>wymienić</w:t>
      </w:r>
      <w:r w:rsidRPr="002E5A03">
        <w:rPr>
          <w:color w:val="000000"/>
        </w:rPr>
        <w:t>)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18F487AA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78054FE8" w14:textId="77777777" w:rsidR="002E5A03" w:rsidRPr="002E5A03" w:rsidRDefault="002E5A03">
      <w:pPr>
        <w:keepLines/>
        <w:shd w:val="clear" w:color="auto" w:fill="FFFFFF"/>
        <w:rPr>
          <w:b/>
          <w:bCs/>
          <w:color w:val="000000"/>
        </w:rPr>
      </w:pPr>
      <w:r w:rsidRPr="002E5A03">
        <w:rPr>
          <w:b/>
          <w:bCs/>
          <w:color w:val="000000"/>
        </w:rPr>
        <w:t>Oferta została złożona na …..……… kolejno ponumerowanych kartkach.</w:t>
      </w:r>
    </w:p>
    <w:p w14:paraId="7ED77E99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p w14:paraId="7294B6BC" w14:textId="77777777" w:rsidR="00D914C6" w:rsidRDefault="00D914C6">
      <w:pPr>
        <w:keepLines/>
        <w:shd w:val="clear" w:color="auto" w:fill="FFFFFF"/>
        <w:rPr>
          <w:color w:val="000000"/>
        </w:rPr>
      </w:pPr>
    </w:p>
    <w:p w14:paraId="21089EE3" w14:textId="77777777" w:rsidR="00D914C6" w:rsidRDefault="00D914C6">
      <w:pPr>
        <w:keepLines/>
        <w:shd w:val="clear" w:color="auto" w:fill="FFFFFF"/>
        <w:rPr>
          <w:color w:val="000000"/>
        </w:rPr>
      </w:pPr>
    </w:p>
    <w:p w14:paraId="2C20B596" w14:textId="4E334C72" w:rsidR="00437462" w:rsidRDefault="00437462">
      <w:pPr>
        <w:keepLines/>
        <w:shd w:val="clear" w:color="auto" w:fill="FFFFFF"/>
        <w:rPr>
          <w:color w:val="000000"/>
          <w:sz w:val="16"/>
        </w:rPr>
      </w:pPr>
      <w:r>
        <w:rPr>
          <w:color w:val="000000"/>
        </w:rPr>
        <w:t>....................................., dnia......................</w:t>
      </w:r>
    </w:p>
    <w:p w14:paraId="7DE2F4A9" w14:textId="77777777" w:rsidR="00437462" w:rsidRDefault="00437462">
      <w:pPr>
        <w:keepLines/>
        <w:shd w:val="clear" w:color="auto" w:fill="FFFFFF"/>
        <w:ind w:left="4837" w:right="306"/>
        <w:jc w:val="both"/>
        <w:rPr>
          <w:color w:val="000000"/>
          <w:sz w:val="16"/>
        </w:rPr>
      </w:pPr>
    </w:p>
    <w:p w14:paraId="06D0E7F1" w14:textId="77777777" w:rsidR="00437462" w:rsidRDefault="00437462">
      <w:pPr>
        <w:keepLines/>
        <w:shd w:val="clear" w:color="auto" w:fill="FFFFFF"/>
        <w:ind w:left="4837" w:right="306"/>
      </w:pPr>
      <w:r>
        <w:rPr>
          <w:color w:val="000000"/>
          <w:sz w:val="16"/>
        </w:rPr>
        <w:t>..................................................................................................</w:t>
      </w:r>
    </w:p>
    <w:p w14:paraId="175EB570" w14:textId="77777777" w:rsidR="00437462" w:rsidRDefault="00437462">
      <w:pPr>
        <w:keepLines/>
        <w:shd w:val="clear" w:color="auto" w:fill="FFFFFF"/>
        <w:ind w:left="4837" w:right="306"/>
        <w:jc w:val="center"/>
      </w:pPr>
      <w:r>
        <w:t>(imię i nazwisko)</w:t>
      </w:r>
    </w:p>
    <w:p w14:paraId="27633599" w14:textId="77777777" w:rsidR="00437462" w:rsidRDefault="00437462">
      <w:pPr>
        <w:keepLines/>
        <w:shd w:val="clear" w:color="auto" w:fill="FFFFFF"/>
        <w:ind w:left="4837" w:right="306"/>
        <w:jc w:val="center"/>
        <w:rPr>
          <w:rFonts w:ascii="Verdana" w:eastAsia="Arial Unicode MS" w:hAnsi="Verdana" w:cs="Verdana"/>
          <w:b/>
          <w:bCs/>
          <w:smallCaps/>
          <w:sz w:val="16"/>
          <w:szCs w:val="16"/>
        </w:rPr>
      </w:pPr>
      <w:r w:rsidRPr="005A7A10">
        <w:rPr>
          <w:color w:val="000000"/>
          <w:sz w:val="16"/>
        </w:rPr>
        <w:t>P</w:t>
      </w:r>
      <w:r>
        <w:rPr>
          <w:color w:val="000000"/>
          <w:sz w:val="16"/>
        </w:rPr>
        <w:t>odpis</w:t>
      </w:r>
      <w:r w:rsidR="00B808B4">
        <w:rPr>
          <w:color w:val="000000"/>
          <w:sz w:val="16"/>
        </w:rPr>
        <w:t xml:space="preserve">(y): </w:t>
      </w:r>
      <w:r w:rsidR="005A481D">
        <w:rPr>
          <w:color w:val="000000"/>
          <w:sz w:val="16"/>
        </w:rPr>
        <w:t>osób</w:t>
      </w:r>
      <w:r>
        <w:rPr>
          <w:color w:val="000000"/>
          <w:sz w:val="16"/>
        </w:rPr>
        <w:t xml:space="preserve"> lub osoby upoważnione do podpisywania w imieniu wykonawcy.</w:t>
      </w:r>
    </w:p>
    <w:p w14:paraId="240BF2FE" w14:textId="77777777" w:rsidR="00437462" w:rsidRDefault="00437462"/>
    <w:sectPr w:rsidR="00437462" w:rsidSect="00964C92">
      <w:footerReference w:type="default" r:id="rId8"/>
      <w:pgSz w:w="11906" w:h="16838"/>
      <w:pgMar w:top="851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21B4" w14:textId="77777777" w:rsidR="00525038" w:rsidRDefault="00525038">
      <w:r>
        <w:separator/>
      </w:r>
    </w:p>
  </w:endnote>
  <w:endnote w:type="continuationSeparator" w:id="0">
    <w:p w14:paraId="0A6CAB24" w14:textId="77777777" w:rsidR="00525038" w:rsidRDefault="0052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77777777" w:rsidR="00437462" w:rsidRDefault="00437462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1432CD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1A27" w14:textId="77777777" w:rsidR="00525038" w:rsidRDefault="00525038">
      <w:r>
        <w:separator/>
      </w:r>
    </w:p>
  </w:footnote>
  <w:footnote w:type="continuationSeparator" w:id="0">
    <w:p w14:paraId="5D7B1CAC" w14:textId="77777777" w:rsidR="00525038" w:rsidRDefault="00525038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3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4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7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8"/>
  </w:num>
  <w:num w:numId="10">
    <w:abstractNumId w:val="16"/>
  </w:num>
  <w:num w:numId="11">
    <w:abstractNumId w:val="15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7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630D3"/>
    <w:rsid w:val="000A4B3E"/>
    <w:rsid w:val="000B27AD"/>
    <w:rsid w:val="000D40E7"/>
    <w:rsid w:val="000F2523"/>
    <w:rsid w:val="0012098D"/>
    <w:rsid w:val="00142A47"/>
    <w:rsid w:val="001432CD"/>
    <w:rsid w:val="001969CC"/>
    <w:rsid w:val="00222113"/>
    <w:rsid w:val="00222D7E"/>
    <w:rsid w:val="00270D86"/>
    <w:rsid w:val="002A3B06"/>
    <w:rsid w:val="002A7928"/>
    <w:rsid w:val="002E5A03"/>
    <w:rsid w:val="003150FC"/>
    <w:rsid w:val="00335E46"/>
    <w:rsid w:val="00343F5B"/>
    <w:rsid w:val="00345C09"/>
    <w:rsid w:val="00387471"/>
    <w:rsid w:val="003A2679"/>
    <w:rsid w:val="003A4A92"/>
    <w:rsid w:val="003A6149"/>
    <w:rsid w:val="003C13EC"/>
    <w:rsid w:val="003C4A48"/>
    <w:rsid w:val="003C619F"/>
    <w:rsid w:val="003C63D3"/>
    <w:rsid w:val="004069F9"/>
    <w:rsid w:val="00437462"/>
    <w:rsid w:val="00442F4C"/>
    <w:rsid w:val="0049038B"/>
    <w:rsid w:val="004C632E"/>
    <w:rsid w:val="004D32BE"/>
    <w:rsid w:val="00525038"/>
    <w:rsid w:val="00576AF5"/>
    <w:rsid w:val="00587320"/>
    <w:rsid w:val="00592BAF"/>
    <w:rsid w:val="005944FC"/>
    <w:rsid w:val="005A481D"/>
    <w:rsid w:val="005A7A10"/>
    <w:rsid w:val="005C48F1"/>
    <w:rsid w:val="0063202C"/>
    <w:rsid w:val="0063318A"/>
    <w:rsid w:val="00646CE3"/>
    <w:rsid w:val="00714C0C"/>
    <w:rsid w:val="00726F9A"/>
    <w:rsid w:val="007A0AE7"/>
    <w:rsid w:val="007C788B"/>
    <w:rsid w:val="0081126B"/>
    <w:rsid w:val="0084141D"/>
    <w:rsid w:val="008454C6"/>
    <w:rsid w:val="00850908"/>
    <w:rsid w:val="00855286"/>
    <w:rsid w:val="00877A7C"/>
    <w:rsid w:val="00881FC2"/>
    <w:rsid w:val="008A3E80"/>
    <w:rsid w:val="008B54C3"/>
    <w:rsid w:val="009005A8"/>
    <w:rsid w:val="00905DC1"/>
    <w:rsid w:val="009156E5"/>
    <w:rsid w:val="00925BC5"/>
    <w:rsid w:val="00946694"/>
    <w:rsid w:val="00955889"/>
    <w:rsid w:val="00964C92"/>
    <w:rsid w:val="009679FB"/>
    <w:rsid w:val="00987BA8"/>
    <w:rsid w:val="009A24A3"/>
    <w:rsid w:val="009C3012"/>
    <w:rsid w:val="009D6F8D"/>
    <w:rsid w:val="00A230A4"/>
    <w:rsid w:val="00A9474F"/>
    <w:rsid w:val="00A961C1"/>
    <w:rsid w:val="00AB2441"/>
    <w:rsid w:val="00AC2B80"/>
    <w:rsid w:val="00AD13ED"/>
    <w:rsid w:val="00AD335B"/>
    <w:rsid w:val="00AD4F1A"/>
    <w:rsid w:val="00B73964"/>
    <w:rsid w:val="00B808B4"/>
    <w:rsid w:val="00B96017"/>
    <w:rsid w:val="00B97E99"/>
    <w:rsid w:val="00BA337B"/>
    <w:rsid w:val="00BF5FD7"/>
    <w:rsid w:val="00C668E9"/>
    <w:rsid w:val="00C672EE"/>
    <w:rsid w:val="00C755D9"/>
    <w:rsid w:val="00C950D5"/>
    <w:rsid w:val="00CB0E2C"/>
    <w:rsid w:val="00CB5627"/>
    <w:rsid w:val="00CC1543"/>
    <w:rsid w:val="00CD55DB"/>
    <w:rsid w:val="00D34CC8"/>
    <w:rsid w:val="00D43D5E"/>
    <w:rsid w:val="00D45D7B"/>
    <w:rsid w:val="00D81C08"/>
    <w:rsid w:val="00D914C6"/>
    <w:rsid w:val="00DC29EB"/>
    <w:rsid w:val="00E03A21"/>
    <w:rsid w:val="00E16734"/>
    <w:rsid w:val="00E72AC4"/>
    <w:rsid w:val="00E750C8"/>
    <w:rsid w:val="00E8685D"/>
    <w:rsid w:val="00E94107"/>
    <w:rsid w:val="00EA6456"/>
    <w:rsid w:val="00EB1B3C"/>
    <w:rsid w:val="00EE5118"/>
    <w:rsid w:val="00F27AF5"/>
    <w:rsid w:val="00F31173"/>
    <w:rsid w:val="00F866E7"/>
    <w:rsid w:val="00F97AE9"/>
    <w:rsid w:val="00FA7712"/>
    <w:rsid w:val="00FB658E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C0E00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B73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paragraph" w:customStyle="1" w:styleId="Standard">
    <w:name w:val="Standard"/>
    <w:rsid w:val="00E03A2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7A86-14A3-4DDA-86D0-4CF98DA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8848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subject/>
  <dc:creator>kj</dc:creator>
  <cp:keywords/>
  <cp:lastModifiedBy>Krzysztof j</cp:lastModifiedBy>
  <cp:revision>5</cp:revision>
  <cp:lastPrinted>2021-05-14T09:20:00Z</cp:lastPrinted>
  <dcterms:created xsi:type="dcterms:W3CDTF">2021-04-21T10:48:00Z</dcterms:created>
  <dcterms:modified xsi:type="dcterms:W3CDTF">2021-05-14T09:32:00Z</dcterms:modified>
</cp:coreProperties>
</file>