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E5BB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22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</w:t>
      </w:r>
      <w:proofErr w:type="spellStart"/>
      <w:r w:rsidR="00FE5BB8">
        <w:rPr>
          <w:rFonts w:ascii="Arial" w:hAnsi="Arial" w:cs="Arial"/>
          <w:b w:val="0"/>
          <w:bCs w:val="0"/>
          <w:sz w:val="22"/>
          <w:szCs w:val="22"/>
          <w:lang w:val="pl-PL"/>
        </w:rPr>
        <w:t>t.j</w:t>
      </w:r>
      <w:proofErr w:type="spellEnd"/>
      <w:r w:rsidR="00FE5BB8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EA3D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FE5BB8">
        <w:rPr>
          <w:rFonts w:ascii="Arial" w:hAnsi="Arial" w:cs="Arial"/>
          <w:sz w:val="22"/>
          <w:szCs w:val="22"/>
        </w:rPr>
        <w:t>„</w:t>
      </w:r>
      <w:r w:rsidR="00FE5BB8" w:rsidRPr="00FE5BB8">
        <w:rPr>
          <w:rFonts w:ascii="Arial" w:hAnsi="Arial" w:cs="Arial"/>
          <w:sz w:val="22"/>
          <w:szCs w:val="22"/>
        </w:rPr>
        <w:t>Przebudowa układów pomiarowych w celu zmniejszenia mocy umownych oraz zmiany taryf energii elektrycznej na wybranych obiektach miejskich w Bydgoszczy</w:t>
      </w:r>
      <w:r w:rsidR="00C63A87" w:rsidRPr="00FE5BB8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</w:t>
      </w:r>
      <w:bookmarkStart w:id="0" w:name="_GoBack"/>
      <w:bookmarkEnd w:id="0"/>
      <w:r w:rsidR="00DA658F" w:rsidRPr="006305FB">
        <w:rPr>
          <w:rFonts w:ascii="Arial" w:hAnsi="Arial" w:cs="Arial"/>
          <w:bCs/>
          <w:sz w:val="22"/>
          <w:szCs w:val="22"/>
        </w:rPr>
        <w:t>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36" w:rsidRDefault="00760136" w:rsidP="00C63813">
      <w:r>
        <w:separator/>
      </w:r>
    </w:p>
  </w:endnote>
  <w:endnote w:type="continuationSeparator" w:id="0">
    <w:p w:rsidR="00760136" w:rsidRDefault="0076013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36" w:rsidRDefault="00760136" w:rsidP="00C63813">
      <w:r>
        <w:separator/>
      </w:r>
    </w:p>
  </w:footnote>
  <w:footnote w:type="continuationSeparator" w:id="0">
    <w:p w:rsidR="00760136" w:rsidRDefault="0076013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32D2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136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6787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E5BB8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28</cp:revision>
  <cp:lastPrinted>2022-04-11T08:48:00Z</cp:lastPrinted>
  <dcterms:created xsi:type="dcterms:W3CDTF">2022-02-10T09:20:00Z</dcterms:created>
  <dcterms:modified xsi:type="dcterms:W3CDTF">2024-04-16T14:31:00Z</dcterms:modified>
</cp:coreProperties>
</file>