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D85AE1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6" DrawAspect="Content" ObjectID="_1763892090" r:id="rId9"/>
              </w:obje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C55E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Białystok, dnia</w:t>
            </w:r>
            <w:r w:rsidR="00ED2703">
              <w:rPr>
                <w:rFonts w:eastAsia="Times New Roman"/>
                <w:sz w:val="22"/>
                <w:lang w:eastAsia="pl-PL"/>
              </w:rPr>
              <w:t xml:space="preserve"> 12 grudnia</w:t>
            </w:r>
            <w:r w:rsidR="00A80B6A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C55E3C">
              <w:rPr>
                <w:rFonts w:eastAsia="Times New Roman"/>
                <w:sz w:val="22"/>
                <w:lang w:eastAsia="pl-PL"/>
              </w:rPr>
              <w:t>3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CF6CCA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A215B5">
        <w:rPr>
          <w:rFonts w:eastAsia="Times New Roman"/>
          <w:sz w:val="20"/>
          <w:szCs w:val="20"/>
          <w:lang w:eastAsia="pl-PL"/>
        </w:rPr>
        <w:t>FZ.2380.</w:t>
      </w:r>
      <w:r w:rsidR="00ED2703">
        <w:rPr>
          <w:rFonts w:eastAsia="Times New Roman"/>
          <w:sz w:val="20"/>
          <w:szCs w:val="20"/>
          <w:lang w:eastAsia="pl-PL"/>
        </w:rPr>
        <w:t>32</w:t>
      </w:r>
      <w:r>
        <w:rPr>
          <w:rFonts w:eastAsia="Times New Roman"/>
          <w:sz w:val="20"/>
          <w:szCs w:val="20"/>
          <w:lang w:eastAsia="pl-PL"/>
        </w:rPr>
        <w:t>.L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C55E3C">
        <w:rPr>
          <w:rFonts w:eastAsia="Times New Roman"/>
          <w:sz w:val="20"/>
          <w:szCs w:val="20"/>
          <w:lang w:eastAsia="pl-PL"/>
        </w:rPr>
        <w:t>3.2023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87249F">
      <w:pPr>
        <w:rPr>
          <w:rFonts w:eastAsia="Times New Roman"/>
          <w:b/>
          <w:sz w:val="23"/>
          <w:szCs w:val="23"/>
          <w:lang w:eastAsia="pl-PL"/>
        </w:rPr>
      </w:pPr>
    </w:p>
    <w:p w:rsidR="005C7FC7" w:rsidRDefault="005C7FC7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5C7FC7" w:rsidRDefault="005C7FC7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463AF9" w:rsidRPr="00463AF9" w:rsidRDefault="00463AF9" w:rsidP="001A5831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A5831" w:rsidRPr="006079CB" w:rsidRDefault="00C55E3C" w:rsidP="00CF6CCA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C55E3C">
        <w:rPr>
          <w:b/>
          <w:sz w:val="22"/>
        </w:rPr>
        <w:t xml:space="preserve">ZAKUP AKTUALIZACJ/SUBSKRYBCJI OPROGRAMOWANIA, WSPARCIA TECHNICZNEGO DLA NARZĘDZI INFORMATYCZNYCH Z ZAKRESU INFORMATYKI ŚLEDCZEJ </w:t>
      </w:r>
      <w:r w:rsidR="007B58A6">
        <w:rPr>
          <w:b/>
          <w:sz w:val="22"/>
        </w:rPr>
        <w:t xml:space="preserve">(postępowanie </w:t>
      </w:r>
      <w:r w:rsidR="005A70A2">
        <w:rPr>
          <w:b/>
          <w:sz w:val="22"/>
        </w:rPr>
        <w:t>32</w:t>
      </w:r>
      <w:r w:rsidR="001A5831">
        <w:rPr>
          <w:b/>
          <w:sz w:val="22"/>
        </w:rPr>
        <w:t>/</w:t>
      </w:r>
      <w:r w:rsidR="00CF6CCA">
        <w:rPr>
          <w:b/>
          <w:sz w:val="22"/>
        </w:rPr>
        <w:t>L</w:t>
      </w:r>
      <w:r w:rsidR="001A5831">
        <w:rPr>
          <w:b/>
          <w:sz w:val="22"/>
        </w:rPr>
        <w:t>/2</w:t>
      </w:r>
      <w:r>
        <w:rPr>
          <w:b/>
          <w:sz w:val="22"/>
        </w:rPr>
        <w:t>3</w:t>
      </w:r>
      <w:r w:rsidR="001A5831">
        <w:rPr>
          <w:b/>
          <w:sz w:val="22"/>
        </w:rPr>
        <w:t>)</w:t>
      </w:r>
    </w:p>
    <w:p w:rsidR="00D313B2" w:rsidRPr="0087249F" w:rsidRDefault="00D313B2" w:rsidP="00D313B2">
      <w:pPr>
        <w:tabs>
          <w:tab w:val="left" w:pos="0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="00C55E3C">
        <w:rPr>
          <w:rFonts w:eastAsia="Times New Roman"/>
          <w:bCs/>
          <w:i/>
          <w:sz w:val="22"/>
          <w:lang w:eastAsia="pl-PL"/>
        </w:rPr>
        <w:t>(tekst jedn. Dz. U. z 2022</w:t>
      </w:r>
      <w:r w:rsidRPr="001A5831">
        <w:rPr>
          <w:rFonts w:eastAsia="Times New Roman"/>
          <w:bCs/>
          <w:i/>
          <w:sz w:val="22"/>
          <w:lang w:eastAsia="pl-PL"/>
        </w:rPr>
        <w:t xml:space="preserve"> r. poz. 1</w:t>
      </w:r>
      <w:r w:rsidR="00C55E3C">
        <w:rPr>
          <w:rFonts w:eastAsia="Times New Roman"/>
          <w:bCs/>
          <w:i/>
          <w:sz w:val="22"/>
          <w:lang w:eastAsia="pl-PL"/>
        </w:rPr>
        <w:t>710</w:t>
      </w:r>
      <w:r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Pr="0087249F" w:rsidRDefault="003B473C" w:rsidP="003B473C">
      <w:pPr>
        <w:tabs>
          <w:tab w:val="left" w:pos="567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3B473C" w:rsidRDefault="001A5831" w:rsidP="003B473C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</w:t>
      </w:r>
      <w:r w:rsidR="003B473C" w:rsidRPr="00463AF9">
        <w:rPr>
          <w:rFonts w:eastAsia="Times New Roman"/>
          <w:b/>
          <w:sz w:val="22"/>
          <w:lang w:eastAsia="pl-PL"/>
        </w:rPr>
        <w:t xml:space="preserve"> złożony</w:t>
      </w:r>
      <w:r w:rsidRPr="00463AF9">
        <w:rPr>
          <w:rFonts w:eastAsia="Times New Roman"/>
          <w:b/>
          <w:sz w:val="22"/>
          <w:lang w:eastAsia="pl-PL"/>
        </w:rPr>
        <w:t>ch w postępowaniu ofert</w:t>
      </w:r>
      <w:r w:rsidR="003B473C" w:rsidRPr="00463AF9">
        <w:rPr>
          <w:rFonts w:eastAsia="Times New Roman"/>
          <w:b/>
          <w:sz w:val="22"/>
          <w:lang w:eastAsia="pl-PL"/>
        </w:rPr>
        <w:t>:</w:t>
      </w:r>
    </w:p>
    <w:p w:rsidR="00364DB9" w:rsidRPr="000F63EE" w:rsidRDefault="00364DB9" w:rsidP="003B473C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364DB9" w:rsidRPr="0087249F" w:rsidRDefault="00364DB9" w:rsidP="0087249F">
      <w:pPr>
        <w:tabs>
          <w:tab w:val="left" w:pos="567"/>
        </w:tabs>
        <w:jc w:val="both"/>
        <w:rPr>
          <w:rFonts w:eastAsia="Times New Roman"/>
          <w:b/>
          <w:sz w:val="20"/>
          <w:szCs w:val="20"/>
          <w:lang w:eastAsia="pl-PL"/>
        </w:rPr>
      </w:pPr>
      <w:r w:rsidRPr="00364DB9"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Pr="005E5A4C">
        <w:rPr>
          <w:rFonts w:eastAsia="Times New Roman"/>
          <w:b/>
          <w:sz w:val="22"/>
          <w:u w:val="single"/>
          <w:lang w:eastAsia="pl-PL"/>
        </w:rPr>
        <w:t>1</w:t>
      </w:r>
      <w:r w:rsidR="005E5A4C" w:rsidRPr="00CF6CCA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1A5831" w:rsidRPr="0087249F" w:rsidRDefault="001A5831" w:rsidP="003B473C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463AF9" w:rsidRPr="008B7A69" w:rsidTr="00DE035F">
        <w:trPr>
          <w:trHeight w:val="742"/>
        </w:trPr>
        <w:tc>
          <w:tcPr>
            <w:tcW w:w="851" w:type="dxa"/>
            <w:vAlign w:val="center"/>
          </w:tcPr>
          <w:p w:rsidR="00463AF9" w:rsidRPr="008B7A69" w:rsidRDefault="00364DB9" w:rsidP="00364D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463AF9" w:rsidRPr="008B7A69" w:rsidTr="00DE035F">
        <w:tc>
          <w:tcPr>
            <w:tcW w:w="851" w:type="dxa"/>
            <w:vAlign w:val="center"/>
          </w:tcPr>
          <w:p w:rsidR="00463AF9" w:rsidRPr="00494846" w:rsidRDefault="00C55E3C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D817CE" w:rsidRDefault="00C55E3C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MEDIA Sp. z o.o.</w:t>
            </w:r>
          </w:p>
          <w:p w:rsidR="00C55E3C" w:rsidRPr="00494846" w:rsidRDefault="00C55E3C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Piotrowicka 61, 40-723 Katowice</w:t>
            </w:r>
          </w:p>
        </w:tc>
        <w:tc>
          <w:tcPr>
            <w:tcW w:w="3119" w:type="dxa"/>
            <w:vAlign w:val="center"/>
          </w:tcPr>
          <w:p w:rsidR="00463AF9" w:rsidRPr="00313740" w:rsidRDefault="00ED2703" w:rsidP="00BC4E2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34.000,00</w:t>
            </w:r>
            <w:r w:rsidR="00494846">
              <w:rPr>
                <w:sz w:val="20"/>
                <w:szCs w:val="20"/>
                <w:lang w:eastAsia="pl-PL"/>
              </w:rPr>
              <w:t xml:space="preserve"> </w:t>
            </w:r>
            <w:r w:rsidR="005E5A4C">
              <w:rPr>
                <w:sz w:val="20"/>
                <w:szCs w:val="20"/>
                <w:lang w:eastAsia="pl-PL"/>
              </w:rPr>
              <w:t>zł</w:t>
            </w:r>
          </w:p>
        </w:tc>
      </w:tr>
    </w:tbl>
    <w:p w:rsidR="008B7A69" w:rsidRPr="0087249F" w:rsidRDefault="008B7A69" w:rsidP="003B473C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4A1AC5" w:rsidRDefault="004A1AC5" w:rsidP="00CF6CC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9C3C30" w:rsidRPr="0087249F" w:rsidRDefault="009C3C30" w:rsidP="00CF6CCA">
      <w:pPr>
        <w:tabs>
          <w:tab w:val="left" w:pos="567"/>
        </w:tabs>
        <w:jc w:val="both"/>
        <w:rPr>
          <w:rFonts w:eastAsia="Times New Roman"/>
          <w:b/>
          <w:sz w:val="20"/>
          <w:szCs w:val="20"/>
          <w:lang w:eastAsia="pl-PL"/>
        </w:rPr>
      </w:pPr>
      <w:r w:rsidRPr="00364DB9"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="00BB72E0" w:rsidRPr="00CF6CCA">
        <w:rPr>
          <w:rFonts w:eastAsia="Times New Roman"/>
          <w:b/>
          <w:sz w:val="22"/>
          <w:u w:val="single"/>
          <w:lang w:eastAsia="pl-PL"/>
        </w:rPr>
        <w:t>2</w:t>
      </w:r>
      <w:r w:rsidRPr="00CF6CCA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9C3C30" w:rsidRPr="0087249F" w:rsidRDefault="009C3C30" w:rsidP="009C3C30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9C3C30" w:rsidRPr="008B7A69" w:rsidTr="00DE035F">
        <w:trPr>
          <w:trHeight w:val="774"/>
        </w:trPr>
        <w:tc>
          <w:tcPr>
            <w:tcW w:w="851" w:type="dxa"/>
            <w:vAlign w:val="center"/>
          </w:tcPr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71554B" w:rsidRPr="008B7A69" w:rsidTr="00DE035F">
        <w:tc>
          <w:tcPr>
            <w:tcW w:w="851" w:type="dxa"/>
            <w:vAlign w:val="center"/>
          </w:tcPr>
          <w:p w:rsidR="0071554B" w:rsidRPr="00494846" w:rsidRDefault="00C55E3C" w:rsidP="0071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C55E3C" w:rsidRDefault="00C55E3C" w:rsidP="00C55E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MEDIA Sp. z o.o.</w:t>
            </w:r>
          </w:p>
          <w:p w:rsidR="0071554B" w:rsidRPr="00494846" w:rsidRDefault="00C55E3C" w:rsidP="00C55E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Piotrowicka 61, 40-723 Katowice</w:t>
            </w:r>
          </w:p>
        </w:tc>
        <w:tc>
          <w:tcPr>
            <w:tcW w:w="3119" w:type="dxa"/>
            <w:vAlign w:val="center"/>
          </w:tcPr>
          <w:p w:rsidR="0071554B" w:rsidRPr="00313740" w:rsidRDefault="004C2150" w:rsidP="0071554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4.20</w:t>
            </w:r>
            <w:bookmarkStart w:id="0" w:name="_GoBack"/>
            <w:bookmarkEnd w:id="0"/>
            <w:r w:rsidR="00ED2703">
              <w:rPr>
                <w:sz w:val="20"/>
                <w:szCs w:val="20"/>
                <w:lang w:eastAsia="pl-PL"/>
              </w:rPr>
              <w:t>0,00</w:t>
            </w:r>
            <w:r w:rsidR="0071554B">
              <w:rPr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9E741C" w:rsidRPr="0087249F" w:rsidRDefault="009E741C" w:rsidP="00967BF1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4A1AC5" w:rsidRDefault="004A1AC5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sectPr w:rsidR="004A1AC5" w:rsidSect="003C3C85">
      <w:footerReference w:type="default" r:id="rId10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AE1" w:rsidRDefault="00D85AE1" w:rsidP="00C60783">
      <w:r>
        <w:separator/>
      </w:r>
    </w:p>
  </w:endnote>
  <w:endnote w:type="continuationSeparator" w:id="0">
    <w:p w:rsidR="00D85AE1" w:rsidRDefault="00D85AE1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AE1" w:rsidRDefault="00D85AE1" w:rsidP="00C60783">
      <w:r>
        <w:separator/>
      </w:r>
    </w:p>
  </w:footnote>
  <w:footnote w:type="continuationSeparator" w:id="0">
    <w:p w:rsidR="00D85AE1" w:rsidRDefault="00D85AE1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03A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3417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4A3F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4BD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1AC5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2150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50ED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A70A2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C7FC7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74C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0671B"/>
    <w:rsid w:val="00710154"/>
    <w:rsid w:val="007115E1"/>
    <w:rsid w:val="0071487A"/>
    <w:rsid w:val="00715007"/>
    <w:rsid w:val="0071554B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97853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27F9C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49F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41C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0B6A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13F5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860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4E2B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47FF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5E3C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A279D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CF6CCA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17CE"/>
    <w:rsid w:val="00D828F2"/>
    <w:rsid w:val="00D83430"/>
    <w:rsid w:val="00D839CE"/>
    <w:rsid w:val="00D8406B"/>
    <w:rsid w:val="00D85AE1"/>
    <w:rsid w:val="00D90D66"/>
    <w:rsid w:val="00D9376B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035F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1697"/>
    <w:rsid w:val="00EC2727"/>
    <w:rsid w:val="00EC2B97"/>
    <w:rsid w:val="00EC4E22"/>
    <w:rsid w:val="00ED0214"/>
    <w:rsid w:val="00ED0CC6"/>
    <w:rsid w:val="00ED13E3"/>
    <w:rsid w:val="00ED1EC8"/>
    <w:rsid w:val="00ED2703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6D3C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5B75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78FEC"/>
  <w15:docId w15:val="{C7F7E2BD-E306-4968-9713-1AB36100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F4EF-C6B5-4DAC-9D7D-C6BFCF13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AnnaGołko</cp:lastModifiedBy>
  <cp:revision>21</cp:revision>
  <cp:lastPrinted>2023-12-12T09:16:00Z</cp:lastPrinted>
  <dcterms:created xsi:type="dcterms:W3CDTF">2021-11-16T09:33:00Z</dcterms:created>
  <dcterms:modified xsi:type="dcterms:W3CDTF">2023-12-12T12:15:00Z</dcterms:modified>
</cp:coreProperties>
</file>