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5D116" w14:textId="77777777" w:rsidR="00B60F83" w:rsidRPr="000056C1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">
                <v:textbox>
                  <w:txbxContent>
                    <w:p w14:paraId="6FBBEA1E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433B39" w14:textId="77777777" w:rsidR="00B60F83" w:rsidRPr="000056C1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0056C1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0056C1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0056C1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0056C1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2DCE3157" w:rsidR="00B60F83" w:rsidRPr="000056C1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0056C1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B25943" w:rsidRPr="000056C1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0056C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0056C1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0056C1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Pr="000056C1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0056C1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0056C1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0056C1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0056C1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0056C1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 w:rsidRPr="000056C1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0056C1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0056C1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0056C1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056C1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Pr="000056C1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51D2C9B8" w14:textId="77777777" w:rsidR="00596877" w:rsidRPr="000056C1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1E916865" w14:textId="77777777" w:rsidR="00B60F83" w:rsidRPr="000056C1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b/>
          <w:sz w:val="20"/>
          <w:szCs w:val="20"/>
        </w:rPr>
        <w:t xml:space="preserve">Adres siedziby </w:t>
      </w: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4B5EA848" w14:textId="77777777" w:rsidR="00B60F83" w:rsidRPr="000056C1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096AB7D6" w14:textId="77777777" w:rsidR="00B60F83" w:rsidRPr="000056C1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  <w:lang w:val="de-DE"/>
        </w:rPr>
        <w:t>Nr telefonu:</w:t>
      </w:r>
      <w:r w:rsidRPr="000056C1">
        <w:rPr>
          <w:rFonts w:ascii="Arial" w:hAnsi="Arial" w:cs="Arial"/>
          <w:sz w:val="20"/>
          <w:szCs w:val="20"/>
        </w:rPr>
        <w:t xml:space="preserve">……………....…………….......…… </w:t>
      </w:r>
      <w:r w:rsidRPr="000056C1">
        <w:rPr>
          <w:rFonts w:ascii="Arial" w:hAnsi="Arial" w:cs="Arial"/>
          <w:sz w:val="20"/>
          <w:szCs w:val="20"/>
          <w:lang w:val="de-DE"/>
        </w:rPr>
        <w:t xml:space="preserve">nr faksu: </w:t>
      </w:r>
      <w:r w:rsidRPr="000056C1">
        <w:rPr>
          <w:rFonts w:ascii="Arial" w:hAnsi="Arial" w:cs="Arial"/>
          <w:sz w:val="20"/>
          <w:szCs w:val="20"/>
        </w:rPr>
        <w:t>……........…....……...…………………………</w:t>
      </w:r>
    </w:p>
    <w:p w14:paraId="5E1B52E0" w14:textId="77777777" w:rsidR="00B60F83" w:rsidRPr="000056C1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0056C1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Numer wpis do  rejestru sądowego/ ewidencji działalności gosp. ………..........…………………………</w:t>
      </w:r>
    </w:p>
    <w:p w14:paraId="1BE84F9F" w14:textId="77777777" w:rsidR="00B60F83" w:rsidRPr="000056C1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NIP……………………………………………………… Regon…………...………..........………………….</w:t>
      </w:r>
    </w:p>
    <w:p w14:paraId="3A433F2F" w14:textId="77777777" w:rsidR="00B60F83" w:rsidRPr="000056C1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0056C1">
        <w:rPr>
          <w:rFonts w:ascii="Arial" w:hAnsi="Arial" w:cs="Arial"/>
          <w:b/>
          <w:sz w:val="20"/>
          <w:szCs w:val="20"/>
        </w:rPr>
        <w:t>Adres do korespondencji</w:t>
      </w:r>
      <w:r w:rsidRPr="000056C1">
        <w:rPr>
          <w:rFonts w:ascii="Arial" w:hAnsi="Arial" w:cs="Arial"/>
          <w:sz w:val="20"/>
          <w:szCs w:val="20"/>
        </w:rPr>
        <w:t xml:space="preserve"> </w:t>
      </w:r>
      <w:r w:rsidRPr="000056C1">
        <w:rPr>
          <w:rFonts w:ascii="Arial" w:hAnsi="Arial" w:cs="Arial"/>
          <w:sz w:val="18"/>
          <w:szCs w:val="18"/>
        </w:rPr>
        <w:t xml:space="preserve">(dotyczy- </w:t>
      </w:r>
      <w:r w:rsidRPr="000056C1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Pr="000056C1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49469C8D" w14:textId="77777777" w:rsidR="00B60F83" w:rsidRPr="000056C1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34F0B42D" w14:textId="77777777" w:rsidR="00B60F83" w:rsidRPr="000056C1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0056C1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0056C1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0056C1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0056C1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r w:rsidRPr="000056C1">
        <w:rPr>
          <w:rFonts w:ascii="Arial" w:hAnsi="Arial" w:cs="Arial"/>
          <w:sz w:val="20"/>
          <w:szCs w:val="20"/>
          <w:lang w:val="de-DE"/>
        </w:rPr>
        <w:t xml:space="preserve">Adres: </w:t>
      </w:r>
      <w:r w:rsidRPr="000056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0056C1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r w:rsidRPr="000056C1">
        <w:rPr>
          <w:rFonts w:ascii="Arial" w:hAnsi="Arial" w:cs="Arial"/>
          <w:sz w:val="20"/>
          <w:szCs w:val="20"/>
          <w:lang w:val="de-DE"/>
        </w:rPr>
        <w:t xml:space="preserve">nr telefonu: </w:t>
      </w:r>
      <w:r w:rsidRPr="000056C1">
        <w:rPr>
          <w:rFonts w:ascii="Arial" w:hAnsi="Arial" w:cs="Arial"/>
          <w:sz w:val="20"/>
          <w:szCs w:val="20"/>
        </w:rPr>
        <w:t>………………………………………</w:t>
      </w:r>
      <w:r w:rsidRPr="000056C1">
        <w:rPr>
          <w:rFonts w:ascii="Arial" w:hAnsi="Arial" w:cs="Arial"/>
          <w:sz w:val="20"/>
          <w:szCs w:val="20"/>
          <w:lang w:val="de-DE"/>
        </w:rPr>
        <w:t xml:space="preserve">nr faksu: </w:t>
      </w:r>
      <w:r w:rsidRPr="000056C1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0056C1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0056C1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77777777" w:rsidR="00B60F83" w:rsidRPr="000056C1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Pr="000056C1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0056C1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snapToGrid w:val="0"/>
          <w:kern w:val="32"/>
          <w:sz w:val="20"/>
          <w:szCs w:val="20"/>
        </w:rPr>
        <w:lastRenderedPageBreak/>
        <w:t>PRZEDMIOT ZAMÓWIENIA</w:t>
      </w:r>
    </w:p>
    <w:p w14:paraId="726A6C1B" w14:textId="50FFCC45" w:rsidR="00B60F83" w:rsidRPr="000056C1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0056C1">
        <w:rPr>
          <w:rFonts w:ascii="Arial" w:hAnsi="Arial" w:cs="Arial"/>
          <w:b/>
          <w:sz w:val="20"/>
          <w:szCs w:val="20"/>
        </w:rPr>
        <w:t>ZP_</w:t>
      </w:r>
      <w:r w:rsidR="00D13165">
        <w:rPr>
          <w:rFonts w:ascii="Arial" w:hAnsi="Arial" w:cs="Arial"/>
          <w:b/>
          <w:sz w:val="20"/>
          <w:szCs w:val="20"/>
        </w:rPr>
        <w:t>1</w:t>
      </w:r>
      <w:r w:rsidR="008C267D">
        <w:rPr>
          <w:rFonts w:ascii="Arial" w:hAnsi="Arial" w:cs="Arial"/>
          <w:b/>
          <w:sz w:val="20"/>
          <w:szCs w:val="20"/>
        </w:rPr>
        <w:t>5</w:t>
      </w:r>
      <w:r w:rsidRPr="000056C1">
        <w:rPr>
          <w:rFonts w:ascii="Arial" w:hAnsi="Arial" w:cs="Arial"/>
          <w:b/>
          <w:sz w:val="20"/>
          <w:szCs w:val="20"/>
        </w:rPr>
        <w:t>_202</w:t>
      </w:r>
      <w:r w:rsidR="008C267D">
        <w:rPr>
          <w:rFonts w:ascii="Arial" w:hAnsi="Arial" w:cs="Arial"/>
          <w:b/>
          <w:sz w:val="20"/>
          <w:szCs w:val="20"/>
        </w:rPr>
        <w:t>4</w:t>
      </w:r>
      <w:r w:rsidRPr="000056C1">
        <w:rPr>
          <w:rFonts w:ascii="Arial" w:hAnsi="Arial" w:cs="Arial"/>
          <w:b/>
          <w:sz w:val="20"/>
          <w:szCs w:val="20"/>
        </w:rPr>
        <w:t>_</w:t>
      </w:r>
      <w:r w:rsidR="00167E36" w:rsidRPr="000056C1">
        <w:rPr>
          <w:rFonts w:ascii="Arial" w:hAnsi="Arial" w:cs="Arial"/>
          <w:b/>
          <w:sz w:val="20"/>
          <w:szCs w:val="20"/>
        </w:rPr>
        <w:t>WMT-WMT-ITW</w:t>
      </w:r>
      <w:r w:rsidRPr="000056C1">
        <w:rPr>
          <w:rFonts w:ascii="Arial" w:hAnsi="Arial" w:cs="Arial"/>
          <w:sz w:val="20"/>
          <w:szCs w:val="20"/>
        </w:rPr>
        <w:t xml:space="preserve"> w trybie p</w:t>
      </w:r>
      <w:r w:rsidR="00723B67" w:rsidRPr="000056C1">
        <w:rPr>
          <w:rFonts w:ascii="Arial" w:hAnsi="Arial" w:cs="Arial"/>
          <w:sz w:val="20"/>
          <w:szCs w:val="20"/>
        </w:rPr>
        <w:t>rzetargu nieograniczonego na dostawy o wartości zamówienia przekraczającej progi unijne</w:t>
      </w:r>
      <w:r w:rsidRPr="000056C1">
        <w:rPr>
          <w:rFonts w:ascii="Arial" w:hAnsi="Arial" w:cs="Arial"/>
          <w:sz w:val="20"/>
          <w:szCs w:val="20"/>
        </w:rPr>
        <w:t>.</w:t>
      </w:r>
    </w:p>
    <w:p w14:paraId="77C22EAF" w14:textId="30C12091" w:rsidR="00B60F83" w:rsidRPr="000056C1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0056C1">
        <w:rPr>
          <w:rFonts w:ascii="Arial" w:hAnsi="Arial" w:cs="Arial"/>
          <w:sz w:val="20"/>
          <w:szCs w:val="20"/>
        </w:rPr>
        <w:t xml:space="preserve">na </w:t>
      </w:r>
      <w:bookmarkStart w:id="1" w:name="_Hlk66132322"/>
      <w:r w:rsidR="00723B67" w:rsidRPr="000056C1">
        <w:rPr>
          <w:rFonts w:ascii="Arial" w:hAnsi="Arial" w:cs="Arial"/>
          <w:sz w:val="20"/>
          <w:szCs w:val="20"/>
        </w:rPr>
        <w:t>„</w:t>
      </w:r>
      <w:r w:rsidR="00B2767E" w:rsidRPr="000056C1">
        <w:rPr>
          <w:rFonts w:ascii="Arial" w:hAnsi="Arial" w:cs="Arial"/>
          <w:b/>
          <w:bCs/>
        </w:rPr>
        <w:t>Dostaw</w:t>
      </w:r>
      <w:r w:rsidR="00723B67" w:rsidRPr="000056C1">
        <w:rPr>
          <w:rFonts w:ascii="Arial" w:hAnsi="Arial" w:cs="Arial"/>
          <w:b/>
          <w:bCs/>
        </w:rPr>
        <w:t>ę</w:t>
      </w:r>
      <w:r w:rsidR="00B2767E" w:rsidRPr="000056C1">
        <w:rPr>
          <w:rFonts w:ascii="Arial" w:hAnsi="Arial" w:cs="Arial"/>
          <w:b/>
          <w:bCs/>
        </w:rPr>
        <w:t xml:space="preserve"> </w:t>
      </w:r>
      <w:bookmarkEnd w:id="0"/>
      <w:bookmarkEnd w:id="1"/>
      <w:r w:rsidR="00723B67" w:rsidRPr="000056C1">
        <w:rPr>
          <w:rFonts w:ascii="Arial" w:hAnsi="Arial" w:cs="Arial"/>
          <w:b/>
        </w:rPr>
        <w:t>sprzętu komputerowego na potrzeby Wydziału Mechanicznego Technologicznego Politechniki Warszawskiej”</w:t>
      </w:r>
      <w:r w:rsidRPr="000056C1">
        <w:rPr>
          <w:rFonts w:ascii="Arial" w:hAnsi="Arial" w:cs="Arial"/>
          <w:color w:val="000000"/>
          <w:sz w:val="20"/>
          <w:szCs w:val="20"/>
        </w:rPr>
        <w:t>.</w:t>
      </w:r>
    </w:p>
    <w:p w14:paraId="6F85D88C" w14:textId="77777777" w:rsidR="000601A8" w:rsidRPr="000056C1" w:rsidRDefault="000601A8" w:rsidP="00B60F83">
      <w:pPr>
        <w:spacing w:before="120" w:after="24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D15F21" w14:textId="77777777" w:rsidR="005230BC" w:rsidRPr="000056C1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0056C1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094752E" w14:textId="77777777" w:rsidR="00B016BB" w:rsidRPr="000056C1" w:rsidRDefault="00B016BB" w:rsidP="00B016BB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t>Część 1 zamówienia</w:t>
      </w:r>
    </w:p>
    <w:p w14:paraId="4A6031C3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6761EDB0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2E86FB3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1A11FC0C" w14:textId="77777777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3EFF1FEB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t>DŁUGOŚĆ GWARANCJI PONAD WYMAGANY OKRES (G)</w:t>
      </w:r>
    </w:p>
    <w:p w14:paraId="5C783FC1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0C32B099" w14:textId="048CAB71" w:rsidR="00B016BB" w:rsidRPr="000056C1" w:rsidRDefault="00B016BB" w:rsidP="00B016BB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>rok/ lata ponad wymagany okres,</w:t>
      </w:r>
      <w:r w:rsidR="00D67149">
        <w:rPr>
          <w:rFonts w:ascii="Arial" w:hAnsi="Arial" w:cs="Arial"/>
          <w:sz w:val="20"/>
        </w:rPr>
        <w:t xml:space="preserve"> który wynosi</w:t>
      </w:r>
      <w:r w:rsidRPr="000056C1">
        <w:rPr>
          <w:rFonts w:ascii="Arial" w:hAnsi="Arial" w:cs="Arial"/>
          <w:sz w:val="20"/>
        </w:rPr>
        <w:t xml:space="preserve"> 24 miesiące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0FAD9D20" w14:textId="77777777" w:rsidR="00B016BB" w:rsidRPr="000056C1" w:rsidRDefault="00B016BB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1271894D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termin dostawy krótszy niż wymagany (D)</w:t>
      </w:r>
    </w:p>
    <w:p w14:paraId="28AD1D0D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1440398B" w14:textId="736F946D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7EEC3759" w14:textId="77777777" w:rsidR="00B016BB" w:rsidRPr="000056C1" w:rsidRDefault="00B016BB" w:rsidP="00B016BB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71457D4" w14:textId="77777777" w:rsidR="00B016BB" w:rsidRPr="000056C1" w:rsidRDefault="00B016BB" w:rsidP="00B016BB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t>Część 2 zamówienia</w:t>
      </w:r>
    </w:p>
    <w:p w14:paraId="727A3BA6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564F5520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C819659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5271B97C" w14:textId="77777777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6FE5AC20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t>DŁUGOŚĆ GWARANCJI PONAD WYMAGANY OKRES (G)</w:t>
      </w:r>
    </w:p>
    <w:p w14:paraId="59093EE9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52BF5114" w14:textId="31844621" w:rsidR="00B016BB" w:rsidRPr="000056C1" w:rsidRDefault="00B016BB" w:rsidP="00B016BB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 xml:space="preserve">rok/ lata ponad wymagany okres, </w:t>
      </w:r>
      <w:r w:rsidR="00D67149">
        <w:rPr>
          <w:rFonts w:ascii="Arial" w:hAnsi="Arial" w:cs="Arial"/>
          <w:sz w:val="20"/>
        </w:rPr>
        <w:t>która wynosi</w:t>
      </w:r>
      <w:r w:rsidR="00D67149" w:rsidRPr="000056C1">
        <w:rPr>
          <w:rFonts w:ascii="Arial" w:hAnsi="Arial" w:cs="Arial"/>
          <w:sz w:val="20"/>
        </w:rPr>
        <w:t xml:space="preserve"> </w:t>
      </w:r>
      <w:r w:rsidR="00D67149">
        <w:rPr>
          <w:rFonts w:ascii="Arial" w:hAnsi="Arial" w:cs="Arial"/>
          <w:sz w:val="20"/>
        </w:rPr>
        <w:t>36</w:t>
      </w:r>
      <w:r w:rsidRPr="000056C1">
        <w:rPr>
          <w:rFonts w:ascii="Arial" w:hAnsi="Arial" w:cs="Arial"/>
          <w:sz w:val="20"/>
        </w:rPr>
        <w:t xml:space="preserve"> miesiące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10963D57" w14:textId="77777777" w:rsidR="00B016BB" w:rsidRPr="000056C1" w:rsidRDefault="00B016BB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6EBBFA9C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termin dostawy krótszy niż wymagany (D)</w:t>
      </w:r>
    </w:p>
    <w:p w14:paraId="3C8A21DE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3F6D327E" w14:textId="762D08B4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38B3DB87" w14:textId="66F99771" w:rsidR="006301F6" w:rsidRPr="000056C1" w:rsidRDefault="006301F6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033BC3F" w14:textId="77777777" w:rsidR="006301F6" w:rsidRPr="000056C1" w:rsidRDefault="006301F6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</w:p>
    <w:p w14:paraId="7295F991" w14:textId="77777777" w:rsidR="00B016BB" w:rsidRPr="000056C1" w:rsidRDefault="00B016BB" w:rsidP="00B016BB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E941BF2" w14:textId="77777777" w:rsidR="00B016BB" w:rsidRPr="000056C1" w:rsidRDefault="00B016BB" w:rsidP="00B016BB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lastRenderedPageBreak/>
        <w:t>Część 3 zamówienia</w:t>
      </w:r>
    </w:p>
    <w:p w14:paraId="1300FEE4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283F1A91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7EAE6D3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29A5DE55" w14:textId="77777777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5B4F26C3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t>DŁUGOŚĆ GWARANCJI PONAD WYMAGANY OKRES (G)</w:t>
      </w:r>
    </w:p>
    <w:p w14:paraId="068EF669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358FDF61" w14:textId="61DF1467" w:rsidR="00B016BB" w:rsidRPr="000056C1" w:rsidRDefault="00B016BB" w:rsidP="00B016BB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 xml:space="preserve">rok/ lata ponad wymagany okres, </w:t>
      </w:r>
      <w:r w:rsidR="00D67149">
        <w:rPr>
          <w:rFonts w:ascii="Arial" w:hAnsi="Arial" w:cs="Arial"/>
          <w:sz w:val="20"/>
        </w:rPr>
        <w:t>która wynosi</w:t>
      </w:r>
      <w:r w:rsidR="00D67149" w:rsidRPr="000056C1">
        <w:rPr>
          <w:rFonts w:ascii="Arial" w:hAnsi="Arial" w:cs="Arial"/>
          <w:sz w:val="20"/>
        </w:rPr>
        <w:t xml:space="preserve"> </w:t>
      </w:r>
      <w:r w:rsidR="00D67149">
        <w:rPr>
          <w:rFonts w:ascii="Arial" w:hAnsi="Arial" w:cs="Arial"/>
          <w:sz w:val="20"/>
        </w:rPr>
        <w:t>36</w:t>
      </w:r>
      <w:r w:rsidRPr="000056C1">
        <w:rPr>
          <w:rFonts w:ascii="Arial" w:hAnsi="Arial" w:cs="Arial"/>
          <w:sz w:val="20"/>
        </w:rPr>
        <w:t xml:space="preserve"> miesiące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6B795FC8" w14:textId="77777777" w:rsidR="00B016BB" w:rsidRPr="000056C1" w:rsidRDefault="00B016BB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2A5C69CD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termin dostawy krótszy niż wymagany (D)</w:t>
      </w:r>
    </w:p>
    <w:p w14:paraId="3653B7E9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5B36DABF" w14:textId="77777777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12C8D9D1" w14:textId="77777777" w:rsidR="00B016BB" w:rsidRPr="000056C1" w:rsidRDefault="00B016BB" w:rsidP="00B016BB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E58D1C9" w14:textId="77777777" w:rsidR="00B016BB" w:rsidRPr="000056C1" w:rsidRDefault="00B016BB" w:rsidP="00B016BB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t>Część 4 zamówienia</w:t>
      </w:r>
    </w:p>
    <w:p w14:paraId="7074E1F6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4F0D8151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426F071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74E30E17" w14:textId="77777777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45A08FE7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t>DŁUGOŚĆ GWARANCJI PONAD WYMAGANY OKRES (G)</w:t>
      </w:r>
    </w:p>
    <w:p w14:paraId="3BBD5B06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6A59C14E" w14:textId="5D1A2F32" w:rsidR="00B016BB" w:rsidRPr="000056C1" w:rsidRDefault="00B016BB" w:rsidP="00B016BB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 xml:space="preserve">rok/ lata ponad wymagany okres, </w:t>
      </w:r>
      <w:r w:rsidR="00D67149">
        <w:rPr>
          <w:rFonts w:ascii="Arial" w:hAnsi="Arial" w:cs="Arial"/>
          <w:sz w:val="20"/>
        </w:rPr>
        <w:t>która wynosi</w:t>
      </w:r>
      <w:r w:rsidR="00D67149" w:rsidRPr="000056C1">
        <w:rPr>
          <w:rFonts w:ascii="Arial" w:hAnsi="Arial" w:cs="Arial"/>
          <w:sz w:val="20"/>
        </w:rPr>
        <w:t xml:space="preserve"> </w:t>
      </w:r>
      <w:r w:rsidR="00D67149" w:rsidRPr="00D67149">
        <w:rPr>
          <w:rFonts w:ascii="Arial" w:hAnsi="Arial" w:cs="Arial"/>
          <w:sz w:val="20"/>
        </w:rPr>
        <w:t>24</w:t>
      </w:r>
      <w:r w:rsidRPr="00D67149">
        <w:rPr>
          <w:rFonts w:ascii="Arial" w:hAnsi="Arial" w:cs="Arial"/>
          <w:sz w:val="20"/>
        </w:rPr>
        <w:t xml:space="preserve"> miesi</w:t>
      </w:r>
      <w:r w:rsidR="000056C1" w:rsidRPr="00D67149">
        <w:rPr>
          <w:rFonts w:ascii="Arial" w:hAnsi="Arial" w:cs="Arial"/>
          <w:sz w:val="20"/>
        </w:rPr>
        <w:t>ęc</w:t>
      </w:r>
      <w:r w:rsidR="00D67149">
        <w:rPr>
          <w:rFonts w:ascii="Arial" w:hAnsi="Arial" w:cs="Arial"/>
          <w:sz w:val="20"/>
        </w:rPr>
        <w:t>e</w:t>
      </w:r>
      <w:r w:rsidRPr="00D67149">
        <w:rPr>
          <w:rFonts w:ascii="Arial" w:hAnsi="Arial" w:cs="Arial"/>
          <w:sz w:val="20"/>
        </w:rPr>
        <w:t xml:space="preserve">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1059BC28" w14:textId="77777777" w:rsidR="00B016BB" w:rsidRPr="000056C1" w:rsidRDefault="00B016BB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5D9416CF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termin dostawy krótszy niż wymagany (D)</w:t>
      </w:r>
    </w:p>
    <w:p w14:paraId="153BD998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6272BC75" w14:textId="77777777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7FD474C0" w14:textId="77777777" w:rsidR="00B016BB" w:rsidRPr="000056C1" w:rsidRDefault="00B016BB" w:rsidP="00B016BB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48FF379" w14:textId="77777777" w:rsidR="00B016BB" w:rsidRPr="000056C1" w:rsidRDefault="00B016BB" w:rsidP="00B016BB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t>Część 5 zamówienia</w:t>
      </w:r>
    </w:p>
    <w:p w14:paraId="717C1709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408CA94F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F480B0C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39DCB2E9" w14:textId="77777777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62C86FAE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t>DŁUGOŚĆ GWARANCJI PONAD WYMAGANY OKRES (G)</w:t>
      </w:r>
    </w:p>
    <w:p w14:paraId="3E715AA6" w14:textId="77777777" w:rsidR="00B016BB" w:rsidRPr="00D67149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caps/>
          <w:sz w:val="20"/>
        </w:rPr>
      </w:pPr>
    </w:p>
    <w:p w14:paraId="1DAF767C" w14:textId="743B9C48" w:rsidR="00B016BB" w:rsidRPr="00D67149" w:rsidRDefault="00B016BB" w:rsidP="00B016BB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67149">
        <w:rPr>
          <w:rFonts w:ascii="Arial" w:hAnsi="Arial" w:cs="Arial"/>
          <w:caps/>
          <w:sz w:val="20"/>
        </w:rPr>
        <w:t xml:space="preserve">OFERUJEMY gwarancję </w:t>
      </w:r>
      <w:r w:rsidRPr="00D67149">
        <w:rPr>
          <w:rFonts w:ascii="Arial" w:hAnsi="Arial" w:cs="Arial"/>
          <w:sz w:val="20"/>
        </w:rPr>
        <w:t>o</w:t>
      </w:r>
      <w:r w:rsidRPr="00D67149">
        <w:rPr>
          <w:rFonts w:ascii="Arial" w:hAnsi="Arial" w:cs="Arial"/>
          <w:caps/>
          <w:sz w:val="20"/>
        </w:rPr>
        <w:t xml:space="preserve"> .......... </w:t>
      </w:r>
      <w:r w:rsidRPr="00D67149">
        <w:rPr>
          <w:rFonts w:ascii="Arial" w:hAnsi="Arial" w:cs="Arial"/>
          <w:sz w:val="20"/>
        </w:rPr>
        <w:t xml:space="preserve">rok/ lata ponad wymagany okres, </w:t>
      </w:r>
      <w:r w:rsidR="00D67149" w:rsidRPr="00D67149">
        <w:rPr>
          <w:rFonts w:ascii="Arial" w:hAnsi="Arial" w:cs="Arial"/>
          <w:sz w:val="20"/>
        </w:rPr>
        <w:t>która wynosi 24</w:t>
      </w:r>
      <w:r w:rsidRPr="00D67149">
        <w:rPr>
          <w:rFonts w:ascii="Arial" w:hAnsi="Arial" w:cs="Arial"/>
          <w:sz w:val="20"/>
        </w:rPr>
        <w:t xml:space="preserve"> </w:t>
      </w:r>
      <w:r w:rsidR="00D67149" w:rsidRPr="00D67149">
        <w:rPr>
          <w:rFonts w:ascii="Arial" w:hAnsi="Arial" w:cs="Arial"/>
          <w:sz w:val="20"/>
        </w:rPr>
        <w:t>miesiące</w:t>
      </w:r>
      <w:r w:rsidRPr="00D67149">
        <w:rPr>
          <w:rFonts w:ascii="Arial" w:hAnsi="Arial" w:cs="Arial"/>
          <w:sz w:val="20"/>
        </w:rPr>
        <w:t xml:space="preserve"> </w:t>
      </w:r>
      <w:r w:rsidRPr="00D67149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D6714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F614744" w14:textId="2BC96978" w:rsidR="00B016BB" w:rsidRPr="000056C1" w:rsidRDefault="00B016BB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68DFFD5A" w14:textId="77777777" w:rsidR="006301F6" w:rsidRPr="000056C1" w:rsidRDefault="006301F6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01F7DBD7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lastRenderedPageBreak/>
        <w:t>termin dostawy krótszy niż wymagany (D)</w:t>
      </w:r>
    </w:p>
    <w:p w14:paraId="1CB97C62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66B4C3FF" w14:textId="77777777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07BAD13F" w14:textId="77777777" w:rsidR="00B016BB" w:rsidRPr="000056C1" w:rsidRDefault="00B016BB" w:rsidP="00B016BB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4FA05AD" w14:textId="77777777" w:rsidR="00B016BB" w:rsidRPr="000056C1" w:rsidRDefault="00B016BB" w:rsidP="00B016BB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t>Część 6 zamówienia</w:t>
      </w:r>
    </w:p>
    <w:p w14:paraId="26B882A2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0F7850F4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5C65ACA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7595A90F" w14:textId="77777777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09838EB4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t>DŁUGOŚĆ GWARANCJI PONAD WYMAGANY OKRES (G)</w:t>
      </w:r>
    </w:p>
    <w:p w14:paraId="17063263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63C7ACC5" w14:textId="01EAC4A9" w:rsidR="00B016BB" w:rsidRPr="000056C1" w:rsidRDefault="00B016BB" w:rsidP="00B016BB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D67149">
        <w:rPr>
          <w:rFonts w:ascii="Arial" w:hAnsi="Arial" w:cs="Arial"/>
          <w:caps/>
          <w:sz w:val="20"/>
        </w:rPr>
        <w:t xml:space="preserve">OFERUJEMY gwarancję </w:t>
      </w:r>
      <w:r w:rsidRPr="00D67149">
        <w:rPr>
          <w:rFonts w:ascii="Arial" w:hAnsi="Arial" w:cs="Arial"/>
          <w:sz w:val="20"/>
        </w:rPr>
        <w:t>o</w:t>
      </w:r>
      <w:r w:rsidRPr="00D67149">
        <w:rPr>
          <w:rFonts w:ascii="Arial" w:hAnsi="Arial" w:cs="Arial"/>
          <w:caps/>
          <w:sz w:val="20"/>
        </w:rPr>
        <w:t xml:space="preserve"> .......... </w:t>
      </w:r>
      <w:r w:rsidRPr="00D67149">
        <w:rPr>
          <w:rFonts w:ascii="Arial" w:hAnsi="Arial" w:cs="Arial"/>
          <w:sz w:val="20"/>
        </w:rPr>
        <w:t xml:space="preserve">rok/ lata ponad wymagany okres, </w:t>
      </w:r>
      <w:r w:rsidR="00D67149" w:rsidRPr="00D67149">
        <w:rPr>
          <w:rFonts w:ascii="Arial" w:hAnsi="Arial" w:cs="Arial"/>
          <w:sz w:val="20"/>
        </w:rPr>
        <w:t>która wynosi 24</w:t>
      </w:r>
      <w:r w:rsidRPr="00D67149">
        <w:rPr>
          <w:rFonts w:ascii="Arial" w:hAnsi="Arial" w:cs="Arial"/>
          <w:sz w:val="20"/>
        </w:rPr>
        <w:t xml:space="preserve"> </w:t>
      </w:r>
      <w:r w:rsidR="00D67149" w:rsidRPr="00D67149">
        <w:rPr>
          <w:rFonts w:ascii="Arial" w:hAnsi="Arial" w:cs="Arial"/>
          <w:sz w:val="20"/>
        </w:rPr>
        <w:t>miesiące</w:t>
      </w:r>
      <w:r w:rsidRPr="00D67149">
        <w:rPr>
          <w:rFonts w:ascii="Arial" w:hAnsi="Arial" w:cs="Arial"/>
          <w:sz w:val="20"/>
        </w:rPr>
        <w:t xml:space="preserve"> </w:t>
      </w:r>
      <w:r w:rsidRPr="00D67149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D67149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7E3BF33B" w14:textId="77777777" w:rsidR="00B016BB" w:rsidRPr="000056C1" w:rsidRDefault="00B016BB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5CEF0D53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termin dostawy krótszy niż wymagany (D)</w:t>
      </w:r>
    </w:p>
    <w:p w14:paraId="59DF22C2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3FCFF244" w14:textId="77777777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6144CDF1" w14:textId="77777777" w:rsidR="00B016BB" w:rsidRPr="000056C1" w:rsidRDefault="00B016BB" w:rsidP="00B016BB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79D9089" w14:textId="77777777" w:rsidR="00B016BB" w:rsidRPr="000056C1" w:rsidRDefault="00B016BB" w:rsidP="00B016BB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t>Część 7 zamówienia</w:t>
      </w:r>
    </w:p>
    <w:p w14:paraId="62BEA684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4707127C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55CF48A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0A1E35A4" w14:textId="77777777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43FC9072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t>DŁUGOŚĆ GWARANCJI PONAD WYMAGANY OKRES (G)</w:t>
      </w:r>
    </w:p>
    <w:p w14:paraId="4B3E4446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2ECE099F" w14:textId="298837C9" w:rsidR="00B016BB" w:rsidRPr="000056C1" w:rsidRDefault="00B016BB" w:rsidP="00B016BB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FF4592">
        <w:rPr>
          <w:rFonts w:ascii="Arial" w:hAnsi="Arial" w:cs="Arial"/>
          <w:caps/>
          <w:sz w:val="20"/>
        </w:rPr>
        <w:t xml:space="preserve">OFERUJEMY gwarancję </w:t>
      </w:r>
      <w:r w:rsidRPr="00FF4592">
        <w:rPr>
          <w:rFonts w:ascii="Arial" w:hAnsi="Arial" w:cs="Arial"/>
          <w:sz w:val="20"/>
        </w:rPr>
        <w:t>o</w:t>
      </w:r>
      <w:r w:rsidRPr="00FF4592">
        <w:rPr>
          <w:rFonts w:ascii="Arial" w:hAnsi="Arial" w:cs="Arial"/>
          <w:caps/>
          <w:sz w:val="20"/>
        </w:rPr>
        <w:t xml:space="preserve"> .......... </w:t>
      </w:r>
      <w:r w:rsidRPr="00FF4592">
        <w:rPr>
          <w:rFonts w:ascii="Arial" w:hAnsi="Arial" w:cs="Arial"/>
          <w:sz w:val="20"/>
        </w:rPr>
        <w:t xml:space="preserve">rok/ lata ponad wymagany okres, </w:t>
      </w:r>
      <w:r w:rsidR="00D67149" w:rsidRPr="00FF4592">
        <w:rPr>
          <w:rFonts w:ascii="Arial" w:hAnsi="Arial" w:cs="Arial"/>
          <w:sz w:val="20"/>
        </w:rPr>
        <w:t>który wynosi</w:t>
      </w:r>
      <w:r w:rsidRPr="00FF4592">
        <w:rPr>
          <w:rFonts w:ascii="Arial" w:hAnsi="Arial" w:cs="Arial"/>
          <w:sz w:val="20"/>
        </w:rPr>
        <w:t xml:space="preserve"> 24 miesiące </w:t>
      </w:r>
      <w:r w:rsidRPr="00FF4592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FF4592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3153EA96" w14:textId="77777777" w:rsidR="00B016BB" w:rsidRPr="000056C1" w:rsidRDefault="00B016BB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7B5B3D74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termin dostawy krótszy niż wymagany (D)</w:t>
      </w:r>
    </w:p>
    <w:p w14:paraId="7651777C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278DF25F" w14:textId="77777777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77850FC1" w14:textId="77777777" w:rsidR="00B016BB" w:rsidRPr="000056C1" w:rsidRDefault="00B016BB" w:rsidP="00B016BB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6BA623D" w14:textId="77777777" w:rsidR="00B016BB" w:rsidRPr="000056C1" w:rsidRDefault="00B016BB" w:rsidP="00B016BB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t>Część 8 zamówienia</w:t>
      </w:r>
    </w:p>
    <w:p w14:paraId="77579333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75B711F2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B386C06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0E94E671" w14:textId="740760F3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5A1F42C3" w14:textId="77777777" w:rsidR="006301F6" w:rsidRPr="000056C1" w:rsidRDefault="006301F6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</w:p>
    <w:p w14:paraId="015942BD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lastRenderedPageBreak/>
        <w:t>DŁUGOŚĆ GWARANCJI PONAD WYMAGANY OKRES (G)</w:t>
      </w:r>
    </w:p>
    <w:p w14:paraId="5861FD4A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423ED54D" w14:textId="6277EEC4" w:rsidR="00B016BB" w:rsidRPr="000056C1" w:rsidRDefault="00B016BB" w:rsidP="00B016BB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 xml:space="preserve">rok/ lata ponad wymagany okres, </w:t>
      </w:r>
      <w:r w:rsidR="00D67149">
        <w:rPr>
          <w:rFonts w:ascii="Arial" w:hAnsi="Arial" w:cs="Arial"/>
          <w:sz w:val="20"/>
        </w:rPr>
        <w:t>która wynosi</w:t>
      </w:r>
      <w:r w:rsidRPr="000056C1">
        <w:rPr>
          <w:rFonts w:ascii="Arial" w:hAnsi="Arial" w:cs="Arial"/>
          <w:sz w:val="20"/>
        </w:rPr>
        <w:t xml:space="preserve"> </w:t>
      </w:r>
      <w:r w:rsidR="00D67149">
        <w:rPr>
          <w:rFonts w:ascii="Arial" w:hAnsi="Arial" w:cs="Arial"/>
          <w:sz w:val="20"/>
        </w:rPr>
        <w:t>36</w:t>
      </w:r>
      <w:r w:rsidRPr="000056C1">
        <w:rPr>
          <w:rFonts w:ascii="Arial" w:hAnsi="Arial" w:cs="Arial"/>
          <w:sz w:val="20"/>
        </w:rPr>
        <w:t xml:space="preserve"> miesiące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7F89D2F8" w14:textId="77777777" w:rsidR="00B016BB" w:rsidRPr="000056C1" w:rsidRDefault="00B016BB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656F78CA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termin dostawy krótszy niż wymagany (D)</w:t>
      </w:r>
    </w:p>
    <w:p w14:paraId="0079D19A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0B97EDEC" w14:textId="77777777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03031725" w14:textId="77777777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</w:p>
    <w:p w14:paraId="289BAA8E" w14:textId="77777777" w:rsidR="00B016BB" w:rsidRPr="000056C1" w:rsidRDefault="00B016BB" w:rsidP="00B016BB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t>Część 9 zamówienia</w:t>
      </w:r>
    </w:p>
    <w:p w14:paraId="76EAC155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2707D01E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1C7DAA6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1B1C04A6" w14:textId="77777777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1CEB0EFA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t>DŁUGOŚĆ GWARANCJI PONAD WYMAGANY OKRES (G)</w:t>
      </w:r>
    </w:p>
    <w:p w14:paraId="00AA48EB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1FBC0669" w14:textId="61B3C5F9" w:rsidR="00B016BB" w:rsidRPr="000056C1" w:rsidRDefault="00B016BB" w:rsidP="00B016BB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 xml:space="preserve">rok/ lata ponad wymagany okres, </w:t>
      </w:r>
      <w:r w:rsidR="00D67149">
        <w:rPr>
          <w:rFonts w:ascii="Arial" w:hAnsi="Arial" w:cs="Arial"/>
          <w:sz w:val="20"/>
        </w:rPr>
        <w:t>która wynosi</w:t>
      </w:r>
      <w:r w:rsidR="00D67149" w:rsidRPr="000056C1">
        <w:rPr>
          <w:rFonts w:ascii="Arial" w:hAnsi="Arial" w:cs="Arial"/>
          <w:sz w:val="20"/>
        </w:rPr>
        <w:t xml:space="preserve"> </w:t>
      </w:r>
      <w:r w:rsidRPr="000056C1">
        <w:rPr>
          <w:rFonts w:ascii="Arial" w:hAnsi="Arial" w:cs="Arial"/>
          <w:sz w:val="20"/>
        </w:rPr>
        <w:t xml:space="preserve">24 miesiące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0B4EB5FA" w14:textId="77777777" w:rsidR="00B016BB" w:rsidRPr="000056C1" w:rsidRDefault="00B016BB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65A7EFE7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termin dostawy krótszy niż wymagany (D)</w:t>
      </w:r>
    </w:p>
    <w:p w14:paraId="76AB5C53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5E8F2E2E" w14:textId="77777777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061C3BF4" w14:textId="35EB8470" w:rsidR="00FD5404" w:rsidRPr="000056C1" w:rsidRDefault="00FD5404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3103C3F" w14:textId="04924C69" w:rsidR="00B016BB" w:rsidRPr="000056C1" w:rsidRDefault="00B016BB" w:rsidP="00B016BB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t>Część 10 zamówienia</w:t>
      </w:r>
    </w:p>
    <w:p w14:paraId="20E3EBDE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62DC7938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F233475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44A0418C" w14:textId="77777777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52FF77EB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t>DŁUGOŚĆ GWARANCJI PONAD WYMAGANY OKRES (G)</w:t>
      </w:r>
    </w:p>
    <w:p w14:paraId="2DA846F7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2BB74E58" w14:textId="5D4B88EB" w:rsidR="00B016BB" w:rsidRPr="000056C1" w:rsidRDefault="00B016BB" w:rsidP="00B016BB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 xml:space="preserve">rok/ lata ponad wymagany okres, </w:t>
      </w:r>
      <w:r w:rsidR="00D67149">
        <w:rPr>
          <w:rFonts w:ascii="Arial" w:hAnsi="Arial" w:cs="Arial"/>
          <w:sz w:val="20"/>
        </w:rPr>
        <w:t>która wynosi</w:t>
      </w:r>
      <w:r w:rsidR="00D67149" w:rsidRPr="000056C1">
        <w:rPr>
          <w:rFonts w:ascii="Arial" w:hAnsi="Arial" w:cs="Arial"/>
          <w:sz w:val="20"/>
        </w:rPr>
        <w:t xml:space="preserve"> </w:t>
      </w:r>
      <w:r w:rsidRPr="000056C1">
        <w:rPr>
          <w:rFonts w:ascii="Arial" w:hAnsi="Arial" w:cs="Arial"/>
          <w:sz w:val="20"/>
        </w:rPr>
        <w:t xml:space="preserve">24 miesiące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32454CED" w14:textId="77777777" w:rsidR="00B016BB" w:rsidRPr="000056C1" w:rsidRDefault="00B016BB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27A4FA77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termin dostawy krótszy niż wymagany (D)</w:t>
      </w:r>
    </w:p>
    <w:p w14:paraId="7F295CF3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70DFDF8B" w14:textId="77777777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27447B7B" w14:textId="7C510FAC" w:rsidR="00B016BB" w:rsidRPr="000056C1" w:rsidRDefault="00B016BB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CD33BB6" w14:textId="5EA68344" w:rsidR="006301F6" w:rsidRPr="000056C1" w:rsidRDefault="006301F6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506B2DA" w14:textId="77777777" w:rsidR="006301F6" w:rsidRPr="000056C1" w:rsidRDefault="006301F6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A8DCF89" w14:textId="78216C82" w:rsidR="00B016BB" w:rsidRPr="000056C1" w:rsidRDefault="00B016BB" w:rsidP="00B016BB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lastRenderedPageBreak/>
        <w:t>Część 11 zamówienia</w:t>
      </w:r>
    </w:p>
    <w:p w14:paraId="1D5F8F11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76003FE9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2A0CB74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6DA9D3B7" w14:textId="77777777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272C04A0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t>DŁUGOŚĆ GWARANCJI PONAD WYMAGANY OKRES (G)</w:t>
      </w:r>
    </w:p>
    <w:p w14:paraId="5EBA4351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2AB5686C" w14:textId="56A28FFB" w:rsidR="00B016BB" w:rsidRPr="000056C1" w:rsidRDefault="00B016BB" w:rsidP="00B016BB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 xml:space="preserve">rok/ lata ponad wymagany okres, </w:t>
      </w:r>
      <w:r w:rsidR="00D67149">
        <w:rPr>
          <w:rFonts w:ascii="Arial" w:hAnsi="Arial" w:cs="Arial"/>
          <w:sz w:val="20"/>
        </w:rPr>
        <w:t>który wynosi</w:t>
      </w:r>
      <w:r w:rsidR="00D67149" w:rsidRPr="000056C1">
        <w:rPr>
          <w:rFonts w:ascii="Arial" w:hAnsi="Arial" w:cs="Arial"/>
          <w:sz w:val="20"/>
        </w:rPr>
        <w:t xml:space="preserve"> </w:t>
      </w:r>
      <w:r w:rsidRPr="000056C1">
        <w:rPr>
          <w:rFonts w:ascii="Arial" w:hAnsi="Arial" w:cs="Arial"/>
          <w:sz w:val="20"/>
        </w:rPr>
        <w:t xml:space="preserve">24 miesiące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0C73C397" w14:textId="77777777" w:rsidR="00B016BB" w:rsidRPr="000056C1" w:rsidRDefault="00B016BB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50232EDA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termin dostawy krótszy niż wymagany (D)</w:t>
      </w:r>
    </w:p>
    <w:p w14:paraId="70C94778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74C7C478" w14:textId="77777777" w:rsidR="00B016BB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507C4AAA" w14:textId="77777777" w:rsidR="00D67149" w:rsidRDefault="00D67149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84C1F0A" w14:textId="44F50599" w:rsidR="00D67149" w:rsidRPr="000056C1" w:rsidRDefault="00D67149" w:rsidP="00D67149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t>Część 1</w:t>
      </w:r>
      <w:r>
        <w:rPr>
          <w:rFonts w:ascii="Arial" w:hAnsi="Arial" w:cs="Arial"/>
          <w:b/>
          <w:bCs/>
          <w:kern w:val="32"/>
        </w:rPr>
        <w:t>2</w:t>
      </w:r>
      <w:r w:rsidRPr="000056C1">
        <w:rPr>
          <w:rFonts w:ascii="Arial" w:hAnsi="Arial" w:cs="Arial"/>
          <w:b/>
          <w:bCs/>
          <w:kern w:val="32"/>
        </w:rPr>
        <w:t xml:space="preserve"> zamówienia</w:t>
      </w:r>
    </w:p>
    <w:p w14:paraId="5B4F97FA" w14:textId="77777777" w:rsidR="00D67149" w:rsidRPr="000056C1" w:rsidRDefault="00D67149" w:rsidP="00D67149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17862764" w14:textId="77777777" w:rsidR="00D67149" w:rsidRPr="000056C1" w:rsidRDefault="00D67149" w:rsidP="00D67149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0A1EB71" w14:textId="77777777" w:rsidR="00D67149" w:rsidRPr="000056C1" w:rsidRDefault="00D67149" w:rsidP="00D67149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2ED205CC" w14:textId="77777777" w:rsidR="00D67149" w:rsidRPr="000056C1" w:rsidRDefault="00D67149" w:rsidP="00D67149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4A354258" w14:textId="77777777" w:rsidR="00D67149" w:rsidRPr="000056C1" w:rsidRDefault="00D67149" w:rsidP="00D67149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t>DŁUGOŚĆ GWARANCJI PONAD WYMAGANY OKRES (G)</w:t>
      </w:r>
    </w:p>
    <w:p w14:paraId="783EFEA2" w14:textId="77777777" w:rsidR="00D67149" w:rsidRPr="000056C1" w:rsidRDefault="00D67149" w:rsidP="00D67149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23BB96CC" w14:textId="77777777" w:rsidR="00D67149" w:rsidRPr="000056C1" w:rsidRDefault="00D67149" w:rsidP="00D67149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 xml:space="preserve">rok/ lata ponad wymagany okres, </w:t>
      </w:r>
      <w:r>
        <w:rPr>
          <w:rFonts w:ascii="Arial" w:hAnsi="Arial" w:cs="Arial"/>
          <w:sz w:val="20"/>
        </w:rPr>
        <w:t>który wynosi</w:t>
      </w:r>
      <w:r w:rsidRPr="000056C1">
        <w:rPr>
          <w:rFonts w:ascii="Arial" w:hAnsi="Arial" w:cs="Arial"/>
          <w:sz w:val="20"/>
        </w:rPr>
        <w:t xml:space="preserve"> 24 miesiące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6E94D305" w14:textId="77777777" w:rsidR="00D67149" w:rsidRPr="000056C1" w:rsidRDefault="00D67149" w:rsidP="00D67149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5E704885" w14:textId="77777777" w:rsidR="00D67149" w:rsidRPr="000056C1" w:rsidRDefault="00D67149" w:rsidP="00D67149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termin dostawy krótszy niż wymagany (D)</w:t>
      </w:r>
    </w:p>
    <w:p w14:paraId="149B1120" w14:textId="77777777" w:rsidR="00D67149" w:rsidRPr="000056C1" w:rsidRDefault="00D67149" w:rsidP="00D67149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1BECC74D" w14:textId="77777777" w:rsidR="00D67149" w:rsidRDefault="00D67149" w:rsidP="00D67149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39A32551" w14:textId="77777777" w:rsidR="00D67149" w:rsidRDefault="00D67149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F57FB90" w14:textId="4226B8D2" w:rsidR="00D67149" w:rsidRPr="000056C1" w:rsidRDefault="00D67149" w:rsidP="00D67149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t>Część 1</w:t>
      </w:r>
      <w:r>
        <w:rPr>
          <w:rFonts w:ascii="Arial" w:hAnsi="Arial" w:cs="Arial"/>
          <w:b/>
          <w:bCs/>
          <w:kern w:val="32"/>
        </w:rPr>
        <w:t>3</w:t>
      </w:r>
      <w:r w:rsidRPr="000056C1">
        <w:rPr>
          <w:rFonts w:ascii="Arial" w:hAnsi="Arial" w:cs="Arial"/>
          <w:b/>
          <w:bCs/>
          <w:kern w:val="32"/>
        </w:rPr>
        <w:t xml:space="preserve"> zamówienia</w:t>
      </w:r>
    </w:p>
    <w:p w14:paraId="2D5AA58C" w14:textId="77777777" w:rsidR="00D67149" w:rsidRPr="000056C1" w:rsidRDefault="00D67149" w:rsidP="00D67149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098DA45C" w14:textId="77777777" w:rsidR="00D67149" w:rsidRPr="000056C1" w:rsidRDefault="00D67149" w:rsidP="00D67149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9E70F40" w14:textId="77777777" w:rsidR="00D67149" w:rsidRPr="000056C1" w:rsidRDefault="00D67149" w:rsidP="00D67149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5040DC12" w14:textId="77777777" w:rsidR="00D67149" w:rsidRPr="000056C1" w:rsidRDefault="00D67149" w:rsidP="00D67149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634785DD" w14:textId="77777777" w:rsidR="00D67149" w:rsidRPr="000056C1" w:rsidRDefault="00D67149" w:rsidP="00D67149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t>DŁUGOŚĆ GWARANCJI PONAD WYMAGANY OKRES (G)</w:t>
      </w:r>
    </w:p>
    <w:p w14:paraId="49E75BA2" w14:textId="77777777" w:rsidR="00D67149" w:rsidRPr="000056C1" w:rsidRDefault="00D67149" w:rsidP="00D67149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4BB3225A" w14:textId="77777777" w:rsidR="00D67149" w:rsidRPr="000056C1" w:rsidRDefault="00D67149" w:rsidP="00D67149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 xml:space="preserve">rok/ lata ponad wymagany okres, </w:t>
      </w:r>
      <w:r>
        <w:rPr>
          <w:rFonts w:ascii="Arial" w:hAnsi="Arial" w:cs="Arial"/>
          <w:sz w:val="20"/>
        </w:rPr>
        <w:t>który wynosi</w:t>
      </w:r>
      <w:r w:rsidRPr="000056C1">
        <w:rPr>
          <w:rFonts w:ascii="Arial" w:hAnsi="Arial" w:cs="Arial"/>
          <w:sz w:val="20"/>
        </w:rPr>
        <w:t xml:space="preserve"> 24 miesiące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3239C1FE" w14:textId="77777777" w:rsidR="00D67149" w:rsidRPr="000056C1" w:rsidRDefault="00D67149" w:rsidP="00D67149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6CD40B4E" w14:textId="77777777" w:rsidR="00D67149" w:rsidRPr="000056C1" w:rsidRDefault="00D67149" w:rsidP="00D67149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termin dostawy krótszy niż wymagany (D)</w:t>
      </w:r>
    </w:p>
    <w:p w14:paraId="1DC2ADF8" w14:textId="77777777" w:rsidR="00D67149" w:rsidRPr="000056C1" w:rsidRDefault="00D67149" w:rsidP="00D67149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5098B5AB" w14:textId="77777777" w:rsidR="00D67149" w:rsidRDefault="00D67149" w:rsidP="00D67149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12A084E8" w14:textId="77777777" w:rsidR="00D67149" w:rsidRDefault="00D67149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AF0F67F" w14:textId="31FD6120" w:rsidR="00D67149" w:rsidRPr="000056C1" w:rsidRDefault="00D67149" w:rsidP="00D67149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t>Część 1</w:t>
      </w:r>
      <w:r>
        <w:rPr>
          <w:rFonts w:ascii="Arial" w:hAnsi="Arial" w:cs="Arial"/>
          <w:b/>
          <w:bCs/>
          <w:kern w:val="32"/>
        </w:rPr>
        <w:t>4</w:t>
      </w:r>
      <w:r w:rsidRPr="000056C1">
        <w:rPr>
          <w:rFonts w:ascii="Arial" w:hAnsi="Arial" w:cs="Arial"/>
          <w:b/>
          <w:bCs/>
          <w:kern w:val="32"/>
        </w:rPr>
        <w:t xml:space="preserve"> zamówienia</w:t>
      </w:r>
    </w:p>
    <w:p w14:paraId="692D4345" w14:textId="77777777" w:rsidR="00D67149" w:rsidRPr="000056C1" w:rsidRDefault="00D67149" w:rsidP="00D67149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087AA5CE" w14:textId="77777777" w:rsidR="00D67149" w:rsidRPr="000056C1" w:rsidRDefault="00D67149" w:rsidP="00D67149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4378D5A" w14:textId="77777777" w:rsidR="00D67149" w:rsidRPr="000056C1" w:rsidRDefault="00D67149" w:rsidP="00D67149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42369468" w14:textId="77777777" w:rsidR="00D67149" w:rsidRPr="000056C1" w:rsidRDefault="00D67149" w:rsidP="00D67149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42E82409" w14:textId="77777777" w:rsidR="00D67149" w:rsidRPr="000056C1" w:rsidRDefault="00D67149" w:rsidP="00D67149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t>DŁUGOŚĆ GWARANCJI PONAD WYMAGANY OKRES (G)</w:t>
      </w:r>
    </w:p>
    <w:p w14:paraId="5EBB4755" w14:textId="77777777" w:rsidR="00D67149" w:rsidRPr="000056C1" w:rsidRDefault="00D67149" w:rsidP="00D67149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51AC6E74" w14:textId="3D1E11B7" w:rsidR="00D67149" w:rsidRPr="000056C1" w:rsidRDefault="00D67149" w:rsidP="00D67149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 xml:space="preserve">rok/ lata ponad wymagany okres, </w:t>
      </w:r>
      <w:r>
        <w:rPr>
          <w:rFonts w:ascii="Arial" w:hAnsi="Arial" w:cs="Arial"/>
          <w:sz w:val="20"/>
        </w:rPr>
        <w:t>która wynosi</w:t>
      </w:r>
      <w:r w:rsidRPr="000056C1">
        <w:rPr>
          <w:rFonts w:ascii="Arial" w:hAnsi="Arial" w:cs="Arial"/>
          <w:sz w:val="20"/>
        </w:rPr>
        <w:t xml:space="preserve"> 24 miesiące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5F164B87" w14:textId="77777777" w:rsidR="00D67149" w:rsidRPr="000056C1" w:rsidRDefault="00D67149" w:rsidP="00D67149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755C6FC1" w14:textId="77777777" w:rsidR="00D67149" w:rsidRPr="000056C1" w:rsidRDefault="00D67149" w:rsidP="00D67149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termin dostawy krótszy niż wymagany (D)</w:t>
      </w:r>
    </w:p>
    <w:p w14:paraId="763826A9" w14:textId="77777777" w:rsidR="00D67149" w:rsidRPr="000056C1" w:rsidRDefault="00D67149" w:rsidP="00D67149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633022CB" w14:textId="77777777" w:rsidR="00D67149" w:rsidRDefault="00D67149" w:rsidP="00D67149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25BB9592" w14:textId="77777777" w:rsidR="00D67149" w:rsidRDefault="00D67149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04695F1" w14:textId="5052F053" w:rsidR="00E23EB4" w:rsidRPr="000056C1" w:rsidRDefault="00E23EB4" w:rsidP="00E23EB4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t>Część 1</w:t>
      </w:r>
      <w:r>
        <w:rPr>
          <w:rFonts w:ascii="Arial" w:hAnsi="Arial" w:cs="Arial"/>
          <w:b/>
          <w:bCs/>
          <w:kern w:val="32"/>
        </w:rPr>
        <w:t>5</w:t>
      </w:r>
      <w:r w:rsidRPr="000056C1">
        <w:rPr>
          <w:rFonts w:ascii="Arial" w:hAnsi="Arial" w:cs="Arial"/>
          <w:b/>
          <w:bCs/>
          <w:kern w:val="32"/>
        </w:rPr>
        <w:t xml:space="preserve"> zamówienia</w:t>
      </w:r>
    </w:p>
    <w:p w14:paraId="0EF32E7F" w14:textId="77777777" w:rsidR="00E23EB4" w:rsidRPr="000056C1" w:rsidRDefault="00E23EB4" w:rsidP="00E23EB4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224B7FDA" w14:textId="77777777" w:rsidR="00E23EB4" w:rsidRPr="000056C1" w:rsidRDefault="00E23EB4" w:rsidP="00E23EB4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5748D23" w14:textId="77777777" w:rsidR="00E23EB4" w:rsidRPr="000056C1" w:rsidRDefault="00E23EB4" w:rsidP="00E23EB4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2357415F" w14:textId="77777777" w:rsidR="00E23EB4" w:rsidRPr="000056C1" w:rsidRDefault="00E23EB4" w:rsidP="00E23EB4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6573A231" w14:textId="77777777" w:rsidR="00E23EB4" w:rsidRPr="000056C1" w:rsidRDefault="00E23EB4" w:rsidP="00E23EB4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t>DŁUGOŚĆ GWARANCJI PONAD WYMAGANY OKRES (G)</w:t>
      </w:r>
    </w:p>
    <w:p w14:paraId="202212FC" w14:textId="77777777" w:rsidR="00E23EB4" w:rsidRPr="000056C1" w:rsidRDefault="00E23EB4" w:rsidP="00E23EB4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563F1793" w14:textId="77777777" w:rsidR="00E23EB4" w:rsidRPr="000056C1" w:rsidRDefault="00E23EB4" w:rsidP="00E23EB4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 xml:space="preserve">rok/ lata ponad wymagany okres, </w:t>
      </w:r>
      <w:r>
        <w:rPr>
          <w:rFonts w:ascii="Arial" w:hAnsi="Arial" w:cs="Arial"/>
          <w:sz w:val="20"/>
        </w:rPr>
        <w:t>która wynosi</w:t>
      </w:r>
      <w:r w:rsidRPr="000056C1">
        <w:rPr>
          <w:rFonts w:ascii="Arial" w:hAnsi="Arial" w:cs="Arial"/>
          <w:sz w:val="20"/>
        </w:rPr>
        <w:t xml:space="preserve"> 24 miesiące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4D784DED" w14:textId="77777777" w:rsidR="00E23EB4" w:rsidRPr="000056C1" w:rsidRDefault="00E23EB4" w:rsidP="00E23EB4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1B5249AD" w14:textId="77777777" w:rsidR="00E23EB4" w:rsidRPr="000056C1" w:rsidRDefault="00E23EB4" w:rsidP="00E23EB4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termin dostawy krótszy niż wymagany (D)</w:t>
      </w:r>
    </w:p>
    <w:p w14:paraId="3EE13DC0" w14:textId="77777777" w:rsidR="00E23EB4" w:rsidRPr="000056C1" w:rsidRDefault="00E23EB4" w:rsidP="00E23EB4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620AC8AA" w14:textId="77777777" w:rsidR="00E23EB4" w:rsidRDefault="00E23EB4" w:rsidP="00E23EB4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144B8ADB" w14:textId="77777777" w:rsidR="00D67149" w:rsidRDefault="00D67149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10D0D88" w14:textId="77777777" w:rsidR="005230BC" w:rsidRPr="000056C1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1CCD13F1" w14:textId="558A00A9" w:rsidR="006C5495" w:rsidRPr="000056C1" w:rsidRDefault="006C5495" w:rsidP="00D71226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lastRenderedPageBreak/>
        <w:t>Oferuję przedmiot zamówienia spełniający wszystkie wymogi opisane przez Zamawiającego w SWZ.</w:t>
      </w:r>
      <w:r w:rsidR="00C95309" w:rsidRPr="000056C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95309" w:rsidRPr="009D081D">
        <w:rPr>
          <w:rFonts w:ascii="Arial" w:hAnsi="Arial" w:cs="Arial"/>
          <w:b/>
          <w:bCs/>
          <w:color w:val="0070C0"/>
          <w:sz w:val="20"/>
          <w:szCs w:val="20"/>
          <w:lang w:eastAsia="pl-PL"/>
        </w:rPr>
        <w:t xml:space="preserve">Na dowód czego załączam </w:t>
      </w:r>
      <w:r w:rsidR="00C95309" w:rsidRPr="009D081D">
        <w:rPr>
          <w:rFonts w:ascii="Arial" w:hAnsi="Arial" w:cs="Arial"/>
          <w:b/>
          <w:bCs/>
          <w:color w:val="0070C0"/>
          <w:sz w:val="20"/>
          <w:szCs w:val="20"/>
        </w:rPr>
        <w:t>szczegółowy opis techniczny oferowan</w:t>
      </w:r>
      <w:r w:rsidR="00205D25" w:rsidRPr="009D081D">
        <w:rPr>
          <w:rFonts w:ascii="Arial" w:hAnsi="Arial" w:cs="Arial"/>
          <w:b/>
          <w:bCs/>
          <w:color w:val="0070C0"/>
          <w:sz w:val="20"/>
          <w:szCs w:val="20"/>
        </w:rPr>
        <w:t>ych</w:t>
      </w:r>
      <w:r w:rsidR="00C95309" w:rsidRPr="009D081D">
        <w:rPr>
          <w:rFonts w:ascii="Arial" w:hAnsi="Arial" w:cs="Arial"/>
          <w:b/>
          <w:bCs/>
          <w:color w:val="0070C0"/>
          <w:sz w:val="20"/>
          <w:szCs w:val="20"/>
        </w:rPr>
        <w:t xml:space="preserve"> przedmiot</w:t>
      </w:r>
      <w:r w:rsidR="00205D25" w:rsidRPr="009D081D">
        <w:rPr>
          <w:rFonts w:ascii="Arial" w:hAnsi="Arial" w:cs="Arial"/>
          <w:b/>
          <w:bCs/>
          <w:color w:val="0070C0"/>
          <w:sz w:val="20"/>
          <w:szCs w:val="20"/>
        </w:rPr>
        <w:t>ów</w:t>
      </w:r>
      <w:r w:rsidR="00C95309" w:rsidRPr="009D081D">
        <w:rPr>
          <w:rFonts w:ascii="Arial" w:hAnsi="Arial" w:cs="Arial"/>
          <w:b/>
          <w:bCs/>
          <w:color w:val="0070C0"/>
          <w:sz w:val="20"/>
          <w:szCs w:val="20"/>
        </w:rPr>
        <w:t xml:space="preserve"> zamówienia</w:t>
      </w:r>
      <w:r w:rsidR="00C95309" w:rsidRPr="000056C1">
        <w:rPr>
          <w:rFonts w:ascii="Arial" w:hAnsi="Arial" w:cs="Arial"/>
          <w:sz w:val="20"/>
          <w:szCs w:val="20"/>
        </w:rPr>
        <w:t>.</w:t>
      </w:r>
    </w:p>
    <w:p w14:paraId="0282D002" w14:textId="7839C53C" w:rsidR="006C5495" w:rsidRPr="00D13165" w:rsidRDefault="006C5495" w:rsidP="00167E3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D13165">
        <w:rPr>
          <w:rFonts w:ascii="Arial" w:hAnsi="Arial" w:cs="Arial"/>
          <w:sz w:val="20"/>
          <w:szCs w:val="20"/>
          <w:lang w:eastAsia="pl-PL"/>
        </w:rPr>
        <w:t>Oświadczam, że zrealizuję zamówienie w terminie wskazanym w SWZ tj</w:t>
      </w:r>
      <w:r w:rsidR="000E32BF" w:rsidRPr="00D13165">
        <w:rPr>
          <w:rFonts w:ascii="Arial" w:hAnsi="Arial" w:cs="Arial"/>
          <w:sz w:val="20"/>
          <w:szCs w:val="20"/>
          <w:lang w:eastAsia="pl-PL"/>
        </w:rPr>
        <w:t>.:</w:t>
      </w:r>
      <w:r w:rsidR="00167E36" w:rsidRPr="00D1316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E32BF" w:rsidRPr="00D13165">
        <w:rPr>
          <w:rFonts w:ascii="Arial" w:hAnsi="Arial" w:cs="Arial"/>
          <w:sz w:val="20"/>
          <w:szCs w:val="20"/>
          <w:lang w:eastAsia="pl-PL"/>
        </w:rPr>
        <w:t>2</w:t>
      </w:r>
      <w:r w:rsidR="00D13165" w:rsidRPr="00D13165">
        <w:rPr>
          <w:rFonts w:ascii="Arial" w:hAnsi="Arial" w:cs="Arial"/>
          <w:sz w:val="20"/>
          <w:szCs w:val="20"/>
          <w:lang w:eastAsia="pl-PL"/>
        </w:rPr>
        <w:t>8</w:t>
      </w:r>
      <w:r w:rsidR="000E32BF" w:rsidRPr="00D13165">
        <w:rPr>
          <w:rFonts w:ascii="Arial" w:hAnsi="Arial" w:cs="Arial"/>
          <w:sz w:val="20"/>
          <w:szCs w:val="20"/>
          <w:lang w:eastAsia="pl-PL"/>
        </w:rPr>
        <w:t xml:space="preserve"> dni od dnia zawarcia</w:t>
      </w:r>
      <w:r w:rsidR="00FD5404" w:rsidRPr="00D13165">
        <w:rPr>
          <w:rFonts w:ascii="Arial" w:hAnsi="Arial" w:cs="Arial"/>
          <w:sz w:val="20"/>
          <w:szCs w:val="20"/>
          <w:lang w:eastAsia="pl-PL"/>
        </w:rPr>
        <w:t xml:space="preserve"> umowy.</w:t>
      </w:r>
    </w:p>
    <w:p w14:paraId="6F728CD4" w14:textId="77777777" w:rsidR="006C5495" w:rsidRPr="000056C1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77777777" w:rsidR="006C5495" w:rsidRPr="000056C1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 przepisami o podatku od towarów i usług*;</w:t>
      </w:r>
    </w:p>
    <w:p w14:paraId="23A9A3A1" w14:textId="58C4A1E4" w:rsidR="006C5495" w:rsidRPr="000056C1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</w:t>
      </w:r>
      <w:r w:rsidR="00954376" w:rsidRPr="000056C1">
        <w:rPr>
          <w:rFonts w:ascii="Arial" w:hAnsi="Arial" w:cs="Arial"/>
          <w:sz w:val="20"/>
          <w:szCs w:val="20"/>
          <w:lang w:eastAsia="pl-PL"/>
        </w:rPr>
        <w:t>*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(</w:t>
      </w:r>
      <w:r w:rsidR="00954376" w:rsidRPr="000056C1">
        <w:rPr>
          <w:rFonts w:ascii="Arial" w:hAnsi="Arial" w:cs="Arial"/>
          <w:sz w:val="20"/>
          <w:szCs w:val="20"/>
          <w:lang w:eastAsia="pl-PL"/>
        </w:rPr>
        <w:t>* </w:t>
      </w:r>
      <w:r w:rsidRPr="000056C1">
        <w:rPr>
          <w:rFonts w:ascii="Arial" w:hAnsi="Arial" w:cs="Arial"/>
          <w:b/>
          <w:bCs/>
          <w:sz w:val="20"/>
          <w:szCs w:val="20"/>
          <w:lang w:eastAsia="pl-PL"/>
        </w:rPr>
        <w:t>niepotrzebne skreślić, a wymagane pola uzupełnić jeśli dotyczy</w:t>
      </w:r>
      <w:r w:rsidRPr="000056C1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0056C1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0056C1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0056C1" w14:paraId="6E655FA4" w14:textId="77777777" w:rsidTr="00402860">
        <w:tc>
          <w:tcPr>
            <w:tcW w:w="709" w:type="dxa"/>
            <w:vAlign w:val="center"/>
          </w:tcPr>
          <w:p w14:paraId="1E34109B" w14:textId="77777777" w:rsidR="006C5495" w:rsidRPr="000056C1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0056C1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0056C1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0056C1" w14:paraId="0941D1F5" w14:textId="77777777" w:rsidTr="00402860">
        <w:tc>
          <w:tcPr>
            <w:tcW w:w="709" w:type="dxa"/>
          </w:tcPr>
          <w:p w14:paraId="42130C11" w14:textId="77777777" w:rsidR="006C5495" w:rsidRPr="000056C1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0056C1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0056C1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0056C1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0056C1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0056C1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0056C1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0056C1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0056C1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0056C1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0056C1" w14:paraId="32C67CED" w14:textId="77777777" w:rsidTr="00402860">
        <w:tc>
          <w:tcPr>
            <w:tcW w:w="5670" w:type="dxa"/>
            <w:shd w:val="clear" w:color="auto" w:fill="F2F2F2"/>
          </w:tcPr>
          <w:p w14:paraId="1D87157C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</w:t>
            </w:r>
            <w:r w:rsidRPr="000056C1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0056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0056C1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0056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0056C1" w14:paraId="59D4E490" w14:textId="77777777" w:rsidTr="00402860">
        <w:tc>
          <w:tcPr>
            <w:tcW w:w="5670" w:type="dxa"/>
          </w:tcPr>
          <w:p w14:paraId="03B353D6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0056C1" w14:paraId="0F8A2ECC" w14:textId="77777777" w:rsidTr="00402860">
        <w:tc>
          <w:tcPr>
            <w:tcW w:w="5670" w:type="dxa"/>
          </w:tcPr>
          <w:p w14:paraId="57516178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0056C1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0056C1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bCs/>
          <w:kern w:val="32"/>
          <w:sz w:val="20"/>
          <w:szCs w:val="20"/>
        </w:rPr>
        <w:t>OBOWIĄZEK INFORMACYJNU RODO</w:t>
      </w:r>
    </w:p>
    <w:p w14:paraId="74A61600" w14:textId="0A837A41" w:rsidR="006C5495" w:rsidRPr="000056C1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</w:t>
      </w:r>
      <w:r w:rsidR="00954376" w:rsidRPr="000056C1">
        <w:rPr>
          <w:rFonts w:ascii="Arial" w:hAnsi="Arial" w:cs="Arial"/>
          <w:sz w:val="20"/>
          <w:szCs w:val="20"/>
        </w:rPr>
        <w:t>*</w:t>
      </w:r>
      <w:r w:rsidRPr="000056C1">
        <w:rPr>
          <w:rFonts w:ascii="Arial" w:hAnsi="Arial" w:cs="Arial"/>
          <w:sz w:val="20"/>
          <w:szCs w:val="20"/>
        </w:rPr>
        <w:t xml:space="preserve"> </w:t>
      </w:r>
    </w:p>
    <w:p w14:paraId="22A6EE9F" w14:textId="77777777" w:rsidR="006C5495" w:rsidRPr="000056C1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70F5BB98" w:rsidR="006C5495" w:rsidRPr="000056C1" w:rsidRDefault="00954376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0056C1">
        <w:rPr>
          <w:rFonts w:ascii="Arial" w:hAnsi="Arial" w:cs="Arial"/>
          <w:i/>
          <w:sz w:val="20"/>
          <w:szCs w:val="20"/>
        </w:rPr>
        <w:t>*</w:t>
      </w:r>
      <w:r w:rsidR="006C5495" w:rsidRPr="000056C1">
        <w:rPr>
          <w:rFonts w:ascii="Arial" w:hAnsi="Arial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Pr="000056C1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0056C1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bCs/>
          <w:kern w:val="32"/>
          <w:sz w:val="20"/>
          <w:szCs w:val="20"/>
        </w:rPr>
        <w:lastRenderedPageBreak/>
        <w:t>TAJEMNICA PRZEDSIĘBIORSTWA</w:t>
      </w:r>
    </w:p>
    <w:p w14:paraId="7C13D657" w14:textId="1D18597B" w:rsidR="006C5495" w:rsidRPr="000056C1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</w:t>
      </w:r>
      <w:r w:rsidR="00954376" w:rsidRPr="000056C1">
        <w:rPr>
          <w:rFonts w:ascii="Arial" w:hAnsi="Arial" w:cs="Arial"/>
          <w:sz w:val="20"/>
          <w:szCs w:val="20"/>
        </w:rPr>
        <w:t>*</w:t>
      </w:r>
      <w:r w:rsidRPr="000056C1">
        <w:rPr>
          <w:rFonts w:ascii="Arial" w:hAnsi="Arial" w:cs="Arial"/>
          <w:sz w:val="20"/>
          <w:szCs w:val="20"/>
        </w:rPr>
        <w:t>*</w:t>
      </w:r>
    </w:p>
    <w:p w14:paraId="2012C9C2" w14:textId="77777777" w:rsidR="006C5495" w:rsidRPr="000056C1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0056C1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0056C1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0056C1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0056C1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 w:rsidRPr="000056C1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0056C1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 w:rsidRPr="000056C1">
        <w:rPr>
          <w:rFonts w:ascii="Arial" w:hAnsi="Arial" w:cs="Arial"/>
          <w:color w:val="1D1B11"/>
          <w:sz w:val="20"/>
          <w:szCs w:val="20"/>
        </w:rPr>
        <w:t>..</w:t>
      </w:r>
      <w:r w:rsidRPr="000056C1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4307CB8B" w:rsidR="006C5495" w:rsidRPr="000056C1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0056C1">
        <w:rPr>
          <w:rFonts w:ascii="Arial" w:hAnsi="Arial" w:cs="Arial"/>
          <w:i/>
          <w:sz w:val="20"/>
          <w:szCs w:val="20"/>
        </w:rPr>
        <w:t>**</w:t>
      </w:r>
      <w:r w:rsidR="00954376" w:rsidRPr="000056C1">
        <w:rPr>
          <w:rFonts w:ascii="Arial" w:hAnsi="Arial" w:cs="Arial"/>
          <w:i/>
          <w:sz w:val="20"/>
          <w:szCs w:val="20"/>
        </w:rPr>
        <w:t>*</w:t>
      </w:r>
      <w:r w:rsidRPr="000056C1">
        <w:rPr>
          <w:rFonts w:ascii="Arial" w:hAnsi="Arial" w:cs="Arial"/>
          <w:i/>
          <w:sz w:val="20"/>
          <w:szCs w:val="20"/>
        </w:rPr>
        <w:t>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0056C1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0056C1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77777777" w:rsidR="006C5495" w:rsidRPr="000056C1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hanging="357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04FC28A" w14:textId="77777777" w:rsidR="006C5495" w:rsidRPr="000056C1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Pr="000056C1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Pr="000056C1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0056C1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0056C1">
        <w:rPr>
          <w:rFonts w:ascii="Arial" w:hAnsi="Arial" w:cs="Arial"/>
          <w:sz w:val="20"/>
          <w:szCs w:val="20"/>
        </w:rPr>
        <w:tab/>
      </w:r>
      <w:r w:rsidRPr="000056C1">
        <w:rPr>
          <w:rFonts w:ascii="Arial" w:hAnsi="Arial" w:cs="Arial"/>
          <w:sz w:val="20"/>
          <w:szCs w:val="20"/>
        </w:rPr>
        <w:tab/>
      </w:r>
      <w:r w:rsidRPr="000056C1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4B8104E" w14:textId="77777777" w:rsidR="003A4645" w:rsidRDefault="003A4645" w:rsidP="003A4645">
      <w:pPr>
        <w:spacing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0056C1">
        <w:rPr>
          <w:rFonts w:ascii="Arial" w:hAnsi="Arial" w:cs="Arial"/>
          <w:sz w:val="16"/>
          <w:szCs w:val="16"/>
        </w:rPr>
        <w:t xml:space="preserve">  (miejscowość) </w:t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  <w:t xml:space="preserve">    (podpis)</w:t>
      </w:r>
    </w:p>
    <w:p w14:paraId="14565E26" w14:textId="77777777" w:rsid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D71226" w:rsidSect="008C267D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B889C9" w14:textId="77777777" w:rsidR="006E0A6F" w:rsidRDefault="006E0A6F" w:rsidP="00B60F83">
      <w:pPr>
        <w:spacing w:after="0" w:line="240" w:lineRule="auto"/>
      </w:pPr>
      <w:r>
        <w:separator/>
      </w:r>
    </w:p>
  </w:endnote>
  <w:endnote w:type="continuationSeparator" w:id="0">
    <w:p w14:paraId="31174862" w14:textId="77777777" w:rsidR="006E0A6F" w:rsidRDefault="006E0A6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12E99BBD" w:rsidR="00B11D01" w:rsidRPr="00D12BFD" w:rsidRDefault="00167E36" w:rsidP="00167E36">
    <w:pPr>
      <w:pStyle w:val="Stopka"/>
      <w:rPr>
        <w:sz w:val="18"/>
        <w:szCs w:val="18"/>
      </w:rPr>
    </w:pPr>
    <w:r w:rsidRPr="00FD5404">
      <w:rPr>
        <w:rFonts w:ascii="Arial" w:hAnsi="Arial" w:cs="Arial"/>
        <w:b/>
        <w:sz w:val="18"/>
        <w:szCs w:val="18"/>
      </w:rPr>
      <w:t>ZP_</w:t>
    </w:r>
    <w:r w:rsidR="00D13165">
      <w:rPr>
        <w:rFonts w:ascii="Arial" w:hAnsi="Arial" w:cs="Arial"/>
        <w:b/>
        <w:sz w:val="18"/>
        <w:szCs w:val="18"/>
      </w:rPr>
      <w:t>1</w:t>
    </w:r>
    <w:r w:rsidR="008C267D">
      <w:rPr>
        <w:rFonts w:ascii="Arial" w:hAnsi="Arial" w:cs="Arial"/>
        <w:b/>
        <w:sz w:val="18"/>
        <w:szCs w:val="18"/>
      </w:rPr>
      <w:t>5</w:t>
    </w:r>
    <w:r w:rsidRPr="00FD5404">
      <w:rPr>
        <w:rFonts w:ascii="Arial" w:hAnsi="Arial" w:cs="Arial"/>
        <w:b/>
        <w:sz w:val="18"/>
        <w:szCs w:val="18"/>
      </w:rPr>
      <w:t>_202</w:t>
    </w:r>
    <w:r w:rsidR="008C267D">
      <w:rPr>
        <w:rFonts w:ascii="Arial" w:hAnsi="Arial" w:cs="Arial"/>
        <w:b/>
        <w:sz w:val="18"/>
        <w:szCs w:val="18"/>
      </w:rPr>
      <w:t>4</w:t>
    </w:r>
    <w:r w:rsidRPr="00FD5404">
      <w:rPr>
        <w:rFonts w:ascii="Arial" w:hAnsi="Arial" w:cs="Arial"/>
        <w:b/>
        <w:sz w:val="18"/>
        <w:szCs w:val="18"/>
      </w:rPr>
      <w:t>_WMT-WMT-ITW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6B096F75" w:rsidR="008455C7" w:rsidRPr="008455C7" w:rsidRDefault="008455C7">
    <w:pPr>
      <w:pStyle w:val="Stopka"/>
      <w:rPr>
        <w:sz w:val="18"/>
        <w:szCs w:val="18"/>
      </w:rPr>
    </w:pPr>
    <w:r w:rsidRPr="00FD5404">
      <w:rPr>
        <w:rFonts w:ascii="Arial" w:hAnsi="Arial" w:cs="Arial"/>
        <w:b/>
        <w:sz w:val="18"/>
        <w:szCs w:val="18"/>
      </w:rPr>
      <w:t>ZP_</w:t>
    </w:r>
    <w:r w:rsidR="00D13165">
      <w:rPr>
        <w:rFonts w:ascii="Arial" w:hAnsi="Arial" w:cs="Arial"/>
        <w:b/>
        <w:sz w:val="18"/>
        <w:szCs w:val="18"/>
      </w:rPr>
      <w:t>16</w:t>
    </w:r>
    <w:r w:rsidRPr="00FD5404">
      <w:rPr>
        <w:rFonts w:ascii="Arial" w:hAnsi="Arial" w:cs="Arial"/>
        <w:b/>
        <w:sz w:val="18"/>
        <w:szCs w:val="18"/>
      </w:rPr>
      <w:t>_202</w:t>
    </w:r>
    <w:r w:rsidR="00AB18B0">
      <w:rPr>
        <w:rFonts w:ascii="Arial" w:hAnsi="Arial" w:cs="Arial"/>
        <w:b/>
        <w:sz w:val="18"/>
        <w:szCs w:val="18"/>
      </w:rPr>
      <w:t>3</w:t>
    </w:r>
    <w:r w:rsidRPr="00FD5404">
      <w:rPr>
        <w:rFonts w:ascii="Arial" w:hAnsi="Arial" w:cs="Arial"/>
        <w:b/>
        <w:sz w:val="18"/>
        <w:szCs w:val="18"/>
      </w:rPr>
      <w:t>_W</w:t>
    </w:r>
    <w:r w:rsidR="00167E36" w:rsidRPr="00FD5404">
      <w:rPr>
        <w:rFonts w:ascii="Arial" w:hAnsi="Arial" w:cs="Arial"/>
        <w:b/>
        <w:sz w:val="18"/>
        <w:szCs w:val="18"/>
      </w:rPr>
      <w:t>MT-WMT-ITW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7A40CB" w14:textId="77777777" w:rsidR="006E0A6F" w:rsidRDefault="006E0A6F" w:rsidP="00B60F83">
      <w:pPr>
        <w:spacing w:after="0" w:line="240" w:lineRule="auto"/>
      </w:pPr>
      <w:r>
        <w:separator/>
      </w:r>
    </w:p>
  </w:footnote>
  <w:footnote w:type="continuationSeparator" w:id="0">
    <w:p w14:paraId="2874B94A" w14:textId="77777777" w:rsidR="006E0A6F" w:rsidRDefault="006E0A6F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402860" w:rsidRPr="009C33C5" w:rsidRDefault="00402860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402860" w:rsidRPr="009C33C5" w:rsidRDefault="00402860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402860" w:rsidRDefault="00402860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402860" w:rsidRPr="00716EA9" w:rsidRDefault="00402860" w:rsidP="00402860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8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1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280900">
    <w:abstractNumId w:val="48"/>
  </w:num>
  <w:num w:numId="2" w16cid:durableId="309946626">
    <w:abstractNumId w:val="5"/>
  </w:num>
  <w:num w:numId="3" w16cid:durableId="1432124467">
    <w:abstractNumId w:val="39"/>
  </w:num>
  <w:num w:numId="4" w16cid:durableId="1329479916">
    <w:abstractNumId w:val="10"/>
  </w:num>
  <w:num w:numId="5" w16cid:durableId="1370642139">
    <w:abstractNumId w:val="30"/>
  </w:num>
  <w:num w:numId="6" w16cid:durableId="1715421020">
    <w:abstractNumId w:val="52"/>
  </w:num>
  <w:num w:numId="7" w16cid:durableId="85274437">
    <w:abstractNumId w:val="13"/>
  </w:num>
  <w:num w:numId="8" w16cid:durableId="1810129247">
    <w:abstractNumId w:val="4"/>
  </w:num>
  <w:num w:numId="9" w16cid:durableId="437876374">
    <w:abstractNumId w:val="40"/>
  </w:num>
  <w:num w:numId="10" w16cid:durableId="6494794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7373059">
    <w:abstractNumId w:val="33"/>
  </w:num>
  <w:num w:numId="12" w16cid:durableId="15291774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9800050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60155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4584818">
    <w:abstractNumId w:val="34"/>
  </w:num>
  <w:num w:numId="16" w16cid:durableId="1589921336">
    <w:abstractNumId w:val="9"/>
  </w:num>
  <w:num w:numId="17" w16cid:durableId="413473615">
    <w:abstractNumId w:val="51"/>
  </w:num>
  <w:num w:numId="18" w16cid:durableId="1550848436">
    <w:abstractNumId w:val="43"/>
  </w:num>
  <w:num w:numId="19" w16cid:durableId="1995525605">
    <w:abstractNumId w:val="19"/>
  </w:num>
  <w:num w:numId="20" w16cid:durableId="1573586023">
    <w:abstractNumId w:val="29"/>
  </w:num>
  <w:num w:numId="21" w16cid:durableId="2076002414">
    <w:abstractNumId w:val="20"/>
  </w:num>
  <w:num w:numId="22" w16cid:durableId="320503676">
    <w:abstractNumId w:val="8"/>
  </w:num>
  <w:num w:numId="23" w16cid:durableId="1578517727">
    <w:abstractNumId w:val="24"/>
  </w:num>
  <w:num w:numId="24" w16cid:durableId="956106419">
    <w:abstractNumId w:val="27"/>
  </w:num>
  <w:num w:numId="25" w16cid:durableId="850217908">
    <w:abstractNumId w:val="22"/>
  </w:num>
  <w:num w:numId="26" w16cid:durableId="1606157169">
    <w:abstractNumId w:val="41"/>
  </w:num>
  <w:num w:numId="27" w16cid:durableId="982348048">
    <w:abstractNumId w:val="16"/>
  </w:num>
  <w:num w:numId="28" w16cid:durableId="1503007739">
    <w:abstractNumId w:val="35"/>
  </w:num>
  <w:num w:numId="29" w16cid:durableId="1578325245">
    <w:abstractNumId w:val="46"/>
  </w:num>
  <w:num w:numId="30" w16cid:durableId="2055957913">
    <w:abstractNumId w:val="21"/>
  </w:num>
  <w:num w:numId="31" w16cid:durableId="1508865111">
    <w:abstractNumId w:val="37"/>
  </w:num>
  <w:num w:numId="32" w16cid:durableId="1848473129">
    <w:abstractNumId w:val="45"/>
  </w:num>
  <w:num w:numId="33" w16cid:durableId="1471092530">
    <w:abstractNumId w:val="14"/>
  </w:num>
  <w:num w:numId="34" w16cid:durableId="134683305">
    <w:abstractNumId w:val="50"/>
  </w:num>
  <w:num w:numId="35" w16cid:durableId="1362897165">
    <w:abstractNumId w:val="38"/>
  </w:num>
  <w:num w:numId="36" w16cid:durableId="816990988">
    <w:abstractNumId w:val="31"/>
  </w:num>
  <w:num w:numId="37" w16cid:durableId="1982423286">
    <w:abstractNumId w:val="32"/>
  </w:num>
  <w:num w:numId="38" w16cid:durableId="1262839147">
    <w:abstractNumId w:val="44"/>
  </w:num>
  <w:num w:numId="39" w16cid:durableId="1803645635">
    <w:abstractNumId w:val="11"/>
  </w:num>
  <w:num w:numId="40" w16cid:durableId="695353845">
    <w:abstractNumId w:val="6"/>
  </w:num>
  <w:num w:numId="41" w16cid:durableId="798841104">
    <w:abstractNumId w:val="23"/>
  </w:num>
  <w:num w:numId="42" w16cid:durableId="1554346705">
    <w:abstractNumId w:val="15"/>
  </w:num>
  <w:num w:numId="43" w16cid:durableId="937563693">
    <w:abstractNumId w:val="7"/>
  </w:num>
  <w:num w:numId="44" w16cid:durableId="1756051774">
    <w:abstractNumId w:val="12"/>
  </w:num>
  <w:num w:numId="45" w16cid:durableId="104737125">
    <w:abstractNumId w:val="49"/>
  </w:num>
  <w:num w:numId="46" w16cid:durableId="695545223">
    <w:abstractNumId w:val="26"/>
  </w:num>
  <w:num w:numId="47" w16cid:durableId="1183713704">
    <w:abstractNumId w:val="25"/>
  </w:num>
  <w:num w:numId="48" w16cid:durableId="1633289752">
    <w:abstractNumId w:val="17"/>
  </w:num>
  <w:num w:numId="49" w16cid:durableId="1216089293">
    <w:abstractNumId w:val="42"/>
  </w:num>
  <w:num w:numId="50" w16cid:durableId="8577436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77563532">
    <w:abstractNumId w:val="1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056C1"/>
    <w:rsid w:val="0001139E"/>
    <w:rsid w:val="0002320C"/>
    <w:rsid w:val="000601A8"/>
    <w:rsid w:val="0006287A"/>
    <w:rsid w:val="000716C3"/>
    <w:rsid w:val="00093289"/>
    <w:rsid w:val="000C5DFE"/>
    <w:rsid w:val="000E25AB"/>
    <w:rsid w:val="000E32BF"/>
    <w:rsid w:val="00143D22"/>
    <w:rsid w:val="00167E36"/>
    <w:rsid w:val="00205D25"/>
    <w:rsid w:val="002177DC"/>
    <w:rsid w:val="002776F0"/>
    <w:rsid w:val="002C4BBA"/>
    <w:rsid w:val="002F4E59"/>
    <w:rsid w:val="00365F0D"/>
    <w:rsid w:val="003A04B3"/>
    <w:rsid w:val="003A4645"/>
    <w:rsid w:val="003C5632"/>
    <w:rsid w:val="003E0A19"/>
    <w:rsid w:val="003E1012"/>
    <w:rsid w:val="00402860"/>
    <w:rsid w:val="00416D3C"/>
    <w:rsid w:val="00433848"/>
    <w:rsid w:val="004427C6"/>
    <w:rsid w:val="0045021E"/>
    <w:rsid w:val="00464B43"/>
    <w:rsid w:val="00510863"/>
    <w:rsid w:val="00510FFB"/>
    <w:rsid w:val="00514BB7"/>
    <w:rsid w:val="0052001A"/>
    <w:rsid w:val="005230BC"/>
    <w:rsid w:val="00577457"/>
    <w:rsid w:val="00596877"/>
    <w:rsid w:val="005C1256"/>
    <w:rsid w:val="005D5FDE"/>
    <w:rsid w:val="005D6A24"/>
    <w:rsid w:val="006301F6"/>
    <w:rsid w:val="006C5495"/>
    <w:rsid w:val="006E0A6F"/>
    <w:rsid w:val="007177E5"/>
    <w:rsid w:val="00723B67"/>
    <w:rsid w:val="007A3606"/>
    <w:rsid w:val="007D0442"/>
    <w:rsid w:val="008455C7"/>
    <w:rsid w:val="0087005E"/>
    <w:rsid w:val="00896366"/>
    <w:rsid w:val="008B4353"/>
    <w:rsid w:val="008C267D"/>
    <w:rsid w:val="008C476A"/>
    <w:rsid w:val="008D2402"/>
    <w:rsid w:val="00906341"/>
    <w:rsid w:val="00954376"/>
    <w:rsid w:val="009D081D"/>
    <w:rsid w:val="00A631EB"/>
    <w:rsid w:val="00AA6377"/>
    <w:rsid w:val="00AB18B0"/>
    <w:rsid w:val="00B016BB"/>
    <w:rsid w:val="00B11D01"/>
    <w:rsid w:val="00B25943"/>
    <w:rsid w:val="00B2767E"/>
    <w:rsid w:val="00B5157D"/>
    <w:rsid w:val="00B60F83"/>
    <w:rsid w:val="00BD11C9"/>
    <w:rsid w:val="00C95309"/>
    <w:rsid w:val="00CA2DD3"/>
    <w:rsid w:val="00CF5CC9"/>
    <w:rsid w:val="00D12BFD"/>
    <w:rsid w:val="00D13165"/>
    <w:rsid w:val="00D63C57"/>
    <w:rsid w:val="00D67149"/>
    <w:rsid w:val="00D71226"/>
    <w:rsid w:val="00DA0EBA"/>
    <w:rsid w:val="00DE2B8D"/>
    <w:rsid w:val="00E14F26"/>
    <w:rsid w:val="00E23EB4"/>
    <w:rsid w:val="00E640ED"/>
    <w:rsid w:val="00EF290F"/>
    <w:rsid w:val="00F03263"/>
    <w:rsid w:val="00FC0AA0"/>
    <w:rsid w:val="00FD02B5"/>
    <w:rsid w:val="00FD5404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B8633E58-5246-4683-BF32-830CD789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1874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32</cp:revision>
  <dcterms:created xsi:type="dcterms:W3CDTF">2021-11-02T09:16:00Z</dcterms:created>
  <dcterms:modified xsi:type="dcterms:W3CDTF">2024-06-20T11:55:00Z</dcterms:modified>
</cp:coreProperties>
</file>