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43F0" w14:textId="77777777" w:rsidR="00BE7366" w:rsidRDefault="00BE7366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1 do SWZ </w:t>
      </w:r>
    </w:p>
    <w:p w14:paraId="465A46BF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1058F145" w14:textId="77777777" w:rsidR="004F4912" w:rsidRDefault="00A06FAE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 Wykonawców wspólnie ubiegających </w:t>
      </w:r>
    </w:p>
    <w:p w14:paraId="3F2C9C6A" w14:textId="77777777"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14:paraId="2D7958C3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234F0AE8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2A62267F" w14:textId="77777777" w:rsidR="004F4912" w:rsidRDefault="003B6048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(</w:t>
      </w:r>
      <w:r w:rsidR="00A06FAE"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14:paraId="126BA32B" w14:textId="77777777"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 udzielenie zamówienia)</w:t>
      </w:r>
    </w:p>
    <w:p w14:paraId="465F519B" w14:textId="77777777" w:rsidR="00A06FAE" w:rsidRDefault="00A06FAE" w:rsidP="008076F2">
      <w:pPr>
        <w:rPr>
          <w:rFonts w:cs="Arial"/>
          <w:bCs/>
          <w:sz w:val="20"/>
          <w:szCs w:val="22"/>
        </w:rPr>
      </w:pPr>
    </w:p>
    <w:p w14:paraId="51CA8EDC" w14:textId="77777777" w:rsidR="00A1324F" w:rsidRDefault="00A1324F" w:rsidP="00A1324F">
      <w:pPr>
        <w:spacing w:before="57" w:line="0" w:lineRule="atLeast"/>
      </w:pPr>
      <w:r>
        <w:rPr>
          <w:rFonts w:cs="Arial"/>
          <w:szCs w:val="22"/>
          <w:u w:val="single"/>
        </w:rPr>
        <w:t>reprezentowany przez:</w:t>
      </w:r>
    </w:p>
    <w:p w14:paraId="62D768CF" w14:textId="77777777" w:rsidR="00A1324F" w:rsidRDefault="00A1324F" w:rsidP="00A1324F">
      <w:pPr>
        <w:spacing w:before="113" w:line="0" w:lineRule="atLeast"/>
      </w:pPr>
      <w:r>
        <w:rPr>
          <w:rFonts w:eastAsia="Arial" w:cs="Arial"/>
          <w:szCs w:val="22"/>
        </w:rPr>
        <w:t>……………………………………………….…</w:t>
      </w:r>
    </w:p>
    <w:p w14:paraId="7CDCB3B3" w14:textId="77777777" w:rsidR="00A1324F" w:rsidRDefault="00A1324F" w:rsidP="00A1324F">
      <w:pPr>
        <w:spacing w:line="0" w:lineRule="atLeast"/>
      </w:pPr>
      <w:r>
        <w:rPr>
          <w:rFonts w:cs="Arial"/>
          <w:i/>
          <w:sz w:val="16"/>
          <w:szCs w:val="16"/>
        </w:rPr>
        <w:t>(imię i nazwisko)</w:t>
      </w:r>
    </w:p>
    <w:p w14:paraId="39E6C673" w14:textId="77777777" w:rsidR="00A1324F" w:rsidRPr="00864A19" w:rsidRDefault="00A1324F" w:rsidP="00A1324F">
      <w:pPr>
        <w:spacing w:before="57" w:line="0" w:lineRule="atLeast"/>
        <w:rPr>
          <w:sz w:val="20"/>
        </w:rPr>
      </w:pPr>
      <w:r w:rsidRPr="00864A19">
        <w:rPr>
          <w:rFonts w:cs="Arial"/>
          <w:sz w:val="20"/>
          <w:szCs w:val="22"/>
        </w:rPr>
        <w:t xml:space="preserve">na podstawie </w:t>
      </w:r>
      <w:r w:rsidR="008076F2" w:rsidRPr="00864A19">
        <w:rPr>
          <w:rFonts w:cs="Arial"/>
          <w:sz w:val="20"/>
          <w:szCs w:val="22"/>
        </w:rPr>
        <w:t>…………………………………</w:t>
      </w:r>
    </w:p>
    <w:p w14:paraId="6557FD52" w14:textId="77777777" w:rsidR="00A1324F" w:rsidRDefault="00A1324F" w:rsidP="00A1324F">
      <w:pPr>
        <w:suppressAutoHyphens/>
        <w:jc w:val="both"/>
      </w:pPr>
      <w:r>
        <w:rPr>
          <w:rFonts w:cs="Arial"/>
          <w:i/>
          <w:color w:val="000000"/>
          <w:sz w:val="16"/>
          <w:szCs w:val="16"/>
        </w:rPr>
        <w:t xml:space="preserve">(wskazać podstawę do reprezentacji, np. KRS, CEIDG, </w:t>
      </w:r>
    </w:p>
    <w:p w14:paraId="7B9E20EE" w14:textId="77777777" w:rsidR="00A1324F" w:rsidRDefault="00A1324F" w:rsidP="00A1324F">
      <w:pPr>
        <w:suppressAutoHyphens/>
        <w:spacing w:line="0" w:lineRule="atLeast"/>
        <w:jc w:val="both"/>
      </w:pPr>
      <w:r>
        <w:rPr>
          <w:rFonts w:cs="Arial"/>
          <w:i/>
          <w:color w:val="000000"/>
          <w:sz w:val="16"/>
          <w:szCs w:val="16"/>
        </w:rPr>
        <w:t>pełnomocnictwo i dołączyć do oferty)</w:t>
      </w:r>
    </w:p>
    <w:p w14:paraId="7C624B1C" w14:textId="77777777" w:rsidR="00A1324F" w:rsidRPr="00FC02DF" w:rsidRDefault="00A1324F" w:rsidP="008076F2">
      <w:pPr>
        <w:rPr>
          <w:rFonts w:cs="Arial"/>
          <w:bCs/>
          <w:sz w:val="20"/>
          <w:szCs w:val="22"/>
        </w:rPr>
      </w:pPr>
    </w:p>
    <w:p w14:paraId="61E86CBA" w14:textId="77777777" w:rsidR="00A06FAE" w:rsidRPr="00FC02DF" w:rsidRDefault="00A06FAE" w:rsidP="00A06FAE">
      <w:pPr>
        <w:spacing w:before="57" w:line="0" w:lineRule="atLeast"/>
        <w:jc w:val="both"/>
        <w:rPr>
          <w:sz w:val="20"/>
        </w:rPr>
      </w:pPr>
      <w:r w:rsidRPr="00FC02DF">
        <w:rPr>
          <w:rFonts w:cs="Arial"/>
          <w:bCs/>
          <w:sz w:val="20"/>
          <w:szCs w:val="22"/>
          <w:u w:val="single"/>
        </w:rPr>
        <w:t>dane teleadresowe do komunikacji z Zamawiającym:</w:t>
      </w:r>
    </w:p>
    <w:p w14:paraId="2CA009A4" w14:textId="77777777"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 xml:space="preserve">tel. </w:t>
      </w:r>
      <w:r w:rsidR="008076F2">
        <w:rPr>
          <w:rFonts w:cs="Arial"/>
          <w:color w:val="000000"/>
          <w:sz w:val="20"/>
          <w:szCs w:val="22"/>
        </w:rPr>
        <w:t>……………………………………………….</w:t>
      </w:r>
    </w:p>
    <w:p w14:paraId="129EABE7" w14:textId="77777777"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>a</w:t>
      </w:r>
      <w:r w:rsidRPr="00FC02DF">
        <w:rPr>
          <w:rFonts w:cs="Arial"/>
          <w:bCs/>
          <w:sz w:val="20"/>
          <w:szCs w:val="22"/>
        </w:rPr>
        <w:t xml:space="preserve">dres e-mail </w:t>
      </w:r>
      <w:r w:rsidR="008076F2">
        <w:rPr>
          <w:rFonts w:cs="Arial"/>
          <w:sz w:val="20"/>
          <w:szCs w:val="22"/>
        </w:rPr>
        <w:t>……………………………………</w:t>
      </w:r>
    </w:p>
    <w:p w14:paraId="6C356FCB" w14:textId="77777777" w:rsidR="00A06FAE" w:rsidRDefault="00A06FAE" w:rsidP="00A06FAE">
      <w:pPr>
        <w:spacing w:before="57" w:line="0" w:lineRule="atLeast"/>
      </w:pPr>
      <w:r>
        <w:rPr>
          <w:rFonts w:cs="Arial"/>
          <w:i/>
          <w:iCs/>
          <w:sz w:val="16"/>
          <w:szCs w:val="16"/>
        </w:rPr>
        <w:t>(na które Zamawiający ma przesyłać korespondencję)</w:t>
      </w:r>
    </w:p>
    <w:p w14:paraId="590EA566" w14:textId="77777777" w:rsidR="006B77F9" w:rsidRDefault="006B77F9"/>
    <w:p w14:paraId="21EC0E34" w14:textId="77777777" w:rsidR="001435BF" w:rsidRDefault="001435BF" w:rsidP="001435BF">
      <w:pPr>
        <w:jc w:val="center"/>
        <w:rPr>
          <w:b/>
          <w:sz w:val="26"/>
        </w:rPr>
      </w:pPr>
    </w:p>
    <w:p w14:paraId="77E993B0" w14:textId="77777777" w:rsidR="00BA3CCE" w:rsidRPr="001435BF" w:rsidRDefault="001435BF" w:rsidP="001435BF">
      <w:pPr>
        <w:jc w:val="center"/>
        <w:rPr>
          <w:b/>
          <w:sz w:val="26"/>
        </w:rPr>
      </w:pPr>
      <w:r w:rsidRPr="001435BF">
        <w:rPr>
          <w:b/>
          <w:sz w:val="26"/>
        </w:rPr>
        <w:t>OFERTA</w:t>
      </w:r>
    </w:p>
    <w:p w14:paraId="56D3CCFC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</w:p>
    <w:p w14:paraId="166BB7BE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 xml:space="preserve">Zabrzańskie Przedsiębiorstwo </w:t>
      </w:r>
    </w:p>
    <w:p w14:paraId="3D749F7B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Energetyki Cieplnej Sp. z o.o.</w:t>
      </w:r>
    </w:p>
    <w:p w14:paraId="3E171903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ul. J. W. Goethego 3, 41-800 Zabrze</w:t>
      </w:r>
    </w:p>
    <w:p w14:paraId="17274E13" w14:textId="77777777" w:rsidR="006B77F9" w:rsidRDefault="006B77F9"/>
    <w:p w14:paraId="59EAFB67" w14:textId="77777777" w:rsidR="006B77F9" w:rsidRPr="00FC02DF" w:rsidRDefault="006B77F9" w:rsidP="00FC02DF">
      <w:pPr>
        <w:spacing w:line="276" w:lineRule="auto"/>
        <w:jc w:val="both"/>
        <w:rPr>
          <w:rFonts w:cs="Arial"/>
          <w:sz w:val="20"/>
          <w:szCs w:val="20"/>
        </w:rPr>
      </w:pPr>
    </w:p>
    <w:p w14:paraId="26BB89B8" w14:textId="77777777" w:rsidR="0090077A" w:rsidRDefault="006B77F9" w:rsidP="0090077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 xml:space="preserve">Nawiązując do ogłoszenia dotyczącego wykonania zamówienia publicznego pn.: </w:t>
      </w:r>
    </w:p>
    <w:p w14:paraId="039F0F85" w14:textId="77777777" w:rsidR="0090077A" w:rsidRDefault="006B77F9" w:rsidP="00151174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952847">
        <w:rPr>
          <w:rFonts w:cs="Arial"/>
          <w:b/>
          <w:sz w:val="20"/>
          <w:szCs w:val="20"/>
        </w:rPr>
        <w:t>Elektroniczne</w:t>
      </w:r>
      <w:r w:rsidRPr="00FC02DF">
        <w:rPr>
          <w:rFonts w:cs="Arial"/>
          <w:b/>
          <w:sz w:val="20"/>
          <w:szCs w:val="20"/>
        </w:rPr>
        <w:t xml:space="preserve"> kart</w:t>
      </w:r>
      <w:r w:rsidR="00952847">
        <w:rPr>
          <w:rFonts w:cs="Arial"/>
          <w:b/>
          <w:sz w:val="20"/>
          <w:szCs w:val="20"/>
        </w:rPr>
        <w:t>y przedpłacone</w:t>
      </w:r>
      <w:r w:rsidRPr="00FC02DF">
        <w:rPr>
          <w:rFonts w:cs="Arial"/>
          <w:b/>
          <w:sz w:val="20"/>
          <w:szCs w:val="20"/>
        </w:rPr>
        <w:t xml:space="preserve"> dla pracowników ZPEC Spółka z o.o. </w:t>
      </w:r>
      <w:r w:rsidRPr="00D56B26">
        <w:rPr>
          <w:rFonts w:cs="Arial"/>
          <w:b/>
          <w:sz w:val="20"/>
          <w:szCs w:val="20"/>
        </w:rPr>
        <w:t>w</w:t>
      </w:r>
      <w:r w:rsidR="00D56B26">
        <w:rPr>
          <w:rFonts w:cs="Arial"/>
          <w:b/>
          <w:sz w:val="20"/>
          <w:szCs w:val="20"/>
        </w:rPr>
        <w:t> </w:t>
      </w:r>
      <w:r w:rsidRPr="00D56B26">
        <w:rPr>
          <w:rFonts w:cs="Arial"/>
          <w:b/>
          <w:sz w:val="20"/>
          <w:szCs w:val="20"/>
        </w:rPr>
        <w:t>Zabrzu”</w:t>
      </w:r>
    </w:p>
    <w:p w14:paraId="08231339" w14:textId="77777777" w:rsidR="00AC1D01" w:rsidRPr="00991900" w:rsidRDefault="006B77F9" w:rsidP="0090077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991900">
        <w:rPr>
          <w:rFonts w:cs="Arial"/>
          <w:sz w:val="20"/>
          <w:szCs w:val="20"/>
        </w:rPr>
        <w:t xml:space="preserve">oferujemy wykonanie przedmiotu zamówienia opisanego w Specyfikacji Warunków </w:t>
      </w:r>
      <w:r w:rsidR="0088359C" w:rsidRPr="00991900">
        <w:rPr>
          <w:rFonts w:cs="Arial"/>
          <w:sz w:val="20"/>
          <w:szCs w:val="20"/>
        </w:rPr>
        <w:t xml:space="preserve">Zamówienia, zgodnie z załączonym Formularzem Cenowym za cenę ofertową brutto: </w:t>
      </w:r>
    </w:p>
    <w:p w14:paraId="44A52422" w14:textId="77777777" w:rsidR="00AC1D01" w:rsidRPr="00991900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0E680F8F" w14:textId="77777777" w:rsidR="006B77F9" w:rsidRPr="00296139" w:rsidRDefault="0088359C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b/>
          <w:sz w:val="20"/>
          <w:szCs w:val="20"/>
        </w:rPr>
      </w:pPr>
      <w:r w:rsidRPr="00991900">
        <w:rPr>
          <w:rFonts w:cs="Arial"/>
          <w:b/>
          <w:sz w:val="20"/>
          <w:szCs w:val="20"/>
        </w:rPr>
        <w:t xml:space="preserve">………………………………… </w:t>
      </w:r>
      <w:r w:rsidR="00AC1D01" w:rsidRPr="00991900">
        <w:rPr>
          <w:rFonts w:cs="Arial"/>
          <w:b/>
          <w:sz w:val="20"/>
          <w:szCs w:val="20"/>
        </w:rPr>
        <w:t>zł</w:t>
      </w:r>
    </w:p>
    <w:p w14:paraId="4929A74F" w14:textId="77777777" w:rsidR="006B77F9" w:rsidRPr="00FC02DF" w:rsidRDefault="006B77F9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E044AAE" w14:textId="77777777" w:rsidR="00AC1D01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>Liczba zaoferowanych promocji lub rabatów w ramach sieci placówek handlowych (spożywczych i</w:t>
      </w:r>
      <w:r w:rsidR="00792630">
        <w:rPr>
          <w:rFonts w:cs="Arial"/>
          <w:sz w:val="20"/>
          <w:szCs w:val="20"/>
        </w:rPr>
        <w:t> </w:t>
      </w:r>
      <w:r w:rsidRPr="00FC02DF">
        <w:rPr>
          <w:rFonts w:cs="Arial"/>
          <w:sz w:val="20"/>
          <w:szCs w:val="20"/>
        </w:rPr>
        <w:t xml:space="preserve">przemysłowych, za wyłączeniem usług), z którymi Wykonawca ma zawartą umowę współpracy </w:t>
      </w:r>
      <w:r w:rsidR="00643AC7">
        <w:rPr>
          <w:rFonts w:cs="Arial"/>
          <w:sz w:val="20"/>
          <w:szCs w:val="20"/>
        </w:rPr>
        <w:t xml:space="preserve">w sklepach stacjonarnych </w:t>
      </w:r>
      <w:r w:rsidRPr="00FC02DF">
        <w:rPr>
          <w:rFonts w:cs="Arial"/>
          <w:sz w:val="20"/>
          <w:szCs w:val="20"/>
        </w:rPr>
        <w:t>na terenie gmin Zabrze, Bytom, Gliwice, Ruda Śląska, Katowice</w:t>
      </w:r>
      <w:r w:rsidR="00643AC7">
        <w:rPr>
          <w:rFonts w:cs="Arial"/>
          <w:sz w:val="20"/>
          <w:szCs w:val="20"/>
        </w:rPr>
        <w:t xml:space="preserve"> oraz w sklepach internetowych</w:t>
      </w:r>
      <w:r w:rsidRPr="00FC02DF">
        <w:rPr>
          <w:rFonts w:cs="Arial"/>
          <w:sz w:val="20"/>
          <w:szCs w:val="20"/>
        </w:rPr>
        <w:t xml:space="preserve">, a wartość zaoferowanego upustu lub rabatu w ramach wykazanej sieci będzie większa </w:t>
      </w:r>
      <w:r w:rsidR="003B6048">
        <w:rPr>
          <w:rFonts w:cs="Arial"/>
          <w:sz w:val="20"/>
          <w:szCs w:val="20"/>
        </w:rPr>
        <w:t xml:space="preserve">niż </w:t>
      </w:r>
      <w:r w:rsidRPr="00FC02DF">
        <w:rPr>
          <w:rFonts w:cs="Arial"/>
          <w:sz w:val="20"/>
          <w:szCs w:val="20"/>
        </w:rPr>
        <w:t>lub równa 10 % lub większa</w:t>
      </w:r>
      <w:r w:rsidR="003B6048">
        <w:rPr>
          <w:rFonts w:cs="Arial"/>
          <w:sz w:val="20"/>
          <w:szCs w:val="20"/>
        </w:rPr>
        <w:t xml:space="preserve"> niż</w:t>
      </w:r>
      <w:r w:rsidRPr="00FC02DF">
        <w:rPr>
          <w:rFonts w:cs="Arial"/>
          <w:sz w:val="20"/>
          <w:szCs w:val="20"/>
        </w:rPr>
        <w:t xml:space="preserve"> lub równa </w:t>
      </w:r>
      <w:r w:rsidR="003B6048">
        <w:rPr>
          <w:rFonts w:cs="Arial"/>
          <w:sz w:val="20"/>
          <w:szCs w:val="20"/>
        </w:rPr>
        <w:t>wartości</w:t>
      </w:r>
      <w:r w:rsidRPr="00FC02DF">
        <w:rPr>
          <w:rFonts w:cs="Arial"/>
          <w:sz w:val="20"/>
          <w:szCs w:val="20"/>
        </w:rPr>
        <w:t xml:space="preserve"> 50 zł przy jednorazowej transakcji proponowaną kartą </w:t>
      </w:r>
      <w:r w:rsidR="008F2DDC" w:rsidRPr="00FC02DF">
        <w:rPr>
          <w:rFonts w:cs="Arial"/>
          <w:sz w:val="20"/>
          <w:szCs w:val="20"/>
        </w:rPr>
        <w:t xml:space="preserve">to ………………… (podać liczbę) </w:t>
      </w:r>
      <w:r w:rsidRPr="00FC02DF">
        <w:rPr>
          <w:rFonts w:cs="Arial"/>
          <w:sz w:val="20"/>
          <w:szCs w:val="20"/>
        </w:rPr>
        <w:t xml:space="preserve">- tylko oferty nielimitowane liczbą osób mogących z nich skorzystać, </w:t>
      </w:r>
      <w:r w:rsidRPr="00FC02DF">
        <w:rPr>
          <w:rFonts w:cs="Arial"/>
          <w:sz w:val="20"/>
          <w:szCs w:val="20"/>
          <w:u w:val="single"/>
        </w:rPr>
        <w:t>ważne na czas składania ofert minimum 30 dni</w:t>
      </w:r>
      <w:r w:rsidR="008F2DDC" w:rsidRPr="00FC02DF">
        <w:rPr>
          <w:rFonts w:cs="Arial"/>
          <w:sz w:val="20"/>
          <w:szCs w:val="20"/>
        </w:rPr>
        <w:t>.</w:t>
      </w:r>
    </w:p>
    <w:p w14:paraId="65B1CBE7" w14:textId="77777777" w:rsidR="00296139" w:rsidRPr="00FC02DF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70E83CD3" w14:textId="77777777" w:rsidR="0047659B" w:rsidRPr="0047659B" w:rsidRDefault="0047659B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Informuję, że za sprawdzeni</w:t>
      </w:r>
      <w:r w:rsidR="00A064BF">
        <w:rPr>
          <w:rFonts w:cs="Arial"/>
          <w:sz w:val="20"/>
          <w:szCs w:val="20"/>
        </w:rPr>
        <w:t>e salda w bankomacie ofer</w:t>
      </w:r>
      <w:r w:rsidR="00B97970">
        <w:rPr>
          <w:rFonts w:cs="Arial"/>
          <w:sz w:val="20"/>
          <w:szCs w:val="20"/>
        </w:rPr>
        <w:t>owanych przeze mnie kart podarunkowych</w:t>
      </w:r>
      <w:r>
        <w:rPr>
          <w:rFonts w:cs="Arial"/>
          <w:sz w:val="20"/>
          <w:szCs w:val="20"/>
        </w:rPr>
        <w:t xml:space="preserve"> w formie przedpłaconych kart elektronicznych należy uiścić opłatę w kwocie ……………… złotych za jedno logowanie. </w:t>
      </w:r>
    </w:p>
    <w:p w14:paraId="187257AD" w14:textId="77777777" w:rsidR="0047659B" w:rsidRDefault="0047659B" w:rsidP="0047659B">
      <w:pPr>
        <w:pStyle w:val="Akapitzlist"/>
        <w:rPr>
          <w:rFonts w:cs="Arial"/>
          <w:color w:val="000000"/>
          <w:sz w:val="20"/>
          <w:szCs w:val="20"/>
        </w:rPr>
      </w:pPr>
    </w:p>
    <w:p w14:paraId="759A4669" w14:textId="77777777" w:rsidR="008F2DDC" w:rsidRPr="00296139" w:rsidRDefault="008F2DDC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Wykaz części zamówienia, które zamierzamy powier</w:t>
      </w:r>
      <w:r w:rsidR="00296139">
        <w:rPr>
          <w:rFonts w:cs="Arial"/>
          <w:color w:val="000000"/>
          <w:sz w:val="20"/>
          <w:szCs w:val="20"/>
        </w:rPr>
        <w:t>zyć do realizacji Podwykonawcom</w:t>
      </w:r>
      <w:r w:rsidRPr="00FC02DF">
        <w:rPr>
          <w:rFonts w:cs="Arial"/>
          <w:color w:val="000000"/>
          <w:sz w:val="20"/>
          <w:szCs w:val="20"/>
        </w:rPr>
        <w:t>:</w:t>
      </w:r>
    </w:p>
    <w:p w14:paraId="3A8C1DAF" w14:textId="77777777" w:rsidR="00296139" w:rsidRPr="00FC02DF" w:rsidRDefault="00296139" w:rsidP="00296139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976"/>
      </w:tblGrid>
      <w:tr w:rsidR="008F2DDC" w:rsidRPr="00296139" w14:paraId="024226A7" w14:textId="77777777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14:paraId="2C5BA003" w14:textId="77777777" w:rsidR="008F2DDC" w:rsidRPr="00296139" w:rsidRDefault="008F2DDC" w:rsidP="00FC02DF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14:paraId="521659F9" w14:textId="77777777" w:rsidR="00296139" w:rsidRPr="00296139" w:rsidRDefault="00296139" w:rsidP="00296139">
            <w:pPr>
              <w:suppressAutoHyphens/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C</w:t>
            </w:r>
            <w:r w:rsidR="008F2DDC" w:rsidRPr="00296139">
              <w:rPr>
                <w:rFonts w:cs="Arial"/>
                <w:bCs/>
                <w:color w:val="000000"/>
                <w:sz w:val="20"/>
                <w:szCs w:val="20"/>
              </w:rPr>
              <w:t xml:space="preserve">zęści zamówienia, których wykonanie </w:t>
            </w:r>
          </w:p>
          <w:p w14:paraId="3E8678DA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Wykonawca zamierza powierzyć Podwykonawcom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  <w:hideMark/>
          </w:tcPr>
          <w:p w14:paraId="47D72367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nazwa Podwykonawcy</w:t>
            </w:r>
          </w:p>
          <w:p w14:paraId="237608F3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(o ile jest znany)</w:t>
            </w:r>
          </w:p>
        </w:tc>
      </w:tr>
      <w:tr w:rsidR="008F2DDC" w:rsidRPr="00296139" w14:paraId="1A6F738E" w14:textId="77777777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D1760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4A9246B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6C06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2DDC" w:rsidRPr="00296139" w14:paraId="07748855" w14:textId="77777777" w:rsidTr="0029613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40B0BD0B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57511A26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504C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C9ED00A" w14:textId="77777777" w:rsidR="00296139" w:rsidRDefault="00296139" w:rsidP="00296139">
      <w:pPr>
        <w:suppressAutoHyphens/>
        <w:spacing w:line="276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14:paraId="139FDB17" w14:textId="77777777" w:rsidR="008F2DDC" w:rsidRPr="00296139" w:rsidRDefault="00296139" w:rsidP="00296139">
      <w:pPr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296139">
        <w:rPr>
          <w:rFonts w:cs="Arial"/>
          <w:iCs/>
          <w:color w:val="000000"/>
          <w:sz w:val="20"/>
          <w:szCs w:val="20"/>
          <w:u w:val="single"/>
        </w:rPr>
        <w:lastRenderedPageBreak/>
        <w:t>UWAGA:</w:t>
      </w:r>
      <w:r w:rsidR="008F2DDC" w:rsidRPr="00296139">
        <w:rPr>
          <w:rFonts w:cs="Arial"/>
          <w:iCs/>
          <w:color w:val="000000"/>
          <w:sz w:val="20"/>
          <w:szCs w:val="20"/>
        </w:rPr>
        <w:t xml:space="preserve"> w przypadku nie wskazania części zamówienia, które Wykonawca zamierza powierzyć Podwykonawcom, Zamawiający przyjmie, że całe zamówienie zostanie wykonane przez Wykonawcę, bez udziału Podwykonawcy.</w:t>
      </w:r>
    </w:p>
    <w:p w14:paraId="76A4B175" w14:textId="77777777" w:rsidR="00296139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2738C6DF" w14:textId="77777777" w:rsidR="006B77F9" w:rsidRPr="00FC02DF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Jeżeli została złożona oferta, której wybór prowadziłby do powstania u Zamawiającego obowiązku podatkowego zgodnie z ustawą z dnia 11 marca 2004 r. o podatku od towarów i usług dla celów zastosowania kryterium ceny</w:t>
      </w:r>
      <w:r w:rsidR="00864A19">
        <w:rPr>
          <w:rFonts w:cs="Arial"/>
          <w:color w:val="000000"/>
          <w:sz w:val="20"/>
          <w:szCs w:val="20"/>
        </w:rPr>
        <w:t>,</w:t>
      </w:r>
      <w:r w:rsidRPr="00FC02DF">
        <w:rPr>
          <w:rFonts w:cs="Arial"/>
          <w:color w:val="000000"/>
          <w:sz w:val="20"/>
          <w:szCs w:val="20"/>
        </w:rPr>
        <w:t xml:space="preserve"> Zamawiający dolicza do przedstawionej w tej ofercie ceny kwotę podatku od towarów i usług, którą miałby obowiązek rozliczyć. </w:t>
      </w:r>
    </w:p>
    <w:p w14:paraId="48322C1B" w14:textId="77777777"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47D2F282" w14:textId="77777777" w:rsidR="00AC1D01" w:rsidRPr="00FC02DF" w:rsidRDefault="00AC1D01" w:rsidP="00296139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 xml:space="preserve">Oświadczam(y) że wybór oferty będzie prowadzić do powstania u </w:t>
      </w:r>
      <w:r w:rsidR="00C47516">
        <w:rPr>
          <w:rFonts w:cs="Arial"/>
          <w:sz w:val="20"/>
          <w:szCs w:val="20"/>
        </w:rPr>
        <w:t>Z</w:t>
      </w:r>
      <w:r w:rsidRPr="00FC02DF">
        <w:rPr>
          <w:rFonts w:cs="Arial"/>
          <w:sz w:val="20"/>
          <w:szCs w:val="20"/>
        </w:rPr>
        <w:t>amawiającego obowiązku podatkowego zgodnie z przepisami o podatku od towarów i usług, w zakresie następujących towarów/usług:</w:t>
      </w:r>
    </w:p>
    <w:p w14:paraId="02AE31E2" w14:textId="77777777" w:rsidR="00AC1D01" w:rsidRPr="00FC02DF" w:rsidRDefault="00AC1D01" w:rsidP="00FC02D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34"/>
      </w:tblGrid>
      <w:tr w:rsidR="00AC1D01" w:rsidRPr="00FC02DF" w14:paraId="0765B241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79B" w14:textId="77777777"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178" w14:textId="77777777"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wartość bez k</w:t>
            </w:r>
            <w:r w:rsidR="00864A19">
              <w:rPr>
                <w:rFonts w:cs="Arial"/>
                <w:sz w:val="20"/>
                <w:szCs w:val="20"/>
              </w:rPr>
              <w:t>woty podatku od towarów i usług</w:t>
            </w:r>
          </w:p>
        </w:tc>
      </w:tr>
      <w:tr w:rsidR="00AC1D01" w:rsidRPr="00FC02DF" w14:paraId="282A13F9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9EE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0A4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14:paraId="30E613E0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C9D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5FA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14:paraId="60694697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9DE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3AF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1C5FCC7" w14:textId="77777777"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637F23AD" w14:textId="77777777" w:rsidR="00AC1D01" w:rsidRPr="00296139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A2BEE">
        <w:rPr>
          <w:rFonts w:cs="Arial"/>
          <w:sz w:val="20"/>
          <w:szCs w:val="20"/>
          <w:u w:val="single"/>
        </w:rPr>
        <w:t>UWAGA:</w:t>
      </w:r>
      <w:r w:rsidRPr="004A2BEE">
        <w:rPr>
          <w:rFonts w:cs="Arial"/>
          <w:sz w:val="20"/>
          <w:szCs w:val="20"/>
        </w:rPr>
        <w:t xml:space="preserve"> Pow</w:t>
      </w:r>
      <w:r w:rsidR="006F410A" w:rsidRPr="004A2BEE">
        <w:rPr>
          <w:rFonts w:cs="Arial"/>
          <w:sz w:val="20"/>
          <w:szCs w:val="20"/>
        </w:rPr>
        <w:t>yższe oświadczenie wypełniają je</w:t>
      </w:r>
      <w:r w:rsidRPr="004A2BEE">
        <w:rPr>
          <w:rFonts w:cs="Arial"/>
          <w:sz w:val="20"/>
          <w:szCs w:val="20"/>
        </w:rPr>
        <w:t>dynie wykonawcy mający siedzibę poza terytorium</w:t>
      </w:r>
      <w:r w:rsidRPr="00296139">
        <w:rPr>
          <w:rFonts w:cs="Arial"/>
          <w:sz w:val="20"/>
          <w:szCs w:val="20"/>
        </w:rPr>
        <w:t xml:space="preserve"> Rzeczypospolitej Polskiej, którzy nie są zarejestrowanymi podatnikami podatku VAT na terytorium RP oraz w przypadku, gdy w wyniku świadczenia usług lub realizowanej dostawy towarów na Zamawiającym będzie ciążył obowiązek odprowadzenia podatku VAT zgodnie z przepisami o podatku od towarów i usług.</w:t>
      </w:r>
    </w:p>
    <w:p w14:paraId="1F888555" w14:textId="77777777" w:rsidR="00D754C9" w:rsidRPr="00FC02DF" w:rsidRDefault="00D754C9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36FCD6B" w14:textId="77777777" w:rsidR="00831087" w:rsidRPr="003329E1" w:rsidRDefault="00831087" w:rsidP="003329E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3329E1">
        <w:rPr>
          <w:rFonts w:cs="Arial"/>
          <w:sz w:val="20"/>
          <w:szCs w:val="20"/>
        </w:rPr>
        <w:t>Oświadczamy, że:</w:t>
      </w:r>
    </w:p>
    <w:p w14:paraId="03285CEA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oferowany przez nas przedmiot zamówienia jest zgodny z Opisem przedmiotu zamówienia wskazanym w S</w:t>
      </w:r>
      <w:r w:rsidR="00864A19">
        <w:rPr>
          <w:rFonts w:cs="Arial"/>
          <w:color w:val="000000"/>
          <w:sz w:val="20"/>
          <w:szCs w:val="20"/>
        </w:rPr>
        <w:t>pecyfikacji Warunków Zamówienia;</w:t>
      </w:r>
    </w:p>
    <w:p w14:paraId="3E8124B8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zapoznaliśmy się ze Specyfikacją Warunków Zamówienia oraz wzorem umowy i nie wnosimy do nich zastrzeżeń oraz przyjmujemy warunki w nich zawarte; </w:t>
      </w:r>
    </w:p>
    <w:p w14:paraId="7B6A8B06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uważamy się za związanych złożoną ofertą do terminu ważności oferty wskazanego w Specyfikacji Warunków Zamówienia i zobowiązujemy się do podpisania umowy, o ile nasza oferta zostanie uznana za najkorzystniejszą; </w:t>
      </w:r>
    </w:p>
    <w:p w14:paraId="41645067" w14:textId="77777777" w:rsidR="006B77F9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 cenie naszej oferty zostały uwzględnione wszyst</w:t>
      </w:r>
      <w:r w:rsidR="00864A19">
        <w:rPr>
          <w:rFonts w:cs="Arial"/>
          <w:color w:val="000000"/>
          <w:sz w:val="20"/>
          <w:szCs w:val="20"/>
        </w:rPr>
        <w:t>kie koszty wykonania zamówienia.</w:t>
      </w:r>
    </w:p>
    <w:p w14:paraId="406D568F" w14:textId="77777777" w:rsidR="00064D01" w:rsidRPr="00FC02DF" w:rsidRDefault="00064D01" w:rsidP="00FC02DF">
      <w:pPr>
        <w:pStyle w:val="Akapitzlist"/>
        <w:suppressAutoHyphens/>
        <w:spacing w:line="276" w:lineRule="auto"/>
        <w:jc w:val="both"/>
        <w:rPr>
          <w:rFonts w:cs="Arial"/>
          <w:sz w:val="20"/>
          <w:szCs w:val="20"/>
        </w:rPr>
      </w:pPr>
    </w:p>
    <w:p w14:paraId="3D9E8F4E" w14:textId="77777777" w:rsidR="00064D01" w:rsidRPr="00FC02DF" w:rsidRDefault="00F806CC" w:rsidP="003329E1">
      <w:pPr>
        <w:pStyle w:val="Akapitzlist"/>
        <w:numPr>
          <w:ilvl w:val="0"/>
          <w:numId w:val="1"/>
        </w:numPr>
        <w:tabs>
          <w:tab w:val="num" w:pos="284"/>
        </w:tabs>
        <w:suppressAutoHyphens/>
        <w:spacing w:line="48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1CE47BFF">
          <v:rect id="Prostokąt 1" o:spid="_x0000_s1026" style="position:absolute;left:0;text-align:left;margin-left:16.15pt;margin-top:20.3pt;width:15.9pt;height:1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Oświadczamy, że jesteśmy: </w:t>
      </w:r>
    </w:p>
    <w:p w14:paraId="06EC77A2" w14:textId="77777777" w:rsidR="00064D01" w:rsidRPr="00FC02DF" w:rsidRDefault="00F806CC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0475AA33">
          <v:rect id="Prostokąt 2" o:spid="_x0000_s1029" style="position:absolute;left:0;text-align:left;margin-left:16.25pt;margin-top:19.05pt;width:15.9pt;height:15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mikro przedsiębiorcą  </w:t>
      </w:r>
    </w:p>
    <w:p w14:paraId="38B64297" w14:textId="77777777" w:rsidR="00064D01" w:rsidRPr="00FC02DF" w:rsidRDefault="00F806CC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310F21B9">
          <v:rect id="Prostokąt 3" o:spid="_x0000_s1028" style="position:absolute;left:0;text-align:left;margin-left:15.85pt;margin-top:19.65pt;width:15.9pt;height:15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GmmAIAAKwFAAAOAAAAZHJzL2Uyb0RvYy54bWysVFFvEzEMfkfiP0R5Z9dbN2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psg8R1N5&#10;VpbT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małym przedsiębiorcą </w:t>
      </w:r>
    </w:p>
    <w:p w14:paraId="4325724C" w14:textId="77777777" w:rsidR="00064D01" w:rsidRPr="00FC02DF" w:rsidRDefault="00F806CC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2C8D7CB7">
          <v:rect id="Prostokąt 4" o:spid="_x0000_s1027" style="position:absolute;left:0;text-align:left;margin-left:16.45pt;margin-top:20.5pt;width:15.9pt;height:1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ElwIAAKwFAAAOAAAAZHJzL2Uyb0RvYy54bWysVFFvEzEMfkfiP0R5Z9fbOm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średnim przedsiębiorcą </w:t>
      </w:r>
    </w:p>
    <w:p w14:paraId="0E9EA67A" w14:textId="77777777" w:rsidR="00064D01" w:rsidRPr="00FC02DF" w:rsidRDefault="00064D01" w:rsidP="00FC02DF">
      <w:pPr>
        <w:suppressAutoHyphens/>
        <w:spacing w:line="480" w:lineRule="auto"/>
        <w:ind w:left="851"/>
        <w:jc w:val="both"/>
        <w:rPr>
          <w:rFonts w:cs="Arial"/>
          <w:color w:val="000000"/>
          <w:spacing w:val="-1"/>
          <w:sz w:val="20"/>
          <w:szCs w:val="20"/>
          <w:lang w:eastAsia="ar-SA"/>
        </w:rPr>
      </w:pPr>
      <w:r w:rsidRPr="00FC02DF">
        <w:rPr>
          <w:rFonts w:cs="Arial"/>
          <w:color w:val="000000"/>
          <w:spacing w:val="-1"/>
          <w:sz w:val="20"/>
          <w:szCs w:val="20"/>
          <w:lang w:eastAsia="ar-SA"/>
        </w:rPr>
        <w:t xml:space="preserve">dużym przedsiębiorcą </w:t>
      </w:r>
    </w:p>
    <w:p w14:paraId="77655A21" w14:textId="77777777" w:rsidR="00064D01" w:rsidRPr="00B97970" w:rsidRDefault="00B97970" w:rsidP="009B4B8C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B97970">
        <w:rPr>
          <w:rFonts w:cs="Arial"/>
          <w:sz w:val="20"/>
          <w:szCs w:val="20"/>
          <w:u w:val="single"/>
        </w:rPr>
        <w:t>UWAGA</w:t>
      </w:r>
      <w:r w:rsidR="00FC02DF" w:rsidRPr="00A50BAF">
        <w:rPr>
          <w:rFonts w:cs="Arial"/>
          <w:sz w:val="20"/>
          <w:szCs w:val="20"/>
        </w:rPr>
        <w:t>:</w:t>
      </w:r>
      <w:r w:rsidR="00A50BAF" w:rsidRPr="00A50BAF">
        <w:rPr>
          <w:rFonts w:cs="Arial"/>
          <w:sz w:val="20"/>
          <w:szCs w:val="20"/>
        </w:rPr>
        <w:t xml:space="preserve"> </w:t>
      </w:r>
      <w:r w:rsidR="00064D01" w:rsidRPr="00B97970">
        <w:rPr>
          <w:rFonts w:cs="Arial"/>
          <w:sz w:val="20"/>
          <w:szCs w:val="20"/>
        </w:rPr>
        <w:t>zaznaczyć, jeżeli wykonawca jest mikro</w:t>
      </w:r>
      <w:r w:rsidR="005C5124" w:rsidRPr="00B97970">
        <w:rPr>
          <w:rFonts w:cs="Arial"/>
          <w:sz w:val="20"/>
          <w:szCs w:val="20"/>
        </w:rPr>
        <w:t xml:space="preserve">, małym, </w:t>
      </w:r>
      <w:r w:rsidR="00064D01" w:rsidRPr="00B97970">
        <w:rPr>
          <w:rFonts w:cs="Arial"/>
          <w:sz w:val="20"/>
          <w:szCs w:val="20"/>
        </w:rPr>
        <w:t xml:space="preserve">średnim </w:t>
      </w:r>
      <w:r w:rsidR="0067113D" w:rsidRPr="00B97970">
        <w:rPr>
          <w:rFonts w:cs="Arial"/>
          <w:sz w:val="20"/>
          <w:szCs w:val="20"/>
        </w:rPr>
        <w:t xml:space="preserve">lub dużym </w:t>
      </w:r>
      <w:r w:rsidR="00064D01" w:rsidRPr="00B97970">
        <w:rPr>
          <w:rFonts w:cs="Arial"/>
          <w:sz w:val="20"/>
          <w:szCs w:val="20"/>
        </w:rPr>
        <w:t>przedsiębiorcą w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rozumieniu ustawy z dnia 6 marca 2018 r. Prawo przedsiębiorców</w:t>
      </w:r>
      <w:r w:rsidR="009B4B8C" w:rsidRPr="00B97970">
        <w:rPr>
          <w:rFonts w:cs="Arial"/>
          <w:sz w:val="20"/>
          <w:szCs w:val="20"/>
        </w:rPr>
        <w:t xml:space="preserve"> (</w:t>
      </w:r>
      <w:r w:rsidR="00064D01" w:rsidRPr="00B97970">
        <w:rPr>
          <w:rFonts w:cs="Arial"/>
          <w:sz w:val="20"/>
          <w:szCs w:val="20"/>
        </w:rPr>
        <w:t>Dz. U. z 2021 r., poz. 162 z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późn</w:t>
      </w:r>
      <w:r w:rsidR="00AF1952">
        <w:rPr>
          <w:rFonts w:cs="Arial"/>
          <w:sz w:val="20"/>
          <w:szCs w:val="20"/>
        </w:rPr>
        <w:t>.z</w:t>
      </w:r>
      <w:r w:rsidR="00064D01" w:rsidRPr="00B97970">
        <w:rPr>
          <w:rFonts w:cs="Arial"/>
          <w:sz w:val="20"/>
          <w:szCs w:val="20"/>
        </w:rPr>
        <w:t>m</w:t>
      </w:r>
      <w:r w:rsidR="00AF1952">
        <w:rPr>
          <w:rFonts w:cs="Arial"/>
          <w:sz w:val="20"/>
          <w:szCs w:val="20"/>
        </w:rPr>
        <w:t>.</w:t>
      </w:r>
      <w:r w:rsidR="00064D01" w:rsidRPr="00B97970">
        <w:rPr>
          <w:rFonts w:cs="Arial"/>
          <w:sz w:val="20"/>
          <w:szCs w:val="20"/>
        </w:rPr>
        <w:t>)</w:t>
      </w:r>
      <w:r w:rsidR="009B4B8C" w:rsidRPr="00B97970">
        <w:rPr>
          <w:rFonts w:cs="Arial"/>
          <w:sz w:val="20"/>
          <w:szCs w:val="20"/>
        </w:rPr>
        <w:t>.</w:t>
      </w:r>
    </w:p>
    <w:p w14:paraId="063F8C98" w14:textId="77777777" w:rsidR="00BA291A" w:rsidRDefault="00BA291A" w:rsidP="001139C0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4F014636" w14:textId="77777777" w:rsidR="00C56A6C" w:rsidRDefault="00C56A6C" w:rsidP="001139C0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7EEF58C9" w14:textId="77777777" w:rsidR="00D776E9" w:rsidRPr="00C56A6C" w:rsidRDefault="00BA291A" w:rsidP="00BA291A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C56A6C">
        <w:rPr>
          <w:rFonts w:cs="Arial"/>
          <w:bCs/>
          <w:color w:val="000000"/>
          <w:sz w:val="20"/>
          <w:szCs w:val="20"/>
        </w:rPr>
        <w:t>………………………………</w:t>
      </w:r>
    </w:p>
    <w:p w14:paraId="3F2E08B0" w14:textId="77777777" w:rsidR="00BA291A" w:rsidRPr="00C56A6C" w:rsidRDefault="00BA291A" w:rsidP="00FC02DF">
      <w:pPr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  <w:r w:rsidRPr="00C56A6C">
        <w:rPr>
          <w:rFonts w:cs="Arial"/>
          <w:bCs/>
          <w:color w:val="000000"/>
          <w:sz w:val="18"/>
          <w:szCs w:val="20"/>
        </w:rPr>
        <w:t xml:space="preserve">miejscowość, data </w:t>
      </w:r>
    </w:p>
    <w:p w14:paraId="6410108B" w14:textId="77777777" w:rsidR="00BA291A" w:rsidRDefault="00BA291A" w:rsidP="00FC02DF">
      <w:pPr>
        <w:suppressAutoHyphens/>
        <w:spacing w:line="276" w:lineRule="auto"/>
        <w:ind w:left="283"/>
        <w:jc w:val="both"/>
        <w:rPr>
          <w:rFonts w:cs="Arial"/>
          <w:bCs/>
          <w:strike/>
          <w:color w:val="000000"/>
          <w:sz w:val="20"/>
          <w:szCs w:val="20"/>
        </w:rPr>
      </w:pPr>
    </w:p>
    <w:p w14:paraId="57577EB5" w14:textId="77777777"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</w:t>
      </w:r>
      <w:r w:rsidR="00384CA9">
        <w:rPr>
          <w:rFonts w:cs="Arial"/>
          <w:bCs/>
          <w:color w:val="000000"/>
          <w:sz w:val="20"/>
          <w:szCs w:val="20"/>
        </w:rPr>
        <w:t>……</w:t>
      </w:r>
      <w:r w:rsidR="000D610D">
        <w:rPr>
          <w:rFonts w:cs="Arial"/>
          <w:bCs/>
          <w:color w:val="000000"/>
          <w:sz w:val="20"/>
          <w:szCs w:val="20"/>
        </w:rPr>
        <w:t>…</w:t>
      </w:r>
      <w:r w:rsidR="000D610D"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14:paraId="52A4DA44" w14:textId="77777777" w:rsidR="00D776E9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="000D610D"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="000D610D"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="000D610D"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14:paraId="19564DDA" w14:textId="77777777" w:rsidR="00D776E9" w:rsidRDefault="00D776E9" w:rsidP="00EC1B29">
      <w:pPr>
        <w:tabs>
          <w:tab w:val="center" w:pos="6237"/>
        </w:tabs>
        <w:suppressAutoHyphens/>
        <w:spacing w:before="120" w:line="276" w:lineRule="auto"/>
        <w:ind w:left="284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14:paraId="1EF5744C" w14:textId="77777777"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14:paraId="497B41C1" w14:textId="77777777" w:rsidR="00C56A6C" w:rsidRPr="00C56A6C" w:rsidRDefault="00C56A6C" w:rsidP="00BA3CCE">
      <w:pPr>
        <w:spacing w:before="120"/>
        <w:jc w:val="right"/>
        <w:rPr>
          <w:rFonts w:cs="Arial"/>
          <w:sz w:val="8"/>
          <w:szCs w:val="22"/>
        </w:rPr>
      </w:pPr>
    </w:p>
    <w:p w14:paraId="18966128" w14:textId="77777777" w:rsidR="001F63FC" w:rsidRDefault="001F63FC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t>Załą</w:t>
      </w:r>
      <w:r w:rsidR="0045137E">
        <w:rPr>
          <w:rFonts w:cs="Arial"/>
          <w:szCs w:val="22"/>
        </w:rPr>
        <w:t>cznik nr 2</w:t>
      </w:r>
      <w:r>
        <w:rPr>
          <w:rFonts w:cs="Arial"/>
          <w:szCs w:val="22"/>
        </w:rPr>
        <w:t xml:space="preserve"> do SWZ </w:t>
      </w:r>
    </w:p>
    <w:p w14:paraId="5C19FF6A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6C687513" w14:textId="77777777"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/Wykonawców wspólnie ubiegających </w:t>
      </w:r>
    </w:p>
    <w:p w14:paraId="7E60457F" w14:textId="77777777" w:rsidR="001F63FC" w:rsidRP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14:paraId="4E57130B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7D827B36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11BDCE3E" w14:textId="77777777"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14:paraId="399DCB4F" w14:textId="77777777" w:rsidR="001F63FC" w:rsidRDefault="001F63FC" w:rsidP="001F63FC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</w:t>
      </w:r>
      <w:r w:rsidR="00A50BAF">
        <w:rPr>
          <w:rFonts w:cs="Arial"/>
          <w:i/>
          <w:iCs/>
          <w:color w:val="000000"/>
          <w:sz w:val="16"/>
          <w:szCs w:val="16"/>
          <w:lang w:eastAsia="ar-SA"/>
        </w:rPr>
        <w:t xml:space="preserve"> 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>udzielenie zamówienia)</w:t>
      </w:r>
    </w:p>
    <w:p w14:paraId="758D64AC" w14:textId="77777777" w:rsidR="001F63FC" w:rsidRDefault="001F63FC" w:rsidP="001F63FC">
      <w:pPr>
        <w:spacing w:line="0" w:lineRule="atLeast"/>
        <w:rPr>
          <w:rFonts w:cs="Arial"/>
          <w:bCs/>
          <w:sz w:val="20"/>
          <w:szCs w:val="22"/>
        </w:rPr>
      </w:pPr>
    </w:p>
    <w:p w14:paraId="4C5C058E" w14:textId="77777777" w:rsidR="002C34C6" w:rsidRPr="00FC02DF" w:rsidRDefault="002C34C6" w:rsidP="001F63FC">
      <w:pPr>
        <w:spacing w:line="0" w:lineRule="atLeast"/>
        <w:rPr>
          <w:rFonts w:cs="Arial"/>
          <w:bCs/>
          <w:sz w:val="20"/>
          <w:szCs w:val="22"/>
        </w:rPr>
      </w:pPr>
    </w:p>
    <w:p w14:paraId="014E0829" w14:textId="77777777" w:rsid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OŚWIADCZENIE WYKONAWCY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  <w:r w:rsidRPr="001435BF">
        <w:rPr>
          <w:rFonts w:cs="Arial"/>
          <w:b/>
          <w:bCs/>
          <w:color w:val="000000"/>
          <w:sz w:val="20"/>
          <w:szCs w:val="20"/>
        </w:rPr>
        <w:t xml:space="preserve"> / WYKONAWCÓW WSPÓLNIE UBIEGAJĄCYCH </w:t>
      </w:r>
    </w:p>
    <w:p w14:paraId="299BABC4" w14:textId="77777777" w:rsidR="000D610D" w:rsidRPr="001435BF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SIĘ O UDZIELENIE ZAMÓWIENIA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</w:p>
    <w:p w14:paraId="541951C0" w14:textId="77777777" w:rsidR="00A1324F" w:rsidRPr="001435BF" w:rsidRDefault="00BA3CCE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 xml:space="preserve">składane na podstawie art. 125 ust. 1 Ustawy </w:t>
      </w:r>
      <w:proofErr w:type="spellStart"/>
      <w:r w:rsidRPr="001435BF">
        <w:rPr>
          <w:rFonts w:cs="Arial"/>
          <w:b/>
          <w:bCs/>
          <w:color w:val="000000"/>
          <w:sz w:val="20"/>
          <w:szCs w:val="20"/>
        </w:rPr>
        <w:t>Pzp</w:t>
      </w:r>
      <w:proofErr w:type="spellEnd"/>
    </w:p>
    <w:p w14:paraId="6A620608" w14:textId="77777777" w:rsidR="002C34C6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 xml:space="preserve">DOTYCZĄCE SPEŁNIANIA WARUNKÓW UDZIAŁU W POSTĘPOWANIU </w:t>
      </w:r>
    </w:p>
    <w:p w14:paraId="4D8E49CE" w14:textId="77777777" w:rsidR="00BA3CCE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>ORAZ BRAKU PODSTAW WYKLUCZENIA</w:t>
      </w:r>
    </w:p>
    <w:p w14:paraId="66B24910" w14:textId="77777777"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60A9D3DC" w14:textId="77777777"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6E319216" w14:textId="77777777"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na potrzeby postępowania </w:t>
      </w:r>
      <w:r w:rsidR="0090077A">
        <w:rPr>
          <w:rFonts w:cs="Arial"/>
          <w:bCs/>
          <w:color w:val="000000"/>
          <w:sz w:val="20"/>
          <w:szCs w:val="20"/>
        </w:rPr>
        <w:t>o udzielenie zamówienia publicznego pn.:</w:t>
      </w:r>
    </w:p>
    <w:p w14:paraId="7EBE36CC" w14:textId="77777777" w:rsidR="00EA4F68" w:rsidRPr="00EA4F68" w:rsidRDefault="00EA4F68" w:rsidP="00EA4F68">
      <w:pPr>
        <w:tabs>
          <w:tab w:val="left" w:pos="284"/>
        </w:tabs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511048">
        <w:rPr>
          <w:rFonts w:cs="Arial"/>
          <w:b/>
          <w:sz w:val="20"/>
          <w:szCs w:val="20"/>
        </w:rPr>
        <w:t>Elektroniczne</w:t>
      </w:r>
      <w:r w:rsidRPr="00EA4F68">
        <w:rPr>
          <w:rFonts w:cs="Arial"/>
          <w:b/>
          <w:sz w:val="20"/>
          <w:szCs w:val="20"/>
        </w:rPr>
        <w:t xml:space="preserve"> kart</w:t>
      </w:r>
      <w:r w:rsidR="00511048">
        <w:rPr>
          <w:rFonts w:cs="Arial"/>
          <w:b/>
          <w:sz w:val="20"/>
          <w:szCs w:val="20"/>
        </w:rPr>
        <w:t>y przedpłacone</w:t>
      </w:r>
      <w:r w:rsidRPr="00EA4F68">
        <w:rPr>
          <w:rFonts w:cs="Arial"/>
          <w:b/>
          <w:sz w:val="20"/>
          <w:szCs w:val="20"/>
        </w:rPr>
        <w:t xml:space="preserve"> dla pracowników ZPEC Spółka z o.o. w Zabrzu”</w:t>
      </w:r>
    </w:p>
    <w:p w14:paraId="62492406" w14:textId="77777777"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2AF7D405" w14:textId="77777777" w:rsidR="0090077A" w:rsidRDefault="002D61CD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</w:t>
      </w:r>
      <w:r w:rsidR="001435BF">
        <w:rPr>
          <w:rFonts w:cs="Arial"/>
          <w:bCs/>
          <w:color w:val="000000"/>
          <w:sz w:val="20"/>
          <w:szCs w:val="20"/>
        </w:rPr>
        <w:t>świadczam</w:t>
      </w:r>
      <w:r>
        <w:rPr>
          <w:rFonts w:cs="Arial"/>
          <w:bCs/>
          <w:color w:val="000000"/>
          <w:sz w:val="20"/>
          <w:szCs w:val="20"/>
        </w:rPr>
        <w:t>(</w:t>
      </w:r>
      <w:r w:rsidR="001435BF">
        <w:rPr>
          <w:rFonts w:cs="Arial"/>
          <w:bCs/>
          <w:color w:val="000000"/>
          <w:sz w:val="20"/>
          <w:szCs w:val="20"/>
        </w:rPr>
        <w:t>y</w:t>
      </w:r>
      <w:r>
        <w:rPr>
          <w:rFonts w:cs="Arial"/>
          <w:bCs/>
          <w:color w:val="000000"/>
          <w:sz w:val="20"/>
          <w:szCs w:val="20"/>
        </w:rPr>
        <w:t>)</w:t>
      </w:r>
      <w:r w:rsidR="001435BF">
        <w:rPr>
          <w:rFonts w:cs="Arial"/>
          <w:bCs/>
          <w:color w:val="000000"/>
          <w:sz w:val="20"/>
          <w:szCs w:val="20"/>
        </w:rPr>
        <w:t>, że:</w:t>
      </w:r>
    </w:p>
    <w:p w14:paraId="008D957E" w14:textId="77777777" w:rsidR="001435BF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s</w:t>
      </w:r>
      <w:r w:rsidR="001435BF">
        <w:rPr>
          <w:rFonts w:cs="Arial"/>
          <w:bCs/>
          <w:color w:val="000000"/>
          <w:sz w:val="20"/>
          <w:szCs w:val="20"/>
        </w:rPr>
        <w:t>pełniam(y) warunki udziału w w/w postępowaniu oraz nie podlegam(y) wykluczeniu z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>postępowania na podstawie art. 108 ust. 1 oraz art.  109 ust. 1 pkt. 4) Ustawy Pzp.</w:t>
      </w:r>
      <w:r w:rsidR="005F69BE">
        <w:rPr>
          <w:rFonts w:cs="Arial"/>
          <w:bCs/>
          <w:color w:val="000000"/>
          <w:sz w:val="20"/>
          <w:szCs w:val="20"/>
        </w:rPr>
        <w:t>*</w:t>
      </w:r>
    </w:p>
    <w:p w14:paraId="52ACB5CC" w14:textId="77777777" w:rsidR="001435BF" w:rsidRPr="00CC6E9D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</w:t>
      </w:r>
      <w:r w:rsidR="001435BF">
        <w:rPr>
          <w:rFonts w:cs="Arial"/>
          <w:bCs/>
          <w:color w:val="000000"/>
          <w:sz w:val="20"/>
          <w:szCs w:val="20"/>
        </w:rPr>
        <w:t>achodzą w stosunku do mnie /nas podstawy wykluczenia z postępowania na podstawie art.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 xml:space="preserve"> ………… Ustawy </w:t>
      </w:r>
      <w:proofErr w:type="spellStart"/>
      <w:r w:rsidR="001435BF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1435BF">
        <w:rPr>
          <w:rFonts w:cs="Arial"/>
          <w:bCs/>
          <w:color w:val="000000"/>
          <w:sz w:val="20"/>
          <w:szCs w:val="20"/>
        </w:rPr>
        <w:t xml:space="preserve"> (</w:t>
      </w:r>
      <w:r>
        <w:rPr>
          <w:rFonts w:cs="Arial"/>
          <w:bCs/>
          <w:color w:val="000000"/>
          <w:sz w:val="20"/>
          <w:szCs w:val="20"/>
        </w:rPr>
        <w:t>podać mającą zastosowanie p</w:t>
      </w:r>
      <w:r w:rsidR="009F61F5">
        <w:rPr>
          <w:rFonts w:cs="Arial"/>
          <w:bCs/>
          <w:color w:val="000000"/>
          <w:sz w:val="20"/>
          <w:szCs w:val="20"/>
        </w:rPr>
        <w:t>o</w:t>
      </w:r>
      <w:r>
        <w:rPr>
          <w:rFonts w:cs="Arial"/>
          <w:bCs/>
          <w:color w:val="000000"/>
          <w:sz w:val="20"/>
          <w:szCs w:val="20"/>
        </w:rPr>
        <w:t>dst</w:t>
      </w:r>
      <w:r w:rsidR="009F61F5">
        <w:rPr>
          <w:rFonts w:cs="Arial"/>
          <w:bCs/>
          <w:color w:val="000000"/>
          <w:sz w:val="20"/>
          <w:szCs w:val="20"/>
        </w:rPr>
        <w:t>a</w:t>
      </w:r>
      <w:r>
        <w:rPr>
          <w:rFonts w:cs="Arial"/>
          <w:bCs/>
          <w:color w:val="000000"/>
          <w:sz w:val="20"/>
          <w:szCs w:val="20"/>
        </w:rPr>
        <w:t xml:space="preserve">wę wykluczenia </w:t>
      </w:r>
      <w:r w:rsidR="009F61F5">
        <w:rPr>
          <w:rFonts w:cs="Arial"/>
          <w:bCs/>
          <w:color w:val="000000"/>
          <w:sz w:val="20"/>
          <w:szCs w:val="20"/>
        </w:rPr>
        <w:t xml:space="preserve">spośród wymienionych </w:t>
      </w:r>
      <w:r w:rsidR="005F69BE">
        <w:rPr>
          <w:rFonts w:cs="Arial"/>
          <w:bCs/>
          <w:color w:val="000000"/>
          <w:sz w:val="20"/>
          <w:szCs w:val="20"/>
        </w:rPr>
        <w:t xml:space="preserve">w art. 108 ust. 1 pkt. 1), pkt. 2) i pkt. 5) lub art. 109 ust. 1 pkt. 4) Ustawy </w:t>
      </w:r>
      <w:proofErr w:type="spellStart"/>
      <w:r w:rsidR="005F69BE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>
        <w:rPr>
          <w:rFonts w:cs="Arial"/>
          <w:bCs/>
          <w:color w:val="000000"/>
          <w:sz w:val="20"/>
          <w:szCs w:val="20"/>
        </w:rPr>
        <w:t xml:space="preserve">). Jednocześnie </w:t>
      </w:r>
      <w:r w:rsidR="005F69BE" w:rsidRPr="00CC6E9D">
        <w:rPr>
          <w:rFonts w:cs="Arial"/>
          <w:bCs/>
          <w:color w:val="000000"/>
          <w:sz w:val="20"/>
          <w:szCs w:val="20"/>
        </w:rPr>
        <w:t xml:space="preserve">oświadczam, że w związku z w/w okolicznością, na podstawie art. 110 ust. 2 Ustawy </w:t>
      </w:r>
      <w:proofErr w:type="spellStart"/>
      <w:r w:rsidR="005F69BE" w:rsidRPr="00CC6E9D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 w:rsidRPr="00CC6E9D">
        <w:rPr>
          <w:rFonts w:cs="Arial"/>
          <w:bCs/>
          <w:color w:val="000000"/>
          <w:sz w:val="20"/>
          <w:szCs w:val="20"/>
        </w:rPr>
        <w:t xml:space="preserve"> podjąłem (podjęliśmy) następujące środki naprawcze:* </w:t>
      </w:r>
    </w:p>
    <w:p w14:paraId="46C747B3" w14:textId="77777777" w:rsidR="005F69BE" w:rsidRPr="00CC6E9D" w:rsidRDefault="005F69BE" w:rsidP="00D72D0A">
      <w:pPr>
        <w:suppressAutoHyphens/>
        <w:spacing w:line="360" w:lineRule="auto"/>
        <w:ind w:firstLine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6616753E" w14:textId="77777777" w:rsidR="005F69BE" w:rsidRPr="00CC6E9D" w:rsidRDefault="005F69BE" w:rsidP="005F69BE">
      <w:pPr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069CB5DA" w14:textId="77777777" w:rsidR="005F69BE" w:rsidRPr="00CC6E9D" w:rsidRDefault="005F69BE" w:rsidP="005F69BE">
      <w:pPr>
        <w:pStyle w:val="Akapitzlist"/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4F91601" w14:textId="77777777" w:rsidR="003947D5" w:rsidRPr="00CC6E9D" w:rsidRDefault="00026170" w:rsidP="003947D5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o</w:t>
      </w:r>
      <w:r w:rsidR="003947D5" w:rsidRPr="00CC6E9D">
        <w:rPr>
          <w:rFonts w:cs="Arial"/>
          <w:bCs/>
          <w:color w:val="000000"/>
          <w:sz w:val="20"/>
          <w:szCs w:val="20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947D5" w:rsidRPr="00CC6E9D">
        <w:rPr>
          <w:bCs/>
          <w:color w:val="000000"/>
          <w:sz w:val="20"/>
          <w:szCs w:val="20"/>
          <w:vertAlign w:val="superscript"/>
        </w:rPr>
        <w:footnoteReference w:id="1"/>
      </w:r>
      <w:r w:rsidR="003947D5" w:rsidRPr="00CC6E9D">
        <w:rPr>
          <w:rFonts w:cs="Arial"/>
          <w:bCs/>
          <w:color w:val="000000"/>
          <w:sz w:val="20"/>
          <w:szCs w:val="20"/>
          <w:vertAlign w:val="superscript"/>
        </w:rPr>
        <w:t>.</w:t>
      </w:r>
      <w:r w:rsidR="003947D5" w:rsidRPr="00CC6E9D">
        <w:rPr>
          <w:rFonts w:cs="Arial"/>
          <w:bCs/>
          <w:color w:val="000000"/>
          <w:sz w:val="20"/>
          <w:szCs w:val="20"/>
        </w:rPr>
        <w:t xml:space="preserve"> </w:t>
      </w:r>
    </w:p>
    <w:p w14:paraId="22CE0BD7" w14:textId="77777777" w:rsidR="00C65634" w:rsidRPr="00CC6E9D" w:rsidRDefault="00C65634" w:rsidP="003947D5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oświadczamy, że wszystkie informacje podane w powyższym oświadczeniu są aktualne i zgodne z prawdą oraz zostały przedstawione z pełną świadomością konsekwencji wprowadzenia Zamawiającego w błąd przy przedstawianiu informacji</w:t>
      </w:r>
    </w:p>
    <w:p w14:paraId="55A90B06" w14:textId="77777777" w:rsidR="00061DBE" w:rsidRPr="0018268F" w:rsidRDefault="00061DBE" w:rsidP="00061DBE">
      <w:pPr>
        <w:suppressAutoHyphens/>
        <w:spacing w:before="283"/>
        <w:jc w:val="both"/>
        <w:rPr>
          <w:sz w:val="20"/>
          <w:szCs w:val="20"/>
        </w:rPr>
      </w:pPr>
      <w:r w:rsidRPr="00CC6E9D">
        <w:rPr>
          <w:b/>
          <w:bCs/>
          <w:color w:val="000000"/>
          <w:sz w:val="20"/>
          <w:szCs w:val="20"/>
        </w:rPr>
        <w:t>Informacje, składane na podstawie art. 274 ust. 4 PZP, dotyczące podmiotowych środków dowodowych, które Zamawiający może uzyskać za pomocą bezpłatnych i ogólnodostępnych baz danych, w szczególności rejestrów publicznych w rozumien</w:t>
      </w:r>
      <w:r w:rsidR="00DD57AD" w:rsidRPr="00CC6E9D">
        <w:rPr>
          <w:b/>
          <w:bCs/>
          <w:color w:val="000000"/>
          <w:sz w:val="20"/>
          <w:szCs w:val="20"/>
        </w:rPr>
        <w:t>iu ustawy z dnia 17 lutego 2005 </w:t>
      </w:r>
      <w:r w:rsidRPr="00CC6E9D">
        <w:rPr>
          <w:b/>
          <w:bCs/>
          <w:color w:val="000000"/>
          <w:sz w:val="20"/>
          <w:szCs w:val="20"/>
        </w:rPr>
        <w:t>r. o informatyzacji działalności podmiotów realizujących zadania publiczne.</w:t>
      </w:r>
    </w:p>
    <w:p w14:paraId="5118CFCD" w14:textId="77777777"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</w:p>
    <w:p w14:paraId="3FE8D785" w14:textId="77777777"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Oświadczam, że następujące podmiotowe środki dowodowe:</w:t>
      </w:r>
    </w:p>
    <w:p w14:paraId="62A0E04E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Pr="0018268F">
        <w:rPr>
          <w:color w:val="000000"/>
          <w:sz w:val="20"/>
          <w:szCs w:val="20"/>
        </w:rPr>
        <w:t>....</w:t>
      </w:r>
      <w:r w:rsidR="0018268F">
        <w:rPr>
          <w:color w:val="000000"/>
          <w:sz w:val="20"/>
          <w:szCs w:val="20"/>
        </w:rPr>
        <w:t>…………</w:t>
      </w:r>
    </w:p>
    <w:p w14:paraId="50CA0C1E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są dostępne w bezpłatnych i ogólnodostępnych bazach danych i podaję dane umożliwiające dostęp do tych środków:</w:t>
      </w:r>
    </w:p>
    <w:p w14:paraId="723FB76F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</w:t>
      </w:r>
      <w:r w:rsidRPr="0018268F">
        <w:rPr>
          <w:color w:val="000000"/>
          <w:sz w:val="20"/>
          <w:szCs w:val="20"/>
        </w:rPr>
        <w:t>.……………………………………………………………...</w:t>
      </w:r>
      <w:r w:rsidR="0018268F">
        <w:rPr>
          <w:color w:val="000000"/>
          <w:sz w:val="20"/>
          <w:szCs w:val="20"/>
        </w:rPr>
        <w:t>…………</w:t>
      </w:r>
    </w:p>
    <w:p w14:paraId="116D03AE" w14:textId="77777777" w:rsidR="00061DBE" w:rsidRDefault="00061DBE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1E32E27C" w14:textId="77777777" w:rsidR="00C65634" w:rsidRDefault="00C65634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21277256" w14:textId="77777777" w:rsidR="00C65634" w:rsidRDefault="00C65634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015A0511" w14:textId="77777777" w:rsidR="00320F10" w:rsidRDefault="00320F10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75811D03" w14:textId="77777777" w:rsidR="00320F10" w:rsidRPr="000D610D" w:rsidRDefault="00320F10" w:rsidP="00320F10">
      <w:pPr>
        <w:tabs>
          <w:tab w:val="center" w:pos="6237"/>
        </w:tabs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………………………</w:t>
      </w:r>
      <w:r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14:paraId="7542F300" w14:textId="77777777"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14:paraId="24713692" w14:textId="77777777"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14:paraId="2647445A" w14:textId="77777777" w:rsidR="00320F10" w:rsidRPr="000D610D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14:paraId="1715E4D9" w14:textId="77777777" w:rsidR="005A0322" w:rsidRDefault="005A0322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3DF91C7E" w14:textId="77777777" w:rsidR="005A0322" w:rsidRDefault="005A0322" w:rsidP="005A0322">
      <w:pPr>
        <w:rPr>
          <w:rFonts w:cs="Arial"/>
          <w:sz w:val="20"/>
          <w:szCs w:val="20"/>
        </w:rPr>
      </w:pPr>
    </w:p>
    <w:p w14:paraId="18C6E870" w14:textId="77777777" w:rsidR="003065E2" w:rsidRDefault="005A0322" w:rsidP="005A0322">
      <w:pPr>
        <w:tabs>
          <w:tab w:val="left" w:pos="2629"/>
        </w:tabs>
        <w:rPr>
          <w:rFonts w:cs="Arial"/>
          <w:sz w:val="18"/>
          <w:szCs w:val="20"/>
        </w:rPr>
      </w:pPr>
      <w:r w:rsidRPr="00AA642F">
        <w:rPr>
          <w:rFonts w:cs="Arial"/>
          <w:sz w:val="18"/>
          <w:szCs w:val="20"/>
        </w:rPr>
        <w:t xml:space="preserve">* niepotrzebne skreślić </w:t>
      </w:r>
    </w:p>
    <w:p w14:paraId="21CFE249" w14:textId="77777777" w:rsidR="0086541E" w:rsidRDefault="003065E2" w:rsidP="00EE7823">
      <w:pPr>
        <w:tabs>
          <w:tab w:val="left" w:pos="2629"/>
        </w:tabs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18"/>
          <w:szCs w:val="20"/>
        </w:rPr>
        <w:br w:type="column"/>
      </w:r>
    </w:p>
    <w:p w14:paraId="3F28DCF1" w14:textId="77777777" w:rsidR="0086541E" w:rsidRPr="00794EB0" w:rsidRDefault="0086541E" w:rsidP="0086541E">
      <w:pPr>
        <w:jc w:val="right"/>
      </w:pPr>
      <w:r w:rsidRPr="00794EB0">
        <w:t xml:space="preserve">Załącznik nr </w:t>
      </w:r>
      <w:r w:rsidR="00EE7823">
        <w:t>3</w:t>
      </w:r>
      <w:r w:rsidR="008301ED">
        <w:t xml:space="preserve"> do SWZ</w:t>
      </w:r>
    </w:p>
    <w:p w14:paraId="1DB0DBE6" w14:textId="77777777" w:rsidR="0086541E" w:rsidRDefault="0086541E" w:rsidP="0086541E">
      <w:pPr>
        <w:jc w:val="right"/>
        <w:rPr>
          <w:b/>
        </w:rPr>
      </w:pPr>
    </w:p>
    <w:p w14:paraId="24F0D1EF" w14:textId="77777777" w:rsidR="00292CD5" w:rsidRPr="00E0391B" w:rsidRDefault="00292CD5" w:rsidP="00292CD5">
      <w:pPr>
        <w:jc w:val="center"/>
        <w:rPr>
          <w:b/>
        </w:rPr>
      </w:pPr>
      <w:r>
        <w:rPr>
          <w:b/>
        </w:rPr>
        <w:t>W</w:t>
      </w:r>
      <w:r w:rsidR="00B9331B">
        <w:rPr>
          <w:b/>
        </w:rPr>
        <w:t>ZÓR UMOWY NR  RU/             /</w:t>
      </w:r>
      <w:r w:rsidR="008F591C">
        <w:rPr>
          <w:b/>
        </w:rPr>
        <w:t>2022</w:t>
      </w:r>
    </w:p>
    <w:p w14:paraId="45B28D53" w14:textId="77777777" w:rsidR="00292CD5" w:rsidRDefault="00292CD5" w:rsidP="00D47BA6">
      <w:pPr>
        <w:spacing w:before="120"/>
        <w:jc w:val="center"/>
        <w:rPr>
          <w:b/>
        </w:rPr>
      </w:pPr>
      <w:r>
        <w:rPr>
          <w:b/>
        </w:rPr>
        <w:t xml:space="preserve">na </w:t>
      </w:r>
      <w:r w:rsidR="00511048">
        <w:rPr>
          <w:b/>
        </w:rPr>
        <w:t>elektroniczne kart</w:t>
      </w:r>
      <w:r w:rsidR="00A50BAF">
        <w:rPr>
          <w:b/>
        </w:rPr>
        <w:t>y</w:t>
      </w:r>
      <w:r w:rsidR="00511048">
        <w:rPr>
          <w:b/>
        </w:rPr>
        <w:t xml:space="preserve"> przedpłacone</w:t>
      </w:r>
      <w:r>
        <w:rPr>
          <w:b/>
        </w:rPr>
        <w:t xml:space="preserve"> dla pracowników </w:t>
      </w:r>
    </w:p>
    <w:p w14:paraId="6DE47846" w14:textId="77777777" w:rsidR="00292CD5" w:rsidRDefault="00292CD5" w:rsidP="00292CD5">
      <w:pPr>
        <w:jc w:val="center"/>
        <w:rPr>
          <w:b/>
        </w:rPr>
      </w:pPr>
      <w:r>
        <w:rPr>
          <w:b/>
        </w:rPr>
        <w:t xml:space="preserve">ZPEC Spółka z o.o. w Zabrzu </w:t>
      </w:r>
    </w:p>
    <w:p w14:paraId="70E70E70" w14:textId="77777777" w:rsidR="00292CD5" w:rsidRPr="00E0391B" w:rsidRDefault="00292CD5" w:rsidP="00292CD5">
      <w:pPr>
        <w:rPr>
          <w:b/>
        </w:rPr>
      </w:pPr>
    </w:p>
    <w:p w14:paraId="6B21C603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zawarta  w  dniu  ……………. w  Zabrzu pomiędzy </w:t>
      </w:r>
    </w:p>
    <w:p w14:paraId="09B64D84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Zabrzańskim Przedsiębiorstwem Energetyki Cieplnej Spółka z ograniczoną odpowiedzialnością z siedzibą w Zabrzu, ul. J.W. Goethego 3, 41-800 Zabrze</w:t>
      </w:r>
      <w:r w:rsidRPr="00B7312E">
        <w:rPr>
          <w:rFonts w:cs="Arial"/>
          <w:sz w:val="21"/>
          <w:szCs w:val="21"/>
        </w:rPr>
        <w:t>, NIP: 648-00-01-295, REGON: 272270898, wpisanym w Sądzie Rejonowym w Gliwicach, Wydział X Gospodarczy Krajowego Rejestru Sądowego pod numerem</w:t>
      </w:r>
      <w:r w:rsidR="00C803B7">
        <w:rPr>
          <w:rFonts w:cs="Arial"/>
          <w:sz w:val="21"/>
          <w:szCs w:val="21"/>
        </w:rPr>
        <w:t xml:space="preserve"> KRS</w:t>
      </w:r>
      <w:r w:rsidRPr="00B7312E">
        <w:rPr>
          <w:rFonts w:cs="Arial"/>
          <w:sz w:val="21"/>
          <w:szCs w:val="21"/>
        </w:rPr>
        <w:t xml:space="preserve"> 0000099059, wysokość kapitału zakładowego 23 029 500,00 zł, w imieniu którego działają:</w:t>
      </w:r>
    </w:p>
    <w:p w14:paraId="31C86E23" w14:textId="77777777" w:rsidR="00292CD5" w:rsidRPr="00B7312E" w:rsidRDefault="00292CD5" w:rsidP="00B7312E">
      <w:pPr>
        <w:spacing w:line="276" w:lineRule="auto"/>
        <w:rPr>
          <w:rFonts w:cs="Arial"/>
          <w:b/>
          <w:sz w:val="21"/>
          <w:szCs w:val="21"/>
        </w:rPr>
      </w:pPr>
    </w:p>
    <w:p w14:paraId="7135FC7E" w14:textId="77777777"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14:paraId="3F246E6D" w14:textId="77777777"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14:paraId="73AD20CA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Pr="00B7312E">
        <w:rPr>
          <w:rFonts w:cs="Arial"/>
          <w:b/>
          <w:sz w:val="21"/>
          <w:szCs w:val="21"/>
        </w:rPr>
        <w:t xml:space="preserve"> Zamawiającym </w:t>
      </w:r>
    </w:p>
    <w:p w14:paraId="53CFD360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</w:p>
    <w:p w14:paraId="66ECFC97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a </w:t>
      </w:r>
    </w:p>
    <w:p w14:paraId="2CA30A38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firmą ........................................................................................................................................</w:t>
      </w:r>
    </w:p>
    <w:p w14:paraId="05CBC643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wpisaną w………………………………………………;  nr  identyfikacyjny NIP .......................; REGON ...................................  w imieniu, której działają:</w:t>
      </w:r>
    </w:p>
    <w:p w14:paraId="7581A97D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</w:p>
    <w:p w14:paraId="0A50269C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1) …………………………</w:t>
      </w:r>
    </w:p>
    <w:p w14:paraId="3FE5EE70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2) …………………………</w:t>
      </w:r>
    </w:p>
    <w:p w14:paraId="72F90844" w14:textId="77777777" w:rsidR="002F6EF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="007123B3">
        <w:rPr>
          <w:rFonts w:cs="Arial"/>
          <w:sz w:val="21"/>
          <w:szCs w:val="21"/>
        </w:rPr>
        <w:t xml:space="preserve"> </w:t>
      </w:r>
      <w:r w:rsidR="002F6EF5" w:rsidRPr="00B7312E">
        <w:rPr>
          <w:rFonts w:cs="Arial"/>
          <w:b/>
          <w:sz w:val="21"/>
          <w:szCs w:val="21"/>
        </w:rPr>
        <w:t xml:space="preserve">Wykonawcą, </w:t>
      </w:r>
    </w:p>
    <w:p w14:paraId="56BF00C7" w14:textId="77777777" w:rsidR="00292CD5" w:rsidRPr="00B7312E" w:rsidRDefault="002F6EF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wspólnie zaś zwanymi dalej</w:t>
      </w:r>
      <w:r w:rsidRPr="00B7312E">
        <w:rPr>
          <w:rFonts w:cs="Arial"/>
          <w:b/>
          <w:sz w:val="21"/>
          <w:szCs w:val="21"/>
        </w:rPr>
        <w:t xml:space="preserve"> Stronami,</w:t>
      </w:r>
    </w:p>
    <w:p w14:paraId="788DB7AB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FCC121B" w14:textId="77777777" w:rsidR="002F6EF5" w:rsidRPr="00B7312E" w:rsidRDefault="002F6EF5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 wyniku dokonania wyboru oferty Wykonawcy jako oferty najkorzystniejszej w</w:t>
      </w:r>
      <w:r w:rsidR="00B7312E" w:rsidRPr="00B7312E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postępowaniu o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 xml:space="preserve">udzielenie zamówienia publicznego pn.: </w:t>
      </w:r>
      <w:r w:rsidRPr="00B7312E">
        <w:rPr>
          <w:rFonts w:cs="Arial"/>
          <w:b/>
          <w:sz w:val="21"/>
          <w:szCs w:val="21"/>
        </w:rPr>
        <w:t>„</w:t>
      </w:r>
      <w:r w:rsidR="00511048">
        <w:rPr>
          <w:rFonts w:cs="Arial"/>
          <w:b/>
          <w:sz w:val="21"/>
          <w:szCs w:val="21"/>
        </w:rPr>
        <w:t>Elektroniczne</w:t>
      </w:r>
      <w:r w:rsidRPr="00B7312E">
        <w:rPr>
          <w:rFonts w:cs="Arial"/>
          <w:b/>
          <w:sz w:val="21"/>
          <w:szCs w:val="21"/>
        </w:rPr>
        <w:t xml:space="preserve"> kart</w:t>
      </w:r>
      <w:r w:rsidR="00511048">
        <w:rPr>
          <w:rFonts w:cs="Arial"/>
          <w:b/>
          <w:sz w:val="21"/>
          <w:szCs w:val="21"/>
        </w:rPr>
        <w:t>y</w:t>
      </w:r>
      <w:r w:rsidRPr="00B7312E">
        <w:rPr>
          <w:rFonts w:cs="Arial"/>
          <w:b/>
          <w:sz w:val="21"/>
          <w:szCs w:val="21"/>
        </w:rPr>
        <w:t xml:space="preserve"> p</w:t>
      </w:r>
      <w:r w:rsidR="00511048">
        <w:rPr>
          <w:rFonts w:cs="Arial"/>
          <w:b/>
          <w:sz w:val="21"/>
          <w:szCs w:val="21"/>
        </w:rPr>
        <w:t>rzedpłacone</w:t>
      </w:r>
      <w:r w:rsidRPr="00B7312E">
        <w:rPr>
          <w:rFonts w:cs="Arial"/>
          <w:b/>
          <w:sz w:val="21"/>
          <w:szCs w:val="21"/>
        </w:rPr>
        <w:t xml:space="preserve"> dla pracowników ZPEC Spółka z o.o. w Zabrzu” </w:t>
      </w:r>
      <w:r w:rsidRPr="00B7312E">
        <w:rPr>
          <w:rFonts w:cs="Arial"/>
          <w:sz w:val="21"/>
          <w:szCs w:val="21"/>
        </w:rPr>
        <w:t>na podstawie</w:t>
      </w:r>
      <w:r w:rsidR="007123B3">
        <w:rPr>
          <w:rFonts w:cs="Arial"/>
          <w:sz w:val="21"/>
          <w:szCs w:val="21"/>
        </w:rPr>
        <w:t xml:space="preserve"> </w:t>
      </w:r>
      <w:r w:rsidRPr="00B7312E">
        <w:rPr>
          <w:rFonts w:cs="Arial"/>
          <w:sz w:val="21"/>
          <w:szCs w:val="21"/>
        </w:rPr>
        <w:t>przepisów ustawy z dnia 11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września 2019 r. Prawo zamówień publicznych (Dz.U. 20</w:t>
      </w:r>
      <w:r w:rsidR="00A03EE6">
        <w:rPr>
          <w:rFonts w:cs="Arial"/>
          <w:sz w:val="21"/>
          <w:szCs w:val="21"/>
        </w:rPr>
        <w:t>2</w:t>
      </w:r>
      <w:r w:rsidR="00880567">
        <w:rPr>
          <w:rFonts w:cs="Arial"/>
          <w:sz w:val="21"/>
          <w:szCs w:val="21"/>
        </w:rPr>
        <w:t>2</w:t>
      </w:r>
      <w:r w:rsidRPr="00B7312E">
        <w:rPr>
          <w:rFonts w:cs="Arial"/>
          <w:sz w:val="21"/>
          <w:szCs w:val="21"/>
        </w:rPr>
        <w:t xml:space="preserve">, poz. </w:t>
      </w:r>
      <w:r w:rsidR="00A03EE6">
        <w:rPr>
          <w:rFonts w:cs="Arial"/>
          <w:sz w:val="21"/>
          <w:szCs w:val="21"/>
        </w:rPr>
        <w:t>1</w:t>
      </w:r>
      <w:r w:rsidR="00880567">
        <w:rPr>
          <w:rFonts w:cs="Arial"/>
          <w:sz w:val="21"/>
          <w:szCs w:val="21"/>
        </w:rPr>
        <w:t>710</w:t>
      </w:r>
      <w:r w:rsidRPr="00B7312E">
        <w:rPr>
          <w:rFonts w:cs="Arial"/>
          <w:sz w:val="21"/>
          <w:szCs w:val="21"/>
        </w:rPr>
        <w:t xml:space="preserve"> z </w:t>
      </w:r>
      <w:proofErr w:type="spellStart"/>
      <w:r w:rsidRPr="00B7312E">
        <w:rPr>
          <w:rFonts w:cs="Arial"/>
          <w:sz w:val="21"/>
          <w:szCs w:val="21"/>
        </w:rPr>
        <w:t>późn</w:t>
      </w:r>
      <w:proofErr w:type="spellEnd"/>
      <w:r w:rsidRPr="00B7312E">
        <w:rPr>
          <w:rFonts w:cs="Arial"/>
          <w:sz w:val="21"/>
          <w:szCs w:val="21"/>
        </w:rPr>
        <w:t>. zmianami), została z</w:t>
      </w:r>
      <w:r w:rsidR="00C803B7">
        <w:rPr>
          <w:rFonts w:cs="Arial"/>
          <w:sz w:val="21"/>
          <w:szCs w:val="21"/>
        </w:rPr>
        <w:t>a</w:t>
      </w:r>
      <w:r w:rsidRPr="00B7312E">
        <w:rPr>
          <w:rFonts w:cs="Arial"/>
          <w:sz w:val="21"/>
          <w:szCs w:val="21"/>
        </w:rPr>
        <w:t>warta umowa następującej treści:</w:t>
      </w:r>
    </w:p>
    <w:p w14:paraId="02DF80BC" w14:textId="77777777" w:rsidR="002F6EF5" w:rsidRPr="00B7312E" w:rsidRDefault="002F6EF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14:paraId="535A6790" w14:textId="77777777" w:rsidR="002F6EF5" w:rsidRPr="00B7312E" w:rsidRDefault="002F6EF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</w:t>
      </w:r>
    </w:p>
    <w:p w14:paraId="4E43F327" w14:textId="77777777" w:rsidR="002F6EF5" w:rsidRPr="00B7312E" w:rsidRDefault="001E7BC9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Przedmiot umowy</w:t>
      </w:r>
    </w:p>
    <w:p w14:paraId="1FD408F8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2468D7DB" w14:textId="77777777" w:rsidR="002F6EF5" w:rsidRPr="00735084" w:rsidRDefault="002F6EF5" w:rsidP="00735084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>Przedmiotem umowy jest sprzedaż Zamawiającemu i dostawa do jego siedziby kart podarunkowych w formie elektronicznych kart przedpłaconych</w:t>
      </w:r>
      <w:r w:rsidR="00735084">
        <w:rPr>
          <w:rFonts w:cs="Arial"/>
          <w:sz w:val="21"/>
          <w:szCs w:val="21"/>
        </w:rPr>
        <w:t xml:space="preserve"> zgodnie ze </w:t>
      </w:r>
      <w:r w:rsidR="00306981">
        <w:rPr>
          <w:rFonts w:cs="Arial"/>
          <w:sz w:val="21"/>
          <w:szCs w:val="21"/>
        </w:rPr>
        <w:t xml:space="preserve">Specyfikacją Warunków Zamówienia oraz </w:t>
      </w:r>
      <w:r w:rsidR="00735084">
        <w:rPr>
          <w:rFonts w:cs="Arial"/>
          <w:sz w:val="21"/>
          <w:szCs w:val="21"/>
        </w:rPr>
        <w:t>złożoną ofertą</w:t>
      </w:r>
      <w:r w:rsidR="00646718" w:rsidRPr="00735084">
        <w:rPr>
          <w:rFonts w:cs="Arial"/>
          <w:sz w:val="21"/>
          <w:szCs w:val="21"/>
        </w:rPr>
        <w:t xml:space="preserve">, </w:t>
      </w:r>
      <w:r w:rsidR="00A9445E" w:rsidRPr="00735084">
        <w:rPr>
          <w:rFonts w:cs="Arial"/>
          <w:sz w:val="21"/>
          <w:szCs w:val="21"/>
        </w:rPr>
        <w:t xml:space="preserve">doładowywanych </w:t>
      </w:r>
      <w:r w:rsidR="00646718" w:rsidRPr="00735084">
        <w:rPr>
          <w:rFonts w:cs="Arial"/>
          <w:sz w:val="21"/>
          <w:szCs w:val="21"/>
        </w:rPr>
        <w:t>w</w:t>
      </w:r>
      <w:r w:rsidR="00A9445E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ilościach i</w:t>
      </w:r>
      <w:r w:rsidR="00D47BA6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terminach każdorazowo określanych w p</w:t>
      </w:r>
      <w:r w:rsidR="00C53EED" w:rsidRPr="00735084">
        <w:rPr>
          <w:rFonts w:cs="Arial"/>
          <w:sz w:val="21"/>
          <w:szCs w:val="21"/>
        </w:rPr>
        <w:t>rzesyłanych odrębnie zleceniach.</w:t>
      </w:r>
    </w:p>
    <w:p w14:paraId="652DA427" w14:textId="77777777" w:rsidR="00735084" w:rsidRPr="00053E42" w:rsidRDefault="00735084" w:rsidP="00735084">
      <w:pPr>
        <w:pStyle w:val="Akapitzlist"/>
        <w:numPr>
          <w:ilvl w:val="0"/>
          <w:numId w:val="38"/>
        </w:numPr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 xml:space="preserve">Ilość pracowników i wartość doładowań stanowi minimalną wielkość przedmiotu zamówienia, </w:t>
      </w:r>
      <w:r w:rsidRPr="00053E42">
        <w:rPr>
          <w:rFonts w:cs="Arial"/>
          <w:sz w:val="21"/>
          <w:szCs w:val="21"/>
        </w:rPr>
        <w:t xml:space="preserve">przy czym ilość pracowników może ulec zmianie w zależności od stanu zatrudnienia o maksymalnie ± 10%. </w:t>
      </w:r>
    </w:p>
    <w:p w14:paraId="22FF63D5" w14:textId="77777777" w:rsidR="002F6EF5" w:rsidRPr="00B7312E" w:rsidRDefault="002F6EF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14:paraId="3AA598ED" w14:textId="77777777"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§ 2</w:t>
      </w:r>
    </w:p>
    <w:p w14:paraId="7DE89EED" w14:textId="77777777"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Szczegółowe wymagania</w:t>
      </w:r>
    </w:p>
    <w:p w14:paraId="6025DA57" w14:textId="77777777" w:rsidR="00793803" w:rsidRPr="009F7BA5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27361958" w14:textId="77777777" w:rsidR="000427F4" w:rsidRPr="009F7BA5" w:rsidRDefault="000427F4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14:paraId="6177015C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pobierania żadnych prowizji od zawieranych przez użytkowników transakcji w punktach sprzedaży, ani opłat z tytułu użytkowania kart podarunkowych przez użytkowników obniżających indywidualny limit karty.</w:t>
      </w:r>
    </w:p>
    <w:p w14:paraId="2D7C0FB3" w14:textId="77777777" w:rsidR="00292CD5" w:rsidRPr="009F7BA5" w:rsidRDefault="00C53EED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lastRenderedPageBreak/>
        <w:t xml:space="preserve">Brak </w:t>
      </w:r>
      <w:r w:rsidR="00292CD5" w:rsidRPr="009F7BA5">
        <w:rPr>
          <w:rFonts w:cs="Arial"/>
          <w:sz w:val="21"/>
          <w:szCs w:val="21"/>
        </w:rPr>
        <w:t>jakichkolwiek opłat z tytułu użytkowania, serwisowania, ubezpieczenia kart przez okres ich ważności zarówno dla Zamawiającego jak i użytkownika kart.</w:t>
      </w:r>
    </w:p>
    <w:p w14:paraId="0B730160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ma zostać wydana na okaziciela</w:t>
      </w:r>
      <w:r w:rsidR="00C53EED" w:rsidRPr="009F7BA5">
        <w:rPr>
          <w:rFonts w:cs="Arial"/>
          <w:sz w:val="21"/>
          <w:szCs w:val="21"/>
        </w:rPr>
        <w:t>.</w:t>
      </w:r>
    </w:p>
    <w:p w14:paraId="56086DF4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wymaga zabezpieczenia kodem PIN. Kod PIN nadaje Wykonawca.</w:t>
      </w:r>
    </w:p>
    <w:p w14:paraId="1C6F1EAE" w14:textId="77777777" w:rsidR="00D81D71" w:rsidRPr="009F7BA5" w:rsidRDefault="00D81D71" w:rsidP="00D81D71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Bezpłatna możliwość zmiany kodu PIN w bankomacie. </w:t>
      </w:r>
    </w:p>
    <w:p w14:paraId="6DF8C868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 xml:space="preserve">Bezpłatna możliwość sprawdzenia stanu konta na stronie </w:t>
      </w:r>
      <w:r w:rsidR="008301ED">
        <w:rPr>
          <w:rFonts w:cs="Arial"/>
          <w:sz w:val="21"/>
          <w:szCs w:val="21"/>
        </w:rPr>
        <w:t>I</w:t>
      </w:r>
      <w:r w:rsidRPr="009F7BA5">
        <w:rPr>
          <w:rFonts w:cs="Arial"/>
          <w:sz w:val="21"/>
          <w:szCs w:val="21"/>
        </w:rPr>
        <w:t>nternetowej</w:t>
      </w:r>
      <w:r w:rsidR="00C53EED" w:rsidRPr="009F7BA5">
        <w:rPr>
          <w:rFonts w:cs="Arial"/>
          <w:sz w:val="21"/>
          <w:szCs w:val="21"/>
        </w:rPr>
        <w:t>.</w:t>
      </w:r>
    </w:p>
    <w:p w14:paraId="7C2D3DC1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Brak możliwości wypłaty środków pieniężnych w bankomatach.</w:t>
      </w:r>
    </w:p>
    <w:p w14:paraId="6EA71E9B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musi zapewniać możliwość jej realizacji we wszystkich punktach handlowych, usługowych i gastronomicznych na terenie całego kraju, posiadających czytniki kart.</w:t>
      </w:r>
    </w:p>
    <w:p w14:paraId="1C4E0623" w14:textId="77777777" w:rsidR="00292CD5" w:rsidRPr="009F7BA5" w:rsidRDefault="00292CD5" w:rsidP="00636905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dokonywania zapłaty częściowo kartą elektroniczną</w:t>
      </w:r>
      <w:r w:rsidR="00C53EED" w:rsidRPr="009F7BA5">
        <w:rPr>
          <w:rFonts w:cs="Arial"/>
          <w:sz w:val="21"/>
          <w:szCs w:val="21"/>
        </w:rPr>
        <w:t>,</w:t>
      </w:r>
      <w:r w:rsidRPr="009F7BA5">
        <w:rPr>
          <w:rFonts w:cs="Arial"/>
          <w:sz w:val="21"/>
          <w:szCs w:val="21"/>
        </w:rPr>
        <w:t xml:space="preserve"> częściowo gotówką, </w:t>
      </w:r>
    </w:p>
    <w:p w14:paraId="784E40DB" w14:textId="77777777" w:rsidR="00636905" w:rsidRPr="009F7BA5" w:rsidRDefault="00636905" w:rsidP="0063690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Dzienny limit transakcji dokonywanych kartą przedpłaconą w sklepach internetowych nie może przekroczyć </w:t>
      </w:r>
      <w:r w:rsidRPr="009F7BA5">
        <w:rPr>
          <w:rFonts w:cs="Arial"/>
          <w:b/>
          <w:sz w:val="20"/>
          <w:szCs w:val="20"/>
        </w:rPr>
        <w:t>1 000,00 zł</w:t>
      </w:r>
      <w:r w:rsidRPr="009F7BA5">
        <w:rPr>
          <w:rFonts w:cs="Arial"/>
          <w:sz w:val="20"/>
          <w:szCs w:val="20"/>
        </w:rPr>
        <w:t xml:space="preserve">. </w:t>
      </w:r>
    </w:p>
    <w:p w14:paraId="6D1B1116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zastrzeżenia karty elektronicznej na wypadek zagubienia lub kradzieży (</w:t>
      </w:r>
      <w:r w:rsidR="00C53EED" w:rsidRPr="009F7BA5">
        <w:rPr>
          <w:rFonts w:cs="Arial"/>
          <w:sz w:val="21"/>
          <w:szCs w:val="21"/>
        </w:rPr>
        <w:t>za pośrednictwem Internetu lub telefonu</w:t>
      </w:r>
      <w:r w:rsidRPr="009F7BA5">
        <w:rPr>
          <w:rFonts w:cs="Arial"/>
          <w:sz w:val="21"/>
          <w:szCs w:val="21"/>
        </w:rPr>
        <w:t>)</w:t>
      </w:r>
      <w:r w:rsidR="00C53EED" w:rsidRPr="009F7BA5">
        <w:rPr>
          <w:rFonts w:cs="Arial"/>
          <w:sz w:val="21"/>
          <w:szCs w:val="21"/>
        </w:rPr>
        <w:t>.</w:t>
      </w:r>
    </w:p>
    <w:p w14:paraId="426B58D3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dostarczać zamawiane karty podarunkowe w formie przedpłaconych kart elektronicznych  do siedzib</w:t>
      </w:r>
      <w:r w:rsidR="00A50BAF">
        <w:rPr>
          <w:rFonts w:cs="Arial"/>
          <w:sz w:val="21"/>
          <w:szCs w:val="21"/>
        </w:rPr>
        <w:t>y Zamawiającego na własny koszt i ryzyko.</w:t>
      </w:r>
    </w:p>
    <w:p w14:paraId="2B3B7CC8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realizacji kart podarunkowych w formie przedpłaconych kart elektronicznych  tylko w jednej sieci sprzedaży.</w:t>
      </w:r>
    </w:p>
    <w:p w14:paraId="242ECE3D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 bezpłatnego wydania karty w przypadku jej utraty przez pracownika, a także w przypadku</w:t>
      </w:r>
      <w:r w:rsidR="00D97593" w:rsidRPr="009F7BA5">
        <w:rPr>
          <w:rFonts w:cs="Arial"/>
          <w:sz w:val="21"/>
          <w:szCs w:val="21"/>
        </w:rPr>
        <w:t xml:space="preserve"> zatrudnienia nowego pracownika.</w:t>
      </w:r>
    </w:p>
    <w:p w14:paraId="32AABBE0" w14:textId="77777777" w:rsidR="0016098A" w:rsidRPr="009F7BA5" w:rsidRDefault="0016098A" w:rsidP="00B7312E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i/>
          <w:sz w:val="21"/>
          <w:szCs w:val="21"/>
          <w:u w:val="single"/>
        </w:rPr>
        <w:t>Wartość doładowań, ilość uprawnionych pracowników i zadań, terminy doładowań  stanowią jedynie wielkości orientacyjne i mogą one ulec zmianie</w:t>
      </w:r>
      <w:r w:rsidR="00557783" w:rsidRPr="009F7BA5">
        <w:rPr>
          <w:rFonts w:cs="Arial"/>
          <w:b/>
          <w:i/>
          <w:sz w:val="21"/>
          <w:szCs w:val="21"/>
          <w:u w:val="single"/>
        </w:rPr>
        <w:t>,</w:t>
      </w:r>
      <w:r w:rsidRPr="009F7BA5">
        <w:rPr>
          <w:rFonts w:cs="Arial"/>
          <w:b/>
          <w:i/>
          <w:sz w:val="21"/>
          <w:szCs w:val="21"/>
          <w:u w:val="single"/>
        </w:rPr>
        <w:t xml:space="preserve"> co będzie  uwzględniane w przesyłanych zleceniach.</w:t>
      </w:r>
    </w:p>
    <w:p w14:paraId="5AF63F50" w14:textId="77777777" w:rsidR="00292CD5" w:rsidRPr="00B7312E" w:rsidRDefault="00292CD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14:paraId="33E7D015" w14:textId="77777777" w:rsidR="00292CD5" w:rsidRPr="00B7312E" w:rsidRDefault="00F5312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3</w:t>
      </w:r>
    </w:p>
    <w:p w14:paraId="5F267E4F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Terminy</w:t>
      </w:r>
    </w:p>
    <w:p w14:paraId="62C87DE1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40921122" w14:textId="77777777"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Termin obowiązywania Umowy: od dnia </w:t>
      </w:r>
      <w:r w:rsidR="008301ED">
        <w:rPr>
          <w:rFonts w:cs="Arial"/>
          <w:b/>
          <w:sz w:val="21"/>
          <w:szCs w:val="21"/>
        </w:rPr>
        <w:t xml:space="preserve">…………… </w:t>
      </w:r>
      <w:r w:rsidRPr="00B7312E">
        <w:rPr>
          <w:rFonts w:cs="Arial"/>
          <w:b/>
          <w:sz w:val="21"/>
          <w:szCs w:val="21"/>
        </w:rPr>
        <w:t xml:space="preserve">do dnia </w:t>
      </w:r>
      <w:r w:rsidR="008301ED">
        <w:rPr>
          <w:rFonts w:cs="Arial"/>
          <w:b/>
          <w:sz w:val="21"/>
          <w:szCs w:val="21"/>
        </w:rPr>
        <w:t>……………</w:t>
      </w:r>
      <w:r w:rsidR="009C7320">
        <w:rPr>
          <w:rFonts w:cs="Arial"/>
          <w:b/>
          <w:sz w:val="21"/>
          <w:szCs w:val="21"/>
        </w:rPr>
        <w:t xml:space="preserve">. </w:t>
      </w:r>
    </w:p>
    <w:p w14:paraId="3EA80A83" w14:textId="77777777" w:rsidR="009167FE" w:rsidRPr="00B7312E" w:rsidRDefault="001E7BC9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dostarczy zamówione karty bezpośrednio</w:t>
      </w:r>
      <w:r w:rsidR="009167FE" w:rsidRPr="00B7312E">
        <w:rPr>
          <w:rFonts w:cs="Arial"/>
          <w:sz w:val="21"/>
          <w:szCs w:val="21"/>
        </w:rPr>
        <w:t xml:space="preserve"> do siedziby Zamawiającego w Zabrzu przy ul. Goethego 3, w</w:t>
      </w:r>
      <w:r w:rsidR="00CF2FC5">
        <w:rPr>
          <w:rFonts w:cs="Arial"/>
          <w:sz w:val="21"/>
          <w:szCs w:val="21"/>
        </w:rPr>
        <w:t> </w:t>
      </w:r>
      <w:r w:rsidR="009167FE" w:rsidRPr="00B7312E">
        <w:rPr>
          <w:rFonts w:cs="Arial"/>
          <w:sz w:val="21"/>
          <w:szCs w:val="21"/>
        </w:rPr>
        <w:t xml:space="preserve">terminie do 3 dni roboczych od dnia podpisania umowy. </w:t>
      </w:r>
    </w:p>
    <w:p w14:paraId="4FA8102A" w14:textId="77777777" w:rsidR="00557CCE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Dostarczone Zamawiającemu karty będą niezasilone (niedoładowane) i nieaktywne. Aktywacja i doładowanie dostarczonych kart elektronicznych nastąpi </w:t>
      </w:r>
      <w:r w:rsidR="00ED375B">
        <w:rPr>
          <w:rFonts w:cs="Arial"/>
          <w:sz w:val="21"/>
          <w:szCs w:val="21"/>
        </w:rPr>
        <w:t xml:space="preserve">po dostawie kart i </w:t>
      </w:r>
      <w:r w:rsidRPr="00B7312E">
        <w:rPr>
          <w:rFonts w:cs="Arial"/>
          <w:sz w:val="21"/>
          <w:szCs w:val="21"/>
        </w:rPr>
        <w:t xml:space="preserve">po przesłaniu stosownego wniosku przez Zamawiającego z prośbą o aktywację i doładowanie kart elektronicznych o podaną kwotę, na </w:t>
      </w:r>
      <w:r w:rsidR="00557CCE" w:rsidRPr="00B7312E">
        <w:rPr>
          <w:rFonts w:cs="Arial"/>
          <w:sz w:val="21"/>
          <w:szCs w:val="21"/>
        </w:rPr>
        <w:t xml:space="preserve">adres email Wykonawcy: ……………………lub </w:t>
      </w:r>
      <w:r w:rsidRPr="00B7312E">
        <w:rPr>
          <w:rFonts w:cs="Arial"/>
          <w:sz w:val="21"/>
          <w:szCs w:val="21"/>
        </w:rPr>
        <w:t xml:space="preserve">fax </w:t>
      </w:r>
      <w:r w:rsidR="00557CCE" w:rsidRPr="00B7312E">
        <w:rPr>
          <w:rFonts w:cs="Arial"/>
          <w:sz w:val="21"/>
          <w:szCs w:val="21"/>
        </w:rPr>
        <w:t>numer …………………</w:t>
      </w:r>
      <w:r w:rsidRPr="00B7312E">
        <w:rPr>
          <w:rFonts w:cs="Arial"/>
          <w:sz w:val="21"/>
          <w:szCs w:val="21"/>
        </w:rPr>
        <w:t xml:space="preserve">. </w:t>
      </w:r>
    </w:p>
    <w:p w14:paraId="7D810D85" w14:textId="77777777" w:rsidR="000E7174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aktywuje i zasili karty elektroniczne w terminie do 2 dni roboczych od dnia otrzymania </w:t>
      </w:r>
      <w:r w:rsidR="00557CCE" w:rsidRPr="00B7312E">
        <w:rPr>
          <w:rFonts w:cs="Arial"/>
          <w:sz w:val="21"/>
          <w:szCs w:val="21"/>
        </w:rPr>
        <w:t xml:space="preserve">wniosku </w:t>
      </w:r>
      <w:r w:rsidRPr="00B7312E">
        <w:rPr>
          <w:rFonts w:cs="Arial"/>
          <w:sz w:val="21"/>
          <w:szCs w:val="21"/>
        </w:rPr>
        <w:t>wymienionego</w:t>
      </w:r>
      <w:r w:rsidR="0047057D" w:rsidRPr="00B7312E">
        <w:rPr>
          <w:rFonts w:cs="Arial"/>
          <w:sz w:val="21"/>
          <w:szCs w:val="21"/>
        </w:rPr>
        <w:t xml:space="preserve"> w ust. 3</w:t>
      </w:r>
      <w:r w:rsidRPr="00B7312E">
        <w:rPr>
          <w:rFonts w:cs="Arial"/>
          <w:sz w:val="21"/>
          <w:szCs w:val="21"/>
        </w:rPr>
        <w:t>.</w:t>
      </w:r>
    </w:p>
    <w:p w14:paraId="5AF0A798" w14:textId="77777777"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14:paraId="5D5A4ADC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BF6AF30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3A3AB6" w:rsidRPr="00B7312E">
        <w:rPr>
          <w:rFonts w:cs="Arial"/>
          <w:b/>
          <w:sz w:val="21"/>
          <w:szCs w:val="21"/>
        </w:rPr>
        <w:t>4</w:t>
      </w:r>
    </w:p>
    <w:p w14:paraId="71ABB966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Dostawa</w:t>
      </w:r>
    </w:p>
    <w:p w14:paraId="63F46CB9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32FBD9FD" w14:textId="77777777" w:rsidR="00CB1E79" w:rsidRPr="00B7312E" w:rsidRDefault="00CB1E79" w:rsidP="00B7312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i Wykonawca zobowiązują się współdziałać przy wykonaniu niniejszej umowy, w</w:t>
      </w:r>
      <w:r w:rsidR="00CF2FC5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celu należytej jej realizacji.</w:t>
      </w:r>
    </w:p>
    <w:p w14:paraId="02E67E27" w14:textId="77777777" w:rsidR="00CB1E79" w:rsidRPr="00B7312E" w:rsidRDefault="00CB1E79" w:rsidP="00B7312E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  <w:u w:val="none"/>
        </w:rPr>
      </w:pPr>
      <w:r w:rsidRPr="00B7312E">
        <w:rPr>
          <w:rFonts w:ascii="Arial" w:hAnsi="Arial" w:cs="Arial"/>
          <w:sz w:val="21"/>
          <w:szCs w:val="21"/>
          <w:u w:val="none"/>
        </w:rPr>
        <w:t>Wykonawca zobowiązuje się wykonać umowę z najwyższą starannością, zgodnie z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obowiązującymi przepisami prawa, a w szczególności odpowiada za jakość i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terminowość realizacji przedmiotu umowy.</w:t>
      </w:r>
    </w:p>
    <w:p w14:paraId="5F825D55" w14:textId="77777777" w:rsidR="00FA2F80" w:rsidRPr="00B7312E" w:rsidRDefault="00FA2F80" w:rsidP="00B7312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Wykonawca zobowiązuje się dostarczyć karty</w:t>
      </w:r>
      <w:r w:rsidR="00412D3D">
        <w:rPr>
          <w:rFonts w:cs="Arial"/>
          <w:color w:val="000000"/>
          <w:sz w:val="21"/>
          <w:szCs w:val="21"/>
        </w:rPr>
        <w:t xml:space="preserve"> </w:t>
      </w:r>
      <w:r w:rsidRPr="00B7312E">
        <w:rPr>
          <w:rFonts w:cs="Arial"/>
          <w:color w:val="000000"/>
          <w:sz w:val="21"/>
          <w:szCs w:val="21"/>
        </w:rPr>
        <w:t>fabrycznie nowe, niezniszczone, zawierające numer, termin ważności oraz zabezpieczenie karty indywidualnym kodem PIN.</w:t>
      </w:r>
    </w:p>
    <w:p w14:paraId="27436471" w14:textId="77777777" w:rsidR="00F62FA9" w:rsidRPr="00B7312E" w:rsidRDefault="00F62FA9" w:rsidP="00B7312E">
      <w:pPr>
        <w:pStyle w:val="Akapitzlist1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lastRenderedPageBreak/>
        <w:t>W ramach realizacji niniejszej umowy, Zamawiający zobowiązuje się do:</w:t>
      </w:r>
    </w:p>
    <w:p w14:paraId="5F71165F" w14:textId="77777777" w:rsidR="00813630" w:rsidRPr="00B7312E" w:rsidRDefault="00813630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</w:t>
      </w:r>
      <w:r w:rsidR="00F62FA9" w:rsidRPr="00B7312E">
        <w:rPr>
          <w:rFonts w:ascii="Arial" w:hAnsi="Arial" w:cs="Arial"/>
          <w:sz w:val="21"/>
          <w:szCs w:val="21"/>
        </w:rPr>
        <w:t>rzekazania kart pracownikom (użytkownikom kart) w sposób zapewniający ich bezpieczeństwo,</w:t>
      </w:r>
    </w:p>
    <w:p w14:paraId="107413C1" w14:textId="77777777" w:rsidR="00F62FA9" w:rsidRPr="00B7312E" w:rsidRDefault="00F62FA9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poinstruowania użytkownik</w:t>
      </w:r>
      <w:r w:rsidR="00081188" w:rsidRPr="00B7312E">
        <w:rPr>
          <w:rFonts w:ascii="Arial" w:hAnsi="Arial" w:cs="Arial"/>
          <w:sz w:val="21"/>
          <w:szCs w:val="21"/>
        </w:rPr>
        <w:t>ów o obowiązku użytkowania kart</w:t>
      </w:r>
      <w:r w:rsidRPr="00B7312E">
        <w:rPr>
          <w:rFonts w:ascii="Arial" w:hAnsi="Arial" w:cs="Arial"/>
          <w:sz w:val="21"/>
          <w:szCs w:val="21"/>
        </w:rPr>
        <w:t>.</w:t>
      </w:r>
    </w:p>
    <w:p w14:paraId="50269367" w14:textId="77777777" w:rsidR="001C3DB1" w:rsidRPr="00B7312E" w:rsidRDefault="00292CD5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Dostawa kart podarunkowych nastąpi przesyłką kurierską do siedziby Zamawiającego na koszt Wykonawcy. </w:t>
      </w:r>
    </w:p>
    <w:p w14:paraId="72F1AA69" w14:textId="77777777" w:rsidR="0031233A" w:rsidRPr="00B7312E" w:rsidRDefault="0031233A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sz w:val="21"/>
          <w:szCs w:val="21"/>
        </w:rPr>
        <w:t>Osobą uprawnioną</w:t>
      </w:r>
      <w:r w:rsidR="00A31016" w:rsidRPr="00B7312E">
        <w:rPr>
          <w:rFonts w:cs="Arial"/>
          <w:sz w:val="21"/>
          <w:szCs w:val="21"/>
        </w:rPr>
        <w:t xml:space="preserve"> do </w:t>
      </w:r>
      <w:r w:rsidRPr="00B7312E">
        <w:rPr>
          <w:rFonts w:cs="Arial"/>
          <w:sz w:val="21"/>
          <w:szCs w:val="21"/>
        </w:rPr>
        <w:t xml:space="preserve">odbioru kart oraz </w:t>
      </w:r>
      <w:r w:rsidR="004E71E0" w:rsidRPr="00B7312E">
        <w:rPr>
          <w:rFonts w:cs="Arial"/>
          <w:sz w:val="21"/>
          <w:szCs w:val="21"/>
        </w:rPr>
        <w:t>zamawiania doładowań</w:t>
      </w:r>
      <w:r w:rsidRPr="00B7312E">
        <w:rPr>
          <w:rFonts w:cs="Arial"/>
          <w:sz w:val="21"/>
          <w:szCs w:val="21"/>
        </w:rPr>
        <w:t xml:space="preserve"> jest</w:t>
      </w:r>
      <w:r w:rsidR="00A31016" w:rsidRPr="00B7312E">
        <w:rPr>
          <w:rFonts w:cs="Arial"/>
          <w:sz w:val="21"/>
          <w:szCs w:val="21"/>
        </w:rPr>
        <w:t>:</w:t>
      </w:r>
      <w:r w:rsidR="00412D3D">
        <w:rPr>
          <w:rFonts w:cs="Arial"/>
          <w:sz w:val="21"/>
          <w:szCs w:val="21"/>
        </w:rPr>
        <w:t xml:space="preserve">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Pan/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>Pan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i ………………….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tel.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e-mail: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……………………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 xml:space="preserve">, a w razie </w:t>
      </w:r>
      <w:r w:rsidR="0047057D" w:rsidRPr="00B7312E">
        <w:rPr>
          <w:rFonts w:cs="Arial"/>
          <w:color w:val="000000"/>
          <w:sz w:val="21"/>
          <w:szCs w:val="21"/>
          <w:lang w:eastAsia="zh-CN"/>
        </w:rPr>
        <w:t>jego/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>jej nieobecności Pan/Pani …………………., tel. ……………, e-mail: …………………….</w:t>
      </w:r>
    </w:p>
    <w:p w14:paraId="3C236FBD" w14:textId="77777777" w:rsidR="00A31016" w:rsidRPr="00B7312E" w:rsidRDefault="00A31016" w:rsidP="00081C8C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Zmiana os</w:t>
      </w:r>
      <w:r w:rsidR="0031233A" w:rsidRPr="00B7312E">
        <w:rPr>
          <w:rFonts w:cs="Arial"/>
          <w:color w:val="000000"/>
          <w:sz w:val="21"/>
          <w:szCs w:val="21"/>
        </w:rPr>
        <w:t>oby</w:t>
      </w:r>
      <w:r w:rsidRPr="00B7312E">
        <w:rPr>
          <w:rFonts w:cs="Arial"/>
          <w:color w:val="000000"/>
          <w:sz w:val="21"/>
          <w:szCs w:val="21"/>
        </w:rPr>
        <w:t>, o któr</w:t>
      </w:r>
      <w:r w:rsidR="0031233A" w:rsidRPr="00B7312E">
        <w:rPr>
          <w:rFonts w:cs="Arial"/>
          <w:color w:val="000000"/>
          <w:sz w:val="21"/>
          <w:szCs w:val="21"/>
        </w:rPr>
        <w:t>ej</w:t>
      </w:r>
      <w:r w:rsidRPr="00B7312E">
        <w:rPr>
          <w:rFonts w:cs="Arial"/>
          <w:color w:val="000000"/>
          <w:sz w:val="21"/>
          <w:szCs w:val="21"/>
        </w:rPr>
        <w:t xml:space="preserve"> mowa w ust.</w:t>
      </w:r>
      <w:r w:rsidR="00FE432C">
        <w:rPr>
          <w:rFonts w:cs="Arial"/>
          <w:color w:val="000000"/>
          <w:sz w:val="21"/>
          <w:szCs w:val="21"/>
        </w:rPr>
        <w:t>6</w:t>
      </w:r>
      <w:r w:rsidRPr="00B7312E">
        <w:rPr>
          <w:rFonts w:cs="Arial"/>
          <w:color w:val="000000"/>
          <w:sz w:val="21"/>
          <w:szCs w:val="21"/>
        </w:rPr>
        <w:t xml:space="preserve"> nie powoduje zmiany umowy. Zmiana </w:t>
      </w:r>
      <w:r w:rsidR="00081C8C">
        <w:rPr>
          <w:rFonts w:cs="Arial"/>
          <w:color w:val="000000"/>
          <w:sz w:val="21"/>
          <w:szCs w:val="21"/>
        </w:rPr>
        <w:t xml:space="preserve">osoby </w:t>
      </w:r>
      <w:r w:rsidRPr="00B7312E">
        <w:rPr>
          <w:rFonts w:cs="Arial"/>
          <w:color w:val="000000"/>
          <w:sz w:val="21"/>
          <w:szCs w:val="21"/>
        </w:rPr>
        <w:t xml:space="preserve">następuje poprzez pisemne oświadczenie złożone </w:t>
      </w:r>
      <w:r w:rsidR="0031233A" w:rsidRPr="00B7312E">
        <w:rPr>
          <w:rFonts w:cs="Arial"/>
          <w:color w:val="000000"/>
          <w:sz w:val="21"/>
          <w:szCs w:val="21"/>
        </w:rPr>
        <w:t xml:space="preserve">Wykonawcy </w:t>
      </w:r>
      <w:r w:rsidRPr="00B7312E">
        <w:rPr>
          <w:rFonts w:cs="Arial"/>
          <w:color w:val="000000"/>
          <w:sz w:val="21"/>
          <w:szCs w:val="21"/>
        </w:rPr>
        <w:t xml:space="preserve">o dokonaniu zmiany i wskazaniu innej osoby do reprezentowania </w:t>
      </w:r>
      <w:r w:rsidR="0031233A" w:rsidRPr="00B7312E">
        <w:rPr>
          <w:rFonts w:cs="Arial"/>
          <w:color w:val="000000"/>
          <w:sz w:val="21"/>
          <w:szCs w:val="21"/>
        </w:rPr>
        <w:t xml:space="preserve">Zamawiającego </w:t>
      </w:r>
      <w:r w:rsidRPr="00B7312E">
        <w:rPr>
          <w:rFonts w:cs="Arial"/>
          <w:color w:val="000000"/>
          <w:sz w:val="21"/>
          <w:szCs w:val="21"/>
        </w:rPr>
        <w:t>w toku realizacji przedmiotu umowy.</w:t>
      </w:r>
    </w:p>
    <w:p w14:paraId="36826739" w14:textId="77777777" w:rsidR="00292CD5" w:rsidRPr="00B7312E" w:rsidRDefault="00292CD5" w:rsidP="00081C8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Każde doładowanie zostanie potwierdzone przez obie Strony na piśmie, w formie protokołu.</w:t>
      </w:r>
    </w:p>
    <w:p w14:paraId="43BECD13" w14:textId="77777777" w:rsidR="00CC6197" w:rsidRPr="00B7312E" w:rsidRDefault="00CC619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09CE23CD" w14:textId="77777777" w:rsidR="003A3AB6" w:rsidRPr="00B7312E" w:rsidRDefault="006715D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FD6DFA" w:rsidRPr="00B7312E">
        <w:rPr>
          <w:rFonts w:cs="Arial"/>
          <w:b/>
          <w:sz w:val="21"/>
          <w:szCs w:val="21"/>
        </w:rPr>
        <w:t>5</w:t>
      </w:r>
    </w:p>
    <w:p w14:paraId="44403767" w14:textId="77777777"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Warunki płatności</w:t>
      </w:r>
    </w:p>
    <w:p w14:paraId="6E9A52A4" w14:textId="77777777"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316150D2" w14:textId="77777777" w:rsidR="003A3AB6" w:rsidRPr="00B7312E" w:rsidRDefault="003A3AB6" w:rsidP="00081C8C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Płatność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za zamówione każdorazowo odrębnym zleceniem doładowania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będzie dokonana przelewem na konto Wykonawcy podane w potwierdzeniu przyjęcia zlecenia w formie przedpłaty z dopiskiem: „zapłata za doładowanie kart”.</w:t>
      </w:r>
    </w:p>
    <w:p w14:paraId="7D6649D9" w14:textId="77777777" w:rsidR="00317D7B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 prawidłowe wykonanie </w:t>
      </w:r>
      <w:r w:rsidR="00CC6197" w:rsidRPr="00B7312E">
        <w:rPr>
          <w:rFonts w:cs="Arial"/>
          <w:sz w:val="21"/>
          <w:szCs w:val="21"/>
        </w:rPr>
        <w:t>przedmiotu umowy</w:t>
      </w:r>
      <w:r w:rsidRPr="00B7312E">
        <w:rPr>
          <w:rFonts w:cs="Arial"/>
          <w:sz w:val="21"/>
          <w:szCs w:val="21"/>
        </w:rPr>
        <w:t xml:space="preserve"> Zamawiający zapłaci Wykonawcy wynagrodzenie brutto w wysokości </w:t>
      </w:r>
      <w:r w:rsidRPr="00B7312E">
        <w:rPr>
          <w:rFonts w:cs="Arial"/>
          <w:b/>
          <w:sz w:val="21"/>
          <w:szCs w:val="21"/>
        </w:rPr>
        <w:t>……………………. zł</w:t>
      </w:r>
      <w:r w:rsidR="00287E1C">
        <w:rPr>
          <w:rFonts w:cs="Arial"/>
          <w:sz w:val="21"/>
          <w:szCs w:val="21"/>
        </w:rPr>
        <w:t xml:space="preserve"> (słownie: ……………………………</w:t>
      </w:r>
      <w:r w:rsidRPr="00B7312E">
        <w:rPr>
          <w:rFonts w:cs="Arial"/>
          <w:sz w:val="21"/>
          <w:szCs w:val="21"/>
        </w:rPr>
        <w:t xml:space="preserve"> złotych), w ty</w:t>
      </w:r>
      <w:r w:rsidR="008B2BE0" w:rsidRPr="00B7312E">
        <w:rPr>
          <w:rFonts w:cs="Arial"/>
          <w:sz w:val="21"/>
          <w:szCs w:val="21"/>
        </w:rPr>
        <w:t xml:space="preserve">m wynagrodzenie netto ………………… </w:t>
      </w:r>
      <w:r w:rsidR="00287E1C">
        <w:rPr>
          <w:rFonts w:cs="Arial"/>
          <w:sz w:val="21"/>
          <w:szCs w:val="21"/>
        </w:rPr>
        <w:t>zł</w:t>
      </w:r>
      <w:r w:rsidRPr="00B7312E">
        <w:rPr>
          <w:rFonts w:cs="Arial"/>
          <w:sz w:val="21"/>
          <w:szCs w:val="21"/>
        </w:rPr>
        <w:t xml:space="preserve"> i podatek VAT w kwocie ……………………… zł, zgodnie z</w:t>
      </w:r>
      <w:r w:rsidR="00287E1C">
        <w:rPr>
          <w:rFonts w:cs="Arial"/>
          <w:sz w:val="21"/>
          <w:szCs w:val="21"/>
        </w:rPr>
        <w:t xml:space="preserve"> ofertą Wykonawcy z dnia …………….</w:t>
      </w:r>
      <w:r w:rsidRPr="00B7312E">
        <w:rPr>
          <w:rFonts w:cs="Arial"/>
          <w:sz w:val="21"/>
          <w:szCs w:val="21"/>
        </w:rPr>
        <w:t>.</w:t>
      </w:r>
      <w:r w:rsidR="00F931FC">
        <w:rPr>
          <w:rFonts w:cs="Arial"/>
          <w:sz w:val="21"/>
          <w:szCs w:val="21"/>
        </w:rPr>
        <w:t xml:space="preserve"> </w:t>
      </w:r>
      <w:r w:rsidR="00557783" w:rsidRPr="00B7312E">
        <w:rPr>
          <w:rFonts w:cs="Arial"/>
          <w:b/>
          <w:sz w:val="21"/>
          <w:szCs w:val="21"/>
        </w:rPr>
        <w:t>Wynagrodzenie Wykonawcy</w:t>
      </w:r>
      <w:r w:rsidR="00412D3D">
        <w:rPr>
          <w:rFonts w:cs="Arial"/>
          <w:b/>
          <w:sz w:val="21"/>
          <w:szCs w:val="21"/>
        </w:rPr>
        <w:t xml:space="preserve"> </w:t>
      </w:r>
      <w:r w:rsidR="00557783" w:rsidRPr="00B7312E">
        <w:rPr>
          <w:rFonts w:cs="Arial"/>
          <w:b/>
          <w:sz w:val="21"/>
          <w:szCs w:val="21"/>
        </w:rPr>
        <w:t>zgodnie z § 2 ust. 1</w:t>
      </w:r>
      <w:r w:rsidR="00A50BAF">
        <w:rPr>
          <w:rFonts w:cs="Arial"/>
          <w:b/>
          <w:sz w:val="21"/>
          <w:szCs w:val="21"/>
        </w:rPr>
        <w:t>6</w:t>
      </w:r>
      <w:r w:rsidR="00557783" w:rsidRPr="00B7312E">
        <w:rPr>
          <w:rFonts w:cs="Arial"/>
          <w:b/>
          <w:sz w:val="21"/>
          <w:szCs w:val="21"/>
        </w:rPr>
        <w:t xml:space="preserve"> </w:t>
      </w:r>
      <w:r w:rsidR="00287E1C">
        <w:rPr>
          <w:rFonts w:cs="Arial"/>
          <w:b/>
          <w:sz w:val="21"/>
          <w:szCs w:val="21"/>
        </w:rPr>
        <w:t>jest wielkością orientacyjną</w:t>
      </w:r>
      <w:r w:rsidR="00317D7B" w:rsidRPr="00B7312E">
        <w:rPr>
          <w:rFonts w:cs="Arial"/>
          <w:b/>
          <w:sz w:val="21"/>
          <w:szCs w:val="21"/>
        </w:rPr>
        <w:t>.</w:t>
      </w:r>
      <w:r w:rsidR="00FE432C">
        <w:rPr>
          <w:rFonts w:cs="Arial"/>
          <w:b/>
          <w:sz w:val="21"/>
          <w:szCs w:val="21"/>
        </w:rPr>
        <w:t xml:space="preserve"> Wykonawcy należy się wynagrodzenie za faktycznie, rzeczywiście zrealizowany przedmiot umowy, zgodnie ze zleceniami przesyłanymi przez Zamawiającego. </w:t>
      </w:r>
    </w:p>
    <w:p w14:paraId="582C0790" w14:textId="77777777" w:rsidR="004E558C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Powyższa kwota stanowi równowartość wartości nabywczej bonów okolicznościowych oraz uwzględnia wszelkie koszty poniesione przez Wykonawcę w związku z realizacją niniejszej umowy.</w:t>
      </w:r>
    </w:p>
    <w:p w14:paraId="2C2AF15C" w14:textId="77777777"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za wykonan</w:t>
      </w:r>
      <w:r w:rsidR="0097749D" w:rsidRPr="00B7312E">
        <w:rPr>
          <w:rFonts w:cs="Arial"/>
          <w:sz w:val="21"/>
          <w:szCs w:val="21"/>
        </w:rPr>
        <w:t xml:space="preserve">ie przedmiotu umowy </w:t>
      </w:r>
      <w:r w:rsidRPr="00B7312E">
        <w:rPr>
          <w:rFonts w:cs="Arial"/>
          <w:sz w:val="21"/>
          <w:szCs w:val="21"/>
        </w:rPr>
        <w:t xml:space="preserve">będzie wystawiona po </w:t>
      </w:r>
      <w:r w:rsidR="0097749D" w:rsidRPr="00B7312E">
        <w:rPr>
          <w:rFonts w:cs="Arial"/>
          <w:sz w:val="21"/>
          <w:szCs w:val="21"/>
        </w:rPr>
        <w:t xml:space="preserve">podpisaniu przez obie strony protokołu, o którym mowa w </w:t>
      </w:r>
      <w:r w:rsidR="003A3AB6" w:rsidRPr="00B7312E">
        <w:rPr>
          <w:rFonts w:cs="Arial"/>
          <w:sz w:val="21"/>
          <w:szCs w:val="21"/>
        </w:rPr>
        <w:t>§ 4</w:t>
      </w:r>
      <w:r w:rsidR="00E30711">
        <w:rPr>
          <w:rFonts w:cs="Arial"/>
          <w:sz w:val="21"/>
          <w:szCs w:val="21"/>
        </w:rPr>
        <w:t xml:space="preserve"> ust. 8</w:t>
      </w:r>
      <w:r w:rsidRPr="00B7312E">
        <w:rPr>
          <w:rFonts w:cs="Arial"/>
          <w:sz w:val="21"/>
          <w:szCs w:val="21"/>
        </w:rPr>
        <w:t>.</w:t>
      </w:r>
    </w:p>
    <w:p w14:paraId="067A2C4B" w14:textId="77777777"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Style w:val="Hipercze"/>
          <w:rFonts w:cs="Arial"/>
          <w:color w:val="auto"/>
          <w:sz w:val="21"/>
          <w:szCs w:val="21"/>
          <w:u w:val="none"/>
        </w:rPr>
      </w:pPr>
      <w:r w:rsidRPr="00B7312E">
        <w:rPr>
          <w:rFonts w:cs="Arial"/>
          <w:sz w:val="21"/>
          <w:szCs w:val="21"/>
        </w:rPr>
        <w:t xml:space="preserve">Wykonawca uprawniony jest do przesyłania Zamawiającemu wystawionych przez siebie faktur elektronicznych na adres: </w:t>
      </w:r>
      <w:hyperlink r:id="rId9" w:history="1">
        <w:r w:rsidRPr="00B7312E">
          <w:rPr>
            <w:rStyle w:val="Hipercze"/>
            <w:rFonts w:cs="Arial"/>
            <w:sz w:val="21"/>
            <w:szCs w:val="21"/>
          </w:rPr>
          <w:t>faktury@zpec.pl</w:t>
        </w:r>
      </w:hyperlink>
    </w:p>
    <w:p w14:paraId="1801F2DE" w14:textId="77777777" w:rsidR="00D97593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powinna być dołączona jako załącznik do wiadomości e-mail, preferowany format pdf. W temacie wiadomości e-mail prosimy podać numer faktury.</w:t>
      </w:r>
    </w:p>
    <w:p w14:paraId="1DCEFC47" w14:textId="77777777" w:rsidR="00A50BAF" w:rsidRPr="00B7312E" w:rsidRDefault="00A50BAF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pkt. 2 ustawy z dnia 11 marca 2014 r. o podatku od towarów i usług. </w:t>
      </w:r>
    </w:p>
    <w:p w14:paraId="28B0EA2A" w14:textId="77777777" w:rsidR="00D97593" w:rsidRPr="00B7312E" w:rsidRDefault="00D97593" w:rsidP="00B7312E">
      <w:pPr>
        <w:spacing w:line="276" w:lineRule="auto"/>
        <w:rPr>
          <w:rFonts w:cs="Arial"/>
          <w:b/>
          <w:sz w:val="21"/>
          <w:szCs w:val="21"/>
        </w:rPr>
      </w:pPr>
    </w:p>
    <w:p w14:paraId="261413D8" w14:textId="77777777" w:rsidR="00D97593" w:rsidRPr="00B7312E" w:rsidRDefault="00D97593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6</w:t>
      </w:r>
    </w:p>
    <w:p w14:paraId="6B49FCFD" w14:textId="77777777" w:rsidR="00D97593" w:rsidRPr="00B7312E" w:rsidRDefault="00C30F8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Podwykonawca </w:t>
      </w:r>
    </w:p>
    <w:p w14:paraId="107B669B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14:paraId="691C02FA" w14:textId="77777777" w:rsidR="00D97593" w:rsidRPr="00B7312E" w:rsidRDefault="00D97593" w:rsidP="00B7312E">
      <w:pPr>
        <w:pStyle w:val="Lista3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Wykonawca oświadcza, że zamierza powierzyć realizację następującej części zamówienia następującym Podwykonawcom:</w:t>
      </w:r>
    </w:p>
    <w:p w14:paraId="72AB1346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Nazwa Podwykonawcy: ……………………………………………………………………………,</w:t>
      </w:r>
    </w:p>
    <w:p w14:paraId="280F5832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Opis powierzonej części zamówi</w:t>
      </w:r>
      <w:r w:rsidR="00C31806" w:rsidRPr="00B7312E">
        <w:rPr>
          <w:rFonts w:ascii="Arial" w:hAnsi="Arial" w:cs="Arial"/>
          <w:bCs/>
          <w:sz w:val="21"/>
          <w:szCs w:val="21"/>
        </w:rPr>
        <w:t>enia: …………………………………………………………</w:t>
      </w:r>
      <w:r w:rsidRPr="00B7312E">
        <w:rPr>
          <w:rFonts w:ascii="Arial" w:hAnsi="Arial" w:cs="Arial"/>
          <w:bCs/>
          <w:sz w:val="21"/>
          <w:szCs w:val="21"/>
        </w:rPr>
        <w:t>,</w:t>
      </w:r>
    </w:p>
    <w:p w14:paraId="6FB74210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iCs/>
          <w:sz w:val="21"/>
          <w:szCs w:val="21"/>
        </w:rPr>
        <w:t xml:space="preserve">Wykonawca </w:t>
      </w:r>
      <w:r w:rsidRPr="00B7312E">
        <w:rPr>
          <w:rFonts w:cs="Arial"/>
          <w:sz w:val="21"/>
          <w:szCs w:val="21"/>
        </w:rPr>
        <w:t>jest zobowiązany do zawiadomienia Zamawiającego o wszelkich zmianach danych, o których mowa w ust. 1, w trakcie realizacji przedmiotu umowy i przekazania informacji na temat nowych Podwykonawców, którym w późniejszym okresie zamierza powierzyć realizację części przedmiotu umowy.</w:t>
      </w:r>
    </w:p>
    <w:p w14:paraId="646E6016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W przypadku powierzenia prac Podwykonawcy</w:t>
      </w:r>
      <w:r w:rsidR="00C31806" w:rsidRPr="00B7312E">
        <w:rPr>
          <w:rFonts w:eastAsia="Calibri" w:cs="Arial"/>
          <w:color w:val="000000"/>
          <w:sz w:val="21"/>
          <w:szCs w:val="21"/>
          <w:lang w:eastAsia="zh-CN"/>
        </w:rPr>
        <w:t>,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 Wykonawca przedłoży Zamawiającemu umowę zawartą pomiędzy Wykonawcą i Podwykonawcą. </w:t>
      </w:r>
    </w:p>
    <w:p w14:paraId="79692AFE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lastRenderedPageBreak/>
        <w:t>Umowa z Podwykonawcą powinna zawierać zakres czynności powierzonych Podwykonawcy.</w:t>
      </w:r>
    </w:p>
    <w:p w14:paraId="52A34DE8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Umowa Wykonawcy z Podwykonawcą powinna być zawarta w formie pisemnej pod rygorem nieważności.</w:t>
      </w:r>
    </w:p>
    <w:p w14:paraId="5DF08C08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może osobiście wykonać część zamówienia przewidzianą dla Podwykonawcy bez uzyskania uprzedniej zgody Zamawiającego. Wykonawca ponosi wobec Zamawiającego pełną odpowiedzialność za czynności powierzone Podwykonawcom. </w:t>
      </w:r>
    </w:p>
    <w:p w14:paraId="7038E512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nie dopuszcza powierzenia wykonania części zamówienia dalszym Podwykonawcom.</w:t>
      </w:r>
    </w:p>
    <w:p w14:paraId="51B8DF65" w14:textId="77777777" w:rsidR="00BC45BA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Powierzenie Podwykonawcy realizacji zamówienia, w zakresie określonym w ust. 1, nie zmienia treści zobowiązań Wykonawcy wobec Zamawiającego,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14:paraId="3C5F0946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Zmawiający dopuszcza możli</w:t>
      </w:r>
      <w:r w:rsidR="00AB54DF">
        <w:rPr>
          <w:rFonts w:eastAsia="Calibri" w:cs="Arial"/>
          <w:color w:val="000000"/>
          <w:sz w:val="21"/>
          <w:szCs w:val="21"/>
          <w:lang w:eastAsia="zh-CN"/>
        </w:rPr>
        <w:t>wość zmiany Podwykonawców. Zgod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a na zmianę Podwykonawcy uzależniona będzie od zachowania wymogów określonych w niniejszej umowie oraz SWZ. </w:t>
      </w:r>
    </w:p>
    <w:p w14:paraId="24F38545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jest zobowiązany do doręczenia Zamawiającemu pisemnego potwierdzenia przez Podwykonawcę o uregulowaniu względem niego wszystkich należności, wraz z potwierdzeniem wpływu pieniędzy na konto Podwykonawcy. Oświadczenie podpisane przez osoby upoważnione do reprezentowania składającego je Podwykonawcy powinno potwierdzać brak zaległości Wykonawcy względem Podwykonawcy.</w:t>
      </w:r>
    </w:p>
    <w:p w14:paraId="2D4C5C71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przypadku niedostarczenia potwierdzenia, o którym mowa w ust. 1</w:t>
      </w:r>
      <w:r w:rsidR="007B0000" w:rsidRPr="00B7312E">
        <w:rPr>
          <w:rFonts w:cs="Arial"/>
          <w:sz w:val="21"/>
          <w:szCs w:val="21"/>
        </w:rPr>
        <w:t>0</w:t>
      </w:r>
      <w:r w:rsidRPr="00B7312E">
        <w:rPr>
          <w:rFonts w:cs="Arial"/>
          <w:sz w:val="21"/>
          <w:szCs w:val="21"/>
        </w:rPr>
        <w:t>, Zamawiający zatrzyma z należności Wykonawcy kwotę w wysokości równej należności Podwykonawcy, do czasu otrzymania tego potwierdzenia. Zatrzymanie, o którym mowa powyżej nie ma skutku opóźnienia.</w:t>
      </w:r>
    </w:p>
    <w:p w14:paraId="6583339D" w14:textId="77777777" w:rsidR="00D97593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Wszelkie konsekwencje nieterminowego regulowania zobowiązań wobec Podwykonawców obciążają Wykonawcę, bez skutków prawnych dla Zamawiającego.</w:t>
      </w:r>
    </w:p>
    <w:p w14:paraId="756002B2" w14:textId="77777777" w:rsidR="00D97593" w:rsidRPr="00B7312E" w:rsidRDefault="00D97593" w:rsidP="00B7312E">
      <w:pPr>
        <w:pStyle w:val="Lista3"/>
        <w:spacing w:line="276" w:lineRule="auto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7F545FBF" w14:textId="77777777" w:rsidR="00DD6EA9" w:rsidRPr="00B7312E" w:rsidRDefault="00276D72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7</w:t>
      </w:r>
    </w:p>
    <w:p w14:paraId="62EA109B" w14:textId="77777777" w:rsidR="00DD6EA9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Kary umowne</w:t>
      </w:r>
    </w:p>
    <w:p w14:paraId="488BEBA4" w14:textId="77777777" w:rsidR="00DD6EA9" w:rsidRPr="00B7312E" w:rsidRDefault="00DD6EA9" w:rsidP="00B7312E">
      <w:pPr>
        <w:pStyle w:val="Lista3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ADBCA8B" w14:textId="77777777"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Strony ustalają, że Zamawiający może naliczyć Wykonawcy karę umowną:</w:t>
      </w:r>
    </w:p>
    <w:p w14:paraId="1CF619C7" w14:textId="77777777" w:rsidR="00694C13" w:rsidRPr="00B7312E" w:rsidRDefault="00C911D8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przypadkach niewykonania lub nienależytego wykonania przedmiotu umowy przez Wykonawcę - w wysokości 1%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Pr="00B7312E">
        <w:rPr>
          <w:rFonts w:cs="Arial"/>
          <w:kern w:val="0"/>
          <w:sz w:val="21"/>
          <w:szCs w:val="21"/>
        </w:rPr>
        <w:t xml:space="preserve"> umowy – za każdy przypadek niewykonania lub nienależytego wykonania przedmiotu umowy,</w:t>
      </w:r>
    </w:p>
    <w:p w14:paraId="2847B49F" w14:textId="77777777" w:rsidR="00A31016" w:rsidRPr="00B7312E" w:rsidRDefault="00A31016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przypadku odstąpienia od umowy z przyczyn leżących po stronie Wykonawcy </w:t>
      </w:r>
      <w:r w:rsidR="00AB54DF">
        <w:rPr>
          <w:rFonts w:cs="Arial"/>
          <w:kern w:val="0"/>
          <w:sz w:val="21"/>
          <w:szCs w:val="21"/>
        </w:rPr>
        <w:t xml:space="preserve">albo w przypadku rozwiązania umowy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 xml:space="preserve">8 ust. 1a) lub c) </w:t>
      </w:r>
      <w:r w:rsidRPr="00B7312E">
        <w:rPr>
          <w:rFonts w:cs="Arial"/>
          <w:kern w:val="0"/>
          <w:sz w:val="21"/>
          <w:szCs w:val="21"/>
        </w:rPr>
        <w:t>w</w:t>
      </w:r>
      <w:r w:rsidR="00256905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 xml:space="preserve">wysokości 5%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="00ED3D43">
        <w:rPr>
          <w:rFonts w:cs="Arial"/>
          <w:kern w:val="0"/>
          <w:sz w:val="21"/>
          <w:szCs w:val="21"/>
        </w:rPr>
        <w:t xml:space="preserve"> umowy.</w:t>
      </w:r>
    </w:p>
    <w:p w14:paraId="61E8FC9E" w14:textId="77777777" w:rsidR="00DD6EA9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14:paraId="423036D4" w14:textId="77777777"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</w:t>
      </w:r>
      <w:r w:rsidR="00890D8F" w:rsidRPr="00B7312E">
        <w:rPr>
          <w:rFonts w:cs="Arial"/>
          <w:kern w:val="0"/>
          <w:sz w:val="21"/>
          <w:szCs w:val="21"/>
        </w:rPr>
        <w:t xml:space="preserve"> (zwłoki)</w:t>
      </w:r>
      <w:r w:rsidRPr="00B7312E">
        <w:rPr>
          <w:rFonts w:cs="Arial"/>
          <w:kern w:val="0"/>
          <w:sz w:val="21"/>
          <w:szCs w:val="21"/>
        </w:rPr>
        <w:t>, sposobu i jakości świadczonych usług oraz zasad współpracy z Zamawiającym.</w:t>
      </w:r>
    </w:p>
    <w:p w14:paraId="4EB43F67" w14:textId="77777777"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Kara umowna płatna jest w terminie 14 dni od daty otrzymania przez Wykonawcę </w:t>
      </w:r>
      <w:r w:rsidR="00AB54DF">
        <w:rPr>
          <w:rFonts w:cs="Arial"/>
          <w:kern w:val="0"/>
          <w:sz w:val="21"/>
          <w:szCs w:val="21"/>
        </w:rPr>
        <w:t>noty obciążeniowej</w:t>
      </w:r>
      <w:r w:rsidRPr="00B7312E">
        <w:rPr>
          <w:rFonts w:cs="Arial"/>
          <w:kern w:val="0"/>
          <w:sz w:val="21"/>
          <w:szCs w:val="21"/>
        </w:rPr>
        <w:t>.</w:t>
      </w:r>
    </w:p>
    <w:p w14:paraId="73F12AD5" w14:textId="77777777" w:rsidR="00957700" w:rsidRPr="00B7312E" w:rsidRDefault="00957700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Łączna maksymalna wysokość kar umownych, których </w:t>
      </w:r>
      <w:r w:rsidR="00C803B7">
        <w:rPr>
          <w:rFonts w:cs="Arial"/>
          <w:kern w:val="0"/>
          <w:sz w:val="21"/>
          <w:szCs w:val="21"/>
        </w:rPr>
        <w:t xml:space="preserve">Zamawiający może </w:t>
      </w:r>
      <w:r w:rsidR="00991900" w:rsidRPr="00B7312E">
        <w:rPr>
          <w:rFonts w:cs="Arial"/>
          <w:kern w:val="0"/>
          <w:sz w:val="21"/>
          <w:szCs w:val="21"/>
        </w:rPr>
        <w:t xml:space="preserve">dochodzić </w:t>
      </w:r>
      <w:r w:rsidR="00C803B7">
        <w:rPr>
          <w:rFonts w:cs="Arial"/>
          <w:kern w:val="0"/>
          <w:sz w:val="21"/>
          <w:szCs w:val="21"/>
        </w:rPr>
        <w:t xml:space="preserve">od Wykonawcy </w:t>
      </w:r>
      <w:r w:rsidR="00AB54DF">
        <w:rPr>
          <w:rFonts w:cs="Arial"/>
          <w:kern w:val="0"/>
          <w:sz w:val="21"/>
          <w:szCs w:val="21"/>
        </w:rPr>
        <w:t xml:space="preserve">wynosi 20% wynagrodzenia brutto,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>5 ust. 2 umowy.</w:t>
      </w:r>
      <w:r w:rsidR="00991900" w:rsidRPr="00B7312E">
        <w:rPr>
          <w:rFonts w:cs="Arial"/>
          <w:kern w:val="0"/>
          <w:sz w:val="21"/>
          <w:szCs w:val="21"/>
        </w:rPr>
        <w:t xml:space="preserve"> </w:t>
      </w:r>
    </w:p>
    <w:p w14:paraId="0605141C" w14:textId="77777777"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Oprócz kar umownych, określonych w ust. 1, Zamawiający zastrzega sobie również możliwość dochodzenia odszkodowania na zasadach ogólnych Kodeksu Cywilnego, </w:t>
      </w:r>
      <w:r w:rsidRPr="00B7312E">
        <w:rPr>
          <w:rFonts w:cs="Arial"/>
          <w:kern w:val="0"/>
          <w:sz w:val="21"/>
          <w:szCs w:val="21"/>
        </w:rPr>
        <w:lastRenderedPageBreak/>
        <w:t>w</w:t>
      </w:r>
      <w:r w:rsidR="00B225BA" w:rsidRPr="00B7312E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>przypadku, gdy kara umowna nie pokrywa faktycznie poniesionej szkody lub jeżeli szkoda powstała z przyczyn, dla których nie zastrzeżono kar umownych w niniejszej umowie.</w:t>
      </w:r>
    </w:p>
    <w:p w14:paraId="0BE12ADA" w14:textId="77777777" w:rsidR="00D97593" w:rsidRPr="00B7312E" w:rsidRDefault="00D9759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583594E8" w14:textId="77777777" w:rsidR="00943542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8</w:t>
      </w:r>
    </w:p>
    <w:p w14:paraId="1A9E6C77" w14:textId="77777777" w:rsidR="00DF0882" w:rsidRPr="00B7312E" w:rsidRDefault="00DF088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Rozwiązanie umowy </w:t>
      </w:r>
    </w:p>
    <w:p w14:paraId="4AB3BF16" w14:textId="77777777" w:rsidR="00326626" w:rsidRPr="00B7312E" w:rsidRDefault="0032662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CB68F1F" w14:textId="77777777" w:rsidR="00276D72" w:rsidRPr="00B7312E" w:rsidRDefault="00276D72" w:rsidP="00B7312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Zamawiający zastrzega sobie prawo rozwiązania umowy</w:t>
      </w:r>
      <w:r w:rsidR="00FE432C">
        <w:rPr>
          <w:rFonts w:cs="Arial"/>
          <w:color w:val="000000"/>
          <w:sz w:val="21"/>
          <w:szCs w:val="21"/>
        </w:rPr>
        <w:t xml:space="preserve"> w trybie natychmiastowym</w:t>
      </w:r>
      <w:r w:rsidRPr="00B7312E">
        <w:rPr>
          <w:rFonts w:cs="Arial"/>
          <w:color w:val="000000"/>
          <w:sz w:val="21"/>
          <w:szCs w:val="21"/>
        </w:rPr>
        <w:t xml:space="preserve">, </w:t>
      </w:r>
      <w:r w:rsidRPr="00B7312E">
        <w:rPr>
          <w:rFonts w:cs="Arial"/>
          <w:sz w:val="21"/>
          <w:szCs w:val="21"/>
        </w:rPr>
        <w:t>w formie pisemnej, w przypadku</w:t>
      </w:r>
      <w:r w:rsidRPr="00B7312E">
        <w:rPr>
          <w:rFonts w:cs="Arial"/>
          <w:color w:val="000000"/>
          <w:sz w:val="21"/>
          <w:szCs w:val="21"/>
        </w:rPr>
        <w:t>:</w:t>
      </w:r>
    </w:p>
    <w:p w14:paraId="329D9A30" w14:textId="77777777" w:rsidR="008843D7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niewykonania lub nienależytego wykonywania przez Wykonawcę postanowień umowy, niezwłocznie po bezskutecznym upływie terminu wyznaczonego Wykonawcy na doprowadzenie do stanu zgodnego z ustaleniami umowy, w szczególności w przypadku zwłoki przekraczającej 10 dni w realizacji części lub całości przedmiotu umowy,</w:t>
      </w:r>
    </w:p>
    <w:p w14:paraId="6330FC13" w14:textId="77777777" w:rsidR="00BB3BF1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braku możliwości realizacji przez Wykonawcę postanowień umowy będącego następstwem zaistnienia siły wyższej,</w:t>
      </w:r>
    </w:p>
    <w:p w14:paraId="69436088" w14:textId="77777777" w:rsidR="00276D72" w:rsidRPr="00B7312E" w:rsidRDefault="00FE432C" w:rsidP="00B7312E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568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ogłoszenia</w:t>
      </w:r>
      <w:r w:rsidR="00276D72" w:rsidRPr="00B7312E">
        <w:rPr>
          <w:rFonts w:cs="Arial"/>
          <w:sz w:val="21"/>
          <w:szCs w:val="21"/>
        </w:rPr>
        <w:t xml:space="preserve"> upadłości lub </w:t>
      </w:r>
      <w:r w:rsidR="00C803B7">
        <w:rPr>
          <w:rFonts w:cs="Arial"/>
          <w:sz w:val="21"/>
          <w:szCs w:val="21"/>
        </w:rPr>
        <w:t xml:space="preserve">likwidacji </w:t>
      </w:r>
      <w:r w:rsidR="00276D72" w:rsidRPr="00B7312E">
        <w:rPr>
          <w:rFonts w:cs="Arial"/>
          <w:sz w:val="21"/>
          <w:szCs w:val="21"/>
        </w:rPr>
        <w:t>fi</w:t>
      </w:r>
      <w:r>
        <w:rPr>
          <w:rFonts w:cs="Arial"/>
          <w:sz w:val="21"/>
          <w:szCs w:val="21"/>
        </w:rPr>
        <w:t>rmy Wykonawcy albo zaprzestania</w:t>
      </w:r>
      <w:r w:rsidR="00276D72" w:rsidRPr="00B7312E">
        <w:rPr>
          <w:rFonts w:cs="Arial"/>
          <w:sz w:val="21"/>
          <w:szCs w:val="21"/>
        </w:rPr>
        <w:t xml:space="preserve"> prowadzenia przez niego działa</w:t>
      </w:r>
      <w:r>
        <w:rPr>
          <w:rFonts w:cs="Arial"/>
          <w:sz w:val="21"/>
          <w:szCs w:val="21"/>
        </w:rPr>
        <w:t>lności gospodarczej lub zajęcia</w:t>
      </w:r>
      <w:r w:rsidR="00276D72" w:rsidRPr="00B7312E">
        <w:rPr>
          <w:rFonts w:cs="Arial"/>
          <w:sz w:val="21"/>
          <w:szCs w:val="21"/>
        </w:rPr>
        <w:t xml:space="preserve"> jego mają</w:t>
      </w:r>
      <w:r w:rsidR="00E13A12">
        <w:rPr>
          <w:rFonts w:cs="Arial"/>
          <w:sz w:val="21"/>
          <w:szCs w:val="21"/>
        </w:rPr>
        <w:t>tku w postępowaniu egzekucyjnym.</w:t>
      </w:r>
    </w:p>
    <w:p w14:paraId="6CC1A2BD" w14:textId="77777777" w:rsidR="00276D72" w:rsidRPr="00B7312E" w:rsidRDefault="00276D7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14:paraId="5B8D30C2" w14:textId="77777777" w:rsidR="00DF0882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9</w:t>
      </w:r>
    </w:p>
    <w:p w14:paraId="5294654E" w14:textId="77777777" w:rsidR="00DF0882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461ECA">
        <w:rPr>
          <w:rFonts w:cs="Arial"/>
          <w:b/>
          <w:sz w:val="21"/>
          <w:szCs w:val="21"/>
        </w:rPr>
        <w:t>Zmiana</w:t>
      </w:r>
      <w:r w:rsidR="00DF0882" w:rsidRPr="00461ECA">
        <w:rPr>
          <w:rFonts w:cs="Arial"/>
          <w:b/>
          <w:sz w:val="21"/>
          <w:szCs w:val="21"/>
        </w:rPr>
        <w:t xml:space="preserve"> umowy</w:t>
      </w:r>
      <w:r w:rsidR="00DF0882" w:rsidRPr="00B7312E">
        <w:rPr>
          <w:rFonts w:cs="Arial"/>
          <w:b/>
          <w:sz w:val="21"/>
          <w:szCs w:val="21"/>
        </w:rPr>
        <w:t xml:space="preserve"> </w:t>
      </w:r>
    </w:p>
    <w:p w14:paraId="21FF5195" w14:textId="77777777" w:rsidR="00DF0882" w:rsidRPr="00B7312E" w:rsidRDefault="00DF088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14:paraId="5AE9785A" w14:textId="77777777"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przypadkach przewidzianych w niniejszej umowie dopuszcza się wprowadzenie zmian w umowie za zgodą Zamawiającego.</w:t>
      </w:r>
    </w:p>
    <w:p w14:paraId="49BAE984" w14:textId="77777777" w:rsidR="00DF0882" w:rsidRPr="00A9343D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A9343D">
        <w:rPr>
          <w:rFonts w:cs="Arial"/>
          <w:sz w:val="21"/>
          <w:szCs w:val="21"/>
        </w:rPr>
        <w:t>Zmiany przewidziane w umowie mogą być inicjowane przez Zamawiającego lub przez Wykonawcę i wymagają formy pisemnej pod rygorem nieważności.</w:t>
      </w:r>
    </w:p>
    <w:p w14:paraId="229D381C" w14:textId="77777777"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przewiduje możliwość zmian postanowień umowy w stosunku do treści oferty, na podstawie której dokonano wyboru Wykonawcy, w przypadku wystąpienia co najmniej jednej z okoliczności wymienionych poniżej, z uwzględnieniem podawanych warunków ich wprowadzenia:</w:t>
      </w:r>
    </w:p>
    <w:p w14:paraId="047E44C5" w14:textId="77777777" w:rsidR="00DF0882" w:rsidRPr="00B7312E" w:rsidRDefault="00DF0882" w:rsidP="00802E35">
      <w:pPr>
        <w:pStyle w:val="Akapitzlist"/>
        <w:numPr>
          <w:ilvl w:val="0"/>
          <w:numId w:val="29"/>
        </w:numPr>
        <w:spacing w:line="276" w:lineRule="auto"/>
        <w:ind w:hanging="436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Zamawiający dopuszcza możliwości wprowadzenia Podwykonawcy w sytuacji, gdy Wykonawca nie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zadeklarował w ofercie realizacji zamówienia przy pomocy Podwykonawcy,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lub zmiany Podwykonawcy, po uprzedniej akceptacji Zamawiającego, lub rezygnacji z Podwykonawcy. W przypadku wprowadzenia Podwykonawcy zastosowanie będą miały pozostałe postanowienia umowy dotyczące podwykonawstwa uregulowane w umowie.</w:t>
      </w:r>
    </w:p>
    <w:p w14:paraId="7B20EEB0" w14:textId="77777777" w:rsidR="00DF0882" w:rsidRPr="00B7312E" w:rsidRDefault="00DF0882" w:rsidP="00802E35">
      <w:pPr>
        <w:pStyle w:val="Akapitzlist"/>
        <w:numPr>
          <w:ilvl w:val="0"/>
          <w:numId w:val="29"/>
        </w:numPr>
        <w:spacing w:line="276" w:lineRule="auto"/>
        <w:ind w:hanging="436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bCs/>
          <w:sz w:val="21"/>
          <w:szCs w:val="21"/>
        </w:rPr>
        <w:t>ponadto Zamawiający dopuszcza wprowadzenie zmian w przypadku:</w:t>
      </w:r>
    </w:p>
    <w:p w14:paraId="3971CDD3" w14:textId="77777777" w:rsidR="00EF1708" w:rsidRPr="00B7312E" w:rsidRDefault="00DF0882" w:rsidP="00B7312E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993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wystąpienia siły wyższej, co uniemożliwia wykonanie co najmniej części przedmiotu umowy zgodnie z SWZ. W takim przypadku może zostać zmniejszony zakres przedmiotu umowy, a wynagrodzenie przysługujące Wykonawcy zostanie proporcjonalnie pomniejszone, przy czym Zamawiający zapłaci wynagrodzenie za wszystkie odebrane świadczenia, </w:t>
      </w:r>
    </w:p>
    <w:p w14:paraId="5DF1E31B" w14:textId="77777777" w:rsidR="00A50415" w:rsidRDefault="00A50415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postawie art. 439 </w:t>
      </w:r>
      <w:r w:rsidR="00B967E7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>s</w:t>
      </w:r>
      <w:r w:rsidR="00BD6CAE">
        <w:rPr>
          <w:rFonts w:cs="Arial"/>
          <w:sz w:val="21"/>
          <w:szCs w:val="21"/>
        </w:rPr>
        <w:t xml:space="preserve">tawy </w:t>
      </w:r>
      <w:proofErr w:type="spellStart"/>
      <w:r w:rsidR="00BD6CAE">
        <w:rPr>
          <w:rFonts w:cs="Arial"/>
          <w:sz w:val="21"/>
          <w:szCs w:val="21"/>
        </w:rPr>
        <w:t>Pzp</w:t>
      </w:r>
      <w:proofErr w:type="spellEnd"/>
      <w:r w:rsidR="00BD6CAE">
        <w:rPr>
          <w:rFonts w:cs="Arial"/>
          <w:sz w:val="21"/>
          <w:szCs w:val="21"/>
        </w:rPr>
        <w:t xml:space="preserve"> </w:t>
      </w:r>
      <w:r w:rsidR="00B967E7">
        <w:rPr>
          <w:rFonts w:cs="Arial"/>
          <w:sz w:val="21"/>
          <w:szCs w:val="21"/>
        </w:rPr>
        <w:t>Zamawiając</w:t>
      </w:r>
      <w:r w:rsidR="00EB4104">
        <w:rPr>
          <w:rFonts w:cs="Arial"/>
          <w:sz w:val="21"/>
          <w:szCs w:val="21"/>
        </w:rPr>
        <w:t>y dopuszcza zmianę postanowień u</w:t>
      </w:r>
      <w:r w:rsidR="00B967E7">
        <w:rPr>
          <w:rFonts w:cs="Arial"/>
          <w:sz w:val="21"/>
          <w:szCs w:val="21"/>
        </w:rPr>
        <w:t xml:space="preserve">mowy w zakresie wysokości wynagrodzenia należnego Wykonawcy w przypadku: </w:t>
      </w:r>
    </w:p>
    <w:p w14:paraId="23A25947" w14:textId="77777777" w:rsidR="00B967E7" w:rsidRPr="007F3DC6" w:rsidRDefault="000F719E" w:rsidP="007F3DC6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B967E7" w:rsidRPr="007F3DC6">
        <w:rPr>
          <w:rFonts w:cs="Arial"/>
          <w:sz w:val="21"/>
          <w:szCs w:val="21"/>
        </w:rPr>
        <w:t>miany sta</w:t>
      </w:r>
      <w:r>
        <w:rPr>
          <w:rFonts w:cs="Arial"/>
          <w:sz w:val="21"/>
          <w:szCs w:val="21"/>
        </w:rPr>
        <w:t>wki podatku od towarów i usług,</w:t>
      </w:r>
    </w:p>
    <w:p w14:paraId="2647C3CC" w14:textId="77777777" w:rsidR="00802E35" w:rsidRDefault="000F719E" w:rsidP="00802E35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802E35">
        <w:rPr>
          <w:rFonts w:cs="Arial"/>
          <w:sz w:val="21"/>
          <w:szCs w:val="21"/>
        </w:rPr>
        <w:t>miany wysokości minimalnego wynagrodzenia za prace albo minimalnej stawki godzinowej, ustalonych na podstawie przepisów ustawy z dnia 10 października 2002 r. o min</w:t>
      </w:r>
      <w:r>
        <w:rPr>
          <w:rFonts w:cs="Arial"/>
          <w:sz w:val="21"/>
          <w:szCs w:val="21"/>
        </w:rPr>
        <w:t>imalnym wynagrodzeniu za pracę,</w:t>
      </w:r>
    </w:p>
    <w:p w14:paraId="2A2F3C22" w14:textId="77777777" w:rsidR="007F3DC6" w:rsidRDefault="000F719E" w:rsidP="00802E35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7F3DC6">
        <w:rPr>
          <w:rFonts w:cs="Arial"/>
          <w:sz w:val="21"/>
          <w:szCs w:val="21"/>
        </w:rPr>
        <w:t>miany zasad podlegania ubezpieczeniom społecznym lub ubezpieczeniu zdrowotnemu lub wysokości stawki składki na ubezpieczenia społeczne i zdrowotne</w:t>
      </w:r>
      <w:r>
        <w:rPr>
          <w:rFonts w:cs="Arial"/>
          <w:sz w:val="21"/>
          <w:szCs w:val="21"/>
        </w:rPr>
        <w:t>,</w:t>
      </w:r>
    </w:p>
    <w:p w14:paraId="7122A1B7" w14:textId="77777777" w:rsidR="007F3DC6" w:rsidRPr="007F3DC6" w:rsidRDefault="007F3DC6" w:rsidP="007F3DC6">
      <w:pPr>
        <w:spacing w:line="276" w:lineRule="auto"/>
        <w:ind w:left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 jeśli zmiany te będą miały wpływ na koszty wykonania zamówienia przez Wykonawcę. </w:t>
      </w:r>
    </w:p>
    <w:p w14:paraId="58A2E09E" w14:textId="77777777" w:rsidR="00B967E7" w:rsidRDefault="007F3DC6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Zmiany, o których mowa w ust. 3 i 4 niniejszego paragrafu dopuszczalne są pod następującymi warunkami: </w:t>
      </w:r>
    </w:p>
    <w:p w14:paraId="7B8FE00B" w14:textId="77777777" w:rsidR="00A56489" w:rsidRDefault="00A56489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 mogą być wprowadzone na podstawie udokumentowanego wniosku i zaakceptowaniu go przez drugą Stronę </w:t>
      </w:r>
      <w:r w:rsidR="00EB4104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 xml:space="preserve">mowy. </w:t>
      </w:r>
    </w:p>
    <w:p w14:paraId="5992ED3F" w14:textId="77777777" w:rsidR="000F719E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Zmiany w zakresie określonym w ust. 4 pkt. b) i c) niniejszego paragrafu nastąpią na podstawie wniosku strony dokumentującego wpływ zmian o jakich mowa w ust. 4 pkt. b) i c) niniejszego paragrafu na koszty ponoszone przez Wykonawcę i nie mogą być wprowadzone wcześniej, niż po upływie 6 miesięcy od początku realizacji umowy. </w:t>
      </w:r>
    </w:p>
    <w:p w14:paraId="74A46F69" w14:textId="77777777" w:rsidR="00D6291F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 nie mogą pogarszać sytuacji Zamawiającego w stosunku do warunków na jakich </w:t>
      </w:r>
      <w:r w:rsidR="00357D4D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>mowa została zawarta.</w:t>
      </w:r>
    </w:p>
    <w:p w14:paraId="63531411" w14:textId="77777777" w:rsidR="00D6291F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stawki podatku VAT do ceny netto doliczony zostanie podatek VAT zgodnie z obowiązującymi przepisami prawa. Zmiana stawki VAT będzie miała zastosowanie do faktur wystawionych po dacie wejścia w życie przepisów dotyczących zmiany stawki VAT.  </w:t>
      </w:r>
    </w:p>
    <w:p w14:paraId="0535B303" w14:textId="77777777" w:rsidR="00057EDF" w:rsidRDefault="00057ED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Wykonawcy nie przysługuje roszczenie o wprowadzenie zmian. </w:t>
      </w:r>
    </w:p>
    <w:p w14:paraId="78211D9A" w14:textId="767D1361" w:rsidR="007F3DC6" w:rsidRPr="008D0A9B" w:rsidRDefault="00EB4104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Zmiana u</w:t>
      </w:r>
      <w:r w:rsidR="00CA2638">
        <w:rPr>
          <w:rFonts w:cs="Arial"/>
          <w:sz w:val="21"/>
          <w:szCs w:val="21"/>
        </w:rPr>
        <w:t xml:space="preserve">mowy w zakresie </w:t>
      </w:r>
      <w:r w:rsidR="008A51E6">
        <w:rPr>
          <w:rFonts w:cs="Arial"/>
          <w:sz w:val="21"/>
          <w:szCs w:val="21"/>
        </w:rPr>
        <w:t xml:space="preserve">określonym w ust. 4 niniejszego paragrafu nastąpi na podstawie wniosku Wykonawcy, w którym wykaże wpływ zmian, o których mowa w </w:t>
      </w:r>
      <w:r w:rsidR="00C803B7">
        <w:rPr>
          <w:rFonts w:cs="Arial"/>
          <w:sz w:val="21"/>
          <w:szCs w:val="21"/>
        </w:rPr>
        <w:t>us</w:t>
      </w:r>
      <w:r w:rsidR="008A51E6">
        <w:rPr>
          <w:rFonts w:cs="Arial"/>
          <w:sz w:val="21"/>
          <w:szCs w:val="21"/>
        </w:rPr>
        <w:t>t. 4 na koszty ponoszone przez Wykonawcę w trakcie realizacji zamówienia. W terminie do 30 dni od otrzymania wniosku, Strony zobowiązane są prz</w:t>
      </w:r>
      <w:r w:rsidR="00FD722B">
        <w:rPr>
          <w:rFonts w:cs="Arial"/>
          <w:sz w:val="21"/>
          <w:szCs w:val="21"/>
        </w:rPr>
        <w:t>e</w:t>
      </w:r>
      <w:r w:rsidR="008A51E6">
        <w:rPr>
          <w:rFonts w:cs="Arial"/>
          <w:sz w:val="21"/>
          <w:szCs w:val="21"/>
        </w:rPr>
        <w:t>prowadzić negocjacje, który</w:t>
      </w:r>
      <w:r w:rsidR="00C803B7">
        <w:rPr>
          <w:rFonts w:cs="Arial"/>
          <w:sz w:val="21"/>
          <w:szCs w:val="21"/>
        </w:rPr>
        <w:t>ch</w:t>
      </w:r>
      <w:r w:rsidR="008A51E6">
        <w:rPr>
          <w:rFonts w:cs="Arial"/>
          <w:sz w:val="21"/>
          <w:szCs w:val="21"/>
        </w:rPr>
        <w:t xml:space="preserve"> przedmiotem będzie dokonanie zmiany wysokości wynagrodzenia oraz – jeśli uznają, że zmiana będzie miała wpływ na koszty wykonania zamówienia przez Wykonawcę </w:t>
      </w:r>
      <w:r w:rsidR="00666C6D">
        <w:rPr>
          <w:rFonts w:cs="Arial"/>
          <w:sz w:val="21"/>
          <w:szCs w:val="21"/>
        </w:rPr>
        <w:t xml:space="preserve">– dokonać zmiany wysokości wynagrodzenia należnego Wykonawcy, w odniesieniu do której nastąpiła zmiana wysokości kosztów wykonania umowy przez Wykonawcę w związku z wejściem w życie </w:t>
      </w:r>
      <w:r w:rsidR="00666C6D" w:rsidRPr="008D0A9B">
        <w:rPr>
          <w:rFonts w:cs="Arial"/>
          <w:sz w:val="21"/>
          <w:szCs w:val="21"/>
        </w:rPr>
        <w:t xml:space="preserve">przepisów </w:t>
      </w:r>
      <w:r w:rsidR="00B05B82" w:rsidRPr="008D0A9B">
        <w:rPr>
          <w:rFonts w:cs="Arial"/>
          <w:sz w:val="21"/>
          <w:szCs w:val="21"/>
        </w:rPr>
        <w:t xml:space="preserve">przewidujących </w:t>
      </w:r>
      <w:r w:rsidR="00666C6D" w:rsidRPr="008D0A9B">
        <w:rPr>
          <w:rFonts w:cs="Arial"/>
          <w:sz w:val="21"/>
          <w:szCs w:val="21"/>
        </w:rPr>
        <w:t>następując</w:t>
      </w:r>
      <w:r w:rsidR="00FD722B">
        <w:rPr>
          <w:rFonts w:cs="Arial"/>
          <w:sz w:val="21"/>
          <w:szCs w:val="21"/>
        </w:rPr>
        <w:t>e</w:t>
      </w:r>
      <w:r w:rsidR="00666C6D" w:rsidRPr="008D0A9B">
        <w:rPr>
          <w:rFonts w:cs="Arial"/>
          <w:sz w:val="21"/>
          <w:szCs w:val="21"/>
        </w:rPr>
        <w:t xml:space="preserve"> zmian</w:t>
      </w:r>
      <w:r w:rsidR="00F806CC">
        <w:rPr>
          <w:rFonts w:cs="Arial"/>
          <w:sz w:val="21"/>
          <w:szCs w:val="21"/>
        </w:rPr>
        <w:t>y</w:t>
      </w:r>
      <w:bookmarkStart w:id="0" w:name="_GoBack"/>
      <w:bookmarkEnd w:id="0"/>
      <w:r w:rsidR="00666C6D" w:rsidRPr="008D0A9B">
        <w:rPr>
          <w:rFonts w:cs="Arial"/>
          <w:sz w:val="21"/>
          <w:szCs w:val="21"/>
        </w:rPr>
        <w:t>:</w:t>
      </w:r>
    </w:p>
    <w:p w14:paraId="2979A0E5" w14:textId="77777777" w:rsidR="00666C6D" w:rsidRDefault="00666C6D" w:rsidP="00666C6D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 w:rsidRPr="008D0A9B">
        <w:rPr>
          <w:rFonts w:cs="Arial"/>
          <w:sz w:val="21"/>
          <w:szCs w:val="21"/>
        </w:rPr>
        <w:t>Zwiększenia</w:t>
      </w:r>
      <w:r>
        <w:rPr>
          <w:rFonts w:cs="Arial"/>
          <w:sz w:val="21"/>
          <w:szCs w:val="21"/>
        </w:rPr>
        <w:t xml:space="preserve"> lub zmniejszenia o co najmniej 20% wysokości minimalnego wynagrodzenia za pracę albo wysokości minimalnej stawki godzinowej ustalonych na podstawie ustawy z</w:t>
      </w:r>
      <w:r w:rsidR="00B322D7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dnia 10 października 2002 r. o minimalnym wynagrodzeniu za pracę.</w:t>
      </w:r>
    </w:p>
    <w:p w14:paraId="3A1E4616" w14:textId="77777777" w:rsidR="00666C6D" w:rsidRPr="00666C6D" w:rsidRDefault="00113036" w:rsidP="00666C6D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Zwiększenia lub zmniejszenia o co najmniej 20% wysokości stawki składki na ubezpieczenia społeczne lub zdrowotne. </w:t>
      </w:r>
    </w:p>
    <w:p w14:paraId="36738C1D" w14:textId="77777777" w:rsidR="00810DD2" w:rsidRDefault="0071169F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Maksymalna wartość zmiany wynagrodzenia, jaką dopuszcza Zamawiający w efekcie zastosowania postanowień o zasadach wprowadzania zmian wysokości wynagrodzenia, o</w:t>
      </w:r>
      <w:r w:rsidR="00EE00F2">
        <w:rPr>
          <w:rFonts w:cs="Arial"/>
          <w:sz w:val="21"/>
          <w:szCs w:val="21"/>
        </w:rPr>
        <w:t xml:space="preserve"> których mowa w ust. 6 </w:t>
      </w:r>
      <w:r>
        <w:rPr>
          <w:rFonts w:cs="Arial"/>
          <w:sz w:val="21"/>
          <w:szCs w:val="21"/>
        </w:rPr>
        <w:t xml:space="preserve">niniejszego paragrafu, nie może przekroczyć 5% wysokości łącznego wynagrodzenia Wykonawcy za realizację umowy, określonego w </w:t>
      </w:r>
      <w:r w:rsidRPr="0071169F">
        <w:rPr>
          <w:rFonts w:cs="Arial"/>
          <w:sz w:val="21"/>
          <w:szCs w:val="21"/>
        </w:rPr>
        <w:t>§</w:t>
      </w:r>
      <w:r>
        <w:rPr>
          <w:rFonts w:cs="Arial"/>
          <w:sz w:val="21"/>
          <w:szCs w:val="21"/>
        </w:rPr>
        <w:t xml:space="preserve"> 5 ust. 2 niniejszej umowy.</w:t>
      </w:r>
    </w:p>
    <w:p w14:paraId="09D31160" w14:textId="77777777" w:rsidR="00DF0882" w:rsidRPr="00B7312E" w:rsidRDefault="00EF1708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Zmiana postanowień umowy może nastąpić w formie aneksu do umowy, sporządzonego przez Zamawiającego, pod rygorem nieważności takiej zmiany.</w:t>
      </w:r>
    </w:p>
    <w:p w14:paraId="014E4561" w14:textId="77777777" w:rsidR="00DF0882" w:rsidRPr="00B7312E" w:rsidRDefault="00DC592B" w:rsidP="00B7312E">
      <w:pPr>
        <w:tabs>
          <w:tab w:val="left" w:pos="569"/>
        </w:tabs>
        <w:spacing w:line="276" w:lineRule="auto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ab/>
      </w:r>
    </w:p>
    <w:p w14:paraId="32C841E0" w14:textId="77777777" w:rsidR="00DC592B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10</w:t>
      </w:r>
    </w:p>
    <w:p w14:paraId="47940B96" w14:textId="77777777" w:rsidR="00DC592B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Inne postanowienia </w:t>
      </w:r>
    </w:p>
    <w:p w14:paraId="158D5D56" w14:textId="77777777" w:rsidR="007E21A4" w:rsidRPr="00B7312E" w:rsidRDefault="007E21A4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B427452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Wykonawca oświadcza, że osoby wykonujące usługi objęte przedmiotem zamówienia tj.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osoby wykonujące czynności administracyjne związane z obsługą kart przedpłaconych, będą w okresie realizacji umowy zatrudnione na podstawie umowy o pracę w rozumieniu art.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22 § 1 Kodeksu pracy.</w:t>
      </w:r>
    </w:p>
    <w:p w14:paraId="6F7563F3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 celu weryfikacji zatrudnienia przez Wykonawcę lub Podwykonawcę na podstawie umowy o pracę, osób wykonujących czynności, o których mowa w ust. 1, Zamawiający wezwie Wykonawcę w wyznaczonym w tym wezwaniu terminie do przedłożenia wskazanych poniżej dowodów (wszystkich lub wybranych przez Zamawiającego):</w:t>
      </w:r>
    </w:p>
    <w:p w14:paraId="05884C5B" w14:textId="77777777" w:rsidR="009969DA" w:rsidRPr="00F73C09" w:rsidRDefault="00CE136C" w:rsidP="009969D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F73C09">
        <w:rPr>
          <w:rFonts w:cs="Arial"/>
          <w:sz w:val="21"/>
          <w:szCs w:val="21"/>
        </w:rPr>
        <w:t xml:space="preserve">oświadczenia Wykonawcy lub Podwykonawcy, że osoby, o których mowa w ust. 1 są  </w:t>
      </w:r>
      <w:r w:rsidRPr="00F73C09">
        <w:rPr>
          <w:rFonts w:cs="Arial"/>
          <w:sz w:val="20"/>
          <w:szCs w:val="20"/>
        </w:rPr>
        <w:t>zatrudnione na podstawie umowy o pracę.</w:t>
      </w:r>
      <w:r w:rsidR="00F73C09" w:rsidRPr="00F73C09">
        <w:rPr>
          <w:rFonts w:cs="Arial"/>
          <w:sz w:val="20"/>
          <w:szCs w:val="20"/>
        </w:rPr>
        <w:t xml:space="preserve"> </w:t>
      </w:r>
      <w:r w:rsidR="009969DA" w:rsidRPr="00F73C09">
        <w:rPr>
          <w:rFonts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F73C09">
        <w:rPr>
          <w:rFonts w:cs="Arial"/>
          <w:sz w:val="20"/>
          <w:szCs w:val="20"/>
        </w:rPr>
        <w:t>eniu wykonawcy lub podwykonawcy.</w:t>
      </w:r>
    </w:p>
    <w:p w14:paraId="58E5E1E6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Zamawiający wymaga, aby informacje zawarte w dokumentach, o których mowa wyżej, takie jak: imię i nazwisko, data zawarcia umowy, rodzaj umowy o pracę i zakres obowiązków pracownika były możliwe do zidentyfikowania. </w:t>
      </w:r>
    </w:p>
    <w:p w14:paraId="06182028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lastRenderedPageBreak/>
        <w:t xml:space="preserve">Nieprzedłożenie przez Wykonawcę dokumentów, o których mowa w ust. 2, w terminie wskazanym przez Zamawiającego bądź też przedstawienie dokumentów, które nie będą potwierdzać spełnienia wymagań, o których mowa w ust. 1 będzie traktowane jako niespełnienie obowiązku zatrudnienia osób wykonujących przedmiot umowy na podstawie umowy o pracę. </w:t>
      </w:r>
    </w:p>
    <w:p w14:paraId="66964BB6" w14:textId="77777777" w:rsid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W przypadku powtarzających się naruszeń w zakresie niespełnienia obowiązku zatrudnienia osób wykonujących przedmiot umowy na podstawie umowy o pracę, Zamawiający ma możliwość odstąpienia od umowy. </w:t>
      </w:r>
    </w:p>
    <w:p w14:paraId="2EE37343" w14:textId="77777777" w:rsidR="00CE136C" w:rsidRDefault="00A86980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Zamawiający (</w:t>
      </w:r>
      <w:r w:rsidR="007E21A4" w:rsidRPr="00CE136C">
        <w:rPr>
          <w:rFonts w:cs="Arial"/>
          <w:sz w:val="21"/>
          <w:szCs w:val="21"/>
        </w:rPr>
        <w:t>ZPEC Sp. z o.o.</w:t>
      </w:r>
      <w:r>
        <w:rPr>
          <w:rFonts w:cs="Arial"/>
          <w:sz w:val="21"/>
          <w:szCs w:val="21"/>
        </w:rPr>
        <w:t>)</w:t>
      </w:r>
      <w:r w:rsidR="007E21A4" w:rsidRPr="00CE136C">
        <w:rPr>
          <w:rFonts w:cs="Arial"/>
          <w:sz w:val="21"/>
          <w:szCs w:val="21"/>
        </w:rPr>
        <w:t xml:space="preserve"> posiada status „dużego przedsiębiorcy” w rozumieniu przepisów ustawy z dnia 8 marca 2013 r. o przeciwdziałaniu nadmiernym opóźnieniom w transakcjach handlowych (tj. Dz. U. z 202</w:t>
      </w:r>
      <w:r>
        <w:rPr>
          <w:rFonts w:cs="Arial"/>
          <w:sz w:val="21"/>
          <w:szCs w:val="21"/>
        </w:rPr>
        <w:t>2</w:t>
      </w:r>
      <w:r w:rsidR="007E21A4" w:rsidRPr="00CE136C">
        <w:rPr>
          <w:rFonts w:cs="Arial"/>
          <w:sz w:val="21"/>
          <w:szCs w:val="21"/>
        </w:rPr>
        <w:t xml:space="preserve"> poz. </w:t>
      </w:r>
      <w:r>
        <w:rPr>
          <w:rFonts w:cs="Arial"/>
          <w:sz w:val="21"/>
          <w:szCs w:val="21"/>
        </w:rPr>
        <w:t>893</w:t>
      </w:r>
      <w:r w:rsidR="007E21A4" w:rsidRPr="00CE136C">
        <w:rPr>
          <w:rFonts w:cs="Arial"/>
          <w:sz w:val="21"/>
          <w:szCs w:val="21"/>
        </w:rPr>
        <w:t>) to znaczy że jest przedsiębiorcą innym niż mikro, mały lub średni przedsiębiorca w rozumieniu załącznika nr 1 do rozporządzenia komisji UE nr 651/2014 z dnia 17 czerwca 2014 roku uznające niektóre rodzaje pomocy za zgodne z rynkiem wewnętrznym w zastosowaniu art. 107 i 108 Traktatu (Dz. U. UE. L. 2014.187.1 z dnia 26 czerwca 2014</w:t>
      </w:r>
      <w:r w:rsidR="00B4246F">
        <w:rPr>
          <w:rFonts w:cs="Arial"/>
          <w:sz w:val="21"/>
          <w:szCs w:val="21"/>
        </w:rPr>
        <w:t xml:space="preserve"> </w:t>
      </w:r>
      <w:r w:rsidR="007E21A4" w:rsidRPr="00CE136C">
        <w:rPr>
          <w:rFonts w:cs="Arial"/>
          <w:sz w:val="21"/>
          <w:szCs w:val="21"/>
        </w:rPr>
        <w:t>r.).</w:t>
      </w:r>
    </w:p>
    <w:p w14:paraId="66C9ABA0" w14:textId="77777777" w:rsidR="00CE136C" w:rsidRDefault="007E21A4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Realizując przedmiot umowy Wykonawca jest zobowiązany do zapewnienia dostępności architektonicznej, cyfrowej oraz </w:t>
      </w:r>
      <w:proofErr w:type="spellStart"/>
      <w:r w:rsidRPr="00CE136C">
        <w:rPr>
          <w:rFonts w:cs="Arial"/>
          <w:sz w:val="21"/>
          <w:szCs w:val="21"/>
        </w:rPr>
        <w:t>informacyjno</w:t>
      </w:r>
      <w:proofErr w:type="spellEnd"/>
      <w:r w:rsidRPr="00CE136C">
        <w:rPr>
          <w:rFonts w:cs="Arial"/>
          <w:sz w:val="21"/>
          <w:szCs w:val="21"/>
        </w:rPr>
        <w:t xml:space="preserve"> – komunikacyjnej, osobom ze szczególnymi potrzebami, co najmniej w zakresie określonym przez minimalne wymagania, o których mowa w art. 6 ustawy z dnia 19 lipca 2019 r. o zapewnianiu dostępności osobom ze szczególnymi potrzebami (Dz.U. z 202</w:t>
      </w:r>
      <w:r w:rsidR="005F1FB5">
        <w:rPr>
          <w:rFonts w:cs="Arial"/>
          <w:sz w:val="21"/>
          <w:szCs w:val="21"/>
        </w:rPr>
        <w:t>2</w:t>
      </w:r>
      <w:r w:rsidRPr="00CE136C">
        <w:rPr>
          <w:rFonts w:cs="Arial"/>
          <w:sz w:val="21"/>
          <w:szCs w:val="21"/>
        </w:rPr>
        <w:t> r., poz. </w:t>
      </w:r>
      <w:r w:rsidR="005F1FB5">
        <w:rPr>
          <w:rFonts w:cs="Arial"/>
          <w:sz w:val="21"/>
          <w:szCs w:val="21"/>
        </w:rPr>
        <w:t xml:space="preserve">2240 </w:t>
      </w:r>
      <w:proofErr w:type="spellStart"/>
      <w:r w:rsidR="005F1FB5">
        <w:rPr>
          <w:rFonts w:cs="Arial"/>
          <w:sz w:val="21"/>
          <w:szCs w:val="21"/>
        </w:rPr>
        <w:t>t.j</w:t>
      </w:r>
      <w:proofErr w:type="spellEnd"/>
      <w:r w:rsidR="005F1FB5">
        <w:rPr>
          <w:rFonts w:cs="Arial"/>
          <w:sz w:val="21"/>
          <w:szCs w:val="21"/>
        </w:rPr>
        <w:t xml:space="preserve">. z </w:t>
      </w:r>
      <w:proofErr w:type="spellStart"/>
      <w:r w:rsidR="005F1FB5">
        <w:rPr>
          <w:rFonts w:cs="Arial"/>
          <w:sz w:val="21"/>
          <w:szCs w:val="21"/>
        </w:rPr>
        <w:t>późn</w:t>
      </w:r>
      <w:proofErr w:type="spellEnd"/>
      <w:r w:rsidR="005F1FB5">
        <w:rPr>
          <w:rFonts w:cs="Arial"/>
          <w:sz w:val="21"/>
          <w:szCs w:val="21"/>
        </w:rPr>
        <w:t>. zm.</w:t>
      </w:r>
      <w:r w:rsidRPr="00CE136C">
        <w:rPr>
          <w:rFonts w:cs="Arial"/>
          <w:sz w:val="21"/>
          <w:szCs w:val="21"/>
        </w:rPr>
        <w:t>).</w:t>
      </w:r>
    </w:p>
    <w:p w14:paraId="61CA149B" w14:textId="77777777"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 sprawach nieuregulowanych niniejszą umową mają zastosowanie odpowiednie przepisy prawa powszechnego.</w:t>
      </w:r>
    </w:p>
    <w:p w14:paraId="20856556" w14:textId="77777777"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Spory mogące wyniknąć na tle niniejszej umowy Strony poddają rozstrzygnięciu sądu właściwego miejscowo według siedziby Zamawiającego. </w:t>
      </w:r>
    </w:p>
    <w:p w14:paraId="388D64B7" w14:textId="77777777" w:rsidR="00AB54DF" w:rsidRDefault="00AB54DF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Wykonawca nie może przenieść wierzytelności wynikającej z umowy na rzecz osoby trzeciej bez pisemnej zgody Zamawiającego.</w:t>
      </w:r>
    </w:p>
    <w:p w14:paraId="235D9D78" w14:textId="77777777" w:rsidR="00292CD5" w:rsidRPr="00CE136C" w:rsidRDefault="00292CD5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Umowa została sporządzona w trzech </w:t>
      </w:r>
      <w:r w:rsidR="006B4997">
        <w:rPr>
          <w:rFonts w:cs="Arial"/>
          <w:sz w:val="21"/>
          <w:szCs w:val="21"/>
        </w:rPr>
        <w:t xml:space="preserve">jednobrzmiących </w:t>
      </w:r>
      <w:r w:rsidRPr="00CE136C">
        <w:rPr>
          <w:rFonts w:cs="Arial"/>
          <w:sz w:val="21"/>
          <w:szCs w:val="21"/>
        </w:rPr>
        <w:t>egzemplarzach – z których 2</w:t>
      </w:r>
      <w:r w:rsidR="005A2E03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otrzymuje Zamawiający</w:t>
      </w:r>
      <w:r w:rsidR="006B15C5" w:rsidRPr="00CE136C">
        <w:rPr>
          <w:rFonts w:cs="Arial"/>
          <w:sz w:val="21"/>
          <w:szCs w:val="21"/>
        </w:rPr>
        <w:t>,</w:t>
      </w:r>
      <w:r w:rsidRPr="00CE136C">
        <w:rPr>
          <w:rFonts w:cs="Arial"/>
          <w:sz w:val="21"/>
          <w:szCs w:val="21"/>
        </w:rPr>
        <w:t xml:space="preserve"> a</w:t>
      </w:r>
      <w:r w:rsidR="006B15C5" w:rsidRPr="00CE136C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1 Wykonawca</w:t>
      </w:r>
      <w:r w:rsidR="00DC592B" w:rsidRPr="00CE136C">
        <w:rPr>
          <w:rFonts w:cs="Arial"/>
          <w:sz w:val="21"/>
          <w:szCs w:val="21"/>
        </w:rPr>
        <w:t>.</w:t>
      </w:r>
    </w:p>
    <w:p w14:paraId="596EC807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14:paraId="09FCA0AB" w14:textId="77777777" w:rsidR="00292CD5" w:rsidRPr="00153BAE" w:rsidRDefault="00153BAE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 xml:space="preserve">Zamawiający:    </w:t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  <w:t>Wykonawca:</w:t>
      </w:r>
    </w:p>
    <w:p w14:paraId="3BAC77B8" w14:textId="77777777" w:rsidR="00292CD5" w:rsidRPr="00B7312E" w:rsidRDefault="00292CD5" w:rsidP="00292CD5">
      <w:pPr>
        <w:jc w:val="both"/>
        <w:rPr>
          <w:rFonts w:cs="Arial"/>
          <w:b/>
          <w:i/>
          <w:sz w:val="21"/>
          <w:szCs w:val="21"/>
        </w:rPr>
      </w:pPr>
    </w:p>
    <w:p w14:paraId="62799F24" w14:textId="77777777" w:rsidR="0086541E" w:rsidRPr="008301ED" w:rsidRDefault="0086541E" w:rsidP="008301ED">
      <w:pPr>
        <w:jc w:val="right"/>
      </w:pPr>
      <w:r>
        <w:rPr>
          <w:b/>
        </w:rPr>
        <w:br w:type="column"/>
      </w:r>
      <w:r w:rsidR="008301ED" w:rsidRPr="008301ED">
        <w:lastRenderedPageBreak/>
        <w:t xml:space="preserve">Załącznik nr </w:t>
      </w:r>
      <w:r w:rsidR="00EE7823">
        <w:t>4</w:t>
      </w:r>
      <w:r w:rsidR="008301ED" w:rsidRPr="008301ED">
        <w:t xml:space="preserve"> do SWZ </w:t>
      </w:r>
    </w:p>
    <w:p w14:paraId="6EDB04FD" w14:textId="77777777" w:rsidR="0086541E" w:rsidRDefault="0086541E" w:rsidP="0086541E">
      <w:pPr>
        <w:jc w:val="center"/>
        <w:rPr>
          <w:b/>
        </w:rPr>
      </w:pPr>
    </w:p>
    <w:p w14:paraId="635B40BD" w14:textId="77777777" w:rsidR="0086541E" w:rsidRPr="00352D76" w:rsidRDefault="0086541E" w:rsidP="0086541E">
      <w:pPr>
        <w:jc w:val="center"/>
        <w:rPr>
          <w:b/>
        </w:rPr>
      </w:pPr>
      <w:r>
        <w:rPr>
          <w:b/>
        </w:rPr>
        <w:t xml:space="preserve">FORMULARZ CENOWY </w:t>
      </w:r>
      <w:r>
        <w:rPr>
          <w:b/>
        </w:rPr>
        <w:tab/>
      </w:r>
    </w:p>
    <w:p w14:paraId="3ECF82FA" w14:textId="77777777" w:rsidR="0086541E" w:rsidRDefault="0086541E" w:rsidP="0086541E">
      <w:pPr>
        <w:jc w:val="right"/>
        <w:rPr>
          <w:b/>
        </w:rPr>
      </w:pPr>
      <w:r>
        <w:rPr>
          <w:b/>
        </w:rPr>
        <w:t>wielkości orientacyjne</w:t>
      </w:r>
    </w:p>
    <w:p w14:paraId="39E09560" w14:textId="77777777" w:rsidR="0086541E" w:rsidRDefault="0086541E" w:rsidP="0086541E"/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2198"/>
        <w:gridCol w:w="1288"/>
        <w:gridCol w:w="1528"/>
        <w:gridCol w:w="1104"/>
        <w:gridCol w:w="607"/>
        <w:gridCol w:w="1506"/>
        <w:gridCol w:w="1825"/>
      </w:tblGrid>
      <w:tr w:rsidR="0086541E" w:rsidRPr="002E3223" w14:paraId="1434BBB2" w14:textId="77777777" w:rsidTr="00A02156">
        <w:trPr>
          <w:trHeight w:val="255"/>
          <w:jc w:val="center"/>
        </w:trPr>
        <w:tc>
          <w:tcPr>
            <w:tcW w:w="1083" w:type="dxa"/>
            <w:vAlign w:val="center"/>
          </w:tcPr>
          <w:p w14:paraId="77CF549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Nr Zadania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14:paraId="67EC56EE" w14:textId="77777777" w:rsidR="0086541E" w:rsidRPr="00D3029B" w:rsidRDefault="0086541E" w:rsidP="00DF0882">
            <w:pPr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0CFC5E5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Kwota</w:t>
            </w:r>
          </w:p>
          <w:p w14:paraId="6DE7CF6F" w14:textId="77777777" w:rsidR="0086541E" w:rsidRPr="009F7BA5" w:rsidRDefault="00D15060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86541E" w:rsidRPr="009F7BA5">
              <w:rPr>
                <w:rFonts w:cs="Arial"/>
              </w:rPr>
              <w:t>ominalna</w:t>
            </w:r>
          </w:p>
          <w:p w14:paraId="710DCF3B" w14:textId="77777777"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1528" w:type="dxa"/>
            <w:vAlign w:val="center"/>
          </w:tcPr>
          <w:p w14:paraId="39D3F8A7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Ilość pracowników</w:t>
            </w:r>
          </w:p>
        </w:tc>
        <w:tc>
          <w:tcPr>
            <w:tcW w:w="1104" w:type="dxa"/>
            <w:vAlign w:val="center"/>
          </w:tcPr>
          <w:p w14:paraId="13F70001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</w:p>
          <w:p w14:paraId="05C7D7F8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Razem netto</w:t>
            </w:r>
          </w:p>
          <w:p w14:paraId="5EB50202" w14:textId="77777777"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607" w:type="dxa"/>
            <w:vAlign w:val="center"/>
          </w:tcPr>
          <w:p w14:paraId="611AFA6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VAT</w:t>
            </w:r>
          </w:p>
          <w:p w14:paraId="63059FBA" w14:textId="77777777" w:rsidR="0086541E" w:rsidRPr="00D3029B" w:rsidRDefault="006E4EA5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[zł</w:t>
            </w:r>
            <w:r w:rsidR="0086541E" w:rsidRPr="00D3029B">
              <w:rPr>
                <w:rFonts w:cs="Arial"/>
              </w:rPr>
              <w:t>]</w:t>
            </w:r>
          </w:p>
        </w:tc>
        <w:tc>
          <w:tcPr>
            <w:tcW w:w="1506" w:type="dxa"/>
            <w:vAlign w:val="center"/>
          </w:tcPr>
          <w:p w14:paraId="69CD9FFF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 xml:space="preserve">Razem </w:t>
            </w:r>
          </w:p>
          <w:p w14:paraId="107FFC64" w14:textId="77777777" w:rsidR="0086541E" w:rsidRPr="00D3029B" w:rsidRDefault="00D15060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6541E" w:rsidRPr="00D3029B">
              <w:rPr>
                <w:rFonts w:cs="Arial"/>
              </w:rPr>
              <w:t>ena brutto do zapłaty</w:t>
            </w:r>
          </w:p>
          <w:p w14:paraId="19023A62" w14:textId="77777777" w:rsidR="0086541E" w:rsidRPr="00D3029B" w:rsidRDefault="0086541E" w:rsidP="006E4EA5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[zł]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58681F8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UWAGI</w:t>
            </w:r>
          </w:p>
        </w:tc>
      </w:tr>
      <w:tr w:rsidR="0086541E" w:rsidRPr="002E3223" w14:paraId="684DF8F7" w14:textId="77777777" w:rsidTr="00A02156">
        <w:trPr>
          <w:trHeight w:val="255"/>
          <w:jc w:val="center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61162C5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14:paraId="240707D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C5A37E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3</w:t>
            </w:r>
          </w:p>
        </w:tc>
        <w:tc>
          <w:tcPr>
            <w:tcW w:w="1528" w:type="dxa"/>
            <w:vAlign w:val="center"/>
          </w:tcPr>
          <w:p w14:paraId="051DFC6F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4</w:t>
            </w:r>
          </w:p>
        </w:tc>
        <w:tc>
          <w:tcPr>
            <w:tcW w:w="1104" w:type="dxa"/>
            <w:vAlign w:val="center"/>
          </w:tcPr>
          <w:p w14:paraId="6A69D1C3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5</w:t>
            </w:r>
          </w:p>
        </w:tc>
        <w:tc>
          <w:tcPr>
            <w:tcW w:w="607" w:type="dxa"/>
            <w:vAlign w:val="center"/>
          </w:tcPr>
          <w:p w14:paraId="78A122D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6</w:t>
            </w:r>
          </w:p>
        </w:tc>
        <w:tc>
          <w:tcPr>
            <w:tcW w:w="1506" w:type="dxa"/>
            <w:vAlign w:val="center"/>
          </w:tcPr>
          <w:p w14:paraId="58C1AB3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7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8D2C14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8</w:t>
            </w:r>
          </w:p>
        </w:tc>
      </w:tr>
      <w:tr w:rsidR="0086541E" w:rsidRPr="002E3223" w14:paraId="3D8BF08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507B5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15546A" w14:textId="77777777" w:rsidR="0086541E" w:rsidRPr="00D3029B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4454400C" w14:textId="7F46998D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6F29E885" w14:textId="04D94E0E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</w:tcPr>
          <w:p w14:paraId="35CA2031" w14:textId="708EB910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65000</w:t>
            </w:r>
          </w:p>
        </w:tc>
        <w:tc>
          <w:tcPr>
            <w:tcW w:w="607" w:type="dxa"/>
            <w:vAlign w:val="center"/>
          </w:tcPr>
          <w:p w14:paraId="2641C49B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42028C1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0C841A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C0AD325" w14:textId="77777777" w:rsidTr="00A02156">
        <w:trPr>
          <w:trHeight w:val="11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70F6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36001E" w14:textId="77777777" w:rsidR="0086541E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Dodatkowe opłaty</w:t>
            </w:r>
            <w:r>
              <w:rPr>
                <w:rFonts w:cs="Arial"/>
              </w:rPr>
              <w:t>: (wymienić jakie)</w:t>
            </w:r>
          </w:p>
          <w:p w14:paraId="54AF2662" w14:textId="77777777" w:rsidR="0086541E" w:rsidRDefault="0086541E" w:rsidP="0086541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14:paraId="5E60733D" w14:textId="77777777" w:rsidR="0086541E" w:rsidRPr="00D3029B" w:rsidRDefault="0086541E" w:rsidP="00DF0882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531CBB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52621708" w14:textId="233FA01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181A740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49E246D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8C4DAE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30EDB9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8B9159B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3217C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88A4E" w14:textId="77777777"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Upusty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EC0B5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8D3A8A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AFA2B1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7A5501ED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37CDB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9DCDA8D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73DD4B0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ED8F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646A8" w14:textId="77777777"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18D7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FFC3644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9BA9F1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07767E77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DE62C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980A4C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E22F95A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37A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77FEDA5B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070BC980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6A3DF17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565446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78FD61D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B9FEAD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1023E76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60CC5790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4CC48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2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EDDD726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5F93A358" w14:textId="58DB5196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3DEE5F4E" w14:textId="115AA5A8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</w:tcPr>
          <w:p w14:paraId="7CCB023B" w14:textId="57F80529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65000</w:t>
            </w:r>
          </w:p>
        </w:tc>
        <w:tc>
          <w:tcPr>
            <w:tcW w:w="607" w:type="dxa"/>
            <w:vAlign w:val="center"/>
          </w:tcPr>
          <w:p w14:paraId="13219BE7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B66BA2C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7F00E7DF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6D0B7F04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0B6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EA2AF5" w14:textId="77777777" w:rsidR="0086541E" w:rsidRPr="00D3029B" w:rsidRDefault="0086541E" w:rsidP="00DF0882">
            <w:r w:rsidRPr="00D3029B">
              <w:t>Dodatkowe opłaty: (wymienić jakie)</w:t>
            </w:r>
          </w:p>
          <w:p w14:paraId="2A7EF037" w14:textId="77777777" w:rsidR="0086541E" w:rsidRDefault="0086541E" w:rsidP="00DF0882">
            <w:r>
              <w:t>-</w:t>
            </w:r>
          </w:p>
          <w:p w14:paraId="62D24771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</w:tcPr>
          <w:p w14:paraId="380BB59C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</w:tcPr>
          <w:p w14:paraId="3442E94E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</w:tcPr>
          <w:p w14:paraId="05FD21B1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vAlign w:val="center"/>
          </w:tcPr>
          <w:p w14:paraId="5B023A4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7F835BE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D68EAF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E153488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4A29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ADF7C8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</w:tcPr>
          <w:p w14:paraId="6C07A2C6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</w:tcPr>
          <w:p w14:paraId="7BFC6E14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</w:tcPr>
          <w:p w14:paraId="1E17E1B0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vAlign w:val="center"/>
          </w:tcPr>
          <w:p w14:paraId="1539F07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6ACB8CD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E67B4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FF6325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D09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A04FD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DE14FC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2D7CE6E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C17255B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2F00F44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A7B7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72D4D2C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A17D10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3D6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323551FC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4296F0D6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33A215BD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C28BEE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722FF26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3472BDC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0E7078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001E8C55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F7D7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3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65E332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32C9EB2D" w14:textId="00ACB037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074FFA7D" w14:textId="49F2900A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</w:tcPr>
          <w:p w14:paraId="2249386C" w14:textId="4FF58DAF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65000</w:t>
            </w:r>
          </w:p>
        </w:tc>
        <w:tc>
          <w:tcPr>
            <w:tcW w:w="607" w:type="dxa"/>
            <w:vAlign w:val="center"/>
          </w:tcPr>
          <w:p w14:paraId="6E0644BF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1885877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6B6711E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6F92A02E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A3E3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30C92C" w14:textId="77777777" w:rsidR="0086541E" w:rsidRPr="00D3029B" w:rsidRDefault="0086541E" w:rsidP="00DF0882">
            <w:r w:rsidRPr="00D3029B">
              <w:t>Dodatkowe opłaty: (wymienić jakie)</w:t>
            </w:r>
          </w:p>
          <w:p w14:paraId="57A2905F" w14:textId="77777777" w:rsidR="0086541E" w:rsidRPr="00D3029B" w:rsidRDefault="0086541E" w:rsidP="00DF0882">
            <w:r w:rsidRPr="00D3029B">
              <w:t>-</w:t>
            </w:r>
          </w:p>
          <w:p w14:paraId="1289823A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4055AC4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1BE3AD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69E516C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4A8097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D7F078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D50607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CABA57F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7FFD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EBDDF8D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535E9E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05B4046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37BD92EC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7EBA4B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BE54564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5A3EC4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4863DD1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8ED3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0A54D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26AC5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786BB5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6CDE62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44032F1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31BBA0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3F7CD28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3D4BA1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CF0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50749E00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24DE458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7E1E62F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EC6D75F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5D414248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B98BE37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C619B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7CBAC6ED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340C6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4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08A58C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0BC3DFDA" w14:textId="7FC1E591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1000</w:t>
            </w:r>
          </w:p>
        </w:tc>
        <w:tc>
          <w:tcPr>
            <w:tcW w:w="1528" w:type="dxa"/>
          </w:tcPr>
          <w:p w14:paraId="746F6890" w14:textId="51331FAC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</w:tcPr>
          <w:p w14:paraId="710B4941" w14:textId="30B79659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130000</w:t>
            </w:r>
          </w:p>
        </w:tc>
        <w:tc>
          <w:tcPr>
            <w:tcW w:w="607" w:type="dxa"/>
            <w:vAlign w:val="center"/>
          </w:tcPr>
          <w:p w14:paraId="59064703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60DF166E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96C59B8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7C165B01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5F3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46C6A0" w14:textId="77777777" w:rsidR="0086541E" w:rsidRPr="00D3029B" w:rsidRDefault="0086541E" w:rsidP="00DF0882">
            <w:r w:rsidRPr="00D3029B">
              <w:t>Dodatkowe opłaty: (wymienić jakie)</w:t>
            </w:r>
          </w:p>
          <w:p w14:paraId="6B3EAA36" w14:textId="77777777" w:rsidR="0086541E" w:rsidRPr="00D3029B" w:rsidRDefault="0086541E" w:rsidP="00DF0882">
            <w:r w:rsidRPr="00D3029B">
              <w:t>-</w:t>
            </w:r>
          </w:p>
          <w:p w14:paraId="5E14BB66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5C66138A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53088D04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0A16C44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2674618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59CE8FC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46E71F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9E0DC0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E2C8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4EDFD26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9155BB2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36B862E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3F0771FC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BAC958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6F0DDB1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175A8F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730E60DD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1A5D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B108E5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F325A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92B8C8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6BAC4C0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661ACBF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0EE6B8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FB5F896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C0626F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E5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6678136A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278DB21C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F6A588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38FF3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BA3AC4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14:paraId="71154C0D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9137F4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4852D2C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0A8C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CE87A1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6136258B" w14:textId="65207432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1000</w:t>
            </w:r>
          </w:p>
        </w:tc>
        <w:tc>
          <w:tcPr>
            <w:tcW w:w="1528" w:type="dxa"/>
          </w:tcPr>
          <w:p w14:paraId="754B41A6" w14:textId="74FAFE4A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</w:tcPr>
          <w:p w14:paraId="63227CAE" w14:textId="1862438A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130000</w:t>
            </w:r>
          </w:p>
        </w:tc>
        <w:tc>
          <w:tcPr>
            <w:tcW w:w="607" w:type="dxa"/>
            <w:vAlign w:val="center"/>
          </w:tcPr>
          <w:p w14:paraId="3D161752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13898526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C5CCE9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153066D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CBE6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D0A83D" w14:textId="77777777" w:rsidR="0086541E" w:rsidRPr="00D3029B" w:rsidRDefault="0086541E" w:rsidP="00DF0882">
            <w:r w:rsidRPr="00D3029B">
              <w:t>Dodatkowe opłaty: (wymienić jakie)</w:t>
            </w:r>
          </w:p>
          <w:p w14:paraId="79D328EA" w14:textId="77777777" w:rsidR="0086541E" w:rsidRPr="00D3029B" w:rsidRDefault="00292CD5" w:rsidP="00DF0882">
            <w:r>
              <w:t>-</w:t>
            </w:r>
          </w:p>
          <w:p w14:paraId="34D58368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7E1F03EB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06E6581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4DCE3ECD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7C4C0D2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CA13A0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03B120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49C7EC7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567E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D09637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81F6890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17FB3914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1BC962CC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7DFFE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728FA4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A1604E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8971728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74815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24FF9C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EBD11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258144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80E151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3F4B3F5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CA94D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ABE10C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19B194C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A7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0414ED5B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31E26BCA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4DF2E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6C95E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BFC72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14:paraId="37476C1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A0AC19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70980A52" w14:textId="77777777" w:rsidTr="00A02156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56EFE4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KOSZT WYDANIA KARTY DLA PRACOWNIKA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43E0A2A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B18F5B5" w14:textId="55C58CB2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130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796CB6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F057C5E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080EF1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D6180D4" w14:textId="77777777"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  <w:r w:rsidRPr="006A48DC">
              <w:rPr>
                <w:rFonts w:cs="Arial"/>
                <w:b/>
              </w:rPr>
              <w:t xml:space="preserve">wpisać koszt wydania samej karty bez doładowania </w:t>
            </w:r>
          </w:p>
        </w:tc>
      </w:tr>
      <w:tr w:rsidR="0086541E" w:rsidRPr="002E3223" w14:paraId="541F9359" w14:textId="77777777" w:rsidTr="00A02156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CAB" w14:textId="77777777" w:rsidR="0086541E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41FC8" w14:textId="77777777" w:rsidR="0086541E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ZADANIE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C141653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9A91962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73FBD62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3515150" w14:textId="77777777" w:rsidR="0086541E" w:rsidRPr="00254BD1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31A9357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373FF8D" w14:textId="77777777"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</w:p>
        </w:tc>
      </w:tr>
    </w:tbl>
    <w:p w14:paraId="5A648FFA" w14:textId="77777777" w:rsidR="0086541E" w:rsidRDefault="0086541E" w:rsidP="0086541E"/>
    <w:p w14:paraId="5EF45112" w14:textId="77777777" w:rsidR="0086541E" w:rsidRDefault="0086541E" w:rsidP="0086541E"/>
    <w:p w14:paraId="5DD704EA" w14:textId="77777777" w:rsidR="0086541E" w:rsidRPr="003065E2" w:rsidRDefault="0086541E" w:rsidP="005A0322">
      <w:pPr>
        <w:tabs>
          <w:tab w:val="left" w:pos="2629"/>
        </w:tabs>
        <w:rPr>
          <w:rFonts w:cs="Arial"/>
          <w:sz w:val="20"/>
          <w:szCs w:val="20"/>
        </w:rPr>
      </w:pPr>
    </w:p>
    <w:sectPr w:rsidR="0086541E" w:rsidRPr="003065E2" w:rsidSect="00B7312E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B241" w14:textId="77777777" w:rsidR="00500D2C" w:rsidRDefault="00500D2C" w:rsidP="00A06FAE">
      <w:r>
        <w:separator/>
      </w:r>
    </w:p>
  </w:endnote>
  <w:endnote w:type="continuationSeparator" w:id="0">
    <w:p w14:paraId="7D346C3A" w14:textId="77777777" w:rsidR="00500D2C" w:rsidRDefault="00500D2C" w:rsidP="00A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4F66" w14:textId="77777777" w:rsidR="00500D2C" w:rsidRDefault="00500D2C" w:rsidP="00A06FAE">
      <w:r>
        <w:separator/>
      </w:r>
    </w:p>
  </w:footnote>
  <w:footnote w:type="continuationSeparator" w:id="0">
    <w:p w14:paraId="44759785" w14:textId="77777777" w:rsidR="00500D2C" w:rsidRDefault="00500D2C" w:rsidP="00A06FAE">
      <w:r>
        <w:continuationSeparator/>
      </w:r>
    </w:p>
  </w:footnote>
  <w:footnote w:id="1">
    <w:p w14:paraId="7E9ADC07" w14:textId="77777777" w:rsidR="003947D5" w:rsidRPr="00CC6E9D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Style w:val="Odwoanieprzypisudolnego"/>
          <w:rFonts w:cs="Arial"/>
          <w:sz w:val="16"/>
          <w:szCs w:val="16"/>
        </w:rPr>
        <w:footnoteRef/>
      </w:r>
      <w:r w:rsidRPr="00CC6E9D">
        <w:rPr>
          <w:rFonts w:cs="Arial"/>
          <w:sz w:val="16"/>
          <w:szCs w:val="16"/>
        </w:rPr>
        <w:t xml:space="preserve"> </w:t>
      </w:r>
      <w:r w:rsidRPr="00CC6E9D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CC6E9D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6E9D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F7FB98" w14:textId="77777777" w:rsidR="003947D5" w:rsidRPr="00CC6E9D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BC438" w14:textId="77777777" w:rsidR="003947D5" w:rsidRPr="00CC6E9D" w:rsidRDefault="003947D5" w:rsidP="003947D5">
      <w:pPr>
        <w:jc w:val="both"/>
        <w:rPr>
          <w:rFonts w:eastAsiaTheme="minorHAnsi" w:cs="Arial"/>
          <w:color w:val="222222"/>
          <w:sz w:val="16"/>
          <w:szCs w:val="16"/>
          <w:lang w:eastAsia="en-US"/>
        </w:rPr>
      </w:pPr>
      <w:r w:rsidRPr="00CC6E9D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23758E" w14:textId="77777777" w:rsidR="003947D5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B7F4" w14:textId="77777777" w:rsidR="00DF0882" w:rsidRPr="00F42CFC" w:rsidRDefault="008C679E" w:rsidP="00F42CFC">
    <w:pPr>
      <w:pStyle w:val="Nagwek"/>
      <w:pBdr>
        <w:bottom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Numer sprawy: 68</w:t>
    </w:r>
    <w:r w:rsidR="00DF0882" w:rsidRPr="000B61B1">
      <w:rPr>
        <w:rFonts w:cs="Arial"/>
        <w:sz w:val="18"/>
        <w:szCs w:val="18"/>
      </w:rPr>
      <w:t>/202</w:t>
    </w:r>
    <w:r>
      <w:rPr>
        <w:rFonts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8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1">
      <w:start w:val="1"/>
      <w:numFmt w:val="decimal"/>
      <w:suff w:val="space"/>
      <w:lvlText w:val="%2.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3">
      <w:start w:val="1"/>
      <w:numFmt w:val="decimal"/>
      <w:suff w:val="space"/>
      <w:lvlText w:val="%2.%4."/>
      <w:lvlJc w:val="left"/>
      <w:pPr>
        <w:tabs>
          <w:tab w:val="num" w:pos="0"/>
        </w:tabs>
        <w:ind w:left="1800" w:hanging="360"/>
      </w:pPr>
      <w:rPr>
        <w:rFonts w:eastAsia="Times New Roman" w:cs="Arial"/>
        <w:b/>
        <w:bCs/>
        <w:i w:val="0"/>
        <w:iCs w:val="0"/>
        <w:spacing w:val="-2"/>
        <w:kern w:val="2"/>
        <w:sz w:val="22"/>
        <w:szCs w:val="22"/>
        <w:highlight w:val="white"/>
        <w:lang w:val="pl-PL" w:eastAsia="pl-PL" w:bidi="ar-S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outline w:val="0"/>
        <w:shadow w:val="0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5">
      <w:start w:val="1"/>
      <w:numFmt w:val="decimal"/>
      <w:lvlText w:val="%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olor w:val="000000"/>
        <w:sz w:val="22"/>
        <w:szCs w:val="22"/>
        <w:lang w:val="pl-PL" w:eastAsia="pl-PL" w:bidi="ar-S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E50ADD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2"/>
        <w:szCs w:val="22"/>
        <w:vertAlign w:val="baseline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2091D"/>
    <w:multiLevelType w:val="hybridMultilevel"/>
    <w:tmpl w:val="E304AC4E"/>
    <w:lvl w:ilvl="0" w:tplc="C3D42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9E6C60"/>
    <w:multiLevelType w:val="hybridMultilevel"/>
    <w:tmpl w:val="12489F64"/>
    <w:lvl w:ilvl="0" w:tplc="03C61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2B02"/>
    <w:multiLevelType w:val="hybridMultilevel"/>
    <w:tmpl w:val="B83A017C"/>
    <w:lvl w:ilvl="0" w:tplc="4CD88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E95EF0"/>
    <w:multiLevelType w:val="hybridMultilevel"/>
    <w:tmpl w:val="8316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72556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34524"/>
    <w:multiLevelType w:val="hybridMultilevel"/>
    <w:tmpl w:val="BAA61BD2"/>
    <w:lvl w:ilvl="0" w:tplc="091E0D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BA5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6C7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3812B3"/>
    <w:multiLevelType w:val="hybridMultilevel"/>
    <w:tmpl w:val="0A1C4226"/>
    <w:lvl w:ilvl="0" w:tplc="5184B1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6F1DEB"/>
    <w:multiLevelType w:val="hybridMultilevel"/>
    <w:tmpl w:val="4BCC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80E22"/>
    <w:multiLevelType w:val="hybridMultilevel"/>
    <w:tmpl w:val="7402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6471F"/>
    <w:multiLevelType w:val="hybridMultilevel"/>
    <w:tmpl w:val="5C8E3D6C"/>
    <w:lvl w:ilvl="0" w:tplc="F3661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8A2D85"/>
    <w:multiLevelType w:val="hybridMultilevel"/>
    <w:tmpl w:val="1B9C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97C05"/>
    <w:multiLevelType w:val="hybridMultilevel"/>
    <w:tmpl w:val="46FC9838"/>
    <w:lvl w:ilvl="0" w:tplc="E1CA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7EE1"/>
    <w:multiLevelType w:val="hybridMultilevel"/>
    <w:tmpl w:val="C34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27167"/>
    <w:multiLevelType w:val="hybridMultilevel"/>
    <w:tmpl w:val="6004F540"/>
    <w:lvl w:ilvl="0" w:tplc="25245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73646E"/>
    <w:multiLevelType w:val="hybridMultilevel"/>
    <w:tmpl w:val="0F76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A2DA8"/>
    <w:multiLevelType w:val="hybridMultilevel"/>
    <w:tmpl w:val="5AD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85BFD"/>
    <w:multiLevelType w:val="hybridMultilevel"/>
    <w:tmpl w:val="9860292A"/>
    <w:lvl w:ilvl="0" w:tplc="8F566470">
      <w:start w:val="1"/>
      <w:numFmt w:val="decimal"/>
      <w:lvlText w:val="%1)"/>
      <w:lvlJc w:val="left"/>
      <w:pPr>
        <w:ind w:left="792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7FE2033"/>
    <w:multiLevelType w:val="hybridMultilevel"/>
    <w:tmpl w:val="0B08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E04"/>
    <w:multiLevelType w:val="hybridMultilevel"/>
    <w:tmpl w:val="C2EC4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C14F3"/>
    <w:multiLevelType w:val="hybridMultilevel"/>
    <w:tmpl w:val="E1D4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46A4A"/>
    <w:multiLevelType w:val="hybridMultilevel"/>
    <w:tmpl w:val="B19C533E"/>
    <w:lvl w:ilvl="0" w:tplc="E6947D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212B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822DC"/>
    <w:multiLevelType w:val="hybridMultilevel"/>
    <w:tmpl w:val="0074B22E"/>
    <w:lvl w:ilvl="0" w:tplc="5184B10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6BC36AB"/>
    <w:multiLevelType w:val="hybridMultilevel"/>
    <w:tmpl w:val="138C5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B67F1"/>
    <w:multiLevelType w:val="hybridMultilevel"/>
    <w:tmpl w:val="A65E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51701"/>
    <w:multiLevelType w:val="hybridMultilevel"/>
    <w:tmpl w:val="187EF5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53F7236"/>
    <w:multiLevelType w:val="hybridMultilevel"/>
    <w:tmpl w:val="CB9A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525EB"/>
    <w:multiLevelType w:val="hybridMultilevel"/>
    <w:tmpl w:val="C2C46612"/>
    <w:lvl w:ilvl="0" w:tplc="1C5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8467F"/>
    <w:multiLevelType w:val="hybridMultilevel"/>
    <w:tmpl w:val="53C6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4355E"/>
    <w:multiLevelType w:val="hybridMultilevel"/>
    <w:tmpl w:val="EEF2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0548F"/>
    <w:multiLevelType w:val="hybridMultilevel"/>
    <w:tmpl w:val="DE5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C50EE"/>
    <w:multiLevelType w:val="hybridMultilevel"/>
    <w:tmpl w:val="142E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3CF3"/>
    <w:multiLevelType w:val="hybridMultilevel"/>
    <w:tmpl w:val="82A8C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C234F"/>
    <w:multiLevelType w:val="hybridMultilevel"/>
    <w:tmpl w:val="A3E2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9"/>
  </w:num>
  <w:num w:numId="9">
    <w:abstractNumId w:val="11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2"/>
  </w:num>
  <w:num w:numId="15">
    <w:abstractNumId w:val="33"/>
  </w:num>
  <w:num w:numId="16">
    <w:abstractNumId w:val="9"/>
  </w:num>
  <w:num w:numId="17">
    <w:abstractNumId w:val="30"/>
  </w:num>
  <w:num w:numId="18">
    <w:abstractNumId w:val="32"/>
  </w:num>
  <w:num w:numId="19">
    <w:abstractNumId w:val="14"/>
  </w:num>
  <w:num w:numId="20">
    <w:abstractNumId w:val="20"/>
  </w:num>
  <w:num w:numId="21">
    <w:abstractNumId w:val="37"/>
  </w:num>
  <w:num w:numId="22">
    <w:abstractNumId w:val="21"/>
  </w:num>
  <w:num w:numId="23">
    <w:abstractNumId w:val="35"/>
  </w:num>
  <w:num w:numId="24">
    <w:abstractNumId w:val="22"/>
  </w:num>
  <w:num w:numId="25">
    <w:abstractNumId w:val="8"/>
  </w:num>
  <w:num w:numId="26">
    <w:abstractNumId w:val="15"/>
  </w:num>
  <w:num w:numId="27">
    <w:abstractNumId w:val="40"/>
  </w:num>
  <w:num w:numId="28">
    <w:abstractNumId w:val="39"/>
  </w:num>
  <w:num w:numId="29">
    <w:abstractNumId w:val="27"/>
  </w:num>
  <w:num w:numId="30">
    <w:abstractNumId w:val="13"/>
  </w:num>
  <w:num w:numId="31">
    <w:abstractNumId w:val="18"/>
  </w:num>
  <w:num w:numId="32">
    <w:abstractNumId w:val="29"/>
  </w:num>
  <w:num w:numId="33">
    <w:abstractNumId w:val="23"/>
  </w:num>
  <w:num w:numId="34">
    <w:abstractNumId w:val="38"/>
  </w:num>
  <w:num w:numId="35">
    <w:abstractNumId w:val="10"/>
  </w:num>
  <w:num w:numId="36">
    <w:abstractNumId w:val="34"/>
  </w:num>
  <w:num w:numId="37">
    <w:abstractNumId w:val="16"/>
  </w:num>
  <w:num w:numId="38">
    <w:abstractNumId w:val="3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9A"/>
    <w:rsid w:val="00005E96"/>
    <w:rsid w:val="00013F59"/>
    <w:rsid w:val="00026170"/>
    <w:rsid w:val="00032E30"/>
    <w:rsid w:val="000427F4"/>
    <w:rsid w:val="00053E42"/>
    <w:rsid w:val="00056EC4"/>
    <w:rsid w:val="00057EDF"/>
    <w:rsid w:val="00061DBE"/>
    <w:rsid w:val="00064D01"/>
    <w:rsid w:val="0007213C"/>
    <w:rsid w:val="00073DFB"/>
    <w:rsid w:val="00081188"/>
    <w:rsid w:val="00081C8C"/>
    <w:rsid w:val="00083A14"/>
    <w:rsid w:val="00090950"/>
    <w:rsid w:val="000B6C5E"/>
    <w:rsid w:val="000D610D"/>
    <w:rsid w:val="000D7437"/>
    <w:rsid w:val="000E7174"/>
    <w:rsid w:val="000F3ED3"/>
    <w:rsid w:val="000F719E"/>
    <w:rsid w:val="001129C7"/>
    <w:rsid w:val="00113036"/>
    <w:rsid w:val="001139C0"/>
    <w:rsid w:val="001435BF"/>
    <w:rsid w:val="00151174"/>
    <w:rsid w:val="00153BAE"/>
    <w:rsid w:val="0016098A"/>
    <w:rsid w:val="00176A5D"/>
    <w:rsid w:val="0018268F"/>
    <w:rsid w:val="001C3DB1"/>
    <w:rsid w:val="001D13D7"/>
    <w:rsid w:val="001E7BC9"/>
    <w:rsid w:val="001F63FC"/>
    <w:rsid w:val="00212D0F"/>
    <w:rsid w:val="00244099"/>
    <w:rsid w:val="00254BD1"/>
    <w:rsid w:val="00256905"/>
    <w:rsid w:val="00276D72"/>
    <w:rsid w:val="00287E1C"/>
    <w:rsid w:val="00292AC9"/>
    <w:rsid w:val="00292CD5"/>
    <w:rsid w:val="00296139"/>
    <w:rsid w:val="002A4E97"/>
    <w:rsid w:val="002C34C6"/>
    <w:rsid w:val="002D61CD"/>
    <w:rsid w:val="002F6EF5"/>
    <w:rsid w:val="003065E2"/>
    <w:rsid w:val="00306981"/>
    <w:rsid w:val="0031233A"/>
    <w:rsid w:val="00317D7B"/>
    <w:rsid w:val="00320F10"/>
    <w:rsid w:val="00326626"/>
    <w:rsid w:val="003329E1"/>
    <w:rsid w:val="00357D4D"/>
    <w:rsid w:val="00361B3F"/>
    <w:rsid w:val="00384CA9"/>
    <w:rsid w:val="00392190"/>
    <w:rsid w:val="003947D5"/>
    <w:rsid w:val="003A229A"/>
    <w:rsid w:val="003A3AB6"/>
    <w:rsid w:val="003B6048"/>
    <w:rsid w:val="00412D3D"/>
    <w:rsid w:val="004219CC"/>
    <w:rsid w:val="004366FF"/>
    <w:rsid w:val="00443B1B"/>
    <w:rsid w:val="0045137E"/>
    <w:rsid w:val="00461ECA"/>
    <w:rsid w:val="0047057D"/>
    <w:rsid w:val="0047285C"/>
    <w:rsid w:val="00475F96"/>
    <w:rsid w:val="0047659B"/>
    <w:rsid w:val="00497AC4"/>
    <w:rsid w:val="004A2BEE"/>
    <w:rsid w:val="004D7FF5"/>
    <w:rsid w:val="004E558C"/>
    <w:rsid w:val="004E71E0"/>
    <w:rsid w:val="004F4912"/>
    <w:rsid w:val="00500D2C"/>
    <w:rsid w:val="00511048"/>
    <w:rsid w:val="00513B4A"/>
    <w:rsid w:val="00535F28"/>
    <w:rsid w:val="0053769A"/>
    <w:rsid w:val="00545CA6"/>
    <w:rsid w:val="00550C90"/>
    <w:rsid w:val="00557783"/>
    <w:rsid w:val="00557CCE"/>
    <w:rsid w:val="0058181B"/>
    <w:rsid w:val="005A0322"/>
    <w:rsid w:val="005A2721"/>
    <w:rsid w:val="005A2E03"/>
    <w:rsid w:val="005C4CC3"/>
    <w:rsid w:val="005C5124"/>
    <w:rsid w:val="005D25CD"/>
    <w:rsid w:val="005D47E7"/>
    <w:rsid w:val="005F1FB5"/>
    <w:rsid w:val="005F69BE"/>
    <w:rsid w:val="006242E0"/>
    <w:rsid w:val="00636905"/>
    <w:rsid w:val="00643AC7"/>
    <w:rsid w:val="00646718"/>
    <w:rsid w:val="00647237"/>
    <w:rsid w:val="00666C6D"/>
    <w:rsid w:val="0067113D"/>
    <w:rsid w:val="006715D3"/>
    <w:rsid w:val="00694C13"/>
    <w:rsid w:val="006B15C5"/>
    <w:rsid w:val="006B4997"/>
    <w:rsid w:val="006B620B"/>
    <w:rsid w:val="006B77F9"/>
    <w:rsid w:val="006E4EA5"/>
    <w:rsid w:val="006E7DFC"/>
    <w:rsid w:val="006F410A"/>
    <w:rsid w:val="0071169F"/>
    <w:rsid w:val="007123B3"/>
    <w:rsid w:val="00713527"/>
    <w:rsid w:val="00735084"/>
    <w:rsid w:val="00743FD2"/>
    <w:rsid w:val="0075282B"/>
    <w:rsid w:val="00776572"/>
    <w:rsid w:val="00792630"/>
    <w:rsid w:val="00793803"/>
    <w:rsid w:val="00794EB0"/>
    <w:rsid w:val="007A5053"/>
    <w:rsid w:val="007A5A10"/>
    <w:rsid w:val="007B0000"/>
    <w:rsid w:val="007C0BA2"/>
    <w:rsid w:val="007D280F"/>
    <w:rsid w:val="007E21A4"/>
    <w:rsid w:val="007F3DC6"/>
    <w:rsid w:val="00802E35"/>
    <w:rsid w:val="008076F2"/>
    <w:rsid w:val="00810DD2"/>
    <w:rsid w:val="00813630"/>
    <w:rsid w:val="00822BB6"/>
    <w:rsid w:val="008301ED"/>
    <w:rsid w:val="00831087"/>
    <w:rsid w:val="00845F11"/>
    <w:rsid w:val="00864A19"/>
    <w:rsid w:val="0086541E"/>
    <w:rsid w:val="00880567"/>
    <w:rsid w:val="0088359C"/>
    <w:rsid w:val="008843D7"/>
    <w:rsid w:val="00884F21"/>
    <w:rsid w:val="00890D8F"/>
    <w:rsid w:val="008A51E6"/>
    <w:rsid w:val="008A6510"/>
    <w:rsid w:val="008B2BE0"/>
    <w:rsid w:val="008C679E"/>
    <w:rsid w:val="008D0A9B"/>
    <w:rsid w:val="008E6EE5"/>
    <w:rsid w:val="008F2DDC"/>
    <w:rsid w:val="008F591C"/>
    <w:rsid w:val="0090077A"/>
    <w:rsid w:val="0091616D"/>
    <w:rsid w:val="009167FE"/>
    <w:rsid w:val="00923C5D"/>
    <w:rsid w:val="0092769B"/>
    <w:rsid w:val="009278A6"/>
    <w:rsid w:val="009279BF"/>
    <w:rsid w:val="00943542"/>
    <w:rsid w:val="00952847"/>
    <w:rsid w:val="00953C5F"/>
    <w:rsid w:val="00957700"/>
    <w:rsid w:val="0097749D"/>
    <w:rsid w:val="0097776F"/>
    <w:rsid w:val="00991900"/>
    <w:rsid w:val="009969DA"/>
    <w:rsid w:val="009B4B8C"/>
    <w:rsid w:val="009C7320"/>
    <w:rsid w:val="009D5FC3"/>
    <w:rsid w:val="009E11C7"/>
    <w:rsid w:val="009E446C"/>
    <w:rsid w:val="009F61F5"/>
    <w:rsid w:val="009F7BA5"/>
    <w:rsid w:val="00A02156"/>
    <w:rsid w:val="00A03EE6"/>
    <w:rsid w:val="00A064BF"/>
    <w:rsid w:val="00A06C9B"/>
    <w:rsid w:val="00A06FAE"/>
    <w:rsid w:val="00A1324F"/>
    <w:rsid w:val="00A31016"/>
    <w:rsid w:val="00A50415"/>
    <w:rsid w:val="00A50BAF"/>
    <w:rsid w:val="00A56489"/>
    <w:rsid w:val="00A83ADC"/>
    <w:rsid w:val="00A86980"/>
    <w:rsid w:val="00A907E0"/>
    <w:rsid w:val="00A9343D"/>
    <w:rsid w:val="00A9445E"/>
    <w:rsid w:val="00AA642F"/>
    <w:rsid w:val="00AB54DF"/>
    <w:rsid w:val="00AC1D01"/>
    <w:rsid w:val="00AC7802"/>
    <w:rsid w:val="00AD1489"/>
    <w:rsid w:val="00AF1952"/>
    <w:rsid w:val="00AF65DA"/>
    <w:rsid w:val="00B05B82"/>
    <w:rsid w:val="00B16E82"/>
    <w:rsid w:val="00B225BA"/>
    <w:rsid w:val="00B322D7"/>
    <w:rsid w:val="00B40B75"/>
    <w:rsid w:val="00B4246F"/>
    <w:rsid w:val="00B55F88"/>
    <w:rsid w:val="00B7312E"/>
    <w:rsid w:val="00B927AE"/>
    <w:rsid w:val="00B9331B"/>
    <w:rsid w:val="00B967E7"/>
    <w:rsid w:val="00B97970"/>
    <w:rsid w:val="00BA291A"/>
    <w:rsid w:val="00BA3CCE"/>
    <w:rsid w:val="00BB3BF1"/>
    <w:rsid w:val="00BC19EC"/>
    <w:rsid w:val="00BC45BA"/>
    <w:rsid w:val="00BD294E"/>
    <w:rsid w:val="00BD6CAE"/>
    <w:rsid w:val="00BE7366"/>
    <w:rsid w:val="00C30F86"/>
    <w:rsid w:val="00C31806"/>
    <w:rsid w:val="00C351CC"/>
    <w:rsid w:val="00C37A01"/>
    <w:rsid w:val="00C47516"/>
    <w:rsid w:val="00C50276"/>
    <w:rsid w:val="00C513F9"/>
    <w:rsid w:val="00C53EED"/>
    <w:rsid w:val="00C56A6C"/>
    <w:rsid w:val="00C65634"/>
    <w:rsid w:val="00C803B7"/>
    <w:rsid w:val="00C911D8"/>
    <w:rsid w:val="00CA2638"/>
    <w:rsid w:val="00CB1E79"/>
    <w:rsid w:val="00CC6197"/>
    <w:rsid w:val="00CC6E9D"/>
    <w:rsid w:val="00CC7E1A"/>
    <w:rsid w:val="00CE136C"/>
    <w:rsid w:val="00CE7BA7"/>
    <w:rsid w:val="00CF2FC5"/>
    <w:rsid w:val="00CF38BF"/>
    <w:rsid w:val="00D15060"/>
    <w:rsid w:val="00D276AC"/>
    <w:rsid w:val="00D47BA6"/>
    <w:rsid w:val="00D56B26"/>
    <w:rsid w:val="00D621EA"/>
    <w:rsid w:val="00D6291F"/>
    <w:rsid w:val="00D72D0A"/>
    <w:rsid w:val="00D74618"/>
    <w:rsid w:val="00D754C9"/>
    <w:rsid w:val="00D776E9"/>
    <w:rsid w:val="00D81D71"/>
    <w:rsid w:val="00D97593"/>
    <w:rsid w:val="00DA0739"/>
    <w:rsid w:val="00DA5931"/>
    <w:rsid w:val="00DC5504"/>
    <w:rsid w:val="00DC592B"/>
    <w:rsid w:val="00DD57AD"/>
    <w:rsid w:val="00DD6EA9"/>
    <w:rsid w:val="00DF0882"/>
    <w:rsid w:val="00E13A12"/>
    <w:rsid w:val="00E20362"/>
    <w:rsid w:val="00E2659F"/>
    <w:rsid w:val="00E30711"/>
    <w:rsid w:val="00E43653"/>
    <w:rsid w:val="00E6720B"/>
    <w:rsid w:val="00E87883"/>
    <w:rsid w:val="00EA4F68"/>
    <w:rsid w:val="00EB4104"/>
    <w:rsid w:val="00EC1B29"/>
    <w:rsid w:val="00ED375B"/>
    <w:rsid w:val="00ED3D43"/>
    <w:rsid w:val="00EE00F2"/>
    <w:rsid w:val="00EE7823"/>
    <w:rsid w:val="00EF1708"/>
    <w:rsid w:val="00F25050"/>
    <w:rsid w:val="00F34194"/>
    <w:rsid w:val="00F42CFC"/>
    <w:rsid w:val="00F51115"/>
    <w:rsid w:val="00F53127"/>
    <w:rsid w:val="00F53F31"/>
    <w:rsid w:val="00F62FA9"/>
    <w:rsid w:val="00F63FBE"/>
    <w:rsid w:val="00F73C09"/>
    <w:rsid w:val="00F75E11"/>
    <w:rsid w:val="00F806CC"/>
    <w:rsid w:val="00F931FC"/>
    <w:rsid w:val="00FA042E"/>
    <w:rsid w:val="00FA2F80"/>
    <w:rsid w:val="00FB048F"/>
    <w:rsid w:val="00FB2B4F"/>
    <w:rsid w:val="00FC02DF"/>
    <w:rsid w:val="00FC47C9"/>
    <w:rsid w:val="00FD6DFA"/>
    <w:rsid w:val="00FD722B"/>
    <w:rsid w:val="00FE366E"/>
    <w:rsid w:val="00FE432C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3A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AE"/>
    <w:pPr>
      <w:spacing w:after="0" w:line="240" w:lineRule="auto"/>
    </w:pPr>
    <w:rPr>
      <w:rFonts w:ascii="Arial" w:eastAsia="Times New Roman" w:hAnsi="Arial" w:cs="Times New Roman"/>
      <w:kern w:val="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CD5"/>
    <w:pPr>
      <w:keepNext/>
      <w:jc w:val="both"/>
      <w:outlineLvl w:val="0"/>
    </w:pPr>
    <w:rPr>
      <w:rFonts w:cs="Arial"/>
      <w:b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AE"/>
  </w:style>
  <w:style w:type="paragraph" w:styleId="Stopka">
    <w:name w:val="footer"/>
    <w:basedOn w:val="Normalny"/>
    <w:link w:val="StopkaZnak"/>
    <w:uiPriority w:val="99"/>
    <w:unhideWhenUsed/>
    <w:rsid w:val="00A0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FAE"/>
  </w:style>
  <w:style w:type="paragraph" w:styleId="Akapitzlist">
    <w:name w:val="List Paragraph"/>
    <w:basedOn w:val="Normalny"/>
    <w:uiPriority w:val="34"/>
    <w:qFormat/>
    <w:rsid w:val="006B7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2CD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1E79"/>
    <w:pPr>
      <w:spacing w:after="120"/>
    </w:pPr>
    <w:rPr>
      <w:rFonts w:ascii="Times New Roman" w:hAnsi="Times New Roman"/>
      <w:kern w:val="0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B1E79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Default">
    <w:name w:val="Default"/>
    <w:rsid w:val="00FA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2FA9"/>
    <w:pPr>
      <w:suppressAutoHyphens/>
      <w:ind w:left="720"/>
    </w:pPr>
    <w:rPr>
      <w:rFonts w:ascii="Times New Roman" w:hAnsi="Times New Roman"/>
      <w:color w:val="000000"/>
      <w:kern w:val="0"/>
      <w:sz w:val="20"/>
      <w:szCs w:val="20"/>
      <w:lang w:eastAsia="zh-CN"/>
    </w:rPr>
  </w:style>
  <w:style w:type="character" w:styleId="Hipercze">
    <w:name w:val="Hyperlink"/>
    <w:unhideWhenUsed/>
    <w:rsid w:val="00D97593"/>
    <w:rPr>
      <w:color w:val="0000FF"/>
      <w:u w:val="single"/>
    </w:rPr>
  </w:style>
  <w:style w:type="paragraph" w:styleId="Lista3">
    <w:name w:val="List 3"/>
    <w:basedOn w:val="Normalny"/>
    <w:rsid w:val="00D97593"/>
    <w:pPr>
      <w:ind w:left="849" w:hanging="283"/>
    </w:pPr>
    <w:rPr>
      <w:rFonts w:ascii="Times New Roman" w:hAnsi="Times New Roman"/>
      <w:kern w:val="0"/>
      <w:sz w:val="28"/>
      <w:szCs w:val="20"/>
    </w:rPr>
  </w:style>
  <w:style w:type="paragraph" w:styleId="Listapunktowana3">
    <w:name w:val="List Bullet 3"/>
    <w:basedOn w:val="Normalny"/>
    <w:rsid w:val="00A31016"/>
    <w:pPr>
      <w:suppressAutoHyphens/>
      <w:ind w:left="849" w:hanging="283"/>
    </w:pPr>
    <w:rPr>
      <w:rFonts w:ascii="Times New Roman" w:hAnsi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630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630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3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9C0"/>
    <w:rPr>
      <w:rFonts w:ascii="Times New Roman" w:eastAsiaTheme="minorHAnsi" w:hAnsi="Times New Roman"/>
      <w:kern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9C0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p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13FA-5B3F-407D-A5E8-1FE4F7A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13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aburek</dc:creator>
  <cp:keywords/>
  <dc:description/>
  <cp:lastModifiedBy>aburek</cp:lastModifiedBy>
  <cp:revision>246</cp:revision>
  <cp:lastPrinted>2022-12-06T13:08:00Z</cp:lastPrinted>
  <dcterms:created xsi:type="dcterms:W3CDTF">2021-09-22T08:00:00Z</dcterms:created>
  <dcterms:modified xsi:type="dcterms:W3CDTF">2022-12-21T06:57:00Z</dcterms:modified>
</cp:coreProperties>
</file>