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ED3ECE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6806" w:rsidRPr="00B56B3B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56B3B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B56B3B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6806" w:rsidRPr="00B56B3B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56B3B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96806" w:rsidRPr="00B56B3B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B56B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396806" w:rsidRPr="00B56B3B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E2C66" w:rsidRPr="00B56B3B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B56B3B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B56B3B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B56B3B" w:rsidRPr="00B56B3B" w:rsidRDefault="00BF118D" w:rsidP="00B56B3B">
      <w:pPr>
        <w:pStyle w:val="Nagwek1"/>
        <w:jc w:val="center"/>
        <w:rPr>
          <w:sz w:val="22"/>
          <w:szCs w:val="22"/>
        </w:rPr>
      </w:pPr>
      <w:r w:rsidRPr="00B56B3B">
        <w:rPr>
          <w:sz w:val="22"/>
          <w:szCs w:val="22"/>
        </w:rPr>
        <w:t xml:space="preserve">na </w:t>
      </w:r>
      <w:r w:rsidR="00B56B3B" w:rsidRPr="00B56B3B">
        <w:rPr>
          <w:sz w:val="22"/>
          <w:szCs w:val="22"/>
        </w:rPr>
        <w:t xml:space="preserve">dostawę i montaż aparatu RTG wraz z </w:t>
      </w:r>
      <w:r w:rsidR="000240E1">
        <w:rPr>
          <w:sz w:val="22"/>
          <w:szCs w:val="22"/>
        </w:rPr>
        <w:t>zaprojektowaniem i wykonaniem robót b</w:t>
      </w:r>
      <w:r w:rsidR="002726F5">
        <w:rPr>
          <w:sz w:val="22"/>
          <w:szCs w:val="22"/>
        </w:rPr>
        <w:t>udow</w:t>
      </w:r>
      <w:r w:rsidR="000240E1">
        <w:rPr>
          <w:sz w:val="22"/>
          <w:szCs w:val="22"/>
        </w:rPr>
        <w:t>l</w:t>
      </w:r>
      <w:r w:rsidR="002726F5">
        <w:rPr>
          <w:sz w:val="22"/>
          <w:szCs w:val="22"/>
        </w:rPr>
        <w:t>a</w:t>
      </w:r>
      <w:r w:rsidR="000240E1">
        <w:rPr>
          <w:sz w:val="22"/>
          <w:szCs w:val="22"/>
        </w:rPr>
        <w:t xml:space="preserve">nych - </w:t>
      </w:r>
      <w:r w:rsidR="00B56B3B" w:rsidRPr="00B56B3B">
        <w:rPr>
          <w:sz w:val="22"/>
          <w:szCs w:val="22"/>
        </w:rPr>
        <w:t xml:space="preserve">adaptacją pomieszczeń na potrzeby realizacji projektu pn.: „Utworzenie Centrum Opieki Geriatrycznej w Pomorskim Centrum Reumatologicznym im. dr Jadwigi </w:t>
      </w:r>
      <w:proofErr w:type="spellStart"/>
      <w:r w:rsidR="00B56B3B" w:rsidRPr="00B56B3B">
        <w:rPr>
          <w:sz w:val="22"/>
          <w:szCs w:val="22"/>
        </w:rPr>
        <w:t>Titz</w:t>
      </w:r>
      <w:proofErr w:type="spellEnd"/>
      <w:r w:rsidR="00B56B3B" w:rsidRPr="00B56B3B">
        <w:rPr>
          <w:sz w:val="22"/>
          <w:szCs w:val="22"/>
        </w:rPr>
        <w:t xml:space="preserve"> – Kosko w Sopocie Sp. z o.o.” dofinansowanego z Europejskiego Funduszu Rozwoju Regionalnego na potrzeby Pomorskiego Centrum Reumatologicznego im. dr Jadwigi </w:t>
      </w:r>
      <w:proofErr w:type="spellStart"/>
      <w:r w:rsidR="00B56B3B" w:rsidRPr="00B56B3B">
        <w:rPr>
          <w:sz w:val="22"/>
          <w:szCs w:val="22"/>
        </w:rPr>
        <w:t>Titz</w:t>
      </w:r>
      <w:proofErr w:type="spellEnd"/>
      <w:r w:rsidR="00B56B3B" w:rsidRPr="00B56B3B">
        <w:rPr>
          <w:sz w:val="22"/>
          <w:szCs w:val="22"/>
        </w:rPr>
        <w:t xml:space="preserve"> – Kosko w Sopocie Sp. z o.o.</w:t>
      </w:r>
    </w:p>
    <w:p w:rsidR="00F547CE" w:rsidRPr="00B56B3B" w:rsidRDefault="000240E1" w:rsidP="00376D5E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F547CE" w:rsidRPr="00B56B3B">
        <w:rPr>
          <w:sz w:val="22"/>
          <w:szCs w:val="22"/>
        </w:rPr>
        <w:t xml:space="preserve">ostępowanie prowadzone w trybie przetargu nieograniczonego – Znak: </w:t>
      </w:r>
      <w:r>
        <w:rPr>
          <w:sz w:val="22"/>
          <w:szCs w:val="22"/>
        </w:rPr>
        <w:t>6</w:t>
      </w:r>
      <w:r w:rsidR="001D7941" w:rsidRPr="00B56B3B">
        <w:rPr>
          <w:sz w:val="22"/>
          <w:szCs w:val="22"/>
        </w:rPr>
        <w:t>/PN/21</w:t>
      </w:r>
    </w:p>
    <w:p w:rsidR="00396806" w:rsidRPr="00B56B3B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B56B3B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56B3B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396806" w:rsidRPr="00B56B3B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56B3B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396806" w:rsidRPr="00B56B3B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56B3B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396806" w:rsidRPr="00B56B3B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B56B3B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B56B3B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B56B3B">
        <w:rPr>
          <w:rFonts w:ascii="Times New Roman" w:eastAsia="Times New Roman" w:hAnsi="Times New Roman" w:cs="Times New Roman"/>
          <w:lang w:eastAsia="zh-CN"/>
        </w:rPr>
        <w:t>.............</w:t>
      </w:r>
      <w:r w:rsidRPr="00B56B3B">
        <w:rPr>
          <w:rFonts w:ascii="Times New Roman" w:eastAsia="Times New Roman" w:hAnsi="Times New Roman" w:cs="Times New Roman"/>
          <w:lang w:eastAsia="zh-CN"/>
        </w:rPr>
        <w:t>............</w:t>
      </w:r>
    </w:p>
    <w:p w:rsidR="00396806" w:rsidRPr="00701148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0114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/ nazwa Wykonawcy/Wykonawców występujących wspólnie/</w:t>
      </w:r>
    </w:p>
    <w:p w:rsidR="00396806" w:rsidRPr="00B56B3B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B56B3B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56B3B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B56B3B">
        <w:rPr>
          <w:rFonts w:ascii="Times New Roman" w:eastAsia="Times New Roman" w:hAnsi="Times New Roman" w:cs="Times New Roman"/>
          <w:lang w:eastAsia="zh-CN"/>
        </w:rPr>
        <w:t>...............</w:t>
      </w:r>
    </w:p>
    <w:p w:rsidR="00396806" w:rsidRPr="00701148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011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 siedziba Wykonawcy/ Wykonawców występujących wspólnie/</w:t>
      </w:r>
    </w:p>
    <w:p w:rsidR="00376D5E" w:rsidRPr="00B56B3B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B56B3B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56B3B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B56B3B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B56B3B">
        <w:rPr>
          <w:rFonts w:ascii="Times New Roman" w:eastAsia="Times New Roman" w:hAnsi="Times New Roman" w:cs="Times New Roman"/>
          <w:lang w:eastAsia="zh-CN"/>
        </w:rPr>
        <w:t>......</w:t>
      </w:r>
      <w:r w:rsidRPr="00B56B3B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B56B3B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B56B3B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B56B3B">
        <w:rPr>
          <w:rFonts w:ascii="Times New Roman" w:eastAsia="Times New Roman" w:hAnsi="Times New Roman" w:cs="Times New Roman"/>
          <w:lang w:eastAsia="zh-CN"/>
        </w:rPr>
        <w:t>..</w:t>
      </w:r>
      <w:r w:rsidRPr="00B56B3B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B56B3B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B56B3B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B56B3B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B56B3B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B56B3B">
        <w:rPr>
          <w:rFonts w:ascii="Times New Roman" w:eastAsia="Times New Roman" w:hAnsi="Times New Roman" w:cs="Times New Roman"/>
          <w:lang w:eastAsia="zh-CN"/>
        </w:rPr>
        <w:t>.</w:t>
      </w:r>
      <w:r w:rsidRPr="00B56B3B">
        <w:rPr>
          <w:rFonts w:ascii="Times New Roman" w:eastAsia="Times New Roman" w:hAnsi="Times New Roman" w:cs="Times New Roman"/>
          <w:lang w:eastAsia="zh-CN"/>
        </w:rPr>
        <w:t>.........</w:t>
      </w:r>
    </w:p>
    <w:p w:rsidR="00396806" w:rsidRPr="00B56B3B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56B3B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B56B3B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 w:rsidRPr="00B56B3B">
        <w:rPr>
          <w:rFonts w:ascii="Times New Roman" w:eastAsia="Times New Roman" w:hAnsi="Times New Roman" w:cs="Times New Roman"/>
          <w:lang w:eastAsia="zh-CN"/>
        </w:rPr>
        <w:t>...</w:t>
      </w:r>
      <w:r w:rsidRPr="00B56B3B">
        <w:rPr>
          <w:rFonts w:ascii="Times New Roman" w:eastAsia="Times New Roman" w:hAnsi="Times New Roman" w:cs="Times New Roman"/>
          <w:lang w:eastAsia="zh-CN"/>
        </w:rPr>
        <w:t>...............</w:t>
      </w:r>
      <w:r w:rsidRPr="00B56B3B">
        <w:rPr>
          <w:rFonts w:ascii="Times New Roman" w:eastAsia="Times New Roman" w:hAnsi="Times New Roman" w:cs="Times New Roman"/>
          <w:b/>
          <w:lang w:eastAsia="zh-CN"/>
        </w:rPr>
        <w:t>NIP</w:t>
      </w:r>
      <w:r w:rsidRPr="00B56B3B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 w:rsidRPr="00B56B3B">
        <w:rPr>
          <w:rFonts w:ascii="Times New Roman" w:eastAsia="Times New Roman" w:hAnsi="Times New Roman" w:cs="Times New Roman"/>
          <w:lang w:eastAsia="zh-CN"/>
        </w:rPr>
        <w:t>..........</w:t>
      </w:r>
      <w:r w:rsidR="000F15F8" w:rsidRPr="00B56B3B">
        <w:rPr>
          <w:rFonts w:ascii="Times New Roman" w:eastAsia="Times New Roman" w:hAnsi="Times New Roman" w:cs="Times New Roman"/>
          <w:lang w:eastAsia="zh-CN"/>
        </w:rPr>
        <w:t>.........</w:t>
      </w:r>
    </w:p>
    <w:p w:rsidR="00574363" w:rsidRPr="00B56B3B" w:rsidRDefault="00574363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56B3B">
        <w:rPr>
          <w:rFonts w:ascii="Times New Roman" w:eastAsia="Times New Roman" w:hAnsi="Times New Roman" w:cs="Times New Roman"/>
          <w:b/>
          <w:lang w:eastAsia="zh-CN"/>
        </w:rPr>
        <w:t>KRS</w:t>
      </w:r>
      <w:r w:rsidRPr="00B56B3B">
        <w:rPr>
          <w:rFonts w:ascii="Times New Roman" w:eastAsia="Times New Roman" w:hAnsi="Times New Roman" w:cs="Times New Roman"/>
          <w:lang w:eastAsia="zh-CN"/>
        </w:rPr>
        <w:t xml:space="preserve"> (jeśli dotyczy): ………………………………………………………………………………..</w:t>
      </w:r>
    </w:p>
    <w:p w:rsidR="00396806" w:rsidRPr="00B56B3B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96806" w:rsidRPr="00701148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I.</w:t>
      </w: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oświadczamy, że:</w:t>
      </w:r>
    </w:p>
    <w:p w:rsidR="00396806" w:rsidRPr="00701148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1/ uzyskaliśmy konieczne informacje do przygotowania oferty,</w:t>
      </w:r>
    </w:p>
    <w:p w:rsidR="00CA3E84" w:rsidRPr="00701148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2/ </w:t>
      </w:r>
      <w:r w:rsidR="0031340A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zobowiązujemy się do wykonania przedmiotu zamówienia zgodnie z treścią </w:t>
      </w:r>
      <w:r w:rsidR="00F36AA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SWZ</w:t>
      </w:r>
      <w:r w:rsidR="0031340A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oraz wyjaśnień do </w:t>
      </w:r>
      <w:r w:rsidR="00F36AA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SWZ</w:t>
      </w:r>
      <w:r w:rsidR="0031340A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  <w:r w:rsidR="00280D9C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="00E70E7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w szczególności z</w:t>
      </w:r>
      <w:r w:rsidR="00FC77C3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 w:rsidR="00E70E7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Szczegółowym opisem przedmiotu zamówienia </w:t>
      </w:r>
      <w:r w:rsidR="008A7005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(Załącznik nr 3</w:t>
      </w:r>
      <w:r w:rsidR="00CF4049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do S</w:t>
      </w:r>
      <w:r w:rsidR="002772CC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WZ)</w:t>
      </w:r>
      <w:r w:rsidR="00082DFE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="002772CC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oraz </w:t>
      </w:r>
      <w:proofErr w:type="spellStart"/>
      <w:r w:rsidR="002772CC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 w:rsidR="000240E1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 w:rsidR="002772CC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kumntacją</w:t>
      </w:r>
      <w:proofErr w:type="spellEnd"/>
      <w:r w:rsidR="002772CC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projektową</w:t>
      </w:r>
      <w:r w:rsidR="000240E1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i Programem funkcjonalno-użytkowym</w:t>
      </w:r>
      <w:r w:rsidR="002772CC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</w:p>
    <w:p w:rsidR="00396806" w:rsidRPr="00701148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3/ 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zobowiązujemy się do wykonania przedmiotu zamówienia za ceny zgodnie z załączonym Formularzem </w:t>
      </w:r>
      <w:r w:rsidR="0059031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ofertowo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-cenowym,</w:t>
      </w:r>
    </w:p>
    <w:p w:rsidR="00396806" w:rsidRPr="00701148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/ oświadczamy, że wszystkie załączniki stanowią integralną część oferty,</w:t>
      </w:r>
    </w:p>
    <w:p w:rsidR="00396806" w:rsidRPr="00701148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/ oświadczamy, że jesteśmy z</w:t>
      </w:r>
      <w:r w:rsidR="003F2072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wiązani ofertą przez okres 9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0 dni począwszy od</w:t>
      </w:r>
      <w:r w:rsidR="00756EA4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upływu terminu składania ofert,</w:t>
      </w:r>
      <w:r w:rsidR="00574363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:rsidR="00396806" w:rsidRPr="00701148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/ potwierdzamy, iż nie uczestniczymy w jakiejkolwiek innej ofercie dotyczącej tego samego postępowania,</w:t>
      </w:r>
    </w:p>
    <w:p w:rsidR="00396806" w:rsidRPr="00701148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/ oświadczamy, że zapoznaliśmy się z warunkami przetargu określonymi w </w:t>
      </w:r>
      <w:r w:rsidR="003F2072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SWZ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="006B71FA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396806" w:rsidRPr="00701148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 w:rsidR="00396806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/ zobowiązujemy się, w przypadku przyznania nam zamówienia, do podpisania umowy w miejscu i terminie wyznaczonym przez Zamawiającego,</w:t>
      </w:r>
    </w:p>
    <w:p w:rsidR="006B71FA" w:rsidRPr="00701148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10/ oświadczamy także, że </w:t>
      </w:r>
      <w:r w:rsidR="00082DFE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sprzęt oferowany</w:t>
      </w: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w n</w:t>
      </w:r>
      <w:r w:rsidR="00082DFE"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>iniejszym postępowaniu posiada</w:t>
      </w:r>
      <w:r w:rsidRPr="00701148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7D580C" w:rsidRPr="00701148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701148">
        <w:rPr>
          <w:rFonts w:ascii="Times New Roman" w:hAnsi="Times New Roman" w:cs="Times New Roman"/>
          <w:sz w:val="21"/>
          <w:szCs w:val="21"/>
        </w:rPr>
        <w:t>11</w:t>
      </w:r>
      <w:r w:rsidR="004B1057" w:rsidRPr="00701148">
        <w:rPr>
          <w:rFonts w:ascii="Times New Roman" w:hAnsi="Times New Roman" w:cs="Times New Roman"/>
          <w:sz w:val="21"/>
          <w:szCs w:val="21"/>
        </w:rPr>
        <w:t>/ oświadczamy, ż</w:t>
      </w:r>
      <w:r w:rsidR="00342E97" w:rsidRPr="00701148">
        <w:rPr>
          <w:rFonts w:ascii="Times New Roman" w:hAnsi="Times New Roman" w:cs="Times New Roman"/>
          <w:sz w:val="21"/>
          <w:szCs w:val="21"/>
        </w:rPr>
        <w:t>e nasza f</w:t>
      </w:r>
      <w:r w:rsidR="007D580C" w:rsidRPr="00701148">
        <w:rPr>
          <w:rFonts w:ascii="Times New Roman" w:hAnsi="Times New Roman" w:cs="Times New Roman"/>
          <w:sz w:val="21"/>
          <w:szCs w:val="21"/>
        </w:rPr>
        <w:t>irma spełniła obowiązki informacyjne przewidziane w art. 13 lub art. 14 RODO</w:t>
      </w:r>
      <w:r w:rsidR="007D580C" w:rsidRPr="00701148">
        <w:rPr>
          <w:rFonts w:ascii="Times New Roman" w:hAnsi="Times New Roman" w:cs="Times New Roman"/>
          <w:sz w:val="21"/>
          <w:szCs w:val="21"/>
          <w:vertAlign w:val="superscript"/>
        </w:rPr>
        <w:t>1)</w:t>
      </w:r>
      <w:r w:rsidR="007D580C" w:rsidRPr="00701148">
        <w:rPr>
          <w:rFonts w:ascii="Times New Roman" w:hAnsi="Times New Roman" w:cs="Times New Roman"/>
          <w:sz w:val="21"/>
          <w:szCs w:val="21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7D580C" w:rsidRPr="00701148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01148">
        <w:rPr>
          <w:rFonts w:ascii="Times New Roman" w:hAnsi="Times New Roman" w:cs="Times New Roman"/>
          <w:i/>
          <w:sz w:val="21"/>
          <w:szCs w:val="21"/>
        </w:rPr>
        <w:t>1) rozporządzenie Parlamentu Europejskiego i Rady (UE) 2016/679 z dnia 27 kwietnia 2016 r. w sprawie ochrony osób fizycznych w związku z przetwarzaniem danych osobowych i w sprawie swobodnego</w:t>
      </w:r>
      <w:r w:rsidRPr="00701148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</w:t>
      </w:r>
      <w:r w:rsidRPr="00701148">
        <w:rPr>
          <w:rFonts w:ascii="Times New Roman" w:hAnsi="Times New Roman" w:cs="Times New Roman"/>
          <w:i/>
          <w:sz w:val="21"/>
          <w:szCs w:val="21"/>
        </w:rPr>
        <w:t xml:space="preserve">przepływu takich danych oraz uchylenia dyrektywy 95/46/WE (ogólne rozporządzenie o ochronie danych) (Dz. Urz. UE L 119 z 04.05.2016, str. </w:t>
      </w:r>
    </w:p>
    <w:p w:rsidR="007D580C" w:rsidRPr="00701148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701148">
        <w:rPr>
          <w:rFonts w:ascii="Times New Roman" w:hAnsi="Times New Roman" w:cs="Times New Roman"/>
          <w:b/>
          <w:i/>
          <w:sz w:val="21"/>
          <w:szCs w:val="21"/>
        </w:rPr>
        <w:t>UWAGA!</w:t>
      </w:r>
      <w:r w:rsidR="007D580C" w:rsidRPr="00701148">
        <w:rPr>
          <w:rFonts w:ascii="Times New Roman" w:hAnsi="Times New Roman" w:cs="Times New Roman"/>
          <w:b/>
          <w:i/>
          <w:sz w:val="21"/>
          <w:szCs w:val="21"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701148">
        <w:rPr>
          <w:rFonts w:ascii="Times New Roman" w:hAnsi="Times New Roman" w:cs="Times New Roman"/>
          <w:b/>
          <w:i/>
          <w:sz w:val="21"/>
          <w:szCs w:val="21"/>
        </w:rPr>
        <w:t xml:space="preserve">- </w:t>
      </w:r>
      <w:r w:rsidR="007D580C" w:rsidRPr="00701148">
        <w:rPr>
          <w:rFonts w:ascii="Times New Roman" w:hAnsi="Times New Roman" w:cs="Times New Roman"/>
          <w:b/>
          <w:i/>
          <w:sz w:val="21"/>
          <w:szCs w:val="21"/>
        </w:rPr>
        <w:t>Wykonawca nie skład</w:t>
      </w:r>
      <w:r w:rsidR="00AA2D6A" w:rsidRPr="00701148">
        <w:rPr>
          <w:rFonts w:ascii="Times New Roman" w:hAnsi="Times New Roman" w:cs="Times New Roman"/>
          <w:b/>
          <w:i/>
          <w:sz w:val="21"/>
          <w:szCs w:val="21"/>
        </w:rPr>
        <w:t xml:space="preserve">a oświadczenia </w:t>
      </w:r>
      <w:r w:rsidR="007D580C" w:rsidRPr="00701148">
        <w:rPr>
          <w:rFonts w:ascii="Times New Roman" w:hAnsi="Times New Roman" w:cs="Times New Roman"/>
          <w:b/>
          <w:i/>
          <w:sz w:val="21"/>
          <w:szCs w:val="21"/>
        </w:rPr>
        <w:t>(usuwa treść oświadczenia przez jego wykreślenie).</w:t>
      </w:r>
    </w:p>
    <w:p w:rsidR="00396806" w:rsidRPr="002726F5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396806" w:rsidRPr="002726F5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726F5"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2726F5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2726F5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2726F5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:rsidR="00877BCE" w:rsidRPr="002726F5" w:rsidRDefault="00877BC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1055EC" w:rsidRPr="002726F5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726F5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2726F5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2726F5">
        <w:rPr>
          <w:rFonts w:ascii="Times New Roman" w:eastAsia="Times New Roman" w:hAnsi="Times New Roman" w:cs="Times New Roman"/>
          <w:lang w:eastAsia="zh-CN"/>
        </w:rPr>
        <w:t>: ..........................................(słownie</w:t>
      </w:r>
      <w:r w:rsidR="005E3CCD" w:rsidRPr="002726F5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2726F5">
        <w:rPr>
          <w:rFonts w:ascii="Times New Roman" w:eastAsia="Times New Roman" w:hAnsi="Times New Roman" w:cs="Times New Roman"/>
          <w:lang w:eastAsia="zh-CN"/>
        </w:rPr>
        <w:t>: .............</w:t>
      </w:r>
      <w:r w:rsidR="00DF7E01" w:rsidRPr="002726F5">
        <w:rPr>
          <w:rFonts w:ascii="Times New Roman" w:eastAsia="Times New Roman" w:hAnsi="Times New Roman" w:cs="Times New Roman"/>
          <w:lang w:eastAsia="zh-CN"/>
        </w:rPr>
        <w:t>................................</w:t>
      </w:r>
      <w:r w:rsidR="005E3CCD" w:rsidRPr="002726F5">
        <w:rPr>
          <w:rFonts w:ascii="Times New Roman" w:eastAsia="Times New Roman" w:hAnsi="Times New Roman" w:cs="Times New Roman"/>
          <w:lang w:eastAsia="zh-CN"/>
        </w:rPr>
        <w:t>.................</w:t>
      </w:r>
      <w:r w:rsidR="001055EC" w:rsidRPr="002726F5">
        <w:rPr>
          <w:rFonts w:ascii="Times New Roman" w:eastAsia="Times New Roman" w:hAnsi="Times New Roman" w:cs="Times New Roman"/>
          <w:lang w:eastAsia="zh-CN"/>
        </w:rPr>
        <w:t>.......</w:t>
      </w:r>
      <w:r w:rsidR="005E3CCD" w:rsidRPr="002726F5">
        <w:rPr>
          <w:rFonts w:ascii="Times New Roman" w:eastAsia="Times New Roman" w:hAnsi="Times New Roman" w:cs="Times New Roman"/>
          <w:lang w:eastAsia="zh-CN"/>
        </w:rPr>
        <w:t>)</w:t>
      </w:r>
    </w:p>
    <w:p w:rsidR="00D72FE4" w:rsidRPr="002726F5" w:rsidRDefault="00877BCE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726F5">
        <w:rPr>
          <w:rFonts w:ascii="Times New Roman" w:eastAsia="Times New Roman" w:hAnsi="Times New Roman" w:cs="Times New Roman"/>
          <w:lang w:eastAsia="zh-CN"/>
        </w:rPr>
        <w:t>w tym ……………………………….. zł podatek VAT</w:t>
      </w:r>
    </w:p>
    <w:p w:rsidR="002726F5" w:rsidRDefault="002726F5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9E6562" w:rsidRPr="00082DFE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082DFE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082DFE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973633" w:rsidRPr="00082DFE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396806" w:rsidRPr="00082DFE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13</w:t>
      </w:r>
      <w:r w:rsidR="00396806" w:rsidRPr="00082DFE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082DFE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082DFE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082DFE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082DFE">
        <w:rPr>
          <w:rFonts w:ascii="Times New Roman" w:eastAsia="Times New Roman" w:hAnsi="Times New Roman" w:cs="Times New Roman"/>
          <w:lang w:eastAsia="zh-CN"/>
        </w:rPr>
        <w:t>*: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082DFE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082DFE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7B45F8" w:rsidRPr="00ED3ECE" w:rsidRDefault="007B45F8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3F2072" w:rsidRPr="00BF3184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F3184">
        <w:rPr>
          <w:rFonts w:ascii="Times New Roman" w:eastAsia="Times New Roman" w:hAnsi="Times New Roman" w:cs="Times New Roman"/>
          <w:lang w:eastAsia="zh-CN"/>
        </w:rPr>
        <w:t>14</w:t>
      </w:r>
      <w:r w:rsidR="003F2072" w:rsidRPr="00BF3184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 w:rsidRPr="00BF3184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EB0E7B" w:rsidRPr="00BF3184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F4049" w:rsidRPr="00BF3184" w:rsidRDefault="00756EA4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726F5">
        <w:rPr>
          <w:rFonts w:ascii="Times New Roman" w:eastAsia="Times New Roman" w:hAnsi="Times New Roman" w:cs="Times New Roman"/>
          <w:b/>
          <w:lang w:eastAsia="pl-PL"/>
        </w:rPr>
        <w:t>15</w:t>
      </w:r>
      <w:r w:rsidR="00CF4049" w:rsidRPr="002726F5">
        <w:rPr>
          <w:rFonts w:ascii="Times New Roman" w:eastAsia="Times New Roman" w:hAnsi="Times New Roman" w:cs="Times New Roman"/>
          <w:b/>
          <w:lang w:eastAsia="pl-PL"/>
        </w:rPr>
        <w:t xml:space="preserve">/ oświadczamy, że udzielamy gwarancji na okres ............... </w:t>
      </w:r>
      <w:r w:rsidR="00CF4049" w:rsidRPr="002726F5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="00EA3E3A" w:rsidRPr="002726F5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="00EA3E3A" w:rsidRPr="002726F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F4049" w:rsidRPr="002726F5">
        <w:rPr>
          <w:rFonts w:ascii="Times New Roman" w:eastAsia="Times New Roman" w:hAnsi="Times New Roman" w:cs="Times New Roman"/>
          <w:b/>
          <w:bCs/>
          <w:lang w:eastAsia="pl-PL"/>
        </w:rPr>
        <w:t xml:space="preserve">(UWAGA! </w:t>
      </w:r>
      <w:r w:rsidR="00AB27DC" w:rsidRPr="002726F5">
        <w:rPr>
          <w:rFonts w:ascii="Times New Roman" w:hAnsi="Times New Roman" w:cs="Times New Roman"/>
        </w:rPr>
        <w:t>Zamawiający wymaga, aby ok</w:t>
      </w:r>
      <w:r w:rsidR="00BF3184" w:rsidRPr="002726F5">
        <w:rPr>
          <w:rFonts w:ascii="Times New Roman" w:hAnsi="Times New Roman" w:cs="Times New Roman"/>
        </w:rPr>
        <w:t>res gwarancji wynosił minimum 24 miesięcy a maksymalnie 36</w:t>
      </w:r>
      <w:r w:rsidR="00AB27DC" w:rsidRPr="002726F5">
        <w:rPr>
          <w:rFonts w:ascii="Times New Roman" w:hAnsi="Times New Roman" w:cs="Times New Roman"/>
        </w:rPr>
        <w:t xml:space="preserve"> miesięcy, z tym że wymagane jest zaproponowanie przez Wykonawcę wartości w pełnych miesiącach w podanym przedziale. W przypadku nie wypełnienia opcji dotyczącej okresu gwarancji w Formularzu Oferty Zamawia</w:t>
      </w:r>
      <w:r w:rsidR="00BF3184" w:rsidRPr="002726F5">
        <w:rPr>
          <w:rFonts w:ascii="Times New Roman" w:hAnsi="Times New Roman" w:cs="Times New Roman"/>
        </w:rPr>
        <w:t>jący przyjmie okres gwarancji 24</w:t>
      </w:r>
      <w:r w:rsidR="00AB27DC" w:rsidRPr="002726F5">
        <w:rPr>
          <w:rFonts w:ascii="Times New Roman" w:hAnsi="Times New Roman" w:cs="Times New Roman"/>
        </w:rPr>
        <w:t xml:space="preserve"> miesięcy.)</w:t>
      </w:r>
    </w:p>
    <w:p w:rsidR="0041793B" w:rsidRPr="00ED3ECE" w:rsidRDefault="0041793B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0F08E8" w:rsidRPr="00082DFE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082DFE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w dniach </w:t>
      </w:r>
      <w:r w:rsidR="000F08E8" w:rsidRPr="00082DFE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082DFE">
        <w:rPr>
          <w:rFonts w:ascii="Times New Roman" w:eastAsia="Times New Roman" w:hAnsi="Times New Roman" w:cs="Times New Roman"/>
          <w:lang w:eastAsia="zh-CN"/>
        </w:rPr>
        <w:t xml:space="preserve">a Zamawiającemu faktury) – </w:t>
      </w:r>
      <w:r w:rsidR="00CF4049" w:rsidRPr="00082DFE">
        <w:rPr>
          <w:rFonts w:ascii="Times New Roman" w:eastAsia="Times New Roman" w:hAnsi="Times New Roman" w:cs="Times New Roman"/>
          <w:lang w:eastAsia="zh-CN"/>
        </w:rPr>
        <w:t>30</w:t>
      </w:r>
      <w:r w:rsidR="00F449A5" w:rsidRPr="00082DFE">
        <w:rPr>
          <w:rFonts w:ascii="Times New Roman" w:eastAsia="Times New Roman" w:hAnsi="Times New Roman" w:cs="Times New Roman"/>
          <w:lang w:eastAsia="zh-CN"/>
        </w:rPr>
        <w:t xml:space="preserve"> dni</w:t>
      </w:r>
      <w:r w:rsidR="000F08E8" w:rsidRPr="00082DF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F2072" w:rsidRPr="00082DFE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540F9" w:rsidRPr="00082DFE" w:rsidRDefault="00DF7E9B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eastAsia="zh-CN"/>
        </w:rPr>
        <w:t xml:space="preserve">III. </w:t>
      </w:r>
      <w:r w:rsidR="00D540F9" w:rsidRPr="00082DFE">
        <w:rPr>
          <w:rFonts w:ascii="Times New Roman" w:eastAsia="Times New Roman" w:hAnsi="Times New Roman" w:cs="Times New Roman"/>
          <w:b/>
          <w:lang w:eastAsia="zh-CN"/>
        </w:rPr>
        <w:t>WADIUM:</w:t>
      </w:r>
    </w:p>
    <w:p w:rsidR="00D540F9" w:rsidRPr="00082DFE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 xml:space="preserve"> - w</w:t>
      </w:r>
      <w:r w:rsidR="003F2072" w:rsidRPr="00082DFE">
        <w:rPr>
          <w:rFonts w:ascii="Times New Roman" w:eastAsia="Times New Roman" w:hAnsi="Times New Roman" w:cs="Times New Roman"/>
          <w:lang w:eastAsia="zh-CN"/>
        </w:rPr>
        <w:t xml:space="preserve"> kwocie …………………………………………………</w:t>
      </w:r>
      <w:r w:rsidRPr="00082DFE">
        <w:rPr>
          <w:rFonts w:ascii="Times New Roman" w:eastAsia="Times New Roman" w:hAnsi="Times New Roman" w:cs="Times New Roman"/>
          <w:lang w:eastAsia="zh-CN"/>
        </w:rPr>
        <w:t>………….</w:t>
      </w:r>
      <w:r w:rsidR="003F2072" w:rsidRPr="00082DF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82DFE">
        <w:rPr>
          <w:rFonts w:ascii="Times New Roman" w:eastAsia="Times New Roman" w:hAnsi="Times New Roman" w:cs="Times New Roman"/>
          <w:lang w:eastAsia="zh-CN"/>
        </w:rPr>
        <w:t xml:space="preserve">zł  </w:t>
      </w:r>
    </w:p>
    <w:p w:rsidR="00D540F9" w:rsidRPr="00082DFE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zostało wniesione w formie</w:t>
      </w:r>
      <w:r w:rsidR="0051411E" w:rsidRPr="00082DF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82DFE">
        <w:rPr>
          <w:rFonts w:ascii="Times New Roman" w:eastAsia="Times New Roman" w:hAnsi="Times New Roman" w:cs="Times New Roman"/>
          <w:lang w:eastAsia="zh-CN"/>
        </w:rPr>
        <w:t>............................</w:t>
      </w:r>
      <w:r w:rsidR="00B16ACA" w:rsidRPr="00082DFE">
        <w:rPr>
          <w:rFonts w:ascii="Times New Roman" w:eastAsia="Times New Roman" w:hAnsi="Times New Roman" w:cs="Times New Roman"/>
          <w:lang w:eastAsia="zh-CN"/>
        </w:rPr>
        <w:t>............</w:t>
      </w:r>
      <w:r w:rsidRPr="00082DFE">
        <w:rPr>
          <w:rFonts w:ascii="Times New Roman" w:eastAsia="Times New Roman" w:hAnsi="Times New Roman" w:cs="Times New Roman"/>
          <w:lang w:eastAsia="zh-CN"/>
        </w:rPr>
        <w:t>............</w:t>
      </w:r>
    </w:p>
    <w:p w:rsidR="00934D40" w:rsidRDefault="009A30E0" w:rsidP="00701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- n</w:t>
      </w:r>
      <w:r w:rsidR="00D540F9" w:rsidRPr="00082DFE">
        <w:rPr>
          <w:rFonts w:ascii="Times New Roman" w:eastAsia="Times New Roman" w:hAnsi="Times New Roman" w:cs="Times New Roman"/>
          <w:lang w:eastAsia="zh-CN"/>
        </w:rPr>
        <w:t>umer konta Wykonawcy, na które Zamawiający dokona zwrotu wadium wniesionego w pieniądzu</w:t>
      </w:r>
      <w:r w:rsidRPr="00082DFE">
        <w:rPr>
          <w:rFonts w:ascii="Times New Roman" w:eastAsia="Times New Roman" w:hAnsi="Times New Roman" w:cs="Times New Roman"/>
          <w:lang w:eastAsia="zh-CN"/>
        </w:rPr>
        <w:t xml:space="preserve"> lub adres/-y e-mail na które należy przesłać informację o zwrocie wadium wniesionego w innej formie niż w pieniądzu</w:t>
      </w:r>
      <w:r w:rsidR="00701148">
        <w:rPr>
          <w:rFonts w:ascii="Times New Roman" w:eastAsia="Times New Roman" w:hAnsi="Times New Roman" w:cs="Times New Roman"/>
          <w:lang w:eastAsia="zh-CN"/>
        </w:rPr>
        <w:t xml:space="preserve">: </w:t>
      </w:r>
      <w:r w:rsidR="00D540F9" w:rsidRPr="00082DF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</w:t>
      </w:r>
    </w:p>
    <w:p w:rsidR="00701148" w:rsidRPr="00ED3ECE" w:rsidRDefault="00701148" w:rsidP="007011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3233F" w:rsidRPr="00082DFE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DFE">
        <w:rPr>
          <w:rFonts w:ascii="Times New Roman" w:hAnsi="Times New Roman" w:cs="Times New Roman"/>
          <w:b/>
        </w:rPr>
        <w:t>I</w:t>
      </w:r>
      <w:r w:rsidR="00E3233F" w:rsidRPr="00082DFE">
        <w:rPr>
          <w:rFonts w:ascii="Times New Roman" w:hAnsi="Times New Roman" w:cs="Times New Roman"/>
          <w:b/>
        </w:rPr>
        <w:t>V.</w:t>
      </w:r>
      <w:r w:rsidRPr="00082DFE">
        <w:rPr>
          <w:rFonts w:ascii="Times New Roman" w:hAnsi="Times New Roman" w:cs="Times New Roman"/>
          <w:b/>
        </w:rPr>
        <w:t xml:space="preserve"> </w:t>
      </w:r>
      <w:r w:rsidR="00E3233F" w:rsidRPr="00082DFE">
        <w:rPr>
          <w:rFonts w:ascii="Times New Roman" w:hAnsi="Times New Roman" w:cs="Times New Roman"/>
          <w:b/>
        </w:rPr>
        <w:t>INFORMACJE STANOWIĄCE TAJEMNICĘ PRZEDSIĘBIORSTWA</w:t>
      </w:r>
      <w:r w:rsidR="00E3233F" w:rsidRPr="00082DFE">
        <w:rPr>
          <w:rFonts w:ascii="Times New Roman" w:hAnsi="Times New Roman" w:cs="Times New Roman"/>
        </w:rPr>
        <w:t xml:space="preserve"> w rozumieniu </w:t>
      </w:r>
      <w:r w:rsidR="00E3233F" w:rsidRPr="00701148">
        <w:rPr>
          <w:rFonts w:ascii="Times New Roman" w:hAnsi="Times New Roman" w:cs="Times New Roman"/>
          <w:sz w:val="21"/>
          <w:szCs w:val="21"/>
        </w:rPr>
        <w:t>przepisów ustawy z dnia 16 kwietnia 1993 r. o zwalczaniu nieuczciwej konkurencji (</w:t>
      </w:r>
      <w:proofErr w:type="spellStart"/>
      <w:r w:rsidR="00EF059F" w:rsidRPr="00701148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EF059F" w:rsidRPr="00701148">
        <w:rPr>
          <w:rFonts w:ascii="Times New Roman" w:hAnsi="Times New Roman" w:cs="Times New Roman"/>
          <w:sz w:val="21"/>
          <w:szCs w:val="21"/>
        </w:rPr>
        <w:t>. Dz.U.20</w:t>
      </w:r>
      <w:r w:rsidR="00AB27DC" w:rsidRPr="00701148">
        <w:rPr>
          <w:rFonts w:ascii="Times New Roman" w:hAnsi="Times New Roman" w:cs="Times New Roman"/>
          <w:sz w:val="21"/>
          <w:szCs w:val="21"/>
        </w:rPr>
        <w:t>20.1913</w:t>
      </w:r>
      <w:r w:rsidR="00E3233F" w:rsidRPr="00701148">
        <w:rPr>
          <w:rFonts w:ascii="Times New Roman" w:hAnsi="Times New Roman" w:cs="Times New Roman"/>
          <w:sz w:val="21"/>
          <w:szCs w:val="21"/>
        </w:rPr>
        <w:t xml:space="preserve">) zawarte są </w:t>
      </w:r>
      <w:r w:rsidR="009A30E0" w:rsidRPr="00701148">
        <w:rPr>
          <w:rFonts w:ascii="Times New Roman" w:hAnsi="Times New Roman" w:cs="Times New Roman"/>
          <w:sz w:val="21"/>
          <w:szCs w:val="21"/>
        </w:rPr>
        <w:t>w Załączniku …..</w:t>
      </w:r>
      <w:r w:rsidR="00E3233F" w:rsidRPr="00701148">
        <w:rPr>
          <w:rFonts w:ascii="Times New Roman" w:hAnsi="Times New Roman" w:cs="Times New Roman"/>
          <w:sz w:val="21"/>
          <w:szCs w:val="21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701148">
        <w:rPr>
          <w:rFonts w:ascii="Times New Roman" w:hAnsi="Times New Roman" w:cs="Times New Roman"/>
          <w:sz w:val="21"/>
          <w:szCs w:val="21"/>
        </w:rPr>
        <w:t>czaniu nieuczc</w:t>
      </w:r>
      <w:r w:rsidR="00AB27DC" w:rsidRPr="00701148">
        <w:rPr>
          <w:rFonts w:ascii="Times New Roman" w:hAnsi="Times New Roman" w:cs="Times New Roman"/>
          <w:sz w:val="21"/>
          <w:szCs w:val="21"/>
        </w:rPr>
        <w:t>iwej konkurencji (</w:t>
      </w:r>
      <w:proofErr w:type="spellStart"/>
      <w:r w:rsidR="00AB27DC" w:rsidRPr="00701148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AB27DC" w:rsidRPr="00701148">
        <w:rPr>
          <w:rFonts w:ascii="Times New Roman" w:hAnsi="Times New Roman" w:cs="Times New Roman"/>
          <w:sz w:val="21"/>
          <w:szCs w:val="21"/>
        </w:rPr>
        <w:t>. Dz.U.2020</w:t>
      </w:r>
      <w:r w:rsidR="00EF059F" w:rsidRPr="00701148">
        <w:rPr>
          <w:rFonts w:ascii="Times New Roman" w:hAnsi="Times New Roman" w:cs="Times New Roman"/>
          <w:sz w:val="21"/>
          <w:szCs w:val="21"/>
        </w:rPr>
        <w:t>.</w:t>
      </w:r>
      <w:r w:rsidR="00AB27DC" w:rsidRPr="00701148">
        <w:rPr>
          <w:rFonts w:ascii="Times New Roman" w:hAnsi="Times New Roman" w:cs="Times New Roman"/>
          <w:sz w:val="21"/>
          <w:szCs w:val="21"/>
        </w:rPr>
        <w:t>1913</w:t>
      </w:r>
      <w:r w:rsidR="00756995" w:rsidRPr="00701148">
        <w:rPr>
          <w:rFonts w:ascii="Times New Roman" w:hAnsi="Times New Roman" w:cs="Times New Roman"/>
          <w:sz w:val="21"/>
          <w:szCs w:val="21"/>
        </w:rPr>
        <w:t xml:space="preserve">) </w:t>
      </w:r>
      <w:r w:rsidR="00E3233F" w:rsidRPr="00701148">
        <w:rPr>
          <w:rFonts w:ascii="Times New Roman" w:hAnsi="Times New Roman" w:cs="Times New Roman"/>
          <w:sz w:val="21"/>
          <w:szCs w:val="21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3233F" w:rsidRPr="00082DFE" w:rsidRDefault="00E3233F" w:rsidP="00846B74">
      <w:pPr>
        <w:spacing w:after="0" w:line="240" w:lineRule="auto"/>
        <w:jc w:val="both"/>
      </w:pPr>
      <w:r w:rsidRPr="00082DF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A30E0" w:rsidRPr="00082DFE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396806" w:rsidRPr="00082DFE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396806" w:rsidRPr="00082DFE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082DFE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082DF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396806" w:rsidRPr="008C3066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8C3066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</w:t>
      </w:r>
      <w:r w:rsidR="00D92A87" w:rsidRPr="008C3066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9A30E0" w:rsidRPr="00ED3ECE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AA5504" w:rsidRPr="00082DFE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eastAsia="zh-CN"/>
        </w:rPr>
        <w:t>V</w:t>
      </w:r>
      <w:r w:rsidR="00F26801" w:rsidRPr="00082DFE">
        <w:rPr>
          <w:rFonts w:ascii="Times New Roman" w:eastAsia="Times New Roman" w:hAnsi="Times New Roman" w:cs="Times New Roman"/>
          <w:b/>
          <w:lang w:eastAsia="zh-CN"/>
        </w:rPr>
        <w:t>I</w:t>
      </w:r>
      <w:r w:rsidRPr="00082DFE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082DFE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396806" w:rsidRPr="00082DFE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396806" w:rsidRPr="00082DFE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082DFE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AB27DC" w:rsidRPr="00082DFE" w:rsidRDefault="00AB27DC" w:rsidP="00AB27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9A30E0" w:rsidRPr="00082DFE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082DFE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082DFE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082D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082DFE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082DFE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082DFE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396806" w:rsidRPr="00082DFE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082DFE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082DFE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082DFE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AB27DC" w:rsidRPr="00082D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396806" w:rsidRPr="00082DFE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="00396806" w:rsidRPr="00082DFE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</w:t>
      </w:r>
      <w:r w:rsidRPr="00082DFE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082DFE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396806" w:rsidRPr="00082DFE" w:rsidRDefault="00BB385D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="00396806" w:rsidRPr="00082DFE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396806" w:rsidRPr="00082D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87A0D" w:rsidRPr="00082DFE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87A0D" w:rsidRPr="00082DFE" w:rsidRDefault="00BB385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b/>
          <w:lang w:eastAsia="zh-CN"/>
        </w:rPr>
        <w:t>I</w:t>
      </w:r>
      <w:r w:rsidR="00187A0D" w:rsidRPr="00082DFE">
        <w:rPr>
          <w:rFonts w:ascii="Times New Roman" w:eastAsia="Times New Roman" w:hAnsi="Times New Roman" w:cs="Times New Roman"/>
          <w:b/>
          <w:lang w:eastAsia="zh-CN"/>
        </w:rPr>
        <w:t xml:space="preserve">X. </w:t>
      </w:r>
      <w:r w:rsidR="00372AF2" w:rsidRPr="00082DFE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082DFE">
        <w:rPr>
          <w:rFonts w:ascii="Times New Roman" w:hAnsi="Times New Roman" w:cs="Times New Roman"/>
          <w:b/>
          <w:bCs/>
        </w:rPr>
        <w:t>OSOB</w:t>
      </w:r>
      <w:r w:rsidR="00372AF2" w:rsidRPr="00082DFE">
        <w:rPr>
          <w:rFonts w:ascii="Times New Roman" w:hAnsi="Times New Roman" w:cs="Times New Roman"/>
          <w:b/>
          <w:bCs/>
        </w:rPr>
        <w:t>Y</w:t>
      </w:r>
      <w:r w:rsidR="00187A0D" w:rsidRPr="00082DFE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082DFE">
        <w:rPr>
          <w:rFonts w:ascii="Times New Roman" w:hAnsi="Times New Roman" w:cs="Times New Roman"/>
          <w:b/>
          <w:bCs/>
        </w:rPr>
        <w:t>EJ</w:t>
      </w:r>
      <w:r w:rsidR="00187A0D" w:rsidRPr="00082DFE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082DFE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87A0D" w:rsidRPr="00082DFE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87A0D" w:rsidRPr="00082DFE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87A0D" w:rsidRPr="00082DFE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87A0D" w:rsidRPr="00082DFE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87A0D" w:rsidRPr="00082DFE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082DFE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082DFE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082D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082DFE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082DFE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0E2C66" w:rsidRPr="00082DFE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082DFE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082DFE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Pr="00082DFE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……………………………………………………………...……..</w:t>
      </w:r>
    </w:p>
    <w:p w:rsidR="006B71FA" w:rsidRPr="00082DFE" w:rsidRDefault="006B71FA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pl-PL"/>
        </w:rPr>
      </w:pPr>
    </w:p>
    <w:p w:rsidR="00625CD3" w:rsidRPr="00082DFE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2DFE">
        <w:rPr>
          <w:rFonts w:ascii="Times New Roman" w:eastAsia="Times New Roman" w:hAnsi="Times New Roman" w:cs="Times New Roman"/>
          <w:b/>
          <w:lang w:eastAsia="pl-PL"/>
        </w:rPr>
        <w:t>X. OKREŚLENIE STATUSU PRZEDSIĘ</w:t>
      </w:r>
      <w:r w:rsidR="00625CD3" w:rsidRPr="00082DFE">
        <w:rPr>
          <w:rFonts w:ascii="Times New Roman" w:eastAsia="Times New Roman" w:hAnsi="Times New Roman" w:cs="Times New Roman"/>
          <w:b/>
          <w:lang w:eastAsia="pl-PL"/>
        </w:rPr>
        <w:t>BIORSTWA WYKONAWCÓW (do celów statystycznych</w:t>
      </w:r>
      <w:r w:rsidR="00AB27DC" w:rsidRPr="00082DFE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 w:rsidR="00625CD3" w:rsidRPr="00082DFE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625CD3" w:rsidRPr="00082DFE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2DFE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082DFE">
        <w:rPr>
          <w:rFonts w:ascii="Times New Roman" w:eastAsia="Times New Roman" w:hAnsi="Times New Roman" w:cs="Times New Roman"/>
          <w:b/>
          <w:lang w:eastAsia="pl-PL"/>
        </w:rPr>
        <w:t>jesteśmy</w:t>
      </w:r>
      <w:r w:rsidR="009A30E0" w:rsidRPr="00082DF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77568" w:rsidRPr="00082DFE">
        <w:rPr>
          <w:rFonts w:ascii="Times New Roman" w:eastAsia="Times New Roman" w:hAnsi="Times New Roman" w:cs="Times New Roman"/>
          <w:lang w:eastAsia="pl-PL"/>
        </w:rPr>
        <w:t>mikro/</w:t>
      </w:r>
      <w:r w:rsidR="00F77568" w:rsidRPr="00082DF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77568" w:rsidRPr="00082DFE">
        <w:rPr>
          <w:rFonts w:ascii="Times New Roman" w:eastAsia="Times New Roman" w:hAnsi="Times New Roman" w:cs="Times New Roman"/>
          <w:lang w:eastAsia="pl-PL"/>
        </w:rPr>
        <w:t>małym/</w:t>
      </w:r>
      <w:r w:rsidRPr="00082DFE">
        <w:rPr>
          <w:rFonts w:ascii="Times New Roman" w:eastAsia="Times New Roman" w:hAnsi="Times New Roman" w:cs="Times New Roman"/>
          <w:lang w:eastAsia="pl-PL"/>
        </w:rPr>
        <w:t xml:space="preserve"> średnim</w:t>
      </w:r>
      <w:r w:rsidR="00F77568" w:rsidRPr="00082DFE">
        <w:rPr>
          <w:rFonts w:ascii="Times New Roman" w:eastAsia="Times New Roman" w:hAnsi="Times New Roman" w:cs="Times New Roman"/>
          <w:lang w:eastAsia="pl-PL"/>
        </w:rPr>
        <w:t>/ dużym</w:t>
      </w:r>
      <w:r w:rsidRPr="00082DFE">
        <w:rPr>
          <w:rFonts w:ascii="Times New Roman" w:eastAsia="Times New Roman" w:hAnsi="Times New Roman" w:cs="Times New Roman"/>
          <w:lang w:eastAsia="pl-PL"/>
        </w:rPr>
        <w:t xml:space="preserve"> przedsiębiorstwem</w:t>
      </w:r>
      <w:r w:rsidRPr="00082DFE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9A30E0" w:rsidRPr="00082D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7DC" w:rsidRPr="00082DFE">
        <w:rPr>
          <w:rFonts w:ascii="Times New Roman" w:eastAsia="Times New Roman" w:hAnsi="Times New Roman" w:cs="Times New Roman"/>
          <w:lang w:eastAsia="pl-PL"/>
        </w:rPr>
        <w:t>*</w:t>
      </w:r>
    </w:p>
    <w:p w:rsidR="00396806" w:rsidRPr="00082DFE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A602B" w:rsidRPr="00082DFE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082DFE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082DFE"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EB0E7B" w:rsidRPr="00082DF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82DFE">
        <w:rPr>
          <w:rFonts w:ascii="Times New Roman" w:eastAsia="Times New Roman" w:hAnsi="Times New Roman" w:cs="Times New Roman"/>
          <w:lang w:eastAsia="zh-CN"/>
        </w:rPr>
        <w:t>*</w:t>
      </w:r>
      <w:r w:rsidR="00EB0E7B" w:rsidRPr="00082DFE">
        <w:rPr>
          <w:rFonts w:ascii="Times New Roman" w:eastAsia="Times New Roman" w:hAnsi="Times New Roman" w:cs="Times New Roman"/>
          <w:lang w:eastAsia="zh-CN"/>
        </w:rPr>
        <w:t>)</w:t>
      </w:r>
      <w:r w:rsidRPr="00082DFE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625CD3" w:rsidRPr="00701148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011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70114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625CD3" w:rsidRPr="00701148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0114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625CD3" w:rsidRPr="00701148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0114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610B74" w:rsidRPr="00ED3ECE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green"/>
          <w:lang w:eastAsia="zh-CN"/>
        </w:rPr>
      </w:pPr>
      <w:r w:rsidRPr="00701148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701148">
        <w:rPr>
          <w:rFonts w:ascii="Times New Roman" w:eastAsia="Times New Roman" w:hAnsi="Times New Roman" w:cs="Times New Roman"/>
          <w:sz w:val="20"/>
          <w:szCs w:val="20"/>
          <w:lang w:eastAsia="zh-CN"/>
        </w:rPr>
        <w:t>n EURO</w:t>
      </w:r>
    </w:p>
    <w:p w:rsidR="00B83A17" w:rsidRPr="006E393C" w:rsidRDefault="00B83A17" w:rsidP="001172B8">
      <w:pPr>
        <w:pStyle w:val="Default"/>
        <w:jc w:val="both"/>
        <w:rPr>
          <w:lang w:eastAsia="pl-PL"/>
        </w:rPr>
      </w:pPr>
      <w:bookmarkStart w:id="0" w:name="_GoBack"/>
      <w:bookmarkEnd w:id="0"/>
    </w:p>
    <w:sectPr w:rsidR="00B83A17" w:rsidRPr="006E393C" w:rsidSect="001172B8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DE" w:rsidRDefault="001075DE" w:rsidP="00AC50B1">
      <w:pPr>
        <w:spacing w:after="0" w:line="240" w:lineRule="auto"/>
      </w:pPr>
      <w:r>
        <w:separator/>
      </w:r>
    </w:p>
  </w:endnote>
  <w:endnote w:type="continuationSeparator" w:id="0">
    <w:p w:rsidR="001075DE" w:rsidRDefault="001075DE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DE" w:rsidRPr="003C71CB" w:rsidRDefault="001075DE" w:rsidP="00A64F6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 w:rsidRPr="00302907"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DE" w:rsidRDefault="001075DE" w:rsidP="00AC50B1">
      <w:pPr>
        <w:spacing w:after="0" w:line="240" w:lineRule="auto"/>
      </w:pPr>
      <w:r>
        <w:separator/>
      </w:r>
    </w:p>
  </w:footnote>
  <w:footnote w:type="continuationSeparator" w:id="0">
    <w:p w:rsidR="001075DE" w:rsidRDefault="001075DE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DE" w:rsidRDefault="001075DE" w:rsidP="00AC50B1">
    <w:pPr>
      <w:pStyle w:val="Nagwek"/>
      <w:rPr>
        <w:i/>
        <w:sz w:val="20"/>
        <w:u w:val="single"/>
      </w:rPr>
    </w:pPr>
    <w:r w:rsidRPr="00A64F65">
      <w:rPr>
        <w:i/>
        <w:noProof/>
        <w:sz w:val="20"/>
        <w:u w:val="single"/>
        <w:lang w:eastAsia="pl-PL"/>
      </w:rPr>
      <w:drawing>
        <wp:inline distT="0" distB="0" distL="0" distR="0">
          <wp:extent cx="5940425" cy="685540"/>
          <wp:effectExtent l="19050" t="0" r="3175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75DE" w:rsidRDefault="001075DE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6/PN/21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110446D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49620FC"/>
    <w:multiLevelType w:val="multilevel"/>
    <w:tmpl w:val="23CC8C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067E385C"/>
    <w:multiLevelType w:val="hybridMultilevel"/>
    <w:tmpl w:val="D3A4EE50"/>
    <w:lvl w:ilvl="0" w:tplc="1E32B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977534A"/>
    <w:multiLevelType w:val="hybridMultilevel"/>
    <w:tmpl w:val="5B0062DC"/>
    <w:lvl w:ilvl="0" w:tplc="0570F938">
      <w:start w:val="1"/>
      <w:numFmt w:val="decimal"/>
      <w:lvlText w:val="%1)"/>
      <w:lvlJc w:val="left"/>
      <w:pPr>
        <w:tabs>
          <w:tab w:val="num" w:pos="881"/>
        </w:tabs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9BE7801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12697C6E"/>
    <w:multiLevelType w:val="hybridMultilevel"/>
    <w:tmpl w:val="1AD6D626"/>
    <w:lvl w:ilvl="0" w:tplc="14DA5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422B5"/>
    <w:multiLevelType w:val="multilevel"/>
    <w:tmpl w:val="5D166D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40" w15:restartNumberingAfterBreak="0">
    <w:nsid w:val="13514674"/>
    <w:multiLevelType w:val="singleLevel"/>
    <w:tmpl w:val="0F908822"/>
    <w:lvl w:ilvl="0">
      <w:start w:val="7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41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43" w15:restartNumberingAfterBreak="0">
    <w:nsid w:val="19EE6F94"/>
    <w:multiLevelType w:val="hybridMultilevel"/>
    <w:tmpl w:val="7ECAA484"/>
    <w:lvl w:ilvl="0" w:tplc="F16415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1CDE2092"/>
    <w:multiLevelType w:val="multilevel"/>
    <w:tmpl w:val="A46C3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1EE8667C"/>
    <w:multiLevelType w:val="hybridMultilevel"/>
    <w:tmpl w:val="D61EC714"/>
    <w:lvl w:ilvl="0" w:tplc="D9EE2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171707"/>
    <w:multiLevelType w:val="singleLevel"/>
    <w:tmpl w:val="BDBEC4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50" w15:restartNumberingAfterBreak="0">
    <w:nsid w:val="22E01C6C"/>
    <w:multiLevelType w:val="hybridMultilevel"/>
    <w:tmpl w:val="B0DA2266"/>
    <w:lvl w:ilvl="0" w:tplc="612E7D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25407A70">
      <w:start w:val="1"/>
      <w:numFmt w:val="decimal"/>
      <w:lvlText w:val="%2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2" w:tplc="249E2622">
      <w:start w:val="1"/>
      <w:numFmt w:val="lowerLetter"/>
      <w:lvlText w:val="%3)"/>
      <w:lvlJc w:val="left"/>
      <w:pPr>
        <w:tabs>
          <w:tab w:val="num" w:pos="511"/>
        </w:tabs>
        <w:ind w:left="511" w:hanging="227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D170DC6"/>
    <w:multiLevelType w:val="multilevel"/>
    <w:tmpl w:val="F878A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3" w15:restartNumberingAfterBreak="0">
    <w:nsid w:val="30590529"/>
    <w:multiLevelType w:val="hybridMultilevel"/>
    <w:tmpl w:val="2EBC399A"/>
    <w:lvl w:ilvl="0" w:tplc="457AA9FA">
      <w:start w:val="1"/>
      <w:numFmt w:val="decimal"/>
      <w:lvlText w:val="%1."/>
      <w:lvlJc w:val="left"/>
      <w:pPr>
        <w:tabs>
          <w:tab w:val="num" w:pos="568"/>
        </w:tabs>
        <w:ind w:left="56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FB59DB"/>
    <w:multiLevelType w:val="multilevel"/>
    <w:tmpl w:val="C938F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47D5253"/>
    <w:multiLevelType w:val="hybridMultilevel"/>
    <w:tmpl w:val="57ACC5C4"/>
    <w:lvl w:ilvl="0" w:tplc="AA9CCE02">
      <w:start w:val="1"/>
      <w:numFmt w:val="decimal"/>
      <w:lvlText w:val="%1."/>
      <w:lvlJc w:val="left"/>
      <w:pPr>
        <w:ind w:left="193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6" w15:restartNumberingAfterBreak="0">
    <w:nsid w:val="36A46328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A15855"/>
    <w:multiLevelType w:val="hybridMultilevel"/>
    <w:tmpl w:val="C7E2C1BA"/>
    <w:lvl w:ilvl="0" w:tplc="AFEC74F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1F402B"/>
    <w:multiLevelType w:val="multilevel"/>
    <w:tmpl w:val="11B4AD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3D721173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3FDC0FB4"/>
    <w:multiLevelType w:val="hybridMultilevel"/>
    <w:tmpl w:val="EBBE609A"/>
    <w:lvl w:ilvl="0" w:tplc="606EB332">
      <w:start w:val="1"/>
      <w:numFmt w:val="decimal"/>
      <w:lvlText w:val="%1)"/>
      <w:lvlJc w:val="left"/>
      <w:pPr>
        <w:tabs>
          <w:tab w:val="num" w:pos="1110"/>
        </w:tabs>
        <w:ind w:left="144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780BEE"/>
    <w:multiLevelType w:val="hybridMultilevel"/>
    <w:tmpl w:val="A0D4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8CE42AC"/>
    <w:multiLevelType w:val="hybridMultilevel"/>
    <w:tmpl w:val="FC2E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EB042A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8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F15FCE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313E3E"/>
    <w:multiLevelType w:val="hybridMultilevel"/>
    <w:tmpl w:val="AD6E0292"/>
    <w:lvl w:ilvl="0" w:tplc="D270A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8737F2"/>
    <w:multiLevelType w:val="hybridMultilevel"/>
    <w:tmpl w:val="08F2A0EE"/>
    <w:lvl w:ilvl="0" w:tplc="144E3C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46C96D2">
      <w:start w:val="1"/>
      <w:numFmt w:val="lowerLetter"/>
      <w:lvlText w:val="%2)"/>
      <w:lvlJc w:val="left"/>
      <w:pPr>
        <w:tabs>
          <w:tab w:val="num" w:pos="1510"/>
        </w:tabs>
        <w:ind w:left="15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3" w15:restartNumberingAfterBreak="0">
    <w:nsid w:val="57F47F95"/>
    <w:multiLevelType w:val="hybridMultilevel"/>
    <w:tmpl w:val="3F285678"/>
    <w:lvl w:ilvl="0" w:tplc="9702CB0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8BD1223"/>
    <w:multiLevelType w:val="hybridMultilevel"/>
    <w:tmpl w:val="6FE883F6"/>
    <w:lvl w:ilvl="0" w:tplc="8CD6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1" w:tplc="11A07926">
      <w:start w:val="1"/>
      <w:numFmt w:val="decimal"/>
      <w:lvlText w:val="%2)"/>
      <w:lvlJc w:val="left"/>
      <w:pPr>
        <w:tabs>
          <w:tab w:val="num" w:pos="726"/>
        </w:tabs>
        <w:ind w:left="1056" w:hanging="360"/>
      </w:pPr>
      <w:rPr>
        <w:rFonts w:ascii="Arial Narrow" w:hAnsi="Arial Narrow" w:hint="default"/>
        <w:b w:val="0"/>
        <w:color w:val="auto"/>
        <w:sz w:val="20"/>
        <w:szCs w:val="20"/>
      </w:rPr>
    </w:lvl>
    <w:lvl w:ilvl="2" w:tplc="7556DEC2">
      <w:start w:val="1"/>
      <w:numFmt w:val="lowerLetter"/>
      <w:lvlText w:val="%3)"/>
      <w:lvlJc w:val="left"/>
      <w:pPr>
        <w:tabs>
          <w:tab w:val="num" w:pos="1776"/>
        </w:tabs>
        <w:ind w:left="177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75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6" w15:restartNumberingAfterBreak="0">
    <w:nsid w:val="5A41353B"/>
    <w:multiLevelType w:val="multilevel"/>
    <w:tmpl w:val="ED9644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5C42298A"/>
    <w:multiLevelType w:val="hybridMultilevel"/>
    <w:tmpl w:val="1390DBFA"/>
    <w:lvl w:ilvl="0" w:tplc="A770F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E2445FD"/>
    <w:multiLevelType w:val="hybridMultilevel"/>
    <w:tmpl w:val="655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5FF3183"/>
    <w:multiLevelType w:val="singleLevel"/>
    <w:tmpl w:val="0B2C01F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84" w15:restartNumberingAfterBreak="0">
    <w:nsid w:val="68C939A8"/>
    <w:multiLevelType w:val="multilevel"/>
    <w:tmpl w:val="EE70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690835DB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8F5BC0"/>
    <w:multiLevelType w:val="multilevel"/>
    <w:tmpl w:val="2236E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DAF26EC"/>
    <w:multiLevelType w:val="hybridMultilevel"/>
    <w:tmpl w:val="C356553C"/>
    <w:lvl w:ilvl="0" w:tplc="360E3904">
      <w:start w:val="6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8" w15:restartNumberingAfterBreak="0">
    <w:nsid w:val="6FB41385"/>
    <w:multiLevelType w:val="hybridMultilevel"/>
    <w:tmpl w:val="B3E29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8B466C6A">
      <w:start w:val="1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76EF7196"/>
    <w:multiLevelType w:val="multilevel"/>
    <w:tmpl w:val="71F424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  <w:strike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90" w15:restartNumberingAfterBreak="0">
    <w:nsid w:val="778E5CEE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A30045"/>
    <w:multiLevelType w:val="hybridMultilevel"/>
    <w:tmpl w:val="3BEA04A0"/>
    <w:lvl w:ilvl="0" w:tplc="144E3C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D5CEDF0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0B0BD2"/>
    <w:multiLevelType w:val="hybridMultilevel"/>
    <w:tmpl w:val="626EA0CC"/>
    <w:lvl w:ilvl="0" w:tplc="87E4CC2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69"/>
  </w:num>
  <w:num w:numId="5">
    <w:abstractNumId w:val="79"/>
    <w:lvlOverride w:ilvl="0">
      <w:startOverride w:val="1"/>
    </w:lvlOverride>
  </w:num>
  <w:num w:numId="6">
    <w:abstractNumId w:val="64"/>
    <w:lvlOverride w:ilvl="0">
      <w:startOverride w:val="1"/>
    </w:lvlOverride>
  </w:num>
  <w:num w:numId="7">
    <w:abstractNumId w:val="51"/>
  </w:num>
  <w:num w:numId="8">
    <w:abstractNumId w:val="48"/>
  </w:num>
  <w:num w:numId="9">
    <w:abstractNumId w:val="77"/>
  </w:num>
  <w:num w:numId="10">
    <w:abstractNumId w:val="92"/>
  </w:num>
  <w:num w:numId="11">
    <w:abstractNumId w:val="82"/>
  </w:num>
  <w:num w:numId="12">
    <w:abstractNumId w:val="63"/>
  </w:num>
  <w:num w:numId="13">
    <w:abstractNumId w:val="68"/>
  </w:num>
  <w:num w:numId="14">
    <w:abstractNumId w:val="39"/>
  </w:num>
  <w:num w:numId="15">
    <w:abstractNumId w:val="44"/>
  </w:num>
  <w:num w:numId="16">
    <w:abstractNumId w:val="94"/>
  </w:num>
  <w:num w:numId="17">
    <w:abstractNumId w:val="47"/>
  </w:num>
  <w:num w:numId="18">
    <w:abstractNumId w:val="65"/>
  </w:num>
  <w:num w:numId="19">
    <w:abstractNumId w:val="88"/>
  </w:num>
  <w:num w:numId="20">
    <w:abstractNumId w:val="42"/>
  </w:num>
  <w:num w:numId="21">
    <w:abstractNumId w:val="31"/>
  </w:num>
  <w:num w:numId="22">
    <w:abstractNumId w:val="95"/>
  </w:num>
  <w:num w:numId="23">
    <w:abstractNumId w:val="37"/>
  </w:num>
  <w:num w:numId="24">
    <w:abstractNumId w:val="41"/>
  </w:num>
  <w:num w:numId="25">
    <w:abstractNumId w:val="36"/>
  </w:num>
  <w:num w:numId="26">
    <w:abstractNumId w:val="90"/>
  </w:num>
  <w:num w:numId="27">
    <w:abstractNumId w:val="58"/>
  </w:num>
  <w:num w:numId="28">
    <w:abstractNumId w:val="56"/>
  </w:num>
  <w:num w:numId="29">
    <w:abstractNumId w:val="75"/>
  </w:num>
  <w:num w:numId="30">
    <w:abstractNumId w:val="52"/>
  </w:num>
  <w:num w:numId="31">
    <w:abstractNumId w:val="54"/>
  </w:num>
  <w:num w:numId="32">
    <w:abstractNumId w:val="60"/>
  </w:num>
  <w:num w:numId="33">
    <w:abstractNumId w:val="76"/>
  </w:num>
  <w:num w:numId="34">
    <w:abstractNumId w:val="59"/>
  </w:num>
  <w:num w:numId="35">
    <w:abstractNumId w:val="80"/>
  </w:num>
  <w:num w:numId="36">
    <w:abstractNumId w:val="62"/>
  </w:num>
  <w:num w:numId="37">
    <w:abstractNumId w:val="67"/>
  </w:num>
  <w:num w:numId="38">
    <w:abstractNumId w:val="33"/>
  </w:num>
  <w:num w:numId="39">
    <w:abstractNumId w:val="84"/>
  </w:num>
  <w:num w:numId="40">
    <w:abstractNumId w:val="70"/>
  </w:num>
  <w:num w:numId="41">
    <w:abstractNumId w:val="85"/>
  </w:num>
  <w:num w:numId="42">
    <w:abstractNumId w:val="32"/>
  </w:num>
  <w:num w:numId="43">
    <w:abstractNumId w:val="40"/>
  </w:num>
  <w:num w:numId="44">
    <w:abstractNumId w:val="93"/>
  </w:num>
  <w:num w:numId="45">
    <w:abstractNumId w:val="86"/>
  </w:num>
  <w:num w:numId="46">
    <w:abstractNumId w:val="89"/>
  </w:num>
  <w:num w:numId="47">
    <w:abstractNumId w:val="66"/>
  </w:num>
  <w:num w:numId="48">
    <w:abstractNumId w:val="34"/>
  </w:num>
  <w:num w:numId="49">
    <w:abstractNumId w:val="78"/>
  </w:num>
  <w:num w:numId="50">
    <w:abstractNumId w:val="53"/>
  </w:num>
  <w:num w:numId="51">
    <w:abstractNumId w:val="50"/>
  </w:num>
  <w:num w:numId="52">
    <w:abstractNumId w:val="55"/>
  </w:num>
  <w:num w:numId="53">
    <w:abstractNumId w:val="72"/>
  </w:num>
  <w:num w:numId="54">
    <w:abstractNumId w:val="45"/>
  </w:num>
  <w:num w:numId="55">
    <w:abstractNumId w:val="83"/>
  </w:num>
  <w:num w:numId="56">
    <w:abstractNumId w:val="38"/>
  </w:num>
  <w:num w:numId="57">
    <w:abstractNumId w:val="49"/>
  </w:num>
  <w:num w:numId="58">
    <w:abstractNumId w:val="91"/>
  </w:num>
  <w:num w:numId="59">
    <w:abstractNumId w:val="57"/>
  </w:num>
  <w:num w:numId="60">
    <w:abstractNumId w:val="46"/>
  </w:num>
  <w:num w:numId="61">
    <w:abstractNumId w:val="71"/>
  </w:num>
  <w:num w:numId="62">
    <w:abstractNumId w:val="87"/>
  </w:num>
  <w:num w:numId="63">
    <w:abstractNumId w:val="43"/>
  </w:num>
  <w:num w:numId="64">
    <w:abstractNumId w:val="61"/>
  </w:num>
  <w:num w:numId="65">
    <w:abstractNumId w:val="35"/>
  </w:num>
  <w:num w:numId="66">
    <w:abstractNumId w:val="74"/>
  </w:num>
  <w:num w:numId="67">
    <w:abstractNumId w:val="7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5D"/>
    <w:rsid w:val="00000388"/>
    <w:rsid w:val="000006CD"/>
    <w:rsid w:val="00000A1B"/>
    <w:rsid w:val="00000B0C"/>
    <w:rsid w:val="00000BC8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645"/>
    <w:rsid w:val="000167F2"/>
    <w:rsid w:val="000174C0"/>
    <w:rsid w:val="00017507"/>
    <w:rsid w:val="00017E4F"/>
    <w:rsid w:val="00017EFA"/>
    <w:rsid w:val="00020359"/>
    <w:rsid w:val="0002039F"/>
    <w:rsid w:val="000204FF"/>
    <w:rsid w:val="000208BA"/>
    <w:rsid w:val="00020A73"/>
    <w:rsid w:val="00021E23"/>
    <w:rsid w:val="000220A4"/>
    <w:rsid w:val="00022353"/>
    <w:rsid w:val="000224B6"/>
    <w:rsid w:val="00022817"/>
    <w:rsid w:val="00022FEE"/>
    <w:rsid w:val="000232BD"/>
    <w:rsid w:val="000238EE"/>
    <w:rsid w:val="000240BF"/>
    <w:rsid w:val="000240E1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5F4"/>
    <w:rsid w:val="00053862"/>
    <w:rsid w:val="00054045"/>
    <w:rsid w:val="00054175"/>
    <w:rsid w:val="00054A09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23F"/>
    <w:rsid w:val="0006283C"/>
    <w:rsid w:val="00062CF2"/>
    <w:rsid w:val="00063D24"/>
    <w:rsid w:val="000644B7"/>
    <w:rsid w:val="000648CF"/>
    <w:rsid w:val="00064A5B"/>
    <w:rsid w:val="00064FD2"/>
    <w:rsid w:val="0006548C"/>
    <w:rsid w:val="000655E1"/>
    <w:rsid w:val="000664E7"/>
    <w:rsid w:val="000665E1"/>
    <w:rsid w:val="0006694B"/>
    <w:rsid w:val="000672DC"/>
    <w:rsid w:val="000675D7"/>
    <w:rsid w:val="000679A3"/>
    <w:rsid w:val="00067E1E"/>
    <w:rsid w:val="00070093"/>
    <w:rsid w:val="0007022C"/>
    <w:rsid w:val="0007033B"/>
    <w:rsid w:val="000704F8"/>
    <w:rsid w:val="00071016"/>
    <w:rsid w:val="00071449"/>
    <w:rsid w:val="000716B7"/>
    <w:rsid w:val="00072878"/>
    <w:rsid w:val="00072DC7"/>
    <w:rsid w:val="00072E5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2DFE"/>
    <w:rsid w:val="00083F21"/>
    <w:rsid w:val="00083FC9"/>
    <w:rsid w:val="00083FDD"/>
    <w:rsid w:val="00084699"/>
    <w:rsid w:val="00084A43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C72"/>
    <w:rsid w:val="00092D79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4F4F"/>
    <w:rsid w:val="000C515C"/>
    <w:rsid w:val="000C607C"/>
    <w:rsid w:val="000C69E8"/>
    <w:rsid w:val="000C6CDD"/>
    <w:rsid w:val="000D0164"/>
    <w:rsid w:val="000D0425"/>
    <w:rsid w:val="000D1D91"/>
    <w:rsid w:val="000D2669"/>
    <w:rsid w:val="000D2DDE"/>
    <w:rsid w:val="000D33B2"/>
    <w:rsid w:val="000D3766"/>
    <w:rsid w:val="000D3E68"/>
    <w:rsid w:val="000D440D"/>
    <w:rsid w:val="000D4703"/>
    <w:rsid w:val="000D57A8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F56"/>
    <w:rsid w:val="000E51E9"/>
    <w:rsid w:val="000E533D"/>
    <w:rsid w:val="000E5A58"/>
    <w:rsid w:val="000E5F35"/>
    <w:rsid w:val="000E6091"/>
    <w:rsid w:val="000E6381"/>
    <w:rsid w:val="000E6388"/>
    <w:rsid w:val="000E63DF"/>
    <w:rsid w:val="000E64C1"/>
    <w:rsid w:val="000E6850"/>
    <w:rsid w:val="000E6AF9"/>
    <w:rsid w:val="000E7A81"/>
    <w:rsid w:val="000E7B42"/>
    <w:rsid w:val="000F005C"/>
    <w:rsid w:val="000F0184"/>
    <w:rsid w:val="000F030A"/>
    <w:rsid w:val="000F08E8"/>
    <w:rsid w:val="000F0CD4"/>
    <w:rsid w:val="000F15F8"/>
    <w:rsid w:val="000F1AAC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6E1"/>
    <w:rsid w:val="001019B0"/>
    <w:rsid w:val="00101C19"/>
    <w:rsid w:val="001020F0"/>
    <w:rsid w:val="00102424"/>
    <w:rsid w:val="00102D3D"/>
    <w:rsid w:val="001039F6"/>
    <w:rsid w:val="00103A14"/>
    <w:rsid w:val="00103D09"/>
    <w:rsid w:val="001046AE"/>
    <w:rsid w:val="00105315"/>
    <w:rsid w:val="001055EC"/>
    <w:rsid w:val="0010563B"/>
    <w:rsid w:val="00105F8F"/>
    <w:rsid w:val="00106309"/>
    <w:rsid w:val="001069A4"/>
    <w:rsid w:val="00106C9B"/>
    <w:rsid w:val="001075DE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211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2B8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C22"/>
    <w:rsid w:val="00141D39"/>
    <w:rsid w:val="0014204E"/>
    <w:rsid w:val="0014243D"/>
    <w:rsid w:val="001429B8"/>
    <w:rsid w:val="00142BB3"/>
    <w:rsid w:val="00142E10"/>
    <w:rsid w:val="001436A4"/>
    <w:rsid w:val="00143CAF"/>
    <w:rsid w:val="0014490C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3FC3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B11"/>
    <w:rsid w:val="00162B71"/>
    <w:rsid w:val="00162BF4"/>
    <w:rsid w:val="001631F3"/>
    <w:rsid w:val="001643C5"/>
    <w:rsid w:val="0016471E"/>
    <w:rsid w:val="001657C1"/>
    <w:rsid w:val="0016594A"/>
    <w:rsid w:val="00165C57"/>
    <w:rsid w:val="0016668F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ACE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27ED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1E10"/>
    <w:rsid w:val="0019203E"/>
    <w:rsid w:val="001920E6"/>
    <w:rsid w:val="001921C5"/>
    <w:rsid w:val="0019226C"/>
    <w:rsid w:val="00192EBE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B76"/>
    <w:rsid w:val="001A032C"/>
    <w:rsid w:val="001A0EA9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B010B"/>
    <w:rsid w:val="001B0737"/>
    <w:rsid w:val="001B07D5"/>
    <w:rsid w:val="001B096D"/>
    <w:rsid w:val="001B0EFD"/>
    <w:rsid w:val="001B13F1"/>
    <w:rsid w:val="001B161B"/>
    <w:rsid w:val="001B1C5F"/>
    <w:rsid w:val="001B1CD7"/>
    <w:rsid w:val="001B26FA"/>
    <w:rsid w:val="001B27BB"/>
    <w:rsid w:val="001B27F4"/>
    <w:rsid w:val="001B34B4"/>
    <w:rsid w:val="001B3F18"/>
    <w:rsid w:val="001B46D5"/>
    <w:rsid w:val="001B4998"/>
    <w:rsid w:val="001B4C47"/>
    <w:rsid w:val="001B5863"/>
    <w:rsid w:val="001B5E36"/>
    <w:rsid w:val="001B653A"/>
    <w:rsid w:val="001B6BC8"/>
    <w:rsid w:val="001B6C6A"/>
    <w:rsid w:val="001B7283"/>
    <w:rsid w:val="001C097D"/>
    <w:rsid w:val="001C0C96"/>
    <w:rsid w:val="001C0F5B"/>
    <w:rsid w:val="001C102D"/>
    <w:rsid w:val="001C13D8"/>
    <w:rsid w:val="001C14E1"/>
    <w:rsid w:val="001C1FE7"/>
    <w:rsid w:val="001C321E"/>
    <w:rsid w:val="001C322D"/>
    <w:rsid w:val="001C378A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330"/>
    <w:rsid w:val="001D0586"/>
    <w:rsid w:val="001D0649"/>
    <w:rsid w:val="001D079F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932"/>
    <w:rsid w:val="001D5A0F"/>
    <w:rsid w:val="001D60CB"/>
    <w:rsid w:val="001D6675"/>
    <w:rsid w:val="001D6A63"/>
    <w:rsid w:val="001D6B3A"/>
    <w:rsid w:val="001D7598"/>
    <w:rsid w:val="001D7936"/>
    <w:rsid w:val="001D7941"/>
    <w:rsid w:val="001D7C52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2872"/>
    <w:rsid w:val="001E31BE"/>
    <w:rsid w:val="001E33AC"/>
    <w:rsid w:val="001E354F"/>
    <w:rsid w:val="001E3B81"/>
    <w:rsid w:val="001E3CE7"/>
    <w:rsid w:val="001E5552"/>
    <w:rsid w:val="001E628C"/>
    <w:rsid w:val="001E6542"/>
    <w:rsid w:val="001E6B87"/>
    <w:rsid w:val="001E7151"/>
    <w:rsid w:val="001E759D"/>
    <w:rsid w:val="001E7B8F"/>
    <w:rsid w:val="001F0132"/>
    <w:rsid w:val="001F058F"/>
    <w:rsid w:val="001F0B67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7CB"/>
    <w:rsid w:val="001F6988"/>
    <w:rsid w:val="001F7087"/>
    <w:rsid w:val="00200094"/>
    <w:rsid w:val="00200740"/>
    <w:rsid w:val="00200F8B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2051F"/>
    <w:rsid w:val="0022152A"/>
    <w:rsid w:val="002217CE"/>
    <w:rsid w:val="00221B25"/>
    <w:rsid w:val="00221C1E"/>
    <w:rsid w:val="00221C6D"/>
    <w:rsid w:val="00221DF7"/>
    <w:rsid w:val="00221E1D"/>
    <w:rsid w:val="00221E44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618"/>
    <w:rsid w:val="00224B04"/>
    <w:rsid w:val="002258DD"/>
    <w:rsid w:val="00225A26"/>
    <w:rsid w:val="00226398"/>
    <w:rsid w:val="00226D18"/>
    <w:rsid w:val="002271B6"/>
    <w:rsid w:val="00227F72"/>
    <w:rsid w:val="00227FC9"/>
    <w:rsid w:val="0023024C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4101"/>
    <w:rsid w:val="002348DB"/>
    <w:rsid w:val="00235106"/>
    <w:rsid w:val="002352D4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0A6"/>
    <w:rsid w:val="0025534A"/>
    <w:rsid w:val="0025598B"/>
    <w:rsid w:val="0025599E"/>
    <w:rsid w:val="00255B4C"/>
    <w:rsid w:val="00255BAF"/>
    <w:rsid w:val="002562DB"/>
    <w:rsid w:val="00256318"/>
    <w:rsid w:val="0025638D"/>
    <w:rsid w:val="002563A0"/>
    <w:rsid w:val="00256672"/>
    <w:rsid w:val="002566EA"/>
    <w:rsid w:val="00257085"/>
    <w:rsid w:val="0025749A"/>
    <w:rsid w:val="00257829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6F5"/>
    <w:rsid w:val="0027284C"/>
    <w:rsid w:val="00272E40"/>
    <w:rsid w:val="00273628"/>
    <w:rsid w:val="00273B82"/>
    <w:rsid w:val="00273F59"/>
    <w:rsid w:val="0027422F"/>
    <w:rsid w:val="00274C7E"/>
    <w:rsid w:val="002772CC"/>
    <w:rsid w:val="002776B3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A0"/>
    <w:rsid w:val="002843FA"/>
    <w:rsid w:val="00284CFB"/>
    <w:rsid w:val="002854A5"/>
    <w:rsid w:val="00285E0D"/>
    <w:rsid w:val="002868E2"/>
    <w:rsid w:val="00286B65"/>
    <w:rsid w:val="00286C5C"/>
    <w:rsid w:val="00286FF2"/>
    <w:rsid w:val="00287556"/>
    <w:rsid w:val="002876F6"/>
    <w:rsid w:val="00287C95"/>
    <w:rsid w:val="00287F64"/>
    <w:rsid w:val="00290810"/>
    <w:rsid w:val="00290A45"/>
    <w:rsid w:val="00290AAD"/>
    <w:rsid w:val="00290ADC"/>
    <w:rsid w:val="002920A3"/>
    <w:rsid w:val="0029212E"/>
    <w:rsid w:val="002923DD"/>
    <w:rsid w:val="00292F1F"/>
    <w:rsid w:val="002932AB"/>
    <w:rsid w:val="0029377A"/>
    <w:rsid w:val="002938F9"/>
    <w:rsid w:val="00293C7A"/>
    <w:rsid w:val="002942DF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364"/>
    <w:rsid w:val="002B2799"/>
    <w:rsid w:val="002B2D80"/>
    <w:rsid w:val="002B43DC"/>
    <w:rsid w:val="002B5B10"/>
    <w:rsid w:val="002B675C"/>
    <w:rsid w:val="002B765A"/>
    <w:rsid w:val="002B78EF"/>
    <w:rsid w:val="002B7D79"/>
    <w:rsid w:val="002C01E6"/>
    <w:rsid w:val="002C1D2C"/>
    <w:rsid w:val="002C1F71"/>
    <w:rsid w:val="002C2D06"/>
    <w:rsid w:val="002C471E"/>
    <w:rsid w:val="002C4BDA"/>
    <w:rsid w:val="002C4D9E"/>
    <w:rsid w:val="002C4F3C"/>
    <w:rsid w:val="002C615C"/>
    <w:rsid w:val="002C63EF"/>
    <w:rsid w:val="002C6549"/>
    <w:rsid w:val="002C6DEB"/>
    <w:rsid w:val="002C7213"/>
    <w:rsid w:val="002C72DC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9E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33A"/>
    <w:rsid w:val="002E7F77"/>
    <w:rsid w:val="002F019D"/>
    <w:rsid w:val="002F076C"/>
    <w:rsid w:val="002F0A9F"/>
    <w:rsid w:val="002F12B5"/>
    <w:rsid w:val="002F18FB"/>
    <w:rsid w:val="002F1990"/>
    <w:rsid w:val="002F19C6"/>
    <w:rsid w:val="002F1EDE"/>
    <w:rsid w:val="002F2481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C3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6E9"/>
    <w:rsid w:val="00315C0D"/>
    <w:rsid w:val="00315EBD"/>
    <w:rsid w:val="00315FAA"/>
    <w:rsid w:val="003165FF"/>
    <w:rsid w:val="00316AC8"/>
    <w:rsid w:val="003170EF"/>
    <w:rsid w:val="00317363"/>
    <w:rsid w:val="003205F5"/>
    <w:rsid w:val="003206F8"/>
    <w:rsid w:val="00320C41"/>
    <w:rsid w:val="00320CB0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23F0"/>
    <w:rsid w:val="00342E48"/>
    <w:rsid w:val="00342E97"/>
    <w:rsid w:val="003442FD"/>
    <w:rsid w:val="00344E0A"/>
    <w:rsid w:val="003459B5"/>
    <w:rsid w:val="00345E59"/>
    <w:rsid w:val="00346BB1"/>
    <w:rsid w:val="00346C48"/>
    <w:rsid w:val="003471BD"/>
    <w:rsid w:val="00347458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A7C"/>
    <w:rsid w:val="00355D1C"/>
    <w:rsid w:val="00356225"/>
    <w:rsid w:val="003562AF"/>
    <w:rsid w:val="003564B1"/>
    <w:rsid w:val="003567A9"/>
    <w:rsid w:val="00356A5E"/>
    <w:rsid w:val="00357A11"/>
    <w:rsid w:val="00360220"/>
    <w:rsid w:val="00360563"/>
    <w:rsid w:val="00360E2D"/>
    <w:rsid w:val="00361B55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16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507D"/>
    <w:rsid w:val="0038578F"/>
    <w:rsid w:val="00385BA3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5D57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2836"/>
    <w:rsid w:val="003A3308"/>
    <w:rsid w:val="003A3339"/>
    <w:rsid w:val="003A398F"/>
    <w:rsid w:val="003A3A35"/>
    <w:rsid w:val="003A528B"/>
    <w:rsid w:val="003A53CD"/>
    <w:rsid w:val="003A5708"/>
    <w:rsid w:val="003A5719"/>
    <w:rsid w:val="003A61B2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BDA"/>
    <w:rsid w:val="003C230A"/>
    <w:rsid w:val="003C2452"/>
    <w:rsid w:val="003C2766"/>
    <w:rsid w:val="003C33A5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D7E91"/>
    <w:rsid w:val="003E09CA"/>
    <w:rsid w:val="003E0B38"/>
    <w:rsid w:val="003E0CAC"/>
    <w:rsid w:val="003E0F79"/>
    <w:rsid w:val="003E11B9"/>
    <w:rsid w:val="003E12B0"/>
    <w:rsid w:val="003E2507"/>
    <w:rsid w:val="003E2B6C"/>
    <w:rsid w:val="003E3643"/>
    <w:rsid w:val="003E3D58"/>
    <w:rsid w:val="003E45AF"/>
    <w:rsid w:val="003E49B1"/>
    <w:rsid w:val="003E4A5D"/>
    <w:rsid w:val="003E4F66"/>
    <w:rsid w:val="003E51A7"/>
    <w:rsid w:val="003E536F"/>
    <w:rsid w:val="003E575C"/>
    <w:rsid w:val="003E5B32"/>
    <w:rsid w:val="003E5ECC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9C1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B77"/>
    <w:rsid w:val="003F5D2B"/>
    <w:rsid w:val="003F5DFF"/>
    <w:rsid w:val="003F5F10"/>
    <w:rsid w:val="003F610F"/>
    <w:rsid w:val="003F62D8"/>
    <w:rsid w:val="003F657D"/>
    <w:rsid w:val="003F6A2F"/>
    <w:rsid w:val="003F7137"/>
    <w:rsid w:val="003F72F0"/>
    <w:rsid w:val="003F7555"/>
    <w:rsid w:val="003F79DF"/>
    <w:rsid w:val="00400914"/>
    <w:rsid w:val="0040166E"/>
    <w:rsid w:val="004016D1"/>
    <w:rsid w:val="00401D99"/>
    <w:rsid w:val="00402382"/>
    <w:rsid w:val="00403D8C"/>
    <w:rsid w:val="00403E9C"/>
    <w:rsid w:val="004042E8"/>
    <w:rsid w:val="00404526"/>
    <w:rsid w:val="00404A3E"/>
    <w:rsid w:val="004050F6"/>
    <w:rsid w:val="00405C17"/>
    <w:rsid w:val="00405E58"/>
    <w:rsid w:val="004062DC"/>
    <w:rsid w:val="00406B0D"/>
    <w:rsid w:val="00406D6F"/>
    <w:rsid w:val="00406EA7"/>
    <w:rsid w:val="00407275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6AFD"/>
    <w:rsid w:val="00416F23"/>
    <w:rsid w:val="004172FE"/>
    <w:rsid w:val="0041739F"/>
    <w:rsid w:val="0041793B"/>
    <w:rsid w:val="004204F0"/>
    <w:rsid w:val="00420E45"/>
    <w:rsid w:val="00421515"/>
    <w:rsid w:val="00421985"/>
    <w:rsid w:val="004224D0"/>
    <w:rsid w:val="00422BDA"/>
    <w:rsid w:val="00423019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489"/>
    <w:rsid w:val="0043076E"/>
    <w:rsid w:val="004313C6"/>
    <w:rsid w:val="00431591"/>
    <w:rsid w:val="00431845"/>
    <w:rsid w:val="0043216F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123"/>
    <w:rsid w:val="0044582B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32AA"/>
    <w:rsid w:val="00453C15"/>
    <w:rsid w:val="00453F18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5781A"/>
    <w:rsid w:val="00460AB7"/>
    <w:rsid w:val="0046168E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506"/>
    <w:rsid w:val="004716B7"/>
    <w:rsid w:val="0047192F"/>
    <w:rsid w:val="00471EE0"/>
    <w:rsid w:val="00472665"/>
    <w:rsid w:val="00472AFF"/>
    <w:rsid w:val="00472EAC"/>
    <w:rsid w:val="00473521"/>
    <w:rsid w:val="0047360F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AD8"/>
    <w:rsid w:val="00481E92"/>
    <w:rsid w:val="00481FA0"/>
    <w:rsid w:val="0048224E"/>
    <w:rsid w:val="0048266F"/>
    <w:rsid w:val="004827B7"/>
    <w:rsid w:val="0048359A"/>
    <w:rsid w:val="0048360F"/>
    <w:rsid w:val="00484214"/>
    <w:rsid w:val="004842AC"/>
    <w:rsid w:val="004847A1"/>
    <w:rsid w:val="00484EBA"/>
    <w:rsid w:val="0048501D"/>
    <w:rsid w:val="004851B9"/>
    <w:rsid w:val="0048560E"/>
    <w:rsid w:val="00485A02"/>
    <w:rsid w:val="00486627"/>
    <w:rsid w:val="004872AE"/>
    <w:rsid w:val="004874A4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B4"/>
    <w:rsid w:val="00493EC3"/>
    <w:rsid w:val="00493F09"/>
    <w:rsid w:val="004944FC"/>
    <w:rsid w:val="00494795"/>
    <w:rsid w:val="00494801"/>
    <w:rsid w:val="00494C8A"/>
    <w:rsid w:val="00495774"/>
    <w:rsid w:val="004958C7"/>
    <w:rsid w:val="00495B26"/>
    <w:rsid w:val="00495B7E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735"/>
    <w:rsid w:val="004A177E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5023"/>
    <w:rsid w:val="004A53C8"/>
    <w:rsid w:val="004A5955"/>
    <w:rsid w:val="004A5A38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44B0"/>
    <w:rsid w:val="004B5C10"/>
    <w:rsid w:val="004B72F6"/>
    <w:rsid w:val="004B74CF"/>
    <w:rsid w:val="004B7E33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39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106F"/>
    <w:rsid w:val="004E115C"/>
    <w:rsid w:val="004E1A91"/>
    <w:rsid w:val="004E1BB0"/>
    <w:rsid w:val="004E1C19"/>
    <w:rsid w:val="004E222E"/>
    <w:rsid w:val="004E22C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8F1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AC4"/>
    <w:rsid w:val="004F5B0A"/>
    <w:rsid w:val="004F5D02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66"/>
    <w:rsid w:val="005112A3"/>
    <w:rsid w:val="00511C03"/>
    <w:rsid w:val="00511D9D"/>
    <w:rsid w:val="005120B8"/>
    <w:rsid w:val="005124D9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60D"/>
    <w:rsid w:val="005226DF"/>
    <w:rsid w:val="005227AA"/>
    <w:rsid w:val="0052383D"/>
    <w:rsid w:val="00523E1A"/>
    <w:rsid w:val="0052434B"/>
    <w:rsid w:val="0052517B"/>
    <w:rsid w:val="00525633"/>
    <w:rsid w:val="00525AD5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6F90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711"/>
    <w:rsid w:val="00573826"/>
    <w:rsid w:val="005738AB"/>
    <w:rsid w:val="00574363"/>
    <w:rsid w:val="00574464"/>
    <w:rsid w:val="00574FB3"/>
    <w:rsid w:val="0057511F"/>
    <w:rsid w:val="0057691A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55FD"/>
    <w:rsid w:val="00585C2A"/>
    <w:rsid w:val="00585C6F"/>
    <w:rsid w:val="00585D56"/>
    <w:rsid w:val="0058726C"/>
    <w:rsid w:val="0058761E"/>
    <w:rsid w:val="00590316"/>
    <w:rsid w:val="005908EA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5214"/>
    <w:rsid w:val="00595F7D"/>
    <w:rsid w:val="00596131"/>
    <w:rsid w:val="00596A5D"/>
    <w:rsid w:val="00596B7D"/>
    <w:rsid w:val="00597088"/>
    <w:rsid w:val="005976CB"/>
    <w:rsid w:val="00597E0B"/>
    <w:rsid w:val="005A0136"/>
    <w:rsid w:val="005A0676"/>
    <w:rsid w:val="005A0A08"/>
    <w:rsid w:val="005A0EE7"/>
    <w:rsid w:val="005A13E6"/>
    <w:rsid w:val="005A1BE5"/>
    <w:rsid w:val="005A216F"/>
    <w:rsid w:val="005A21A8"/>
    <w:rsid w:val="005A22CB"/>
    <w:rsid w:val="005A22DC"/>
    <w:rsid w:val="005A2917"/>
    <w:rsid w:val="005A2A6F"/>
    <w:rsid w:val="005A387B"/>
    <w:rsid w:val="005A3A3B"/>
    <w:rsid w:val="005A3A42"/>
    <w:rsid w:val="005A468D"/>
    <w:rsid w:val="005A4DE0"/>
    <w:rsid w:val="005A56CD"/>
    <w:rsid w:val="005A57B4"/>
    <w:rsid w:val="005A57BF"/>
    <w:rsid w:val="005A5998"/>
    <w:rsid w:val="005A5ADF"/>
    <w:rsid w:val="005A64EB"/>
    <w:rsid w:val="005A6A0F"/>
    <w:rsid w:val="005A739F"/>
    <w:rsid w:val="005A7701"/>
    <w:rsid w:val="005A7BE2"/>
    <w:rsid w:val="005B02C2"/>
    <w:rsid w:val="005B093D"/>
    <w:rsid w:val="005B1876"/>
    <w:rsid w:val="005B1AF6"/>
    <w:rsid w:val="005B24B2"/>
    <w:rsid w:val="005B295F"/>
    <w:rsid w:val="005B341F"/>
    <w:rsid w:val="005B47C2"/>
    <w:rsid w:val="005B499C"/>
    <w:rsid w:val="005B541E"/>
    <w:rsid w:val="005B5BF5"/>
    <w:rsid w:val="005B60CA"/>
    <w:rsid w:val="005B6790"/>
    <w:rsid w:val="005B67D9"/>
    <w:rsid w:val="005B7258"/>
    <w:rsid w:val="005B7506"/>
    <w:rsid w:val="005B76A1"/>
    <w:rsid w:val="005B7886"/>
    <w:rsid w:val="005C0002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58C"/>
    <w:rsid w:val="005D0D44"/>
    <w:rsid w:val="005D13E3"/>
    <w:rsid w:val="005D1834"/>
    <w:rsid w:val="005D1A74"/>
    <w:rsid w:val="005D2944"/>
    <w:rsid w:val="005D366C"/>
    <w:rsid w:val="005D424C"/>
    <w:rsid w:val="005D523D"/>
    <w:rsid w:val="005D54B8"/>
    <w:rsid w:val="005D5858"/>
    <w:rsid w:val="005D5893"/>
    <w:rsid w:val="005D5D53"/>
    <w:rsid w:val="005D656E"/>
    <w:rsid w:val="005D690F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886"/>
    <w:rsid w:val="005E652E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5FC4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0A7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3159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47FD0"/>
    <w:rsid w:val="0065047C"/>
    <w:rsid w:val="00651D14"/>
    <w:rsid w:val="00652051"/>
    <w:rsid w:val="0065222F"/>
    <w:rsid w:val="00652288"/>
    <w:rsid w:val="00652AAB"/>
    <w:rsid w:val="00654905"/>
    <w:rsid w:val="0065562F"/>
    <w:rsid w:val="00655D0C"/>
    <w:rsid w:val="00655DB4"/>
    <w:rsid w:val="00655FE5"/>
    <w:rsid w:val="006562A4"/>
    <w:rsid w:val="006566B4"/>
    <w:rsid w:val="00656ECA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2435"/>
    <w:rsid w:val="00663753"/>
    <w:rsid w:val="006644B8"/>
    <w:rsid w:val="00664937"/>
    <w:rsid w:val="00665009"/>
    <w:rsid w:val="006653E0"/>
    <w:rsid w:val="00665624"/>
    <w:rsid w:val="00665BE7"/>
    <w:rsid w:val="00665C84"/>
    <w:rsid w:val="00666512"/>
    <w:rsid w:val="00667076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706"/>
    <w:rsid w:val="0067686B"/>
    <w:rsid w:val="00676B0A"/>
    <w:rsid w:val="00676B82"/>
    <w:rsid w:val="006770D0"/>
    <w:rsid w:val="00677606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B2C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B66"/>
    <w:rsid w:val="0069646C"/>
    <w:rsid w:val="006967DF"/>
    <w:rsid w:val="006A0277"/>
    <w:rsid w:val="006A061F"/>
    <w:rsid w:val="006A0A41"/>
    <w:rsid w:val="006A0E36"/>
    <w:rsid w:val="006A1824"/>
    <w:rsid w:val="006A1869"/>
    <w:rsid w:val="006A22D1"/>
    <w:rsid w:val="006A2A31"/>
    <w:rsid w:val="006A2BB5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3F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7F7"/>
    <w:rsid w:val="006C39A4"/>
    <w:rsid w:val="006C3AAF"/>
    <w:rsid w:val="006C4E51"/>
    <w:rsid w:val="006C5756"/>
    <w:rsid w:val="006C649E"/>
    <w:rsid w:val="006C65E9"/>
    <w:rsid w:val="006C6F83"/>
    <w:rsid w:val="006D11C3"/>
    <w:rsid w:val="006D1433"/>
    <w:rsid w:val="006D1E6C"/>
    <w:rsid w:val="006D21F1"/>
    <w:rsid w:val="006D25F9"/>
    <w:rsid w:val="006D2ABE"/>
    <w:rsid w:val="006D2E10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93C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B12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45"/>
    <w:rsid w:val="006F4C17"/>
    <w:rsid w:val="006F4F33"/>
    <w:rsid w:val="006F5048"/>
    <w:rsid w:val="006F58BD"/>
    <w:rsid w:val="006F5AC8"/>
    <w:rsid w:val="006F5D72"/>
    <w:rsid w:val="006F6F8F"/>
    <w:rsid w:val="006F75E0"/>
    <w:rsid w:val="006F78F7"/>
    <w:rsid w:val="006F79F0"/>
    <w:rsid w:val="006F7C6A"/>
    <w:rsid w:val="007000D5"/>
    <w:rsid w:val="0070042D"/>
    <w:rsid w:val="0070085A"/>
    <w:rsid w:val="00700A65"/>
    <w:rsid w:val="00701148"/>
    <w:rsid w:val="007013D2"/>
    <w:rsid w:val="00701713"/>
    <w:rsid w:val="007018D6"/>
    <w:rsid w:val="00702A0F"/>
    <w:rsid w:val="0070362A"/>
    <w:rsid w:val="00703842"/>
    <w:rsid w:val="007039B2"/>
    <w:rsid w:val="00703FE4"/>
    <w:rsid w:val="007041CD"/>
    <w:rsid w:val="007042B3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0F4"/>
    <w:rsid w:val="007143A2"/>
    <w:rsid w:val="007145B8"/>
    <w:rsid w:val="00714BFC"/>
    <w:rsid w:val="007161AF"/>
    <w:rsid w:val="007164CA"/>
    <w:rsid w:val="007168E1"/>
    <w:rsid w:val="00717070"/>
    <w:rsid w:val="00717816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83B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63EB"/>
    <w:rsid w:val="0076645C"/>
    <w:rsid w:val="00766A49"/>
    <w:rsid w:val="00767CB1"/>
    <w:rsid w:val="00767D67"/>
    <w:rsid w:val="007702CF"/>
    <w:rsid w:val="00770500"/>
    <w:rsid w:val="00770AD5"/>
    <w:rsid w:val="0077165B"/>
    <w:rsid w:val="00771B67"/>
    <w:rsid w:val="00772B60"/>
    <w:rsid w:val="0077345F"/>
    <w:rsid w:val="00773C29"/>
    <w:rsid w:val="00774E59"/>
    <w:rsid w:val="00775890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5F01"/>
    <w:rsid w:val="007874BF"/>
    <w:rsid w:val="0078795C"/>
    <w:rsid w:val="00787B22"/>
    <w:rsid w:val="00787DA2"/>
    <w:rsid w:val="0079005A"/>
    <w:rsid w:val="00790590"/>
    <w:rsid w:val="007907C3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03C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F0E"/>
    <w:rsid w:val="007B1C0D"/>
    <w:rsid w:val="007B1D9F"/>
    <w:rsid w:val="007B1DC3"/>
    <w:rsid w:val="007B319A"/>
    <w:rsid w:val="007B3AD5"/>
    <w:rsid w:val="007B3DA0"/>
    <w:rsid w:val="007B45F8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252B"/>
    <w:rsid w:val="007C3044"/>
    <w:rsid w:val="007C3E0D"/>
    <w:rsid w:val="007C3EB0"/>
    <w:rsid w:val="007C437A"/>
    <w:rsid w:val="007C45AF"/>
    <w:rsid w:val="007C47FF"/>
    <w:rsid w:val="007C5201"/>
    <w:rsid w:val="007C7995"/>
    <w:rsid w:val="007C7C8B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273C"/>
    <w:rsid w:val="007E33F1"/>
    <w:rsid w:val="007E39EA"/>
    <w:rsid w:val="007E3A7A"/>
    <w:rsid w:val="007E3FE1"/>
    <w:rsid w:val="007E46BB"/>
    <w:rsid w:val="007E5906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4776"/>
    <w:rsid w:val="007F4CB0"/>
    <w:rsid w:val="007F50F8"/>
    <w:rsid w:val="007F5169"/>
    <w:rsid w:val="007F60FF"/>
    <w:rsid w:val="007F610D"/>
    <w:rsid w:val="007F6148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64F1"/>
    <w:rsid w:val="008067DB"/>
    <w:rsid w:val="00807133"/>
    <w:rsid w:val="00807482"/>
    <w:rsid w:val="00807744"/>
    <w:rsid w:val="0080774F"/>
    <w:rsid w:val="00807C75"/>
    <w:rsid w:val="0081043A"/>
    <w:rsid w:val="008108FA"/>
    <w:rsid w:val="0081093C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79A"/>
    <w:rsid w:val="00813B5C"/>
    <w:rsid w:val="00814035"/>
    <w:rsid w:val="00814240"/>
    <w:rsid w:val="00814643"/>
    <w:rsid w:val="008147B2"/>
    <w:rsid w:val="008149FA"/>
    <w:rsid w:val="00814F6A"/>
    <w:rsid w:val="0081567A"/>
    <w:rsid w:val="008163F4"/>
    <w:rsid w:val="00816407"/>
    <w:rsid w:val="00816832"/>
    <w:rsid w:val="00816B5B"/>
    <w:rsid w:val="0081709E"/>
    <w:rsid w:val="008177C4"/>
    <w:rsid w:val="008200EF"/>
    <w:rsid w:val="00821440"/>
    <w:rsid w:val="008215F1"/>
    <w:rsid w:val="00821632"/>
    <w:rsid w:val="008217DE"/>
    <w:rsid w:val="00821DEF"/>
    <w:rsid w:val="00822D13"/>
    <w:rsid w:val="00823095"/>
    <w:rsid w:val="008237C0"/>
    <w:rsid w:val="00824793"/>
    <w:rsid w:val="00824A5F"/>
    <w:rsid w:val="00824E6A"/>
    <w:rsid w:val="00824EE3"/>
    <w:rsid w:val="00824FA1"/>
    <w:rsid w:val="00825B70"/>
    <w:rsid w:val="00825DCB"/>
    <w:rsid w:val="00826633"/>
    <w:rsid w:val="008279F2"/>
    <w:rsid w:val="00827B28"/>
    <w:rsid w:val="00830E82"/>
    <w:rsid w:val="008313D0"/>
    <w:rsid w:val="008314D7"/>
    <w:rsid w:val="00831B33"/>
    <w:rsid w:val="0083214E"/>
    <w:rsid w:val="00832CD7"/>
    <w:rsid w:val="00832F76"/>
    <w:rsid w:val="0083345F"/>
    <w:rsid w:val="0083363E"/>
    <w:rsid w:val="00833727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3E7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DB3"/>
    <w:rsid w:val="00856F37"/>
    <w:rsid w:val="00860408"/>
    <w:rsid w:val="008609A5"/>
    <w:rsid w:val="00860FA3"/>
    <w:rsid w:val="00862716"/>
    <w:rsid w:val="0086280D"/>
    <w:rsid w:val="00862897"/>
    <w:rsid w:val="00862907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04F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5C4"/>
    <w:rsid w:val="00876334"/>
    <w:rsid w:val="00877602"/>
    <w:rsid w:val="00877BCE"/>
    <w:rsid w:val="00877ED1"/>
    <w:rsid w:val="008804A4"/>
    <w:rsid w:val="00880548"/>
    <w:rsid w:val="00880859"/>
    <w:rsid w:val="00880EE5"/>
    <w:rsid w:val="008812D2"/>
    <w:rsid w:val="008818A7"/>
    <w:rsid w:val="008819A0"/>
    <w:rsid w:val="008819D4"/>
    <w:rsid w:val="00881C86"/>
    <w:rsid w:val="00881F43"/>
    <w:rsid w:val="00881F9B"/>
    <w:rsid w:val="008848DF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69F6"/>
    <w:rsid w:val="008B7225"/>
    <w:rsid w:val="008B74C2"/>
    <w:rsid w:val="008B7FBF"/>
    <w:rsid w:val="008C0232"/>
    <w:rsid w:val="008C05D5"/>
    <w:rsid w:val="008C0C31"/>
    <w:rsid w:val="008C196B"/>
    <w:rsid w:val="008C1C6E"/>
    <w:rsid w:val="008C1DFE"/>
    <w:rsid w:val="008C29B0"/>
    <w:rsid w:val="008C2C69"/>
    <w:rsid w:val="008C3066"/>
    <w:rsid w:val="008C3DE4"/>
    <w:rsid w:val="008C4F74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1FD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73F5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B99"/>
    <w:rsid w:val="008F670E"/>
    <w:rsid w:val="008F6720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6DD"/>
    <w:rsid w:val="00905CBD"/>
    <w:rsid w:val="00906693"/>
    <w:rsid w:val="00906992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5E1A"/>
    <w:rsid w:val="00916250"/>
    <w:rsid w:val="00916BFD"/>
    <w:rsid w:val="00920B5A"/>
    <w:rsid w:val="00920E6A"/>
    <w:rsid w:val="009223C5"/>
    <w:rsid w:val="009225F9"/>
    <w:rsid w:val="0092269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5E7C"/>
    <w:rsid w:val="0092655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4F52"/>
    <w:rsid w:val="00935438"/>
    <w:rsid w:val="00935520"/>
    <w:rsid w:val="00935559"/>
    <w:rsid w:val="00936438"/>
    <w:rsid w:val="009367AD"/>
    <w:rsid w:val="00937B6B"/>
    <w:rsid w:val="00937E90"/>
    <w:rsid w:val="00937EF8"/>
    <w:rsid w:val="00941103"/>
    <w:rsid w:val="0094286E"/>
    <w:rsid w:val="00942C52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F36"/>
    <w:rsid w:val="0095016D"/>
    <w:rsid w:val="00950862"/>
    <w:rsid w:val="00950A93"/>
    <w:rsid w:val="00950FBB"/>
    <w:rsid w:val="009521B4"/>
    <w:rsid w:val="009526E3"/>
    <w:rsid w:val="0095347D"/>
    <w:rsid w:val="009535F9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3BA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59FB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663F"/>
    <w:rsid w:val="00986645"/>
    <w:rsid w:val="009873B6"/>
    <w:rsid w:val="00987A58"/>
    <w:rsid w:val="0099006F"/>
    <w:rsid w:val="009906D6"/>
    <w:rsid w:val="00990C8D"/>
    <w:rsid w:val="00990E98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E58"/>
    <w:rsid w:val="0099589C"/>
    <w:rsid w:val="009976A4"/>
    <w:rsid w:val="009977A5"/>
    <w:rsid w:val="00997FAC"/>
    <w:rsid w:val="009A06D1"/>
    <w:rsid w:val="009A095E"/>
    <w:rsid w:val="009A0A2D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602B"/>
    <w:rsid w:val="009A68CA"/>
    <w:rsid w:val="009A6D60"/>
    <w:rsid w:val="009A6EA6"/>
    <w:rsid w:val="009A7102"/>
    <w:rsid w:val="009A7884"/>
    <w:rsid w:val="009A7DAA"/>
    <w:rsid w:val="009B0428"/>
    <w:rsid w:val="009B136C"/>
    <w:rsid w:val="009B1400"/>
    <w:rsid w:val="009B188D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C0245"/>
    <w:rsid w:val="009C0F3C"/>
    <w:rsid w:val="009C12F8"/>
    <w:rsid w:val="009C1307"/>
    <w:rsid w:val="009C131F"/>
    <w:rsid w:val="009C13C6"/>
    <w:rsid w:val="009C3353"/>
    <w:rsid w:val="009C34A1"/>
    <w:rsid w:val="009C4293"/>
    <w:rsid w:val="009C4819"/>
    <w:rsid w:val="009C5B84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B80"/>
    <w:rsid w:val="009D3D16"/>
    <w:rsid w:val="009D3E26"/>
    <w:rsid w:val="009D46AE"/>
    <w:rsid w:val="009D4D86"/>
    <w:rsid w:val="009D52DF"/>
    <w:rsid w:val="009D576C"/>
    <w:rsid w:val="009D629B"/>
    <w:rsid w:val="009D7261"/>
    <w:rsid w:val="009D7FFD"/>
    <w:rsid w:val="009E0864"/>
    <w:rsid w:val="009E09E6"/>
    <w:rsid w:val="009E09F8"/>
    <w:rsid w:val="009E0E7D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5BB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BAF"/>
    <w:rsid w:val="009F6DF2"/>
    <w:rsid w:val="009F726B"/>
    <w:rsid w:val="009F7335"/>
    <w:rsid w:val="009F75F5"/>
    <w:rsid w:val="00A001EB"/>
    <w:rsid w:val="00A00A2B"/>
    <w:rsid w:val="00A00DE4"/>
    <w:rsid w:val="00A00DEB"/>
    <w:rsid w:val="00A0108A"/>
    <w:rsid w:val="00A01269"/>
    <w:rsid w:val="00A01849"/>
    <w:rsid w:val="00A02017"/>
    <w:rsid w:val="00A032B2"/>
    <w:rsid w:val="00A03B2D"/>
    <w:rsid w:val="00A03C09"/>
    <w:rsid w:val="00A05264"/>
    <w:rsid w:val="00A0568B"/>
    <w:rsid w:val="00A05832"/>
    <w:rsid w:val="00A0602B"/>
    <w:rsid w:val="00A06260"/>
    <w:rsid w:val="00A062B6"/>
    <w:rsid w:val="00A06399"/>
    <w:rsid w:val="00A063F8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2F54"/>
    <w:rsid w:val="00A1370D"/>
    <w:rsid w:val="00A13C20"/>
    <w:rsid w:val="00A14E97"/>
    <w:rsid w:val="00A15CB0"/>
    <w:rsid w:val="00A176DA"/>
    <w:rsid w:val="00A17B3D"/>
    <w:rsid w:val="00A206C2"/>
    <w:rsid w:val="00A219BE"/>
    <w:rsid w:val="00A2213D"/>
    <w:rsid w:val="00A22A5D"/>
    <w:rsid w:val="00A22C02"/>
    <w:rsid w:val="00A23038"/>
    <w:rsid w:val="00A23ECC"/>
    <w:rsid w:val="00A256AA"/>
    <w:rsid w:val="00A257ED"/>
    <w:rsid w:val="00A2607F"/>
    <w:rsid w:val="00A268AB"/>
    <w:rsid w:val="00A269AD"/>
    <w:rsid w:val="00A27404"/>
    <w:rsid w:val="00A27A81"/>
    <w:rsid w:val="00A3020A"/>
    <w:rsid w:val="00A30244"/>
    <w:rsid w:val="00A303D4"/>
    <w:rsid w:val="00A304CA"/>
    <w:rsid w:val="00A30ABF"/>
    <w:rsid w:val="00A30B79"/>
    <w:rsid w:val="00A311A7"/>
    <w:rsid w:val="00A314D8"/>
    <w:rsid w:val="00A32568"/>
    <w:rsid w:val="00A32B06"/>
    <w:rsid w:val="00A32E29"/>
    <w:rsid w:val="00A33C07"/>
    <w:rsid w:val="00A33C4A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DD3"/>
    <w:rsid w:val="00A40ED3"/>
    <w:rsid w:val="00A4107F"/>
    <w:rsid w:val="00A41D95"/>
    <w:rsid w:val="00A42A9C"/>
    <w:rsid w:val="00A42B6A"/>
    <w:rsid w:val="00A439E0"/>
    <w:rsid w:val="00A4418F"/>
    <w:rsid w:val="00A4454B"/>
    <w:rsid w:val="00A44A6C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4F65"/>
    <w:rsid w:val="00A65085"/>
    <w:rsid w:val="00A657A0"/>
    <w:rsid w:val="00A657D5"/>
    <w:rsid w:val="00A65AEE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D6D"/>
    <w:rsid w:val="00A70F09"/>
    <w:rsid w:val="00A7145E"/>
    <w:rsid w:val="00A72002"/>
    <w:rsid w:val="00A72923"/>
    <w:rsid w:val="00A73A0B"/>
    <w:rsid w:val="00A73C42"/>
    <w:rsid w:val="00A73E37"/>
    <w:rsid w:val="00A7413E"/>
    <w:rsid w:val="00A74FDE"/>
    <w:rsid w:val="00A75011"/>
    <w:rsid w:val="00A75837"/>
    <w:rsid w:val="00A75852"/>
    <w:rsid w:val="00A76372"/>
    <w:rsid w:val="00A764FE"/>
    <w:rsid w:val="00A76DB2"/>
    <w:rsid w:val="00A776BD"/>
    <w:rsid w:val="00A80ACD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FD1"/>
    <w:rsid w:val="00A851E9"/>
    <w:rsid w:val="00A8522E"/>
    <w:rsid w:val="00A85394"/>
    <w:rsid w:val="00A85974"/>
    <w:rsid w:val="00A87456"/>
    <w:rsid w:val="00A87AE6"/>
    <w:rsid w:val="00A87E51"/>
    <w:rsid w:val="00A90146"/>
    <w:rsid w:val="00A903AC"/>
    <w:rsid w:val="00A903B0"/>
    <w:rsid w:val="00A90D3A"/>
    <w:rsid w:val="00A91249"/>
    <w:rsid w:val="00A9142C"/>
    <w:rsid w:val="00A9191C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C41"/>
    <w:rsid w:val="00A97972"/>
    <w:rsid w:val="00AA1169"/>
    <w:rsid w:val="00AA16AC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7DC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55FD"/>
    <w:rsid w:val="00AD5DAD"/>
    <w:rsid w:val="00AD6F9F"/>
    <w:rsid w:val="00AD7735"/>
    <w:rsid w:val="00AD7E00"/>
    <w:rsid w:val="00AE080B"/>
    <w:rsid w:val="00AE1016"/>
    <w:rsid w:val="00AE1F6D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AEE"/>
    <w:rsid w:val="00AE6B29"/>
    <w:rsid w:val="00AE6C4F"/>
    <w:rsid w:val="00AE7441"/>
    <w:rsid w:val="00AF10B6"/>
    <w:rsid w:val="00AF10EC"/>
    <w:rsid w:val="00AF136C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AB"/>
    <w:rsid w:val="00AF3E59"/>
    <w:rsid w:val="00AF5165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AB4"/>
    <w:rsid w:val="00B22272"/>
    <w:rsid w:val="00B2255B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BE2"/>
    <w:rsid w:val="00B32D5F"/>
    <w:rsid w:val="00B32E14"/>
    <w:rsid w:val="00B332B3"/>
    <w:rsid w:val="00B33504"/>
    <w:rsid w:val="00B33BCD"/>
    <w:rsid w:val="00B3425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B3B"/>
    <w:rsid w:val="00B57AB6"/>
    <w:rsid w:val="00B57AE6"/>
    <w:rsid w:val="00B602EE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88A"/>
    <w:rsid w:val="00B65987"/>
    <w:rsid w:val="00B65AD3"/>
    <w:rsid w:val="00B66D8D"/>
    <w:rsid w:val="00B70170"/>
    <w:rsid w:val="00B70480"/>
    <w:rsid w:val="00B7051C"/>
    <w:rsid w:val="00B71CD1"/>
    <w:rsid w:val="00B7263C"/>
    <w:rsid w:val="00B74758"/>
    <w:rsid w:val="00B7554F"/>
    <w:rsid w:val="00B75707"/>
    <w:rsid w:val="00B75C3A"/>
    <w:rsid w:val="00B75CB3"/>
    <w:rsid w:val="00B75CDA"/>
    <w:rsid w:val="00B77968"/>
    <w:rsid w:val="00B80194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5065"/>
    <w:rsid w:val="00BA516C"/>
    <w:rsid w:val="00BA55AC"/>
    <w:rsid w:val="00BA5DB8"/>
    <w:rsid w:val="00BA601E"/>
    <w:rsid w:val="00BA6624"/>
    <w:rsid w:val="00BA69D6"/>
    <w:rsid w:val="00BB01DA"/>
    <w:rsid w:val="00BB06C6"/>
    <w:rsid w:val="00BB0B89"/>
    <w:rsid w:val="00BB1194"/>
    <w:rsid w:val="00BB13C6"/>
    <w:rsid w:val="00BB171C"/>
    <w:rsid w:val="00BB1776"/>
    <w:rsid w:val="00BB1784"/>
    <w:rsid w:val="00BB1D46"/>
    <w:rsid w:val="00BB2014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FAC"/>
    <w:rsid w:val="00BC2109"/>
    <w:rsid w:val="00BC3A13"/>
    <w:rsid w:val="00BC3FC5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6C7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561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E6"/>
    <w:rsid w:val="00BE6CCE"/>
    <w:rsid w:val="00BE6D8C"/>
    <w:rsid w:val="00BE6F01"/>
    <w:rsid w:val="00BE6F35"/>
    <w:rsid w:val="00BE7339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4"/>
    <w:rsid w:val="00BF3318"/>
    <w:rsid w:val="00BF4C46"/>
    <w:rsid w:val="00BF50EC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4029"/>
    <w:rsid w:val="00C052C1"/>
    <w:rsid w:val="00C058D8"/>
    <w:rsid w:val="00C06595"/>
    <w:rsid w:val="00C101D0"/>
    <w:rsid w:val="00C102E7"/>
    <w:rsid w:val="00C10388"/>
    <w:rsid w:val="00C105A0"/>
    <w:rsid w:val="00C10660"/>
    <w:rsid w:val="00C10974"/>
    <w:rsid w:val="00C10A65"/>
    <w:rsid w:val="00C11664"/>
    <w:rsid w:val="00C1169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755"/>
    <w:rsid w:val="00C2431F"/>
    <w:rsid w:val="00C24759"/>
    <w:rsid w:val="00C2489D"/>
    <w:rsid w:val="00C259EC"/>
    <w:rsid w:val="00C25E28"/>
    <w:rsid w:val="00C25FB5"/>
    <w:rsid w:val="00C2606B"/>
    <w:rsid w:val="00C2640C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505"/>
    <w:rsid w:val="00C33748"/>
    <w:rsid w:val="00C33CF3"/>
    <w:rsid w:val="00C34C45"/>
    <w:rsid w:val="00C34FB5"/>
    <w:rsid w:val="00C3527E"/>
    <w:rsid w:val="00C354AC"/>
    <w:rsid w:val="00C356F8"/>
    <w:rsid w:val="00C358E5"/>
    <w:rsid w:val="00C35C69"/>
    <w:rsid w:val="00C35FB7"/>
    <w:rsid w:val="00C3628A"/>
    <w:rsid w:val="00C3666C"/>
    <w:rsid w:val="00C36945"/>
    <w:rsid w:val="00C406A3"/>
    <w:rsid w:val="00C41F3C"/>
    <w:rsid w:val="00C42046"/>
    <w:rsid w:val="00C428A5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6BB"/>
    <w:rsid w:val="00C51905"/>
    <w:rsid w:val="00C5211A"/>
    <w:rsid w:val="00C52494"/>
    <w:rsid w:val="00C527DF"/>
    <w:rsid w:val="00C53332"/>
    <w:rsid w:val="00C5474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3F5"/>
    <w:rsid w:val="00C75076"/>
    <w:rsid w:val="00C75713"/>
    <w:rsid w:val="00C757FA"/>
    <w:rsid w:val="00C7599C"/>
    <w:rsid w:val="00C75CC0"/>
    <w:rsid w:val="00C77802"/>
    <w:rsid w:val="00C8027B"/>
    <w:rsid w:val="00C804D0"/>
    <w:rsid w:val="00C80812"/>
    <w:rsid w:val="00C80834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8B9"/>
    <w:rsid w:val="00C86EAE"/>
    <w:rsid w:val="00C86F2F"/>
    <w:rsid w:val="00C8754F"/>
    <w:rsid w:val="00C87D73"/>
    <w:rsid w:val="00C9023D"/>
    <w:rsid w:val="00C90514"/>
    <w:rsid w:val="00C90575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641"/>
    <w:rsid w:val="00C97EE2"/>
    <w:rsid w:val="00CA01C0"/>
    <w:rsid w:val="00CA0264"/>
    <w:rsid w:val="00CA06CD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23D"/>
    <w:rsid w:val="00CB5443"/>
    <w:rsid w:val="00CB5A05"/>
    <w:rsid w:val="00CB65E1"/>
    <w:rsid w:val="00CB691E"/>
    <w:rsid w:val="00CB6BCC"/>
    <w:rsid w:val="00CC034F"/>
    <w:rsid w:val="00CC0C91"/>
    <w:rsid w:val="00CC0F65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A1B"/>
    <w:rsid w:val="00CC5BF1"/>
    <w:rsid w:val="00CC5E28"/>
    <w:rsid w:val="00CC7178"/>
    <w:rsid w:val="00CC76C2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F3"/>
    <w:rsid w:val="00CE2A13"/>
    <w:rsid w:val="00CE3006"/>
    <w:rsid w:val="00CE3344"/>
    <w:rsid w:val="00CE3CE2"/>
    <w:rsid w:val="00CE4F89"/>
    <w:rsid w:val="00CE6564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6333"/>
    <w:rsid w:val="00CF67F4"/>
    <w:rsid w:val="00CF6ABB"/>
    <w:rsid w:val="00CF6BE6"/>
    <w:rsid w:val="00CF7C6C"/>
    <w:rsid w:val="00D00352"/>
    <w:rsid w:val="00D0062F"/>
    <w:rsid w:val="00D0089D"/>
    <w:rsid w:val="00D01370"/>
    <w:rsid w:val="00D01822"/>
    <w:rsid w:val="00D023BE"/>
    <w:rsid w:val="00D027E2"/>
    <w:rsid w:val="00D02E39"/>
    <w:rsid w:val="00D03087"/>
    <w:rsid w:val="00D0493D"/>
    <w:rsid w:val="00D04B36"/>
    <w:rsid w:val="00D04B37"/>
    <w:rsid w:val="00D058B5"/>
    <w:rsid w:val="00D05F86"/>
    <w:rsid w:val="00D05FCF"/>
    <w:rsid w:val="00D0619F"/>
    <w:rsid w:val="00D071A7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5C7D"/>
    <w:rsid w:val="00D15D00"/>
    <w:rsid w:val="00D15ED0"/>
    <w:rsid w:val="00D15FA3"/>
    <w:rsid w:val="00D1604B"/>
    <w:rsid w:val="00D16E6B"/>
    <w:rsid w:val="00D17949"/>
    <w:rsid w:val="00D17C44"/>
    <w:rsid w:val="00D200BF"/>
    <w:rsid w:val="00D20103"/>
    <w:rsid w:val="00D2034E"/>
    <w:rsid w:val="00D2046D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5CD"/>
    <w:rsid w:val="00D3288F"/>
    <w:rsid w:val="00D32CD1"/>
    <w:rsid w:val="00D3337C"/>
    <w:rsid w:val="00D335AA"/>
    <w:rsid w:val="00D33C73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A7F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799"/>
    <w:rsid w:val="00D47A69"/>
    <w:rsid w:val="00D5004E"/>
    <w:rsid w:val="00D506BF"/>
    <w:rsid w:val="00D5095B"/>
    <w:rsid w:val="00D50A71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67D"/>
    <w:rsid w:val="00D56842"/>
    <w:rsid w:val="00D56937"/>
    <w:rsid w:val="00D56BCB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3890"/>
    <w:rsid w:val="00D63A9A"/>
    <w:rsid w:val="00D63EE2"/>
    <w:rsid w:val="00D64085"/>
    <w:rsid w:val="00D648F5"/>
    <w:rsid w:val="00D64B59"/>
    <w:rsid w:val="00D64FE3"/>
    <w:rsid w:val="00D6555C"/>
    <w:rsid w:val="00D6560D"/>
    <w:rsid w:val="00D65A77"/>
    <w:rsid w:val="00D65EC6"/>
    <w:rsid w:val="00D66BDA"/>
    <w:rsid w:val="00D66D8E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664"/>
    <w:rsid w:val="00D728C0"/>
    <w:rsid w:val="00D72FE4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277C"/>
    <w:rsid w:val="00D8288D"/>
    <w:rsid w:val="00D82CEB"/>
    <w:rsid w:val="00D82D88"/>
    <w:rsid w:val="00D835A2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5975"/>
    <w:rsid w:val="00D9604E"/>
    <w:rsid w:val="00D961AC"/>
    <w:rsid w:val="00D9676B"/>
    <w:rsid w:val="00D96A32"/>
    <w:rsid w:val="00D96C4D"/>
    <w:rsid w:val="00D97038"/>
    <w:rsid w:val="00D97CC5"/>
    <w:rsid w:val="00DA00DB"/>
    <w:rsid w:val="00DA0215"/>
    <w:rsid w:val="00DA0D75"/>
    <w:rsid w:val="00DA1E81"/>
    <w:rsid w:val="00DA2AC0"/>
    <w:rsid w:val="00DA2B6E"/>
    <w:rsid w:val="00DA35E5"/>
    <w:rsid w:val="00DA389F"/>
    <w:rsid w:val="00DA3B86"/>
    <w:rsid w:val="00DA4858"/>
    <w:rsid w:val="00DA4C34"/>
    <w:rsid w:val="00DA5C0E"/>
    <w:rsid w:val="00DA5D25"/>
    <w:rsid w:val="00DA64B8"/>
    <w:rsid w:val="00DA7C0A"/>
    <w:rsid w:val="00DB0486"/>
    <w:rsid w:val="00DB12A8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6AC7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4CE1"/>
    <w:rsid w:val="00DC5058"/>
    <w:rsid w:val="00DC5379"/>
    <w:rsid w:val="00DC5490"/>
    <w:rsid w:val="00DC5E2A"/>
    <w:rsid w:val="00DC6935"/>
    <w:rsid w:val="00DD0020"/>
    <w:rsid w:val="00DD04C7"/>
    <w:rsid w:val="00DD0649"/>
    <w:rsid w:val="00DD0941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78F"/>
    <w:rsid w:val="00DD7036"/>
    <w:rsid w:val="00DD72C3"/>
    <w:rsid w:val="00DD77FF"/>
    <w:rsid w:val="00DD7A4F"/>
    <w:rsid w:val="00DE0634"/>
    <w:rsid w:val="00DE0735"/>
    <w:rsid w:val="00DE110A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42F1"/>
    <w:rsid w:val="00DE5860"/>
    <w:rsid w:val="00DE59E8"/>
    <w:rsid w:val="00DE5C0E"/>
    <w:rsid w:val="00DE5E34"/>
    <w:rsid w:val="00DE6158"/>
    <w:rsid w:val="00DE62A7"/>
    <w:rsid w:val="00DE6D93"/>
    <w:rsid w:val="00DE6DB9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C58"/>
    <w:rsid w:val="00DF3D65"/>
    <w:rsid w:val="00DF41E7"/>
    <w:rsid w:val="00DF45DD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809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330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5121"/>
    <w:rsid w:val="00E25529"/>
    <w:rsid w:val="00E259FC"/>
    <w:rsid w:val="00E25D02"/>
    <w:rsid w:val="00E26F6F"/>
    <w:rsid w:val="00E27672"/>
    <w:rsid w:val="00E27873"/>
    <w:rsid w:val="00E27B2A"/>
    <w:rsid w:val="00E304E3"/>
    <w:rsid w:val="00E3213F"/>
    <w:rsid w:val="00E3233F"/>
    <w:rsid w:val="00E3244A"/>
    <w:rsid w:val="00E3304B"/>
    <w:rsid w:val="00E330AF"/>
    <w:rsid w:val="00E332B2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1D5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996"/>
    <w:rsid w:val="00E50C22"/>
    <w:rsid w:val="00E50D06"/>
    <w:rsid w:val="00E50F56"/>
    <w:rsid w:val="00E512EF"/>
    <w:rsid w:val="00E519C5"/>
    <w:rsid w:val="00E51F9D"/>
    <w:rsid w:val="00E524F4"/>
    <w:rsid w:val="00E529DC"/>
    <w:rsid w:val="00E53387"/>
    <w:rsid w:val="00E54511"/>
    <w:rsid w:val="00E545EA"/>
    <w:rsid w:val="00E54821"/>
    <w:rsid w:val="00E55B75"/>
    <w:rsid w:val="00E55E09"/>
    <w:rsid w:val="00E55FAA"/>
    <w:rsid w:val="00E573C9"/>
    <w:rsid w:val="00E57DD4"/>
    <w:rsid w:val="00E600CD"/>
    <w:rsid w:val="00E6046E"/>
    <w:rsid w:val="00E60D8D"/>
    <w:rsid w:val="00E61086"/>
    <w:rsid w:val="00E621DC"/>
    <w:rsid w:val="00E62816"/>
    <w:rsid w:val="00E62AEC"/>
    <w:rsid w:val="00E631B1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5F2C"/>
    <w:rsid w:val="00E765C6"/>
    <w:rsid w:val="00E768BF"/>
    <w:rsid w:val="00E769F4"/>
    <w:rsid w:val="00E769F7"/>
    <w:rsid w:val="00E76B27"/>
    <w:rsid w:val="00E77A68"/>
    <w:rsid w:val="00E77AD8"/>
    <w:rsid w:val="00E77BBE"/>
    <w:rsid w:val="00E77C00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2D71"/>
    <w:rsid w:val="00E83757"/>
    <w:rsid w:val="00E84411"/>
    <w:rsid w:val="00E849A5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1016"/>
    <w:rsid w:val="00E91362"/>
    <w:rsid w:val="00E9229C"/>
    <w:rsid w:val="00E92F0B"/>
    <w:rsid w:val="00E92FB0"/>
    <w:rsid w:val="00E92FC4"/>
    <w:rsid w:val="00E93D9D"/>
    <w:rsid w:val="00E94950"/>
    <w:rsid w:val="00E94C9A"/>
    <w:rsid w:val="00E956C7"/>
    <w:rsid w:val="00E95C3B"/>
    <w:rsid w:val="00E95DB2"/>
    <w:rsid w:val="00E960C6"/>
    <w:rsid w:val="00E96227"/>
    <w:rsid w:val="00E96CCF"/>
    <w:rsid w:val="00E9737E"/>
    <w:rsid w:val="00E97ACF"/>
    <w:rsid w:val="00EA0446"/>
    <w:rsid w:val="00EA059A"/>
    <w:rsid w:val="00EA1EA7"/>
    <w:rsid w:val="00EA272F"/>
    <w:rsid w:val="00EA2773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6FFF"/>
    <w:rsid w:val="00EB78D5"/>
    <w:rsid w:val="00EB79A1"/>
    <w:rsid w:val="00EC00F4"/>
    <w:rsid w:val="00EC091E"/>
    <w:rsid w:val="00EC10C6"/>
    <w:rsid w:val="00EC1144"/>
    <w:rsid w:val="00EC1272"/>
    <w:rsid w:val="00EC15F3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E7C"/>
    <w:rsid w:val="00EC6638"/>
    <w:rsid w:val="00EC6741"/>
    <w:rsid w:val="00EC6EC8"/>
    <w:rsid w:val="00EC72E8"/>
    <w:rsid w:val="00EC772D"/>
    <w:rsid w:val="00ED04AF"/>
    <w:rsid w:val="00ED0A19"/>
    <w:rsid w:val="00ED0D5F"/>
    <w:rsid w:val="00ED0DA2"/>
    <w:rsid w:val="00ED138B"/>
    <w:rsid w:val="00ED153C"/>
    <w:rsid w:val="00ED1851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3ECE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C24"/>
    <w:rsid w:val="00EE0CEE"/>
    <w:rsid w:val="00EE1056"/>
    <w:rsid w:val="00EE179C"/>
    <w:rsid w:val="00EE245E"/>
    <w:rsid w:val="00EE258C"/>
    <w:rsid w:val="00EE316C"/>
    <w:rsid w:val="00EE5A4B"/>
    <w:rsid w:val="00EE6129"/>
    <w:rsid w:val="00EE659D"/>
    <w:rsid w:val="00EE6B82"/>
    <w:rsid w:val="00EE6FA8"/>
    <w:rsid w:val="00EE71F9"/>
    <w:rsid w:val="00EE749E"/>
    <w:rsid w:val="00EE75FD"/>
    <w:rsid w:val="00EE784F"/>
    <w:rsid w:val="00EF059F"/>
    <w:rsid w:val="00EF090C"/>
    <w:rsid w:val="00EF1523"/>
    <w:rsid w:val="00EF1C59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D9"/>
    <w:rsid w:val="00F06663"/>
    <w:rsid w:val="00F06EC4"/>
    <w:rsid w:val="00F06F64"/>
    <w:rsid w:val="00F07A1F"/>
    <w:rsid w:val="00F103A4"/>
    <w:rsid w:val="00F105BF"/>
    <w:rsid w:val="00F10B8A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5CF9"/>
    <w:rsid w:val="00F16033"/>
    <w:rsid w:val="00F16E28"/>
    <w:rsid w:val="00F1785B"/>
    <w:rsid w:val="00F17D1D"/>
    <w:rsid w:val="00F201CE"/>
    <w:rsid w:val="00F2036E"/>
    <w:rsid w:val="00F20498"/>
    <w:rsid w:val="00F2084F"/>
    <w:rsid w:val="00F22076"/>
    <w:rsid w:val="00F23311"/>
    <w:rsid w:val="00F23466"/>
    <w:rsid w:val="00F23712"/>
    <w:rsid w:val="00F249E8"/>
    <w:rsid w:val="00F24E19"/>
    <w:rsid w:val="00F25655"/>
    <w:rsid w:val="00F257C4"/>
    <w:rsid w:val="00F260ED"/>
    <w:rsid w:val="00F26801"/>
    <w:rsid w:val="00F279C0"/>
    <w:rsid w:val="00F27D9A"/>
    <w:rsid w:val="00F27F6D"/>
    <w:rsid w:val="00F30369"/>
    <w:rsid w:val="00F310F3"/>
    <w:rsid w:val="00F31567"/>
    <w:rsid w:val="00F31D7E"/>
    <w:rsid w:val="00F321AF"/>
    <w:rsid w:val="00F326FF"/>
    <w:rsid w:val="00F32D40"/>
    <w:rsid w:val="00F3333E"/>
    <w:rsid w:val="00F33E80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C54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568"/>
    <w:rsid w:val="00F776B8"/>
    <w:rsid w:val="00F777F4"/>
    <w:rsid w:val="00F80095"/>
    <w:rsid w:val="00F8115F"/>
    <w:rsid w:val="00F8127A"/>
    <w:rsid w:val="00F814BC"/>
    <w:rsid w:val="00F81553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782A"/>
    <w:rsid w:val="00F9170E"/>
    <w:rsid w:val="00F93A10"/>
    <w:rsid w:val="00F93B56"/>
    <w:rsid w:val="00F94653"/>
    <w:rsid w:val="00F953BD"/>
    <w:rsid w:val="00F958BD"/>
    <w:rsid w:val="00F9596D"/>
    <w:rsid w:val="00F963FD"/>
    <w:rsid w:val="00F96CF9"/>
    <w:rsid w:val="00F97204"/>
    <w:rsid w:val="00F975A1"/>
    <w:rsid w:val="00FA0128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E6A"/>
    <w:rsid w:val="00FA57BC"/>
    <w:rsid w:val="00FA6005"/>
    <w:rsid w:val="00FA6058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78C"/>
    <w:rsid w:val="00FB5E8A"/>
    <w:rsid w:val="00FB5FBE"/>
    <w:rsid w:val="00FB65FA"/>
    <w:rsid w:val="00FB6660"/>
    <w:rsid w:val="00FB6C15"/>
    <w:rsid w:val="00FC0381"/>
    <w:rsid w:val="00FC0ACB"/>
    <w:rsid w:val="00FC0D17"/>
    <w:rsid w:val="00FC21D6"/>
    <w:rsid w:val="00FC2BA7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C77C3"/>
    <w:rsid w:val="00FD156F"/>
    <w:rsid w:val="00FD171E"/>
    <w:rsid w:val="00FD1DE2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C46"/>
    <w:rsid w:val="00FE2C48"/>
    <w:rsid w:val="00FE3567"/>
    <w:rsid w:val="00FE360E"/>
    <w:rsid w:val="00FE3ADE"/>
    <w:rsid w:val="00FE3BA0"/>
    <w:rsid w:val="00FE63FA"/>
    <w:rsid w:val="00FE647D"/>
    <w:rsid w:val="00FE65F8"/>
    <w:rsid w:val="00FE6BFF"/>
    <w:rsid w:val="00FE6C5C"/>
    <w:rsid w:val="00FE714E"/>
    <w:rsid w:val="00FE7DF8"/>
    <w:rsid w:val="00FF0A5E"/>
    <w:rsid w:val="00FF0D5B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30D"/>
    <w:rsid w:val="00FF456E"/>
    <w:rsid w:val="00FF4863"/>
    <w:rsid w:val="00FF553A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83DA161"/>
  <w15:docId w15:val="{BA7EF0A4-FD21-4350-8C4A-6B23A54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9A4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2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38"/>
      </w:numPr>
    </w:pPr>
  </w:style>
  <w:style w:type="paragraph" w:customStyle="1" w:styleId="Tekstpodstawowy24">
    <w:name w:val="Tekst podstawowy 24"/>
    <w:basedOn w:val="Normalny"/>
    <w:rsid w:val="003F610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PodtytuZnak1">
    <w:name w:val="Podtytuł Znak1"/>
    <w:rsid w:val="002F12B5"/>
    <w:rPr>
      <w:rFonts w:ascii="Arial" w:hAnsi="Arial"/>
      <w:b/>
      <w:bCs/>
      <w:color w:val="00000A"/>
      <w:sz w:val="24"/>
      <w:u w:val="single"/>
    </w:rPr>
  </w:style>
  <w:style w:type="paragraph" w:customStyle="1" w:styleId="AbsatzTableFormat">
    <w:name w:val="AbsatzTableFormat"/>
    <w:basedOn w:val="Normalny"/>
    <w:qFormat/>
    <w:rsid w:val="002F12B5"/>
    <w:pPr>
      <w:widowControl w:val="0"/>
      <w:suppressAutoHyphens/>
      <w:spacing w:after="0" w:line="240" w:lineRule="auto"/>
      <w:jc w:val="center"/>
      <w:textAlignment w:val="baseline"/>
    </w:pPr>
    <w:rPr>
      <w:rFonts w:ascii="Arial Narrow" w:eastAsia="Times New Roman" w:hAnsi="Arial Narrow" w:cs="Arial"/>
      <w:color w:val="00000A"/>
      <w:kern w:val="2"/>
      <w:sz w:val="24"/>
      <w:szCs w:val="16"/>
      <w:lang w:eastAsia="pl-PL"/>
    </w:rPr>
  </w:style>
  <w:style w:type="paragraph" w:customStyle="1" w:styleId="Zawartotabeli0">
    <w:name w:val="Zawartoœæ tabeli"/>
    <w:basedOn w:val="Normalny"/>
    <w:qFormat/>
    <w:rsid w:val="002F12B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 w:bidi="pl-PL"/>
    </w:rPr>
  </w:style>
  <w:style w:type="character" w:customStyle="1" w:styleId="fn-ref">
    <w:name w:val="fn-ref"/>
    <w:basedOn w:val="Domylnaczcionkaakapitu"/>
    <w:rsid w:val="00D2046D"/>
  </w:style>
  <w:style w:type="paragraph" w:customStyle="1" w:styleId="changed">
    <w:name w:val="changed"/>
    <w:basedOn w:val="Normalny"/>
    <w:rsid w:val="003F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4D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7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0363-8AFE-40F7-960D-1BE5C1A2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111</cp:revision>
  <cp:lastPrinted>2021-06-07T22:08:00Z</cp:lastPrinted>
  <dcterms:created xsi:type="dcterms:W3CDTF">2021-05-21T06:32:00Z</dcterms:created>
  <dcterms:modified xsi:type="dcterms:W3CDTF">2021-06-21T12:23:00Z</dcterms:modified>
</cp:coreProperties>
</file>