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9D71C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9A6F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9D71C2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9D71C2">
        <w:rPr>
          <w:rFonts w:ascii="Arial" w:hAnsi="Arial" w:cs="Arial"/>
          <w:b w:val="0"/>
          <w:bCs w:val="0"/>
          <w:sz w:val="22"/>
          <w:szCs w:val="22"/>
          <w:lang w:val="pl-PL"/>
        </w:rPr>
        <w:t>7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9D71C2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bookmarkStart w:id="0" w:name="_GoBack"/>
      <w:bookmarkEnd w:id="0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Default="007D73C0" w:rsidP="009A6F8F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284" w:hanging="284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9A6F8F" w:rsidRDefault="009A6F8F" w:rsidP="009A6F8F">
      <w:pPr>
        <w:pStyle w:val="Tretekstu"/>
        <w:spacing w:line="360" w:lineRule="auto"/>
        <w:ind w:left="426" w:hanging="142"/>
        <w:jc w:val="left"/>
        <w:rPr>
          <w:rFonts w:ascii="Arial" w:hAnsi="Arial"/>
          <w:b w:val="0"/>
          <w:sz w:val="22"/>
          <w:szCs w:val="22"/>
        </w:rPr>
      </w:pPr>
      <w:r w:rsidRPr="009A6F8F">
        <w:rPr>
          <w:rFonts w:ascii="Arial" w:hAnsi="Arial"/>
          <w:b w:val="0"/>
          <w:sz w:val="22"/>
          <w:szCs w:val="22"/>
        </w:rPr>
        <w:t>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A8" w:rsidRDefault="004F05A8" w:rsidP="00C63813">
      <w:r>
        <w:separator/>
      </w:r>
    </w:p>
  </w:endnote>
  <w:endnote w:type="continuationSeparator" w:id="0">
    <w:p w:rsidR="004F05A8" w:rsidRDefault="004F05A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A8" w:rsidRDefault="004F05A8" w:rsidP="00C63813">
      <w:r>
        <w:separator/>
      </w:r>
    </w:p>
  </w:footnote>
  <w:footnote w:type="continuationSeparator" w:id="0">
    <w:p w:rsidR="004F05A8" w:rsidRDefault="004F05A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4F05A8"/>
    <w:rsid w:val="005045D2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A6F8F"/>
    <w:rsid w:val="009B1436"/>
    <w:rsid w:val="009B34B9"/>
    <w:rsid w:val="009B366A"/>
    <w:rsid w:val="009C2EE6"/>
    <w:rsid w:val="009C4CDE"/>
    <w:rsid w:val="009D140E"/>
    <w:rsid w:val="009D71C2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16</cp:revision>
  <cp:lastPrinted>2022-03-18T10:47:00Z</cp:lastPrinted>
  <dcterms:created xsi:type="dcterms:W3CDTF">2022-02-10T09:09:00Z</dcterms:created>
  <dcterms:modified xsi:type="dcterms:W3CDTF">2022-10-19T11:53:00Z</dcterms:modified>
</cp:coreProperties>
</file>