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3A624F50" w:rsidR="00365D37" w:rsidRPr="00560CDC" w:rsidRDefault="00797222" w:rsidP="00AF2F50">
      <w:pPr>
        <w:pStyle w:val="Nagwek1"/>
        <w:tabs>
          <w:tab w:val="left" w:pos="426"/>
        </w:tabs>
        <w:spacing w:before="0" w:after="0" w:line="360" w:lineRule="auto"/>
        <w:contextualSpacing/>
        <w:rPr>
          <w:rFonts w:eastAsia="Arial Unicode MS"/>
          <w:szCs w:val="24"/>
          <w:u w:color="000000"/>
          <w:lang w:val="pl-PL" w:eastAsia="pl-PL"/>
        </w:rPr>
      </w:pPr>
      <w:r w:rsidRPr="00A4074B">
        <w:rPr>
          <w:noProof/>
          <w:lang w:val="pl-PL" w:eastAsia="pl-PL"/>
        </w:rPr>
        <w:drawing>
          <wp:anchor distT="0" distB="0" distL="114300" distR="114300" simplePos="0" relativeHeight="251659264" behindDoc="0" locked="0" layoutInCell="1" allowOverlap="1" wp14:anchorId="68897BBD" wp14:editId="7D5CED07">
            <wp:simplePos x="0" y="0"/>
            <wp:positionH relativeFrom="margin">
              <wp:posOffset>0</wp:posOffset>
            </wp:positionH>
            <wp:positionV relativeFrom="margin">
              <wp:posOffset>278130</wp:posOffset>
            </wp:positionV>
            <wp:extent cx="1409700" cy="790575"/>
            <wp:effectExtent l="0" t="0" r="0" b="9525"/>
            <wp:wrapSquare wrapText="bothSides"/>
            <wp:docPr id="1" name="Obraz 1" descr="Logotyp zawiera po lewej stronie figurę na kształt mapy Polski oraz napis po prawej stronie: Polski Ład . " title="Logotyp Polskiego  Ł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Ze starego komputera\Sławek\Sławek\Sławek drogi\RFPŁ  PIS  2021 BGK\Znaki programu PŁ PIS\Polski Ł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anchor>
        </w:drawing>
      </w:r>
    </w:p>
    <w:p w14:paraId="53B5BF1C" w14:textId="77777777" w:rsidR="001D241E" w:rsidRPr="00560CDC" w:rsidRDefault="001D241E" w:rsidP="00797222">
      <w:pPr>
        <w:pStyle w:val="Nagwek1"/>
        <w:tabs>
          <w:tab w:val="left" w:pos="426"/>
        </w:tabs>
        <w:spacing w:before="1920" w:after="0" w:line="360" w:lineRule="auto"/>
        <w:rPr>
          <w:szCs w:val="24"/>
          <w:u w:color="000000"/>
          <w:lang w:val="pl-PL" w:eastAsia="pl-PL"/>
        </w:rPr>
      </w:pPr>
      <w:r w:rsidRPr="00560CDC">
        <w:rPr>
          <w:rFonts w:eastAsia="Arial Unicode MS"/>
          <w:szCs w:val="24"/>
          <w:u w:color="000000"/>
          <w:lang w:val="pl-PL" w:eastAsia="pl-PL"/>
        </w:rPr>
        <w:t>SPECYFIKACJA WARUNKÓW ZAMÓWIENIA (SWZ)</w:t>
      </w:r>
    </w:p>
    <w:p w14:paraId="7E7164D1" w14:textId="77777777" w:rsidR="00344D11" w:rsidRPr="00560CDC"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p>
    <w:p w14:paraId="242C2C91" w14:textId="5B936A01" w:rsidR="002E04C1" w:rsidRPr="00560CDC" w:rsidRDefault="00344D11" w:rsidP="00AF2F50">
      <w:pPr>
        <w:tabs>
          <w:tab w:val="left" w:pos="0"/>
          <w:tab w:val="left" w:pos="426"/>
        </w:tabs>
        <w:spacing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trybie podstawowym bez przeprowadzenia negocjacji na </w:t>
      </w:r>
      <w:r w:rsidR="00097604">
        <w:rPr>
          <w:rFonts w:eastAsia="Arial Unicode MS"/>
          <w:color w:val="000000"/>
          <w:sz w:val="24"/>
          <w:szCs w:val="24"/>
          <w:u w:color="000000"/>
          <w:lang w:eastAsia="pl-PL"/>
        </w:rPr>
        <w:t>roboty budowlane</w:t>
      </w:r>
    </w:p>
    <w:p w14:paraId="28AEAC40" w14:textId="21D2231A" w:rsidR="00344D11" w:rsidRPr="00560CDC"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prowadzonego</w:t>
      </w:r>
      <w:proofErr w:type="gramEnd"/>
      <w:r w:rsidRPr="00560CDC">
        <w:rPr>
          <w:rFonts w:eastAsia="Arial Unicode MS"/>
          <w:color w:val="000000"/>
          <w:sz w:val="24"/>
          <w:szCs w:val="24"/>
          <w:u w:color="000000"/>
          <w:lang w:eastAsia="pl-PL"/>
        </w:rPr>
        <w:t xml:space="preserve">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6114D0">
        <w:rPr>
          <w:rFonts w:eastAsia="Arial Unicode MS"/>
          <w:color w:val="000000"/>
          <w:sz w:val="24"/>
          <w:szCs w:val="24"/>
          <w:u w:color="000000"/>
          <w:lang w:eastAsia="pl-PL"/>
        </w:rPr>
        <w:t>2</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6114D0">
        <w:rPr>
          <w:rFonts w:eastAsia="Arial Unicode MS"/>
          <w:sz w:val="24"/>
          <w:szCs w:val="24"/>
          <w:u w:color="000000"/>
          <w:lang w:eastAsia="pl-PL"/>
        </w:rPr>
        <w:t>poz. 1710</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14:paraId="4F138522" w14:textId="6CF2F750" w:rsidR="00A3475F" w:rsidRDefault="00C848B8" w:rsidP="00A3475F">
      <w:pPr>
        <w:tabs>
          <w:tab w:val="left" w:pos="426"/>
        </w:tabs>
        <w:spacing w:before="240" w:after="240" w:line="360" w:lineRule="auto"/>
        <w:jc w:val="center"/>
        <w:rPr>
          <w:rFonts w:eastAsiaTheme="majorEastAsia" w:cstheme="majorBidi"/>
          <w:b/>
          <w:sz w:val="24"/>
          <w:szCs w:val="24"/>
        </w:rPr>
      </w:pPr>
      <w:r w:rsidRPr="00C848B8">
        <w:rPr>
          <w:rFonts w:eastAsiaTheme="majorEastAsia" w:cstheme="majorBidi"/>
          <w:b/>
          <w:sz w:val="24"/>
          <w:szCs w:val="24"/>
        </w:rPr>
        <w:t>Kompleksowa poprawa stanu gminnej infrastruktury drogowej na terenie miasta i gminy Sulejów – etap II</w:t>
      </w:r>
    </w:p>
    <w:p w14:paraId="7F948EBE" w14:textId="3AE73794" w:rsidR="002814F4" w:rsidRPr="00560CDC" w:rsidRDefault="00B027D6" w:rsidP="00AF2F50">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7A8AE96F"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2F06C2" w:rsidRPr="00560CDC">
        <w:rPr>
          <w:rFonts w:eastAsia="Times New Roman"/>
          <w:color w:val="000000"/>
          <w:sz w:val="24"/>
          <w:szCs w:val="24"/>
          <w:u w:color="000000"/>
          <w:lang w:eastAsia="pl-PL"/>
        </w:rPr>
        <w:t>.ZP.271</w:t>
      </w:r>
      <w:r w:rsidR="00CB22AF" w:rsidRPr="00560CDC">
        <w:rPr>
          <w:rFonts w:eastAsia="Times New Roman"/>
          <w:color w:val="000000"/>
          <w:sz w:val="24"/>
          <w:szCs w:val="24"/>
          <w:u w:color="000000"/>
          <w:lang w:eastAsia="pl-PL"/>
        </w:rPr>
        <w:t>.</w:t>
      </w:r>
      <w:r w:rsidR="00956BA1">
        <w:rPr>
          <w:rFonts w:eastAsia="Times New Roman"/>
          <w:color w:val="000000"/>
          <w:sz w:val="24"/>
          <w:szCs w:val="24"/>
          <w:u w:color="000000"/>
          <w:lang w:eastAsia="pl-PL"/>
        </w:rPr>
        <w:t>2</w:t>
      </w:r>
      <w:r w:rsidR="00DA2668">
        <w:rPr>
          <w:rFonts w:eastAsia="Times New Roman"/>
          <w:color w:val="000000"/>
          <w:sz w:val="24"/>
          <w:szCs w:val="24"/>
          <w:u w:color="000000"/>
          <w:lang w:eastAsia="pl-PL"/>
        </w:rPr>
        <w:t>4</w:t>
      </w:r>
      <w:r w:rsidR="00223059" w:rsidRPr="00560CDC">
        <w:rPr>
          <w:rFonts w:eastAsia="Times New Roman"/>
          <w:color w:val="000000"/>
          <w:sz w:val="24"/>
          <w:szCs w:val="24"/>
          <w:u w:color="000000"/>
          <w:lang w:eastAsia="pl-PL"/>
        </w:rPr>
        <w:t>.2022</w:t>
      </w:r>
    </w:p>
    <w:p w14:paraId="69E3E945" w14:textId="77777777"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7E031329" w14:textId="239BA06B" w:rsidR="00206906" w:rsidRPr="00560CDC" w:rsidRDefault="000A331E" w:rsidP="00AF2F50">
      <w:pPr>
        <w:tabs>
          <w:tab w:val="left" w:pos="426"/>
        </w:tabs>
        <w:spacing w:after="1200" w:line="360" w:lineRule="auto"/>
        <w:ind w:firstLine="6521"/>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Burmistrz Sulejowa</w:t>
      </w:r>
    </w:p>
    <w:p w14:paraId="7A08C3B8" w14:textId="77777777" w:rsidR="00294B86" w:rsidRPr="00560CDC" w:rsidRDefault="00294B86" w:rsidP="00AF2F50">
      <w:pPr>
        <w:tabs>
          <w:tab w:val="left" w:pos="426"/>
        </w:tabs>
        <w:spacing w:after="1200" w:line="360" w:lineRule="auto"/>
        <w:ind w:firstLine="6521"/>
        <w:contextualSpacing/>
        <w:rPr>
          <w:rFonts w:eastAsia="Arial Unicode MS"/>
          <w:color w:val="000000"/>
          <w:sz w:val="24"/>
          <w:szCs w:val="24"/>
          <w:u w:color="000000"/>
          <w:lang w:eastAsia="pl-PL"/>
        </w:rPr>
      </w:pPr>
    </w:p>
    <w:p w14:paraId="6A00EEF1" w14:textId="76FEC33F" w:rsidR="001D133A" w:rsidRPr="00560CDC" w:rsidRDefault="000A331E" w:rsidP="00AF2F50">
      <w:pPr>
        <w:tabs>
          <w:tab w:val="left" w:pos="426"/>
        </w:tabs>
        <w:spacing w:after="1200" w:line="360" w:lineRule="auto"/>
        <w:ind w:firstLine="6521"/>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Wojciech Ostrowski</w:t>
      </w:r>
    </w:p>
    <w:p w14:paraId="040541DA" w14:textId="77777777" w:rsidR="00E30396" w:rsidRPr="00560CDC" w:rsidRDefault="00E30396" w:rsidP="00AF2F50">
      <w:pPr>
        <w:tabs>
          <w:tab w:val="left" w:pos="426"/>
        </w:tabs>
        <w:spacing w:after="0" w:line="360" w:lineRule="auto"/>
        <w:ind w:firstLine="6521"/>
        <w:contextualSpacing/>
        <w:rPr>
          <w:rFonts w:eastAsia="Arial Unicode MS"/>
          <w:sz w:val="24"/>
          <w:szCs w:val="24"/>
          <w:u w:color="000000"/>
          <w:lang w:eastAsia="pl-PL"/>
        </w:rPr>
      </w:pPr>
    </w:p>
    <w:p w14:paraId="02DED68C" w14:textId="10C81C1F"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797222">
        <w:rPr>
          <w:rFonts w:eastAsia="Arial Unicode MS"/>
          <w:sz w:val="24"/>
          <w:szCs w:val="24"/>
          <w:u w:color="000000"/>
          <w:lang w:eastAsia="pl-PL"/>
        </w:rPr>
        <w:t>Sulejów</w:t>
      </w:r>
      <w:r w:rsidR="00560CDC" w:rsidRPr="00797222">
        <w:rPr>
          <w:rFonts w:eastAsia="Arial Unicode MS"/>
          <w:sz w:val="24"/>
          <w:szCs w:val="24"/>
          <w:u w:color="000000"/>
          <w:lang w:eastAsia="pl-PL"/>
        </w:rPr>
        <w:t xml:space="preserve">, </w:t>
      </w:r>
      <w:r w:rsidR="00C9418F" w:rsidRPr="00797222">
        <w:rPr>
          <w:rFonts w:eastAsia="Arial Unicode MS"/>
          <w:sz w:val="24"/>
          <w:szCs w:val="24"/>
          <w:u w:color="000000"/>
          <w:lang w:eastAsia="pl-PL"/>
        </w:rPr>
        <w:t>1</w:t>
      </w:r>
      <w:r w:rsidR="00797222" w:rsidRPr="00797222">
        <w:rPr>
          <w:rFonts w:eastAsia="Arial Unicode MS"/>
          <w:sz w:val="24"/>
          <w:szCs w:val="24"/>
          <w:u w:color="000000"/>
          <w:lang w:eastAsia="pl-PL"/>
        </w:rPr>
        <w:t>3</w:t>
      </w:r>
      <w:r w:rsidR="00C848B8" w:rsidRPr="00797222">
        <w:rPr>
          <w:rFonts w:eastAsia="Arial Unicode MS"/>
          <w:sz w:val="24"/>
          <w:szCs w:val="24"/>
          <w:u w:color="000000"/>
          <w:lang w:eastAsia="pl-PL"/>
        </w:rPr>
        <w:t>.10</w:t>
      </w:r>
      <w:r w:rsidR="00206906" w:rsidRPr="00797222">
        <w:rPr>
          <w:rFonts w:eastAsia="Arial Unicode MS"/>
          <w:sz w:val="24"/>
          <w:szCs w:val="24"/>
          <w:u w:color="000000"/>
          <w:lang w:eastAsia="pl-PL"/>
        </w:rPr>
        <w:t>.</w:t>
      </w:r>
      <w:r w:rsidR="00223059" w:rsidRPr="00797222">
        <w:rPr>
          <w:rFonts w:eastAsia="Arial Unicode MS"/>
          <w:sz w:val="24"/>
          <w:szCs w:val="24"/>
          <w:u w:color="000000"/>
          <w:lang w:eastAsia="pl-PL"/>
        </w:rPr>
        <w:t>2022</w:t>
      </w:r>
      <w:r w:rsidR="001D241E" w:rsidRPr="00797222">
        <w:rPr>
          <w:rFonts w:eastAsia="Arial Unicode MS"/>
          <w:sz w:val="24"/>
          <w:szCs w:val="24"/>
          <w:u w:color="000000"/>
          <w:lang w:eastAsia="pl-PL"/>
        </w:rPr>
        <w:t xml:space="preserve"> </w:t>
      </w:r>
      <w:proofErr w:type="gramStart"/>
      <w:r w:rsidR="001D241E" w:rsidRPr="00797222">
        <w:rPr>
          <w:rFonts w:eastAsia="Arial Unicode MS"/>
          <w:sz w:val="24"/>
          <w:szCs w:val="24"/>
          <w:u w:color="000000"/>
          <w:lang w:eastAsia="pl-PL"/>
        </w:rPr>
        <w:t>r</w:t>
      </w:r>
      <w:proofErr w:type="gramEnd"/>
      <w:r w:rsidR="001D241E" w:rsidRPr="00797222">
        <w:rPr>
          <w:rFonts w:eastAsia="Arial Unicode MS"/>
          <w:sz w:val="24"/>
          <w:szCs w:val="24"/>
          <w:u w:color="000000"/>
          <w:lang w:eastAsia="pl-PL"/>
        </w:rPr>
        <w:t>.</w:t>
      </w:r>
      <w:r w:rsidR="001D241E" w:rsidRPr="00560CDC">
        <w:rPr>
          <w:rFonts w:eastAsia="Arial Unicode MS"/>
          <w:sz w:val="24"/>
          <w:szCs w:val="24"/>
          <w:u w:color="000000"/>
          <w:lang w:eastAsia="pl-PL"/>
        </w:rPr>
        <w:t xml:space="preserve"> </w:t>
      </w:r>
    </w:p>
    <w:p w14:paraId="39D97819" w14:textId="77777777"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3031316A" w14:textId="77777777" w:rsidR="00A82171"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Zamawiający</w:t>
      </w:r>
      <w:proofErr w:type="gramStart"/>
      <w:r w:rsidRPr="00560CDC">
        <w:rPr>
          <w:rFonts w:eastAsia="Arial Unicode MS"/>
          <w:color w:val="000000"/>
          <w:sz w:val="24"/>
          <w:szCs w:val="24"/>
          <w:u w:color="000000"/>
          <w:lang w:eastAsia="pl-PL"/>
        </w:rPr>
        <w:t>:</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Gmina</w:t>
      </w:r>
      <w:proofErr w:type="gramEnd"/>
      <w:r w:rsidRPr="00560CDC">
        <w:rPr>
          <w:rFonts w:eastAsia="Arial Unicode MS"/>
          <w:color w:val="000000"/>
          <w:sz w:val="24"/>
          <w:szCs w:val="24"/>
          <w:u w:color="000000"/>
          <w:lang w:eastAsia="pl-PL"/>
        </w:rPr>
        <w:t xml:space="preserve"> Sulejów</w:t>
      </w:r>
      <w:r w:rsidR="00A82171" w:rsidRPr="00560CDC">
        <w:rPr>
          <w:rFonts w:eastAsia="Arial Unicode MS"/>
          <w:color w:val="000000"/>
          <w:sz w:val="24"/>
          <w:szCs w:val="24"/>
          <w:u w:color="000000"/>
          <w:lang w:eastAsia="pl-PL"/>
        </w:rPr>
        <w:t>, ul. Konecka 42, 97-330 Sulejów</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NIP 771-17-68-348, REGON 590648327</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województwo łódzkie</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powiat piotrkowski</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reprezentowana przez Wojciecha Ostro</w:t>
      </w:r>
      <w:r w:rsidR="00696039" w:rsidRPr="00560CDC">
        <w:rPr>
          <w:rFonts w:eastAsia="Arial Unicode MS"/>
          <w:color w:val="000000"/>
          <w:sz w:val="24"/>
          <w:szCs w:val="24"/>
          <w:u w:color="000000"/>
          <w:lang w:eastAsia="pl-PL"/>
        </w:rPr>
        <w:t>wskiego – Burmistrza Sulejowa</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Godziny urzędowania: </w:t>
      </w:r>
      <w:r w:rsidR="00B027D6" w:rsidRPr="00560CDC">
        <w:rPr>
          <w:rFonts w:eastAsia="Arial Unicode MS"/>
          <w:color w:val="000000"/>
          <w:sz w:val="24"/>
          <w:szCs w:val="24"/>
          <w:u w:color="000000"/>
          <w:lang w:eastAsia="pl-PL"/>
        </w:rPr>
        <w:t xml:space="preserve">pon.: 7.30-.17.00; </w:t>
      </w:r>
      <w:proofErr w:type="gramStart"/>
      <w:r w:rsidR="00B027D6" w:rsidRPr="00560CDC">
        <w:rPr>
          <w:rFonts w:eastAsia="Arial Unicode MS"/>
          <w:color w:val="000000"/>
          <w:sz w:val="24"/>
          <w:szCs w:val="24"/>
          <w:u w:color="000000"/>
          <w:lang w:eastAsia="pl-PL"/>
        </w:rPr>
        <w:t>wt</w:t>
      </w:r>
      <w:proofErr w:type="gramEnd"/>
      <w:r w:rsidR="00B027D6" w:rsidRPr="00560CDC">
        <w:rPr>
          <w:rFonts w:eastAsia="Arial Unicode MS"/>
          <w:color w:val="000000"/>
          <w:sz w:val="24"/>
          <w:szCs w:val="24"/>
          <w:u w:color="000000"/>
          <w:lang w:eastAsia="pl-PL"/>
        </w:rPr>
        <w:t>.-</w:t>
      </w:r>
      <w:proofErr w:type="gramStart"/>
      <w:r w:rsidR="00B027D6" w:rsidRPr="00560CDC">
        <w:rPr>
          <w:rFonts w:eastAsia="Arial Unicode MS"/>
          <w:color w:val="000000"/>
          <w:sz w:val="24"/>
          <w:szCs w:val="24"/>
          <w:u w:color="000000"/>
          <w:lang w:eastAsia="pl-PL"/>
        </w:rPr>
        <w:t>pt</w:t>
      </w:r>
      <w:proofErr w:type="gramEnd"/>
      <w:r w:rsidR="00B027D6" w:rsidRPr="00560CDC">
        <w:rPr>
          <w:rFonts w:eastAsia="Arial Unicode MS"/>
          <w:color w:val="000000"/>
          <w:sz w:val="24"/>
          <w:szCs w:val="24"/>
          <w:u w:color="000000"/>
          <w:lang w:eastAsia="pl-PL"/>
        </w:rPr>
        <w:t>.: 7.30-.15.30</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1280EB2A" w:rsidR="00371045" w:rsidRPr="0079052D" w:rsidRDefault="00737F5C" w:rsidP="00AF2F50">
      <w:pPr>
        <w:tabs>
          <w:tab w:val="left" w:pos="426"/>
        </w:tabs>
        <w:spacing w:after="0" w:line="360" w:lineRule="auto"/>
        <w:contextualSpacing/>
        <w:rPr>
          <w:rFonts w:eastAsia="Arial Unicode MS"/>
          <w:color w:val="000000"/>
          <w:sz w:val="24"/>
          <w:szCs w:val="24"/>
          <w:u w:color="000000"/>
          <w:lang w:eastAsia="pl-PL"/>
        </w:rPr>
      </w:pPr>
      <w:hyperlink r:id="rId9" w:history="1">
        <w:r w:rsidR="001D241E" w:rsidRPr="0079052D">
          <w:rPr>
            <w:rStyle w:val="Hipercze"/>
            <w:rFonts w:eastAsia="Times New Roman"/>
            <w:sz w:val="24"/>
            <w:szCs w:val="24"/>
          </w:rPr>
          <w:t>Adres strony internetowej prowadzonego postępowania</w:t>
        </w:r>
      </w:hyperlink>
      <w:r w:rsidR="001D241E" w:rsidRPr="0079052D">
        <w:rPr>
          <w:rStyle w:val="Hipercze"/>
          <w:rFonts w:eastAsia="Times New Roman"/>
          <w:sz w:val="24"/>
          <w:szCs w:val="24"/>
        </w:rPr>
        <w:t>:</w:t>
      </w:r>
      <w:r w:rsidR="001D241E" w:rsidRPr="0079052D">
        <w:rPr>
          <w:rFonts w:eastAsia="Times New Roman"/>
          <w:sz w:val="24"/>
          <w:szCs w:val="24"/>
          <w:lang w:eastAsia="pl-PL"/>
        </w:rPr>
        <w:t xml:space="preserve"> </w:t>
      </w:r>
      <w:r w:rsidR="0079052D" w:rsidRPr="0079052D">
        <w:rPr>
          <w:rFonts w:eastAsia="Arial Unicode MS"/>
          <w:b/>
          <w:color w:val="000000"/>
          <w:sz w:val="24"/>
          <w:szCs w:val="24"/>
          <w:u w:color="000000"/>
          <w:lang w:eastAsia="pl-PL"/>
        </w:rPr>
        <w:t>https</w:t>
      </w:r>
      <w:proofErr w:type="gramStart"/>
      <w:r w:rsidR="0079052D" w:rsidRPr="0079052D">
        <w:rPr>
          <w:rFonts w:eastAsia="Arial Unicode MS"/>
          <w:b/>
          <w:color w:val="000000"/>
          <w:sz w:val="24"/>
          <w:szCs w:val="24"/>
          <w:u w:color="000000"/>
          <w:lang w:eastAsia="pl-PL"/>
        </w:rPr>
        <w:t>://platformazakupowa</w:t>
      </w:r>
      <w:proofErr w:type="gramEnd"/>
      <w:r w:rsidR="0079052D" w:rsidRPr="0079052D">
        <w:rPr>
          <w:rFonts w:eastAsia="Arial Unicode MS"/>
          <w:b/>
          <w:color w:val="000000"/>
          <w:sz w:val="24"/>
          <w:szCs w:val="24"/>
          <w:u w:color="000000"/>
          <w:lang w:eastAsia="pl-PL"/>
        </w:rPr>
        <w:t>.</w:t>
      </w:r>
      <w:proofErr w:type="gramStart"/>
      <w:r w:rsidR="0079052D" w:rsidRPr="0079052D">
        <w:rPr>
          <w:rFonts w:eastAsia="Arial Unicode MS"/>
          <w:b/>
          <w:color w:val="000000"/>
          <w:sz w:val="24"/>
          <w:szCs w:val="24"/>
          <w:u w:color="000000"/>
          <w:lang w:eastAsia="pl-PL"/>
        </w:rPr>
        <w:t>pl</w:t>
      </w:r>
      <w:proofErr w:type="gramEnd"/>
      <w:r w:rsidR="0079052D" w:rsidRPr="0079052D">
        <w:rPr>
          <w:rFonts w:eastAsia="Arial Unicode MS"/>
          <w:b/>
          <w:color w:val="000000"/>
          <w:sz w:val="24"/>
          <w:szCs w:val="24"/>
          <w:u w:color="000000"/>
          <w:lang w:eastAsia="pl-PL"/>
        </w:rPr>
        <w:t xml:space="preserve">/transakcja/675312 </w:t>
      </w:r>
      <w:r w:rsidR="00A51C2B" w:rsidRPr="0079052D">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6A90F920" w:rsidR="001D241E" w:rsidRPr="00560CDC" w:rsidRDefault="00737F5C" w:rsidP="00AF2F50">
      <w:pPr>
        <w:tabs>
          <w:tab w:val="left" w:pos="426"/>
        </w:tabs>
        <w:spacing w:after="0" w:line="360" w:lineRule="auto"/>
        <w:contextualSpacing/>
        <w:rPr>
          <w:rFonts w:eastAsia="Arial Unicode MS"/>
          <w:color w:val="000000"/>
          <w:sz w:val="24"/>
          <w:szCs w:val="24"/>
          <w:u w:color="000000"/>
          <w:lang w:eastAsia="pl-PL"/>
        </w:rPr>
      </w:pPr>
      <w:hyperlink r:id="rId10" w:history="1">
        <w:r w:rsidR="001D241E" w:rsidRPr="0079052D">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79052D">
          <w:rPr>
            <w:rStyle w:val="Hipercze"/>
            <w:rFonts w:eastAsia="Times New Roman"/>
            <w:sz w:val="24"/>
            <w:szCs w:val="24"/>
          </w:rPr>
          <w:t>:</w:t>
        </w:r>
      </w:hyperlink>
      <w:r w:rsidR="001D241E" w:rsidRPr="0079052D">
        <w:rPr>
          <w:rFonts w:eastAsia="Times New Roman"/>
          <w:sz w:val="24"/>
          <w:szCs w:val="24"/>
        </w:rPr>
        <w:t xml:space="preserve"> </w:t>
      </w:r>
      <w:r w:rsidR="0079052D" w:rsidRPr="0079052D">
        <w:rPr>
          <w:rFonts w:eastAsia="Arial Unicode MS"/>
          <w:b/>
          <w:color w:val="000000"/>
          <w:sz w:val="24"/>
          <w:szCs w:val="24"/>
          <w:u w:color="000000"/>
        </w:rPr>
        <w:t>https</w:t>
      </w:r>
      <w:proofErr w:type="gramEnd"/>
      <w:r w:rsidR="0079052D" w:rsidRPr="0079052D">
        <w:rPr>
          <w:rFonts w:eastAsia="Arial Unicode MS"/>
          <w:b/>
          <w:color w:val="000000"/>
          <w:sz w:val="24"/>
          <w:szCs w:val="24"/>
          <w:u w:color="000000"/>
        </w:rPr>
        <w:t>://platformazakupowa.</w:t>
      </w:r>
      <w:proofErr w:type="gramStart"/>
      <w:r w:rsidR="0079052D" w:rsidRPr="0079052D">
        <w:rPr>
          <w:rFonts w:eastAsia="Arial Unicode MS"/>
          <w:b/>
          <w:color w:val="000000"/>
          <w:sz w:val="24"/>
          <w:szCs w:val="24"/>
          <w:u w:color="000000"/>
        </w:rPr>
        <w:t>pl</w:t>
      </w:r>
      <w:proofErr w:type="gramEnd"/>
      <w:r w:rsidR="0079052D" w:rsidRPr="0079052D">
        <w:rPr>
          <w:rFonts w:eastAsia="Arial Unicode MS"/>
          <w:b/>
          <w:color w:val="000000"/>
          <w:sz w:val="24"/>
          <w:szCs w:val="24"/>
          <w:u w:color="000000"/>
        </w:rPr>
        <w:t>/transakcja/675312</w:t>
      </w:r>
    </w:p>
    <w:p w14:paraId="03AC7A9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122068ED"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097604">
        <w:rPr>
          <w:rFonts w:eastAsia="Arial Unicode MS"/>
          <w:color w:val="000000"/>
          <w:sz w:val="24"/>
          <w:szCs w:val="24"/>
          <w:u w:color="000000"/>
          <w:lang w:eastAsia="pl-PL"/>
        </w:rPr>
        <w:t>roboty budowlane</w:t>
      </w:r>
      <w:r w:rsidR="00097604"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956BA1">
        <w:rPr>
          <w:rFonts w:eastAsia="Arial Unicode MS"/>
          <w:color w:val="000000"/>
          <w:sz w:val="24"/>
          <w:szCs w:val="24"/>
          <w:u w:color="000000"/>
          <w:lang w:eastAsia="pl-PL"/>
        </w:rPr>
        <w:t>2</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956BA1">
        <w:rPr>
          <w:rFonts w:eastAsia="Arial Unicode MS"/>
          <w:color w:val="000000"/>
          <w:sz w:val="24"/>
          <w:szCs w:val="24"/>
          <w:u w:color="000000"/>
          <w:lang w:eastAsia="pl-PL"/>
        </w:rPr>
        <w:t>1710</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6717CC2E"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097604">
        <w:rPr>
          <w:rFonts w:eastAsia="Arial Unicode MS"/>
          <w:color w:val="000000"/>
          <w:sz w:val="24"/>
          <w:szCs w:val="24"/>
          <w:u w:color="000000"/>
          <w:lang w:eastAsia="pl-PL"/>
        </w:rPr>
        <w:t>roboty budowlane</w:t>
      </w:r>
      <w:r w:rsidR="00097604" w:rsidRPr="00560CDC">
        <w:rPr>
          <w:rFonts w:eastAsia="Arial Unicode MS"/>
          <w:color w:val="000000"/>
          <w:sz w:val="24"/>
          <w:szCs w:val="24"/>
          <w:u w:color="000000"/>
          <w:lang w:eastAsia="pl-PL"/>
        </w:rPr>
        <w:t xml:space="preserve"> </w:t>
      </w:r>
      <w:r w:rsidR="00780A60" w:rsidRPr="00560CDC">
        <w:rPr>
          <w:rFonts w:eastAsia="Arial Unicode MS"/>
          <w:color w:val="000000"/>
          <w:sz w:val="24"/>
          <w:szCs w:val="24"/>
          <w:u w:color="000000"/>
          <w:lang w:eastAsia="pl-PL"/>
        </w:rPr>
        <w:t>(tj. progu unijnego)</w:t>
      </w:r>
      <w:r w:rsidRPr="00560CDC">
        <w:rPr>
          <w:rFonts w:eastAsia="Arial Unicode MS"/>
          <w:color w:val="000000"/>
          <w:sz w:val="24"/>
          <w:szCs w:val="24"/>
          <w:u w:color="000000"/>
          <w:lang w:eastAsia="pl-PL"/>
        </w:rPr>
        <w:t>.</w:t>
      </w:r>
    </w:p>
    <w:p w14:paraId="6FB036BE" w14:textId="77777777"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ROZDZIAŁ 3. OPIS PRZEDMIOTU ZAMÓWIENIA</w:t>
      </w:r>
    </w:p>
    <w:p w14:paraId="7D3863C6" w14:textId="77777777" w:rsidR="00DA2668" w:rsidRDefault="00560CDC" w:rsidP="00C9418F">
      <w:pPr>
        <w:numPr>
          <w:ilvl w:val="1"/>
          <w:numId w:val="82"/>
        </w:numPr>
        <w:tabs>
          <w:tab w:val="left" w:pos="426"/>
        </w:tabs>
        <w:spacing w:after="0" w:line="360" w:lineRule="auto"/>
        <w:ind w:left="0" w:firstLine="0"/>
        <w:contextualSpacing/>
        <w:rPr>
          <w:rFonts w:asciiTheme="minorHAnsi" w:hAnsiTheme="minorHAnsi"/>
          <w:sz w:val="24"/>
          <w:szCs w:val="24"/>
        </w:rPr>
      </w:pPr>
      <w:r>
        <w:rPr>
          <w:bCs/>
          <w:sz w:val="24"/>
          <w:szCs w:val="24"/>
        </w:rPr>
        <w:t xml:space="preserve">Przedmiotem zamówienia </w:t>
      </w:r>
      <w:r w:rsidR="00A3475F" w:rsidRPr="00A3475F">
        <w:rPr>
          <w:rFonts w:asciiTheme="minorHAnsi" w:hAnsiTheme="minorHAnsi"/>
          <w:bCs/>
          <w:sz w:val="24"/>
          <w:szCs w:val="24"/>
        </w:rPr>
        <w:t xml:space="preserve">jest </w:t>
      </w:r>
      <w:r w:rsidR="00DA2668" w:rsidRPr="00DA065C">
        <w:rPr>
          <w:rFonts w:asciiTheme="minorHAnsi" w:hAnsiTheme="minorHAnsi"/>
          <w:sz w:val="24"/>
          <w:szCs w:val="24"/>
        </w:rPr>
        <w:t>kompleksowa poprawa stanu gminnej infrastruktury drogowej na terenie miasta i gminy Sulejów. Niniejsza inwestycja jest przewidziana do dofinansowania z Programu Rządowy Fundusz Polski Ład: Program Inwestycji Strategicznych, zwanego dalej „Programem”, zgodnie ze wstępną promesą Nr Edycja2/2021/6622/</w:t>
      </w:r>
      <w:proofErr w:type="spellStart"/>
      <w:r w:rsidR="00DA2668" w:rsidRPr="00DA065C">
        <w:rPr>
          <w:rFonts w:asciiTheme="minorHAnsi" w:hAnsiTheme="minorHAnsi"/>
          <w:sz w:val="24"/>
          <w:szCs w:val="24"/>
        </w:rPr>
        <w:t>PolskiLad</w:t>
      </w:r>
      <w:proofErr w:type="spellEnd"/>
      <w:r w:rsidR="00DA2668">
        <w:rPr>
          <w:rFonts w:asciiTheme="minorHAnsi" w:hAnsiTheme="minorHAnsi"/>
          <w:sz w:val="24"/>
          <w:szCs w:val="24"/>
        </w:rPr>
        <w:t xml:space="preserve"> </w:t>
      </w:r>
      <w:r w:rsidR="00DA2668" w:rsidRPr="00DA065C">
        <w:rPr>
          <w:rFonts w:asciiTheme="minorHAnsi" w:hAnsiTheme="minorHAnsi"/>
          <w:sz w:val="24"/>
          <w:szCs w:val="24"/>
        </w:rPr>
        <w:t>dotyczącą realizacji przez Gminę Sulejów Inwestycji: „Kompleksowa poprawa stanu gminnej infrastruktury drogowej na terenie miasta i gminy Sulejów – etap I</w:t>
      </w:r>
      <w:r w:rsidR="00DA2668">
        <w:rPr>
          <w:rFonts w:asciiTheme="minorHAnsi" w:hAnsiTheme="minorHAnsi"/>
          <w:sz w:val="24"/>
          <w:szCs w:val="24"/>
        </w:rPr>
        <w:t>I</w:t>
      </w:r>
      <w:r w:rsidR="00DA2668" w:rsidRPr="00DA065C">
        <w:rPr>
          <w:rFonts w:asciiTheme="minorHAnsi" w:hAnsiTheme="minorHAnsi"/>
          <w:sz w:val="24"/>
          <w:szCs w:val="24"/>
        </w:rPr>
        <w:t>”.</w:t>
      </w:r>
    </w:p>
    <w:p w14:paraId="7758A334" w14:textId="77777777" w:rsidR="00DA2668" w:rsidRPr="00DA065C" w:rsidRDefault="00DA2668" w:rsidP="00C9418F">
      <w:pPr>
        <w:numPr>
          <w:ilvl w:val="1"/>
          <w:numId w:val="82"/>
        </w:numPr>
        <w:tabs>
          <w:tab w:val="left" w:pos="426"/>
        </w:tabs>
        <w:spacing w:after="0" w:line="360" w:lineRule="auto"/>
        <w:ind w:left="0" w:firstLine="0"/>
        <w:contextualSpacing/>
        <w:rPr>
          <w:rFonts w:asciiTheme="minorHAnsi" w:hAnsiTheme="minorHAnsi"/>
          <w:sz w:val="24"/>
          <w:szCs w:val="24"/>
        </w:rPr>
      </w:pPr>
      <w:r w:rsidRPr="00DA065C">
        <w:rPr>
          <w:rFonts w:asciiTheme="minorHAnsi" w:hAnsiTheme="minorHAnsi"/>
          <w:sz w:val="24"/>
          <w:szCs w:val="24"/>
        </w:rPr>
        <w:t xml:space="preserve">Przedmiot zamówienia obejmuje następujące zadania: </w:t>
      </w:r>
    </w:p>
    <w:p w14:paraId="1E7A00E5" w14:textId="012579C6" w:rsidR="00DA2668" w:rsidRPr="003B1D33" w:rsidRDefault="00353EA7" w:rsidP="00DA2668">
      <w:pPr>
        <w:tabs>
          <w:tab w:val="left" w:pos="426"/>
        </w:tabs>
        <w:spacing w:after="0" w:line="360" w:lineRule="auto"/>
        <w:contextualSpacing/>
        <w:rPr>
          <w:rFonts w:asciiTheme="minorHAnsi" w:hAnsiTheme="minorHAnsi"/>
          <w:b/>
          <w:sz w:val="24"/>
          <w:szCs w:val="24"/>
        </w:rPr>
      </w:pPr>
      <w:r>
        <w:rPr>
          <w:rFonts w:asciiTheme="minorHAnsi" w:hAnsiTheme="minorHAnsi"/>
          <w:b/>
          <w:sz w:val="24"/>
          <w:szCs w:val="24"/>
        </w:rPr>
        <w:t xml:space="preserve">Zadanie 1 </w:t>
      </w:r>
      <w:r w:rsidR="00DA2668" w:rsidRPr="003B1D33">
        <w:rPr>
          <w:rFonts w:asciiTheme="minorHAnsi" w:hAnsiTheme="minorHAnsi"/>
          <w:b/>
          <w:sz w:val="24"/>
          <w:szCs w:val="24"/>
        </w:rPr>
        <w:t xml:space="preserve">Remont ulicy Rolniczej w miejscowości Uszczyn - wzmocnienie istniejącej nawierzchni </w:t>
      </w:r>
      <w:proofErr w:type="spellStart"/>
      <w:r w:rsidR="00DA2668" w:rsidRPr="003B1D33">
        <w:rPr>
          <w:rFonts w:asciiTheme="minorHAnsi" w:hAnsiTheme="minorHAnsi"/>
          <w:b/>
          <w:sz w:val="24"/>
          <w:szCs w:val="24"/>
        </w:rPr>
        <w:t>asfalto</w:t>
      </w:r>
      <w:proofErr w:type="spellEnd"/>
      <w:r w:rsidR="00DA2668" w:rsidRPr="003B1D33">
        <w:rPr>
          <w:rFonts w:asciiTheme="minorHAnsi" w:hAnsiTheme="minorHAnsi"/>
          <w:b/>
          <w:sz w:val="24"/>
          <w:szCs w:val="24"/>
        </w:rPr>
        <w:t xml:space="preserve">-betonowej warstwą z mieszanek mineralno-bitumicznych </w:t>
      </w:r>
      <w:r w:rsidR="00DA2668" w:rsidRPr="00353EA7">
        <w:rPr>
          <w:rFonts w:asciiTheme="minorHAnsi" w:hAnsiTheme="minorHAnsi"/>
          <w:sz w:val="24"/>
          <w:szCs w:val="24"/>
        </w:rPr>
        <w:t>– odcinek ok. 1.550,00 mb</w:t>
      </w:r>
      <w:r>
        <w:rPr>
          <w:rFonts w:asciiTheme="minorHAnsi" w:hAnsiTheme="minorHAnsi"/>
          <w:sz w:val="24"/>
          <w:szCs w:val="24"/>
        </w:rPr>
        <w:t>.</w:t>
      </w:r>
    </w:p>
    <w:p w14:paraId="49812689" w14:textId="6CD6A283" w:rsidR="00DA2668" w:rsidRPr="003B1D33" w:rsidRDefault="00DA2668" w:rsidP="00DA2668">
      <w:pPr>
        <w:tabs>
          <w:tab w:val="left" w:pos="426"/>
        </w:tabs>
        <w:spacing w:after="0" w:line="360" w:lineRule="auto"/>
        <w:contextualSpacing/>
        <w:rPr>
          <w:rFonts w:asciiTheme="minorHAnsi" w:hAnsiTheme="minorHAnsi"/>
          <w:b/>
          <w:sz w:val="24"/>
          <w:szCs w:val="24"/>
        </w:rPr>
      </w:pPr>
      <w:r w:rsidRPr="003B1D33">
        <w:rPr>
          <w:rFonts w:asciiTheme="minorHAnsi" w:hAnsiTheme="minorHAnsi"/>
          <w:b/>
          <w:sz w:val="24"/>
          <w:szCs w:val="24"/>
        </w:rPr>
        <w:t>Zadanie 2</w:t>
      </w:r>
      <w:r w:rsidRPr="003B1D33">
        <w:rPr>
          <w:b/>
        </w:rPr>
        <w:t xml:space="preserve"> </w:t>
      </w:r>
      <w:r w:rsidRPr="003B1D33">
        <w:rPr>
          <w:rFonts w:asciiTheme="minorHAnsi" w:hAnsiTheme="minorHAnsi"/>
          <w:b/>
          <w:sz w:val="24"/>
          <w:szCs w:val="24"/>
        </w:rPr>
        <w:t xml:space="preserve">Wzmocnienie istniejącej nawierzchni z tłucznia kamiennego warstwą z mieszanek mineralno-bitumicznych w miejscowości Poniatów ul. Akacjowa </w:t>
      </w:r>
      <w:r w:rsidRPr="00353EA7">
        <w:rPr>
          <w:rFonts w:asciiTheme="minorHAnsi" w:hAnsiTheme="minorHAnsi"/>
          <w:sz w:val="24"/>
          <w:szCs w:val="24"/>
        </w:rPr>
        <w:t>– odcinek ok. 500,00 mb</w:t>
      </w:r>
      <w:r w:rsidR="00353EA7">
        <w:rPr>
          <w:rFonts w:asciiTheme="minorHAnsi" w:hAnsiTheme="minorHAnsi"/>
          <w:sz w:val="24"/>
          <w:szCs w:val="24"/>
        </w:rPr>
        <w:t>.</w:t>
      </w:r>
    </w:p>
    <w:p w14:paraId="7AB02B56" w14:textId="2C5E25A2" w:rsidR="00DA2668" w:rsidRPr="003B1D33" w:rsidRDefault="00DA2668" w:rsidP="00DA2668">
      <w:pPr>
        <w:tabs>
          <w:tab w:val="left" w:pos="426"/>
        </w:tabs>
        <w:spacing w:after="0" w:line="360" w:lineRule="auto"/>
        <w:contextualSpacing/>
        <w:rPr>
          <w:rFonts w:asciiTheme="minorHAnsi" w:hAnsiTheme="minorHAnsi"/>
          <w:b/>
          <w:sz w:val="24"/>
          <w:szCs w:val="24"/>
        </w:rPr>
      </w:pPr>
      <w:r w:rsidRPr="003B1D33">
        <w:rPr>
          <w:rFonts w:asciiTheme="minorHAnsi" w:hAnsiTheme="minorHAnsi"/>
          <w:b/>
          <w:sz w:val="24"/>
          <w:szCs w:val="24"/>
        </w:rPr>
        <w:t xml:space="preserve">Zadanie 3 Wzmocnienie istniejącej nawierzchni z masy </w:t>
      </w:r>
      <w:proofErr w:type="spellStart"/>
      <w:r w:rsidRPr="003B1D33">
        <w:rPr>
          <w:rFonts w:asciiTheme="minorHAnsi" w:hAnsiTheme="minorHAnsi"/>
          <w:b/>
          <w:sz w:val="24"/>
          <w:szCs w:val="24"/>
        </w:rPr>
        <w:t>asfalto</w:t>
      </w:r>
      <w:proofErr w:type="spellEnd"/>
      <w:r w:rsidRPr="003B1D33">
        <w:rPr>
          <w:rFonts w:asciiTheme="minorHAnsi" w:hAnsiTheme="minorHAnsi"/>
          <w:b/>
          <w:sz w:val="24"/>
          <w:szCs w:val="24"/>
        </w:rPr>
        <w:t xml:space="preserve">-betonowej, warstwą z mieszanek mineralno-bitumicznych wraz z częściową wymianą krawężnika w miejscowości Poniatów, ul. Przedszkolna </w:t>
      </w:r>
      <w:r w:rsidRPr="00353EA7">
        <w:rPr>
          <w:rFonts w:asciiTheme="minorHAnsi" w:hAnsiTheme="minorHAnsi"/>
          <w:sz w:val="24"/>
          <w:szCs w:val="24"/>
        </w:rPr>
        <w:t>– odcinek ok. 160,00 mb</w:t>
      </w:r>
      <w:r w:rsidR="00353EA7">
        <w:rPr>
          <w:rFonts w:asciiTheme="minorHAnsi" w:hAnsiTheme="minorHAnsi"/>
          <w:sz w:val="24"/>
          <w:szCs w:val="24"/>
        </w:rPr>
        <w:t>.</w:t>
      </w:r>
    </w:p>
    <w:p w14:paraId="537B6CB7" w14:textId="32D6931E" w:rsidR="00DA2668" w:rsidRPr="003B1D33" w:rsidRDefault="00DA2668" w:rsidP="00DA2668">
      <w:pPr>
        <w:tabs>
          <w:tab w:val="left" w:pos="426"/>
        </w:tabs>
        <w:spacing w:after="0" w:line="360" w:lineRule="auto"/>
        <w:contextualSpacing/>
        <w:rPr>
          <w:rFonts w:asciiTheme="minorHAnsi" w:hAnsiTheme="minorHAnsi"/>
          <w:b/>
          <w:sz w:val="24"/>
          <w:szCs w:val="24"/>
        </w:rPr>
      </w:pPr>
      <w:r w:rsidRPr="003B1D33">
        <w:rPr>
          <w:rFonts w:asciiTheme="minorHAnsi" w:hAnsiTheme="minorHAnsi"/>
          <w:b/>
          <w:sz w:val="24"/>
          <w:szCs w:val="24"/>
        </w:rPr>
        <w:t xml:space="preserve">Zadanie 4 Remont drogi - wzmocnienie istniejącej nawierzchni z mieszanek mineralno - bitumicznych na podbudowie z kruszywa, warstwą z mieszanek mineralno-bitumicznych w miejscowości Zalesice ul. Południowa </w:t>
      </w:r>
      <w:r w:rsidRPr="00353EA7">
        <w:rPr>
          <w:rFonts w:asciiTheme="minorHAnsi" w:hAnsiTheme="minorHAnsi"/>
          <w:sz w:val="24"/>
          <w:szCs w:val="24"/>
        </w:rPr>
        <w:t>– odcinek ok. 1.100,00 mb wraz z wykonaniem chodnika na odcinku ok. 880,00 mb</w:t>
      </w:r>
      <w:r w:rsidR="00353EA7">
        <w:rPr>
          <w:rFonts w:asciiTheme="minorHAnsi" w:hAnsiTheme="minorHAnsi"/>
          <w:sz w:val="24"/>
          <w:szCs w:val="24"/>
        </w:rPr>
        <w:t>.</w:t>
      </w:r>
    </w:p>
    <w:p w14:paraId="410686AA" w14:textId="449F3FC4" w:rsidR="00DA2668" w:rsidRPr="003B1D33" w:rsidRDefault="00DA2668" w:rsidP="00DA2668">
      <w:pPr>
        <w:tabs>
          <w:tab w:val="left" w:pos="426"/>
        </w:tabs>
        <w:spacing w:after="0" w:line="360" w:lineRule="auto"/>
        <w:contextualSpacing/>
        <w:rPr>
          <w:rFonts w:asciiTheme="minorHAnsi" w:hAnsiTheme="minorHAnsi"/>
          <w:b/>
          <w:sz w:val="24"/>
          <w:szCs w:val="24"/>
        </w:rPr>
      </w:pPr>
      <w:r w:rsidRPr="003B1D33">
        <w:rPr>
          <w:rFonts w:asciiTheme="minorHAnsi" w:hAnsiTheme="minorHAnsi"/>
          <w:b/>
          <w:sz w:val="24"/>
          <w:szCs w:val="24"/>
        </w:rPr>
        <w:t>Zadanie 5</w:t>
      </w:r>
      <w:r w:rsidRPr="003B1D33">
        <w:rPr>
          <w:b/>
        </w:rPr>
        <w:t xml:space="preserve"> </w:t>
      </w:r>
      <w:r w:rsidR="00353EA7" w:rsidRPr="00353EA7">
        <w:rPr>
          <w:rFonts w:asciiTheme="minorHAnsi" w:hAnsiTheme="minorHAnsi"/>
          <w:b/>
          <w:sz w:val="24"/>
          <w:szCs w:val="24"/>
        </w:rPr>
        <w:t xml:space="preserve">Wzmocnienie istniejącej nawierzchni z tłucznia kamiennego warstwą z mieszanek mineralno-bitumicznych w miejscowości Witów Kolonia ul. Magnolii </w:t>
      </w:r>
      <w:r w:rsidR="00353EA7" w:rsidRPr="00353EA7">
        <w:rPr>
          <w:rFonts w:asciiTheme="minorHAnsi" w:hAnsiTheme="minorHAnsi"/>
          <w:sz w:val="24"/>
          <w:szCs w:val="24"/>
        </w:rPr>
        <w:t>– odcinek ok. 850,00 mb</w:t>
      </w:r>
    </w:p>
    <w:p w14:paraId="32690DF6" w14:textId="704F6297" w:rsidR="00DA2668" w:rsidRPr="003B1D33" w:rsidRDefault="00DA2668" w:rsidP="00DA2668">
      <w:pPr>
        <w:tabs>
          <w:tab w:val="left" w:pos="426"/>
        </w:tabs>
        <w:spacing w:after="0" w:line="360" w:lineRule="auto"/>
        <w:contextualSpacing/>
        <w:rPr>
          <w:rFonts w:asciiTheme="minorHAnsi" w:hAnsiTheme="minorHAnsi"/>
          <w:b/>
          <w:sz w:val="24"/>
          <w:szCs w:val="24"/>
        </w:rPr>
      </w:pPr>
      <w:r w:rsidRPr="003B1D33">
        <w:rPr>
          <w:rFonts w:asciiTheme="minorHAnsi" w:hAnsiTheme="minorHAnsi"/>
          <w:b/>
          <w:sz w:val="24"/>
          <w:szCs w:val="24"/>
        </w:rPr>
        <w:t xml:space="preserve">Zadanie 6 Wzmocnienie istniejącej nawierzchni z tłucznia kamiennego warstwą z mieszanek mineralno-bitumicznych w miejscowości Włodzimierzów ul. Brzozowa – </w:t>
      </w:r>
      <w:r w:rsidRPr="00353EA7">
        <w:rPr>
          <w:rFonts w:asciiTheme="minorHAnsi" w:hAnsiTheme="minorHAnsi"/>
          <w:sz w:val="24"/>
          <w:szCs w:val="24"/>
        </w:rPr>
        <w:t>odcinek ok. 235,00 mb</w:t>
      </w:r>
      <w:r w:rsidR="00353EA7">
        <w:rPr>
          <w:rFonts w:asciiTheme="minorHAnsi" w:hAnsiTheme="minorHAnsi"/>
          <w:sz w:val="24"/>
          <w:szCs w:val="24"/>
        </w:rPr>
        <w:t>.</w:t>
      </w:r>
    </w:p>
    <w:p w14:paraId="034966EB" w14:textId="6B031527" w:rsidR="00DA2668" w:rsidRPr="003B1D33" w:rsidRDefault="00DA2668" w:rsidP="00DA2668">
      <w:pPr>
        <w:tabs>
          <w:tab w:val="left" w:pos="426"/>
        </w:tabs>
        <w:spacing w:after="0" w:line="360" w:lineRule="auto"/>
        <w:contextualSpacing/>
        <w:rPr>
          <w:rFonts w:asciiTheme="minorHAnsi" w:hAnsiTheme="minorHAnsi"/>
          <w:b/>
          <w:sz w:val="24"/>
          <w:szCs w:val="24"/>
        </w:rPr>
      </w:pPr>
      <w:r w:rsidRPr="003B1D33">
        <w:rPr>
          <w:rFonts w:asciiTheme="minorHAnsi" w:hAnsiTheme="minorHAnsi"/>
          <w:b/>
          <w:sz w:val="24"/>
          <w:szCs w:val="24"/>
        </w:rPr>
        <w:t>Zadanie 7</w:t>
      </w:r>
      <w:r w:rsidRPr="003B1D33">
        <w:rPr>
          <w:b/>
        </w:rPr>
        <w:t xml:space="preserve"> </w:t>
      </w:r>
      <w:r w:rsidRPr="003B1D33">
        <w:rPr>
          <w:rFonts w:asciiTheme="minorHAnsi" w:hAnsiTheme="minorHAnsi"/>
          <w:b/>
          <w:sz w:val="24"/>
          <w:szCs w:val="24"/>
        </w:rPr>
        <w:t xml:space="preserve">Wzmocnienie istniejącej nawierzchni z tłucznia kamiennego warstwą z mieszanek mineralno-bitumicznych w miejscowości </w:t>
      </w:r>
      <w:proofErr w:type="gramStart"/>
      <w:r w:rsidRPr="003B1D33">
        <w:rPr>
          <w:rFonts w:asciiTheme="minorHAnsi" w:hAnsiTheme="minorHAnsi"/>
          <w:b/>
          <w:sz w:val="24"/>
          <w:szCs w:val="24"/>
        </w:rPr>
        <w:t>Włodzimierzów  ul</w:t>
      </w:r>
      <w:proofErr w:type="gramEnd"/>
      <w:r w:rsidRPr="003B1D33">
        <w:rPr>
          <w:rFonts w:asciiTheme="minorHAnsi" w:hAnsiTheme="minorHAnsi"/>
          <w:b/>
          <w:sz w:val="24"/>
          <w:szCs w:val="24"/>
        </w:rPr>
        <w:t xml:space="preserve">. Kubusia Puchatka </w:t>
      </w:r>
      <w:r w:rsidRPr="00353EA7">
        <w:rPr>
          <w:rFonts w:asciiTheme="minorHAnsi" w:hAnsiTheme="minorHAnsi"/>
          <w:sz w:val="24"/>
          <w:szCs w:val="24"/>
        </w:rPr>
        <w:t>– odcinek ok. 400,00 mb</w:t>
      </w:r>
      <w:r w:rsidR="00353EA7">
        <w:rPr>
          <w:rFonts w:asciiTheme="minorHAnsi" w:hAnsiTheme="minorHAnsi"/>
          <w:sz w:val="24"/>
          <w:szCs w:val="24"/>
        </w:rPr>
        <w:t>.</w:t>
      </w:r>
    </w:p>
    <w:p w14:paraId="31FE02F7" w14:textId="6DC6499E" w:rsidR="00DA2668" w:rsidRPr="003B1D33" w:rsidRDefault="00DA2668" w:rsidP="00DA2668">
      <w:pPr>
        <w:tabs>
          <w:tab w:val="left" w:pos="426"/>
        </w:tabs>
        <w:spacing w:after="0" w:line="360" w:lineRule="auto"/>
        <w:contextualSpacing/>
        <w:rPr>
          <w:rFonts w:asciiTheme="minorHAnsi" w:hAnsiTheme="minorHAnsi"/>
          <w:b/>
          <w:sz w:val="24"/>
          <w:szCs w:val="24"/>
        </w:rPr>
      </w:pPr>
      <w:r w:rsidRPr="003B1D33">
        <w:rPr>
          <w:rFonts w:asciiTheme="minorHAnsi" w:hAnsiTheme="minorHAnsi"/>
          <w:b/>
          <w:sz w:val="24"/>
          <w:szCs w:val="24"/>
        </w:rPr>
        <w:lastRenderedPageBreak/>
        <w:t xml:space="preserve">Zadanie 8 Wzmocnienie istniejącej nawierzchni z tłucznia kamiennego warstwą z mieszanek mineralno-bitumicznych w miejscowości Włodzimierzów ul Modrzewiowa – </w:t>
      </w:r>
      <w:r w:rsidRPr="00353EA7">
        <w:rPr>
          <w:rFonts w:asciiTheme="minorHAnsi" w:hAnsiTheme="minorHAnsi"/>
          <w:sz w:val="24"/>
          <w:szCs w:val="24"/>
        </w:rPr>
        <w:t>odcinek ok. 340,00 mb</w:t>
      </w:r>
      <w:r w:rsidR="00353EA7">
        <w:rPr>
          <w:rFonts w:asciiTheme="minorHAnsi" w:hAnsiTheme="minorHAnsi"/>
          <w:sz w:val="24"/>
          <w:szCs w:val="24"/>
        </w:rPr>
        <w:t>.</w:t>
      </w:r>
    </w:p>
    <w:p w14:paraId="78C47D0B" w14:textId="5538594A" w:rsidR="00DA2668" w:rsidRPr="003B1D33" w:rsidRDefault="00DA2668" w:rsidP="00DA2668">
      <w:pPr>
        <w:tabs>
          <w:tab w:val="left" w:pos="426"/>
        </w:tabs>
        <w:spacing w:after="0" w:line="360" w:lineRule="auto"/>
        <w:contextualSpacing/>
        <w:rPr>
          <w:rFonts w:asciiTheme="minorHAnsi" w:hAnsiTheme="minorHAnsi"/>
          <w:b/>
          <w:sz w:val="24"/>
          <w:szCs w:val="24"/>
        </w:rPr>
      </w:pPr>
      <w:r w:rsidRPr="003B1D33">
        <w:rPr>
          <w:rFonts w:asciiTheme="minorHAnsi" w:hAnsiTheme="minorHAnsi"/>
          <w:b/>
          <w:sz w:val="24"/>
          <w:szCs w:val="24"/>
        </w:rPr>
        <w:t xml:space="preserve">Zadanie 9 Wzmocnienie istniejącej nawierzchni z tłucznia kamiennego warstwą z mieszanek mineralno-bitumicznych w miejscowości Włodzimierzów ul Jałowcowa – </w:t>
      </w:r>
      <w:r w:rsidRPr="00353EA7">
        <w:rPr>
          <w:rFonts w:asciiTheme="minorHAnsi" w:hAnsiTheme="minorHAnsi"/>
          <w:sz w:val="24"/>
          <w:szCs w:val="24"/>
        </w:rPr>
        <w:t>odcinek ok. 570,00 mb</w:t>
      </w:r>
      <w:r w:rsidR="00353EA7">
        <w:rPr>
          <w:rFonts w:asciiTheme="minorHAnsi" w:hAnsiTheme="minorHAnsi"/>
          <w:sz w:val="24"/>
          <w:szCs w:val="24"/>
        </w:rPr>
        <w:t>.</w:t>
      </w:r>
    </w:p>
    <w:p w14:paraId="24FE127F" w14:textId="231AC65B" w:rsidR="00DA2668" w:rsidRPr="003B1D33" w:rsidRDefault="00DA2668" w:rsidP="00DA2668">
      <w:pPr>
        <w:tabs>
          <w:tab w:val="left" w:pos="426"/>
        </w:tabs>
        <w:spacing w:after="0" w:line="360" w:lineRule="auto"/>
        <w:contextualSpacing/>
        <w:rPr>
          <w:rFonts w:asciiTheme="minorHAnsi" w:hAnsiTheme="minorHAnsi"/>
          <w:b/>
          <w:sz w:val="24"/>
          <w:szCs w:val="24"/>
        </w:rPr>
      </w:pPr>
      <w:r w:rsidRPr="003B1D33">
        <w:rPr>
          <w:rFonts w:asciiTheme="minorHAnsi" w:hAnsiTheme="minorHAnsi"/>
          <w:b/>
          <w:sz w:val="24"/>
          <w:szCs w:val="24"/>
        </w:rPr>
        <w:t xml:space="preserve">Zadanie 10 Przebudowa istniejącej nawierzchni z tłucznia kamiennego warstwą z mieszanek mineralno-bitumicznych w miejscowości Przygłów, ul. </w:t>
      </w:r>
      <w:proofErr w:type="gramStart"/>
      <w:r w:rsidRPr="003B1D33">
        <w:rPr>
          <w:rFonts w:asciiTheme="minorHAnsi" w:hAnsiTheme="minorHAnsi"/>
          <w:b/>
          <w:sz w:val="24"/>
          <w:szCs w:val="24"/>
        </w:rPr>
        <w:t>Słoneczna</w:t>
      </w:r>
      <w:r w:rsidRPr="00353EA7">
        <w:rPr>
          <w:rFonts w:asciiTheme="minorHAnsi" w:hAnsiTheme="minorHAnsi"/>
          <w:sz w:val="24"/>
          <w:szCs w:val="24"/>
        </w:rPr>
        <w:t xml:space="preserve">  – odcinek</w:t>
      </w:r>
      <w:proofErr w:type="gramEnd"/>
      <w:r w:rsidRPr="00353EA7">
        <w:rPr>
          <w:rFonts w:asciiTheme="minorHAnsi" w:hAnsiTheme="minorHAnsi"/>
          <w:sz w:val="24"/>
          <w:szCs w:val="24"/>
        </w:rPr>
        <w:t xml:space="preserve"> ok. 220,00 mb</w:t>
      </w:r>
      <w:r w:rsidR="00353EA7">
        <w:rPr>
          <w:rFonts w:asciiTheme="minorHAnsi" w:hAnsiTheme="minorHAnsi"/>
          <w:sz w:val="24"/>
          <w:szCs w:val="24"/>
        </w:rPr>
        <w:t>.</w:t>
      </w:r>
    </w:p>
    <w:p w14:paraId="42186395" w14:textId="17E0B8B5" w:rsidR="00DA2668" w:rsidRPr="003B1D33" w:rsidRDefault="00DA2668" w:rsidP="00DA2668">
      <w:pPr>
        <w:tabs>
          <w:tab w:val="left" w:pos="426"/>
        </w:tabs>
        <w:spacing w:after="0" w:line="360" w:lineRule="auto"/>
        <w:contextualSpacing/>
        <w:rPr>
          <w:rFonts w:asciiTheme="minorHAnsi" w:hAnsiTheme="minorHAnsi"/>
          <w:b/>
          <w:sz w:val="24"/>
          <w:szCs w:val="24"/>
        </w:rPr>
      </w:pPr>
      <w:r w:rsidRPr="003B1D33">
        <w:rPr>
          <w:rFonts w:asciiTheme="minorHAnsi" w:hAnsiTheme="minorHAnsi"/>
          <w:b/>
          <w:sz w:val="24"/>
          <w:szCs w:val="24"/>
        </w:rPr>
        <w:t>Zadanie 11 Modernizacja/przebudowa drogi lokalnej - Nr BN 89 – ul. Południowa miast</w:t>
      </w:r>
      <w:r w:rsidR="00353EA7">
        <w:rPr>
          <w:rFonts w:asciiTheme="minorHAnsi" w:hAnsiTheme="minorHAnsi"/>
          <w:b/>
          <w:sz w:val="24"/>
          <w:szCs w:val="24"/>
        </w:rPr>
        <w:t xml:space="preserve">o Sulejów </w:t>
      </w:r>
      <w:r w:rsidR="00353EA7" w:rsidRPr="00353EA7">
        <w:rPr>
          <w:rFonts w:asciiTheme="minorHAnsi" w:hAnsiTheme="minorHAnsi"/>
          <w:sz w:val="24"/>
          <w:szCs w:val="24"/>
        </w:rPr>
        <w:t>– odcinek ok. 1,50 km</w:t>
      </w:r>
      <w:r w:rsidRPr="00353EA7">
        <w:rPr>
          <w:rFonts w:asciiTheme="minorHAnsi" w:hAnsiTheme="minorHAnsi"/>
          <w:sz w:val="24"/>
          <w:szCs w:val="24"/>
        </w:rPr>
        <w:t xml:space="preserve"> – ETAP I</w:t>
      </w:r>
      <w:r w:rsidR="00353EA7">
        <w:rPr>
          <w:rFonts w:asciiTheme="minorHAnsi" w:hAnsiTheme="minorHAnsi"/>
          <w:sz w:val="24"/>
          <w:szCs w:val="24"/>
        </w:rPr>
        <w:t>.</w:t>
      </w:r>
    </w:p>
    <w:p w14:paraId="3CB135FA" w14:textId="74666940" w:rsidR="00DA2668" w:rsidRPr="003B1D33" w:rsidRDefault="00DA2668" w:rsidP="00DA2668">
      <w:pPr>
        <w:tabs>
          <w:tab w:val="left" w:pos="426"/>
        </w:tabs>
        <w:spacing w:after="0" w:line="360" w:lineRule="auto"/>
        <w:contextualSpacing/>
        <w:rPr>
          <w:rFonts w:asciiTheme="minorHAnsi" w:hAnsiTheme="minorHAnsi"/>
          <w:b/>
          <w:sz w:val="24"/>
          <w:szCs w:val="24"/>
        </w:rPr>
      </w:pPr>
      <w:r w:rsidRPr="003B1D33">
        <w:rPr>
          <w:rFonts w:asciiTheme="minorHAnsi" w:hAnsiTheme="minorHAnsi"/>
          <w:b/>
          <w:sz w:val="24"/>
          <w:szCs w:val="24"/>
        </w:rPr>
        <w:t xml:space="preserve">Zadanie 12 Przebudowa chodnika w miejscowości Sulejów, ul. Spacerowa - wykonanie wymiany istniejącej nawierzchni chodnika i zjazdów z płyt betonowych na kostkę betonową </w:t>
      </w:r>
      <w:r w:rsidRPr="00353EA7">
        <w:rPr>
          <w:rFonts w:asciiTheme="minorHAnsi" w:hAnsiTheme="minorHAnsi"/>
          <w:sz w:val="24"/>
          <w:szCs w:val="24"/>
        </w:rPr>
        <w:t>– odcinek ok. 225,00 mb wraz z wymianą krawężnika</w:t>
      </w:r>
      <w:r w:rsidR="00353EA7">
        <w:rPr>
          <w:rFonts w:asciiTheme="minorHAnsi" w:hAnsiTheme="minorHAnsi"/>
          <w:sz w:val="24"/>
          <w:szCs w:val="24"/>
        </w:rPr>
        <w:t>.</w:t>
      </w:r>
    </w:p>
    <w:p w14:paraId="75709268" w14:textId="58594985" w:rsidR="00DA2668" w:rsidRPr="003B1D33" w:rsidRDefault="00DA2668" w:rsidP="00DA2668">
      <w:pPr>
        <w:tabs>
          <w:tab w:val="left" w:pos="426"/>
        </w:tabs>
        <w:spacing w:after="0" w:line="360" w:lineRule="auto"/>
        <w:contextualSpacing/>
        <w:rPr>
          <w:rFonts w:asciiTheme="minorHAnsi" w:hAnsiTheme="minorHAnsi"/>
          <w:b/>
          <w:sz w:val="24"/>
          <w:szCs w:val="24"/>
        </w:rPr>
      </w:pPr>
      <w:r w:rsidRPr="003B1D33">
        <w:rPr>
          <w:rFonts w:asciiTheme="minorHAnsi" w:hAnsiTheme="minorHAnsi"/>
          <w:b/>
          <w:sz w:val="24"/>
          <w:szCs w:val="24"/>
        </w:rPr>
        <w:t xml:space="preserve">Zadanie 13 Wzmocnienie istniejącej nawierzchni z tłucznia kamiennego warstwą z mieszanek mineralno-bitumicznych w miejscowości Sulejów ul. Kopalnia Górna – </w:t>
      </w:r>
      <w:r w:rsidRPr="00353EA7">
        <w:rPr>
          <w:rFonts w:asciiTheme="minorHAnsi" w:hAnsiTheme="minorHAnsi"/>
          <w:sz w:val="24"/>
          <w:szCs w:val="24"/>
        </w:rPr>
        <w:t>odcinek ok. 270,00 mb</w:t>
      </w:r>
      <w:r w:rsidR="00353EA7">
        <w:rPr>
          <w:rFonts w:asciiTheme="minorHAnsi" w:hAnsiTheme="minorHAnsi"/>
          <w:sz w:val="24"/>
          <w:szCs w:val="24"/>
        </w:rPr>
        <w:t>.</w:t>
      </w:r>
    </w:p>
    <w:p w14:paraId="7AAD90C5" w14:textId="33C99B58" w:rsidR="00DA2668" w:rsidRPr="003B1D33" w:rsidRDefault="00353EA7" w:rsidP="00DA2668">
      <w:pPr>
        <w:tabs>
          <w:tab w:val="left" w:pos="426"/>
        </w:tabs>
        <w:spacing w:after="0" w:line="360" w:lineRule="auto"/>
        <w:contextualSpacing/>
        <w:rPr>
          <w:rFonts w:asciiTheme="minorHAnsi" w:hAnsiTheme="minorHAnsi"/>
          <w:b/>
          <w:sz w:val="24"/>
          <w:szCs w:val="24"/>
        </w:rPr>
      </w:pPr>
      <w:r>
        <w:rPr>
          <w:rFonts w:asciiTheme="minorHAnsi" w:hAnsiTheme="minorHAnsi"/>
          <w:b/>
          <w:sz w:val="24"/>
          <w:szCs w:val="24"/>
        </w:rPr>
        <w:t xml:space="preserve">Zadanie 14 </w:t>
      </w:r>
      <w:r w:rsidR="00DA2668" w:rsidRPr="003B1D33">
        <w:rPr>
          <w:rFonts w:asciiTheme="minorHAnsi" w:hAnsiTheme="minorHAnsi"/>
          <w:b/>
          <w:sz w:val="24"/>
          <w:szCs w:val="24"/>
        </w:rPr>
        <w:t>Remon</w:t>
      </w:r>
      <w:r>
        <w:rPr>
          <w:rFonts w:asciiTheme="minorHAnsi" w:hAnsiTheme="minorHAnsi"/>
          <w:b/>
          <w:sz w:val="24"/>
          <w:szCs w:val="24"/>
        </w:rPr>
        <w:t>t ulicy Wschodniej w Sulejowie</w:t>
      </w:r>
      <w:r w:rsidR="00DA2668" w:rsidRPr="003B1D33">
        <w:rPr>
          <w:rFonts w:asciiTheme="minorHAnsi" w:hAnsiTheme="minorHAnsi"/>
          <w:b/>
          <w:sz w:val="24"/>
          <w:szCs w:val="24"/>
        </w:rPr>
        <w:t xml:space="preserve"> - wzmocnienie istniejącej nawierzchni </w:t>
      </w:r>
      <w:proofErr w:type="spellStart"/>
      <w:r w:rsidR="00DA2668" w:rsidRPr="003B1D33">
        <w:rPr>
          <w:rFonts w:asciiTheme="minorHAnsi" w:hAnsiTheme="minorHAnsi"/>
          <w:b/>
          <w:sz w:val="24"/>
          <w:szCs w:val="24"/>
        </w:rPr>
        <w:t>asfalto</w:t>
      </w:r>
      <w:proofErr w:type="spellEnd"/>
      <w:r w:rsidR="00DA2668" w:rsidRPr="003B1D33">
        <w:rPr>
          <w:rFonts w:asciiTheme="minorHAnsi" w:hAnsiTheme="minorHAnsi"/>
          <w:b/>
          <w:sz w:val="24"/>
          <w:szCs w:val="24"/>
        </w:rPr>
        <w:t xml:space="preserve">-betonowej warstwą z mieszanek mineralno-bitumicznych wraz z wymianą krawężników i wymianą nawierzchni chodnika z płyt betonowych 50x50 na kostkę betonową w miejscowości SULEJÓW ul. Wschodnia – </w:t>
      </w:r>
      <w:r w:rsidR="00DA2668" w:rsidRPr="00353EA7">
        <w:rPr>
          <w:rFonts w:asciiTheme="minorHAnsi" w:hAnsiTheme="minorHAnsi"/>
          <w:sz w:val="24"/>
          <w:szCs w:val="24"/>
        </w:rPr>
        <w:t>odcinek ok. 300,00 mb</w:t>
      </w:r>
      <w:r>
        <w:rPr>
          <w:rFonts w:asciiTheme="minorHAnsi" w:hAnsiTheme="minorHAnsi"/>
          <w:sz w:val="24"/>
          <w:szCs w:val="24"/>
        </w:rPr>
        <w:t>.</w:t>
      </w:r>
    </w:p>
    <w:p w14:paraId="6F97D278" w14:textId="788224C5" w:rsidR="00DA2668" w:rsidRPr="00353EA7" w:rsidRDefault="00DA2668" w:rsidP="00DA2668">
      <w:pPr>
        <w:tabs>
          <w:tab w:val="left" w:pos="426"/>
        </w:tabs>
        <w:spacing w:after="0" w:line="360" w:lineRule="auto"/>
        <w:contextualSpacing/>
        <w:rPr>
          <w:rFonts w:asciiTheme="minorHAnsi" w:hAnsiTheme="minorHAnsi"/>
          <w:sz w:val="24"/>
          <w:szCs w:val="24"/>
        </w:rPr>
      </w:pPr>
      <w:r w:rsidRPr="003B1D33">
        <w:rPr>
          <w:rFonts w:asciiTheme="minorHAnsi" w:hAnsiTheme="minorHAnsi"/>
          <w:b/>
          <w:sz w:val="24"/>
          <w:szCs w:val="24"/>
        </w:rPr>
        <w:t xml:space="preserve">Zadanie 15 Wzmocnienie istniejącej nawierzchni z tłucznia kamiennego warstwą z mieszanek mineralno-bitumicznych w miejscowości Sulejów ul. Malinowa </w:t>
      </w:r>
      <w:r w:rsidRPr="00353EA7">
        <w:rPr>
          <w:rFonts w:asciiTheme="minorHAnsi" w:hAnsiTheme="minorHAnsi"/>
          <w:sz w:val="24"/>
          <w:szCs w:val="24"/>
        </w:rPr>
        <w:t>– odcinek ok. 110,00 mb</w:t>
      </w:r>
      <w:r w:rsidR="00353EA7">
        <w:rPr>
          <w:rFonts w:asciiTheme="minorHAnsi" w:hAnsiTheme="minorHAnsi"/>
          <w:sz w:val="24"/>
          <w:szCs w:val="24"/>
        </w:rPr>
        <w:t>.</w:t>
      </w:r>
    </w:p>
    <w:p w14:paraId="2E723E01" w14:textId="674C6316" w:rsidR="00DA2668" w:rsidRPr="003B1D33" w:rsidRDefault="00353EA7" w:rsidP="00DA2668">
      <w:pPr>
        <w:tabs>
          <w:tab w:val="left" w:pos="426"/>
        </w:tabs>
        <w:spacing w:after="0" w:line="360" w:lineRule="auto"/>
        <w:contextualSpacing/>
        <w:rPr>
          <w:rFonts w:asciiTheme="minorHAnsi" w:hAnsiTheme="minorHAnsi"/>
          <w:b/>
          <w:sz w:val="24"/>
          <w:szCs w:val="24"/>
        </w:rPr>
      </w:pPr>
      <w:r>
        <w:rPr>
          <w:rFonts w:asciiTheme="minorHAnsi" w:hAnsiTheme="minorHAnsi"/>
          <w:b/>
          <w:sz w:val="24"/>
          <w:szCs w:val="24"/>
        </w:rPr>
        <w:t xml:space="preserve">Zadanie 16 </w:t>
      </w:r>
      <w:r w:rsidR="00DA2668" w:rsidRPr="003B1D33">
        <w:rPr>
          <w:rFonts w:asciiTheme="minorHAnsi" w:hAnsiTheme="minorHAnsi"/>
          <w:b/>
          <w:sz w:val="24"/>
          <w:szCs w:val="24"/>
        </w:rPr>
        <w:t xml:space="preserve">Remont ulicy Psarskiego w miejscowości Sulejów - wzmocnienie istniejącej nawierzchni </w:t>
      </w:r>
      <w:proofErr w:type="spellStart"/>
      <w:r w:rsidR="00DA2668" w:rsidRPr="003B1D33">
        <w:rPr>
          <w:rFonts w:asciiTheme="minorHAnsi" w:hAnsiTheme="minorHAnsi"/>
          <w:b/>
          <w:sz w:val="24"/>
          <w:szCs w:val="24"/>
        </w:rPr>
        <w:t>asfalto</w:t>
      </w:r>
      <w:proofErr w:type="spellEnd"/>
      <w:r w:rsidR="00DA2668" w:rsidRPr="003B1D33">
        <w:rPr>
          <w:rFonts w:asciiTheme="minorHAnsi" w:hAnsiTheme="minorHAnsi"/>
          <w:b/>
          <w:sz w:val="24"/>
          <w:szCs w:val="24"/>
        </w:rPr>
        <w:t xml:space="preserve">-betonowej warstwą z mieszanek mineralno-bitumicznych </w:t>
      </w:r>
      <w:r w:rsidR="00DA2668" w:rsidRPr="00353EA7">
        <w:rPr>
          <w:rFonts w:asciiTheme="minorHAnsi" w:hAnsiTheme="minorHAnsi"/>
          <w:sz w:val="24"/>
          <w:szCs w:val="24"/>
        </w:rPr>
        <w:t>– odcinek ok. 620,00 mb</w:t>
      </w:r>
      <w:r>
        <w:rPr>
          <w:rFonts w:asciiTheme="minorHAnsi" w:hAnsiTheme="minorHAnsi"/>
          <w:sz w:val="24"/>
          <w:szCs w:val="24"/>
        </w:rPr>
        <w:t>.</w:t>
      </w:r>
    </w:p>
    <w:p w14:paraId="6FC1824E" w14:textId="67E214FF" w:rsidR="00DA2668" w:rsidRPr="003B1D33" w:rsidRDefault="00DA2668" w:rsidP="00DA2668">
      <w:pPr>
        <w:tabs>
          <w:tab w:val="left" w:pos="426"/>
        </w:tabs>
        <w:spacing w:after="0" w:line="360" w:lineRule="auto"/>
        <w:contextualSpacing/>
        <w:rPr>
          <w:rFonts w:asciiTheme="minorHAnsi" w:hAnsiTheme="minorHAnsi"/>
          <w:b/>
          <w:sz w:val="24"/>
          <w:szCs w:val="24"/>
        </w:rPr>
      </w:pPr>
      <w:r w:rsidRPr="003B1D33">
        <w:rPr>
          <w:rFonts w:asciiTheme="minorHAnsi" w:hAnsiTheme="minorHAnsi"/>
          <w:b/>
          <w:sz w:val="24"/>
          <w:szCs w:val="24"/>
        </w:rPr>
        <w:t xml:space="preserve">Zadanie 17 Remont drogi wewnętrznej – odtworzenie nawierzchni jezdni z mieszanek mineralno-bitumicznych na podbudowie z kruszywa, warstwą z mieszanek mineralno-bitumicznych w miejscowości Sulejów, ul. Jagiellończyka – </w:t>
      </w:r>
      <w:r w:rsidRPr="00353EA7">
        <w:rPr>
          <w:rFonts w:asciiTheme="minorHAnsi" w:hAnsiTheme="minorHAnsi"/>
          <w:sz w:val="24"/>
          <w:szCs w:val="24"/>
        </w:rPr>
        <w:t>odcinek ok. 150,00 m</w:t>
      </w:r>
      <w:r w:rsidR="00353EA7">
        <w:rPr>
          <w:rFonts w:asciiTheme="minorHAnsi" w:hAnsiTheme="minorHAnsi"/>
          <w:sz w:val="24"/>
          <w:szCs w:val="24"/>
        </w:rPr>
        <w:t>.</w:t>
      </w:r>
    </w:p>
    <w:p w14:paraId="6DB0D149" w14:textId="0A2B9C99" w:rsidR="00DA2668" w:rsidRPr="003B1D33" w:rsidRDefault="00DA2668" w:rsidP="00DA2668">
      <w:pPr>
        <w:tabs>
          <w:tab w:val="left" w:pos="426"/>
        </w:tabs>
        <w:spacing w:after="0" w:line="360" w:lineRule="auto"/>
        <w:contextualSpacing/>
        <w:rPr>
          <w:rFonts w:asciiTheme="minorHAnsi" w:hAnsiTheme="minorHAnsi"/>
          <w:b/>
          <w:sz w:val="24"/>
          <w:szCs w:val="24"/>
        </w:rPr>
      </w:pPr>
      <w:r w:rsidRPr="003B1D33">
        <w:rPr>
          <w:rFonts w:asciiTheme="minorHAnsi" w:hAnsiTheme="minorHAnsi"/>
          <w:b/>
          <w:sz w:val="24"/>
          <w:szCs w:val="24"/>
        </w:rPr>
        <w:lastRenderedPageBreak/>
        <w:t xml:space="preserve">Zadanie 18 Wzmocnienie istniejącej nawierzchni z masy </w:t>
      </w:r>
      <w:proofErr w:type="spellStart"/>
      <w:r w:rsidRPr="003B1D33">
        <w:rPr>
          <w:rFonts w:asciiTheme="minorHAnsi" w:hAnsiTheme="minorHAnsi"/>
          <w:b/>
          <w:sz w:val="24"/>
          <w:szCs w:val="24"/>
        </w:rPr>
        <w:t>asfalto</w:t>
      </w:r>
      <w:proofErr w:type="spellEnd"/>
      <w:r w:rsidRPr="003B1D33">
        <w:rPr>
          <w:rFonts w:asciiTheme="minorHAnsi" w:hAnsiTheme="minorHAnsi"/>
          <w:b/>
          <w:sz w:val="24"/>
          <w:szCs w:val="24"/>
        </w:rPr>
        <w:t xml:space="preserve">-betonowej, warstwą z mieszanek mineralno-bitumicznych wraz z wymianą krawężnika w miejscowości Sulejów ul. Polna </w:t>
      </w:r>
      <w:r w:rsidRPr="00353EA7">
        <w:rPr>
          <w:rFonts w:asciiTheme="minorHAnsi" w:hAnsiTheme="minorHAnsi"/>
          <w:sz w:val="24"/>
          <w:szCs w:val="24"/>
        </w:rPr>
        <w:t>– odcinek ok. 410,00 mb</w:t>
      </w:r>
      <w:r w:rsidR="00353EA7">
        <w:rPr>
          <w:rFonts w:asciiTheme="minorHAnsi" w:hAnsiTheme="minorHAnsi"/>
          <w:sz w:val="24"/>
          <w:szCs w:val="24"/>
        </w:rPr>
        <w:t>.</w:t>
      </w:r>
    </w:p>
    <w:p w14:paraId="3359CD8A" w14:textId="4623524D" w:rsidR="00DA2668" w:rsidRPr="003B1D33" w:rsidRDefault="00DA2668" w:rsidP="00DA2668">
      <w:pPr>
        <w:tabs>
          <w:tab w:val="left" w:pos="426"/>
        </w:tabs>
        <w:spacing w:after="0" w:line="360" w:lineRule="auto"/>
        <w:contextualSpacing/>
        <w:rPr>
          <w:rFonts w:asciiTheme="minorHAnsi" w:hAnsiTheme="minorHAnsi"/>
          <w:b/>
          <w:sz w:val="24"/>
          <w:szCs w:val="24"/>
        </w:rPr>
      </w:pPr>
      <w:r w:rsidRPr="003B1D33">
        <w:rPr>
          <w:rFonts w:asciiTheme="minorHAnsi" w:hAnsiTheme="minorHAnsi"/>
          <w:b/>
          <w:sz w:val="24"/>
          <w:szCs w:val="24"/>
        </w:rPr>
        <w:t xml:space="preserve">Zadanie 19 Przebudowa chodnika w miejscowości Sulejów, ul. Wodna - wykonanie wymiany istniejącej nawierzchni chodnika i zjazdów z płyt betonowych na kostkę betonową </w:t>
      </w:r>
      <w:r w:rsidRPr="00353EA7">
        <w:rPr>
          <w:rFonts w:asciiTheme="minorHAnsi" w:hAnsiTheme="minorHAnsi"/>
          <w:sz w:val="24"/>
          <w:szCs w:val="24"/>
        </w:rPr>
        <w:t>– odcinek ok. 135,00 mb wraz z wymianą krawężnika</w:t>
      </w:r>
      <w:r w:rsidR="00353EA7">
        <w:rPr>
          <w:rFonts w:asciiTheme="minorHAnsi" w:hAnsiTheme="minorHAnsi"/>
          <w:sz w:val="24"/>
          <w:szCs w:val="24"/>
        </w:rPr>
        <w:t>.</w:t>
      </w:r>
    </w:p>
    <w:p w14:paraId="172EEFE4" w14:textId="54194111" w:rsidR="00DA2668" w:rsidRPr="003B1D33" w:rsidRDefault="00DA2668" w:rsidP="00DA2668">
      <w:pPr>
        <w:tabs>
          <w:tab w:val="left" w:pos="426"/>
        </w:tabs>
        <w:spacing w:after="0" w:line="360" w:lineRule="auto"/>
        <w:contextualSpacing/>
        <w:rPr>
          <w:rFonts w:asciiTheme="minorHAnsi" w:hAnsiTheme="minorHAnsi"/>
          <w:b/>
          <w:sz w:val="24"/>
          <w:szCs w:val="24"/>
        </w:rPr>
      </w:pPr>
      <w:r w:rsidRPr="003B1D33">
        <w:rPr>
          <w:rFonts w:asciiTheme="minorHAnsi" w:hAnsiTheme="minorHAnsi"/>
          <w:b/>
          <w:sz w:val="24"/>
          <w:szCs w:val="24"/>
        </w:rPr>
        <w:t xml:space="preserve">Zadanie 20 Wzmocnienie istniejącej nawierzchni z tłucznia kamiennego warstwą z mieszanek mineralno-bitumicznych w miejscowości Sulejów ul. Krótka </w:t>
      </w:r>
      <w:r w:rsidRPr="00353EA7">
        <w:rPr>
          <w:rFonts w:asciiTheme="minorHAnsi" w:hAnsiTheme="minorHAnsi"/>
          <w:sz w:val="24"/>
          <w:szCs w:val="24"/>
        </w:rPr>
        <w:t>– odcinek ok. 250,00 mb</w:t>
      </w:r>
      <w:r w:rsidR="00353EA7">
        <w:rPr>
          <w:rFonts w:asciiTheme="minorHAnsi" w:hAnsiTheme="minorHAnsi"/>
          <w:sz w:val="24"/>
          <w:szCs w:val="24"/>
        </w:rPr>
        <w:t>.</w:t>
      </w:r>
    </w:p>
    <w:p w14:paraId="170266B7" w14:textId="15BD4FEA" w:rsidR="00C9418F" w:rsidRPr="00EC409F" w:rsidRDefault="00C9418F" w:rsidP="00C9418F">
      <w:pPr>
        <w:numPr>
          <w:ilvl w:val="1"/>
          <w:numId w:val="82"/>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W ramach przedmiotu zamówienia należy wykonać m/innymi:</w:t>
      </w:r>
    </w:p>
    <w:p w14:paraId="522B2EB4"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Roboty pomiarowe wraz inwentaryzacją powykonawczą</w:t>
      </w:r>
    </w:p>
    <w:p w14:paraId="5DABA062"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Profilowanie i zagęszczenie podłoża</w:t>
      </w:r>
    </w:p>
    <w:p w14:paraId="1C34A625"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 xml:space="preserve">Podbudowę z tłucznia kamiennego </w:t>
      </w:r>
    </w:p>
    <w:p w14:paraId="2AD6AB6A"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 xml:space="preserve">Wykonanie warstwy wiążącej z mieszanek mineralno-bitumicznych </w:t>
      </w:r>
    </w:p>
    <w:p w14:paraId="087AD069"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 xml:space="preserve">Wykonanie warstwy ścieralnej z mieszanek mineralno-bitumicznych </w:t>
      </w:r>
    </w:p>
    <w:p w14:paraId="6A9A09E2"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 xml:space="preserve">Ścinanie i odtworzenie poboczy z kruszywa łamanego </w:t>
      </w:r>
    </w:p>
    <w:p w14:paraId="327A16B8"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Wymianę płyt betonowych na kostkę</w:t>
      </w:r>
    </w:p>
    <w:p w14:paraId="10C64EBD"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Wymianę krawężnika</w:t>
      </w:r>
    </w:p>
    <w:p w14:paraId="22C75D7D"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Projekt organizacji ruchu na czas realizacji robót</w:t>
      </w:r>
    </w:p>
    <w:p w14:paraId="421055EC" w14:textId="76712CCA"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DA2668">
        <w:rPr>
          <w:rFonts w:asciiTheme="minorHAnsi" w:hAnsiTheme="minorHAnsi"/>
          <w:sz w:val="24"/>
          <w:szCs w:val="24"/>
        </w:rPr>
        <w:t>Przedmiot</w:t>
      </w:r>
      <w:r w:rsidRPr="00A3475F">
        <w:rPr>
          <w:rFonts w:asciiTheme="minorHAnsi" w:hAnsiTheme="minorHAnsi"/>
          <w:bCs/>
          <w:sz w:val="24"/>
          <w:szCs w:val="24"/>
        </w:rPr>
        <w:t xml:space="preserve"> zamówienia należy wykonać na podstawie opisu przedmiotu zamówienia, uproszczonej dokumentacji projektowej, </w:t>
      </w:r>
      <w:r w:rsidR="00C9418F">
        <w:rPr>
          <w:rFonts w:asciiTheme="minorHAnsi" w:hAnsiTheme="minorHAnsi"/>
          <w:bCs/>
          <w:sz w:val="24"/>
          <w:szCs w:val="24"/>
        </w:rPr>
        <w:t xml:space="preserve">przedmiarów, </w:t>
      </w:r>
      <w:r w:rsidRPr="00A3475F">
        <w:rPr>
          <w:rFonts w:asciiTheme="minorHAnsi" w:hAnsiTheme="minorHAnsi"/>
          <w:bCs/>
          <w:sz w:val="24"/>
          <w:szCs w:val="24"/>
        </w:rPr>
        <w:t xml:space="preserve">Specyfikacji Warunków Zamówienia, zgodnie z zapisami zawartymi w projektowanych postanowieniach umowy. </w:t>
      </w:r>
    </w:p>
    <w:p w14:paraId="07BD1F65" w14:textId="77777777" w:rsidR="00A3475F" w:rsidRPr="00DA2668" w:rsidRDefault="00A3475F" w:rsidP="00C9418F">
      <w:pPr>
        <w:numPr>
          <w:ilvl w:val="1"/>
          <w:numId w:val="82"/>
        </w:numPr>
        <w:tabs>
          <w:tab w:val="left" w:pos="426"/>
        </w:tabs>
        <w:spacing w:after="0" w:line="360" w:lineRule="auto"/>
        <w:ind w:left="0" w:firstLine="0"/>
        <w:contextualSpacing/>
        <w:rPr>
          <w:rFonts w:asciiTheme="minorHAnsi" w:hAnsiTheme="minorHAnsi"/>
          <w:sz w:val="24"/>
          <w:szCs w:val="24"/>
        </w:rPr>
      </w:pPr>
      <w:r w:rsidRPr="00DA2668">
        <w:rPr>
          <w:rFonts w:asciiTheme="minorHAnsi" w:hAnsiTheme="minorHAnsi"/>
          <w:sz w:val="24"/>
          <w:szCs w:val="24"/>
        </w:rPr>
        <w:t>Podstawą do wyceny przedmiotu zamówienia jest uproszczona dokumentacja projektowa.</w:t>
      </w:r>
    </w:p>
    <w:p w14:paraId="7D6A254D" w14:textId="77777777" w:rsidR="00A3475F" w:rsidRPr="00DA2668" w:rsidRDefault="00A3475F" w:rsidP="00C9418F">
      <w:pPr>
        <w:numPr>
          <w:ilvl w:val="1"/>
          <w:numId w:val="82"/>
        </w:numPr>
        <w:tabs>
          <w:tab w:val="left" w:pos="426"/>
        </w:tabs>
        <w:spacing w:after="0" w:line="360" w:lineRule="auto"/>
        <w:ind w:left="0" w:firstLine="0"/>
        <w:contextualSpacing/>
        <w:rPr>
          <w:rFonts w:asciiTheme="minorHAnsi" w:hAnsiTheme="minorHAnsi"/>
          <w:sz w:val="24"/>
          <w:szCs w:val="24"/>
        </w:rPr>
      </w:pPr>
      <w:r w:rsidRPr="00DA2668">
        <w:rPr>
          <w:rFonts w:asciiTheme="minorHAnsi" w:hAnsiTheme="minorHAnsi"/>
          <w:sz w:val="24"/>
          <w:szCs w:val="24"/>
        </w:rPr>
        <w:t>Pozostałe dokumenty są dokumentami pomocniczymi i uzupełniającymi projekt.</w:t>
      </w:r>
    </w:p>
    <w:p w14:paraId="6C260357" w14:textId="77777777" w:rsidR="00A3475F" w:rsidRPr="00DA2668" w:rsidRDefault="00A3475F" w:rsidP="00C9418F">
      <w:pPr>
        <w:numPr>
          <w:ilvl w:val="1"/>
          <w:numId w:val="82"/>
        </w:numPr>
        <w:tabs>
          <w:tab w:val="left" w:pos="426"/>
        </w:tabs>
        <w:spacing w:after="0" w:line="360" w:lineRule="auto"/>
        <w:ind w:left="0" w:firstLine="0"/>
        <w:contextualSpacing/>
        <w:rPr>
          <w:rFonts w:asciiTheme="minorHAnsi" w:hAnsiTheme="minorHAnsi"/>
          <w:sz w:val="24"/>
          <w:szCs w:val="24"/>
        </w:rPr>
      </w:pPr>
      <w:r w:rsidRPr="00DA2668">
        <w:rPr>
          <w:rFonts w:asciiTheme="minorHAnsi" w:hAnsiTheme="minorHAnsi"/>
          <w:sz w:val="24"/>
          <w:szCs w:val="24"/>
        </w:rPr>
        <w:t>Zamawiający nie wymaga w niniejszym postępowaniu przedmiotowych środków dowodowych.</w:t>
      </w:r>
    </w:p>
    <w:p w14:paraId="78B2DF87" w14:textId="77777777" w:rsidR="0020206F" w:rsidRDefault="00A3475F" w:rsidP="00C9418F">
      <w:pPr>
        <w:numPr>
          <w:ilvl w:val="1"/>
          <w:numId w:val="82"/>
        </w:numPr>
        <w:tabs>
          <w:tab w:val="left" w:pos="426"/>
        </w:tabs>
        <w:spacing w:after="0" w:line="360" w:lineRule="auto"/>
        <w:ind w:left="0" w:firstLine="0"/>
        <w:contextualSpacing/>
        <w:rPr>
          <w:rFonts w:asciiTheme="minorHAnsi" w:hAnsiTheme="minorHAnsi"/>
          <w:sz w:val="24"/>
          <w:szCs w:val="24"/>
        </w:rPr>
      </w:pPr>
      <w:r w:rsidRPr="00DA2668">
        <w:rPr>
          <w:rFonts w:asciiTheme="minorHAnsi" w:hAnsiTheme="minorHAnsi"/>
          <w:sz w:val="24"/>
          <w:szCs w:val="24"/>
        </w:rPr>
        <w:t xml:space="preserve">Wykonawca na własny koszt musi opracować projekt tymczasowej organizacji ruchu na czas wykonywania robót budowlanych. Projekt organizacji ruchu musi posiadać stosowne uzgodnienia wymagane przepisami prawa.  </w:t>
      </w:r>
    </w:p>
    <w:p w14:paraId="28DB1479" w14:textId="6EC8BEEE" w:rsidR="0020206F" w:rsidRPr="00C9418F" w:rsidRDefault="003A0F3B" w:rsidP="00C9418F">
      <w:pPr>
        <w:numPr>
          <w:ilvl w:val="1"/>
          <w:numId w:val="82"/>
        </w:numPr>
        <w:tabs>
          <w:tab w:val="left" w:pos="426"/>
        </w:tabs>
        <w:spacing w:after="0" w:line="360" w:lineRule="auto"/>
        <w:ind w:left="0" w:firstLine="0"/>
        <w:contextualSpacing/>
        <w:rPr>
          <w:rFonts w:asciiTheme="minorHAnsi" w:hAnsiTheme="minorHAnsi"/>
          <w:sz w:val="24"/>
          <w:szCs w:val="24"/>
        </w:rPr>
      </w:pPr>
      <w:r>
        <w:rPr>
          <w:rFonts w:asciiTheme="minorHAnsi" w:hAnsiTheme="minorHAnsi"/>
          <w:sz w:val="24"/>
          <w:szCs w:val="24"/>
        </w:rPr>
        <w:lastRenderedPageBreak/>
        <w:t>Na drogach o nawierzchni tłuczniowej w przypadku przebiegu wodociągu w śladzie jezdni wymagana jest regulacja zaworów wodociągu.</w:t>
      </w:r>
    </w:p>
    <w:p w14:paraId="05A5125E" w14:textId="77777777"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DA2668">
        <w:rPr>
          <w:rFonts w:asciiTheme="minorHAnsi" w:hAnsiTheme="minorHAnsi"/>
          <w:sz w:val="24"/>
          <w:szCs w:val="24"/>
        </w:rPr>
        <w:t>Wykonawca</w:t>
      </w:r>
      <w:r w:rsidRPr="00A3475F">
        <w:rPr>
          <w:rFonts w:asciiTheme="minorHAnsi" w:hAnsiTheme="minorHAnsi"/>
          <w:bCs/>
          <w:sz w:val="24"/>
          <w:szCs w:val="24"/>
        </w:rPr>
        <w:t xml:space="preserve"> po zakończeniu inwestycji zobowiązany będzie przedstawić Zamawiającemu:</w:t>
      </w:r>
    </w:p>
    <w:p w14:paraId="4CB9233F" w14:textId="77777777" w:rsidR="00431057" w:rsidRPr="00431057" w:rsidRDefault="00431057" w:rsidP="00431057">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31057">
        <w:rPr>
          <w:rFonts w:asciiTheme="minorHAnsi" w:hAnsiTheme="minorHAnsi"/>
          <w:bCs/>
          <w:sz w:val="24"/>
          <w:szCs w:val="24"/>
        </w:rPr>
        <w:t>kosztorys</w:t>
      </w:r>
      <w:proofErr w:type="gramEnd"/>
      <w:r w:rsidRPr="00431057">
        <w:rPr>
          <w:rFonts w:asciiTheme="minorHAnsi" w:hAnsiTheme="minorHAnsi"/>
          <w:bCs/>
          <w:sz w:val="24"/>
          <w:szCs w:val="24"/>
        </w:rPr>
        <w:t xml:space="preserve"> powykonawczy „pomocniczy”</w:t>
      </w:r>
    </w:p>
    <w:p w14:paraId="758A08C4" w14:textId="77777777" w:rsidR="00431057" w:rsidRPr="00431057" w:rsidRDefault="00431057" w:rsidP="00431057">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31057">
        <w:rPr>
          <w:rFonts w:asciiTheme="minorHAnsi" w:hAnsiTheme="minorHAnsi"/>
          <w:bCs/>
          <w:sz w:val="24"/>
          <w:szCs w:val="24"/>
        </w:rPr>
        <w:t>certyfikaty</w:t>
      </w:r>
      <w:proofErr w:type="gramEnd"/>
      <w:r w:rsidRPr="00431057">
        <w:rPr>
          <w:rFonts w:asciiTheme="minorHAnsi" w:hAnsiTheme="minorHAnsi"/>
          <w:bCs/>
          <w:sz w:val="24"/>
          <w:szCs w:val="24"/>
        </w:rPr>
        <w:t>, atesty, aprobaty techniczne materiałów;</w:t>
      </w:r>
    </w:p>
    <w:p w14:paraId="4B7F4216" w14:textId="141803C6" w:rsidR="00431057" w:rsidRPr="00431057" w:rsidRDefault="00431057" w:rsidP="00431057">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31057">
        <w:rPr>
          <w:rFonts w:asciiTheme="minorHAnsi" w:hAnsiTheme="minorHAnsi"/>
          <w:bCs/>
          <w:sz w:val="24"/>
          <w:szCs w:val="24"/>
        </w:rPr>
        <w:t>dokumentację</w:t>
      </w:r>
      <w:proofErr w:type="gramEnd"/>
      <w:r w:rsidRPr="00431057">
        <w:rPr>
          <w:rFonts w:asciiTheme="minorHAnsi" w:hAnsiTheme="minorHAnsi"/>
          <w:bCs/>
          <w:sz w:val="24"/>
          <w:szCs w:val="24"/>
        </w:rPr>
        <w:t xml:space="preserve"> fotograficzną w formie elektronicznej</w:t>
      </w:r>
      <w:r w:rsidR="0026189C">
        <w:rPr>
          <w:rFonts w:asciiTheme="minorHAnsi" w:hAnsiTheme="minorHAnsi"/>
          <w:bCs/>
          <w:sz w:val="24"/>
          <w:szCs w:val="24"/>
        </w:rPr>
        <w:t xml:space="preserve"> lub papierowej</w:t>
      </w:r>
      <w:r w:rsidRPr="00431057">
        <w:rPr>
          <w:rFonts w:asciiTheme="minorHAnsi" w:hAnsiTheme="minorHAnsi"/>
          <w:bCs/>
          <w:sz w:val="24"/>
          <w:szCs w:val="24"/>
        </w:rPr>
        <w:t xml:space="preserve"> z przebiegu realizacji zadania;</w:t>
      </w:r>
    </w:p>
    <w:p w14:paraId="6C171BA2" w14:textId="77777777" w:rsidR="00431057" w:rsidRPr="00431057" w:rsidRDefault="00431057" w:rsidP="00431057">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31057">
        <w:rPr>
          <w:rFonts w:asciiTheme="minorHAnsi" w:hAnsiTheme="minorHAnsi"/>
          <w:bCs/>
          <w:sz w:val="24"/>
          <w:szCs w:val="24"/>
        </w:rPr>
        <w:t>oświadczenie</w:t>
      </w:r>
      <w:proofErr w:type="gramEnd"/>
      <w:r w:rsidRPr="00431057">
        <w:rPr>
          <w:rFonts w:asciiTheme="minorHAnsi" w:hAnsiTheme="minorHAnsi"/>
          <w:bCs/>
          <w:sz w:val="24"/>
          <w:szCs w:val="24"/>
        </w:rPr>
        <w:t xml:space="preserve"> Kierownika Budowy, inspektora nadzoru o wykonaniu przedmiotu zamówienia zgodnie z dokumentacją projektową, przedmiarem robót, przepisami i obowiązującymi normami;</w:t>
      </w:r>
    </w:p>
    <w:p w14:paraId="4D8C074B" w14:textId="77777777" w:rsidR="00431057" w:rsidRPr="00431057" w:rsidRDefault="00431057" w:rsidP="00431057">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31057">
        <w:rPr>
          <w:rFonts w:asciiTheme="minorHAnsi" w:hAnsiTheme="minorHAnsi"/>
          <w:bCs/>
          <w:sz w:val="24"/>
          <w:szCs w:val="24"/>
        </w:rPr>
        <w:t>oryginał</w:t>
      </w:r>
      <w:proofErr w:type="gramEnd"/>
      <w:r w:rsidRPr="00431057">
        <w:rPr>
          <w:rFonts w:asciiTheme="minorHAnsi" w:hAnsiTheme="minorHAnsi"/>
          <w:bCs/>
          <w:sz w:val="24"/>
          <w:szCs w:val="24"/>
        </w:rPr>
        <w:t xml:space="preserve"> wewnętrznych dzienników budowy z potwierdzeniem Inspektora nadzoru i kierownika budowy o zakończeniu robót;</w:t>
      </w:r>
    </w:p>
    <w:p w14:paraId="1E234BD8" w14:textId="36449712" w:rsidR="00A3475F" w:rsidRPr="004B3FD3" w:rsidRDefault="00A3475F" w:rsidP="00C9418F">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B3FD3">
        <w:rPr>
          <w:rFonts w:asciiTheme="minorHAnsi" w:hAnsiTheme="minorHAnsi"/>
          <w:bCs/>
          <w:sz w:val="24"/>
          <w:szCs w:val="24"/>
        </w:rPr>
        <w:t>inwentaryzację</w:t>
      </w:r>
      <w:proofErr w:type="gramEnd"/>
      <w:r w:rsidRPr="004B3FD3">
        <w:rPr>
          <w:rFonts w:asciiTheme="minorHAnsi" w:hAnsiTheme="minorHAnsi"/>
          <w:bCs/>
          <w:sz w:val="24"/>
          <w:szCs w:val="24"/>
        </w:rPr>
        <w:t xml:space="preserve"> geodezyjną powykonawczą wraz z podanym obmiarem. </w:t>
      </w:r>
    </w:p>
    <w:p w14:paraId="4B216E77" w14:textId="77777777"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DA2668">
        <w:rPr>
          <w:rFonts w:asciiTheme="minorHAnsi" w:hAnsiTheme="minorHAnsi"/>
          <w:sz w:val="24"/>
          <w:szCs w:val="24"/>
        </w:rPr>
        <w:t>Wycena</w:t>
      </w:r>
      <w:r w:rsidRPr="00A3475F">
        <w:rPr>
          <w:rFonts w:asciiTheme="minorHAnsi" w:hAnsiTheme="minorHAnsi"/>
          <w:bCs/>
          <w:sz w:val="24"/>
          <w:szCs w:val="24"/>
        </w:rPr>
        <w:t xml:space="preserve"> oferty winna uwzględniać wszystkie koszty i czynności niezbędne do wykonania przedmiotu zamówienia zgodnie z obowiązującym prawem i normami.</w:t>
      </w:r>
    </w:p>
    <w:p w14:paraId="5C97B2A1" w14:textId="6394BCCE"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 przypadku, gdy w dokumentacji projektowej zostały wskazane znaki towarowe, normy, patenty lub pochodzenie materiałów i urządzeń, należy je traktować </w:t>
      </w:r>
      <w:proofErr w:type="gramStart"/>
      <w:r w:rsidRPr="00A3475F">
        <w:rPr>
          <w:rFonts w:asciiTheme="minorHAnsi" w:hAnsiTheme="minorHAnsi"/>
          <w:bCs/>
          <w:sz w:val="24"/>
          <w:szCs w:val="24"/>
        </w:rPr>
        <w:t>jedynie jako</w:t>
      </w:r>
      <w:proofErr w:type="gramEnd"/>
      <w:r w:rsidRPr="00A3475F">
        <w:rPr>
          <w:rFonts w:asciiTheme="minorHAnsi" w:hAnsiTheme="minorHAnsi"/>
          <w:bCs/>
          <w:sz w:val="24"/>
          <w:szCs w:val="24"/>
        </w:rPr>
        <w:t xml:space="preserve"> określenie pożądanego standardu i jakości. </w:t>
      </w:r>
      <w:r w:rsidR="008E656F" w:rsidRPr="008E656F">
        <w:rPr>
          <w:rFonts w:asciiTheme="minorHAnsi" w:hAnsiTheme="minorHAnsi"/>
          <w:bCs/>
          <w:sz w:val="24"/>
          <w:szCs w:val="24"/>
        </w:rPr>
        <w:t>Wszędzie tam, gdzie Zamawiający użył nazw własnych, znaków towarowych, norm, Zamawiający dopuszcza rozwiązania równoważne opisywanym</w:t>
      </w:r>
      <w:r w:rsidR="008E656F">
        <w:rPr>
          <w:rFonts w:asciiTheme="minorHAnsi" w:hAnsiTheme="minorHAnsi"/>
          <w:bCs/>
          <w:sz w:val="24"/>
          <w:szCs w:val="24"/>
        </w:rPr>
        <w:t>.</w:t>
      </w:r>
      <w:r w:rsidR="008E656F" w:rsidRPr="008E656F">
        <w:rPr>
          <w:rFonts w:asciiTheme="minorHAnsi" w:hAnsiTheme="minorHAnsi"/>
          <w:bCs/>
          <w:sz w:val="24"/>
          <w:szCs w:val="24"/>
        </w:rPr>
        <w:t xml:space="preserve"> Znaki firmowe producentów oraz nazwy i symbole poszczególnych produktów zostały w dokumentacji podane jedynie w celu jak najdokładniejszego określenia ich charakterystyki. </w:t>
      </w:r>
      <w:r w:rsidRPr="00A3475F">
        <w:rPr>
          <w:rFonts w:asciiTheme="minorHAnsi" w:hAnsiTheme="minorHAnsi"/>
          <w:bCs/>
          <w:sz w:val="24"/>
          <w:szCs w:val="24"/>
        </w:rPr>
        <w:t>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SWZ. W przypadku zaoferowania rozwiązania równoważnego, Wykonawca zobowiązany jest wykazać równoważność zastosowanych rozwiązań.</w:t>
      </w:r>
    </w:p>
    <w:p w14:paraId="42ACBDCE" w14:textId="77777777" w:rsidR="00A3475F" w:rsidRPr="00A3475F"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r w:rsidRPr="00A3475F">
        <w:rPr>
          <w:rFonts w:asciiTheme="minorHAnsi" w:hAnsiTheme="minorHAnsi"/>
          <w:bCs/>
          <w:sz w:val="24"/>
          <w:szCs w:val="24"/>
        </w:rPr>
        <w:t>Warunki równoważności rozwiązań:</w:t>
      </w:r>
    </w:p>
    <w:p w14:paraId="77FA5037" w14:textId="77777777" w:rsidR="00A3475F" w:rsidRPr="00A3475F"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Nie mniejszy zakres zastosowań;</w:t>
      </w:r>
    </w:p>
    <w:p w14:paraId="58E439A7" w14:textId="77777777" w:rsidR="00A3475F" w:rsidRPr="00A3475F"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 xml:space="preserve">Nie mniejsza funkcjonalność </w:t>
      </w:r>
      <w:proofErr w:type="gramStart"/>
      <w:r w:rsidRPr="00A3475F">
        <w:rPr>
          <w:rFonts w:asciiTheme="minorHAnsi" w:hAnsiTheme="minorHAnsi"/>
          <w:bCs/>
          <w:sz w:val="24"/>
          <w:szCs w:val="24"/>
        </w:rPr>
        <w:t>rozumiana jako</w:t>
      </w:r>
      <w:proofErr w:type="gramEnd"/>
      <w:r w:rsidRPr="00A3475F">
        <w:rPr>
          <w:rFonts w:asciiTheme="minorHAnsi" w:hAnsiTheme="minorHAnsi"/>
          <w:bCs/>
          <w:sz w:val="24"/>
          <w:szCs w:val="24"/>
        </w:rPr>
        <w:t xml:space="preserve"> zbiór funkcji realizowanych przez rozwiązanie;</w:t>
      </w:r>
    </w:p>
    <w:p w14:paraId="7B0D0CD9" w14:textId="4946A066" w:rsidR="00A3475F" w:rsidRPr="00181CFB"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Nie gorsze parametry techniczne dotyczące trwałości, wydajnoś</w:t>
      </w:r>
      <w:r w:rsidR="00181CFB">
        <w:rPr>
          <w:rFonts w:asciiTheme="minorHAnsi" w:hAnsiTheme="minorHAnsi"/>
          <w:bCs/>
          <w:sz w:val="24"/>
          <w:szCs w:val="24"/>
        </w:rPr>
        <w:t>ci, bezpieczeństwa eksploatacji.</w:t>
      </w:r>
    </w:p>
    <w:p w14:paraId="3EB2D92B" w14:textId="77777777"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Materiały z rozbiórki, nadmiar gruntu, gruz z terenu robót budowlanych Wykonawca zagospodaruje we własnym zakresie, zgodnie z obowiązującymi przepisami prawa.</w:t>
      </w:r>
    </w:p>
    <w:p w14:paraId="6E4215AB" w14:textId="77777777"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Wykonawca zapewnia bezpieczeństwo na terenie prowadzonych prac. W trakcie trwania prac należy zapewnić dojazd i dojście mieszkańcom przyległych posesji, uniemożliwiając wejście na plac budowy osobom trzecim.</w:t>
      </w:r>
    </w:p>
    <w:p w14:paraId="3825976B" w14:textId="68EDB73F"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Wykonawca udzieli na zrealizowane roboty budowlane oraz na zastosowane materiały minimum 36- miesięcznej gwarancji. Zamawiający informuje, że okres gwarancji stanowi także jedno z kryteriów oceny ofert (opisane w rozdziale 15 SWZ). </w:t>
      </w:r>
    </w:p>
    <w:p w14:paraId="152EB087" w14:textId="77777777"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Wykonawca udzieli rękojmi na wykonane prace na o</w:t>
      </w:r>
      <w:bookmarkStart w:id="0" w:name="_GoBack"/>
      <w:bookmarkEnd w:id="0"/>
      <w:r w:rsidRPr="00A3475F">
        <w:rPr>
          <w:rFonts w:asciiTheme="minorHAnsi" w:hAnsiTheme="minorHAnsi"/>
          <w:bCs/>
          <w:sz w:val="24"/>
          <w:szCs w:val="24"/>
        </w:rPr>
        <w:t>kres 5 lat od daty podpisania przez Zamawiającego i Wykonawcę protokołu odbioru końcowego.</w:t>
      </w:r>
    </w:p>
    <w:p w14:paraId="1CE80DF8" w14:textId="77777777" w:rsidR="00CF0EB4" w:rsidRPr="001816B8"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1816B8">
        <w:rPr>
          <w:rFonts w:asciiTheme="minorHAnsi" w:hAnsiTheme="minorHAnsi"/>
          <w:bCs/>
          <w:sz w:val="24"/>
          <w:szCs w:val="24"/>
        </w:rPr>
        <w:t xml:space="preserve">Zamawiający nie podzielił zamówienia na części ze względu na: </w:t>
      </w:r>
    </w:p>
    <w:p w14:paraId="1CFE0C81" w14:textId="77777777" w:rsidR="00CF0EB4" w:rsidRPr="00FF7CE5" w:rsidRDefault="00CF0EB4" w:rsidP="00C9418F">
      <w:pPr>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FF7CE5">
        <w:rPr>
          <w:rFonts w:asciiTheme="minorHAnsi" w:hAnsiTheme="minorHAnsi"/>
          <w:sz w:val="24"/>
          <w:szCs w:val="24"/>
        </w:rPr>
        <w:t xml:space="preserve">Decyzja o udzieleniu zamówień na roboty budowlane określone w niniejszej SWZ w ramach jednego postępowania o udzielenie zamówienia publicznego podyktowana jest wymaganiami określonymi w Regulaminie Programu Rządowy Fundusz Polski Ład Program Inwestycji Strategicznych, </w:t>
      </w:r>
      <w:proofErr w:type="gramStart"/>
      <w:r w:rsidRPr="00FF7CE5">
        <w:rPr>
          <w:rFonts w:asciiTheme="minorHAnsi" w:hAnsiTheme="minorHAnsi"/>
          <w:sz w:val="24"/>
          <w:szCs w:val="24"/>
        </w:rPr>
        <w:t>zgodnie z którym</w:t>
      </w:r>
      <w:proofErr w:type="gramEnd"/>
      <w:r w:rsidRPr="00FF7CE5">
        <w:rPr>
          <w:rFonts w:asciiTheme="minorHAnsi" w:hAnsiTheme="minorHAnsi"/>
          <w:sz w:val="24"/>
          <w:szCs w:val="24"/>
        </w:rPr>
        <w:t xml:space="preserve"> zamówienia będące elementami jednego wniosku o dofinansowanie muszą zostać udzielone w ramach jednego postępowania. </w:t>
      </w:r>
    </w:p>
    <w:p w14:paraId="593260E4" w14:textId="77777777" w:rsidR="00CF0EB4" w:rsidRPr="00FF7CE5" w:rsidRDefault="00CF0EB4" w:rsidP="00C9418F">
      <w:pPr>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FF7CE5">
        <w:rPr>
          <w:rFonts w:asciiTheme="minorHAnsi" w:hAnsiTheme="minorHAnsi"/>
          <w:sz w:val="24"/>
          <w:szCs w:val="24"/>
        </w:rPr>
        <w:t>Podział zamówienia na części związany byłby z dużymi problemami technicznymi, organizacyjnymi, prawnymi oraz finansowymi. Niósłby ze sobą ryzyko braku ofert na jedną lub kilka części, przedłużanie się postępowania o udzielenie zamówienia publicznego, powstanie rozbieżności czasowych poszczególnych etapów procedury udzielenia zamówienia publicznego - zgodnie z ustawą Pzp każda z części zamówienia jest procedowana niezależnie od momentu składania ofert. Wybór oferty najkorzystniejszej oraz zawarcie umów na poszczególne części mógłby odbywać się w różnych terminach, a tym samym niósłby ryzyko niemożliwości rozpoczęcia inwestycji w założonym terminie lub konieczności unieważnienia postępowania w jednej z części. Powyższe oznaczałoby niemożność spełnienia wymagań określonych w Regulaminie Rządowego Funduszu Polski Ład Program Inwestycji Strategicznych - jeden wniosek – jedno postępowanie przetargowe, co w konsekwencji oznaczałoby utratę dofinansowania przez Zamawiającego.</w:t>
      </w:r>
    </w:p>
    <w:p w14:paraId="7CBBF539" w14:textId="77777777" w:rsidR="00CF0EB4" w:rsidRPr="00FF7CE5" w:rsidRDefault="00CF0EB4" w:rsidP="00C9418F">
      <w:pPr>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FF7CE5">
        <w:rPr>
          <w:rFonts w:asciiTheme="minorHAnsi" w:hAnsiTheme="minorHAnsi"/>
          <w:sz w:val="24"/>
          <w:szCs w:val="24"/>
        </w:rPr>
        <w:t xml:space="preserve">Ponadto do spełnienia wymagań określonych w Programie Polski Ład i otrzymania dofinansowania przez Zamawiającego niezbędne jest rozstrzygnięcie postępowania na całość inwestycji objętej wnioskiem o dofinansowanie. W </w:t>
      </w:r>
      <w:proofErr w:type="gramStart"/>
      <w:r w:rsidRPr="00FF7CE5">
        <w:rPr>
          <w:rFonts w:asciiTheme="minorHAnsi" w:hAnsiTheme="minorHAnsi"/>
          <w:sz w:val="24"/>
          <w:szCs w:val="24"/>
        </w:rPr>
        <w:t>przypadku więc</w:t>
      </w:r>
      <w:proofErr w:type="gramEnd"/>
      <w:r w:rsidRPr="00FF7CE5">
        <w:rPr>
          <w:rFonts w:asciiTheme="minorHAnsi" w:hAnsiTheme="minorHAnsi"/>
          <w:sz w:val="24"/>
          <w:szCs w:val="24"/>
        </w:rPr>
        <w:t xml:space="preserve"> podziału zamówienia na części, gdyby okazało się, że nie wszystkie części postępowania zostaną rozstrzygnięte, oznaczałoby to, że inwestycja nie zostanie zrealizowana zgodnie z wnioskiem i dofinansowanie nie będzie mogło zostać udzielone. W związku z tym podjęto decyzję o udzieleniu całego przedmiotu zamówienia bez podziału na części (tj. bez dopuszczenia składania ofert częściowych).</w:t>
      </w:r>
    </w:p>
    <w:p w14:paraId="3B36D78D" w14:textId="029BEC9E"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Zamawiający wymaga zatrudnienia przez Wykonawcę lub Podwykonawcę</w:t>
      </w:r>
      <w:r>
        <w:rPr>
          <w:rFonts w:asciiTheme="minorHAnsi" w:hAnsiTheme="minorHAnsi"/>
          <w:bCs/>
          <w:sz w:val="24"/>
          <w:szCs w:val="24"/>
        </w:rPr>
        <w:t>/Dalszego Podwykonawcę</w:t>
      </w:r>
      <w:r w:rsidRPr="00A3475F">
        <w:rPr>
          <w:rFonts w:asciiTheme="minorHAnsi" w:hAnsiTheme="minorHAnsi"/>
          <w:bCs/>
          <w:sz w:val="24"/>
          <w:szCs w:val="24"/>
        </w:rPr>
        <w:t xml:space="preserve"> na podstawie stosunku pracy osób wykonujących wskazane poniżej czynności w zakresie realizacji zamówienia, których wykonanie polega na wykonywaniu pracy w sposób określony w art. 22 § 1 ustawy z dnia 26 czerwca 1974 r. – Kodeks pracy:</w:t>
      </w:r>
    </w:p>
    <w:p w14:paraId="41F81204" w14:textId="0445D45C" w:rsidR="00A3475F" w:rsidRPr="00850FEE"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
          <w:bCs/>
          <w:sz w:val="24"/>
          <w:szCs w:val="24"/>
        </w:rPr>
      </w:pPr>
      <w:r w:rsidRPr="00850FEE">
        <w:rPr>
          <w:rFonts w:asciiTheme="minorHAnsi" w:hAnsiTheme="minorHAnsi"/>
          <w:b/>
          <w:bCs/>
          <w:sz w:val="24"/>
          <w:szCs w:val="24"/>
        </w:rPr>
        <w:t xml:space="preserve">- </w:t>
      </w:r>
      <w:r w:rsidR="00850FEE" w:rsidRPr="00850FEE">
        <w:rPr>
          <w:rFonts w:asciiTheme="minorHAnsi" w:hAnsiTheme="minorHAnsi"/>
          <w:b/>
          <w:bCs/>
          <w:sz w:val="24"/>
          <w:szCs w:val="24"/>
        </w:rPr>
        <w:t>roboty ziemne</w:t>
      </w:r>
    </w:p>
    <w:p w14:paraId="64D7FC77" w14:textId="0FA23360" w:rsidR="00A3475F" w:rsidRPr="00383BE9"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383BE9">
        <w:rPr>
          <w:rFonts w:asciiTheme="minorHAnsi" w:hAnsiTheme="minorHAnsi"/>
          <w:bCs/>
          <w:sz w:val="24"/>
          <w:szCs w:val="24"/>
        </w:rPr>
        <w:t xml:space="preserve">W celu </w:t>
      </w:r>
      <w:r w:rsidRPr="00383BE9">
        <w:rPr>
          <w:rFonts w:asciiTheme="minorHAnsi" w:eastAsia="Times New Roman" w:hAnsiTheme="minorHAnsi"/>
          <w:sz w:val="24"/>
          <w:szCs w:val="24"/>
          <w:lang w:eastAsia="pl-PL"/>
        </w:rPr>
        <w:t>weryfikacji</w:t>
      </w:r>
      <w:r w:rsidRPr="00383BE9">
        <w:rPr>
          <w:rFonts w:asciiTheme="minorHAnsi" w:hAnsiTheme="minorHAnsi"/>
          <w:bCs/>
          <w:sz w:val="24"/>
          <w:szCs w:val="24"/>
        </w:rPr>
        <w:t xml:space="preserve"> spełniania wymagań przez Wykonawcę lub Podwykonawcę wymogu zatrudnienia na podstawie stosunku pracy osób wykonujących wskazane w niniejszym ust. czynności Wykonawca przedstawi Zamawiającemu </w:t>
      </w:r>
      <w:r w:rsidR="00E63179">
        <w:rPr>
          <w:rFonts w:asciiTheme="minorHAnsi" w:hAnsiTheme="minorHAnsi"/>
          <w:bCs/>
          <w:sz w:val="24"/>
          <w:szCs w:val="24"/>
        </w:rPr>
        <w:t xml:space="preserve">w </w:t>
      </w:r>
      <w:proofErr w:type="gramStart"/>
      <w:r w:rsidR="00E63179">
        <w:rPr>
          <w:rFonts w:asciiTheme="minorHAnsi" w:hAnsiTheme="minorHAnsi"/>
          <w:bCs/>
          <w:sz w:val="24"/>
          <w:szCs w:val="24"/>
        </w:rPr>
        <w:t>terminie co</w:t>
      </w:r>
      <w:proofErr w:type="gramEnd"/>
      <w:r w:rsidR="00E63179">
        <w:rPr>
          <w:rFonts w:asciiTheme="minorHAnsi" w:hAnsiTheme="minorHAnsi"/>
          <w:bCs/>
          <w:sz w:val="24"/>
          <w:szCs w:val="24"/>
        </w:rPr>
        <w:t xml:space="preserve"> najmniej 1</w:t>
      </w:r>
      <w:r w:rsidRPr="002158D0">
        <w:rPr>
          <w:rFonts w:asciiTheme="minorHAnsi" w:hAnsiTheme="minorHAnsi"/>
          <w:bCs/>
          <w:sz w:val="24"/>
          <w:szCs w:val="24"/>
        </w:rPr>
        <w:t xml:space="preserve"> dni</w:t>
      </w:r>
      <w:r w:rsidR="00E63179">
        <w:rPr>
          <w:rFonts w:asciiTheme="minorHAnsi" w:hAnsiTheme="minorHAnsi"/>
          <w:bCs/>
          <w:sz w:val="24"/>
          <w:szCs w:val="24"/>
        </w:rPr>
        <w:t>a roboczego</w:t>
      </w:r>
      <w:r w:rsidRPr="00383BE9">
        <w:rPr>
          <w:rFonts w:asciiTheme="minorHAnsi" w:hAnsiTheme="minorHAnsi"/>
          <w:bCs/>
          <w:sz w:val="24"/>
          <w:szCs w:val="24"/>
        </w:rPr>
        <w:t xml:space="preserve"> przed przystąpieniem przez osoby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we wzorze umowy (</w:t>
      </w:r>
      <w:r w:rsidRPr="00383BE9">
        <w:rPr>
          <w:rFonts w:asciiTheme="minorHAnsi" w:hAnsiTheme="minorHAnsi"/>
          <w:b/>
          <w:bCs/>
          <w:sz w:val="24"/>
          <w:szCs w:val="24"/>
        </w:rPr>
        <w:t>Załącznik nr 4 do SWZ</w:t>
      </w:r>
      <w:r w:rsidRPr="00383BE9">
        <w:rPr>
          <w:rFonts w:asciiTheme="minorHAnsi" w:hAnsiTheme="minorHAnsi"/>
          <w:bCs/>
          <w:sz w:val="24"/>
          <w:szCs w:val="24"/>
        </w:rPr>
        <w:t xml:space="preserve">). Niezłożenie przez Wykonawcę w wyznaczonym przez Zamawiającego terminie żądanych przez Zamawiającego dowodów w celu potwierdzenia spełnienia przez Wykonawcę lub Podwykonawcę/Dalszego Podwykonawcę wymogu zatrudnienia na podstawie umowy o pracę traktowane </w:t>
      </w:r>
      <w:proofErr w:type="gramStart"/>
      <w:r w:rsidRPr="00383BE9">
        <w:rPr>
          <w:rFonts w:asciiTheme="minorHAnsi" w:hAnsiTheme="minorHAnsi"/>
          <w:bCs/>
          <w:sz w:val="24"/>
          <w:szCs w:val="24"/>
        </w:rPr>
        <w:t>będzie jako</w:t>
      </w:r>
      <w:proofErr w:type="gramEnd"/>
      <w:r w:rsidRPr="00383BE9">
        <w:rPr>
          <w:rFonts w:asciiTheme="minorHAnsi" w:hAnsiTheme="minorHAnsi"/>
          <w:bCs/>
          <w:sz w:val="24"/>
          <w:szCs w:val="24"/>
        </w:rPr>
        <w:t xml:space="preserve"> niespełnienie przez Wykonawcę lub Podwykonawcę/Dalszego Podwykonawcę wymogu zatrudnienia na podstawie stosunku pracy osób wykonujących wskazane w niniejszym ust. czynności. </w:t>
      </w:r>
    </w:p>
    <w:p w14:paraId="4CFD5957" w14:textId="5B3970A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uzasadnionych wątpliwości, co do przestrzegania prawa pracy przez Wykonawcę lub Podwykonawcę</w:t>
      </w:r>
      <w:r>
        <w:rPr>
          <w:rFonts w:asciiTheme="minorHAnsi" w:hAnsiTheme="minorHAnsi"/>
          <w:bCs/>
          <w:sz w:val="24"/>
          <w:szCs w:val="24"/>
        </w:rPr>
        <w:t>/Dalszego Podwykonawcę</w:t>
      </w:r>
      <w:r w:rsidRPr="00A3475F">
        <w:rPr>
          <w:rFonts w:asciiTheme="minorHAnsi" w:hAnsiTheme="minorHAnsi"/>
          <w:bCs/>
          <w:sz w:val="24"/>
          <w:szCs w:val="24"/>
        </w:rPr>
        <w:t>, Zamawiający może zwrócić się o przeprowadzenie kontroli przez Państwową Inspekcję Pracy.</w:t>
      </w:r>
    </w:p>
    <w:p w14:paraId="2E593EF7"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30D153D6" w14:textId="786FCE61"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trakcie realizacji zamówienia Zamawiający uprawniony jest do wykonywania czynności kontrolnych wobec Wykonawcy odnośnie spełniania przez Wykonawcę lub Podwykonawcę</w:t>
      </w:r>
      <w:r>
        <w:rPr>
          <w:rFonts w:asciiTheme="minorHAnsi" w:hAnsiTheme="minorHAnsi"/>
          <w:bCs/>
          <w:sz w:val="24"/>
          <w:szCs w:val="24"/>
        </w:rPr>
        <w:t>/Dalszego Podwykonawcę</w:t>
      </w:r>
      <w:r w:rsidRPr="00A3475F">
        <w:rPr>
          <w:rFonts w:asciiTheme="minorHAnsi" w:hAnsiTheme="minorHAnsi"/>
          <w:bCs/>
          <w:sz w:val="24"/>
          <w:szCs w:val="24"/>
        </w:rPr>
        <w:t xml:space="preserve"> wymogu zatrudnienia na podstawie stosunku pracy osób wykonujących wskazane w niniejszym ust. czynności. W celu weryfikacji spełniania tych wymagań Zamawiający uprawniony jest w szczególności do żądania:  </w:t>
      </w:r>
    </w:p>
    <w:p w14:paraId="698A04DE" w14:textId="2651A367"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oświadczenia</w:t>
      </w:r>
      <w:proofErr w:type="gramEnd"/>
      <w:r w:rsidRPr="00A3475F">
        <w:rPr>
          <w:rFonts w:asciiTheme="minorHAnsi" w:hAnsiTheme="minorHAnsi"/>
          <w:bCs/>
          <w:sz w:val="24"/>
          <w:szCs w:val="24"/>
        </w:rPr>
        <w:t xml:space="preserve"> zatrudnionego pracownika, </w:t>
      </w:r>
      <w:r w:rsidR="003A0F3B">
        <w:rPr>
          <w:rFonts w:asciiTheme="minorHAnsi" w:hAnsiTheme="minorHAnsi"/>
          <w:bCs/>
          <w:sz w:val="24"/>
          <w:szCs w:val="24"/>
        </w:rPr>
        <w:t>lub</w:t>
      </w:r>
    </w:p>
    <w:p w14:paraId="6EE9A777" w14:textId="24F67279"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oświadczenia</w:t>
      </w:r>
      <w:proofErr w:type="gramEnd"/>
      <w:r w:rsidRPr="00A3475F">
        <w:rPr>
          <w:rFonts w:asciiTheme="minorHAnsi" w:hAnsiTheme="minorHAnsi"/>
          <w:bCs/>
          <w:sz w:val="24"/>
          <w:szCs w:val="24"/>
        </w:rPr>
        <w:t xml:space="preserve"> Wykonawcy lub Podwykonawcy o zatrudnieniu pracownika na podstawie umowy o pracę, </w:t>
      </w:r>
      <w:r w:rsidR="003A0F3B">
        <w:rPr>
          <w:rFonts w:asciiTheme="minorHAnsi" w:hAnsiTheme="minorHAnsi"/>
          <w:bCs/>
          <w:sz w:val="24"/>
          <w:szCs w:val="24"/>
        </w:rPr>
        <w:t>lub</w:t>
      </w:r>
    </w:p>
    <w:p w14:paraId="14CA72E0" w14:textId="1D924D72"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poświadczonej</w:t>
      </w:r>
      <w:proofErr w:type="gramEnd"/>
      <w:r w:rsidRPr="00A3475F">
        <w:rPr>
          <w:rFonts w:asciiTheme="minorHAnsi" w:hAnsiTheme="minorHAnsi"/>
          <w:bCs/>
          <w:sz w:val="24"/>
          <w:szCs w:val="24"/>
        </w:rPr>
        <w:t xml:space="preserve"> za zgodność z oryginałem kopii umowy o pracę zatrudnionego pracownika, </w:t>
      </w:r>
      <w:r w:rsidR="003A0F3B">
        <w:rPr>
          <w:rFonts w:asciiTheme="minorHAnsi" w:hAnsiTheme="minorHAnsi"/>
          <w:bCs/>
          <w:sz w:val="24"/>
          <w:szCs w:val="24"/>
        </w:rPr>
        <w:t>lub</w:t>
      </w:r>
    </w:p>
    <w:p w14:paraId="35A5AB8E" w14:textId="77777777"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innych</w:t>
      </w:r>
      <w:proofErr w:type="gramEnd"/>
      <w:r w:rsidRPr="00A3475F">
        <w:rPr>
          <w:rFonts w:asciiTheme="minorHAnsi" w:hAnsiTheme="minorHAnsi"/>
          <w:bCs/>
          <w:sz w:val="24"/>
          <w:szCs w:val="24"/>
        </w:rPr>
        <w:t xml:space="preserve">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FB3388F"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098D94DA" w14:textId="10B1DED1" w:rsidR="00A3475F" w:rsidRPr="00A3475F"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oświadczenie</w:t>
      </w:r>
      <w:proofErr w:type="gramEnd"/>
      <w:r w:rsidRPr="00A3475F">
        <w:rPr>
          <w:rFonts w:asciiTheme="minorHAnsi" w:hAnsiTheme="minorHAnsi"/>
          <w:bCs/>
          <w:sz w:val="24"/>
          <w:szCs w:val="24"/>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3A0F3B">
        <w:rPr>
          <w:rFonts w:asciiTheme="minorHAnsi" w:hAnsiTheme="minorHAnsi"/>
          <w:bCs/>
          <w:sz w:val="24"/>
          <w:szCs w:val="24"/>
        </w:rPr>
        <w:t xml:space="preserve"> lub</w:t>
      </w:r>
    </w:p>
    <w:p w14:paraId="17942CF0" w14:textId="12BDA795" w:rsidR="00A3475F" w:rsidRPr="00A3475F"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poświadczone</w:t>
      </w:r>
      <w:proofErr w:type="gramEnd"/>
      <w:r w:rsidRPr="00A3475F">
        <w:rPr>
          <w:rFonts w:asciiTheme="minorHAnsi" w:hAnsiTheme="minorHAnsi"/>
          <w:bCs/>
          <w:sz w:val="24"/>
          <w:szCs w:val="24"/>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r w:rsidR="003A0F3B">
        <w:rPr>
          <w:rFonts w:asciiTheme="minorHAnsi" w:hAnsiTheme="minorHAnsi"/>
          <w:bCs/>
          <w:sz w:val="24"/>
          <w:szCs w:val="24"/>
        </w:rPr>
        <w:t xml:space="preserve"> </w:t>
      </w:r>
    </w:p>
    <w:p w14:paraId="2A8CC071"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Szczegółowe postanowienia dotyczące obowiązków Wykonawcy i Podwykonawcy w zakresie spełnienia wymogu zatrudnienia na umowę o pracę osób wykonujących czynności wskazane w niniejszym ust. zostały określone w projektowanych postanowieniach umowy, (</w:t>
      </w:r>
      <w:r w:rsidRPr="00850FEE">
        <w:rPr>
          <w:rFonts w:asciiTheme="minorHAnsi" w:hAnsiTheme="minorHAnsi"/>
          <w:b/>
          <w:bCs/>
          <w:sz w:val="24"/>
          <w:szCs w:val="24"/>
        </w:rPr>
        <w:t>Załącznik Nr 4 do SWZ</w:t>
      </w:r>
      <w:r w:rsidRPr="00A3475F">
        <w:rPr>
          <w:rFonts w:asciiTheme="minorHAnsi" w:hAnsiTheme="minorHAnsi"/>
          <w:bCs/>
          <w:sz w:val="24"/>
          <w:szCs w:val="24"/>
        </w:rPr>
        <w:t>).</w:t>
      </w:r>
    </w:p>
    <w:p w14:paraId="74BF6CF0" w14:textId="77777777"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 Pozostałe wymagania i sposób postępowania w przypadku powierzenia wykonania części przedmiotu zamówienia Podwykonawcom zawarty został w projektowanych postanowieniach umowy (</w:t>
      </w:r>
      <w:r w:rsidRPr="003A0F3B">
        <w:rPr>
          <w:rFonts w:asciiTheme="minorHAnsi" w:hAnsiTheme="minorHAnsi"/>
          <w:b/>
          <w:bCs/>
          <w:sz w:val="24"/>
          <w:szCs w:val="24"/>
        </w:rPr>
        <w:t>Załącznik Nr 4 do SWZ</w:t>
      </w:r>
      <w:r w:rsidRPr="00A3475F">
        <w:rPr>
          <w:rFonts w:asciiTheme="minorHAnsi" w:hAnsiTheme="minorHAnsi"/>
          <w:bCs/>
          <w:sz w:val="24"/>
          <w:szCs w:val="24"/>
        </w:rPr>
        <w:t>).</w:t>
      </w:r>
    </w:p>
    <w:p w14:paraId="6EC334BC" w14:textId="77777777"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Nazwy i kody Wspólnego Słownika Zamówień (CPV):</w:t>
      </w:r>
    </w:p>
    <w:p w14:paraId="51CB12BF" w14:textId="77777777" w:rsidR="00A3475F" w:rsidRPr="00A3475F"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r w:rsidRPr="00A3475F">
        <w:rPr>
          <w:rFonts w:asciiTheme="minorHAnsi" w:hAnsiTheme="minorHAnsi"/>
          <w:bCs/>
          <w:sz w:val="24"/>
          <w:szCs w:val="24"/>
        </w:rPr>
        <w:t xml:space="preserve">45233220-7 Roboty w zakresie nawierzchni dróg </w:t>
      </w:r>
    </w:p>
    <w:p w14:paraId="1B2FDB26" w14:textId="77777777" w:rsidR="00AE5554" w:rsidRPr="00AE5554" w:rsidRDefault="00AE5554" w:rsidP="00AE5554">
      <w:pPr>
        <w:tabs>
          <w:tab w:val="left" w:pos="426"/>
        </w:tabs>
        <w:spacing w:after="0" w:line="360" w:lineRule="auto"/>
        <w:contextualSpacing/>
        <w:rPr>
          <w:rFonts w:asciiTheme="minorHAnsi" w:hAnsiTheme="minorHAnsi"/>
          <w:bCs/>
          <w:sz w:val="24"/>
          <w:szCs w:val="24"/>
        </w:rPr>
      </w:pPr>
    </w:p>
    <w:p w14:paraId="44665ACB" w14:textId="17D48F24"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4. TERMIN WYKONANIA ZAMÓWIENIA</w:t>
      </w:r>
      <w:r w:rsidR="00DD5D78" w:rsidRPr="00560CDC">
        <w:rPr>
          <w:rStyle w:val="Nagwek1Znak"/>
          <w:rFonts w:eastAsia="Arial Unicode MS"/>
          <w:szCs w:val="24"/>
          <w:lang w:val="pl-PL"/>
        </w:rPr>
        <w:t xml:space="preserve"> </w:t>
      </w:r>
    </w:p>
    <w:p w14:paraId="6FA059AC" w14:textId="3C40878B" w:rsidR="00956BA1" w:rsidRDefault="00D94459" w:rsidP="00956BA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560CDC">
        <w:rPr>
          <w:rFonts w:eastAsia="Arial Unicode MS"/>
          <w:color w:val="000000"/>
          <w:sz w:val="24"/>
          <w:szCs w:val="24"/>
          <w:u w:color="000000"/>
          <w:lang w:eastAsia="pl-PL"/>
        </w:rPr>
        <w:t>Termin realizacji zamówienia</w:t>
      </w:r>
      <w:r w:rsidR="00956BA1">
        <w:rPr>
          <w:rFonts w:eastAsia="Arial Unicode MS"/>
          <w:color w:val="000000"/>
          <w:sz w:val="24"/>
          <w:szCs w:val="24"/>
          <w:u w:color="000000"/>
          <w:lang w:eastAsia="pl-PL"/>
        </w:rPr>
        <w:t xml:space="preserve"> </w:t>
      </w:r>
      <w:r w:rsidR="006B34DD">
        <w:rPr>
          <w:rFonts w:eastAsia="Arial Unicode MS"/>
          <w:color w:val="000000"/>
          <w:sz w:val="24"/>
          <w:szCs w:val="24"/>
          <w:u w:color="000000"/>
          <w:lang w:eastAsia="pl-PL"/>
        </w:rPr>
        <w:t xml:space="preserve">do </w:t>
      </w:r>
      <w:r w:rsidR="00805224">
        <w:rPr>
          <w:rFonts w:asciiTheme="minorHAnsi" w:eastAsia="Arial Unicode MS" w:hAnsiTheme="minorHAnsi"/>
          <w:b/>
          <w:color w:val="000000"/>
          <w:sz w:val="24"/>
          <w:szCs w:val="24"/>
          <w:u w:color="000000"/>
          <w:lang w:eastAsia="pl-PL"/>
        </w:rPr>
        <w:t>13 miesięcy</w:t>
      </w:r>
      <w:r w:rsidR="006B34DD">
        <w:rPr>
          <w:rFonts w:asciiTheme="minorHAnsi" w:eastAsia="Arial Unicode MS" w:hAnsiTheme="minorHAnsi"/>
          <w:b/>
          <w:color w:val="000000"/>
          <w:sz w:val="24"/>
          <w:szCs w:val="24"/>
          <w:u w:color="000000"/>
          <w:lang w:eastAsia="pl-PL"/>
        </w:rPr>
        <w:t xml:space="preserve"> </w:t>
      </w:r>
      <w:r w:rsidR="00EE3ADF">
        <w:rPr>
          <w:rFonts w:asciiTheme="minorHAnsi" w:eastAsia="Arial Unicode MS" w:hAnsiTheme="minorHAnsi"/>
          <w:color w:val="000000"/>
          <w:sz w:val="24"/>
          <w:szCs w:val="24"/>
          <w:u w:color="000000"/>
          <w:lang w:eastAsia="pl-PL"/>
        </w:rPr>
        <w:t>od dnia zawarcia umowy</w:t>
      </w:r>
      <w:r w:rsidR="00956BA1" w:rsidRPr="003A23B7">
        <w:rPr>
          <w:rFonts w:asciiTheme="minorHAnsi" w:eastAsia="Arial Unicode MS" w:hAnsiTheme="minorHAnsi"/>
          <w:color w:val="000000"/>
          <w:sz w:val="24"/>
          <w:szCs w:val="24"/>
          <w:u w:color="000000"/>
          <w:lang w:eastAsia="pl-PL"/>
        </w:rPr>
        <w:t>.</w:t>
      </w:r>
    </w:p>
    <w:p w14:paraId="13EAD74B" w14:textId="2889FCC7" w:rsidR="006F7975" w:rsidRPr="00560CDC" w:rsidRDefault="00583BCA" w:rsidP="00AF2F50">
      <w:pPr>
        <w:tabs>
          <w:tab w:val="left" w:pos="426"/>
        </w:tabs>
        <w:spacing w:after="0" w:line="360"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 </w:t>
      </w:r>
    </w:p>
    <w:p w14:paraId="47EFEE5A" w14:textId="754E8636"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5. PODSTAWY WYKLUCZENIA</w:t>
      </w:r>
    </w:p>
    <w:p w14:paraId="5A97DA65" w14:textId="3D917AE5" w:rsidR="001D241E" w:rsidRPr="00560CDC"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9B5C9D">
        <w:rPr>
          <w:bCs/>
          <w:iCs/>
          <w:sz w:val="24"/>
          <w:szCs w:val="24"/>
        </w:rPr>
        <w:t xml:space="preserve"> </w:t>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03FEDE47" w:rsidR="000B4981" w:rsidRPr="00560CDC"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dnia 25 czerwca 2010 r. o sporcie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 </w:t>
      </w:r>
      <w:r w:rsidR="00AF71AD">
        <w:rPr>
          <w:rFonts w:eastAsia="Times New Roman"/>
          <w:sz w:val="24"/>
          <w:szCs w:val="24"/>
          <w:lang w:eastAsia="pl-PL"/>
        </w:rPr>
        <w:t>1599</w:t>
      </w:r>
      <w:r w:rsidRPr="00560CDC">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w:t>
      </w:r>
      <w:r w:rsidR="00AF71AD">
        <w:rPr>
          <w:rFonts w:eastAsia="Times New Roman"/>
          <w:sz w:val="24"/>
          <w:szCs w:val="24"/>
          <w:lang w:eastAsia="pl-PL"/>
        </w:rPr>
        <w:t xml:space="preserve"> 463</w:t>
      </w:r>
      <w:r w:rsidRPr="00560CDC">
        <w:rPr>
          <w:rFonts w:eastAsia="Times New Roman"/>
          <w:sz w:val="24"/>
          <w:szCs w:val="24"/>
          <w:lang w:eastAsia="pl-PL"/>
        </w:rPr>
        <w:t>),</w:t>
      </w:r>
    </w:p>
    <w:p w14:paraId="561D5107" w14:textId="702CDB5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3888AE49"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560CDC">
        <w:rPr>
          <w:rFonts w:eastAsia="Times New Roman"/>
          <w:sz w:val="24"/>
          <w:szCs w:val="24"/>
          <w:lang w:eastAsia="pl-PL"/>
        </w:rPr>
        <w:t>poz</w:t>
      </w:r>
      <w:proofErr w:type="gramEnd"/>
      <w:r w:rsidRPr="00560CDC">
        <w:rPr>
          <w:rFonts w:eastAsia="Times New Roman"/>
          <w:sz w:val="24"/>
          <w:szCs w:val="24"/>
          <w:lang w:eastAsia="pl-PL"/>
        </w:rPr>
        <w:t>. 769),</w:t>
      </w:r>
    </w:p>
    <w:p w14:paraId="0419B660" w14:textId="188D1A94"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850FEE">
      <w:pPr>
        <w:numPr>
          <w:ilvl w:val="0"/>
          <w:numId w:val="51"/>
        </w:numPr>
        <w:tabs>
          <w:tab w:val="left" w:pos="426"/>
        </w:tabs>
        <w:suppressAutoHyphens/>
        <w:spacing w:after="0" w:line="360" w:lineRule="auto"/>
        <w:ind w:left="0" w:firstLine="0"/>
        <w:contextualSpacing/>
        <w:rPr>
          <w:bCs/>
          <w:iCs/>
          <w:sz w:val="24"/>
          <w:szCs w:val="24"/>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Zgodnie z art. 7 ust. 1 ustawy z dnia 13 kwietnia 2022 r. o szczególnych rozwiązaniach w zakresie przeciwdziałania wspieraniu agresji na Ukrainę oraz służących ochronie bezpieczeństwa narodowego (Dz. U. </w:t>
      </w:r>
      <w:proofErr w:type="gramStart"/>
      <w:r w:rsidRPr="00560CDC">
        <w:rPr>
          <w:bCs/>
          <w:iCs/>
          <w:sz w:val="24"/>
          <w:szCs w:val="24"/>
        </w:rPr>
        <w:t>z</w:t>
      </w:r>
      <w:proofErr w:type="gramEnd"/>
      <w:r w:rsidRPr="00560CDC">
        <w:rPr>
          <w:bCs/>
          <w:iCs/>
          <w:sz w:val="24"/>
          <w:szCs w:val="24"/>
        </w:rPr>
        <w:t xml:space="preserve"> 2022 r. poz. 835) – zwanej dalej „ustawą Ukraina” -Zamawiający wykluczy z postępowania o udzielenie zamówienia:  </w:t>
      </w:r>
    </w:p>
    <w:p w14:paraId="64BA915A"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560CDC">
        <w:rPr>
          <w:bCs/>
          <w:iCs/>
          <w:sz w:val="24"/>
          <w:szCs w:val="24"/>
        </w:rPr>
        <w:t>z</w:t>
      </w:r>
      <w:proofErr w:type="gramEnd"/>
      <w:r w:rsidRPr="00560CDC">
        <w:rPr>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r. o rachunkowości (Dz. U. </w:t>
      </w:r>
      <w:proofErr w:type="gramStart"/>
      <w:r w:rsidRPr="00560CDC">
        <w:rPr>
          <w:bCs/>
          <w:iCs/>
          <w:sz w:val="24"/>
          <w:szCs w:val="24"/>
        </w:rPr>
        <w:t>z</w:t>
      </w:r>
      <w:proofErr w:type="gramEnd"/>
      <w:r w:rsidRPr="00560CDC">
        <w:rPr>
          <w:bCs/>
          <w:iCs/>
          <w:sz w:val="24"/>
          <w:szCs w:val="24"/>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28377E">
        <w:rPr>
          <w:b/>
          <w:bCs/>
          <w:iCs/>
          <w:sz w:val="24"/>
          <w:szCs w:val="24"/>
        </w:rPr>
        <w:t>Załącznik nr 2 do SWZ</w:t>
      </w:r>
      <w:r w:rsidRPr="00560CDC">
        <w:rPr>
          <w:bCs/>
          <w:iCs/>
          <w:sz w:val="24"/>
          <w:szCs w:val="24"/>
        </w:rPr>
        <w:t xml:space="preserve">). </w:t>
      </w:r>
    </w:p>
    <w:p w14:paraId="7F06EE8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6. INFORMACJA O WARUNKACH UDZIAŁU W POSTĘPOWANIU </w:t>
      </w:r>
    </w:p>
    <w:p w14:paraId="7A8D66ED" w14:textId="3977F552"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Pr="006B34DD"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6B34DD">
        <w:rPr>
          <w:rFonts w:eastAsiaTheme="minorHAnsi" w:cstheme="minorBidi"/>
          <w:sz w:val="24"/>
          <w:szCs w:val="24"/>
        </w:rPr>
        <w:t>uprawnień</w:t>
      </w:r>
      <w:proofErr w:type="gramEnd"/>
      <w:r w:rsidRPr="006B34DD">
        <w:rPr>
          <w:rFonts w:eastAsiaTheme="minorHAnsi" w:cstheme="minorBidi"/>
          <w:sz w:val="24"/>
          <w:szCs w:val="24"/>
        </w:rPr>
        <w:t xml:space="preserve"> do prowadzenia określonej działalności gospodarczej lub zawodowej, o ile wynika </w:t>
      </w:r>
      <w:r w:rsidR="002B15A5" w:rsidRPr="006B34DD">
        <w:rPr>
          <w:rFonts w:eastAsiaTheme="minorHAnsi" w:cstheme="minorBidi"/>
          <w:sz w:val="24"/>
          <w:szCs w:val="24"/>
        </w:rPr>
        <w:t>to z odrębnych przep</w:t>
      </w:r>
      <w:r w:rsidR="00E41DD1" w:rsidRPr="006B34DD">
        <w:rPr>
          <w:rFonts w:eastAsiaTheme="minorHAnsi" w:cstheme="minorBidi"/>
          <w:sz w:val="24"/>
          <w:szCs w:val="24"/>
        </w:rPr>
        <w:t xml:space="preserve">isów: </w:t>
      </w:r>
    </w:p>
    <w:p w14:paraId="327A2664" w14:textId="462FEF86" w:rsidR="006B6AB6" w:rsidRPr="00560CDC" w:rsidRDefault="006B34DD" w:rsidP="007554F1">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sz w:val="24"/>
          <w:szCs w:val="24"/>
        </w:rPr>
      </w:pPr>
      <w:r w:rsidRPr="006B34DD">
        <w:rPr>
          <w:rFonts w:eastAsiaTheme="minorHAnsi" w:cstheme="minorBidi"/>
          <w:sz w:val="24"/>
          <w:szCs w:val="24"/>
        </w:rPr>
        <w:t>Zamawiający nie określa szczegółowego warunku w tym zakresie.</w:t>
      </w:r>
    </w:p>
    <w:p w14:paraId="08A11525" w14:textId="65906F03" w:rsidR="00041337" w:rsidRPr="00560CDC"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Arial Unicode MS"/>
          <w:sz w:val="24"/>
          <w:szCs w:val="24"/>
          <w:u w:color="000000"/>
          <w:lang w:eastAsia="pl-PL"/>
        </w:rPr>
        <w:t>zdolnośc</w:t>
      </w:r>
      <w:r w:rsidR="00041337" w:rsidRPr="00560CDC">
        <w:rPr>
          <w:rFonts w:eastAsia="Arial Unicode MS"/>
          <w:sz w:val="24"/>
          <w:szCs w:val="24"/>
          <w:u w:color="000000"/>
          <w:lang w:eastAsia="pl-PL"/>
        </w:rPr>
        <w:t>i</w:t>
      </w:r>
      <w:proofErr w:type="gramEnd"/>
      <w:r w:rsidR="00041337" w:rsidRPr="00560CDC">
        <w:rPr>
          <w:rFonts w:eastAsia="Arial Unicode MS"/>
          <w:sz w:val="24"/>
          <w:szCs w:val="24"/>
          <w:u w:color="000000"/>
          <w:lang w:eastAsia="pl-PL"/>
        </w:rPr>
        <w:t xml:space="preserve"> technicznej lub zawodowej</w:t>
      </w:r>
      <w:r w:rsidR="00936F5F" w:rsidRPr="00560CDC">
        <w:rPr>
          <w:rFonts w:eastAsia="Arial Unicode MS"/>
          <w:sz w:val="24"/>
          <w:szCs w:val="24"/>
          <w:u w:color="000000"/>
          <w:lang w:eastAsia="pl-PL"/>
        </w:rPr>
        <w:t>,</w:t>
      </w:r>
      <w:r w:rsidR="00041337" w:rsidRPr="00560CDC">
        <w:rPr>
          <w:rFonts w:eastAsia="Arial Unicode MS"/>
          <w:sz w:val="24"/>
          <w:szCs w:val="24"/>
          <w:u w:color="000000"/>
          <w:lang w:eastAsia="pl-PL"/>
        </w:rPr>
        <w:t xml:space="preserve"> tj.</w:t>
      </w:r>
      <w:r w:rsidRPr="00560CDC">
        <w:rPr>
          <w:rFonts w:eastAsia="Arial Unicode MS"/>
          <w:sz w:val="24"/>
          <w:szCs w:val="24"/>
          <w:u w:color="000000"/>
          <w:lang w:eastAsia="pl-PL"/>
        </w:rPr>
        <w:t xml:space="preserve">: </w:t>
      </w:r>
    </w:p>
    <w:p w14:paraId="0C570761" w14:textId="77777777" w:rsidR="006B34DD" w:rsidRPr="006B34DD"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Zamawiający wymaga, aby Wykonawcy wykazali, że</w:t>
      </w:r>
    </w:p>
    <w:p w14:paraId="01C2CFBC" w14:textId="77777777" w:rsidR="006B34DD" w:rsidRPr="006B34DD" w:rsidRDefault="006B34DD" w:rsidP="00C9418F">
      <w:pPr>
        <w:numPr>
          <w:ilvl w:val="0"/>
          <w:numId w:val="78"/>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rPr>
      </w:pPr>
      <w:proofErr w:type="gramStart"/>
      <w:r w:rsidRPr="006B34DD">
        <w:rPr>
          <w:rFonts w:asciiTheme="minorHAnsi" w:hAnsiTheme="minorHAnsi"/>
          <w:bCs/>
          <w:sz w:val="24"/>
          <w:szCs w:val="24"/>
        </w:rPr>
        <w:t>dysponują</w:t>
      </w:r>
      <w:proofErr w:type="gramEnd"/>
      <w:r w:rsidRPr="006B34DD">
        <w:rPr>
          <w:rFonts w:asciiTheme="minorHAnsi" w:hAnsiTheme="minorHAnsi"/>
          <w:bCs/>
          <w:sz w:val="24"/>
          <w:szCs w:val="24"/>
        </w:rPr>
        <w:t xml:space="preserve"> lub będą dysponować</w:t>
      </w:r>
      <w:r w:rsidRPr="006B34DD">
        <w:rPr>
          <w:rFonts w:asciiTheme="minorHAnsi" w:hAnsiTheme="minorHAnsi"/>
          <w:bCs/>
        </w:rPr>
        <w:t xml:space="preserve"> osobą zdolną do realizacji zamówienia, tj.:</w:t>
      </w:r>
    </w:p>
    <w:p w14:paraId="29A81B51"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bCs/>
          <w:spacing w:val="-2"/>
          <w:sz w:val="24"/>
          <w:szCs w:val="24"/>
        </w:rPr>
      </w:pPr>
      <w:r w:rsidRPr="006B34DD">
        <w:rPr>
          <w:rFonts w:asciiTheme="minorHAnsi" w:hAnsiTheme="minorHAnsi"/>
          <w:sz w:val="24"/>
          <w:szCs w:val="24"/>
        </w:rPr>
        <w:t>Kierownik</w:t>
      </w:r>
      <w:r w:rsidRPr="006B34DD">
        <w:rPr>
          <w:rFonts w:asciiTheme="minorHAnsi" w:hAnsiTheme="minorHAnsi"/>
          <w:bCs/>
          <w:spacing w:val="-2"/>
          <w:sz w:val="24"/>
          <w:szCs w:val="24"/>
        </w:rPr>
        <w:t xml:space="preserve"> Budowy – co najmniej 1 </w:t>
      </w:r>
      <w:proofErr w:type="gramStart"/>
      <w:r w:rsidRPr="006B34DD">
        <w:rPr>
          <w:rFonts w:asciiTheme="minorHAnsi" w:hAnsiTheme="minorHAnsi"/>
          <w:bCs/>
          <w:spacing w:val="-2"/>
          <w:sz w:val="24"/>
          <w:szCs w:val="24"/>
        </w:rPr>
        <w:t>osoba  posiadająca</w:t>
      </w:r>
      <w:proofErr w:type="gramEnd"/>
      <w:r w:rsidRPr="006B34DD">
        <w:rPr>
          <w:rFonts w:asciiTheme="minorHAnsi" w:hAnsiTheme="minorHAnsi"/>
          <w:bCs/>
          <w:spacing w:val="-2"/>
          <w:sz w:val="24"/>
          <w:szCs w:val="24"/>
        </w:rPr>
        <w:t xml:space="preserve"> </w:t>
      </w:r>
      <w:r w:rsidRPr="006B34DD">
        <w:rPr>
          <w:rFonts w:asciiTheme="minorHAnsi" w:hAnsiTheme="minorHAnsi"/>
          <w:sz w:val="24"/>
          <w:szCs w:val="24"/>
        </w:rPr>
        <w:t>uprawnienia do kierowania robotami budowlanymi w specjalności drogowej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p w14:paraId="312CB8DD" w14:textId="77777777" w:rsidR="006B34DD" w:rsidRPr="006B34DD" w:rsidRDefault="006B34DD" w:rsidP="006B34DD">
      <w:pPr>
        <w:tabs>
          <w:tab w:val="left" w:pos="426"/>
        </w:tabs>
        <w:overflowPunct w:val="0"/>
        <w:autoSpaceDE w:val="0"/>
        <w:autoSpaceDN w:val="0"/>
        <w:adjustRightInd w:val="0"/>
        <w:spacing w:before="240" w:after="0" w:line="360" w:lineRule="auto"/>
        <w:textAlignment w:val="baseline"/>
        <w:rPr>
          <w:rFonts w:asciiTheme="minorHAnsi" w:hAnsiTheme="minorHAnsi"/>
          <w:sz w:val="24"/>
          <w:szCs w:val="24"/>
        </w:rPr>
      </w:pPr>
      <w:r w:rsidRPr="006B34DD">
        <w:rPr>
          <w:rFonts w:asciiTheme="minorHAnsi" w:hAnsiTheme="minorHAnsi"/>
          <w:sz w:val="24"/>
          <w:szCs w:val="24"/>
        </w:rPr>
        <w:t xml:space="preserve">Zamawiający, określając wymogi dla każdej osoby w zakresie posiadanych uprawnień budowlanych, dopuszcza uprawnienia wydane na podstawie przepisów ustawy z dnia 07 lipca 1994 r. Prawo budowlane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2351, z późn. </w:t>
      </w:r>
      <w:proofErr w:type="gramStart"/>
      <w:r w:rsidRPr="006B34DD">
        <w:rPr>
          <w:rFonts w:asciiTheme="minorHAnsi" w:hAnsiTheme="minorHAnsi"/>
          <w:sz w:val="24"/>
          <w:szCs w:val="24"/>
        </w:rPr>
        <w:t>zm</w:t>
      </w:r>
      <w:proofErr w:type="gramEnd"/>
      <w:r w:rsidRPr="006B34DD">
        <w:rPr>
          <w:rFonts w:asciiTheme="minorHAnsi" w:hAnsiTheme="minorHAnsi"/>
          <w:sz w:val="24"/>
          <w:szCs w:val="24"/>
        </w:rPr>
        <w:t xml:space="preserve">.) lub odpowiadające im ważne uprawnienia budowlane wydane na podstawie wcześniej obowiązujących aktów prawnych. </w:t>
      </w:r>
    </w:p>
    <w:p w14:paraId="1BBCB6E0"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 xml:space="preserve">Zamawiający dopuszcza równoważne kwalifikacje zdobyte w innych państwach na zasadach określonych w art. 12a ustawy z dnia 7 lipca 1994 r. Prawo budowlane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2351 z późn. </w:t>
      </w:r>
      <w:proofErr w:type="gramStart"/>
      <w:r w:rsidRPr="006B34DD">
        <w:rPr>
          <w:rFonts w:asciiTheme="minorHAnsi" w:hAnsiTheme="minorHAnsi"/>
          <w:sz w:val="24"/>
          <w:szCs w:val="24"/>
        </w:rPr>
        <w:t>zm</w:t>
      </w:r>
      <w:proofErr w:type="gramEnd"/>
      <w:r w:rsidRPr="006B34DD">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6B34DD">
        <w:rPr>
          <w:rFonts w:asciiTheme="minorHAnsi" w:hAnsiTheme="minorHAnsi"/>
          <w:sz w:val="24"/>
          <w:szCs w:val="24"/>
        </w:rPr>
        <w:t>. 1117). W</w:t>
      </w:r>
      <w:proofErr w:type="gramEnd"/>
      <w:r w:rsidRPr="006B34DD">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31C078E1"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3FEA30D8"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6B34DD">
        <w:rPr>
          <w:rFonts w:asciiTheme="minorHAnsi" w:eastAsia="Arial Unicode MS" w:hAnsiTheme="minorHAnsi"/>
          <w:color w:val="000000"/>
          <w:sz w:val="24"/>
          <w:szCs w:val="24"/>
          <w:u w:color="000000"/>
          <w:lang w:eastAsia="pl-PL"/>
        </w:rPr>
        <w:t>REALIZACJI KTÓRYCH</w:t>
      </w:r>
      <w:proofErr w:type="gramEnd"/>
      <w:r w:rsidRPr="006B34DD">
        <w:rPr>
          <w:rFonts w:asciiTheme="minorHAnsi" w:eastAsia="Arial Unicode MS" w:hAnsiTheme="minorHAnsi"/>
          <w:color w:val="000000"/>
          <w:sz w:val="24"/>
          <w:szCs w:val="24"/>
          <w:u w:color="000000"/>
          <w:lang w:eastAsia="pl-PL"/>
        </w:rPr>
        <w:t xml:space="preserve"> TE ZDOLNOŚCI SĄ WYMAGANE.</w:t>
      </w:r>
    </w:p>
    <w:p w14:paraId="177B9579"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14:paraId="7B220F28"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zakres</w:t>
      </w:r>
      <w:proofErr w:type="gramEnd"/>
      <w:r w:rsidRPr="006B34DD">
        <w:rPr>
          <w:rFonts w:asciiTheme="minorHAnsi" w:eastAsia="Arial Unicode MS" w:hAnsiTheme="minorHAnsi"/>
          <w:sz w:val="24"/>
          <w:szCs w:val="24"/>
          <w:u w:color="000000"/>
          <w:lang w:eastAsia="pl-PL"/>
        </w:rPr>
        <w:t xml:space="preserve"> dostępnych Wykonawcy zasobów podmiotu udostępniającego zasoby; </w:t>
      </w:r>
    </w:p>
    <w:p w14:paraId="64AC6751"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sposób</w:t>
      </w:r>
      <w:proofErr w:type="gramEnd"/>
      <w:r w:rsidRPr="006B34DD">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45047CF2"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 xml:space="preserve">czy i w jakim zakresie podmiot udostępniający zasoby, na </w:t>
      </w:r>
      <w:proofErr w:type="gramStart"/>
      <w:r w:rsidRPr="006B34DD">
        <w:rPr>
          <w:rFonts w:asciiTheme="minorHAnsi" w:eastAsia="Arial Unicode MS" w:hAnsiTheme="minorHAnsi"/>
          <w:sz w:val="24"/>
          <w:szCs w:val="24"/>
          <w:u w:color="000000"/>
          <w:lang w:eastAsia="pl-PL"/>
        </w:rPr>
        <w:t>zdolnościach którego</w:t>
      </w:r>
      <w:proofErr w:type="gramEnd"/>
      <w:r w:rsidRPr="006B34DD">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p>
    <w:p w14:paraId="583A26AE" w14:textId="77777777" w:rsidR="006B34DD" w:rsidRPr="006B34DD" w:rsidRDefault="006B34DD" w:rsidP="006B34D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B34DD">
        <w:rPr>
          <w:rFonts w:asciiTheme="minorHAnsi" w:eastAsia="Arial Unicode MS" w:hAnsiTheme="minorHAnsi"/>
          <w:color w:val="000000"/>
          <w:sz w:val="24"/>
          <w:szCs w:val="24"/>
          <w:u w:color="000000"/>
          <w:lang w:eastAsia="pl-PL"/>
        </w:rPr>
        <w:t>przypadku gdy</w:t>
      </w:r>
      <w:proofErr w:type="gramEnd"/>
      <w:r w:rsidRPr="006B34DD">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3804B5AE" w14:textId="77777777" w:rsidR="006B34DD" w:rsidRPr="00560CDC"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
    <w:p w14:paraId="6C35A3B7" w14:textId="163E8021"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60D686AF" w14:textId="3F3712C5" w:rsidR="002814F4" w:rsidRPr="00560CDC" w:rsidRDefault="00F1792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60CDC">
        <w:rPr>
          <w:sz w:val="24"/>
          <w:szCs w:val="24"/>
          <w:u w:color="000000"/>
          <w:lang w:eastAsia="pl-PL"/>
        </w:rPr>
        <w:t>Do oferty Wykonawca zobowiązany jest dołączyć aktualne na dzień składania ofert oświadczenie</w:t>
      </w:r>
      <w:r w:rsidR="00DF2891" w:rsidRPr="00560CDC">
        <w:rPr>
          <w:sz w:val="24"/>
          <w:szCs w:val="24"/>
          <w:u w:color="000000"/>
          <w:lang w:eastAsia="pl-PL"/>
        </w:rPr>
        <w:t xml:space="preserve"> zgodnie z art. 125 ust 1 ustawy Pzp</w:t>
      </w:r>
      <w:r w:rsidRPr="00560CDC">
        <w:rPr>
          <w:sz w:val="24"/>
          <w:szCs w:val="24"/>
          <w:u w:color="000000"/>
          <w:lang w:eastAsia="pl-PL"/>
        </w:rPr>
        <w:t>, że nie podlega wykluczeniu oraz spełnia warunki udziału w postępowaniu (</w:t>
      </w:r>
      <w:r w:rsidRPr="00560CDC">
        <w:rPr>
          <w:b/>
          <w:sz w:val="24"/>
          <w:szCs w:val="24"/>
          <w:u w:color="000000"/>
          <w:lang w:eastAsia="pl-PL"/>
        </w:rPr>
        <w:t xml:space="preserve">Załącznik nr </w:t>
      </w:r>
      <w:r w:rsidR="001B7708" w:rsidRPr="00560CDC">
        <w:rPr>
          <w:b/>
          <w:sz w:val="24"/>
          <w:szCs w:val="24"/>
          <w:u w:color="000000"/>
          <w:lang w:eastAsia="pl-PL"/>
        </w:rPr>
        <w:t>2</w:t>
      </w:r>
      <w:r w:rsidRPr="00560CDC">
        <w:rPr>
          <w:b/>
          <w:sz w:val="24"/>
          <w:szCs w:val="24"/>
          <w:u w:color="000000"/>
          <w:lang w:eastAsia="pl-PL"/>
        </w:rPr>
        <w:t xml:space="preserve"> do SWZ</w:t>
      </w:r>
      <w:r w:rsidRPr="00560CDC">
        <w:rPr>
          <w:sz w:val="24"/>
          <w:szCs w:val="24"/>
          <w:u w:color="000000"/>
          <w:lang w:eastAsia="pl-PL"/>
        </w:rPr>
        <w:t>)</w:t>
      </w:r>
      <w:r w:rsidR="00936F5F" w:rsidRPr="00560CDC">
        <w:rPr>
          <w:sz w:val="24"/>
          <w:szCs w:val="24"/>
          <w:u w:color="000000"/>
          <w:lang w:eastAsia="pl-PL"/>
        </w:rPr>
        <w:t>.</w:t>
      </w:r>
    </w:p>
    <w:p w14:paraId="20F9D44C" w14:textId="5E40C567" w:rsidR="001D241E" w:rsidRPr="00560CDC"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6FD21A6A" w:rsidR="00D21AA8" w:rsidRPr="00560CDC"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28377E">
        <w:rPr>
          <w:rFonts w:eastAsia="Arial Unicode MS"/>
          <w:bCs/>
          <w:color w:val="000000"/>
          <w:sz w:val="24"/>
          <w:szCs w:val="24"/>
          <w:u w:color="000000"/>
          <w:lang w:eastAsia="pl-PL"/>
        </w:rPr>
        <w:t>6.2.4</w:t>
      </w:r>
      <w:r w:rsidR="001C3D13">
        <w:rPr>
          <w:rFonts w:eastAsia="Arial Unicode MS"/>
          <w:bCs/>
          <w:color w:val="000000"/>
          <w:sz w:val="24"/>
          <w:szCs w:val="24"/>
          <w:u w:color="000000"/>
          <w:lang w:eastAsia="pl-PL"/>
        </w:rPr>
        <w:t>.</w:t>
      </w:r>
      <w:r w:rsidR="0012733C"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14:paraId="20564E80" w14:textId="77777777" w:rsidR="0028377E" w:rsidRPr="0028377E" w:rsidRDefault="0028377E" w:rsidP="00C9418F">
      <w:pPr>
        <w:pStyle w:val="Akapitzlist"/>
        <w:numPr>
          <w:ilvl w:val="0"/>
          <w:numId w:val="78"/>
        </w:numPr>
        <w:tabs>
          <w:tab w:val="left" w:pos="284"/>
        </w:tabs>
        <w:spacing w:after="0" w:line="360" w:lineRule="auto"/>
        <w:ind w:left="0" w:firstLine="0"/>
        <w:rPr>
          <w:color w:val="auto"/>
          <w:sz w:val="24"/>
          <w:szCs w:val="24"/>
          <w:lang w:eastAsia="en-US"/>
        </w:rPr>
      </w:pPr>
      <w:r w:rsidRPr="0028377E">
        <w:rPr>
          <w:color w:val="auto"/>
          <w:sz w:val="24"/>
          <w:szCs w:val="24"/>
          <w:lang w:eastAsia="en-US"/>
        </w:rPr>
        <w:t xml:space="preserve">wykaz osób, skierowanych przez Wykonawcę do realizacji zamówienia publicznego, w szczególności odpowiedzialnych za świadczenie usług, kontrolę jakości lub kierowanie robotami budowlanymi, wraz z informacjami na temat ich kwalifikacji </w:t>
      </w:r>
      <w:proofErr w:type="gramStart"/>
      <w:r w:rsidRPr="0028377E">
        <w:rPr>
          <w:color w:val="auto"/>
          <w:sz w:val="24"/>
          <w:szCs w:val="24"/>
          <w:lang w:eastAsia="en-US"/>
        </w:rPr>
        <w:t>zawodowych,  uprawnień</w:t>
      </w:r>
      <w:proofErr w:type="gramEnd"/>
      <w:r w:rsidRPr="0028377E">
        <w:rPr>
          <w:color w:val="auto"/>
          <w:sz w:val="24"/>
          <w:szCs w:val="24"/>
          <w:lang w:eastAsia="en-US"/>
        </w:rPr>
        <w:t xml:space="preserve"> niezbędnych  do  wykonania  zamówienia  publicznego, a także zakresu wykonywanych przez nie czynności oraz informacją o podstawie do dysponowania tymi osobami. Wykaz należy sporządzić zgodnie ze wzorem stanowiącym </w:t>
      </w:r>
      <w:r w:rsidRPr="0028377E">
        <w:rPr>
          <w:b/>
          <w:color w:val="auto"/>
          <w:sz w:val="24"/>
          <w:szCs w:val="24"/>
          <w:lang w:eastAsia="en-US"/>
        </w:rPr>
        <w:t>Załącznik nr 3 do SWZ</w:t>
      </w:r>
      <w:r w:rsidRPr="0028377E">
        <w:rPr>
          <w:color w:val="auto"/>
          <w:sz w:val="24"/>
          <w:szCs w:val="24"/>
          <w:lang w:eastAsia="en-US"/>
        </w:rPr>
        <w:t xml:space="preserve">. </w:t>
      </w:r>
    </w:p>
    <w:p w14:paraId="3BA5C5C5" w14:textId="1FEFC312"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6EEB981A"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xml:space="preserve">. 2415),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0F820C2A" w14:textId="40564F63"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0B19715E" w14:textId="4A306CEB"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przypadku Wykonawców wspólnie ubiegających się o udzielenie zamówienia, oświadczenie, o którym mowa w art. 125 ust. 1 ustawy Pzp </w:t>
      </w:r>
      <w:proofErr w:type="gramStart"/>
      <w:r w:rsidRPr="00560CDC">
        <w:rPr>
          <w:sz w:val="24"/>
          <w:szCs w:val="24"/>
        </w:rPr>
        <w:t>tj. że</w:t>
      </w:r>
      <w:proofErr w:type="gramEnd"/>
      <w:r w:rsidRPr="00560CDC">
        <w:rPr>
          <w:sz w:val="24"/>
          <w:szCs w:val="24"/>
        </w:rPr>
        <w:t xml:space="preserve"> nie podlegają wykluczeniu oraz spełniają warunki udziału w postępowaniu (</w:t>
      </w:r>
      <w:r w:rsidRPr="00560CDC">
        <w:rPr>
          <w:b/>
          <w:sz w:val="24"/>
          <w:szCs w:val="24"/>
        </w:rPr>
        <w:t>Załącznik nr 2 do SWZ</w:t>
      </w:r>
      <w:r w:rsidRPr="00560CDC">
        <w:rPr>
          <w:sz w:val="24"/>
          <w:szCs w:val="24"/>
        </w:rPr>
        <w:t xml:space="preserve">) składa każdy z Wykonawców wspólnie ubiegających się o zamówienie. Oświadczenia te wstępnie potwierdzają brak podstaw do </w:t>
      </w:r>
      <w:proofErr w:type="gramStart"/>
      <w:r w:rsidRPr="00560CDC">
        <w:rPr>
          <w:sz w:val="24"/>
          <w:szCs w:val="24"/>
        </w:rPr>
        <w:t>wykluczenia  oraz</w:t>
      </w:r>
      <w:proofErr w:type="gramEnd"/>
      <w:r w:rsidRPr="00560CDC">
        <w:rPr>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560CDC">
        <w:rPr>
          <w:sz w:val="24"/>
          <w:szCs w:val="24"/>
        </w:rPr>
        <w:t>realizacji których</w:t>
      </w:r>
      <w:proofErr w:type="gramEnd"/>
      <w:r w:rsidRPr="00560CDC">
        <w:rPr>
          <w:sz w:val="24"/>
          <w:szCs w:val="24"/>
        </w:rPr>
        <w:t xml:space="preserve"> te zdolności są wymagane. W takim przypadku wykonawcy wspólnie ubiegający się o udzielenie zamówienia (m.in. konsorcjum, spółka cywilna) dołączają do oferty oświadczenie,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lub podpisem zaufanym. W </w:t>
      </w:r>
      <w:proofErr w:type="gramStart"/>
      <w:r w:rsidRPr="00560CDC">
        <w:rPr>
          <w:sz w:val="24"/>
          <w:szCs w:val="24"/>
        </w:rPr>
        <w:t>przypadku gdy</w:t>
      </w:r>
      <w:proofErr w:type="gramEnd"/>
      <w:r w:rsidRPr="00560CDC">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1"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 treści przedmiotowych środków dowodowych;</w:t>
      </w:r>
    </w:p>
    <w:p w14:paraId="7E01CDC6" w14:textId="2EDAC768"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6B05655A" w:rsidR="005A17AC" w:rsidRPr="00560CDC" w:rsidRDefault="005A17AC" w:rsidP="004846FA">
      <w:pPr>
        <w:tabs>
          <w:tab w:val="left" w:pos="426"/>
        </w:tabs>
        <w:overflowPunct w:val="0"/>
        <w:autoSpaceDE w:val="0"/>
        <w:autoSpaceDN w:val="0"/>
        <w:adjustRightInd w:val="0"/>
        <w:spacing w:after="0" w:line="360" w:lineRule="auto"/>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w:t>
      </w:r>
      <w:r w:rsidRPr="004846FA">
        <w:rPr>
          <w:sz w:val="24"/>
          <w:szCs w:val="24"/>
        </w:rPr>
        <w:t xml:space="preserve"> </w:t>
      </w:r>
      <w:hyperlink r:id="rId12" w:history="1">
        <w:r w:rsidR="00B230AF" w:rsidRPr="004846FA">
          <w:rPr>
            <w:rStyle w:val="Hipercze"/>
            <w:rFonts w:eastAsiaTheme="minorHAnsi" w:cstheme="minorBidi"/>
          </w:rPr>
          <w:t>Platforma zakup</w:t>
        </w:r>
        <w:r w:rsidR="00B230AF" w:rsidRPr="004846FA">
          <w:rPr>
            <w:rStyle w:val="Hipercze"/>
            <w:rFonts w:eastAsiaTheme="minorHAnsi" w:cstheme="minorBidi"/>
          </w:rPr>
          <w:t>o</w:t>
        </w:r>
        <w:r w:rsidR="00B230AF" w:rsidRPr="004846FA">
          <w:rPr>
            <w:rStyle w:val="Hipercze"/>
            <w:rFonts w:eastAsiaTheme="minorHAnsi" w:cstheme="minorBidi"/>
          </w:rPr>
          <w:t>wa Sulejów</w:t>
        </w:r>
      </w:hyperlink>
      <w:r w:rsidR="00652BDF" w:rsidRPr="004846FA">
        <w:rPr>
          <w:sz w:val="24"/>
          <w:szCs w:val="24"/>
        </w:rPr>
        <w:t xml:space="preserve"> </w:t>
      </w:r>
      <w:r w:rsidR="004846FA">
        <w:rPr>
          <w:sz w:val="24"/>
          <w:szCs w:val="24"/>
        </w:rPr>
        <w:t>i</w:t>
      </w:r>
      <w:r w:rsidR="004846FA" w:rsidRPr="004846FA">
        <w:rPr>
          <w:sz w:val="24"/>
          <w:szCs w:val="24"/>
        </w:rPr>
        <w:t xml:space="preserve"> </w:t>
      </w:r>
      <w:r w:rsidRPr="00560CDC">
        <w:rPr>
          <w:sz w:val="24"/>
          <w:szCs w:val="24"/>
        </w:rPr>
        <w:t xml:space="preserve">formularza „Wyślij wiadomość do zamawiającego”. </w:t>
      </w:r>
    </w:p>
    <w:p w14:paraId="457AE1E9" w14:textId="6F9DA38B"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3"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4"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5"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p>
    <w:p w14:paraId="2B20E931" w14:textId="77777777" w:rsidR="00652BDF"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6FB2BC36" w:rsidR="001B7708"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 xml:space="preserve">– </w:t>
      </w:r>
      <w:r w:rsidR="00FA6238">
        <w:rPr>
          <w:sz w:val="24"/>
          <w:szCs w:val="24"/>
        </w:rPr>
        <w:t>Paweł Turniak</w:t>
      </w:r>
      <w:r w:rsidR="001B7708" w:rsidRPr="00560CDC">
        <w:rPr>
          <w:sz w:val="24"/>
          <w:szCs w:val="24"/>
        </w:rPr>
        <w:t>,</w:t>
      </w:r>
    </w:p>
    <w:p w14:paraId="13290F78" w14:textId="5D042EA9" w:rsidR="001D241E"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70437747"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ofert tj. do </w:t>
      </w:r>
      <w:r w:rsidR="001D241E" w:rsidRPr="005E1F61">
        <w:rPr>
          <w:rFonts w:eastAsia="Times New Roman"/>
          <w:sz w:val="24"/>
          <w:szCs w:val="24"/>
        </w:rPr>
        <w:t xml:space="preserve">dnia </w:t>
      </w:r>
      <w:r w:rsidR="005E1F61" w:rsidRPr="005E1F61">
        <w:rPr>
          <w:rFonts w:eastAsia="Times New Roman"/>
          <w:b/>
          <w:sz w:val="24"/>
          <w:szCs w:val="24"/>
        </w:rPr>
        <w:t>26</w:t>
      </w:r>
      <w:r w:rsidR="00DD0919" w:rsidRPr="005E1F61">
        <w:rPr>
          <w:rFonts w:eastAsia="Times New Roman"/>
          <w:b/>
          <w:sz w:val="24"/>
          <w:szCs w:val="24"/>
        </w:rPr>
        <w:t>.11</w:t>
      </w:r>
      <w:r w:rsidR="00A041CC" w:rsidRPr="005E1F61">
        <w:rPr>
          <w:rFonts w:eastAsia="Times New Roman"/>
          <w:b/>
          <w:sz w:val="24"/>
          <w:szCs w:val="24"/>
        </w:rPr>
        <w:t>.</w:t>
      </w:r>
      <w:r w:rsidR="00FE1754" w:rsidRPr="005E1F61">
        <w:rPr>
          <w:rFonts w:eastAsia="Times New Roman"/>
          <w:b/>
          <w:sz w:val="24"/>
          <w:szCs w:val="24"/>
        </w:rPr>
        <w:t xml:space="preserve">2022 </w:t>
      </w:r>
      <w:proofErr w:type="gramStart"/>
      <w:r w:rsidR="00FE1754" w:rsidRPr="005E1F61">
        <w:rPr>
          <w:rFonts w:eastAsia="Times New Roman"/>
          <w:b/>
          <w:sz w:val="24"/>
          <w:szCs w:val="24"/>
        </w:rPr>
        <w:t>r</w:t>
      </w:r>
      <w:proofErr w:type="gramEnd"/>
      <w:r w:rsidR="00FE1754" w:rsidRPr="005E1F61">
        <w:rPr>
          <w:rFonts w:eastAsia="Times New Roman"/>
          <w:b/>
          <w:sz w:val="24"/>
          <w:szCs w:val="24"/>
        </w:rPr>
        <w:t>.,</w:t>
      </w:r>
      <w:r w:rsidR="001D241E" w:rsidRPr="005E1F61">
        <w:rPr>
          <w:rFonts w:eastAsia="Times New Roman"/>
          <w:sz w:val="24"/>
          <w:szCs w:val="24"/>
        </w:rPr>
        <w:t xml:space="preserve"> przy</w:t>
      </w:r>
      <w:r w:rsidR="001D241E" w:rsidRPr="00560CDC">
        <w:rPr>
          <w:rFonts w:eastAsia="Times New Roman"/>
          <w:sz w:val="24"/>
          <w:szCs w:val="24"/>
        </w:rPr>
        <w:t xml:space="preserve"> czym pierwszym dniem terminu związania ofertą jest dzień, w którym upływa termin składania ofert</w:t>
      </w:r>
    </w:p>
    <w:p w14:paraId="2C3686C4" w14:textId="42F76567"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47EB25A4"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560CDC">
        <w:rPr>
          <w:rFonts w:eastAsia="Times New Roman"/>
          <w:sz w:val="24"/>
          <w:szCs w:val="24"/>
          <w:lang w:eastAsia="pl-PL"/>
        </w:rPr>
        <w:t xml:space="preserve">Załącznik Nr </w:t>
      </w:r>
      <w:r w:rsidR="001B7708" w:rsidRPr="00560CDC">
        <w:rPr>
          <w:rFonts w:eastAsia="Times New Roman"/>
          <w:sz w:val="24"/>
          <w:szCs w:val="24"/>
          <w:lang w:eastAsia="pl-PL"/>
        </w:rPr>
        <w:t>1</w:t>
      </w:r>
      <w:r w:rsidR="001D241E" w:rsidRPr="00560CDC">
        <w:rPr>
          <w:rFonts w:eastAsia="Times New Roman"/>
          <w:sz w:val="24"/>
          <w:szCs w:val="24"/>
          <w:lang w:eastAsia="pl-PL"/>
        </w:rPr>
        <w:t xml:space="preserve"> do SWZ. </w:t>
      </w:r>
    </w:p>
    <w:p w14:paraId="2D4EFA5B" w14:textId="7104302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1B7708" w:rsidRPr="00560CDC">
        <w:rPr>
          <w:rFonts w:eastAsia="Times New Roman"/>
          <w:b/>
          <w:sz w:val="24"/>
          <w:szCs w:val="24"/>
          <w:lang w:eastAsia="pl-PL"/>
        </w:rPr>
        <w:t>2</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1D241E" w:rsidRPr="00560CDC">
        <w:rPr>
          <w:rFonts w:eastAsia="Times New Roman"/>
          <w:sz w:val="24"/>
          <w:szCs w:val="24"/>
          <w:lang w:eastAsia="pl-PL"/>
        </w:rPr>
        <w:t xml:space="preserve">amawiającego. </w:t>
      </w:r>
    </w:p>
    <w:p w14:paraId="49E74DA0" w14:textId="3C15DE51" w:rsidR="001D241E" w:rsidRPr="00560CDC"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F2D0815"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w:t>
      </w:r>
      <w:r w:rsidR="00C82306" w:rsidRPr="003A0F3B">
        <w:rPr>
          <w:rFonts w:eastAsia="Times New Roman"/>
          <w:b/>
          <w:sz w:val="24"/>
          <w:szCs w:val="24"/>
          <w:lang w:eastAsia="pl-PL"/>
        </w:rPr>
        <w:t xml:space="preserve">Załącznika nr </w:t>
      </w:r>
      <w:r w:rsidR="001B7708" w:rsidRPr="003A0F3B">
        <w:rPr>
          <w:rFonts w:eastAsia="Times New Roman"/>
          <w:b/>
          <w:sz w:val="24"/>
          <w:szCs w:val="24"/>
          <w:lang w:eastAsia="pl-PL"/>
        </w:rPr>
        <w:t>2</w:t>
      </w:r>
      <w:r w:rsidR="00C82306" w:rsidRPr="003A0F3B">
        <w:rPr>
          <w:rFonts w:eastAsia="Times New Roman"/>
          <w:b/>
          <w:sz w:val="24"/>
          <w:szCs w:val="24"/>
          <w:lang w:eastAsia="pl-PL"/>
        </w:rPr>
        <w:t xml:space="preserve"> do SWZ)</w:t>
      </w:r>
      <w:r w:rsidR="001D241E" w:rsidRPr="003A0F3B">
        <w:rPr>
          <w:rFonts w:eastAsia="Times New Roman"/>
          <w:b/>
          <w:sz w:val="24"/>
          <w:szCs w:val="24"/>
          <w:lang w:eastAsia="pl-PL"/>
        </w:rPr>
        <w:t>,</w:t>
      </w:r>
      <w:r w:rsidR="001D241E" w:rsidRPr="00560CDC">
        <w:rPr>
          <w:rFonts w:eastAsia="Times New Roman"/>
          <w:sz w:val="24"/>
          <w:szCs w:val="24"/>
          <w:lang w:eastAsia="pl-PL"/>
        </w:rPr>
        <w:t xml:space="preserve">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75FBF532" w14:textId="0B11DEAF"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5DFA7686" w14:textId="41775878" w:rsidR="001D241E" w:rsidRPr="00B63629" w:rsidRDefault="00471260" w:rsidP="00B63629">
      <w:pPr>
        <w:numPr>
          <w:ilvl w:val="0"/>
          <w:numId w:val="58"/>
        </w:numPr>
        <w:tabs>
          <w:tab w:val="left" w:pos="426"/>
        </w:tabs>
        <w:suppressAutoHyphens/>
        <w:spacing w:after="0" w:line="360" w:lineRule="auto"/>
        <w:ind w:left="0" w:firstLine="0"/>
        <w:contextualSpacing/>
        <w:rPr>
          <w:rStyle w:val="Hipercze"/>
          <w:rFonts w:eastAsia="Arial Unicode MS"/>
          <w:color w:val="000000"/>
          <w:sz w:val="24"/>
          <w:szCs w:val="24"/>
          <w:u w:val="none"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FF7647">
        <w:rPr>
          <w:rFonts w:eastAsia="Arial Unicode MS"/>
          <w:color w:val="000000"/>
          <w:sz w:val="24"/>
          <w:szCs w:val="24"/>
          <w:u w:color="000000"/>
          <w:lang w:eastAsia="pl-PL"/>
        </w:rPr>
        <w:t xml:space="preserve"> </w:t>
      </w:r>
    </w:p>
    <w:p w14:paraId="509644CE" w14:textId="77777777" w:rsidR="00487E73" w:rsidRDefault="00487E73" w:rsidP="00487E73">
      <w:pPr>
        <w:tabs>
          <w:tab w:val="left" w:pos="426"/>
        </w:tabs>
        <w:suppressAutoHyphens/>
        <w:spacing w:after="0" w:line="360" w:lineRule="auto"/>
        <w:contextualSpacing/>
        <w:rPr>
          <w:rStyle w:val="Hipercze"/>
          <w:rFonts w:eastAsia="Arial Unicode MS"/>
          <w:sz w:val="24"/>
          <w:szCs w:val="24"/>
          <w:u w:color="000000"/>
          <w:lang w:eastAsia="pl-PL"/>
        </w:rPr>
      </w:pPr>
      <w:r w:rsidRPr="00487E73">
        <w:rPr>
          <w:rStyle w:val="Hipercze"/>
          <w:rFonts w:eastAsia="Arial Unicode MS"/>
          <w:sz w:val="24"/>
          <w:szCs w:val="24"/>
        </w:rPr>
        <w:t>https</w:t>
      </w:r>
      <w:proofErr w:type="gramStart"/>
      <w:r w:rsidRPr="00487E73">
        <w:rPr>
          <w:rStyle w:val="Hipercze"/>
          <w:rFonts w:eastAsia="Arial Unicode MS"/>
          <w:sz w:val="24"/>
          <w:szCs w:val="24"/>
        </w:rPr>
        <w:t>://platformazakupowa</w:t>
      </w:r>
      <w:proofErr w:type="gramEnd"/>
      <w:r w:rsidRPr="00487E73">
        <w:rPr>
          <w:rStyle w:val="Hipercze"/>
          <w:rFonts w:eastAsia="Arial Unicode MS"/>
          <w:sz w:val="24"/>
          <w:szCs w:val="24"/>
        </w:rPr>
        <w:t>.</w:t>
      </w:r>
      <w:proofErr w:type="gramStart"/>
      <w:r w:rsidRPr="00487E73">
        <w:rPr>
          <w:rStyle w:val="Hipercze"/>
          <w:rFonts w:eastAsia="Arial Unicode MS"/>
          <w:sz w:val="24"/>
          <w:szCs w:val="24"/>
        </w:rPr>
        <w:t>pl</w:t>
      </w:r>
      <w:proofErr w:type="gramEnd"/>
      <w:r w:rsidRPr="00487E73">
        <w:rPr>
          <w:rStyle w:val="Hipercze"/>
          <w:rFonts w:eastAsia="Arial Unicode MS"/>
          <w:sz w:val="24"/>
          <w:szCs w:val="24"/>
        </w:rPr>
        <w:t xml:space="preserve">/transakcja/675312 </w:t>
      </w:r>
    </w:p>
    <w:p w14:paraId="3B7F37CD" w14:textId="2FDA6EC6" w:rsidR="001D241E" w:rsidRPr="00560CDC" w:rsidRDefault="001D241E" w:rsidP="00487E73">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6"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7"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2D3BB3BD" w:rsidR="00EE219A" w:rsidRPr="005E1F61"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t>
      </w:r>
      <w:r w:rsidR="006F73DA" w:rsidRPr="005E1F61">
        <w:rPr>
          <w:rFonts w:eastAsia="Arial Unicode MS" w:cs="Arial Unicode MS"/>
          <w:color w:val="000000"/>
          <w:sz w:val="24"/>
          <w:szCs w:val="24"/>
          <w:u w:color="000000"/>
          <w:lang w:eastAsia="pl-PL"/>
        </w:rPr>
        <w:t xml:space="preserve">w dniu </w:t>
      </w:r>
      <w:r w:rsidR="005E1F61" w:rsidRPr="005E1F61">
        <w:rPr>
          <w:rFonts w:eastAsia="Arial Unicode MS" w:cs="Arial Unicode MS"/>
          <w:b/>
          <w:color w:val="000000"/>
          <w:sz w:val="24"/>
          <w:szCs w:val="24"/>
          <w:u w:color="000000"/>
          <w:lang w:eastAsia="pl-PL"/>
        </w:rPr>
        <w:t>28</w:t>
      </w:r>
      <w:r w:rsidR="00DD0919" w:rsidRPr="005E1F61">
        <w:rPr>
          <w:rFonts w:eastAsia="Arial Unicode MS" w:cs="Arial Unicode MS"/>
          <w:b/>
          <w:color w:val="000000"/>
          <w:sz w:val="24"/>
          <w:szCs w:val="24"/>
          <w:u w:color="000000"/>
          <w:lang w:eastAsia="pl-PL"/>
        </w:rPr>
        <w:t>.10</w:t>
      </w:r>
      <w:r w:rsidR="00034A49" w:rsidRPr="005E1F61">
        <w:rPr>
          <w:rFonts w:eastAsia="Arial Unicode MS" w:cs="Arial Unicode MS"/>
          <w:b/>
          <w:color w:val="000000"/>
          <w:sz w:val="24"/>
          <w:szCs w:val="24"/>
          <w:u w:color="000000"/>
          <w:lang w:eastAsia="pl-PL"/>
        </w:rPr>
        <w:t>.</w:t>
      </w:r>
      <w:r w:rsidR="00645436" w:rsidRPr="005E1F61">
        <w:rPr>
          <w:rFonts w:eastAsia="Arial Unicode MS" w:cs="Arial Unicode MS"/>
          <w:b/>
          <w:color w:val="000000"/>
          <w:sz w:val="24"/>
          <w:szCs w:val="24"/>
          <w:u w:color="000000"/>
          <w:lang w:eastAsia="pl-PL"/>
        </w:rPr>
        <w:t>2022</w:t>
      </w:r>
      <w:r w:rsidRPr="005E1F61">
        <w:rPr>
          <w:rFonts w:eastAsia="Arial Unicode MS" w:cs="Arial Unicode MS"/>
          <w:b/>
          <w:color w:val="000000"/>
          <w:sz w:val="24"/>
          <w:szCs w:val="24"/>
          <w:u w:color="000000"/>
          <w:lang w:eastAsia="pl-PL"/>
        </w:rPr>
        <w:t xml:space="preserve"> </w:t>
      </w:r>
      <w:proofErr w:type="gramStart"/>
      <w:r w:rsidRPr="005E1F61">
        <w:rPr>
          <w:rFonts w:eastAsia="Arial Unicode MS" w:cs="Arial Unicode MS"/>
          <w:b/>
          <w:color w:val="000000"/>
          <w:sz w:val="24"/>
          <w:szCs w:val="24"/>
          <w:u w:color="000000"/>
          <w:lang w:eastAsia="pl-PL"/>
        </w:rPr>
        <w:t>r</w:t>
      </w:r>
      <w:proofErr w:type="gramEnd"/>
      <w:r w:rsidRPr="005E1F61">
        <w:rPr>
          <w:rFonts w:eastAsia="Arial Unicode MS" w:cs="Arial Unicode MS"/>
          <w:b/>
          <w:color w:val="000000"/>
          <w:sz w:val="24"/>
          <w:szCs w:val="24"/>
          <w:u w:color="000000"/>
          <w:lang w:eastAsia="pl-PL"/>
        </w:rPr>
        <w:t>., o godz. 1</w:t>
      </w:r>
      <w:r w:rsidR="00512EBC" w:rsidRPr="005E1F61">
        <w:rPr>
          <w:rFonts w:eastAsia="Arial Unicode MS" w:cs="Arial Unicode MS"/>
          <w:b/>
          <w:color w:val="000000"/>
          <w:sz w:val="24"/>
          <w:szCs w:val="24"/>
          <w:u w:color="000000"/>
          <w:lang w:eastAsia="pl-PL"/>
        </w:rPr>
        <w:t>0</w:t>
      </w:r>
      <w:r w:rsidRPr="005E1F61">
        <w:rPr>
          <w:rFonts w:eastAsia="Arial Unicode MS" w:cs="Arial Unicode MS"/>
          <w:b/>
          <w:color w:val="000000"/>
          <w:sz w:val="24"/>
          <w:szCs w:val="24"/>
          <w:u w:color="000000"/>
          <w:lang w:eastAsia="pl-PL"/>
        </w:rPr>
        <w:t>.00</w:t>
      </w:r>
      <w:r w:rsidR="005E1F61" w:rsidRPr="005E1F61">
        <w:rPr>
          <w:rFonts w:eastAsia="Arial Unicode MS" w:cs="Arial Unicode MS"/>
          <w:b/>
          <w:color w:val="000000"/>
          <w:sz w:val="24"/>
          <w:szCs w:val="24"/>
          <w:u w:color="000000"/>
          <w:lang w:eastAsia="pl-PL"/>
        </w:rPr>
        <w:t>.</w:t>
      </w:r>
    </w:p>
    <w:p w14:paraId="4266EEB5" w14:textId="45725B6F" w:rsidR="001D241E" w:rsidRPr="005E1F61" w:rsidRDefault="002879A4" w:rsidP="00AF2F50">
      <w:pPr>
        <w:pStyle w:val="Nagwek1"/>
        <w:tabs>
          <w:tab w:val="left" w:pos="426"/>
        </w:tabs>
        <w:spacing w:after="0" w:line="360" w:lineRule="auto"/>
        <w:contextualSpacing/>
        <w:rPr>
          <w:rFonts w:eastAsia="Arial Unicode MS"/>
          <w:szCs w:val="24"/>
          <w:u w:color="000000"/>
          <w:lang w:val="pl-PL" w:eastAsia="pl-PL"/>
        </w:rPr>
      </w:pPr>
      <w:r w:rsidRPr="005E1F61">
        <w:rPr>
          <w:rFonts w:eastAsia="Arial Unicode MS"/>
          <w:szCs w:val="24"/>
          <w:u w:color="000000"/>
          <w:lang w:val="pl-PL" w:eastAsia="pl-PL"/>
        </w:rPr>
        <w:t>ROZDZIAŁ 13.</w:t>
      </w:r>
      <w:r w:rsidR="001D241E" w:rsidRPr="005E1F61">
        <w:rPr>
          <w:rFonts w:eastAsia="Arial Unicode MS"/>
          <w:szCs w:val="24"/>
          <w:u w:color="000000"/>
          <w:lang w:val="pl-PL" w:eastAsia="pl-PL"/>
        </w:rPr>
        <w:t xml:space="preserve"> TERMIN OTWARCIA OFERT</w:t>
      </w:r>
    </w:p>
    <w:p w14:paraId="01E06050" w14:textId="77B95867" w:rsidR="00C5676F" w:rsidRPr="00560CDC"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5E1F61">
        <w:rPr>
          <w:rFonts w:eastAsia="Times New Roman"/>
          <w:sz w:val="24"/>
          <w:szCs w:val="24"/>
        </w:rPr>
        <w:t xml:space="preserve"> </w:t>
      </w:r>
      <w:r w:rsidR="00D72544" w:rsidRPr="005E1F61">
        <w:rPr>
          <w:rFonts w:eastAsia="Times New Roman"/>
          <w:sz w:val="24"/>
          <w:szCs w:val="24"/>
        </w:rPr>
        <w:t>Otwarcie ofert nastąpi</w:t>
      </w:r>
      <w:r w:rsidR="000112B4" w:rsidRPr="005E1F61">
        <w:rPr>
          <w:rFonts w:eastAsia="Times New Roman"/>
          <w:sz w:val="24"/>
          <w:szCs w:val="24"/>
        </w:rPr>
        <w:t xml:space="preserve"> na Platformie </w:t>
      </w:r>
      <w:r w:rsidR="00D72544" w:rsidRPr="005E1F61">
        <w:rPr>
          <w:rFonts w:eastAsia="Times New Roman"/>
          <w:sz w:val="24"/>
          <w:szCs w:val="24"/>
        </w:rPr>
        <w:t xml:space="preserve">w dniu </w:t>
      </w:r>
      <w:r w:rsidR="005E1F61" w:rsidRPr="005E1F61">
        <w:rPr>
          <w:rFonts w:eastAsia="Times New Roman"/>
          <w:b/>
          <w:sz w:val="24"/>
          <w:szCs w:val="24"/>
        </w:rPr>
        <w:t>28</w:t>
      </w:r>
      <w:r w:rsidR="00DD0919" w:rsidRPr="005E1F61">
        <w:rPr>
          <w:rFonts w:eastAsia="Times New Roman"/>
          <w:b/>
          <w:sz w:val="24"/>
          <w:szCs w:val="24"/>
        </w:rPr>
        <w:t>.10</w:t>
      </w:r>
      <w:r w:rsidR="00645436" w:rsidRPr="005E1F61">
        <w:rPr>
          <w:rFonts w:eastAsia="Times New Roman"/>
          <w:b/>
          <w:sz w:val="24"/>
          <w:szCs w:val="24"/>
        </w:rPr>
        <w:t>.2022</w:t>
      </w:r>
      <w:r w:rsidR="007459D4" w:rsidRPr="005E1F61">
        <w:rPr>
          <w:rFonts w:eastAsia="Times New Roman"/>
          <w:b/>
          <w:sz w:val="24"/>
          <w:szCs w:val="24"/>
        </w:rPr>
        <w:t xml:space="preserve"> </w:t>
      </w:r>
      <w:proofErr w:type="gramStart"/>
      <w:r w:rsidR="007459D4" w:rsidRPr="005E1F61">
        <w:rPr>
          <w:rFonts w:eastAsia="Times New Roman"/>
          <w:b/>
          <w:sz w:val="24"/>
          <w:szCs w:val="24"/>
        </w:rPr>
        <w:t>r</w:t>
      </w:r>
      <w:proofErr w:type="gramEnd"/>
      <w:r w:rsidR="007459D4" w:rsidRPr="005E1F61">
        <w:rPr>
          <w:rFonts w:eastAsia="Times New Roman"/>
          <w:b/>
          <w:sz w:val="24"/>
          <w:szCs w:val="24"/>
        </w:rPr>
        <w:t xml:space="preserve">. godz. </w:t>
      </w:r>
      <w:r w:rsidR="00512EBC" w:rsidRPr="005E1F61">
        <w:rPr>
          <w:rFonts w:eastAsia="Times New Roman"/>
          <w:b/>
          <w:sz w:val="24"/>
          <w:szCs w:val="24"/>
        </w:rPr>
        <w:t>10</w:t>
      </w:r>
      <w:r w:rsidR="003E1388" w:rsidRPr="005E1F61">
        <w:rPr>
          <w:rFonts w:eastAsia="Times New Roman"/>
          <w:b/>
          <w:sz w:val="24"/>
          <w:szCs w:val="24"/>
        </w:rPr>
        <w:t>.30</w:t>
      </w:r>
      <w:r w:rsidR="000112B4" w:rsidRPr="005E1F61">
        <w:rPr>
          <w:rFonts w:eastAsia="Times New Roman"/>
          <w:sz w:val="24"/>
          <w:szCs w:val="24"/>
        </w:rPr>
        <w:t>. Otwarcie</w:t>
      </w:r>
      <w:r w:rsidR="000112B4" w:rsidRPr="00560CDC">
        <w:rPr>
          <w:rFonts w:eastAsia="Times New Roman"/>
          <w:sz w:val="24"/>
          <w:szCs w:val="24"/>
        </w:rPr>
        <w:t xml:space="preserve"> ofert na Platformie dokonywane jest poprzez kliknięcie przycisku “Odszyfruj oferty”.</w:t>
      </w:r>
    </w:p>
    <w:p w14:paraId="17DB8647" w14:textId="6110761D"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2F5C7CD5" w14:textId="2BEF973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p>
    <w:p w14:paraId="3D2D0834" w14:textId="1577EFA4" w:rsidR="002C30A6" w:rsidRPr="002C30A6"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AF65AC" w:rsidRPr="00560CDC">
        <w:rPr>
          <w:rFonts w:eastAsia="Arial Unicode MS"/>
          <w:color w:val="000000"/>
          <w:sz w:val="24"/>
          <w:szCs w:val="24"/>
          <w:u w:color="000000"/>
          <w:lang w:eastAsia="pl-PL"/>
        </w:rPr>
        <w:t>Cena ofertowa</w:t>
      </w:r>
      <w:r w:rsidR="00A7177C" w:rsidRPr="00560CDC">
        <w:rPr>
          <w:rFonts w:eastAsia="Arial Unicode MS"/>
          <w:color w:val="000000"/>
          <w:sz w:val="24"/>
          <w:szCs w:val="24"/>
          <w:u w:color="000000"/>
          <w:lang w:eastAsia="pl-PL"/>
        </w:rPr>
        <w:t xml:space="preserve"> </w:t>
      </w:r>
      <w:r w:rsidR="002C30A6">
        <w:rPr>
          <w:rFonts w:eastAsia="Arial Unicode MS"/>
          <w:color w:val="000000"/>
          <w:sz w:val="24"/>
          <w:szCs w:val="24"/>
          <w:u w:color="000000"/>
          <w:lang w:eastAsia="pl-PL"/>
        </w:rPr>
        <w:t>powinna być podana następująco</w:t>
      </w:r>
      <w:r w:rsidR="002C30A6" w:rsidRPr="002C30A6">
        <w:rPr>
          <w:rFonts w:eastAsia="Arial Unicode MS"/>
          <w:sz w:val="24"/>
          <w:szCs w:val="24"/>
        </w:rPr>
        <w:t>:</w:t>
      </w:r>
    </w:p>
    <w:p w14:paraId="1429D323" w14:textId="5617FD25" w:rsidR="00DD0919" w:rsidRPr="005E1F61" w:rsidRDefault="008A527B" w:rsidP="00797222">
      <w:pPr>
        <w:pStyle w:val="Akapitzlist"/>
        <w:numPr>
          <w:ilvl w:val="1"/>
          <w:numId w:val="71"/>
        </w:numPr>
        <w:tabs>
          <w:tab w:val="left" w:pos="426"/>
          <w:tab w:val="left" w:pos="567"/>
        </w:tabs>
        <w:suppressAutoHyphens/>
        <w:spacing w:after="0" w:line="360" w:lineRule="auto"/>
        <w:ind w:left="0" w:firstLine="0"/>
        <w:contextualSpacing/>
        <w:rPr>
          <w:rFonts w:eastAsia="Arial Unicode MS"/>
          <w:sz w:val="24"/>
          <w:szCs w:val="24"/>
        </w:rPr>
      </w:pPr>
      <w:r w:rsidRPr="005E1F61">
        <w:rPr>
          <w:rFonts w:eastAsia="Arial Unicode MS"/>
          <w:sz w:val="24"/>
          <w:szCs w:val="24"/>
        </w:rPr>
        <w:t>Cena</w:t>
      </w:r>
      <w:r w:rsidR="00DD0919" w:rsidRPr="00DD0919">
        <w:t xml:space="preserve"> </w:t>
      </w:r>
      <w:r w:rsidR="00DD0919" w:rsidRPr="005E1F61">
        <w:rPr>
          <w:rFonts w:eastAsia="Arial Unicode MS"/>
          <w:sz w:val="24"/>
          <w:szCs w:val="24"/>
        </w:rPr>
        <w:t>brutto (z VAT</w:t>
      </w:r>
      <w:r w:rsidR="005E1F61" w:rsidRPr="005E1F61">
        <w:rPr>
          <w:rFonts w:eastAsia="Arial Unicode MS"/>
          <w:sz w:val="24"/>
          <w:szCs w:val="24"/>
        </w:rPr>
        <w:t>)</w:t>
      </w:r>
      <w:r w:rsidR="005E1F61">
        <w:rPr>
          <w:rFonts w:eastAsia="Arial Unicode MS"/>
          <w:sz w:val="24"/>
          <w:szCs w:val="24"/>
        </w:rPr>
        <w:t xml:space="preserve"> </w:t>
      </w:r>
      <w:r w:rsidR="005E1F61" w:rsidRPr="005E1F61">
        <w:rPr>
          <w:rFonts w:eastAsia="Arial Unicode MS"/>
          <w:sz w:val="24"/>
          <w:szCs w:val="24"/>
        </w:rPr>
        <w:t xml:space="preserve">oraz ceny brutto za poszczególne zadania. </w:t>
      </w:r>
      <w:r w:rsidR="001960B0" w:rsidRPr="005E1F61">
        <w:rPr>
          <w:rFonts w:eastAsia="Arial Unicode MS"/>
          <w:sz w:val="24"/>
          <w:szCs w:val="24"/>
        </w:rPr>
        <w:t xml:space="preserve"> </w:t>
      </w:r>
    </w:p>
    <w:p w14:paraId="17D29AF8" w14:textId="3ED7F851" w:rsidR="002C30A6" w:rsidRDefault="002C30A6" w:rsidP="00DD0919">
      <w:pPr>
        <w:pStyle w:val="Akapitzlist"/>
        <w:tabs>
          <w:tab w:val="left" w:pos="426"/>
          <w:tab w:val="left" w:pos="567"/>
        </w:tabs>
        <w:suppressAutoHyphens/>
        <w:spacing w:after="0" w:line="360" w:lineRule="auto"/>
        <w:ind w:left="0"/>
        <w:contextualSpacing/>
        <w:rPr>
          <w:rFonts w:eastAsia="Arial Unicode MS"/>
          <w:sz w:val="24"/>
          <w:szCs w:val="24"/>
        </w:rPr>
      </w:pPr>
      <w:r w:rsidRPr="002C30A6">
        <w:rPr>
          <w:rFonts w:eastAsia="Arial Unicode MS"/>
          <w:sz w:val="24"/>
          <w:szCs w:val="24"/>
        </w:rPr>
        <w:t>Do porównania ofert będzie brana pod uwagę całkowita wartość brutto (z VAT).</w:t>
      </w:r>
    </w:p>
    <w:p w14:paraId="1610DF62" w14:textId="058FC9BB" w:rsidR="00A7177C" w:rsidRPr="002C30A6" w:rsidRDefault="00A7177C" w:rsidP="00850FEE">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 xml:space="preserve">Cena musi zawierać podatek VAT lub oświadczenie, że firma nie jest płatnikiem podatku VAT. </w:t>
      </w:r>
    </w:p>
    <w:p w14:paraId="31B4DA12" w14:textId="5179BA43" w:rsidR="00FF3F4A" w:rsidRPr="00560CDC" w:rsidRDefault="00AF65AC"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Cena oferty musi być podana cyfrowo, wyrażona w złotych polskich z dokładnością do dwóch miejsc po przecinku.</w:t>
      </w:r>
    </w:p>
    <w:p w14:paraId="021E9FD0" w14:textId="25A7BF0B"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Cena podana w ofercie musi obejmować wszystkie koszty i składniki związane </w:t>
      </w:r>
      <w:r w:rsidRPr="00560CDC">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19D5FFC6" w14:textId="06135F51" w:rsidR="00FF3F4A" w:rsidRDefault="00827F7F"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FF3F4A" w:rsidRPr="00560CDC">
        <w:rPr>
          <w:rFonts w:eastAsia="Times New Roman"/>
          <w:sz w:val="24"/>
          <w:szCs w:val="24"/>
        </w:rPr>
        <w:t xml:space="preserve">Cena może być tylko jedna za oferowany przedmiot zamówienia, nie dopuszcza </w:t>
      </w:r>
      <w:r w:rsidR="00FF3F4A" w:rsidRPr="00560CDC">
        <w:rPr>
          <w:rFonts w:eastAsia="Times New Roman"/>
          <w:sz w:val="24"/>
          <w:szCs w:val="24"/>
        </w:rPr>
        <w:br/>
        <w:t xml:space="preserve">się wariantowości cen. </w:t>
      </w:r>
    </w:p>
    <w:p w14:paraId="58B984D2" w14:textId="6726F9CA" w:rsidR="004C7E62" w:rsidRPr="007E22BA" w:rsidRDefault="004C7E62"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7E22BA">
        <w:rPr>
          <w:rFonts w:eastAsia="Times New Roman"/>
          <w:sz w:val="24"/>
          <w:szCs w:val="24"/>
        </w:rPr>
        <w:t xml:space="preserve"> Stawka podatku VAT musi zostać określona zgodnie z obowiązującymi w tym zakresie przepisami. Za naliczenie właściwej stawki podatku VAT odpowiedzialny jest Wykonawca.</w:t>
      </w:r>
    </w:p>
    <w:p w14:paraId="41C1FCA3" w14:textId="06FA497C" w:rsidR="001D241E" w:rsidRPr="00560CDC"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Cenę za wykonanie przedmiotu zamówienia należy przedstawić w Formularzu ofertowym stanowiącym </w:t>
      </w:r>
      <w:r w:rsidR="001D241E" w:rsidRPr="00560CDC">
        <w:rPr>
          <w:rFonts w:eastAsia="Times New Roman"/>
          <w:b/>
          <w:sz w:val="24"/>
          <w:szCs w:val="24"/>
        </w:rPr>
        <w:t>Z</w:t>
      </w:r>
      <w:r w:rsidR="00E776AE" w:rsidRPr="00560CDC">
        <w:rPr>
          <w:rFonts w:eastAsia="Times New Roman"/>
          <w:b/>
          <w:sz w:val="24"/>
          <w:szCs w:val="24"/>
        </w:rPr>
        <w:t xml:space="preserve">ałącznik Nr </w:t>
      </w:r>
      <w:r w:rsidR="000604F2" w:rsidRPr="00560CDC">
        <w:rPr>
          <w:rFonts w:eastAsia="Times New Roman"/>
          <w:b/>
          <w:sz w:val="24"/>
          <w:szCs w:val="24"/>
        </w:rPr>
        <w:t>1</w:t>
      </w:r>
      <w:r w:rsidR="001D241E" w:rsidRPr="00560CDC">
        <w:rPr>
          <w:rFonts w:eastAsia="Times New Roman"/>
          <w:b/>
          <w:sz w:val="24"/>
          <w:szCs w:val="24"/>
        </w:rPr>
        <w:t xml:space="preserve"> do SWZ</w:t>
      </w:r>
      <w:r w:rsidR="001D241E" w:rsidRPr="00560CDC">
        <w:rPr>
          <w:rFonts w:eastAsia="Times New Roman"/>
          <w:sz w:val="24"/>
          <w:szCs w:val="24"/>
        </w:rPr>
        <w:t>.</w:t>
      </w:r>
    </w:p>
    <w:p w14:paraId="1511888F" w14:textId="4F26FEF4" w:rsidR="004C7E62"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Zamawiający nie przewiduje udzielania zaliczek i przedpłat. </w:t>
      </w:r>
    </w:p>
    <w:p w14:paraId="510685ED" w14:textId="2F989C0A" w:rsidR="005B7E9E"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644AB204" w14:textId="77777777" w:rsidR="00DD0919" w:rsidRPr="00DD0919" w:rsidRDefault="00573BE5"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560CDC">
        <w:rPr>
          <w:b/>
          <w:sz w:val="24"/>
          <w:szCs w:val="24"/>
        </w:rPr>
        <w:t xml:space="preserve"> </w:t>
      </w:r>
      <w:r w:rsidR="00DD0919" w:rsidRPr="00DD0919">
        <w:rPr>
          <w:rFonts w:asciiTheme="minorHAnsi" w:eastAsia="Times New Roman" w:hAnsiTheme="minorHAnsi"/>
          <w:sz w:val="24"/>
          <w:szCs w:val="24"/>
        </w:rPr>
        <w:t>P</w:t>
      </w:r>
      <w:r w:rsidR="00DD0919" w:rsidRPr="00DD0919">
        <w:rPr>
          <w:rFonts w:asciiTheme="minorHAnsi" w:hAnsiTheme="minorHAnsi"/>
          <w:sz w:val="24"/>
          <w:szCs w:val="24"/>
        </w:rPr>
        <w:t xml:space="preserve">rzy wyborze najkorzystniejszej oferty Zamawiający będzie się kierował wyłącznie następującym kryteriami oceny ofert: </w:t>
      </w:r>
    </w:p>
    <w:p w14:paraId="209C2D7B" w14:textId="77777777" w:rsidR="00DD0919" w:rsidRPr="00DD0919" w:rsidRDefault="00DD0919"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D0919">
        <w:rPr>
          <w:rFonts w:asciiTheme="minorHAnsi" w:eastAsia="Times New Roman" w:hAnsiTheme="minorHAnsi"/>
          <w:kern w:val="1"/>
          <w:sz w:val="24"/>
          <w:szCs w:val="24"/>
          <w:lang w:eastAsia="zh-CN"/>
        </w:rPr>
        <w:t>Cena - 60 % (60 pkt)</w:t>
      </w:r>
    </w:p>
    <w:p w14:paraId="22897BFC" w14:textId="2D356437" w:rsidR="00DD0919" w:rsidRPr="00DD0919" w:rsidRDefault="00DD0919"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D0919">
        <w:rPr>
          <w:rFonts w:asciiTheme="minorHAnsi" w:eastAsia="Times New Roman" w:hAnsiTheme="minorHAnsi"/>
          <w:kern w:val="1"/>
          <w:sz w:val="24"/>
          <w:szCs w:val="24"/>
          <w:lang w:eastAsia="zh-CN"/>
        </w:rPr>
        <w:t xml:space="preserve">Okres </w:t>
      </w:r>
      <w:proofErr w:type="gramStart"/>
      <w:r w:rsidRPr="00DD0919">
        <w:rPr>
          <w:rFonts w:asciiTheme="minorHAnsi" w:eastAsia="Times New Roman" w:hAnsiTheme="minorHAnsi"/>
          <w:kern w:val="1"/>
          <w:sz w:val="24"/>
          <w:szCs w:val="24"/>
          <w:lang w:eastAsia="zh-CN"/>
        </w:rPr>
        <w:t xml:space="preserve">gwarancji </w:t>
      </w:r>
      <w:r w:rsidR="00797222" w:rsidRPr="00797222">
        <w:rPr>
          <w:rFonts w:asciiTheme="minorHAnsi" w:eastAsia="Times New Roman" w:hAnsiTheme="minorHAnsi"/>
          <w:kern w:val="1"/>
          <w:sz w:val="24"/>
          <w:szCs w:val="24"/>
          <w:lang w:eastAsia="zh-CN"/>
        </w:rPr>
        <w:t>jakości</w:t>
      </w:r>
      <w:proofErr w:type="gramEnd"/>
      <w:r w:rsidR="00797222" w:rsidRPr="00797222">
        <w:rPr>
          <w:rFonts w:asciiTheme="minorHAnsi" w:eastAsia="Times New Roman" w:hAnsiTheme="minorHAnsi"/>
          <w:kern w:val="1"/>
          <w:sz w:val="24"/>
          <w:szCs w:val="24"/>
          <w:lang w:eastAsia="zh-CN"/>
        </w:rPr>
        <w:t xml:space="preserve"> na materiały i roboty budowlane </w:t>
      </w:r>
      <w:r w:rsidRPr="00DD0919">
        <w:rPr>
          <w:rFonts w:asciiTheme="minorHAnsi" w:eastAsia="Times New Roman" w:hAnsiTheme="minorHAnsi"/>
          <w:kern w:val="1"/>
          <w:sz w:val="24"/>
          <w:szCs w:val="24"/>
          <w:lang w:eastAsia="zh-CN"/>
        </w:rPr>
        <w:t>- 40 % (40 pkt)</w:t>
      </w:r>
    </w:p>
    <w:p w14:paraId="0F664426"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bCs/>
          <w:color w:val="000000"/>
          <w:sz w:val="24"/>
          <w:szCs w:val="24"/>
        </w:rPr>
      </w:pPr>
    </w:p>
    <w:p w14:paraId="615111DC"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Kryterium I: Cena (C)</w:t>
      </w:r>
    </w:p>
    <w:p w14:paraId="7E271DA1"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 xml:space="preserve"> C= (cena oferty najtańszej niepodlegającej odrzuceniu/ cena oferty badanej</w:t>
      </w:r>
      <w:proofErr w:type="gramStart"/>
      <w:r w:rsidRPr="00DD0919">
        <w:rPr>
          <w:rFonts w:asciiTheme="minorHAnsi" w:hAnsiTheme="minorHAnsi"/>
          <w:bCs/>
          <w:color w:val="000000"/>
          <w:sz w:val="24"/>
          <w:szCs w:val="24"/>
        </w:rPr>
        <w:t>)x</w:t>
      </w:r>
      <w:proofErr w:type="gramEnd"/>
      <w:r w:rsidRPr="00DD0919">
        <w:rPr>
          <w:rFonts w:asciiTheme="minorHAnsi" w:hAnsiTheme="minorHAnsi"/>
          <w:bCs/>
          <w:color w:val="000000"/>
          <w:sz w:val="24"/>
          <w:szCs w:val="24"/>
        </w:rPr>
        <w:t xml:space="preserve"> 60</w:t>
      </w:r>
    </w:p>
    <w:p w14:paraId="3DA89B3B"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r w:rsidRPr="00DD0919">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0857F616"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p>
    <w:p w14:paraId="318860B1" w14:textId="02EF7F9F"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color w:val="000000"/>
          <w:sz w:val="24"/>
          <w:szCs w:val="24"/>
        </w:rPr>
        <w:t xml:space="preserve">Kryterium II: </w:t>
      </w:r>
      <w:r w:rsidRPr="00DD0919">
        <w:rPr>
          <w:rFonts w:asciiTheme="minorHAnsi" w:hAnsiTheme="minorHAnsi"/>
          <w:bCs/>
          <w:color w:val="000000"/>
          <w:sz w:val="24"/>
          <w:szCs w:val="24"/>
        </w:rPr>
        <w:t xml:space="preserve">Okres </w:t>
      </w:r>
      <w:proofErr w:type="gramStart"/>
      <w:r w:rsidRPr="00DD0919">
        <w:rPr>
          <w:rFonts w:asciiTheme="minorHAnsi" w:hAnsiTheme="minorHAnsi"/>
          <w:bCs/>
          <w:color w:val="000000"/>
          <w:sz w:val="24"/>
          <w:szCs w:val="24"/>
        </w:rPr>
        <w:t>gwarancji</w:t>
      </w:r>
      <w:r w:rsidR="00797222" w:rsidRPr="00797222">
        <w:t xml:space="preserve"> </w:t>
      </w:r>
      <w:r w:rsidR="00797222" w:rsidRPr="00797222">
        <w:rPr>
          <w:rFonts w:asciiTheme="minorHAnsi" w:hAnsiTheme="minorHAnsi"/>
          <w:bCs/>
          <w:color w:val="000000"/>
          <w:sz w:val="24"/>
          <w:szCs w:val="24"/>
        </w:rPr>
        <w:t>jakości</w:t>
      </w:r>
      <w:proofErr w:type="gramEnd"/>
      <w:r w:rsidR="00797222" w:rsidRPr="00797222">
        <w:rPr>
          <w:rFonts w:asciiTheme="minorHAnsi" w:hAnsiTheme="minorHAnsi"/>
          <w:bCs/>
          <w:color w:val="000000"/>
          <w:sz w:val="24"/>
          <w:szCs w:val="24"/>
        </w:rPr>
        <w:t xml:space="preserve"> na materiały i roboty budowlane</w:t>
      </w:r>
      <w:r w:rsidRPr="00DD0919">
        <w:rPr>
          <w:rFonts w:asciiTheme="minorHAnsi" w:hAnsiTheme="minorHAnsi"/>
          <w:bCs/>
          <w:color w:val="000000"/>
          <w:sz w:val="24"/>
          <w:szCs w:val="24"/>
        </w:rPr>
        <w:t xml:space="preserve"> (G)</w:t>
      </w:r>
    </w:p>
    <w:p w14:paraId="57F230B4" w14:textId="77777777" w:rsidR="00DD0919" w:rsidRPr="00DD0919" w:rsidRDefault="00DD0919" w:rsidP="00DD0919">
      <w:pPr>
        <w:autoSpaceDE w:val="0"/>
        <w:autoSpaceDN w:val="0"/>
        <w:adjustRightInd w:val="0"/>
        <w:spacing w:after="0" w:line="360" w:lineRule="auto"/>
        <w:rPr>
          <w:rFonts w:asciiTheme="minorHAnsi" w:hAnsiTheme="minorHAnsi"/>
          <w:b/>
          <w:bCs/>
          <w:color w:val="000000"/>
          <w:sz w:val="24"/>
          <w:szCs w:val="24"/>
        </w:rPr>
      </w:pPr>
      <w:r w:rsidRPr="00DD0919">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0143516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W trakcie oceny ofert kolejno rozpatrywanym i ocenianym Wykonawcom przyznawane </w:t>
      </w:r>
      <w:r w:rsidRPr="00DD0919">
        <w:rPr>
          <w:rFonts w:asciiTheme="minorHAnsi" w:hAnsiTheme="minorHAnsi"/>
          <w:bCs/>
          <w:color w:val="000000"/>
          <w:sz w:val="24"/>
          <w:szCs w:val="24"/>
        </w:rPr>
        <w:br/>
        <w:t>są punkty za powyższe kryterium według następujących zasad:</w:t>
      </w:r>
    </w:p>
    <w:p w14:paraId="0E9647AB" w14:textId="38CE9E0A"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Wykonawca, w zależności od okresu </w:t>
      </w:r>
      <w:proofErr w:type="gramStart"/>
      <w:r w:rsidRPr="00DD0919">
        <w:rPr>
          <w:rFonts w:asciiTheme="minorHAnsi" w:hAnsiTheme="minorHAnsi"/>
          <w:bCs/>
          <w:color w:val="000000"/>
          <w:sz w:val="24"/>
          <w:szCs w:val="24"/>
        </w:rPr>
        <w:t xml:space="preserve">gwarancji </w:t>
      </w:r>
      <w:r w:rsidR="006F284B" w:rsidRPr="006F284B">
        <w:rPr>
          <w:rFonts w:asciiTheme="minorHAnsi" w:hAnsiTheme="minorHAnsi"/>
          <w:bCs/>
          <w:color w:val="000000"/>
          <w:sz w:val="24"/>
          <w:szCs w:val="24"/>
        </w:rPr>
        <w:t>jakości</w:t>
      </w:r>
      <w:proofErr w:type="gramEnd"/>
      <w:r w:rsidR="006F284B" w:rsidRPr="006F284B">
        <w:rPr>
          <w:rFonts w:asciiTheme="minorHAnsi" w:hAnsiTheme="minorHAnsi"/>
          <w:bCs/>
          <w:color w:val="000000"/>
          <w:sz w:val="24"/>
          <w:szCs w:val="24"/>
        </w:rPr>
        <w:t xml:space="preserve"> na materiały i roboty budowlane </w:t>
      </w:r>
      <w:r w:rsidRPr="00DD0919">
        <w:rPr>
          <w:rFonts w:asciiTheme="minorHAnsi" w:hAnsiTheme="minorHAnsi"/>
          <w:bCs/>
          <w:color w:val="000000"/>
          <w:sz w:val="24"/>
          <w:szCs w:val="24"/>
        </w:rPr>
        <w:t>otrzyma następującą ilość punktów:</w:t>
      </w:r>
    </w:p>
    <w:p w14:paraId="36481289"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60 miesięcy - 40 pkt</w:t>
      </w:r>
    </w:p>
    <w:p w14:paraId="05FBE595"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48 miesięcy - 20 pkt</w:t>
      </w:r>
    </w:p>
    <w:p w14:paraId="2BA32BCB"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36 miesięcy - 0 pkt</w:t>
      </w:r>
    </w:p>
    <w:p w14:paraId="2DD3DA19" w14:textId="72DBCB95"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Wykonawca winien wypełnić w Formularzu ofertowym tabelę dotyczącą kryterium: O</w:t>
      </w:r>
      <w:r>
        <w:rPr>
          <w:rFonts w:asciiTheme="minorHAnsi" w:hAnsiTheme="minorHAnsi"/>
          <w:bCs/>
          <w:color w:val="000000"/>
          <w:sz w:val="24"/>
          <w:szCs w:val="24"/>
        </w:rPr>
        <w:t xml:space="preserve">kres </w:t>
      </w:r>
      <w:proofErr w:type="gramStart"/>
      <w:r>
        <w:rPr>
          <w:rFonts w:asciiTheme="minorHAnsi" w:hAnsiTheme="minorHAnsi"/>
          <w:bCs/>
          <w:color w:val="000000"/>
          <w:sz w:val="24"/>
          <w:szCs w:val="24"/>
        </w:rPr>
        <w:t>gwarancji</w:t>
      </w:r>
      <w:r w:rsidR="006F284B">
        <w:rPr>
          <w:rFonts w:asciiTheme="minorHAnsi" w:hAnsiTheme="minorHAnsi"/>
          <w:bCs/>
          <w:color w:val="000000"/>
          <w:sz w:val="24"/>
          <w:szCs w:val="24"/>
        </w:rPr>
        <w:t xml:space="preserve"> </w:t>
      </w:r>
      <w:r w:rsidR="006F284B" w:rsidRPr="006F284B">
        <w:rPr>
          <w:rFonts w:asciiTheme="minorHAnsi" w:hAnsiTheme="minorHAnsi"/>
          <w:bCs/>
          <w:color w:val="000000"/>
          <w:sz w:val="24"/>
          <w:szCs w:val="24"/>
        </w:rPr>
        <w:t>jakości</w:t>
      </w:r>
      <w:proofErr w:type="gramEnd"/>
      <w:r w:rsidR="006F284B" w:rsidRPr="006F284B">
        <w:rPr>
          <w:rFonts w:asciiTheme="minorHAnsi" w:hAnsiTheme="minorHAnsi"/>
          <w:bCs/>
          <w:color w:val="000000"/>
          <w:sz w:val="24"/>
          <w:szCs w:val="24"/>
        </w:rPr>
        <w:t xml:space="preserve"> na materiały i roboty budowlane</w:t>
      </w:r>
      <w:r>
        <w:rPr>
          <w:rFonts w:asciiTheme="minorHAnsi" w:hAnsiTheme="minorHAnsi"/>
          <w:bCs/>
          <w:color w:val="000000"/>
          <w:sz w:val="24"/>
          <w:szCs w:val="24"/>
        </w:rPr>
        <w:t>.</w:t>
      </w:r>
    </w:p>
    <w:p w14:paraId="3362B24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Jeżeli Wykonawca w ofercie nie zaznaczy żadnej pozycji, wówczas Zamawiający uzna, </w:t>
      </w:r>
      <w:r w:rsidRPr="00DD0919">
        <w:rPr>
          <w:rFonts w:asciiTheme="minorHAnsi" w:hAnsiTheme="minorHAnsi"/>
          <w:bCs/>
          <w:color w:val="000000"/>
          <w:sz w:val="24"/>
          <w:szCs w:val="24"/>
        </w:rPr>
        <w:br/>
        <w:t>że Wykonawca wskazuje minimalny okres gwarancji, tj. 36 miesięcy i przyzna 0 pkt w tym kryterium.</w:t>
      </w:r>
    </w:p>
    <w:p w14:paraId="6C5DDBF4" w14:textId="77777777" w:rsidR="00DD0919" w:rsidRPr="00DD0919" w:rsidRDefault="00DD0919" w:rsidP="00DD0919">
      <w:pPr>
        <w:autoSpaceDE w:val="0"/>
        <w:autoSpaceDN w:val="0"/>
        <w:adjustRightInd w:val="0"/>
        <w:spacing w:line="360" w:lineRule="auto"/>
        <w:rPr>
          <w:rFonts w:asciiTheme="minorHAnsi" w:hAnsiTheme="minorHAnsi" w:cstheme="minorHAnsi"/>
          <w:sz w:val="24"/>
          <w:szCs w:val="24"/>
        </w:rPr>
      </w:pPr>
      <w:r w:rsidRPr="00DD0919">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DD0919">
        <w:rPr>
          <w:rFonts w:asciiTheme="minorHAnsi" w:hAnsiTheme="minorHAnsi" w:cstheme="minorHAnsi"/>
          <w:sz w:val="24"/>
          <w:szCs w:val="24"/>
        </w:rPr>
        <w:t>zakresie co</w:t>
      </w:r>
      <w:proofErr w:type="gramEnd"/>
      <w:r w:rsidRPr="00DD0919">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67CC0624"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Każda z ofert otrzyma liczbę </w:t>
      </w:r>
      <w:proofErr w:type="gramStart"/>
      <w:r w:rsidRPr="00DD0919">
        <w:rPr>
          <w:rFonts w:asciiTheme="minorHAnsi" w:hAnsiTheme="minorHAnsi"/>
          <w:sz w:val="24"/>
          <w:szCs w:val="24"/>
        </w:rPr>
        <w:t>punktów jaka</w:t>
      </w:r>
      <w:proofErr w:type="gramEnd"/>
      <w:r w:rsidRPr="00DD0919">
        <w:rPr>
          <w:rFonts w:asciiTheme="minorHAnsi" w:hAnsiTheme="minorHAnsi"/>
          <w:sz w:val="24"/>
          <w:szCs w:val="24"/>
        </w:rPr>
        <w:t xml:space="preserve"> wynika ze wzoru: </w:t>
      </w:r>
    </w:p>
    <w:p w14:paraId="19147F81"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LP = C + G</w:t>
      </w:r>
    </w:p>
    <w:p w14:paraId="426C24F8"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LP – całkowita liczba punktów przyznanych ofercie</w:t>
      </w:r>
    </w:p>
    <w:p w14:paraId="49D3254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C - liczba punktów przyznanych za kryterium nr I – Cena </w:t>
      </w:r>
    </w:p>
    <w:p w14:paraId="4449A67A" w14:textId="252285B0" w:rsidR="00DD0919" w:rsidRPr="00DD0919" w:rsidRDefault="00DD0919" w:rsidP="00DD0919">
      <w:pPr>
        <w:autoSpaceDE w:val="0"/>
        <w:autoSpaceDN w:val="0"/>
        <w:adjustRightInd w:val="0"/>
        <w:spacing w:after="0" w:line="360" w:lineRule="auto"/>
        <w:rPr>
          <w:rFonts w:asciiTheme="minorHAnsi" w:hAnsiTheme="minorHAnsi"/>
          <w:sz w:val="24"/>
          <w:szCs w:val="24"/>
        </w:rPr>
      </w:pPr>
      <w:r w:rsidRPr="00DD0919">
        <w:rPr>
          <w:rFonts w:asciiTheme="minorHAnsi" w:hAnsiTheme="minorHAnsi"/>
          <w:sz w:val="24"/>
          <w:szCs w:val="24"/>
        </w:rPr>
        <w:t xml:space="preserve">G – liczba punktów przyznanych za kryterium nr II - Okres </w:t>
      </w:r>
      <w:proofErr w:type="gramStart"/>
      <w:r w:rsidRPr="00DD0919">
        <w:rPr>
          <w:rFonts w:asciiTheme="minorHAnsi" w:hAnsiTheme="minorHAnsi"/>
          <w:sz w:val="24"/>
          <w:szCs w:val="24"/>
        </w:rPr>
        <w:t>gwarancji</w:t>
      </w:r>
      <w:r w:rsidR="00797222" w:rsidRPr="00797222">
        <w:t xml:space="preserve"> </w:t>
      </w:r>
      <w:r w:rsidR="00797222" w:rsidRPr="00797222">
        <w:rPr>
          <w:rFonts w:asciiTheme="minorHAnsi" w:hAnsiTheme="minorHAnsi"/>
          <w:sz w:val="24"/>
          <w:szCs w:val="24"/>
        </w:rPr>
        <w:t>jakości</w:t>
      </w:r>
      <w:proofErr w:type="gramEnd"/>
      <w:r w:rsidR="00797222" w:rsidRPr="00797222">
        <w:rPr>
          <w:rFonts w:asciiTheme="minorHAnsi" w:hAnsiTheme="minorHAnsi"/>
          <w:sz w:val="24"/>
          <w:szCs w:val="24"/>
        </w:rPr>
        <w:t xml:space="preserve"> na materiały i roboty budowlane</w:t>
      </w:r>
    </w:p>
    <w:p w14:paraId="58846B10"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color w:val="000000"/>
          <w:sz w:val="24"/>
          <w:szCs w:val="24"/>
        </w:rPr>
      </w:pPr>
    </w:p>
    <w:p w14:paraId="6B0C2F5C"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4D81C180"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05E926B1"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Najkorzystniejsza oferta w odniesieniu do tych kryteriów może uzyskać maksimum 100 punktów.</w:t>
      </w:r>
    </w:p>
    <w:p w14:paraId="5C7E09F3"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Zamawiający udzieli zamówienia Wykonawcy, którego oferta odpowiada wszystkim wymaganiom określonym w SWZ i została </w:t>
      </w:r>
      <w:proofErr w:type="gramStart"/>
      <w:r w:rsidRPr="00DD0919">
        <w:rPr>
          <w:rFonts w:asciiTheme="minorHAnsi" w:hAnsiTheme="minorHAnsi"/>
          <w:sz w:val="24"/>
          <w:szCs w:val="24"/>
        </w:rPr>
        <w:t>oceniona jako</w:t>
      </w:r>
      <w:proofErr w:type="gramEnd"/>
      <w:r w:rsidRPr="00DD0919">
        <w:rPr>
          <w:rFonts w:asciiTheme="minorHAnsi" w:hAnsiTheme="minorHAnsi"/>
          <w:sz w:val="24"/>
          <w:szCs w:val="24"/>
        </w:rPr>
        <w:t xml:space="preserve"> najkorzystniejsza w oparciu o podane kryteria oceny ofert. </w:t>
      </w:r>
    </w:p>
    <w:p w14:paraId="50D5DD6B" w14:textId="0F176BDE"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54DF36DA" w14:textId="6FAED767" w:rsidR="003B08EC" w:rsidRDefault="003B08EC" w:rsidP="003B08EC">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3B08EC">
        <w:rPr>
          <w:sz w:val="24"/>
          <w:szCs w:val="24"/>
        </w:rPr>
        <w:t>wniesienia</w:t>
      </w:r>
      <w:proofErr w:type="gramEnd"/>
      <w:r w:rsidRPr="003B08EC">
        <w:rPr>
          <w:sz w:val="24"/>
          <w:szCs w:val="24"/>
        </w:rPr>
        <w:t xml:space="preserve"> zabezpieczenia należytego wykonania umowy</w:t>
      </w:r>
      <w:r w:rsidR="00297212">
        <w:rPr>
          <w:sz w:val="24"/>
          <w:szCs w:val="24"/>
        </w:rPr>
        <w:t>,</w:t>
      </w:r>
    </w:p>
    <w:p w14:paraId="35CD04F4" w14:textId="7E21229D"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635AE87B" w14:textId="77777777" w:rsidR="00DD0919" w:rsidRPr="00DD0919" w:rsidRDefault="00DD0919" w:rsidP="00DD0919">
      <w:pPr>
        <w:numPr>
          <w:ilvl w:val="0"/>
          <w:numId w:val="61"/>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DD0919">
        <w:rPr>
          <w:rFonts w:asciiTheme="minorHAnsi" w:eastAsia="Arial Unicode MS" w:hAnsiTheme="minorHAnsi"/>
          <w:color w:val="000000"/>
          <w:sz w:val="24"/>
          <w:szCs w:val="24"/>
          <w:u w:val="single"/>
          <w:lang w:eastAsia="pl-PL"/>
        </w:rPr>
        <w:t xml:space="preserve">W dniu podpisania umowy Wykonawca dostarczy do Zamawiającego: </w:t>
      </w:r>
    </w:p>
    <w:p w14:paraId="77AEB312" w14:textId="77777777" w:rsidR="005E1F61" w:rsidRDefault="00DD0919" w:rsidP="005E1F6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kosztorys</w:t>
      </w:r>
      <w:proofErr w:type="gramEnd"/>
      <w:r w:rsidRPr="00DD0919">
        <w:rPr>
          <w:rFonts w:asciiTheme="minorHAnsi" w:eastAsia="Arial Unicode MS" w:hAnsiTheme="minorHAnsi"/>
          <w:color w:val="000000"/>
          <w:sz w:val="24"/>
          <w:szCs w:val="24"/>
          <w:u w:color="000000"/>
          <w:lang w:eastAsia="pl-PL"/>
        </w:rPr>
        <w:t xml:space="preserve"> „pomocniczy”, </w:t>
      </w:r>
    </w:p>
    <w:p w14:paraId="715763DB" w14:textId="73CA78A4" w:rsidR="005E1F61" w:rsidRPr="005E1F61" w:rsidRDefault="005E1F61" w:rsidP="005E1F6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5E1F61">
        <w:rPr>
          <w:rFonts w:asciiTheme="minorHAnsi" w:eastAsia="Arial Unicode MS" w:hAnsiTheme="minorHAnsi"/>
          <w:color w:val="000000"/>
          <w:sz w:val="24"/>
          <w:szCs w:val="24"/>
          <w:u w:color="000000"/>
          <w:lang w:eastAsia="pl-PL"/>
        </w:rPr>
        <w:t>harmonogram</w:t>
      </w:r>
      <w:proofErr w:type="gramEnd"/>
      <w:r w:rsidRPr="005E1F61">
        <w:rPr>
          <w:rFonts w:asciiTheme="minorHAnsi" w:eastAsia="Arial Unicode MS" w:hAnsiTheme="minorHAnsi"/>
          <w:color w:val="000000"/>
          <w:sz w:val="24"/>
          <w:szCs w:val="24"/>
          <w:u w:color="000000"/>
          <w:lang w:eastAsia="pl-PL"/>
        </w:rPr>
        <w:t xml:space="preserve"> rz</w:t>
      </w:r>
      <w:r>
        <w:rPr>
          <w:rFonts w:asciiTheme="minorHAnsi" w:eastAsia="Arial Unicode MS" w:hAnsiTheme="minorHAnsi"/>
          <w:color w:val="000000"/>
          <w:sz w:val="24"/>
          <w:szCs w:val="24"/>
          <w:u w:color="000000"/>
          <w:lang w:eastAsia="pl-PL"/>
        </w:rPr>
        <w:t>eczowo – finansowo – terminowy,</w:t>
      </w:r>
    </w:p>
    <w:p w14:paraId="33906A06" w14:textId="77777777" w:rsidR="00E43491" w:rsidRDefault="00E43491" w:rsidP="00E4349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67B5B">
        <w:rPr>
          <w:rFonts w:asciiTheme="minorHAnsi" w:eastAsia="Arial Unicode MS" w:hAnsiTheme="minorHAnsi"/>
          <w:color w:val="000000"/>
          <w:sz w:val="24"/>
          <w:szCs w:val="24"/>
          <w:u w:color="000000"/>
          <w:lang w:eastAsia="pl-PL"/>
        </w:rPr>
        <w:t>umowę</w:t>
      </w:r>
      <w:proofErr w:type="gramEnd"/>
      <w:r w:rsidRPr="00D67B5B">
        <w:rPr>
          <w:rFonts w:asciiTheme="minorHAnsi" w:eastAsia="Arial Unicode MS" w:hAnsiTheme="minorHAnsi"/>
          <w:color w:val="000000"/>
          <w:sz w:val="24"/>
          <w:szCs w:val="24"/>
          <w:u w:color="000000"/>
          <w:lang w:eastAsia="pl-PL"/>
        </w:rPr>
        <w:t xml:space="preserve"> lub umowy ubezpieczenia od odpowiedzialności cywilnej (OC) z tytułu prowadzonej działalności gospodarczej związanej z przedmiotem zamówienia z sumą ubezpieczenia nie niższą niż cena ofertowa brutto;</w:t>
      </w:r>
    </w:p>
    <w:p w14:paraId="79DFD2C0" w14:textId="3E23E403" w:rsidR="00E43491" w:rsidRPr="00E43491" w:rsidRDefault="00E43491" w:rsidP="00E4349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E43491">
        <w:rPr>
          <w:rFonts w:asciiTheme="minorHAnsi" w:eastAsia="Arial Unicode MS" w:hAnsiTheme="minorHAnsi"/>
          <w:color w:val="000000"/>
          <w:sz w:val="24"/>
          <w:szCs w:val="24"/>
          <w:u w:color="000000"/>
          <w:lang w:eastAsia="pl-PL"/>
        </w:rPr>
        <w:t xml:space="preserve">Wykonawca przedłoży Zamawiającemu dokumenty potwierdzające zawarcie umowy ubezpieczenia. Wykonawca jest zobowiązany do terminowego opłacania składek z tytułu ubezpieczenia przez </w:t>
      </w:r>
      <w:r>
        <w:rPr>
          <w:rFonts w:asciiTheme="minorHAnsi" w:eastAsia="Arial Unicode MS" w:hAnsiTheme="minorHAnsi"/>
          <w:color w:val="000000"/>
          <w:sz w:val="24"/>
          <w:szCs w:val="24"/>
          <w:u w:color="000000"/>
          <w:lang w:eastAsia="pl-PL"/>
        </w:rPr>
        <w:t>cały okres obowiązywania umowy</w:t>
      </w:r>
      <w:r w:rsidRPr="00E43491">
        <w:rPr>
          <w:rFonts w:asciiTheme="minorHAnsi" w:eastAsia="Arial Unicode MS" w:hAnsiTheme="minorHAnsi"/>
          <w:color w:val="000000"/>
          <w:sz w:val="24"/>
          <w:szCs w:val="24"/>
          <w:u w:color="000000"/>
          <w:lang w:eastAsia="pl-PL"/>
        </w:rPr>
        <w:t xml:space="preserve">. </w:t>
      </w:r>
    </w:p>
    <w:p w14:paraId="11A0CD9D" w14:textId="77777777" w:rsidR="00DD0919" w:rsidRPr="00DD0919" w:rsidRDefault="00DD0919" w:rsidP="00C9418F">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kopie</w:t>
      </w:r>
      <w:proofErr w:type="gramEnd"/>
      <w:r w:rsidRPr="00DD0919">
        <w:rPr>
          <w:rFonts w:asciiTheme="minorHAnsi" w:eastAsia="Arial Unicode MS" w:hAnsiTheme="minorHAnsi"/>
          <w:color w:val="000000"/>
          <w:sz w:val="24"/>
          <w:szCs w:val="24"/>
          <w:u w:color="000000"/>
          <w:lang w:eastAsia="pl-PL"/>
        </w:rPr>
        <w:t xml:space="preserve"> (potwierdzone za zgodność z oryginałem przez osobę/y uprawnioną/e do reprezentowania wykonawcy) ważnych uprawnień budowlanych i aktualnych zaświadczeń o przynależności do właściwej izby samorządu zawodowego kierownika budowy.</w:t>
      </w:r>
    </w:p>
    <w:p w14:paraId="7EA84655" w14:textId="3F4D069F" w:rsidR="00FF3F4A" w:rsidRPr="00560CDC"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Z Wykonawcą, który złoży najkorzystniejszą ofertę, zostanie podpisana umowa, której wzór stanowi </w:t>
      </w:r>
      <w:r w:rsidRPr="00560CDC">
        <w:rPr>
          <w:rFonts w:eastAsia="Arial Unicode MS"/>
          <w:b/>
          <w:color w:val="000000"/>
          <w:sz w:val="24"/>
          <w:szCs w:val="24"/>
          <w:lang w:eastAsia="pl-PL"/>
        </w:rPr>
        <w:t xml:space="preserve">Załącznik Nr </w:t>
      </w:r>
      <w:r w:rsidR="00DD0919">
        <w:rPr>
          <w:rFonts w:eastAsia="Arial Unicode MS"/>
          <w:b/>
          <w:color w:val="000000"/>
          <w:sz w:val="24"/>
          <w:szCs w:val="24"/>
          <w:lang w:eastAsia="pl-PL"/>
        </w:rPr>
        <w:t>4</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350A8217" w:rsidR="00FF3F4A" w:rsidRPr="00560CDC"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 uchyla </w:t>
      </w:r>
      <w:r w:rsidRPr="00560CDC">
        <w:rPr>
          <w:rFonts w:eastAsia="Arial Unicode MS"/>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4F315C04"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DD0919">
        <w:rPr>
          <w:rFonts w:asciiTheme="minorHAnsi" w:eastAsia="Arial Unicode MS" w:hAnsiTheme="minorHAnsi"/>
          <w:b/>
          <w:color w:val="000000"/>
          <w:sz w:val="24"/>
          <w:szCs w:val="24"/>
          <w:u w:color="000000"/>
          <w:lang w:eastAsia="pl-PL"/>
        </w:rPr>
        <w:t>5 %</w:t>
      </w:r>
      <w:r w:rsidRPr="00DD0919">
        <w:rPr>
          <w:rFonts w:asciiTheme="minorHAnsi" w:eastAsia="Arial Unicode MS" w:hAnsiTheme="minorHAnsi"/>
          <w:color w:val="000000"/>
          <w:sz w:val="24"/>
          <w:szCs w:val="24"/>
          <w:u w:color="000000"/>
          <w:lang w:eastAsia="pl-PL"/>
        </w:rPr>
        <w:t xml:space="preserve"> ceny całkowitej podanej w ofercie.</w:t>
      </w:r>
    </w:p>
    <w:p w14:paraId="33A3D4A7"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Zabezpieczenie może być wniesione w:</w:t>
      </w:r>
    </w:p>
    <w:p w14:paraId="2F21E449"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1)</w:t>
      </w:r>
      <w:r w:rsidRPr="00DD0919">
        <w:rPr>
          <w:rFonts w:asciiTheme="minorHAnsi" w:eastAsia="Arial Unicode MS" w:hAnsiTheme="minorHAnsi"/>
          <w:color w:val="000000"/>
          <w:sz w:val="24"/>
          <w:szCs w:val="24"/>
          <w:u w:color="000000"/>
          <w:lang w:eastAsia="pl-PL"/>
        </w:rPr>
        <w:tab/>
        <w:t>pieniądzu</w:t>
      </w:r>
      <w:proofErr w:type="gramEnd"/>
      <w:r w:rsidRPr="00DD0919">
        <w:rPr>
          <w:rFonts w:asciiTheme="minorHAnsi" w:eastAsia="Arial Unicode MS" w:hAnsiTheme="minorHAnsi"/>
          <w:color w:val="000000"/>
          <w:sz w:val="24"/>
          <w:szCs w:val="24"/>
          <w:u w:color="000000"/>
          <w:lang w:eastAsia="pl-PL"/>
        </w:rPr>
        <w:t>;</w:t>
      </w:r>
    </w:p>
    <w:p w14:paraId="423F8149"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2)</w:t>
      </w:r>
      <w:r w:rsidRPr="00DD0919">
        <w:rPr>
          <w:rFonts w:asciiTheme="minorHAnsi" w:eastAsia="Arial Unicode MS" w:hAnsiTheme="minorHAnsi"/>
          <w:color w:val="000000"/>
          <w:sz w:val="24"/>
          <w:szCs w:val="24"/>
          <w:u w:color="000000"/>
          <w:lang w:eastAsia="pl-PL"/>
        </w:rPr>
        <w:tab/>
        <w:t>poręczeniach</w:t>
      </w:r>
      <w:proofErr w:type="gramEnd"/>
      <w:r w:rsidRPr="00DD0919">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194FB346"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3)</w:t>
      </w:r>
      <w:r w:rsidRPr="00DD0919">
        <w:rPr>
          <w:rFonts w:asciiTheme="minorHAnsi" w:eastAsia="Arial Unicode MS" w:hAnsiTheme="minorHAnsi"/>
          <w:color w:val="000000"/>
          <w:sz w:val="24"/>
          <w:szCs w:val="24"/>
          <w:u w:color="000000"/>
          <w:lang w:eastAsia="pl-PL"/>
        </w:rPr>
        <w:tab/>
        <w:t>gwarancjach</w:t>
      </w:r>
      <w:proofErr w:type="gramEnd"/>
      <w:r w:rsidRPr="00DD0919">
        <w:rPr>
          <w:rFonts w:asciiTheme="minorHAnsi" w:eastAsia="Arial Unicode MS" w:hAnsiTheme="minorHAnsi"/>
          <w:color w:val="000000"/>
          <w:sz w:val="24"/>
          <w:szCs w:val="24"/>
          <w:u w:color="000000"/>
          <w:lang w:eastAsia="pl-PL"/>
        </w:rPr>
        <w:t xml:space="preserve"> bankowych;</w:t>
      </w:r>
    </w:p>
    <w:p w14:paraId="219D5188"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4)</w:t>
      </w:r>
      <w:r w:rsidRPr="00DD0919">
        <w:rPr>
          <w:rFonts w:asciiTheme="minorHAnsi" w:eastAsia="Arial Unicode MS" w:hAnsiTheme="minorHAnsi"/>
          <w:color w:val="000000"/>
          <w:sz w:val="24"/>
          <w:szCs w:val="24"/>
          <w:u w:color="000000"/>
          <w:lang w:eastAsia="pl-PL"/>
        </w:rPr>
        <w:tab/>
        <w:t>gwarancjach</w:t>
      </w:r>
      <w:proofErr w:type="gramEnd"/>
      <w:r w:rsidRPr="00DD0919">
        <w:rPr>
          <w:rFonts w:asciiTheme="minorHAnsi" w:eastAsia="Arial Unicode MS" w:hAnsiTheme="minorHAnsi"/>
          <w:color w:val="000000"/>
          <w:sz w:val="24"/>
          <w:szCs w:val="24"/>
          <w:u w:color="000000"/>
          <w:lang w:eastAsia="pl-PL"/>
        </w:rPr>
        <w:t xml:space="preserve"> ubezpieczeniowych;</w:t>
      </w:r>
    </w:p>
    <w:p w14:paraId="2B4DA4BA"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5)</w:t>
      </w:r>
      <w:r w:rsidRPr="00DD0919">
        <w:rPr>
          <w:rFonts w:asciiTheme="minorHAnsi" w:eastAsia="Arial Unicode MS" w:hAnsiTheme="minorHAnsi"/>
          <w:color w:val="000000"/>
          <w:sz w:val="24"/>
          <w:szCs w:val="24"/>
          <w:u w:color="000000"/>
          <w:lang w:eastAsia="pl-PL"/>
        </w:rPr>
        <w:tab/>
        <w:t>poręczeniach</w:t>
      </w:r>
      <w:proofErr w:type="gramEnd"/>
      <w:r w:rsidRPr="00DD0919">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5CB530A3"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2E17B87B"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Santander Bank</w:t>
      </w:r>
    </w:p>
    <w:p w14:paraId="5F0D034D"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nr</w:t>
      </w:r>
      <w:proofErr w:type="gramEnd"/>
      <w:r w:rsidRPr="00DD0919">
        <w:rPr>
          <w:rFonts w:asciiTheme="minorHAnsi" w:eastAsia="Arial Unicode MS" w:hAnsiTheme="minorHAnsi"/>
          <w:color w:val="000000"/>
          <w:sz w:val="24"/>
          <w:szCs w:val="24"/>
          <w:u w:color="000000"/>
          <w:lang w:eastAsia="pl-PL"/>
        </w:rPr>
        <w:t xml:space="preserve"> konta 64 1090 2590 0000 0001 4691 9313</w:t>
      </w:r>
    </w:p>
    <w:p w14:paraId="114478CB"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z</w:t>
      </w:r>
      <w:proofErr w:type="gramEnd"/>
      <w:r w:rsidRPr="00DD0919">
        <w:rPr>
          <w:rFonts w:asciiTheme="minorHAnsi" w:eastAsia="Arial Unicode MS" w:hAnsiTheme="minorHAnsi"/>
          <w:color w:val="000000"/>
          <w:sz w:val="24"/>
          <w:szCs w:val="24"/>
          <w:u w:color="000000"/>
          <w:lang w:eastAsia="pl-PL"/>
        </w:rPr>
        <w:t xml:space="preserve"> adnotacją:</w:t>
      </w:r>
    </w:p>
    <w:p w14:paraId="0ADAB2BB" w14:textId="73EF1A8B"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b/>
          <w:color w:val="000000"/>
          <w:sz w:val="24"/>
          <w:szCs w:val="24"/>
          <w:u w:color="000000"/>
          <w:lang w:eastAsia="pl-PL"/>
        </w:rPr>
        <w:t>zabezpieczenie należytego wykon</w:t>
      </w:r>
      <w:r>
        <w:rPr>
          <w:rFonts w:asciiTheme="minorHAnsi" w:eastAsia="Arial Unicode MS" w:hAnsiTheme="minorHAnsi"/>
          <w:b/>
          <w:color w:val="000000"/>
          <w:sz w:val="24"/>
          <w:szCs w:val="24"/>
          <w:u w:color="000000"/>
          <w:lang w:eastAsia="pl-PL"/>
        </w:rPr>
        <w:t>ania umowy nr sprawy IZ.ZP.271.2</w:t>
      </w:r>
      <w:r w:rsidR="005E1F61">
        <w:rPr>
          <w:rFonts w:asciiTheme="minorHAnsi" w:eastAsia="Arial Unicode MS" w:hAnsiTheme="minorHAnsi"/>
          <w:b/>
          <w:color w:val="000000"/>
          <w:sz w:val="24"/>
          <w:szCs w:val="24"/>
          <w:u w:color="000000"/>
          <w:lang w:eastAsia="pl-PL"/>
        </w:rPr>
        <w:t>4</w:t>
      </w:r>
      <w:r w:rsidRPr="00DD0919">
        <w:rPr>
          <w:rFonts w:asciiTheme="minorHAnsi" w:eastAsia="Arial Unicode MS" w:hAnsiTheme="minorHAnsi"/>
          <w:b/>
          <w:color w:val="000000"/>
          <w:sz w:val="24"/>
          <w:szCs w:val="24"/>
          <w:u w:color="000000"/>
          <w:lang w:eastAsia="pl-PL"/>
        </w:rPr>
        <w:t>.2022</w:t>
      </w:r>
      <w:r w:rsidRPr="00DD0919">
        <w:rPr>
          <w:rFonts w:asciiTheme="minorHAnsi" w:eastAsia="Arial Unicode MS" w:hAnsiTheme="minorHAnsi"/>
          <w:color w:val="000000"/>
          <w:sz w:val="24"/>
          <w:szCs w:val="24"/>
          <w:u w:color="000000"/>
          <w:lang w:eastAsia="pl-PL"/>
        </w:rPr>
        <w:t>”</w:t>
      </w:r>
    </w:p>
    <w:p w14:paraId="03075F24"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Zamawiający zwróci zabezpieczenie należytego wykonania umowy zgodnie z art. 453 ustawy Pzp.  </w:t>
      </w:r>
    </w:p>
    <w:p w14:paraId="4CD9AC30" w14:textId="04EF7CC9"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 przypadku wniesienia zabezpieczenia w formach, o których mowa w ust. 17.2</w:t>
      </w:r>
      <w:r>
        <w:rPr>
          <w:rFonts w:asciiTheme="minorHAnsi" w:eastAsia="Arial Unicode MS" w:hAnsiTheme="minorHAnsi"/>
          <w:color w:val="000000"/>
          <w:sz w:val="24"/>
          <w:szCs w:val="24"/>
          <w:u w:color="000000"/>
          <w:lang w:eastAsia="pl-PL"/>
        </w:rPr>
        <w:t xml:space="preserve"> </w:t>
      </w:r>
      <w:r w:rsidRPr="00DD0919">
        <w:rPr>
          <w:rFonts w:asciiTheme="minorHAnsi" w:eastAsia="Arial Unicode MS" w:hAnsiTheme="minorHAnsi"/>
          <w:color w:val="000000"/>
          <w:sz w:val="24"/>
          <w:szCs w:val="24"/>
          <w:u w:color="000000"/>
          <w:lang w:eastAsia="pl-PL"/>
        </w:rPr>
        <w:t>pkt 2 - 5 niniejszego rozdziału SWZ, Wykonawca składa Zamawiającemu oryginał dokumentu potwierdzającego wniesienie zabezpieczenia w tych formach.</w:t>
      </w:r>
    </w:p>
    <w:p w14:paraId="55AF8B8C"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Zabezpieczenie wnoszone w formie gwarancji lub poręczenia musi być sporządzone zgodnie z obowiązującym prawem i winno </w:t>
      </w:r>
      <w:proofErr w:type="gramStart"/>
      <w:r w:rsidRPr="00DD0919">
        <w:rPr>
          <w:rFonts w:asciiTheme="minorHAnsi" w:eastAsia="Arial Unicode MS" w:hAnsiTheme="minorHAnsi"/>
          <w:color w:val="000000"/>
          <w:sz w:val="24"/>
          <w:szCs w:val="24"/>
          <w:u w:color="000000"/>
          <w:lang w:eastAsia="pl-PL"/>
        </w:rPr>
        <w:t>zawierać co</w:t>
      </w:r>
      <w:proofErr w:type="gramEnd"/>
      <w:r w:rsidRPr="00DD0919">
        <w:rPr>
          <w:rFonts w:asciiTheme="minorHAnsi" w:eastAsia="Arial Unicode MS" w:hAnsiTheme="minorHAnsi"/>
          <w:color w:val="000000"/>
          <w:sz w:val="24"/>
          <w:szCs w:val="24"/>
          <w:u w:color="000000"/>
          <w:lang w:eastAsia="pl-PL"/>
        </w:rPr>
        <w:t xml:space="preserve"> najmniej poniższe wymagania:</w:t>
      </w:r>
    </w:p>
    <w:p w14:paraId="4A897019"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nazwę dającego zlecenie (Wykonawcy), beneficjenta gwarancji i/lub poręczenia (Zamawiającego), gwaranta i/lub poręczyciela (banku lub instytucji ubezpieczeniowej udzielających gwarancji i/lub poręczenia) oraz wskazanie ich siedzib;</w:t>
      </w:r>
    </w:p>
    <w:p w14:paraId="159E3AB0"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dokładne przytoczenie nazwy i przedmiotu niniejszego postępowania, numer sprawy zamówienia nadany przez Zamawiającego;</w:t>
      </w:r>
    </w:p>
    <w:p w14:paraId="723E2FFA"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precyzyjne określenie wierzytelności, która ma być zabezpieczona gwarancją i/lub poręczeniem;</w:t>
      </w:r>
    </w:p>
    <w:p w14:paraId="56C372F2"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kwotę gwarancji i/lub poręczenia;</w:t>
      </w:r>
    </w:p>
    <w:p w14:paraId="231D81C3"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zobowiązania gwaranta i/lub poręczyciela do: nieodwołalnego i bezwarunkowego zapłacenia kwoty gwarancji i/lub poręczenia na pierwsze pisemne żądanie Zamawiającego;</w:t>
      </w:r>
    </w:p>
    <w:p w14:paraId="3E07D322"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zapewnienia wykonalności na terenie Rzeczypospolitej Polskiej;</w:t>
      </w:r>
    </w:p>
    <w:p w14:paraId="4D3B8928"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 xml:space="preserve">terminu ważności gwarancji/poręczenia (nie krótszy niż termin realizacji umowy oraz okres rękojmi za wady lub gwarancji) </w:t>
      </w:r>
    </w:p>
    <w:p w14:paraId="00099A27"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określenia miejsca rozstrzygania sporów w sądzie właściwym dla siedziby Zamawiającego.</w:t>
      </w:r>
    </w:p>
    <w:p w14:paraId="0B6B7CC0"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 treści gwarancji i poręczeń, o których mowa w ust. 17.2 pkt 2 – 5 niniejszego rozdziału musi wynikać, że kwota pozostawiona na zabezpieczenie roszczeń z tytułu rękojmi za wady lub gwarancji wynosi 30% wysokości zabezpieczenia.</w:t>
      </w:r>
    </w:p>
    <w:p w14:paraId="359D762B"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 przypadku Wykonawców wspólnie ubiegających się o udzielenie zamówienia Zamawiający </w:t>
      </w:r>
      <w:proofErr w:type="gramStart"/>
      <w:r w:rsidRPr="00DD0919">
        <w:rPr>
          <w:rFonts w:asciiTheme="minorHAnsi" w:eastAsia="Arial Unicode MS" w:hAnsiTheme="minorHAnsi"/>
          <w:color w:val="000000"/>
          <w:sz w:val="24"/>
          <w:szCs w:val="24"/>
          <w:u w:color="000000"/>
          <w:lang w:eastAsia="pl-PL"/>
        </w:rPr>
        <w:t>wymaga aby</w:t>
      </w:r>
      <w:proofErr w:type="gramEnd"/>
      <w:r w:rsidRPr="00DD0919">
        <w:rPr>
          <w:rFonts w:asciiTheme="minorHAnsi" w:eastAsia="Arial Unicode MS" w:hAnsiTheme="minorHAnsi"/>
          <w:color w:val="000000"/>
          <w:sz w:val="24"/>
          <w:szCs w:val="24"/>
          <w:u w:color="000000"/>
          <w:lang w:eastAsia="pl-PL"/>
        </w:rPr>
        <w:t xml:space="preserve"> poręczenia lub gwarancja obejmowała swą treścią wszystkich Wykonawców wspólnie ubiegających się o udzielenie zamówienia lub aby z jej treści wynikało, że zabezpiecza Wykonawców wspólnie ubiegających się o udzielenie zamówienia.</w:t>
      </w:r>
    </w:p>
    <w:p w14:paraId="74CB1B64"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 trakcie realizacji umowy wykonawca może dokonać zmiany formy zabezpieczenia na jedną lub kilka form, o których mowa w art. 450 ust. 1 ustawy Pzp. </w:t>
      </w:r>
    </w:p>
    <w:p w14:paraId="2EE6B5CD"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Zmiana formy zabezpieczenia jest dokonywana z zachowaniem ciągłości zabezpieczenia i bez zmniejszenia jego wysokości.</w:t>
      </w:r>
    </w:p>
    <w:p w14:paraId="585C8E9F" w14:textId="7433DD5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18D6A873"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 xml:space="preserve">4 </w:t>
      </w:r>
      <w:r w:rsidRPr="00560CDC">
        <w:rPr>
          <w:rFonts w:eastAsia="Arial Unicode MS"/>
          <w:b/>
          <w:bCs/>
          <w:iCs/>
          <w:sz w:val="24"/>
          <w:szCs w:val="24"/>
          <w:u w:color="000000"/>
          <w:lang w:eastAsia="pl-PL"/>
        </w:rPr>
        <w:t>do SWZ</w:t>
      </w:r>
      <w:r w:rsidRPr="00560CDC">
        <w:rPr>
          <w:rFonts w:eastAsia="Arial Unicode MS"/>
          <w:bCs/>
          <w:iCs/>
          <w:sz w:val="24"/>
          <w:szCs w:val="24"/>
          <w:u w:color="000000"/>
          <w:lang w:eastAsia="pl-PL"/>
        </w:rPr>
        <w:t>.</w:t>
      </w:r>
    </w:p>
    <w:p w14:paraId="14831022" w14:textId="3A8938B3"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4</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 xml:space="preserve">). </w:t>
      </w:r>
    </w:p>
    <w:p w14:paraId="030E9D54"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0A04B025" w14:textId="4204C6BA"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lang w:val="en-US"/>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70E641CC"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niezgodn</w:t>
      </w:r>
      <w:r w:rsidR="00F90247" w:rsidRPr="00560CDC">
        <w:rPr>
          <w:rFonts w:eastAsia="Arial Unicode MS"/>
          <w:color w:val="000000"/>
          <w:sz w:val="24"/>
          <w:szCs w:val="24"/>
          <w:u w:color="000000"/>
          <w:lang w:eastAsia="pl-PL"/>
        </w:rPr>
        <w:t>ą</w:t>
      </w:r>
      <w:proofErr w:type="gramEnd"/>
      <w:r w:rsidR="00F90247" w:rsidRPr="00560CDC">
        <w:rPr>
          <w:rFonts w:eastAsia="Arial Unicode MS"/>
          <w:color w:val="000000"/>
          <w:sz w:val="24"/>
          <w:szCs w:val="24"/>
          <w:u w:color="000000"/>
          <w:lang w:eastAsia="pl-PL"/>
        </w:rPr>
        <w:t xml:space="preserve"> z przepisami ustawy czynność Z</w:t>
      </w:r>
      <w:r w:rsidRPr="00560CDC">
        <w:rPr>
          <w:rFonts w:eastAsia="Arial Unicode MS"/>
          <w:color w:val="000000"/>
          <w:sz w:val="24"/>
          <w:szCs w:val="24"/>
          <w:u w:color="000000"/>
          <w:lang w:eastAsia="pl-PL"/>
        </w:rPr>
        <w:t xml:space="preserve">amawiającego, podjętą w postępowaniu </w:t>
      </w:r>
      <w:r w:rsidR="003015B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850FEE">
      <w:pPr>
        <w:numPr>
          <w:ilvl w:val="1"/>
          <w:numId w:val="43"/>
        </w:numPr>
        <w:tabs>
          <w:tab w:val="left" w:pos="426"/>
        </w:tabs>
        <w:spacing w:after="0" w:line="360" w:lineRule="auto"/>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4991B304" w14:textId="77777777" w:rsidR="009A6543" w:rsidRDefault="00561E53" w:rsidP="009A6543">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8"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758D8767" w:rsidR="001D241E" w:rsidRPr="009A6543" w:rsidRDefault="001D241E" w:rsidP="009A6543">
      <w:pPr>
        <w:numPr>
          <w:ilvl w:val="0"/>
          <w:numId w:val="63"/>
        </w:numPr>
        <w:tabs>
          <w:tab w:val="left" w:pos="426"/>
        </w:tabs>
        <w:suppressAutoHyphens/>
        <w:spacing w:after="0" w:line="360" w:lineRule="auto"/>
        <w:ind w:left="0" w:firstLine="0"/>
        <w:contextualSpacing/>
        <w:rPr>
          <w:rFonts w:eastAsia="Times New Roman"/>
          <w:sz w:val="24"/>
          <w:szCs w:val="24"/>
        </w:rPr>
      </w:pPr>
      <w:r w:rsidRPr="009A6543">
        <w:rPr>
          <w:rFonts w:eastAsia="Times New Roman"/>
          <w:sz w:val="24"/>
          <w:szCs w:val="24"/>
        </w:rPr>
        <w:t>Dane osobowe Wykonawców uczestniczących w postępowaniu przetwarzane będą na podstawie art. 6 ust. 1 lit. c RODO w celu związanym z postępowaniem o udziel</w:t>
      </w:r>
      <w:r w:rsidR="00246F31" w:rsidRPr="009A6543">
        <w:rPr>
          <w:rFonts w:eastAsia="Times New Roman"/>
          <w:sz w:val="24"/>
          <w:szCs w:val="24"/>
        </w:rPr>
        <w:t xml:space="preserve">enie zamówienia publicznego </w:t>
      </w:r>
      <w:r w:rsidR="009D2F8C" w:rsidRPr="009A6543">
        <w:rPr>
          <w:rFonts w:eastAsia="Times New Roman"/>
          <w:sz w:val="24"/>
          <w:szCs w:val="24"/>
        </w:rPr>
        <w:t>IZ.ZP.271.</w:t>
      </w:r>
      <w:r w:rsidR="009A6543" w:rsidRPr="009A6543">
        <w:rPr>
          <w:rFonts w:eastAsia="Times New Roman"/>
          <w:sz w:val="24"/>
          <w:szCs w:val="24"/>
        </w:rPr>
        <w:t>24</w:t>
      </w:r>
      <w:r w:rsidR="0083543E" w:rsidRPr="009A6543">
        <w:rPr>
          <w:rFonts w:eastAsia="Times New Roman"/>
          <w:sz w:val="24"/>
          <w:szCs w:val="24"/>
        </w:rPr>
        <w:t>.</w:t>
      </w:r>
      <w:r w:rsidR="00246F31" w:rsidRPr="009A6543">
        <w:rPr>
          <w:rFonts w:eastAsia="Times New Roman"/>
          <w:sz w:val="24"/>
          <w:szCs w:val="24"/>
        </w:rPr>
        <w:t>202</w:t>
      </w:r>
      <w:r w:rsidR="00350CBC" w:rsidRPr="009A6543">
        <w:rPr>
          <w:rFonts w:eastAsia="Times New Roman"/>
          <w:sz w:val="24"/>
          <w:szCs w:val="24"/>
        </w:rPr>
        <w:t>2</w:t>
      </w:r>
      <w:r w:rsidR="00246F31" w:rsidRPr="009A6543">
        <w:rPr>
          <w:rFonts w:eastAsia="Times New Roman"/>
          <w:sz w:val="24"/>
          <w:szCs w:val="24"/>
        </w:rPr>
        <w:t xml:space="preserve"> </w:t>
      </w:r>
      <w:r w:rsidR="009A6543" w:rsidRPr="009A6543">
        <w:rPr>
          <w:rFonts w:eastAsia="Times New Roman"/>
          <w:sz w:val="24"/>
          <w:szCs w:val="24"/>
        </w:rPr>
        <w:t xml:space="preserve">Kompleksowa poprawa stanu gminnej infrastruktury drogowej na terenie miasta i gminy Sulejów – etap II </w:t>
      </w:r>
      <w:r w:rsidR="00246F31" w:rsidRPr="009A6543">
        <w:rPr>
          <w:rFonts w:eastAsia="Times New Roman"/>
          <w:sz w:val="24"/>
          <w:szCs w:val="24"/>
        </w:rPr>
        <w:t>prowadzonym w trybie podstawowym bez przeprowadzenia negocjacji</w:t>
      </w:r>
      <w:r w:rsidRPr="009A6543">
        <w:rPr>
          <w:rFonts w:eastAsia="Times New Roman"/>
          <w:sz w:val="24"/>
          <w:szCs w:val="24"/>
        </w:rPr>
        <w:t>;</w:t>
      </w:r>
    </w:p>
    <w:p w14:paraId="6EC470B9" w14:textId="118E4B2C" w:rsidR="00C5676F"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292C8BBD" w:rsidR="00350CBC" w:rsidRPr="00560CDC"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w:t>
      </w:r>
      <w:r w:rsidR="00FA6238">
        <w:rPr>
          <w:bCs/>
          <w:sz w:val="24"/>
          <w:szCs w:val="24"/>
        </w:rPr>
        <w:t xml:space="preserve"> nie dopuszcza składania</w:t>
      </w:r>
      <w:r w:rsidRPr="00560CDC">
        <w:rPr>
          <w:bCs/>
          <w:sz w:val="24"/>
          <w:szCs w:val="24"/>
        </w:rPr>
        <w:t xml:space="preserve"> ofert częściowych. </w:t>
      </w:r>
    </w:p>
    <w:p w14:paraId="3CB42A45" w14:textId="321AEEE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00E18FDC"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p>
    <w:p w14:paraId="4D139CD9" w14:textId="427278EA"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6F7FBF6C"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097604">
        <w:rPr>
          <w:bCs/>
          <w:sz w:val="24"/>
          <w:szCs w:val="24"/>
        </w:rPr>
        <w:t>7</w:t>
      </w:r>
      <w:r w:rsidRPr="00560CDC">
        <w:rPr>
          <w:bCs/>
          <w:sz w:val="24"/>
          <w:szCs w:val="24"/>
        </w:rPr>
        <w:t xml:space="preserve"> ustawy Pzp nie przewiduje udzielenia dotychczasowemu Wykonawcy </w:t>
      </w:r>
      <w:r w:rsidR="00097604">
        <w:rPr>
          <w:rFonts w:eastAsia="Arial Unicode MS"/>
          <w:color w:val="000000"/>
          <w:sz w:val="24"/>
          <w:szCs w:val="24"/>
          <w:u w:color="000000"/>
          <w:lang w:eastAsia="pl-PL"/>
        </w:rPr>
        <w:t>roboty budowlane</w:t>
      </w:r>
      <w:r w:rsidR="00097604" w:rsidRPr="00560CDC">
        <w:rPr>
          <w:bCs/>
          <w:sz w:val="24"/>
          <w:szCs w:val="24"/>
        </w:rPr>
        <w:t xml:space="preserve"> </w:t>
      </w:r>
      <w:r w:rsidRPr="00560CDC">
        <w:rPr>
          <w:bCs/>
          <w:sz w:val="24"/>
          <w:szCs w:val="24"/>
        </w:rPr>
        <w:t xml:space="preserve">zamówień polegających na powtórzeniu podobnych </w:t>
      </w:r>
      <w:r w:rsidR="00097604">
        <w:rPr>
          <w:rFonts w:eastAsia="Arial Unicode MS"/>
          <w:color w:val="000000"/>
          <w:sz w:val="24"/>
          <w:szCs w:val="24"/>
          <w:u w:color="000000"/>
          <w:lang w:eastAsia="pl-PL"/>
        </w:rPr>
        <w:t>robót budowlanych</w:t>
      </w:r>
      <w:r w:rsidRPr="00560CDC">
        <w:rPr>
          <w:bCs/>
          <w:sz w:val="24"/>
          <w:szCs w:val="24"/>
        </w:rPr>
        <w:t>.</w:t>
      </w:r>
    </w:p>
    <w:p w14:paraId="046C05A1" w14:textId="13B2E430"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1DAD6E0D" w14:textId="27FF7C0F" w:rsidR="003C168E" w:rsidRPr="003C168E" w:rsidRDefault="003C168E"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1,5 pkt. </w:t>
      </w:r>
    </w:p>
    <w:p w14:paraId="7989FAF2" w14:textId="77777777"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9CCF4DA" w14:textId="27E6D5A6" w:rsidR="00C12F78"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1</w:t>
      </w:r>
      <w:r w:rsidR="00346EF2" w:rsidRPr="00560CDC">
        <w:rPr>
          <w:sz w:val="24"/>
          <w:szCs w:val="24"/>
          <w:lang w:eastAsia="pl-PL"/>
        </w:rPr>
        <w:t xml:space="preserve"> do SWZ </w:t>
      </w:r>
      <w:r w:rsidR="002F7D78" w:rsidRPr="00560CDC">
        <w:rPr>
          <w:sz w:val="24"/>
          <w:szCs w:val="24"/>
          <w:lang w:eastAsia="pl-PL"/>
        </w:rPr>
        <w:t xml:space="preserve">- </w:t>
      </w:r>
      <w:r w:rsidR="00C12F78" w:rsidRPr="00560CDC">
        <w:rPr>
          <w:sz w:val="24"/>
          <w:szCs w:val="24"/>
          <w:lang w:eastAsia="pl-PL"/>
        </w:rPr>
        <w:t>Formularz oferty</w:t>
      </w:r>
    </w:p>
    <w:p w14:paraId="5A6AEB3E" w14:textId="3AD8B803" w:rsidR="00346EF2"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2</w:t>
      </w:r>
      <w:r w:rsidR="00D06D69" w:rsidRPr="00560CDC">
        <w:rPr>
          <w:sz w:val="24"/>
          <w:szCs w:val="24"/>
          <w:lang w:eastAsia="pl-PL"/>
        </w:rPr>
        <w:t xml:space="preserve"> </w:t>
      </w:r>
      <w:r w:rsidR="00346EF2" w:rsidRPr="00560CDC">
        <w:rPr>
          <w:sz w:val="24"/>
          <w:szCs w:val="24"/>
          <w:lang w:eastAsia="pl-PL"/>
        </w:rPr>
        <w:t xml:space="preserve">do SWZ </w:t>
      </w:r>
      <w:r w:rsidR="00D06D69" w:rsidRPr="00560CDC">
        <w:rPr>
          <w:sz w:val="24"/>
          <w:szCs w:val="24"/>
          <w:lang w:eastAsia="pl-PL"/>
        </w:rPr>
        <w:t xml:space="preserve">- </w:t>
      </w:r>
      <w:r w:rsidR="002F7D78" w:rsidRPr="00560CDC">
        <w:rPr>
          <w:sz w:val="24"/>
          <w:szCs w:val="24"/>
          <w:lang w:eastAsia="pl-PL"/>
        </w:rPr>
        <w:t>Wzór oświadczenia dotyczącego spełniania warunków udziału w postępowaniu oraz dotyczącego przesłanek wykluczenia z postępowania składanego na podstawie art. 125 ust. 1</w:t>
      </w:r>
    </w:p>
    <w:p w14:paraId="5E54E48F" w14:textId="77777777"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3 do SWZ - Wykaz osób</w:t>
      </w:r>
    </w:p>
    <w:p w14:paraId="79D12DFF" w14:textId="77777777"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4 do SWZ - Projektowane postanowienia umowy</w:t>
      </w:r>
    </w:p>
    <w:p w14:paraId="68DE7DA1" w14:textId="77777777"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5 do SWZ – Dokumentacja projektowa uproszczona</w:t>
      </w:r>
    </w:p>
    <w:p w14:paraId="5E52DF4B" w14:textId="77777777" w:rsidR="007C4DDC" w:rsidRPr="00560CDC" w:rsidRDefault="007C4DDC" w:rsidP="00AF2F50">
      <w:pPr>
        <w:tabs>
          <w:tab w:val="left" w:pos="426"/>
        </w:tabs>
        <w:spacing w:after="0" w:line="360" w:lineRule="auto"/>
        <w:contextualSpacing/>
        <w:rPr>
          <w:sz w:val="24"/>
          <w:szCs w:val="24"/>
        </w:rPr>
      </w:pPr>
    </w:p>
    <w:sectPr w:rsidR="007C4DDC" w:rsidRPr="00560CDC" w:rsidSect="002F06C2">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797222" w:rsidRDefault="00797222" w:rsidP="001D241E">
      <w:pPr>
        <w:spacing w:after="0" w:line="240" w:lineRule="auto"/>
      </w:pPr>
      <w:r>
        <w:separator/>
      </w:r>
    </w:p>
  </w:endnote>
  <w:endnote w:type="continuationSeparator" w:id="0">
    <w:p w14:paraId="7DD957C7" w14:textId="77777777" w:rsidR="00797222" w:rsidRDefault="00797222"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797222" w:rsidRDefault="00797222">
    <w:pPr>
      <w:pStyle w:val="Stopka"/>
      <w:jc w:val="center"/>
    </w:pPr>
    <w:r>
      <w:rPr>
        <w:noProof/>
        <w:lang w:val="pl-PL"/>
      </w:rPr>
      <w:fldChar w:fldCharType="begin"/>
    </w:r>
    <w:r>
      <w:rPr>
        <w:noProof/>
        <w:lang w:val="pl-PL"/>
      </w:rPr>
      <w:instrText>PAGE   \* MERGEFORMAT</w:instrText>
    </w:r>
    <w:r>
      <w:rPr>
        <w:noProof/>
        <w:lang w:val="pl-PL"/>
      </w:rPr>
      <w:fldChar w:fldCharType="separate"/>
    </w:r>
    <w:r w:rsidR="00737F5C">
      <w:rPr>
        <w:noProof/>
        <w:lang w:val="pl-PL"/>
      </w:rPr>
      <w:t>10</w:t>
    </w:r>
    <w:r>
      <w:rPr>
        <w:noProof/>
        <w:lang w:val="pl-PL"/>
      </w:rPr>
      <w:fldChar w:fldCharType="end"/>
    </w:r>
  </w:p>
  <w:p w14:paraId="286E5D9D" w14:textId="77777777" w:rsidR="00797222" w:rsidRDefault="007972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797222" w:rsidRDefault="00797222" w:rsidP="001D241E">
      <w:pPr>
        <w:spacing w:after="0" w:line="240" w:lineRule="auto"/>
      </w:pPr>
      <w:r>
        <w:separator/>
      </w:r>
    </w:p>
  </w:footnote>
  <w:footnote w:type="continuationSeparator" w:id="0">
    <w:p w14:paraId="5CC11446" w14:textId="77777777" w:rsidR="00797222" w:rsidRDefault="00797222"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3603D"/>
    <w:multiLevelType w:val="hybridMultilevel"/>
    <w:tmpl w:val="C3A88922"/>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7B49E0"/>
    <w:multiLevelType w:val="hybridMultilevel"/>
    <w:tmpl w:val="A9C6830E"/>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0D57636B"/>
    <w:multiLevelType w:val="multilevel"/>
    <w:tmpl w:val="A20AC64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3"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460AF2"/>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AB8741A"/>
    <w:multiLevelType w:val="hybridMultilevel"/>
    <w:tmpl w:val="BE369A90"/>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4" w15:restartNumberingAfterBreak="0">
    <w:nsid w:val="3C4C65BC"/>
    <w:multiLevelType w:val="multilevel"/>
    <w:tmpl w:val="4D763614"/>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72F70AB"/>
    <w:multiLevelType w:val="hybridMultilevel"/>
    <w:tmpl w:val="1E2826C8"/>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9F970B2"/>
    <w:multiLevelType w:val="multilevel"/>
    <w:tmpl w:val="625AB15E"/>
    <w:lvl w:ilvl="0">
      <w:start w:val="1"/>
      <w:numFmt w:val="decimal"/>
      <w:lvlText w:val="16.%1"/>
      <w:lvlJc w:val="left"/>
      <w:pPr>
        <w:ind w:left="19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2846AF"/>
    <w:multiLevelType w:val="hybridMultilevel"/>
    <w:tmpl w:val="CC9862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7"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9" w15:restartNumberingAfterBreak="0">
    <w:nsid w:val="744C58F3"/>
    <w:multiLevelType w:val="hybridMultilevel"/>
    <w:tmpl w:val="4C76C53C"/>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7251D7"/>
    <w:multiLevelType w:val="hybridMultilevel"/>
    <w:tmpl w:val="F1D06190"/>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3"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6"/>
  </w:num>
  <w:num w:numId="41">
    <w:abstractNumId w:val="49"/>
  </w:num>
  <w:num w:numId="42">
    <w:abstractNumId w:val="80"/>
  </w:num>
  <w:num w:numId="43">
    <w:abstractNumId w:val="69"/>
  </w:num>
  <w:num w:numId="44">
    <w:abstractNumId w:val="78"/>
  </w:num>
  <w:num w:numId="45">
    <w:abstractNumId w:val="52"/>
  </w:num>
  <w:num w:numId="46">
    <w:abstractNumId w:val="63"/>
  </w:num>
  <w:num w:numId="47">
    <w:abstractNumId w:val="76"/>
  </w:num>
  <w:num w:numId="48">
    <w:abstractNumId w:val="47"/>
  </w:num>
  <w:num w:numId="49">
    <w:abstractNumId w:val="51"/>
  </w:num>
  <w:num w:numId="50">
    <w:abstractNumId w:val="59"/>
  </w:num>
  <w:num w:numId="51">
    <w:abstractNumId w:val="82"/>
  </w:num>
  <w:num w:numId="52">
    <w:abstractNumId w:val="58"/>
  </w:num>
  <w:num w:numId="53">
    <w:abstractNumId w:val="45"/>
  </w:num>
  <w:num w:numId="54">
    <w:abstractNumId w:val="41"/>
  </w:num>
  <w:num w:numId="55">
    <w:abstractNumId w:val="53"/>
  </w:num>
  <w:num w:numId="56">
    <w:abstractNumId w:val="54"/>
  </w:num>
  <w:num w:numId="57">
    <w:abstractNumId w:val="83"/>
  </w:num>
  <w:num w:numId="58">
    <w:abstractNumId w:val="46"/>
  </w:num>
  <w:num w:numId="59">
    <w:abstractNumId w:val="55"/>
  </w:num>
  <w:num w:numId="60">
    <w:abstractNumId w:val="77"/>
  </w:num>
  <w:num w:numId="61">
    <w:abstractNumId w:val="71"/>
  </w:num>
  <w:num w:numId="62">
    <w:abstractNumId w:val="68"/>
  </w:num>
  <w:num w:numId="63">
    <w:abstractNumId w:val="44"/>
  </w:num>
  <w:num w:numId="64">
    <w:abstractNumId w:val="48"/>
  </w:num>
  <w:num w:numId="65">
    <w:abstractNumId w:val="43"/>
  </w:num>
  <w:num w:numId="66">
    <w:abstractNumId w:val="73"/>
  </w:num>
  <w:num w:numId="67">
    <w:abstractNumId w:val="60"/>
  </w:num>
  <w:num w:numId="68">
    <w:abstractNumId w:val="65"/>
  </w:num>
  <w:num w:numId="69">
    <w:abstractNumId w:val="72"/>
  </w:num>
  <w:num w:numId="70">
    <w:abstractNumId w:val="81"/>
  </w:num>
  <w:num w:numId="71">
    <w:abstractNumId w:val="75"/>
  </w:num>
  <w:num w:numId="72">
    <w:abstractNumId w:val="39"/>
  </w:num>
  <w:num w:numId="73">
    <w:abstractNumId w:val="70"/>
  </w:num>
  <w:num w:numId="74">
    <w:abstractNumId w:val="79"/>
  </w:num>
  <w:num w:numId="75">
    <w:abstractNumId w:val="40"/>
  </w:num>
  <w:num w:numId="76">
    <w:abstractNumId w:val="62"/>
  </w:num>
  <w:num w:numId="77">
    <w:abstractNumId w:val="56"/>
  </w:num>
  <w:num w:numId="78">
    <w:abstractNumId w:val="57"/>
  </w:num>
  <w:num w:numId="79">
    <w:abstractNumId w:val="67"/>
  </w:num>
  <w:num w:numId="80">
    <w:abstractNumId w:val="74"/>
  </w:num>
  <w:num w:numId="81">
    <w:abstractNumId w:val="64"/>
  </w:num>
  <w:num w:numId="82">
    <w:abstractNumId w:val="50"/>
  </w:num>
  <w:num w:numId="83">
    <w:abstractNumId w:val="61"/>
  </w:num>
  <w:num w:numId="84">
    <w:abstractNumId w:val="4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4A49"/>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704"/>
    <w:rsid w:val="000B0607"/>
    <w:rsid w:val="000B3661"/>
    <w:rsid w:val="000B4981"/>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09FE"/>
    <w:rsid w:val="00134546"/>
    <w:rsid w:val="00135717"/>
    <w:rsid w:val="001401F6"/>
    <w:rsid w:val="00140B28"/>
    <w:rsid w:val="00140DDC"/>
    <w:rsid w:val="0014408D"/>
    <w:rsid w:val="00146ECB"/>
    <w:rsid w:val="00151E21"/>
    <w:rsid w:val="0015442F"/>
    <w:rsid w:val="001628EC"/>
    <w:rsid w:val="00162CFB"/>
    <w:rsid w:val="00163219"/>
    <w:rsid w:val="001648BB"/>
    <w:rsid w:val="001653BE"/>
    <w:rsid w:val="00165775"/>
    <w:rsid w:val="00167C1E"/>
    <w:rsid w:val="0017290B"/>
    <w:rsid w:val="0017583F"/>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87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201ABE"/>
    <w:rsid w:val="0020206F"/>
    <w:rsid w:val="00203484"/>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399A"/>
    <w:rsid w:val="00243BAA"/>
    <w:rsid w:val="00243C02"/>
    <w:rsid w:val="0024569C"/>
    <w:rsid w:val="00246F31"/>
    <w:rsid w:val="002506FA"/>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557C"/>
    <w:rsid w:val="002869F1"/>
    <w:rsid w:val="002876B9"/>
    <w:rsid w:val="002879A4"/>
    <w:rsid w:val="002941DD"/>
    <w:rsid w:val="002941F1"/>
    <w:rsid w:val="00294B86"/>
    <w:rsid w:val="0029562C"/>
    <w:rsid w:val="00296702"/>
    <w:rsid w:val="00297212"/>
    <w:rsid w:val="002A5E9A"/>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6262"/>
    <w:rsid w:val="0033137D"/>
    <w:rsid w:val="003315F1"/>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83BE9"/>
    <w:rsid w:val="00383C09"/>
    <w:rsid w:val="00386075"/>
    <w:rsid w:val="00386EA7"/>
    <w:rsid w:val="00387590"/>
    <w:rsid w:val="003905BE"/>
    <w:rsid w:val="003A0131"/>
    <w:rsid w:val="003A0F3B"/>
    <w:rsid w:val="003A156C"/>
    <w:rsid w:val="003A1B42"/>
    <w:rsid w:val="003A239F"/>
    <w:rsid w:val="003A6894"/>
    <w:rsid w:val="003A7B13"/>
    <w:rsid w:val="003B08EC"/>
    <w:rsid w:val="003B098B"/>
    <w:rsid w:val="003B0A01"/>
    <w:rsid w:val="003B242D"/>
    <w:rsid w:val="003B6551"/>
    <w:rsid w:val="003B6D8D"/>
    <w:rsid w:val="003B7FE8"/>
    <w:rsid w:val="003C168E"/>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3105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B0C22"/>
    <w:rsid w:val="004B1135"/>
    <w:rsid w:val="004B2662"/>
    <w:rsid w:val="004B3FD3"/>
    <w:rsid w:val="004B761E"/>
    <w:rsid w:val="004C2464"/>
    <w:rsid w:val="004C435A"/>
    <w:rsid w:val="004C62E0"/>
    <w:rsid w:val="004C7E62"/>
    <w:rsid w:val="004D5167"/>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709B"/>
    <w:rsid w:val="00540332"/>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59D4"/>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5259"/>
    <w:rsid w:val="007876D8"/>
    <w:rsid w:val="0079052D"/>
    <w:rsid w:val="0079078F"/>
    <w:rsid w:val="007924DB"/>
    <w:rsid w:val="00794A9D"/>
    <w:rsid w:val="00796C29"/>
    <w:rsid w:val="00797222"/>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57C7"/>
    <w:rsid w:val="008025B7"/>
    <w:rsid w:val="00803278"/>
    <w:rsid w:val="008036EE"/>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85E06"/>
    <w:rsid w:val="0089069D"/>
    <w:rsid w:val="008913E7"/>
    <w:rsid w:val="00894E05"/>
    <w:rsid w:val="00894E87"/>
    <w:rsid w:val="00896283"/>
    <w:rsid w:val="008967DE"/>
    <w:rsid w:val="00897513"/>
    <w:rsid w:val="008A2E72"/>
    <w:rsid w:val="008A307F"/>
    <w:rsid w:val="008A527B"/>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3367"/>
    <w:rsid w:val="008E656F"/>
    <w:rsid w:val="008F058B"/>
    <w:rsid w:val="008F0649"/>
    <w:rsid w:val="008F2952"/>
    <w:rsid w:val="008F3C28"/>
    <w:rsid w:val="00902599"/>
    <w:rsid w:val="00903883"/>
    <w:rsid w:val="00903FC2"/>
    <w:rsid w:val="0090521D"/>
    <w:rsid w:val="009055A1"/>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A5C48"/>
    <w:rsid w:val="009A6543"/>
    <w:rsid w:val="009B2244"/>
    <w:rsid w:val="009B3CD2"/>
    <w:rsid w:val="009B5C9D"/>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3629"/>
    <w:rsid w:val="00B64278"/>
    <w:rsid w:val="00B6644D"/>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48B8"/>
    <w:rsid w:val="00C86DA6"/>
    <w:rsid w:val="00C9229E"/>
    <w:rsid w:val="00C936C6"/>
    <w:rsid w:val="00C93DB4"/>
    <w:rsid w:val="00C9418F"/>
    <w:rsid w:val="00C97BE0"/>
    <w:rsid w:val="00CA2B66"/>
    <w:rsid w:val="00CA5B7A"/>
    <w:rsid w:val="00CA75DD"/>
    <w:rsid w:val="00CB0C39"/>
    <w:rsid w:val="00CB22AF"/>
    <w:rsid w:val="00CB4138"/>
    <w:rsid w:val="00CB5C2E"/>
    <w:rsid w:val="00CC0AF2"/>
    <w:rsid w:val="00CC0C5F"/>
    <w:rsid w:val="00CC4E45"/>
    <w:rsid w:val="00CD0013"/>
    <w:rsid w:val="00CD00EB"/>
    <w:rsid w:val="00CD0675"/>
    <w:rsid w:val="00CD1F74"/>
    <w:rsid w:val="00CD4096"/>
    <w:rsid w:val="00CD4532"/>
    <w:rsid w:val="00CD62B4"/>
    <w:rsid w:val="00CE0BC0"/>
    <w:rsid w:val="00CE1DDD"/>
    <w:rsid w:val="00CE40C5"/>
    <w:rsid w:val="00CE6D00"/>
    <w:rsid w:val="00CE74C7"/>
    <w:rsid w:val="00CF0EB4"/>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3321"/>
    <w:rsid w:val="00D94327"/>
    <w:rsid w:val="00D94459"/>
    <w:rsid w:val="00D95799"/>
    <w:rsid w:val="00D95D81"/>
    <w:rsid w:val="00D97EC9"/>
    <w:rsid w:val="00DA2668"/>
    <w:rsid w:val="00DA659E"/>
    <w:rsid w:val="00DA77CC"/>
    <w:rsid w:val="00DB1E05"/>
    <w:rsid w:val="00DB1F46"/>
    <w:rsid w:val="00DB207E"/>
    <w:rsid w:val="00DB25FE"/>
    <w:rsid w:val="00DB3766"/>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41808"/>
    <w:rsid w:val="00E41DD1"/>
    <w:rsid w:val="00E43491"/>
    <w:rsid w:val="00E4368A"/>
    <w:rsid w:val="00E4385E"/>
    <w:rsid w:val="00E46FFB"/>
    <w:rsid w:val="00E47BE0"/>
    <w:rsid w:val="00E510DA"/>
    <w:rsid w:val="00E52D46"/>
    <w:rsid w:val="00E542DD"/>
    <w:rsid w:val="00E5487F"/>
    <w:rsid w:val="00E576AA"/>
    <w:rsid w:val="00E61403"/>
    <w:rsid w:val="00E63179"/>
    <w:rsid w:val="00E669DF"/>
    <w:rsid w:val="00E67E24"/>
    <w:rsid w:val="00E733E3"/>
    <w:rsid w:val="00E74683"/>
    <w:rsid w:val="00E74A41"/>
    <w:rsid w:val="00E751DD"/>
    <w:rsid w:val="00E774DD"/>
    <w:rsid w:val="00E776AE"/>
    <w:rsid w:val="00E83543"/>
    <w:rsid w:val="00E847C8"/>
    <w:rsid w:val="00E84FA3"/>
    <w:rsid w:val="00E93B04"/>
    <w:rsid w:val="00E96B90"/>
    <w:rsid w:val="00E9782B"/>
    <w:rsid w:val="00EA042F"/>
    <w:rsid w:val="00EA3005"/>
    <w:rsid w:val="00EA69EA"/>
    <w:rsid w:val="00EB458D"/>
    <w:rsid w:val="00EB6AAA"/>
    <w:rsid w:val="00EB70DE"/>
    <w:rsid w:val="00EB79C3"/>
    <w:rsid w:val="00EC1DE7"/>
    <w:rsid w:val="00EC311F"/>
    <w:rsid w:val="00EC44BF"/>
    <w:rsid w:val="00EC6C51"/>
    <w:rsid w:val="00EC7586"/>
    <w:rsid w:val="00EC7A1E"/>
    <w:rsid w:val="00EC7E6B"/>
    <w:rsid w:val="00ED3532"/>
    <w:rsid w:val="00ED6FF2"/>
    <w:rsid w:val="00EE219A"/>
    <w:rsid w:val="00EE3236"/>
    <w:rsid w:val="00EE3ADF"/>
    <w:rsid w:val="00EE455D"/>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73"/>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A6238"/>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ulejow" TargetMode="External"/><Relationship Id="rId18" Type="http://schemas.openxmlformats.org/officeDocument/2006/relationships/hyperlink" Target="mailto:inspektor@sulej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67531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675312"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0A032-5A02-490A-AF57-DC7A2BD9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2982</TotalTime>
  <Pages>38</Pages>
  <Words>11107</Words>
  <Characters>66646</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77598</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289</cp:revision>
  <cp:lastPrinted>2022-10-13T06:37:00Z</cp:lastPrinted>
  <dcterms:created xsi:type="dcterms:W3CDTF">2021-11-02T11:29:00Z</dcterms:created>
  <dcterms:modified xsi:type="dcterms:W3CDTF">2022-10-13T07:14:00Z</dcterms:modified>
</cp:coreProperties>
</file>