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EBAAD" w14:textId="77777777" w:rsidR="006C7CFD" w:rsidRPr="00DC4886" w:rsidRDefault="006C7CFD" w:rsidP="006C7CFD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płyt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plexi</w:t>
      </w:r>
      <w:proofErr w:type="spellEnd"/>
    </w:p>
    <w:p w14:paraId="09E1F254" w14:textId="1B3C36AC" w:rsidR="00D71226" w:rsidRPr="00D71226" w:rsidRDefault="006C7CFD" w:rsidP="006C7CFD">
      <w:pPr>
        <w:spacing w:before="120"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13</w:t>
      </w:r>
      <w:r w:rsidRPr="00D71226">
        <w:rPr>
          <w:rFonts w:ascii="Arial" w:hAnsi="Arial" w:cs="Arial"/>
          <w:b/>
          <w:sz w:val="20"/>
          <w:szCs w:val="20"/>
        </w:rPr>
        <w:t>_202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>
        <w:rPr>
          <w:rFonts w:ascii="Arial" w:hAnsi="Arial" w:cs="Arial"/>
          <w:b/>
          <w:sz w:val="20"/>
          <w:szCs w:val="20"/>
        </w:rPr>
        <w:t>MT-ITW</w:t>
      </w:r>
      <w:r w:rsidR="009608CB"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C7450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A3A47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84E15"/>
    <w:rsid w:val="00685122"/>
    <w:rsid w:val="006C5495"/>
    <w:rsid w:val="006C7CFD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D4F63"/>
    <w:rsid w:val="00AE4D35"/>
    <w:rsid w:val="00AE6C9A"/>
    <w:rsid w:val="00B41CA4"/>
    <w:rsid w:val="00B5157D"/>
    <w:rsid w:val="00B56527"/>
    <w:rsid w:val="00B60F83"/>
    <w:rsid w:val="00BD11C9"/>
    <w:rsid w:val="00C05110"/>
    <w:rsid w:val="00C249E8"/>
    <w:rsid w:val="00C374F8"/>
    <w:rsid w:val="00D076A1"/>
    <w:rsid w:val="00D125A7"/>
    <w:rsid w:val="00D232F9"/>
    <w:rsid w:val="00D63C57"/>
    <w:rsid w:val="00D709A7"/>
    <w:rsid w:val="00D71226"/>
    <w:rsid w:val="00DC6CCB"/>
    <w:rsid w:val="00E55F73"/>
    <w:rsid w:val="00EB1786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11</cp:revision>
  <dcterms:created xsi:type="dcterms:W3CDTF">2022-02-09T12:06:00Z</dcterms:created>
  <dcterms:modified xsi:type="dcterms:W3CDTF">2024-06-10T11:28:00Z</dcterms:modified>
</cp:coreProperties>
</file>