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3B473C" w:rsidTr="003B473C">
        <w:trPr>
          <w:cantSplit/>
          <w:trHeight w:val="894"/>
          <w:jc w:val="center"/>
        </w:trPr>
        <w:tc>
          <w:tcPr>
            <w:tcW w:w="1519" w:type="dxa"/>
            <w:hideMark/>
          </w:tcPr>
          <w:p w:rsidR="003B473C" w:rsidRDefault="00CB7DF1">
            <w:pPr>
              <w:ind w:right="6709"/>
              <w:rPr>
                <w:rFonts w:eastAsia="Times New Roman"/>
                <w:sz w:val="22"/>
                <w:lang w:eastAsia="pl-PL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6.05pt;margin-top:-5pt;width:57pt;height:47.65pt;z-index:251659264">
                  <v:imagedata r:id="rId9" o:title="" blacklevel="5898f"/>
                </v:shape>
                <o:OLEObject Type="Embed" ProgID="Msxml2.SAXXMLReader.5.0" ShapeID="_x0000_s1026" DrawAspect="Content" ObjectID="_1757830153" r:id="rId10"/>
              </w:pict>
            </w:r>
            <w:r w:rsidR="003B473C">
              <w:rPr>
                <w:rFonts w:eastAsia="Times New Roman"/>
                <w:sz w:val="22"/>
                <w:lang w:eastAsia="pl-PL"/>
              </w:rPr>
              <w:t xml:space="preserve">      </w:t>
            </w:r>
          </w:p>
        </w:tc>
        <w:tc>
          <w:tcPr>
            <w:tcW w:w="1361" w:type="dxa"/>
            <w:vAlign w:val="center"/>
          </w:tcPr>
          <w:p w:rsidR="003B473C" w:rsidRDefault="003B473C">
            <w:pPr>
              <w:ind w:right="670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ind w:left="191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3B473C" w:rsidRDefault="003B473C">
            <w:pPr>
              <w:ind w:right="6709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04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3B473C" w:rsidRDefault="003B473C">
            <w:pPr>
              <w:tabs>
                <w:tab w:val="left" w:leader="dot" w:pos="3170"/>
              </w:tabs>
              <w:ind w:right="4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 w:rsidP="00B82D1E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Białystok, dnia </w:t>
            </w:r>
            <w:r w:rsidR="00B82D1E">
              <w:rPr>
                <w:rFonts w:eastAsia="Times New Roman"/>
                <w:sz w:val="22"/>
                <w:lang w:eastAsia="pl-PL"/>
              </w:rPr>
              <w:t>03</w:t>
            </w:r>
            <w:r>
              <w:rPr>
                <w:rFonts w:eastAsia="Times New Roman"/>
                <w:sz w:val="22"/>
                <w:lang w:eastAsia="pl-PL"/>
              </w:rPr>
              <w:t xml:space="preserve"> </w:t>
            </w:r>
            <w:r w:rsidR="00B82D1E">
              <w:rPr>
                <w:rFonts w:eastAsia="Times New Roman"/>
                <w:sz w:val="22"/>
                <w:lang w:eastAsia="pl-PL"/>
              </w:rPr>
              <w:t xml:space="preserve">października </w:t>
            </w:r>
            <w:r>
              <w:rPr>
                <w:rFonts w:eastAsia="Times New Roman"/>
                <w:sz w:val="22"/>
                <w:lang w:eastAsia="pl-PL"/>
              </w:rPr>
              <w:t>202</w:t>
            </w:r>
            <w:r w:rsidR="00503E62">
              <w:rPr>
                <w:rFonts w:eastAsia="Times New Roman"/>
                <w:sz w:val="22"/>
                <w:lang w:eastAsia="pl-PL"/>
              </w:rPr>
              <w:t>3</w:t>
            </w:r>
            <w:r>
              <w:rPr>
                <w:rFonts w:eastAsia="Times New Roman"/>
                <w:sz w:val="22"/>
                <w:lang w:eastAsia="pl-PL"/>
              </w:rPr>
              <w:t xml:space="preserve"> roku</w:t>
            </w:r>
          </w:p>
        </w:tc>
      </w:tr>
      <w:tr w:rsidR="003B473C" w:rsidTr="003B473C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3B473C" w:rsidRDefault="003B473C">
            <w:pPr>
              <w:ind w:right="49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                         Zastępca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Komendanta Wojewódzkiego Policji 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581" w:type="dxa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45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3B473C" w:rsidRDefault="00967A4D" w:rsidP="003B473C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 </w:t>
      </w:r>
      <w:r w:rsidR="001B10E2">
        <w:rPr>
          <w:rFonts w:eastAsia="Times New Roman"/>
          <w:sz w:val="20"/>
          <w:szCs w:val="20"/>
          <w:lang w:eastAsia="pl-PL"/>
        </w:rPr>
        <w:t>FZ.2380.</w:t>
      </w:r>
      <w:r w:rsidR="008A31A4">
        <w:rPr>
          <w:rFonts w:eastAsia="Times New Roman"/>
          <w:sz w:val="20"/>
          <w:szCs w:val="20"/>
          <w:lang w:eastAsia="pl-PL"/>
        </w:rPr>
        <w:t>2</w:t>
      </w:r>
      <w:r w:rsidR="00B82D1E">
        <w:rPr>
          <w:rFonts w:eastAsia="Times New Roman"/>
          <w:sz w:val="20"/>
          <w:szCs w:val="20"/>
          <w:lang w:eastAsia="pl-PL"/>
        </w:rPr>
        <w:t>4</w:t>
      </w:r>
      <w:r w:rsidR="001B10E2">
        <w:rPr>
          <w:rFonts w:eastAsia="Times New Roman"/>
          <w:sz w:val="20"/>
          <w:szCs w:val="20"/>
          <w:lang w:eastAsia="pl-PL"/>
        </w:rPr>
        <w:t>.C</w:t>
      </w:r>
      <w:r w:rsidR="003B473C">
        <w:rPr>
          <w:rFonts w:eastAsia="Times New Roman"/>
          <w:sz w:val="20"/>
          <w:szCs w:val="20"/>
          <w:lang w:eastAsia="pl-PL"/>
        </w:rPr>
        <w:t>.2</w:t>
      </w:r>
      <w:r w:rsidR="00503E62">
        <w:rPr>
          <w:rFonts w:eastAsia="Times New Roman"/>
          <w:sz w:val="20"/>
          <w:szCs w:val="20"/>
          <w:lang w:eastAsia="pl-PL"/>
        </w:rPr>
        <w:t>3</w:t>
      </w:r>
      <w:r w:rsidR="003B473C">
        <w:rPr>
          <w:rFonts w:eastAsia="Times New Roman"/>
          <w:sz w:val="20"/>
          <w:szCs w:val="20"/>
          <w:lang w:eastAsia="pl-PL"/>
        </w:rPr>
        <w:t>.202</w:t>
      </w:r>
      <w:r w:rsidR="00503E62">
        <w:rPr>
          <w:rFonts w:eastAsia="Times New Roman"/>
          <w:sz w:val="20"/>
          <w:szCs w:val="20"/>
          <w:lang w:eastAsia="pl-PL"/>
        </w:rPr>
        <w:t>3</w:t>
      </w:r>
    </w:p>
    <w:p w:rsidR="00A215B5" w:rsidRDefault="00A215B5" w:rsidP="00F67DBB">
      <w:pPr>
        <w:rPr>
          <w:rFonts w:eastAsia="Times New Roman"/>
          <w:b/>
          <w:sz w:val="23"/>
          <w:szCs w:val="23"/>
          <w:lang w:eastAsia="pl-PL"/>
        </w:rPr>
      </w:pPr>
    </w:p>
    <w:p w:rsidR="00967A4D" w:rsidRDefault="00967A4D" w:rsidP="00F67DBB">
      <w:pPr>
        <w:jc w:val="center"/>
        <w:rPr>
          <w:rFonts w:eastAsia="Times New Roman"/>
          <w:b/>
          <w:sz w:val="23"/>
          <w:szCs w:val="23"/>
          <w:lang w:eastAsia="pl-PL"/>
        </w:rPr>
      </w:pPr>
    </w:p>
    <w:p w:rsidR="00E53ACD" w:rsidRDefault="00E53ACD" w:rsidP="00F67DBB">
      <w:pPr>
        <w:tabs>
          <w:tab w:val="left" w:pos="1200"/>
        </w:tabs>
        <w:jc w:val="center"/>
        <w:rPr>
          <w:rFonts w:eastAsia="Times New Roman"/>
          <w:b/>
          <w:sz w:val="22"/>
          <w:lang w:eastAsia="pl-PL"/>
        </w:rPr>
      </w:pPr>
    </w:p>
    <w:p w:rsidR="00F67DBB" w:rsidRPr="00E53ACD" w:rsidRDefault="00F67DBB" w:rsidP="00F67DBB">
      <w:pPr>
        <w:tabs>
          <w:tab w:val="left" w:pos="1200"/>
        </w:tabs>
        <w:jc w:val="center"/>
        <w:rPr>
          <w:rFonts w:eastAsia="Times New Roman"/>
          <w:b/>
          <w:sz w:val="22"/>
          <w:lang w:eastAsia="pl-PL"/>
        </w:rPr>
      </w:pPr>
      <w:r w:rsidRPr="00E53ACD">
        <w:rPr>
          <w:rFonts w:eastAsia="Times New Roman"/>
          <w:b/>
          <w:sz w:val="22"/>
          <w:lang w:eastAsia="pl-PL"/>
        </w:rPr>
        <w:t>INFORMACJA</w:t>
      </w:r>
    </w:p>
    <w:p w:rsidR="00F67DBB" w:rsidRPr="00E53ACD" w:rsidRDefault="00F67DBB" w:rsidP="00F67DBB">
      <w:pPr>
        <w:tabs>
          <w:tab w:val="left" w:pos="1200"/>
        </w:tabs>
        <w:jc w:val="center"/>
        <w:rPr>
          <w:rFonts w:eastAsia="Times New Roman"/>
          <w:b/>
          <w:sz w:val="22"/>
          <w:lang w:eastAsia="pl-PL"/>
        </w:rPr>
      </w:pPr>
      <w:r w:rsidRPr="00E53ACD">
        <w:rPr>
          <w:rFonts w:eastAsia="Times New Roman"/>
          <w:b/>
          <w:sz w:val="22"/>
          <w:lang w:eastAsia="pl-PL"/>
        </w:rPr>
        <w:t>O WYBORZE NAJKORZYSTNIEJSZEJ OFERTY</w:t>
      </w:r>
    </w:p>
    <w:p w:rsidR="00F67DBB" w:rsidRPr="00B82D1E" w:rsidRDefault="00F67DBB" w:rsidP="00F67DBB">
      <w:pPr>
        <w:tabs>
          <w:tab w:val="left" w:pos="1200"/>
        </w:tabs>
        <w:jc w:val="center"/>
        <w:rPr>
          <w:rFonts w:eastAsia="Times New Roman"/>
          <w:sz w:val="12"/>
          <w:szCs w:val="12"/>
          <w:lang w:eastAsia="pl-PL"/>
        </w:rPr>
      </w:pPr>
    </w:p>
    <w:p w:rsidR="00E53ACD" w:rsidRDefault="00E53ACD" w:rsidP="00F67DBB">
      <w:pPr>
        <w:tabs>
          <w:tab w:val="left" w:pos="1200"/>
        </w:tabs>
        <w:jc w:val="center"/>
        <w:rPr>
          <w:rFonts w:eastAsia="Times New Roman"/>
          <w:sz w:val="22"/>
          <w:lang w:eastAsia="pl-PL"/>
        </w:rPr>
      </w:pPr>
    </w:p>
    <w:p w:rsidR="00F67DBB" w:rsidRDefault="003B473C" w:rsidP="00B82D1E">
      <w:pPr>
        <w:tabs>
          <w:tab w:val="left" w:pos="0"/>
        </w:tabs>
        <w:jc w:val="both"/>
        <w:rPr>
          <w:rFonts w:eastAsia="Times New Roman"/>
          <w:b/>
          <w:sz w:val="22"/>
          <w:lang w:eastAsia="pl-PL"/>
        </w:rPr>
      </w:pPr>
      <w:r>
        <w:rPr>
          <w:rFonts w:eastAsia="Times New Roman"/>
          <w:sz w:val="22"/>
          <w:lang w:eastAsia="pl-PL"/>
        </w:rPr>
        <w:tab/>
        <w:t xml:space="preserve">Na podstawie art. 253 ust. 2 ustawy Prawo zamówień publicznych </w:t>
      </w:r>
      <w:r w:rsidR="00503E62" w:rsidRPr="001A5831">
        <w:rPr>
          <w:rFonts w:eastAsia="Times New Roman"/>
          <w:bCs/>
          <w:i/>
          <w:sz w:val="22"/>
          <w:lang w:eastAsia="pl-PL"/>
        </w:rPr>
        <w:t xml:space="preserve">(tekst jedn. Dz. U. </w:t>
      </w:r>
      <w:r w:rsidR="00503E62">
        <w:rPr>
          <w:rFonts w:eastAsia="Times New Roman"/>
          <w:bCs/>
          <w:i/>
          <w:sz w:val="22"/>
          <w:lang w:eastAsia="pl-PL"/>
        </w:rPr>
        <w:t xml:space="preserve">             </w:t>
      </w:r>
      <w:r w:rsidR="00503E62" w:rsidRPr="001A5831">
        <w:rPr>
          <w:rFonts w:eastAsia="Times New Roman"/>
          <w:bCs/>
          <w:i/>
          <w:sz w:val="22"/>
          <w:lang w:eastAsia="pl-PL"/>
        </w:rPr>
        <w:t>z 202</w:t>
      </w:r>
      <w:r w:rsidR="00B82D1E">
        <w:rPr>
          <w:rFonts w:eastAsia="Times New Roman"/>
          <w:bCs/>
          <w:i/>
          <w:sz w:val="22"/>
          <w:lang w:eastAsia="pl-PL"/>
        </w:rPr>
        <w:t>3</w:t>
      </w:r>
      <w:r w:rsidR="00503E62" w:rsidRPr="001A5831">
        <w:rPr>
          <w:rFonts w:eastAsia="Times New Roman"/>
          <w:bCs/>
          <w:i/>
          <w:sz w:val="22"/>
          <w:lang w:eastAsia="pl-PL"/>
        </w:rPr>
        <w:t xml:space="preserve"> r. poz. </w:t>
      </w:r>
      <w:r w:rsidR="00B82D1E">
        <w:rPr>
          <w:rFonts w:eastAsia="Times New Roman"/>
          <w:bCs/>
          <w:i/>
          <w:sz w:val="22"/>
          <w:lang w:eastAsia="pl-PL"/>
        </w:rPr>
        <w:t>1605</w:t>
      </w:r>
      <w:r w:rsidR="00503E62" w:rsidRPr="001A5831">
        <w:rPr>
          <w:rFonts w:eastAsia="Times New Roman"/>
          <w:bCs/>
          <w:i/>
          <w:sz w:val="22"/>
          <w:lang w:eastAsia="pl-PL"/>
        </w:rPr>
        <w:t xml:space="preserve"> ze zm.)</w:t>
      </w:r>
      <w:r w:rsidR="00503E62">
        <w:rPr>
          <w:rFonts w:eastAsia="Times New Roman"/>
          <w:bCs/>
          <w:i/>
          <w:sz w:val="22"/>
          <w:lang w:eastAsia="pl-PL"/>
        </w:rPr>
        <w:t xml:space="preserve"> </w:t>
      </w:r>
      <w:r>
        <w:rPr>
          <w:rFonts w:eastAsia="Times New Roman"/>
          <w:sz w:val="22"/>
          <w:lang w:eastAsia="pl-PL"/>
        </w:rPr>
        <w:t xml:space="preserve">Zamawiający informuje, </w:t>
      </w:r>
      <w:r w:rsidR="00D313B2" w:rsidRPr="00D313B2">
        <w:rPr>
          <w:rFonts w:eastAsia="Times New Roman"/>
          <w:sz w:val="22"/>
          <w:lang w:eastAsia="pl-PL"/>
        </w:rPr>
        <w:t xml:space="preserve">że w postępowaniu prowadzonym w trybie podstawowym bez negocjacji na </w:t>
      </w:r>
      <w:r w:rsidR="00B82D1E" w:rsidRPr="00B82D1E">
        <w:rPr>
          <w:rFonts w:eastAsia="Times New Roman"/>
          <w:b/>
          <w:sz w:val="22"/>
          <w:lang w:eastAsia="pl-PL"/>
        </w:rPr>
        <w:t>REMONT POMIESZC</w:t>
      </w:r>
      <w:r w:rsidR="00B82D1E">
        <w:rPr>
          <w:rFonts w:eastAsia="Times New Roman"/>
          <w:b/>
          <w:sz w:val="22"/>
          <w:lang w:eastAsia="pl-PL"/>
        </w:rPr>
        <w:t xml:space="preserve">ZEŃ W BUDYNKU ADMINISTRACYJNYM </w:t>
      </w:r>
      <w:r w:rsidR="00B82D1E" w:rsidRPr="00B82D1E">
        <w:rPr>
          <w:rFonts w:eastAsia="Times New Roman"/>
          <w:b/>
          <w:sz w:val="22"/>
          <w:lang w:eastAsia="pl-PL"/>
        </w:rPr>
        <w:t xml:space="preserve">PRZY UL. SŁOWACKIEGO 1 W BIAŁYMSTOKU </w:t>
      </w:r>
      <w:r w:rsidR="00F67DBB" w:rsidRPr="00F67DBB">
        <w:rPr>
          <w:rFonts w:eastAsia="Times New Roman"/>
          <w:b/>
          <w:sz w:val="22"/>
          <w:lang w:eastAsia="pl-PL"/>
        </w:rPr>
        <w:t xml:space="preserve"> </w:t>
      </w:r>
      <w:r w:rsidR="001B10E2" w:rsidRPr="001B10E2">
        <w:rPr>
          <w:rFonts w:eastAsia="Times New Roman"/>
          <w:b/>
          <w:sz w:val="22"/>
          <w:lang w:eastAsia="pl-PL"/>
        </w:rPr>
        <w:t xml:space="preserve">(postępowanie nr </w:t>
      </w:r>
      <w:r w:rsidR="008A31A4">
        <w:rPr>
          <w:rFonts w:eastAsia="Times New Roman"/>
          <w:b/>
          <w:sz w:val="22"/>
          <w:lang w:eastAsia="pl-PL"/>
        </w:rPr>
        <w:t>2</w:t>
      </w:r>
      <w:r w:rsidR="00B82D1E">
        <w:rPr>
          <w:rFonts w:eastAsia="Times New Roman"/>
          <w:b/>
          <w:sz w:val="22"/>
          <w:lang w:eastAsia="pl-PL"/>
        </w:rPr>
        <w:t>4</w:t>
      </w:r>
      <w:r w:rsidR="001B10E2" w:rsidRPr="001B10E2">
        <w:rPr>
          <w:rFonts w:eastAsia="Times New Roman"/>
          <w:b/>
          <w:sz w:val="22"/>
          <w:lang w:eastAsia="pl-PL"/>
        </w:rPr>
        <w:t>/C/2</w:t>
      </w:r>
      <w:r w:rsidR="00503E62">
        <w:rPr>
          <w:rFonts w:eastAsia="Times New Roman"/>
          <w:b/>
          <w:sz w:val="22"/>
          <w:lang w:eastAsia="pl-PL"/>
        </w:rPr>
        <w:t>3</w:t>
      </w:r>
      <w:r w:rsidR="001B10E2" w:rsidRPr="001B10E2">
        <w:rPr>
          <w:rFonts w:eastAsia="Times New Roman"/>
          <w:b/>
          <w:sz w:val="22"/>
          <w:lang w:eastAsia="pl-PL"/>
        </w:rPr>
        <w:t xml:space="preserve">)  </w:t>
      </w:r>
      <w:r w:rsidR="00F67DBB" w:rsidRPr="00D313B2">
        <w:rPr>
          <w:rFonts w:eastAsia="Times New Roman"/>
          <w:sz w:val="22"/>
          <w:lang w:eastAsia="pl-PL"/>
        </w:rPr>
        <w:t>jako najkorzystniejsz</w:t>
      </w:r>
      <w:r w:rsidR="008A31A4">
        <w:rPr>
          <w:rFonts w:eastAsia="Times New Roman"/>
          <w:sz w:val="22"/>
          <w:lang w:eastAsia="pl-PL"/>
        </w:rPr>
        <w:t>a</w:t>
      </w:r>
      <w:r w:rsidR="00F67DBB">
        <w:rPr>
          <w:rFonts w:eastAsia="Times New Roman"/>
          <w:sz w:val="22"/>
          <w:lang w:eastAsia="pl-PL"/>
        </w:rPr>
        <w:t xml:space="preserve"> został</w:t>
      </w:r>
      <w:r w:rsidR="008A31A4">
        <w:rPr>
          <w:rFonts w:eastAsia="Times New Roman"/>
          <w:sz w:val="22"/>
          <w:lang w:eastAsia="pl-PL"/>
        </w:rPr>
        <w:t>a</w:t>
      </w:r>
      <w:r w:rsidR="00F67DBB" w:rsidRPr="00D313B2">
        <w:rPr>
          <w:rFonts w:eastAsia="Times New Roman"/>
          <w:sz w:val="22"/>
          <w:lang w:eastAsia="pl-PL"/>
        </w:rPr>
        <w:t xml:space="preserve"> wybran</w:t>
      </w:r>
      <w:r w:rsidR="008A31A4">
        <w:rPr>
          <w:rFonts w:eastAsia="Times New Roman"/>
          <w:sz w:val="22"/>
          <w:lang w:eastAsia="pl-PL"/>
        </w:rPr>
        <w:t>a</w:t>
      </w:r>
      <w:r w:rsidR="00F67DBB" w:rsidRPr="00D313B2">
        <w:rPr>
          <w:rFonts w:eastAsia="Times New Roman"/>
          <w:sz w:val="22"/>
          <w:lang w:eastAsia="pl-PL"/>
        </w:rPr>
        <w:t xml:space="preserve"> ofert</w:t>
      </w:r>
      <w:r w:rsidR="008A31A4">
        <w:rPr>
          <w:rFonts w:eastAsia="Times New Roman"/>
          <w:sz w:val="22"/>
          <w:lang w:eastAsia="pl-PL"/>
        </w:rPr>
        <w:t>a</w:t>
      </w:r>
      <w:r w:rsidR="00F67DBB" w:rsidRPr="00D313B2">
        <w:rPr>
          <w:rFonts w:eastAsia="Times New Roman"/>
          <w:sz w:val="22"/>
          <w:lang w:eastAsia="pl-PL"/>
        </w:rPr>
        <w:t xml:space="preserve"> Wykonawc</w:t>
      </w:r>
      <w:r w:rsidR="008A31A4">
        <w:rPr>
          <w:rFonts w:eastAsia="Times New Roman"/>
          <w:sz w:val="22"/>
          <w:lang w:eastAsia="pl-PL"/>
        </w:rPr>
        <w:t>y</w:t>
      </w:r>
      <w:r w:rsidR="00F67DBB" w:rsidRPr="00D313B2">
        <w:rPr>
          <w:rFonts w:eastAsia="Times New Roman"/>
          <w:sz w:val="22"/>
          <w:lang w:eastAsia="pl-PL"/>
        </w:rPr>
        <w:t>:</w:t>
      </w:r>
      <w:r w:rsidR="00F67DBB" w:rsidRPr="00D313B2">
        <w:rPr>
          <w:rFonts w:eastAsia="Times New Roman"/>
          <w:b/>
          <w:sz w:val="22"/>
          <w:lang w:eastAsia="pl-PL"/>
        </w:rPr>
        <w:t xml:space="preserve"> </w:t>
      </w:r>
    </w:p>
    <w:p w:rsidR="001B10E2" w:rsidRPr="00F67DBB" w:rsidRDefault="001B10E2" w:rsidP="00D313B2">
      <w:pPr>
        <w:tabs>
          <w:tab w:val="left" w:pos="0"/>
        </w:tabs>
        <w:jc w:val="both"/>
        <w:rPr>
          <w:rFonts w:eastAsia="Times New Roman"/>
          <w:b/>
          <w:sz w:val="12"/>
          <w:szCs w:val="12"/>
          <w:lang w:eastAsia="pl-PL"/>
        </w:rPr>
      </w:pPr>
    </w:p>
    <w:p w:rsidR="00B82D1E" w:rsidRPr="00B82D1E" w:rsidRDefault="00B82D1E" w:rsidP="00B82D1E">
      <w:pPr>
        <w:jc w:val="center"/>
        <w:rPr>
          <w:b/>
          <w:sz w:val="22"/>
        </w:rPr>
      </w:pPr>
      <w:r w:rsidRPr="00B82D1E">
        <w:rPr>
          <w:b/>
          <w:sz w:val="22"/>
        </w:rPr>
        <w:t>ENERI Damian Sulewski</w:t>
      </w:r>
    </w:p>
    <w:p w:rsidR="00B82D1E" w:rsidRPr="00B82D1E" w:rsidRDefault="00B82D1E" w:rsidP="00B82D1E">
      <w:pPr>
        <w:jc w:val="center"/>
        <w:rPr>
          <w:b/>
          <w:sz w:val="22"/>
        </w:rPr>
      </w:pPr>
      <w:r w:rsidRPr="00B82D1E">
        <w:rPr>
          <w:b/>
          <w:sz w:val="22"/>
        </w:rPr>
        <w:t>Boczki-Świdrowo 42</w:t>
      </w:r>
    </w:p>
    <w:p w:rsidR="00F67DBB" w:rsidRPr="00F67DBB" w:rsidRDefault="00B82D1E" w:rsidP="00B82D1E">
      <w:pPr>
        <w:jc w:val="center"/>
        <w:rPr>
          <w:sz w:val="8"/>
          <w:szCs w:val="8"/>
        </w:rPr>
      </w:pPr>
      <w:r w:rsidRPr="00B82D1E">
        <w:rPr>
          <w:b/>
          <w:sz w:val="22"/>
        </w:rPr>
        <w:t>19-200 Grajewo</w:t>
      </w:r>
    </w:p>
    <w:p w:rsidR="00F67DBB" w:rsidRPr="00F67DBB" w:rsidRDefault="00F67DBB" w:rsidP="00B82D1E">
      <w:pPr>
        <w:rPr>
          <w:rFonts w:eastAsia="Times New Roman"/>
          <w:b/>
          <w:sz w:val="12"/>
          <w:szCs w:val="12"/>
          <w:lang w:eastAsia="pl-PL"/>
        </w:rPr>
      </w:pPr>
      <w:r w:rsidRPr="00F67DBB">
        <w:rPr>
          <w:sz w:val="22"/>
        </w:rPr>
        <w:t xml:space="preserve">z ceną ofertową brutto: </w:t>
      </w:r>
      <w:r w:rsidR="00B82D1E" w:rsidRPr="00B82D1E">
        <w:rPr>
          <w:b/>
          <w:sz w:val="22"/>
        </w:rPr>
        <w:t>348.828,00 zł</w:t>
      </w:r>
    </w:p>
    <w:p w:rsidR="00F67DBB" w:rsidRPr="00F67DBB" w:rsidRDefault="00F67DBB" w:rsidP="00F67DBB">
      <w:pPr>
        <w:jc w:val="both"/>
        <w:rPr>
          <w:rFonts w:eastAsia="Times New Roman"/>
          <w:bCs/>
          <w:sz w:val="12"/>
          <w:szCs w:val="12"/>
          <w:lang w:eastAsia="pl-PL"/>
        </w:rPr>
      </w:pPr>
    </w:p>
    <w:p w:rsidR="00F67DBB" w:rsidRPr="00A11A74" w:rsidRDefault="00F67DBB" w:rsidP="00F67DBB">
      <w:pPr>
        <w:jc w:val="both"/>
        <w:rPr>
          <w:b/>
          <w:sz w:val="22"/>
        </w:rPr>
      </w:pPr>
      <w:r w:rsidRPr="002D3BD9">
        <w:rPr>
          <w:rFonts w:eastAsia="Times New Roman"/>
          <w:b/>
          <w:bCs/>
          <w:sz w:val="22"/>
          <w:u w:val="single"/>
          <w:lang w:eastAsia="pl-PL"/>
        </w:rPr>
        <w:t>Uzasadnienie wyboru:</w:t>
      </w:r>
      <w:r w:rsidRPr="00F67DBB">
        <w:rPr>
          <w:rFonts w:eastAsia="Times New Roman"/>
          <w:b/>
          <w:bCs/>
          <w:sz w:val="22"/>
          <w:lang w:eastAsia="pl-PL"/>
        </w:rPr>
        <w:t xml:space="preserve"> </w:t>
      </w:r>
      <w:r w:rsidRPr="00F67DBB">
        <w:rPr>
          <w:rFonts w:eastAsia="Times New Roman"/>
          <w:bCs/>
          <w:sz w:val="22"/>
          <w:lang w:eastAsia="pl-PL"/>
        </w:rPr>
        <w:t>Zgodnie</w:t>
      </w:r>
      <w:r w:rsidRPr="00A11A74">
        <w:rPr>
          <w:rFonts w:eastAsia="Times New Roman"/>
          <w:bCs/>
          <w:sz w:val="22"/>
          <w:lang w:eastAsia="pl-PL"/>
        </w:rPr>
        <w:t xml:space="preserve"> z art. 239 ust. 1 ustawy w/w ofert</w:t>
      </w:r>
      <w:r w:rsidR="00E53ACD">
        <w:rPr>
          <w:rFonts w:eastAsia="Times New Roman"/>
          <w:bCs/>
          <w:sz w:val="22"/>
          <w:lang w:eastAsia="pl-PL"/>
        </w:rPr>
        <w:t>a</w:t>
      </w:r>
      <w:r w:rsidRPr="00A11A74">
        <w:rPr>
          <w:rFonts w:eastAsia="Times New Roman"/>
          <w:bCs/>
          <w:sz w:val="22"/>
          <w:lang w:eastAsia="pl-PL"/>
        </w:rPr>
        <w:t xml:space="preserve"> </w:t>
      </w:r>
      <w:r w:rsidR="00E53ACD">
        <w:rPr>
          <w:rFonts w:eastAsia="Times New Roman"/>
          <w:bCs/>
          <w:sz w:val="22"/>
          <w:lang w:eastAsia="pl-PL"/>
        </w:rPr>
        <w:t>jest</w:t>
      </w:r>
      <w:r w:rsidRPr="00A11A74">
        <w:rPr>
          <w:rFonts w:eastAsia="Times New Roman"/>
          <w:bCs/>
          <w:sz w:val="22"/>
          <w:lang w:eastAsia="pl-PL"/>
        </w:rPr>
        <w:t xml:space="preserve"> najkorzystniejsz</w:t>
      </w:r>
      <w:r w:rsidR="00E53ACD">
        <w:rPr>
          <w:rFonts w:eastAsia="Times New Roman"/>
          <w:bCs/>
          <w:sz w:val="22"/>
          <w:lang w:eastAsia="pl-PL"/>
        </w:rPr>
        <w:t>a</w:t>
      </w:r>
      <w:r w:rsidRPr="00A11A74">
        <w:rPr>
          <w:rFonts w:eastAsia="Times New Roman"/>
          <w:bCs/>
          <w:sz w:val="22"/>
          <w:lang w:eastAsia="pl-PL"/>
        </w:rPr>
        <w:t xml:space="preserve"> na podstawie kryteriów oceny ofert określonych w dokumentach zamówienia.</w:t>
      </w:r>
    </w:p>
    <w:p w:rsidR="003B473C" w:rsidRPr="00F67DBB" w:rsidRDefault="003B473C" w:rsidP="003B473C">
      <w:pPr>
        <w:tabs>
          <w:tab w:val="left" w:pos="567"/>
        </w:tabs>
        <w:jc w:val="both"/>
        <w:rPr>
          <w:rFonts w:eastAsia="Times New Roman"/>
          <w:sz w:val="16"/>
          <w:szCs w:val="16"/>
          <w:lang w:eastAsia="pl-PL"/>
        </w:rPr>
      </w:pPr>
    </w:p>
    <w:p w:rsidR="00E0225C" w:rsidRDefault="00E0225C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3B473C" w:rsidRDefault="003B473C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Punktacja przyznana złożonym w postępowaniu ofertom:</w:t>
      </w:r>
    </w:p>
    <w:p w:rsidR="00B82D1E" w:rsidRDefault="00B82D1E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685"/>
        <w:gridCol w:w="1701"/>
        <w:gridCol w:w="1560"/>
        <w:gridCol w:w="1275"/>
      </w:tblGrid>
      <w:tr w:rsidR="00B82D1E" w:rsidRPr="00B82D1E" w:rsidTr="008F251B">
        <w:trPr>
          <w:trHeight w:val="742"/>
        </w:trPr>
        <w:tc>
          <w:tcPr>
            <w:tcW w:w="851" w:type="dxa"/>
            <w:vAlign w:val="center"/>
          </w:tcPr>
          <w:p w:rsidR="00B82D1E" w:rsidRPr="00B82D1E" w:rsidRDefault="00B82D1E" w:rsidP="00B82D1E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bookmarkStart w:id="0" w:name="_GoBack" w:colFirst="0" w:colLast="4"/>
            <w:r w:rsidRPr="00B82D1E">
              <w:rPr>
                <w:rFonts w:eastAsia="Times New Roman"/>
                <w:b/>
                <w:bCs/>
                <w:sz w:val="22"/>
                <w:lang w:eastAsia="pl-PL"/>
              </w:rPr>
              <w:t>Nr oferty</w:t>
            </w:r>
          </w:p>
        </w:tc>
        <w:tc>
          <w:tcPr>
            <w:tcW w:w="3685" w:type="dxa"/>
            <w:vAlign w:val="center"/>
          </w:tcPr>
          <w:p w:rsidR="00B82D1E" w:rsidRPr="00B82D1E" w:rsidRDefault="00B82D1E" w:rsidP="00B82D1E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B82D1E">
              <w:rPr>
                <w:rFonts w:eastAsia="Times New Roman"/>
                <w:b/>
                <w:bCs/>
                <w:sz w:val="22"/>
                <w:lang w:eastAsia="pl-PL"/>
              </w:rPr>
              <w:t>Nazwa(firma)</w:t>
            </w:r>
          </w:p>
          <w:p w:rsidR="00B82D1E" w:rsidRPr="00B82D1E" w:rsidRDefault="00B82D1E" w:rsidP="00B82D1E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B82D1E">
              <w:rPr>
                <w:rFonts w:eastAsia="Times New Roman"/>
                <w:b/>
                <w:bCs/>
                <w:sz w:val="22"/>
                <w:lang w:eastAsia="pl-PL"/>
              </w:rPr>
              <w:t>i adres Wykonawcy</w:t>
            </w:r>
          </w:p>
        </w:tc>
        <w:tc>
          <w:tcPr>
            <w:tcW w:w="1701" w:type="dxa"/>
            <w:vAlign w:val="center"/>
          </w:tcPr>
          <w:p w:rsidR="00B82D1E" w:rsidRPr="00B82D1E" w:rsidRDefault="00B82D1E" w:rsidP="00B82D1E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B82D1E">
              <w:rPr>
                <w:rFonts w:eastAsia="Times New Roman"/>
                <w:b/>
                <w:bCs/>
                <w:sz w:val="22"/>
                <w:lang w:eastAsia="pl-PL"/>
              </w:rPr>
              <w:t>Cena ofertowa  brutto w zł / liczba punktów w kryterium = 60%</w:t>
            </w:r>
          </w:p>
        </w:tc>
        <w:tc>
          <w:tcPr>
            <w:tcW w:w="1560" w:type="dxa"/>
          </w:tcPr>
          <w:p w:rsidR="00B82D1E" w:rsidRPr="00B82D1E" w:rsidRDefault="00B82D1E" w:rsidP="00B82D1E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B82D1E">
              <w:rPr>
                <w:rFonts w:eastAsia="Times New Roman"/>
                <w:b/>
                <w:bCs/>
                <w:sz w:val="22"/>
                <w:lang w:eastAsia="pl-PL"/>
              </w:rPr>
              <w:t>Gwarancja/</w:t>
            </w:r>
          </w:p>
          <w:p w:rsidR="00B82D1E" w:rsidRPr="00B82D1E" w:rsidRDefault="00B82D1E" w:rsidP="00B82D1E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B82D1E">
              <w:rPr>
                <w:rFonts w:eastAsia="Times New Roman"/>
                <w:b/>
                <w:bCs/>
                <w:sz w:val="22"/>
                <w:lang w:eastAsia="pl-PL"/>
              </w:rPr>
              <w:t>liczba pkt</w:t>
            </w:r>
          </w:p>
          <w:p w:rsidR="00B82D1E" w:rsidRPr="00B82D1E" w:rsidRDefault="00B82D1E" w:rsidP="00B82D1E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B82D1E">
              <w:rPr>
                <w:rFonts w:eastAsia="Times New Roman"/>
                <w:b/>
                <w:bCs/>
                <w:sz w:val="22"/>
                <w:lang w:eastAsia="pl-PL"/>
              </w:rPr>
              <w:t>w kryterium</w:t>
            </w:r>
          </w:p>
          <w:p w:rsidR="00B82D1E" w:rsidRPr="00B82D1E" w:rsidRDefault="00B82D1E" w:rsidP="00B82D1E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B82D1E">
              <w:rPr>
                <w:rFonts w:eastAsia="Times New Roman"/>
                <w:b/>
                <w:bCs/>
                <w:sz w:val="22"/>
                <w:lang w:eastAsia="pl-PL"/>
              </w:rPr>
              <w:t>gwarancja</w:t>
            </w:r>
          </w:p>
          <w:p w:rsidR="00B82D1E" w:rsidRPr="00B82D1E" w:rsidRDefault="00B82D1E" w:rsidP="00B82D1E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B82D1E">
              <w:rPr>
                <w:rFonts w:eastAsia="Times New Roman"/>
                <w:b/>
                <w:bCs/>
                <w:sz w:val="22"/>
                <w:lang w:eastAsia="pl-PL"/>
              </w:rPr>
              <w:t>= 40%</w:t>
            </w:r>
          </w:p>
        </w:tc>
        <w:tc>
          <w:tcPr>
            <w:tcW w:w="1275" w:type="dxa"/>
            <w:vAlign w:val="center"/>
          </w:tcPr>
          <w:p w:rsidR="00B82D1E" w:rsidRPr="00B82D1E" w:rsidRDefault="00B82D1E" w:rsidP="00B82D1E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B82D1E">
              <w:rPr>
                <w:rFonts w:eastAsia="Times New Roman"/>
                <w:b/>
                <w:bCs/>
                <w:sz w:val="22"/>
                <w:lang w:eastAsia="pl-PL"/>
              </w:rPr>
              <w:t>Razem</w:t>
            </w:r>
          </w:p>
        </w:tc>
      </w:tr>
      <w:tr w:rsidR="00B82D1E" w:rsidRPr="00B82D1E" w:rsidTr="008F251B">
        <w:tc>
          <w:tcPr>
            <w:tcW w:w="851" w:type="dxa"/>
            <w:vAlign w:val="center"/>
          </w:tcPr>
          <w:p w:rsidR="00B82D1E" w:rsidRPr="00B82D1E" w:rsidRDefault="00B82D1E" w:rsidP="00B82D1E">
            <w:pPr>
              <w:jc w:val="center"/>
              <w:rPr>
                <w:sz w:val="22"/>
              </w:rPr>
            </w:pPr>
            <w:r w:rsidRPr="00B82D1E">
              <w:rPr>
                <w:sz w:val="22"/>
              </w:rPr>
              <w:t>1</w:t>
            </w:r>
          </w:p>
        </w:tc>
        <w:tc>
          <w:tcPr>
            <w:tcW w:w="3685" w:type="dxa"/>
            <w:vAlign w:val="center"/>
          </w:tcPr>
          <w:p w:rsidR="00B82D1E" w:rsidRPr="00B82D1E" w:rsidRDefault="00B82D1E" w:rsidP="00B82D1E">
            <w:pPr>
              <w:jc w:val="center"/>
              <w:rPr>
                <w:sz w:val="22"/>
              </w:rPr>
            </w:pPr>
            <w:r w:rsidRPr="00B82D1E">
              <w:rPr>
                <w:sz w:val="22"/>
              </w:rPr>
              <w:t>ROMAR BUDOWNICTWO Sp. z o.o.</w:t>
            </w:r>
          </w:p>
          <w:p w:rsidR="00B82D1E" w:rsidRPr="00B82D1E" w:rsidRDefault="00B82D1E" w:rsidP="00B82D1E">
            <w:pPr>
              <w:jc w:val="center"/>
              <w:rPr>
                <w:sz w:val="22"/>
              </w:rPr>
            </w:pPr>
            <w:r w:rsidRPr="00B82D1E">
              <w:rPr>
                <w:sz w:val="22"/>
              </w:rPr>
              <w:t>ul. Bema 11 lok. 80</w:t>
            </w:r>
          </w:p>
          <w:p w:rsidR="00B82D1E" w:rsidRPr="00B82D1E" w:rsidRDefault="00B82D1E" w:rsidP="00B82D1E">
            <w:pPr>
              <w:jc w:val="center"/>
              <w:rPr>
                <w:sz w:val="22"/>
              </w:rPr>
            </w:pPr>
            <w:r w:rsidRPr="00B82D1E">
              <w:rPr>
                <w:sz w:val="22"/>
              </w:rPr>
              <w:t>15-370 Białystok</w:t>
            </w:r>
          </w:p>
        </w:tc>
        <w:tc>
          <w:tcPr>
            <w:tcW w:w="1701" w:type="dxa"/>
            <w:vAlign w:val="center"/>
          </w:tcPr>
          <w:p w:rsidR="00B82D1E" w:rsidRPr="00B82D1E" w:rsidRDefault="00B82D1E" w:rsidP="00B82D1E">
            <w:pPr>
              <w:jc w:val="center"/>
              <w:rPr>
                <w:sz w:val="22"/>
                <w:lang w:eastAsia="pl-PL"/>
              </w:rPr>
            </w:pPr>
            <w:r w:rsidRPr="00B82D1E">
              <w:rPr>
                <w:sz w:val="22"/>
                <w:lang w:eastAsia="pl-PL"/>
              </w:rPr>
              <w:t xml:space="preserve">472.320,00 zł / </w:t>
            </w:r>
          </w:p>
          <w:p w:rsidR="00B82D1E" w:rsidRPr="00B82D1E" w:rsidRDefault="00B82D1E" w:rsidP="00B82D1E">
            <w:pPr>
              <w:jc w:val="center"/>
              <w:rPr>
                <w:sz w:val="22"/>
                <w:lang w:eastAsia="pl-PL"/>
              </w:rPr>
            </w:pPr>
            <w:r w:rsidRPr="00B82D1E">
              <w:rPr>
                <w:sz w:val="22"/>
                <w:lang w:eastAsia="pl-PL"/>
              </w:rPr>
              <w:t>44,31 pkt</w:t>
            </w:r>
          </w:p>
        </w:tc>
        <w:tc>
          <w:tcPr>
            <w:tcW w:w="1560" w:type="dxa"/>
            <w:vAlign w:val="center"/>
          </w:tcPr>
          <w:p w:rsidR="00B82D1E" w:rsidRPr="00B82D1E" w:rsidRDefault="00B82D1E" w:rsidP="00B82D1E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B82D1E">
              <w:rPr>
                <w:rFonts w:eastAsia="Times New Roman"/>
                <w:sz w:val="22"/>
                <w:lang w:eastAsia="pl-PL"/>
              </w:rPr>
              <w:t>60 m-</w:t>
            </w:r>
            <w:proofErr w:type="spellStart"/>
            <w:r w:rsidRPr="00B82D1E">
              <w:rPr>
                <w:rFonts w:eastAsia="Times New Roman"/>
                <w:sz w:val="22"/>
                <w:lang w:eastAsia="pl-PL"/>
              </w:rPr>
              <w:t>cy</w:t>
            </w:r>
            <w:proofErr w:type="spellEnd"/>
            <w:r w:rsidRPr="00B82D1E">
              <w:rPr>
                <w:rFonts w:eastAsia="Times New Roman"/>
                <w:sz w:val="22"/>
                <w:lang w:eastAsia="pl-PL"/>
              </w:rPr>
              <w:t>/</w:t>
            </w:r>
          </w:p>
          <w:p w:rsidR="00B82D1E" w:rsidRPr="00B82D1E" w:rsidRDefault="00B82D1E" w:rsidP="00B82D1E">
            <w:pPr>
              <w:jc w:val="center"/>
              <w:rPr>
                <w:sz w:val="22"/>
                <w:lang w:eastAsia="pl-PL"/>
              </w:rPr>
            </w:pPr>
            <w:r w:rsidRPr="00B82D1E">
              <w:rPr>
                <w:rFonts w:eastAsia="Times New Roman"/>
                <w:sz w:val="22"/>
                <w:lang w:eastAsia="pl-PL"/>
              </w:rPr>
              <w:t>40 pkt</w:t>
            </w:r>
          </w:p>
        </w:tc>
        <w:tc>
          <w:tcPr>
            <w:tcW w:w="1275" w:type="dxa"/>
            <w:vAlign w:val="center"/>
          </w:tcPr>
          <w:p w:rsidR="00B82D1E" w:rsidRPr="00B82D1E" w:rsidRDefault="00B82D1E" w:rsidP="00B82D1E">
            <w:pPr>
              <w:jc w:val="center"/>
              <w:rPr>
                <w:sz w:val="22"/>
                <w:lang w:eastAsia="pl-PL"/>
              </w:rPr>
            </w:pPr>
            <w:r w:rsidRPr="00B82D1E">
              <w:rPr>
                <w:sz w:val="22"/>
                <w:lang w:eastAsia="pl-PL"/>
              </w:rPr>
              <w:t>84,31 pkt</w:t>
            </w:r>
          </w:p>
        </w:tc>
      </w:tr>
      <w:tr w:rsidR="00B82D1E" w:rsidRPr="00B82D1E" w:rsidTr="008F251B">
        <w:tc>
          <w:tcPr>
            <w:tcW w:w="851" w:type="dxa"/>
            <w:vAlign w:val="center"/>
          </w:tcPr>
          <w:p w:rsidR="00B82D1E" w:rsidRPr="00B82D1E" w:rsidRDefault="00B82D1E" w:rsidP="00B82D1E">
            <w:pPr>
              <w:jc w:val="center"/>
              <w:rPr>
                <w:sz w:val="22"/>
              </w:rPr>
            </w:pPr>
            <w:r w:rsidRPr="00B82D1E">
              <w:rPr>
                <w:sz w:val="22"/>
              </w:rPr>
              <w:t>2</w:t>
            </w:r>
          </w:p>
        </w:tc>
        <w:tc>
          <w:tcPr>
            <w:tcW w:w="3685" w:type="dxa"/>
            <w:vAlign w:val="center"/>
          </w:tcPr>
          <w:p w:rsidR="00B82D1E" w:rsidRPr="00B82D1E" w:rsidRDefault="00B82D1E" w:rsidP="00B82D1E">
            <w:pPr>
              <w:jc w:val="center"/>
              <w:rPr>
                <w:sz w:val="22"/>
              </w:rPr>
            </w:pPr>
            <w:r w:rsidRPr="00B82D1E">
              <w:rPr>
                <w:sz w:val="22"/>
              </w:rPr>
              <w:t>ENERI Damian Sulewski</w:t>
            </w:r>
          </w:p>
          <w:p w:rsidR="00B82D1E" w:rsidRPr="00B82D1E" w:rsidRDefault="00B82D1E" w:rsidP="00B82D1E">
            <w:pPr>
              <w:jc w:val="center"/>
              <w:rPr>
                <w:sz w:val="22"/>
              </w:rPr>
            </w:pPr>
            <w:r w:rsidRPr="00B82D1E">
              <w:rPr>
                <w:sz w:val="22"/>
              </w:rPr>
              <w:t>Boczki-Świdrowo 42</w:t>
            </w:r>
          </w:p>
          <w:p w:rsidR="00B82D1E" w:rsidRPr="00B82D1E" w:rsidRDefault="00B82D1E" w:rsidP="00B82D1E">
            <w:pPr>
              <w:jc w:val="center"/>
              <w:rPr>
                <w:sz w:val="22"/>
              </w:rPr>
            </w:pPr>
            <w:r w:rsidRPr="00B82D1E">
              <w:rPr>
                <w:sz w:val="22"/>
              </w:rPr>
              <w:t>19-200 Grajewo</w:t>
            </w:r>
          </w:p>
        </w:tc>
        <w:tc>
          <w:tcPr>
            <w:tcW w:w="1701" w:type="dxa"/>
            <w:vAlign w:val="center"/>
          </w:tcPr>
          <w:p w:rsidR="00B82D1E" w:rsidRPr="00B82D1E" w:rsidRDefault="00B82D1E" w:rsidP="00B82D1E">
            <w:pPr>
              <w:jc w:val="center"/>
              <w:rPr>
                <w:sz w:val="22"/>
                <w:lang w:eastAsia="pl-PL"/>
              </w:rPr>
            </w:pPr>
            <w:r w:rsidRPr="00B82D1E">
              <w:rPr>
                <w:sz w:val="22"/>
                <w:lang w:eastAsia="pl-PL"/>
              </w:rPr>
              <w:t xml:space="preserve">348.828,00 zł / </w:t>
            </w:r>
          </w:p>
          <w:p w:rsidR="00B82D1E" w:rsidRPr="00B82D1E" w:rsidRDefault="00B82D1E" w:rsidP="00B82D1E">
            <w:pPr>
              <w:jc w:val="center"/>
              <w:rPr>
                <w:sz w:val="22"/>
                <w:lang w:eastAsia="pl-PL"/>
              </w:rPr>
            </w:pPr>
            <w:r w:rsidRPr="00B82D1E">
              <w:rPr>
                <w:sz w:val="22"/>
                <w:lang w:eastAsia="pl-PL"/>
              </w:rPr>
              <w:t>60,00 pkt</w:t>
            </w:r>
          </w:p>
        </w:tc>
        <w:tc>
          <w:tcPr>
            <w:tcW w:w="1560" w:type="dxa"/>
            <w:vAlign w:val="center"/>
          </w:tcPr>
          <w:p w:rsidR="00B82D1E" w:rsidRPr="00B82D1E" w:rsidRDefault="00B82D1E" w:rsidP="00B82D1E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B82D1E">
              <w:rPr>
                <w:rFonts w:eastAsia="Times New Roman"/>
                <w:sz w:val="22"/>
                <w:lang w:eastAsia="pl-PL"/>
              </w:rPr>
              <w:t>60 m-</w:t>
            </w:r>
            <w:proofErr w:type="spellStart"/>
            <w:r w:rsidRPr="00B82D1E">
              <w:rPr>
                <w:rFonts w:eastAsia="Times New Roman"/>
                <w:sz w:val="22"/>
                <w:lang w:eastAsia="pl-PL"/>
              </w:rPr>
              <w:t>cy</w:t>
            </w:r>
            <w:proofErr w:type="spellEnd"/>
            <w:r w:rsidRPr="00B82D1E">
              <w:rPr>
                <w:rFonts w:eastAsia="Times New Roman"/>
                <w:sz w:val="22"/>
                <w:lang w:eastAsia="pl-PL"/>
              </w:rPr>
              <w:t>/</w:t>
            </w:r>
          </w:p>
          <w:p w:rsidR="00B82D1E" w:rsidRPr="00B82D1E" w:rsidRDefault="00B82D1E" w:rsidP="00B82D1E">
            <w:pPr>
              <w:jc w:val="center"/>
              <w:rPr>
                <w:sz w:val="22"/>
                <w:lang w:eastAsia="pl-PL"/>
              </w:rPr>
            </w:pPr>
            <w:r w:rsidRPr="00B82D1E">
              <w:rPr>
                <w:rFonts w:eastAsia="Times New Roman"/>
                <w:sz w:val="22"/>
                <w:lang w:eastAsia="pl-PL"/>
              </w:rPr>
              <w:t>40 pkt</w:t>
            </w:r>
          </w:p>
        </w:tc>
        <w:tc>
          <w:tcPr>
            <w:tcW w:w="1275" w:type="dxa"/>
            <w:vAlign w:val="center"/>
          </w:tcPr>
          <w:p w:rsidR="00B82D1E" w:rsidRPr="00B82D1E" w:rsidRDefault="00B82D1E" w:rsidP="00B82D1E">
            <w:pPr>
              <w:jc w:val="center"/>
              <w:rPr>
                <w:sz w:val="22"/>
                <w:lang w:eastAsia="pl-PL"/>
              </w:rPr>
            </w:pPr>
            <w:r w:rsidRPr="00B82D1E">
              <w:rPr>
                <w:sz w:val="22"/>
                <w:lang w:eastAsia="pl-PL"/>
              </w:rPr>
              <w:t>100,00 pkt</w:t>
            </w:r>
          </w:p>
        </w:tc>
      </w:tr>
      <w:tr w:rsidR="00B82D1E" w:rsidRPr="00B82D1E" w:rsidTr="008F251B">
        <w:tc>
          <w:tcPr>
            <w:tcW w:w="851" w:type="dxa"/>
            <w:vAlign w:val="center"/>
          </w:tcPr>
          <w:p w:rsidR="00B82D1E" w:rsidRPr="00B82D1E" w:rsidRDefault="00B82D1E" w:rsidP="00B82D1E">
            <w:pPr>
              <w:jc w:val="center"/>
              <w:rPr>
                <w:sz w:val="22"/>
              </w:rPr>
            </w:pPr>
            <w:r w:rsidRPr="00B82D1E">
              <w:rPr>
                <w:sz w:val="22"/>
              </w:rPr>
              <w:t>3</w:t>
            </w:r>
          </w:p>
        </w:tc>
        <w:tc>
          <w:tcPr>
            <w:tcW w:w="3685" w:type="dxa"/>
            <w:vAlign w:val="center"/>
          </w:tcPr>
          <w:p w:rsidR="00B82D1E" w:rsidRPr="00B82D1E" w:rsidRDefault="00B82D1E" w:rsidP="00B82D1E">
            <w:pPr>
              <w:jc w:val="center"/>
              <w:rPr>
                <w:sz w:val="22"/>
              </w:rPr>
            </w:pPr>
            <w:r w:rsidRPr="00B82D1E">
              <w:rPr>
                <w:sz w:val="22"/>
              </w:rPr>
              <w:t xml:space="preserve">Leader </w:t>
            </w:r>
            <w:proofErr w:type="spellStart"/>
            <w:r w:rsidRPr="00B82D1E">
              <w:rPr>
                <w:sz w:val="22"/>
              </w:rPr>
              <w:t>Build</w:t>
            </w:r>
            <w:proofErr w:type="spellEnd"/>
            <w:r w:rsidRPr="00B82D1E">
              <w:rPr>
                <w:sz w:val="22"/>
              </w:rPr>
              <w:t xml:space="preserve"> Sp. z o.o.</w:t>
            </w:r>
          </w:p>
          <w:p w:rsidR="00B82D1E" w:rsidRPr="00B82D1E" w:rsidRDefault="00B82D1E" w:rsidP="00B82D1E">
            <w:pPr>
              <w:jc w:val="center"/>
              <w:rPr>
                <w:sz w:val="22"/>
              </w:rPr>
            </w:pPr>
            <w:r w:rsidRPr="00B82D1E">
              <w:rPr>
                <w:sz w:val="22"/>
              </w:rPr>
              <w:t>ul. Grzybowska 87</w:t>
            </w:r>
          </w:p>
          <w:p w:rsidR="00B82D1E" w:rsidRPr="00B82D1E" w:rsidRDefault="00B82D1E" w:rsidP="00B82D1E">
            <w:pPr>
              <w:jc w:val="center"/>
              <w:rPr>
                <w:sz w:val="22"/>
              </w:rPr>
            </w:pPr>
            <w:r w:rsidRPr="00B82D1E">
              <w:rPr>
                <w:sz w:val="22"/>
              </w:rPr>
              <w:t>00-844 Warszawa</w:t>
            </w:r>
          </w:p>
        </w:tc>
        <w:tc>
          <w:tcPr>
            <w:tcW w:w="1701" w:type="dxa"/>
            <w:vAlign w:val="center"/>
          </w:tcPr>
          <w:p w:rsidR="00B82D1E" w:rsidRPr="00B82D1E" w:rsidRDefault="00B82D1E" w:rsidP="00B82D1E">
            <w:pPr>
              <w:jc w:val="center"/>
              <w:rPr>
                <w:sz w:val="22"/>
                <w:lang w:eastAsia="pl-PL"/>
              </w:rPr>
            </w:pPr>
            <w:r w:rsidRPr="00B82D1E">
              <w:rPr>
                <w:sz w:val="22"/>
                <w:lang w:eastAsia="pl-PL"/>
              </w:rPr>
              <w:t xml:space="preserve">492.667,86 zł / </w:t>
            </w:r>
          </w:p>
          <w:p w:rsidR="00B82D1E" w:rsidRPr="00B82D1E" w:rsidRDefault="00B82D1E" w:rsidP="00B82D1E">
            <w:pPr>
              <w:jc w:val="center"/>
              <w:rPr>
                <w:sz w:val="22"/>
                <w:lang w:eastAsia="pl-PL"/>
              </w:rPr>
            </w:pPr>
            <w:r w:rsidRPr="00B82D1E">
              <w:rPr>
                <w:sz w:val="22"/>
                <w:lang w:eastAsia="pl-PL"/>
              </w:rPr>
              <w:t>42,48 pkt</w:t>
            </w:r>
          </w:p>
        </w:tc>
        <w:tc>
          <w:tcPr>
            <w:tcW w:w="1560" w:type="dxa"/>
            <w:vAlign w:val="center"/>
          </w:tcPr>
          <w:p w:rsidR="00B82D1E" w:rsidRPr="00B82D1E" w:rsidRDefault="00B82D1E" w:rsidP="00B82D1E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B82D1E">
              <w:rPr>
                <w:rFonts w:eastAsia="Times New Roman"/>
                <w:sz w:val="22"/>
                <w:lang w:eastAsia="pl-PL"/>
              </w:rPr>
              <w:t>60 m-</w:t>
            </w:r>
            <w:proofErr w:type="spellStart"/>
            <w:r w:rsidRPr="00B82D1E">
              <w:rPr>
                <w:rFonts w:eastAsia="Times New Roman"/>
                <w:sz w:val="22"/>
                <w:lang w:eastAsia="pl-PL"/>
              </w:rPr>
              <w:t>cy</w:t>
            </w:r>
            <w:proofErr w:type="spellEnd"/>
            <w:r w:rsidRPr="00B82D1E">
              <w:rPr>
                <w:rFonts w:eastAsia="Times New Roman"/>
                <w:sz w:val="22"/>
                <w:lang w:eastAsia="pl-PL"/>
              </w:rPr>
              <w:t>/</w:t>
            </w:r>
          </w:p>
          <w:p w:rsidR="00B82D1E" w:rsidRPr="00B82D1E" w:rsidRDefault="00B82D1E" w:rsidP="00B82D1E">
            <w:pPr>
              <w:jc w:val="center"/>
              <w:rPr>
                <w:sz w:val="22"/>
                <w:lang w:eastAsia="pl-PL"/>
              </w:rPr>
            </w:pPr>
            <w:r w:rsidRPr="00B82D1E">
              <w:rPr>
                <w:rFonts w:eastAsia="Times New Roman"/>
                <w:sz w:val="22"/>
                <w:lang w:eastAsia="pl-PL"/>
              </w:rPr>
              <w:t>40 pkt</w:t>
            </w:r>
          </w:p>
        </w:tc>
        <w:tc>
          <w:tcPr>
            <w:tcW w:w="1275" w:type="dxa"/>
            <w:vAlign w:val="center"/>
          </w:tcPr>
          <w:p w:rsidR="00B82D1E" w:rsidRPr="00B82D1E" w:rsidRDefault="00B82D1E" w:rsidP="00B82D1E">
            <w:pPr>
              <w:jc w:val="center"/>
              <w:rPr>
                <w:sz w:val="22"/>
                <w:lang w:eastAsia="pl-PL"/>
              </w:rPr>
            </w:pPr>
            <w:r w:rsidRPr="00B82D1E">
              <w:rPr>
                <w:sz w:val="22"/>
                <w:lang w:eastAsia="pl-PL"/>
              </w:rPr>
              <w:t>82,48 pkt</w:t>
            </w:r>
          </w:p>
        </w:tc>
      </w:tr>
      <w:tr w:rsidR="00B82D1E" w:rsidRPr="00B82D1E" w:rsidTr="008F251B">
        <w:tc>
          <w:tcPr>
            <w:tcW w:w="851" w:type="dxa"/>
            <w:vAlign w:val="center"/>
          </w:tcPr>
          <w:p w:rsidR="00B82D1E" w:rsidRPr="00B82D1E" w:rsidRDefault="00B82D1E" w:rsidP="00B82D1E">
            <w:pPr>
              <w:jc w:val="center"/>
              <w:rPr>
                <w:sz w:val="22"/>
              </w:rPr>
            </w:pPr>
            <w:r w:rsidRPr="00B82D1E">
              <w:rPr>
                <w:sz w:val="22"/>
              </w:rPr>
              <w:t>4</w:t>
            </w:r>
          </w:p>
        </w:tc>
        <w:tc>
          <w:tcPr>
            <w:tcW w:w="3685" w:type="dxa"/>
            <w:vAlign w:val="center"/>
          </w:tcPr>
          <w:p w:rsidR="00B82D1E" w:rsidRPr="00B82D1E" w:rsidRDefault="00B82D1E" w:rsidP="00B82D1E">
            <w:pPr>
              <w:jc w:val="center"/>
              <w:rPr>
                <w:sz w:val="22"/>
              </w:rPr>
            </w:pPr>
            <w:r w:rsidRPr="00B82D1E">
              <w:rPr>
                <w:sz w:val="22"/>
              </w:rPr>
              <w:t xml:space="preserve">BMP Maciej </w:t>
            </w:r>
            <w:proofErr w:type="spellStart"/>
            <w:r w:rsidRPr="00B82D1E">
              <w:rPr>
                <w:sz w:val="22"/>
              </w:rPr>
              <w:t>Ponikwicki</w:t>
            </w:r>
            <w:proofErr w:type="spellEnd"/>
          </w:p>
          <w:p w:rsidR="00B82D1E" w:rsidRPr="00B82D1E" w:rsidRDefault="00B82D1E" w:rsidP="00B82D1E">
            <w:pPr>
              <w:jc w:val="center"/>
              <w:rPr>
                <w:sz w:val="22"/>
              </w:rPr>
            </w:pPr>
            <w:r w:rsidRPr="00B82D1E">
              <w:rPr>
                <w:sz w:val="22"/>
              </w:rPr>
              <w:t xml:space="preserve">ul. Michała </w:t>
            </w:r>
            <w:proofErr w:type="spellStart"/>
            <w:r w:rsidRPr="00B82D1E">
              <w:rPr>
                <w:sz w:val="22"/>
              </w:rPr>
              <w:t>Motoszko</w:t>
            </w:r>
            <w:proofErr w:type="spellEnd"/>
            <w:r w:rsidRPr="00B82D1E">
              <w:rPr>
                <w:sz w:val="22"/>
              </w:rPr>
              <w:t xml:space="preserve"> 8/8</w:t>
            </w:r>
          </w:p>
          <w:p w:rsidR="00B82D1E" w:rsidRPr="00B82D1E" w:rsidRDefault="00B82D1E" w:rsidP="00B82D1E">
            <w:pPr>
              <w:jc w:val="center"/>
              <w:rPr>
                <w:sz w:val="22"/>
              </w:rPr>
            </w:pPr>
            <w:r w:rsidRPr="00B82D1E">
              <w:rPr>
                <w:sz w:val="22"/>
              </w:rPr>
              <w:t>15-111 Białystok</w:t>
            </w:r>
          </w:p>
        </w:tc>
        <w:tc>
          <w:tcPr>
            <w:tcW w:w="1701" w:type="dxa"/>
            <w:vAlign w:val="center"/>
          </w:tcPr>
          <w:p w:rsidR="00B82D1E" w:rsidRPr="00B82D1E" w:rsidRDefault="00B82D1E" w:rsidP="00B82D1E">
            <w:pPr>
              <w:jc w:val="center"/>
              <w:rPr>
                <w:sz w:val="22"/>
                <w:lang w:eastAsia="pl-PL"/>
              </w:rPr>
            </w:pPr>
            <w:r w:rsidRPr="00B82D1E">
              <w:rPr>
                <w:sz w:val="22"/>
                <w:lang w:eastAsia="pl-PL"/>
              </w:rPr>
              <w:t xml:space="preserve">560.964,72 zł / </w:t>
            </w:r>
          </w:p>
          <w:p w:rsidR="00B82D1E" w:rsidRPr="00B82D1E" w:rsidRDefault="00B82D1E" w:rsidP="00B82D1E">
            <w:pPr>
              <w:jc w:val="center"/>
              <w:rPr>
                <w:sz w:val="22"/>
                <w:lang w:eastAsia="pl-PL"/>
              </w:rPr>
            </w:pPr>
            <w:r w:rsidRPr="00B82D1E">
              <w:rPr>
                <w:sz w:val="22"/>
                <w:lang w:eastAsia="pl-PL"/>
              </w:rPr>
              <w:t>37,31 pkt</w:t>
            </w:r>
          </w:p>
        </w:tc>
        <w:tc>
          <w:tcPr>
            <w:tcW w:w="1560" w:type="dxa"/>
            <w:vAlign w:val="center"/>
          </w:tcPr>
          <w:p w:rsidR="00B82D1E" w:rsidRPr="00B82D1E" w:rsidRDefault="00B82D1E" w:rsidP="00B82D1E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B82D1E">
              <w:rPr>
                <w:rFonts w:eastAsia="Times New Roman"/>
                <w:sz w:val="22"/>
                <w:lang w:eastAsia="pl-PL"/>
              </w:rPr>
              <w:t>60 m-</w:t>
            </w:r>
            <w:proofErr w:type="spellStart"/>
            <w:r w:rsidRPr="00B82D1E">
              <w:rPr>
                <w:rFonts w:eastAsia="Times New Roman"/>
                <w:sz w:val="22"/>
                <w:lang w:eastAsia="pl-PL"/>
              </w:rPr>
              <w:t>cy</w:t>
            </w:r>
            <w:proofErr w:type="spellEnd"/>
            <w:r w:rsidRPr="00B82D1E">
              <w:rPr>
                <w:rFonts w:eastAsia="Times New Roman"/>
                <w:sz w:val="22"/>
                <w:lang w:eastAsia="pl-PL"/>
              </w:rPr>
              <w:t>/</w:t>
            </w:r>
          </w:p>
          <w:p w:rsidR="00B82D1E" w:rsidRPr="00B82D1E" w:rsidRDefault="00B82D1E" w:rsidP="00B82D1E">
            <w:pPr>
              <w:jc w:val="center"/>
              <w:rPr>
                <w:sz w:val="22"/>
                <w:lang w:eastAsia="pl-PL"/>
              </w:rPr>
            </w:pPr>
            <w:r w:rsidRPr="00B82D1E">
              <w:rPr>
                <w:rFonts w:eastAsia="Times New Roman"/>
                <w:sz w:val="22"/>
                <w:lang w:eastAsia="pl-PL"/>
              </w:rPr>
              <w:t>40 pkt</w:t>
            </w:r>
          </w:p>
        </w:tc>
        <w:tc>
          <w:tcPr>
            <w:tcW w:w="1275" w:type="dxa"/>
            <w:vAlign w:val="center"/>
          </w:tcPr>
          <w:p w:rsidR="00B82D1E" w:rsidRPr="00B82D1E" w:rsidRDefault="00B82D1E" w:rsidP="00B82D1E">
            <w:pPr>
              <w:jc w:val="center"/>
              <w:rPr>
                <w:sz w:val="22"/>
                <w:lang w:eastAsia="pl-PL"/>
              </w:rPr>
            </w:pPr>
            <w:r w:rsidRPr="00B82D1E">
              <w:rPr>
                <w:sz w:val="22"/>
                <w:lang w:eastAsia="pl-PL"/>
              </w:rPr>
              <w:t>77,31 pkt</w:t>
            </w:r>
          </w:p>
        </w:tc>
      </w:tr>
      <w:bookmarkEnd w:id="0"/>
    </w:tbl>
    <w:p w:rsidR="00B82D1E" w:rsidRDefault="00B82D1E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F67DBB" w:rsidRPr="00F67DBB" w:rsidRDefault="00F67DBB" w:rsidP="00F67DBB">
      <w:pPr>
        <w:tabs>
          <w:tab w:val="left" w:pos="567"/>
        </w:tabs>
        <w:jc w:val="both"/>
        <w:rPr>
          <w:rFonts w:eastAsia="Times New Roman"/>
          <w:sz w:val="8"/>
          <w:szCs w:val="8"/>
          <w:lang w:eastAsia="pl-PL"/>
        </w:rPr>
      </w:pPr>
    </w:p>
    <w:p w:rsidR="00F67DBB" w:rsidRPr="00F67DBB" w:rsidRDefault="00F67DBB" w:rsidP="00F67DBB">
      <w:pPr>
        <w:tabs>
          <w:tab w:val="left" w:pos="567"/>
        </w:tabs>
        <w:jc w:val="both"/>
        <w:rPr>
          <w:rFonts w:eastAsia="Times New Roman"/>
          <w:sz w:val="8"/>
          <w:szCs w:val="8"/>
          <w:lang w:eastAsia="pl-PL"/>
        </w:rPr>
      </w:pPr>
    </w:p>
    <w:p w:rsidR="00F67DBB" w:rsidRDefault="00F67DBB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503E62" w:rsidRDefault="00503E62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1B10E2" w:rsidRPr="00593AA6" w:rsidRDefault="001B10E2" w:rsidP="001B10E2">
      <w:pPr>
        <w:ind w:left="5664" w:firstLine="708"/>
        <w:rPr>
          <w:b/>
          <w:szCs w:val="24"/>
        </w:rPr>
      </w:pPr>
      <w:r w:rsidRPr="00593AA6">
        <w:rPr>
          <w:b/>
          <w:i/>
          <w:sz w:val="22"/>
        </w:rPr>
        <w:t>Sławomir Wilczewski</w:t>
      </w:r>
    </w:p>
    <w:p w:rsidR="001B10E2" w:rsidRPr="00E53ACD" w:rsidRDefault="00E53ACD" w:rsidP="001B10E2">
      <w:pPr>
        <w:spacing w:line="360" w:lineRule="auto"/>
        <w:ind w:left="4254" w:firstLine="709"/>
        <w:jc w:val="both"/>
        <w:rPr>
          <w:rFonts w:eastAsia="Times New Roman"/>
          <w:b/>
          <w:sz w:val="12"/>
          <w:szCs w:val="12"/>
          <w:lang w:eastAsia="pl-PL"/>
        </w:rPr>
      </w:pPr>
      <w:r>
        <w:rPr>
          <w:rFonts w:eastAsia="Times New Roman"/>
          <w:b/>
          <w:sz w:val="22"/>
          <w:lang w:eastAsia="pl-PL"/>
        </w:rPr>
        <w:t xml:space="preserve">                     </w:t>
      </w:r>
    </w:p>
    <w:p w:rsidR="001B10E2" w:rsidRDefault="001B10E2" w:rsidP="001B10E2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b/>
          <w:sz w:val="22"/>
          <w:lang w:eastAsia="pl-PL"/>
        </w:rPr>
        <w:t xml:space="preserve">                         </w:t>
      </w:r>
      <w:r w:rsidRPr="008047F2">
        <w:rPr>
          <w:rFonts w:eastAsia="Times New Roman"/>
          <w:i/>
          <w:sz w:val="20"/>
          <w:szCs w:val="20"/>
          <w:lang w:eastAsia="pl-PL"/>
        </w:rPr>
        <w:t>(podpis na oryginale)</w:t>
      </w:r>
    </w:p>
    <w:p w:rsidR="00797524" w:rsidRPr="003B473C" w:rsidRDefault="00797524" w:rsidP="001B10E2">
      <w:pPr>
        <w:spacing w:line="360" w:lineRule="auto"/>
        <w:ind w:left="4254" w:firstLine="709"/>
        <w:jc w:val="right"/>
        <w:rPr>
          <w:rFonts w:eastAsia="Times New Roman"/>
          <w:b/>
          <w:sz w:val="26"/>
          <w:szCs w:val="26"/>
          <w:lang w:eastAsia="pl-PL"/>
        </w:rPr>
      </w:pPr>
    </w:p>
    <w:sectPr w:rsidR="00797524" w:rsidRPr="003B473C" w:rsidSect="00F67DBB">
      <w:footerReference w:type="default" r:id="rId11"/>
      <w:pgSz w:w="11906" w:h="16838"/>
      <w:pgMar w:top="709" w:right="1418" w:bottom="567" w:left="1701" w:header="28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DF1" w:rsidRDefault="00CB7DF1" w:rsidP="00C60783">
      <w:r>
        <w:separator/>
      </w:r>
    </w:p>
  </w:endnote>
  <w:endnote w:type="continuationSeparator" w:id="0">
    <w:p w:rsidR="00CB7DF1" w:rsidRDefault="00CB7DF1" w:rsidP="00C6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824" w:rsidRDefault="00887824">
    <w:pPr>
      <w:pStyle w:val="Stopka"/>
      <w:jc w:val="center"/>
    </w:pPr>
  </w:p>
  <w:p w:rsidR="00887824" w:rsidRDefault="008878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DF1" w:rsidRDefault="00CB7DF1" w:rsidP="00C60783">
      <w:r>
        <w:separator/>
      </w:r>
    </w:p>
  </w:footnote>
  <w:footnote w:type="continuationSeparator" w:id="0">
    <w:p w:rsidR="00CB7DF1" w:rsidRDefault="00CB7DF1" w:rsidP="00C60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704091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54A6968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220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715AEB46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">
    <w:nsid w:val="00000005"/>
    <w:multiLevelType w:val="multilevel"/>
    <w:tmpl w:val="678C068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6"/>
    <w:multiLevelType w:val="multilevel"/>
    <w:tmpl w:val="60D6524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9"/>
    <w:multiLevelType w:val="multilevel"/>
    <w:tmpl w:val="7A22ED5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A"/>
    <w:multiLevelType w:val="multilevel"/>
    <w:tmpl w:val="0000000A"/>
    <w:name w:val="WW8Num10"/>
    <w:styleLink w:val="WWNum5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B"/>
    <w:multiLevelType w:val="multilevel"/>
    <w:tmpl w:val="A5FC5BF6"/>
    <w:name w:val="WW8Num1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>
    <w:nsid w:val="0000000C"/>
    <w:multiLevelType w:val="singleLevel"/>
    <w:tmpl w:val="BB8EE492"/>
    <w:styleLink w:val="WWNum521"/>
    <w:lvl w:ilvl="0">
      <w:start w:val="1"/>
      <w:numFmt w:val="decimal"/>
      <w:lvlText w:val="%1."/>
      <w:lvlJc w:val="left"/>
      <w:pPr>
        <w:ind w:left="1440" w:hanging="360"/>
      </w:pPr>
    </w:lvl>
  </w:abstractNum>
  <w:abstractNum w:abstractNumId="10">
    <w:nsid w:val="0000000D"/>
    <w:multiLevelType w:val="multilevel"/>
    <w:tmpl w:val="B0C613F2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44"/>
        </w:tabs>
        <w:ind w:left="944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321"/>
        </w:tabs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338"/>
        </w:tabs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15"/>
        </w:tabs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732"/>
        </w:tabs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109"/>
        </w:tabs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26"/>
        </w:tabs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03"/>
        </w:tabs>
        <w:ind w:left="2503" w:hanging="1800"/>
      </w:pPr>
      <w:rPr>
        <w:rFonts w:cs="Times New Roman"/>
      </w:rPr>
    </w:lvl>
  </w:abstractNum>
  <w:abstractNum w:abstractNumId="11">
    <w:nsid w:val="0000000E"/>
    <w:multiLevelType w:val="singleLevel"/>
    <w:tmpl w:val="6DEC87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i w:val="0"/>
        <w:sz w:val="22"/>
        <w:szCs w:val="22"/>
      </w:rPr>
    </w:lvl>
  </w:abstractNum>
  <w:abstractNum w:abstractNumId="12">
    <w:nsid w:val="0000000F"/>
    <w:multiLevelType w:val="multilevel"/>
    <w:tmpl w:val="CBB67EE0"/>
    <w:name w:val="WW8Num15"/>
    <w:styleLink w:val="WWNum5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00000013"/>
    <w:multiLevelType w:val="multilevel"/>
    <w:tmpl w:val="2E96941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7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>
    <w:nsid w:val="00000015"/>
    <w:multiLevelType w:val="multilevel"/>
    <w:tmpl w:val="4F46C10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00000016"/>
    <w:multiLevelType w:val="multilevel"/>
    <w:tmpl w:val="901E43FE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0">
    <w:nsid w:val="00000017"/>
    <w:multiLevelType w:val="multilevel"/>
    <w:tmpl w:val="C1101CA0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21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Cs/>
        <w:sz w:val="22"/>
        <w:lang w:eastAsia="ar-SA"/>
      </w:rPr>
    </w:lvl>
    <w:lvl w:ilvl="1">
      <w:start w:val="6"/>
      <w:numFmt w:val="decimal"/>
      <w:lvlText w:val="%2."/>
      <w:lvlJc w:val="right"/>
      <w:pPr>
        <w:tabs>
          <w:tab w:val="num" w:pos="340"/>
        </w:tabs>
        <w:ind w:left="340" w:hanging="340"/>
      </w:pPr>
      <w:rPr>
        <w:rFonts w:cs="Times New Roman"/>
        <w:bCs/>
        <w:sz w:val="22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0000001A"/>
    <w:multiLevelType w:val="multilevel"/>
    <w:tmpl w:val="D118FFC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3">
    <w:nsid w:val="0000001B"/>
    <w:multiLevelType w:val="multilevel"/>
    <w:tmpl w:val="0C7A09B4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bullet"/>
      <w:lvlText w:val="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4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>
    <w:nsid w:val="0000001D"/>
    <w:multiLevelType w:val="multilevel"/>
    <w:tmpl w:val="8250C2AA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7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00000020"/>
    <w:multiLevelType w:val="multilevel"/>
    <w:tmpl w:val="35267B8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00000022"/>
    <w:multiLevelType w:val="multilevel"/>
    <w:tmpl w:val="DD2C88A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00000023"/>
    <w:multiLevelType w:val="multilevel"/>
    <w:tmpl w:val="229E71D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00000024"/>
    <w:multiLevelType w:val="multilevel"/>
    <w:tmpl w:val="834A563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25"/>
    <w:multiLevelType w:val="multilevel"/>
    <w:tmpl w:val="A5F06DD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00000026"/>
    <w:multiLevelType w:val="multilevel"/>
    <w:tmpl w:val="1E38CB1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7"/>
    <w:multiLevelType w:val="multilevel"/>
    <w:tmpl w:val="1DA2400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00000028"/>
    <w:multiLevelType w:val="multilevel"/>
    <w:tmpl w:val="3A9CBFBA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8">
    <w:nsid w:val="0000002A"/>
    <w:multiLevelType w:val="multilevel"/>
    <w:tmpl w:val="0480FD90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9">
    <w:nsid w:val="0000002B"/>
    <w:multiLevelType w:val="multilevel"/>
    <w:tmpl w:val="E7A41AA0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2151C0B"/>
    <w:multiLevelType w:val="multilevel"/>
    <w:tmpl w:val="D668E452"/>
    <w:styleLink w:val="WWNum4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1">
    <w:nsid w:val="045C6C6E"/>
    <w:multiLevelType w:val="multilevel"/>
    <w:tmpl w:val="AB0ECD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2">
    <w:nsid w:val="04E16A7D"/>
    <w:multiLevelType w:val="multilevel"/>
    <w:tmpl w:val="3104B82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>
    <w:nsid w:val="05F40494"/>
    <w:multiLevelType w:val="hybridMultilevel"/>
    <w:tmpl w:val="1548DA90"/>
    <w:lvl w:ilvl="0" w:tplc="1FC66A8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62029F6"/>
    <w:multiLevelType w:val="multilevel"/>
    <w:tmpl w:val="E946BD2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5">
    <w:nsid w:val="06993FB3"/>
    <w:multiLevelType w:val="hybridMultilevel"/>
    <w:tmpl w:val="BD947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6A87FF9"/>
    <w:multiLevelType w:val="multilevel"/>
    <w:tmpl w:val="9DA2C906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</w:lvl>
    <w:lvl w:ilvl="2">
      <w:start w:val="5"/>
      <w:numFmt w:val="decimal"/>
      <w:lvlText w:val="%1.%2.%3"/>
      <w:lvlJc w:val="left"/>
      <w:pPr>
        <w:tabs>
          <w:tab w:val="num" w:pos="1410"/>
        </w:tabs>
        <w:ind w:left="1410" w:hanging="1410"/>
      </w:pPr>
    </w:lvl>
    <w:lvl w:ilvl="3">
      <w:start w:val="2"/>
      <w:numFmt w:val="decimal"/>
      <w:lvlText w:val="%1.%2.%3.%4"/>
      <w:lvlJc w:val="left"/>
      <w:pPr>
        <w:tabs>
          <w:tab w:val="num" w:pos="1410"/>
        </w:tabs>
        <w:ind w:left="1410" w:hanging="1410"/>
      </w:p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7">
    <w:nsid w:val="07185129"/>
    <w:multiLevelType w:val="multilevel"/>
    <w:tmpl w:val="7E68F610"/>
    <w:styleLink w:val="WWNum2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>
    <w:nsid w:val="07E21862"/>
    <w:multiLevelType w:val="multilevel"/>
    <w:tmpl w:val="0D1431D8"/>
    <w:styleLink w:val="WWNum14"/>
    <w:lvl w:ilvl="0">
      <w:start w:val="1"/>
      <w:numFmt w:val="decimal"/>
      <w:lvlText w:val="%1."/>
      <w:lvlJc w:val="left"/>
      <w:pPr>
        <w:ind w:left="2204" w:hanging="360"/>
      </w:pPr>
      <w:rPr>
        <w:rFonts w:cs="OpenSymbo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9">
    <w:nsid w:val="085255E0"/>
    <w:multiLevelType w:val="hybridMultilevel"/>
    <w:tmpl w:val="9664F29E"/>
    <w:lvl w:ilvl="0" w:tplc="2B943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0">
    <w:nsid w:val="08652BC2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>
    <w:nsid w:val="093142B8"/>
    <w:multiLevelType w:val="multilevel"/>
    <w:tmpl w:val="0F940636"/>
    <w:styleLink w:val="WWNum4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2">
    <w:nsid w:val="0A0A5F43"/>
    <w:multiLevelType w:val="hybridMultilevel"/>
    <w:tmpl w:val="67D4AC04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50229186">
      <w:start w:val="1"/>
      <w:numFmt w:val="upperLetter"/>
      <w:lvlText w:val="%4)"/>
      <w:lvlJc w:val="left"/>
      <w:pPr>
        <w:ind w:left="3448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3">
    <w:nsid w:val="0A1A32D1"/>
    <w:multiLevelType w:val="hybridMultilevel"/>
    <w:tmpl w:val="64207728"/>
    <w:styleLink w:val="WWNum5113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0A7A1BD3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>
    <w:nsid w:val="0AB1506B"/>
    <w:multiLevelType w:val="multilevel"/>
    <w:tmpl w:val="1076EFF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56">
    <w:nsid w:val="0BF61D45"/>
    <w:multiLevelType w:val="multilevel"/>
    <w:tmpl w:val="F46208DE"/>
    <w:styleLink w:val="WW8Num4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DB926AA"/>
    <w:multiLevelType w:val="multilevel"/>
    <w:tmpl w:val="BB6A6256"/>
    <w:name w:val="WW8Num2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8">
    <w:nsid w:val="0F1665BB"/>
    <w:multiLevelType w:val="hybridMultilevel"/>
    <w:tmpl w:val="6A16427E"/>
    <w:lvl w:ilvl="0" w:tplc="56F0BAA8">
      <w:start w:val="1"/>
      <w:numFmt w:val="lowerLetter"/>
      <w:lvlText w:val="%1)"/>
      <w:lvlJc w:val="left"/>
      <w:pPr>
        <w:tabs>
          <w:tab w:val="num" w:pos="867"/>
        </w:tabs>
        <w:ind w:left="86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</w:lvl>
  </w:abstractNum>
  <w:abstractNum w:abstractNumId="59">
    <w:nsid w:val="112F5C37"/>
    <w:multiLevelType w:val="multilevel"/>
    <w:tmpl w:val="059C89B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60">
    <w:nsid w:val="114A0667"/>
    <w:multiLevelType w:val="multilevel"/>
    <w:tmpl w:val="A1523BA0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1">
    <w:nsid w:val="119073A6"/>
    <w:multiLevelType w:val="hybridMultilevel"/>
    <w:tmpl w:val="D1E85804"/>
    <w:name w:val="WW8Num26223"/>
    <w:lvl w:ilvl="0" w:tplc="4546DF96">
      <w:start w:val="4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30E2AFF"/>
    <w:multiLevelType w:val="multilevel"/>
    <w:tmpl w:val="10DE5FF0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3">
    <w:nsid w:val="13123B6B"/>
    <w:multiLevelType w:val="multilevel"/>
    <w:tmpl w:val="71089CDE"/>
    <w:styleLink w:val="WWNum22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>
    <w:nsid w:val="133E719D"/>
    <w:multiLevelType w:val="multilevel"/>
    <w:tmpl w:val="DE4EF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64" w:hanging="1440"/>
      </w:pPr>
      <w:rPr>
        <w:rFonts w:hint="default"/>
      </w:rPr>
    </w:lvl>
  </w:abstractNum>
  <w:abstractNum w:abstractNumId="65">
    <w:nsid w:val="13FF5540"/>
    <w:multiLevelType w:val="multilevel"/>
    <w:tmpl w:val="A0D44BD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66">
    <w:nsid w:val="141D57B4"/>
    <w:multiLevelType w:val="multilevel"/>
    <w:tmpl w:val="7EA6153A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4010" w:hanging="360"/>
      </w:pPr>
      <w:rPr>
        <w:rFonts w:ascii="Times New Roman" w:eastAsiaTheme="minorHAnsi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67">
    <w:nsid w:val="14262594"/>
    <w:multiLevelType w:val="multilevel"/>
    <w:tmpl w:val="91AAD26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8">
    <w:nsid w:val="14EF50B5"/>
    <w:multiLevelType w:val="hybridMultilevel"/>
    <w:tmpl w:val="87B0F616"/>
    <w:styleLink w:val="WWNum5213"/>
    <w:lvl w:ilvl="0" w:tplc="2CE0F93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5493AE8"/>
    <w:multiLevelType w:val="multilevel"/>
    <w:tmpl w:val="16E2281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0">
    <w:nsid w:val="164C1A5F"/>
    <w:multiLevelType w:val="multilevel"/>
    <w:tmpl w:val="C2A4C03A"/>
    <w:styleLink w:val="WWNum53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bullet"/>
      <w:lvlText w:val="◦"/>
      <w:lvlJc w:val="left"/>
      <w:pPr>
        <w:ind w:left="144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hAnsi="OpenSymbol" w:cs="Courier New"/>
      </w:rPr>
    </w:lvl>
  </w:abstractNum>
  <w:abstractNum w:abstractNumId="7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>
    <w:nsid w:val="1C3D7B94"/>
    <w:multiLevelType w:val="hybridMultilevel"/>
    <w:tmpl w:val="40741B5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3">
    <w:nsid w:val="1C575ED4"/>
    <w:multiLevelType w:val="multilevel"/>
    <w:tmpl w:val="4B4AC7E6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4">
    <w:nsid w:val="1CEE007B"/>
    <w:multiLevelType w:val="multilevel"/>
    <w:tmpl w:val="26FCDD7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5">
    <w:nsid w:val="1D0C021A"/>
    <w:multiLevelType w:val="hybridMultilevel"/>
    <w:tmpl w:val="15781696"/>
    <w:lvl w:ilvl="0" w:tplc="00C61134">
      <w:start w:val="1"/>
      <w:numFmt w:val="decimal"/>
      <w:lvlText w:val="1.4.1.%1"/>
      <w:lvlJc w:val="left"/>
      <w:pPr>
        <w:ind w:left="68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76">
    <w:nsid w:val="1D2D7FE9"/>
    <w:multiLevelType w:val="hybridMultilevel"/>
    <w:tmpl w:val="B63CC11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7">
    <w:nsid w:val="1D9400B8"/>
    <w:multiLevelType w:val="hybridMultilevel"/>
    <w:tmpl w:val="3AD20B42"/>
    <w:styleLink w:val="WWNum5311"/>
    <w:lvl w:ilvl="0" w:tplc="32BA9B8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DB26587"/>
    <w:multiLevelType w:val="multilevel"/>
    <w:tmpl w:val="6EA66F60"/>
    <w:name w:val="WW8Num6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9">
    <w:nsid w:val="1E943CA5"/>
    <w:multiLevelType w:val="multilevel"/>
    <w:tmpl w:val="9B021E22"/>
    <w:styleLink w:val="WWNum26"/>
    <w:lvl w:ilvl="0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lef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lef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left"/>
      <w:pPr>
        <w:ind w:left="6404" w:hanging="180"/>
      </w:pPr>
    </w:lvl>
  </w:abstractNum>
  <w:abstractNum w:abstractNumId="80">
    <w:nsid w:val="1FA71058"/>
    <w:multiLevelType w:val="hybridMultilevel"/>
    <w:tmpl w:val="36BC525C"/>
    <w:lvl w:ilvl="0" w:tplc="2C621918">
      <w:start w:val="1"/>
      <w:numFmt w:val="decimal"/>
      <w:lvlText w:val="1.5.3.%1"/>
      <w:lvlJc w:val="left"/>
      <w:pPr>
        <w:ind w:left="730" w:hanging="360"/>
      </w:pPr>
      <w:rPr>
        <w:rFonts w:hint="default"/>
        <w:b w:val="0"/>
        <w:strike w:val="0"/>
      </w:rPr>
    </w:lvl>
    <w:lvl w:ilvl="1" w:tplc="34807324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1">
    <w:nsid w:val="20FB7417"/>
    <w:multiLevelType w:val="multilevel"/>
    <w:tmpl w:val="C4C0966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Letter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>
    <w:nsid w:val="22030FD7"/>
    <w:multiLevelType w:val="multilevel"/>
    <w:tmpl w:val="AB0EC4F0"/>
    <w:styleLink w:val="WW8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3">
    <w:nsid w:val="22170C92"/>
    <w:multiLevelType w:val="hybridMultilevel"/>
    <w:tmpl w:val="C86A40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4">
    <w:nsid w:val="22AA0D0B"/>
    <w:multiLevelType w:val="hybridMultilevel"/>
    <w:tmpl w:val="F8FEDB02"/>
    <w:styleLink w:val="WWNum51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3DE955E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3361980"/>
    <w:multiLevelType w:val="multilevel"/>
    <w:tmpl w:val="1668169A"/>
    <w:styleLink w:val="WW8Num2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>
    <w:nsid w:val="25770F1C"/>
    <w:multiLevelType w:val="multilevel"/>
    <w:tmpl w:val="5FC21C62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26D61E36"/>
    <w:multiLevelType w:val="multilevel"/>
    <w:tmpl w:val="8A94DC9C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89">
    <w:nsid w:val="271F7F02"/>
    <w:multiLevelType w:val="hybridMultilevel"/>
    <w:tmpl w:val="6CE630F8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8951E30"/>
    <w:multiLevelType w:val="hybridMultilevel"/>
    <w:tmpl w:val="4CDAD5F0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D361DBE"/>
    <w:multiLevelType w:val="hybridMultilevel"/>
    <w:tmpl w:val="87240246"/>
    <w:lvl w:ilvl="0" w:tplc="AA2CE1EA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DFC5E85"/>
    <w:multiLevelType w:val="hybridMultilevel"/>
    <w:tmpl w:val="ADCAC8DC"/>
    <w:lvl w:ilvl="0" w:tplc="0902D9DC">
      <w:start w:val="1"/>
      <w:numFmt w:val="decimal"/>
      <w:lvlText w:val="%1.4.2.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E761780"/>
    <w:multiLevelType w:val="multilevel"/>
    <w:tmpl w:val="5F3A9FD0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4">
    <w:nsid w:val="2FF7409D"/>
    <w:multiLevelType w:val="multilevel"/>
    <w:tmpl w:val="4D7ACA2E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5">
    <w:nsid w:val="30F036D0"/>
    <w:multiLevelType w:val="multilevel"/>
    <w:tmpl w:val="0DDACA3A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9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7">
    <w:nsid w:val="33B60385"/>
    <w:multiLevelType w:val="multilevel"/>
    <w:tmpl w:val="EF6E0476"/>
    <w:styleLink w:val="WWNum3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8">
    <w:nsid w:val="33C25A5B"/>
    <w:multiLevelType w:val="multilevel"/>
    <w:tmpl w:val="1FEC0806"/>
    <w:styleLink w:val="WW8Num25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>
    <w:nsid w:val="34223424"/>
    <w:multiLevelType w:val="multilevel"/>
    <w:tmpl w:val="F34C36CA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00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35CC02CF"/>
    <w:multiLevelType w:val="hybridMultilevel"/>
    <w:tmpl w:val="E52EC14C"/>
    <w:lvl w:ilvl="0" w:tplc="94701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36C84DA8"/>
    <w:multiLevelType w:val="hybridMultilevel"/>
    <w:tmpl w:val="C9EE5DFE"/>
    <w:lvl w:ilvl="0" w:tplc="3CD40A0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>
    <w:nsid w:val="39DE27AB"/>
    <w:multiLevelType w:val="multilevel"/>
    <w:tmpl w:val="4E8EFDD4"/>
    <w:styleLink w:val="WWNum53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3A3C4A04"/>
    <w:multiLevelType w:val="multilevel"/>
    <w:tmpl w:val="8BDE5A96"/>
    <w:lvl w:ilvl="0">
      <w:start w:val="1"/>
      <w:numFmt w:val="decimal"/>
      <w:lvlText w:val="%1"/>
      <w:lvlJc w:val="left"/>
      <w:pPr>
        <w:ind w:left="660" w:hanging="660"/>
      </w:pPr>
      <w:rPr>
        <w:rFonts w:eastAsia="Calibri" w:hint="default"/>
      </w:rPr>
    </w:lvl>
    <w:lvl w:ilvl="1">
      <w:start w:val="5"/>
      <w:numFmt w:val="decimal"/>
      <w:lvlText w:val="%1.%2"/>
      <w:lvlJc w:val="left"/>
      <w:pPr>
        <w:ind w:left="1740" w:hanging="6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Calibri" w:hint="default"/>
      </w:rPr>
    </w:lvl>
    <w:lvl w:ilvl="3">
      <w:start w:val="2"/>
      <w:numFmt w:val="decimal"/>
      <w:lvlText w:val="%1.%2.%3.%4"/>
      <w:lvlJc w:val="left"/>
      <w:pPr>
        <w:ind w:left="396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Calibri" w:hint="default"/>
      </w:rPr>
    </w:lvl>
  </w:abstractNum>
  <w:abstractNum w:abstractNumId="106">
    <w:nsid w:val="3AA61F42"/>
    <w:multiLevelType w:val="hybridMultilevel"/>
    <w:tmpl w:val="42C853FC"/>
    <w:lvl w:ilvl="0" w:tplc="5E82270C">
      <w:start w:val="1"/>
      <w:numFmt w:val="decimal"/>
      <w:lvlText w:val="1.4.2.%1"/>
      <w:lvlJc w:val="left"/>
      <w:pPr>
        <w:ind w:left="71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7">
    <w:nsid w:val="3BBD066E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08">
    <w:nsid w:val="3BC0735B"/>
    <w:multiLevelType w:val="multilevel"/>
    <w:tmpl w:val="67AA4AE8"/>
    <w:styleLink w:val="WW8Num26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>
    <w:nsid w:val="3C647AC6"/>
    <w:multiLevelType w:val="multilevel"/>
    <w:tmpl w:val="946ECF2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0">
    <w:nsid w:val="3ED23558"/>
    <w:multiLevelType w:val="hybridMultilevel"/>
    <w:tmpl w:val="1D20CFE0"/>
    <w:lvl w:ilvl="0" w:tplc="640A52E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EF6212A"/>
    <w:multiLevelType w:val="hybridMultilevel"/>
    <w:tmpl w:val="8BB4E82E"/>
    <w:lvl w:ilvl="0" w:tplc="9258C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12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3">
    <w:nsid w:val="44D97594"/>
    <w:multiLevelType w:val="multilevel"/>
    <w:tmpl w:val="DE9C925A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>
    <w:nsid w:val="456204F5"/>
    <w:multiLevelType w:val="multilevel"/>
    <w:tmpl w:val="AE8A7D1A"/>
    <w:styleLink w:val="WWNum4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15">
    <w:nsid w:val="45CB4573"/>
    <w:multiLevelType w:val="hybridMultilevel"/>
    <w:tmpl w:val="FC40EB4A"/>
    <w:lvl w:ilvl="0" w:tplc="285EF7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6">
    <w:nsid w:val="47152F92"/>
    <w:multiLevelType w:val="hybridMultilevel"/>
    <w:tmpl w:val="F5D0F068"/>
    <w:lvl w:ilvl="0" w:tplc="6A022A16">
      <w:start w:val="1"/>
      <w:numFmt w:val="decimal"/>
      <w:lvlText w:val="1.4.5.%1"/>
      <w:lvlJc w:val="left"/>
      <w:pPr>
        <w:ind w:left="68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17">
    <w:nsid w:val="47374629"/>
    <w:multiLevelType w:val="hybridMultilevel"/>
    <w:tmpl w:val="E58A61D0"/>
    <w:name w:val="WW8Num262222222"/>
    <w:lvl w:ilvl="0" w:tplc="B35EBE66">
      <w:start w:val="1"/>
      <w:numFmt w:val="decimal"/>
      <w:lvlText w:val="1.5.2.%1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B14802E">
      <w:start w:val="1"/>
      <w:numFmt w:val="decimal"/>
      <w:lvlText w:val="1.5.6.%4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9EE7191"/>
    <w:multiLevelType w:val="multilevel"/>
    <w:tmpl w:val="25707D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19">
    <w:nsid w:val="4A207A39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20">
    <w:nsid w:val="4A630E8F"/>
    <w:multiLevelType w:val="hybridMultilevel"/>
    <w:tmpl w:val="E8967F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4B565CC2"/>
    <w:multiLevelType w:val="multilevel"/>
    <w:tmpl w:val="7FD243FA"/>
    <w:styleLink w:val="WWNum52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22">
    <w:nsid w:val="4BCC1BCB"/>
    <w:multiLevelType w:val="multilevel"/>
    <w:tmpl w:val="F2C629FC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3">
    <w:nsid w:val="4BF256A9"/>
    <w:multiLevelType w:val="multilevel"/>
    <w:tmpl w:val="C00E6038"/>
    <w:styleLink w:val="WWNum18"/>
    <w:lvl w:ilvl="0">
      <w:start w:val="1"/>
      <w:numFmt w:val="decimal"/>
      <w:lvlText w:val="%1."/>
      <w:lvlJc w:val="left"/>
      <w:pPr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4">
    <w:nsid w:val="4CBA332A"/>
    <w:multiLevelType w:val="multilevel"/>
    <w:tmpl w:val="25081A8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5">
    <w:nsid w:val="4D102BFE"/>
    <w:multiLevelType w:val="hybridMultilevel"/>
    <w:tmpl w:val="1FD802D8"/>
    <w:lvl w:ilvl="0" w:tplc="8CC0453E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D480F60"/>
    <w:multiLevelType w:val="multilevel"/>
    <w:tmpl w:val="329AA126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7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4DFF7572"/>
    <w:multiLevelType w:val="hybridMultilevel"/>
    <w:tmpl w:val="59E29E7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705CF4FC">
      <w:start w:val="14"/>
      <w:numFmt w:val="upperRoman"/>
      <w:lvlText w:val="%2."/>
      <w:lvlJc w:val="left"/>
      <w:pPr>
        <w:ind w:left="2934" w:hanging="72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E6D04F52">
      <w:start w:val="1"/>
      <w:numFmt w:val="lowerLetter"/>
      <w:lvlText w:val="%6)"/>
      <w:lvlJc w:val="left"/>
      <w:pPr>
        <w:ind w:left="563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9">
    <w:nsid w:val="4F042449"/>
    <w:multiLevelType w:val="hybridMultilevel"/>
    <w:tmpl w:val="636EF0BC"/>
    <w:lvl w:ilvl="0" w:tplc="D26631B6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0785502"/>
    <w:multiLevelType w:val="multilevel"/>
    <w:tmpl w:val="68F053B4"/>
    <w:styleLink w:val="WWNum32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1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32">
    <w:nsid w:val="52705357"/>
    <w:multiLevelType w:val="multilevel"/>
    <w:tmpl w:val="FE1ADDCA"/>
    <w:styleLink w:val="WWNum39"/>
    <w:lvl w:ilvl="0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33">
    <w:nsid w:val="531A47F3"/>
    <w:multiLevelType w:val="multilevel"/>
    <w:tmpl w:val="C2E20366"/>
    <w:name w:val="WW8Num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34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sz w:val="22"/>
        <w:szCs w:val="22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6">
    <w:nsid w:val="5589386B"/>
    <w:multiLevelType w:val="hybridMultilevel"/>
    <w:tmpl w:val="C706C754"/>
    <w:lvl w:ilvl="0" w:tplc="56B241F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>
    <w:nsid w:val="5675056E"/>
    <w:multiLevelType w:val="hybridMultilevel"/>
    <w:tmpl w:val="6484B8F2"/>
    <w:lvl w:ilvl="0" w:tplc="9ACADFF8">
      <w:start w:val="1"/>
      <w:numFmt w:val="decimal"/>
      <w:lvlText w:val="1.4.9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7843A5A"/>
    <w:multiLevelType w:val="hybridMultilevel"/>
    <w:tmpl w:val="21CCE1A0"/>
    <w:styleLink w:val="WW8Num24"/>
    <w:lvl w:ilvl="0" w:tplc="4A6C7CC2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9">
    <w:nsid w:val="58F85A78"/>
    <w:multiLevelType w:val="multilevel"/>
    <w:tmpl w:val="E932B65A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40">
    <w:nsid w:val="5A250195"/>
    <w:multiLevelType w:val="multilevel"/>
    <w:tmpl w:val="ABA8C9C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1">
    <w:nsid w:val="5BE516E0"/>
    <w:multiLevelType w:val="multilevel"/>
    <w:tmpl w:val="AA9A61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142">
    <w:nsid w:val="5C544C05"/>
    <w:multiLevelType w:val="multilevel"/>
    <w:tmpl w:val="43069E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.5.4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3">
    <w:nsid w:val="5D597B68"/>
    <w:multiLevelType w:val="hybridMultilevel"/>
    <w:tmpl w:val="562EADC4"/>
    <w:styleLink w:val="WWNum5211"/>
    <w:lvl w:ilvl="0" w:tplc="AC387FB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DF711F4"/>
    <w:multiLevelType w:val="hybridMultilevel"/>
    <w:tmpl w:val="80AA703A"/>
    <w:lvl w:ilvl="0" w:tplc="D91E0EE4">
      <w:start w:val="1"/>
      <w:numFmt w:val="decimal"/>
      <w:lvlText w:val="1.4.8.%1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5">
    <w:nsid w:val="5EF9523E"/>
    <w:multiLevelType w:val="hybridMultilevel"/>
    <w:tmpl w:val="35E869A8"/>
    <w:lvl w:ilvl="0" w:tplc="66FC3F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6">
    <w:nsid w:val="5F8118F3"/>
    <w:multiLevelType w:val="multilevel"/>
    <w:tmpl w:val="9514C99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7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15845E0"/>
    <w:multiLevelType w:val="hybridMultilevel"/>
    <w:tmpl w:val="ECE47000"/>
    <w:lvl w:ilvl="0" w:tplc="997A5D8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B6A446CC">
      <w:start w:val="1"/>
      <w:numFmt w:val="decimal"/>
      <w:lvlText w:val="%4."/>
      <w:lvlJc w:val="left"/>
      <w:pPr>
        <w:ind w:left="502" w:hanging="360"/>
      </w:pPr>
      <w:rPr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E96F6DC">
      <w:start w:val="1"/>
      <w:numFmt w:val="decimal"/>
      <w:lvlText w:val="%6)"/>
      <w:lvlJc w:val="left"/>
      <w:pPr>
        <w:ind w:left="4188" w:hanging="360"/>
      </w:pPr>
      <w:rPr>
        <w:rFonts w:cs="Arial" w:hint="default"/>
        <w:b w:val="0"/>
        <w:sz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1E71D7A"/>
    <w:multiLevelType w:val="multilevel"/>
    <w:tmpl w:val="EC26271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0">
    <w:nsid w:val="62506CC3"/>
    <w:multiLevelType w:val="multilevel"/>
    <w:tmpl w:val="A6C41B82"/>
    <w:styleLink w:val="WWNum38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1">
    <w:nsid w:val="628F47B9"/>
    <w:multiLevelType w:val="multilevel"/>
    <w:tmpl w:val="F9D886E0"/>
    <w:lvl w:ilvl="0">
      <w:start w:val="1"/>
      <w:numFmt w:val="decimal"/>
      <w:lvlText w:val="1.6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52">
    <w:nsid w:val="62A4792D"/>
    <w:multiLevelType w:val="multilevel"/>
    <w:tmpl w:val="0A88626A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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3">
    <w:nsid w:val="632E1B28"/>
    <w:multiLevelType w:val="multilevel"/>
    <w:tmpl w:val="E2A8F71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4">
    <w:nsid w:val="63906998"/>
    <w:multiLevelType w:val="hybridMultilevel"/>
    <w:tmpl w:val="6AF239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5">
    <w:nsid w:val="655545C7"/>
    <w:multiLevelType w:val="hybridMultilevel"/>
    <w:tmpl w:val="6DD86634"/>
    <w:name w:val="WW8Num162"/>
    <w:lvl w:ilvl="0" w:tplc="1DFEFB78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60C1D51"/>
    <w:multiLevelType w:val="hybridMultilevel"/>
    <w:tmpl w:val="B8C8668E"/>
    <w:lvl w:ilvl="0" w:tplc="AF2A76F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7">
    <w:nsid w:val="686B1A80"/>
    <w:multiLevelType w:val="hybridMultilevel"/>
    <w:tmpl w:val="BEC66C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>
    <w:nsid w:val="69C911AA"/>
    <w:multiLevelType w:val="multilevel"/>
    <w:tmpl w:val="BB2ADB8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9">
    <w:nsid w:val="69E846C2"/>
    <w:multiLevelType w:val="multilevel"/>
    <w:tmpl w:val="0EA41670"/>
    <w:styleLink w:val="WW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60">
    <w:nsid w:val="6B00255E"/>
    <w:multiLevelType w:val="hybridMultilevel"/>
    <w:tmpl w:val="970AD27E"/>
    <w:lvl w:ilvl="0" w:tplc="EB8A9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2">
    <w:nsid w:val="6EEC2AA5"/>
    <w:multiLevelType w:val="hybridMultilevel"/>
    <w:tmpl w:val="1E842628"/>
    <w:styleLink w:val="WWNum52112"/>
    <w:lvl w:ilvl="0" w:tplc="49FA60D6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63">
    <w:nsid w:val="6F2071D5"/>
    <w:multiLevelType w:val="hybridMultilevel"/>
    <w:tmpl w:val="972E6356"/>
    <w:lvl w:ilvl="0" w:tplc="30DE0340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240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20C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8E3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F2B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DE7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806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E24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70C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>
    <w:nsid w:val="6F6F362B"/>
    <w:multiLevelType w:val="multilevel"/>
    <w:tmpl w:val="898E93F0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65">
    <w:nsid w:val="6FB37CE5"/>
    <w:multiLevelType w:val="hybridMultilevel"/>
    <w:tmpl w:val="F74E19B2"/>
    <w:name w:val="WW8Num2622"/>
    <w:lvl w:ilvl="0" w:tplc="6AB2867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14539BE"/>
    <w:multiLevelType w:val="multilevel"/>
    <w:tmpl w:val="DD743242"/>
    <w:styleLink w:val="WWNum42"/>
    <w:lvl w:ilvl="0">
      <w:start w:val="1"/>
      <w:numFmt w:val="lowerLetter"/>
      <w:lvlText w:val="%1)"/>
      <w:lvlJc w:val="left"/>
      <w:pPr>
        <w:ind w:left="1288" w:hanging="360"/>
      </w:pPr>
    </w:lvl>
    <w:lvl w:ilvl="1">
      <w:start w:val="1"/>
      <w:numFmt w:val="lowerLetter"/>
      <w:lvlText w:val="%2)"/>
      <w:lvlJc w:val="left"/>
      <w:pPr>
        <w:ind w:left="2008" w:hanging="360"/>
      </w:pPr>
    </w:lvl>
    <w:lvl w:ilvl="2">
      <w:start w:val="1"/>
      <w:numFmt w:val="lowerRoman"/>
      <w:lvlText w:val="%1.%2.%3."/>
      <w:lvlJc w:val="right"/>
      <w:pPr>
        <w:ind w:left="2728" w:hanging="180"/>
      </w:pPr>
    </w:lvl>
    <w:lvl w:ilvl="3">
      <w:start w:val="1"/>
      <w:numFmt w:val="decimal"/>
      <w:lvlText w:val="%1.%2.%3.%4."/>
      <w:lvlJc w:val="left"/>
      <w:pPr>
        <w:ind w:left="3448" w:hanging="360"/>
      </w:pPr>
    </w:lvl>
    <w:lvl w:ilvl="4">
      <w:start w:val="1"/>
      <w:numFmt w:val="lowerLetter"/>
      <w:lvlText w:val="%1.%2.%3.%4.%5."/>
      <w:lvlJc w:val="left"/>
      <w:pPr>
        <w:ind w:left="4168" w:hanging="360"/>
      </w:pPr>
    </w:lvl>
    <w:lvl w:ilvl="5">
      <w:start w:val="1"/>
      <w:numFmt w:val="lowerRoman"/>
      <w:lvlText w:val="%1.%2.%3.%4.%5.%6."/>
      <w:lvlJc w:val="right"/>
      <w:pPr>
        <w:ind w:left="4888" w:hanging="180"/>
      </w:pPr>
    </w:lvl>
    <w:lvl w:ilvl="6">
      <w:start w:val="1"/>
      <w:numFmt w:val="decimal"/>
      <w:lvlText w:val="%1.%2.%3.%4.%5.%6.%7."/>
      <w:lvlJc w:val="left"/>
      <w:pPr>
        <w:ind w:left="5608" w:hanging="360"/>
      </w:pPr>
    </w:lvl>
    <w:lvl w:ilvl="7">
      <w:start w:val="1"/>
      <w:numFmt w:val="lowerLetter"/>
      <w:lvlText w:val="%1.%2.%3.%4.%5.%6.%7.%8."/>
      <w:lvlJc w:val="left"/>
      <w:pPr>
        <w:ind w:left="6328" w:hanging="360"/>
      </w:pPr>
    </w:lvl>
    <w:lvl w:ilvl="8">
      <w:start w:val="1"/>
      <w:numFmt w:val="lowerRoman"/>
      <w:lvlText w:val="%1.%2.%3.%4.%5.%6.%7.%8.%9."/>
      <w:lvlJc w:val="right"/>
      <w:pPr>
        <w:ind w:left="7048" w:hanging="180"/>
      </w:pPr>
    </w:lvl>
  </w:abstractNum>
  <w:abstractNum w:abstractNumId="167">
    <w:nsid w:val="72EC1F64"/>
    <w:multiLevelType w:val="hybridMultilevel"/>
    <w:tmpl w:val="53E87846"/>
    <w:lvl w:ilvl="0" w:tplc="A62C7686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68">
    <w:nsid w:val="734B650E"/>
    <w:multiLevelType w:val="multilevel"/>
    <w:tmpl w:val="8F680428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9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75812738"/>
    <w:multiLevelType w:val="hybridMultilevel"/>
    <w:tmpl w:val="28C2E7E6"/>
    <w:lvl w:ilvl="0" w:tplc="FE9E98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1">
    <w:nsid w:val="76DE77A2"/>
    <w:multiLevelType w:val="multilevel"/>
    <w:tmpl w:val="B8121022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72">
    <w:nsid w:val="77DE48B4"/>
    <w:multiLevelType w:val="hybridMultilevel"/>
    <w:tmpl w:val="E326B704"/>
    <w:styleLink w:val="WW8Num401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AECA2AE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7E01E14"/>
    <w:multiLevelType w:val="hybridMultilevel"/>
    <w:tmpl w:val="7D7EC9EE"/>
    <w:lvl w:ilvl="0" w:tplc="5B289E8E">
      <w:start w:val="1"/>
      <w:numFmt w:val="decimal"/>
      <w:lvlText w:val="1.5.2.%1"/>
      <w:lvlJc w:val="left"/>
      <w:pPr>
        <w:ind w:left="73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4">
    <w:nsid w:val="77FE1129"/>
    <w:multiLevelType w:val="hybridMultilevel"/>
    <w:tmpl w:val="50764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E9426DE">
      <w:start w:val="1"/>
      <w:numFmt w:val="upperLetter"/>
      <w:lvlText w:val="%4)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80E1115"/>
    <w:multiLevelType w:val="multilevel"/>
    <w:tmpl w:val="6770A74A"/>
    <w:styleLink w:val="WWNum4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76">
    <w:nsid w:val="781F2169"/>
    <w:multiLevelType w:val="hybridMultilevel"/>
    <w:tmpl w:val="56127056"/>
    <w:lvl w:ilvl="0" w:tplc="0CE285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782E5785"/>
    <w:multiLevelType w:val="multilevel"/>
    <w:tmpl w:val="82A0CEF6"/>
    <w:styleLink w:val="WWNum51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78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9">
    <w:nsid w:val="7A1F38F4"/>
    <w:multiLevelType w:val="multilevel"/>
    <w:tmpl w:val="F3AA88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0">
    <w:nsid w:val="7AC52A35"/>
    <w:multiLevelType w:val="multilevel"/>
    <w:tmpl w:val="63145F34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944" w:hanging="360"/>
      </w:pPr>
    </w:lvl>
    <w:lvl w:ilvl="2">
      <w:start w:val="1"/>
      <w:numFmt w:val="decimal"/>
      <w:lvlText w:val="%1.%2.%3"/>
      <w:lvlJc w:val="left"/>
      <w:pPr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03" w:hanging="1800"/>
      </w:pPr>
      <w:rPr>
        <w:rFonts w:cs="Times New Roman"/>
      </w:rPr>
    </w:lvl>
  </w:abstractNum>
  <w:abstractNum w:abstractNumId="181">
    <w:nsid w:val="7B972F54"/>
    <w:multiLevelType w:val="hybridMultilevel"/>
    <w:tmpl w:val="E5EAE0F2"/>
    <w:lvl w:ilvl="0" w:tplc="7A56CB3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>
    <w:nsid w:val="7BF35A93"/>
    <w:multiLevelType w:val="hybridMultilevel"/>
    <w:tmpl w:val="DFC6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C4B1EE8"/>
    <w:multiLevelType w:val="hybridMultilevel"/>
    <w:tmpl w:val="9154B278"/>
    <w:lvl w:ilvl="0" w:tplc="2942161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D86609A"/>
    <w:multiLevelType w:val="multilevel"/>
    <w:tmpl w:val="FAB20F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62"/>
  </w:num>
  <w:num w:numId="2">
    <w:abstractNumId w:val="172"/>
  </w:num>
  <w:num w:numId="3">
    <w:abstractNumId w:val="52"/>
  </w:num>
  <w:num w:numId="4">
    <w:abstractNumId w:val="176"/>
  </w:num>
  <w:num w:numId="5">
    <w:abstractNumId w:val="148"/>
  </w:num>
  <w:num w:numId="6">
    <w:abstractNumId w:val="49"/>
  </w:num>
  <w:num w:numId="7">
    <w:abstractNumId w:val="174"/>
  </w:num>
  <w:num w:numId="8">
    <w:abstractNumId w:val="53"/>
  </w:num>
  <w:num w:numId="9">
    <w:abstractNumId w:val="183"/>
  </w:num>
  <w:num w:numId="10">
    <w:abstractNumId w:val="125"/>
  </w:num>
  <w:num w:numId="11">
    <w:abstractNumId w:val="68"/>
  </w:num>
  <w:num w:numId="12">
    <w:abstractNumId w:val="104"/>
  </w:num>
  <w:num w:numId="13">
    <w:abstractNumId w:val="160"/>
  </w:num>
  <w:num w:numId="14">
    <w:abstractNumId w:val="84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63DE955E">
        <w:start w:val="1"/>
        <w:numFmt w:val="decimal"/>
        <w:lvlText w:val="%2."/>
        <w:lvlJc w:val="left"/>
        <w:pPr>
          <w:ind w:left="1440" w:hanging="360"/>
        </w:pPr>
        <w:rPr>
          <w:color w:val="auto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21"/>
  </w:num>
  <w:num w:numId="16">
    <w:abstractNumId w:val="70"/>
  </w:num>
  <w:num w:numId="17">
    <w:abstractNumId w:val="124"/>
  </w:num>
  <w:num w:numId="18">
    <w:abstractNumId w:val="69"/>
  </w:num>
  <w:num w:numId="19">
    <w:abstractNumId w:val="109"/>
  </w:num>
  <w:num w:numId="20">
    <w:abstractNumId w:val="149"/>
  </w:num>
  <w:num w:numId="21">
    <w:abstractNumId w:val="158"/>
  </w:num>
  <w:num w:numId="22">
    <w:abstractNumId w:val="42"/>
  </w:num>
  <w:num w:numId="23">
    <w:abstractNumId w:val="67"/>
  </w:num>
  <w:num w:numId="24">
    <w:abstractNumId w:val="146"/>
  </w:num>
  <w:num w:numId="25">
    <w:abstractNumId w:val="81"/>
  </w:num>
  <w:num w:numId="26">
    <w:abstractNumId w:val="65"/>
  </w:num>
  <w:num w:numId="27">
    <w:abstractNumId w:val="113"/>
  </w:num>
  <w:num w:numId="28">
    <w:abstractNumId w:val="63"/>
  </w:num>
  <w:num w:numId="29">
    <w:abstractNumId w:val="99"/>
  </w:num>
  <w:num w:numId="30">
    <w:abstractNumId w:val="88"/>
  </w:num>
  <w:num w:numId="31">
    <w:abstractNumId w:val="139"/>
  </w:num>
  <w:num w:numId="32">
    <w:abstractNumId w:val="74"/>
  </w:num>
  <w:num w:numId="33">
    <w:abstractNumId w:val="73"/>
  </w:num>
  <w:num w:numId="34">
    <w:abstractNumId w:val="171"/>
  </w:num>
  <w:num w:numId="35">
    <w:abstractNumId w:val="60"/>
  </w:num>
  <w:num w:numId="36">
    <w:abstractNumId w:val="150"/>
  </w:num>
  <w:num w:numId="37">
    <w:abstractNumId w:val="132"/>
  </w:num>
  <w:num w:numId="38">
    <w:abstractNumId w:val="166"/>
  </w:num>
  <w:num w:numId="39">
    <w:abstractNumId w:val="114"/>
  </w:num>
  <w:num w:numId="40">
    <w:abstractNumId w:val="164"/>
  </w:num>
  <w:num w:numId="41">
    <w:abstractNumId w:val="40"/>
  </w:num>
  <w:num w:numId="42">
    <w:abstractNumId w:val="44"/>
  </w:num>
  <w:num w:numId="43">
    <w:abstractNumId w:val="47"/>
  </w:num>
  <w:num w:numId="44">
    <w:abstractNumId w:val="48"/>
  </w:num>
  <w:num w:numId="45">
    <w:abstractNumId w:val="51"/>
  </w:num>
  <w:num w:numId="46">
    <w:abstractNumId w:val="55"/>
  </w:num>
  <w:num w:numId="47">
    <w:abstractNumId w:val="62"/>
  </w:num>
  <w:num w:numId="48">
    <w:abstractNumId w:val="79"/>
  </w:num>
  <w:num w:numId="49">
    <w:abstractNumId w:val="93"/>
  </w:num>
  <w:num w:numId="50">
    <w:abstractNumId w:val="94"/>
  </w:num>
  <w:num w:numId="51">
    <w:abstractNumId w:val="95"/>
  </w:num>
  <w:num w:numId="52">
    <w:abstractNumId w:val="97"/>
  </w:num>
  <w:num w:numId="53">
    <w:abstractNumId w:val="123"/>
  </w:num>
  <w:num w:numId="54">
    <w:abstractNumId w:val="126"/>
  </w:num>
  <w:num w:numId="55">
    <w:abstractNumId w:val="130"/>
  </w:num>
  <w:num w:numId="56">
    <w:abstractNumId w:val="152"/>
  </w:num>
  <w:num w:numId="57">
    <w:abstractNumId w:val="153"/>
  </w:num>
  <w:num w:numId="58">
    <w:abstractNumId w:val="159"/>
  </w:num>
  <w:num w:numId="59">
    <w:abstractNumId w:val="175"/>
  </w:num>
  <w:num w:numId="60">
    <w:abstractNumId w:val="180"/>
  </w:num>
  <w:num w:numId="61">
    <w:abstractNumId w:val="9"/>
  </w:num>
  <w:num w:numId="62">
    <w:abstractNumId w:val="12"/>
  </w:num>
  <w:num w:numId="63">
    <w:abstractNumId w:val="7"/>
  </w:num>
  <w:num w:numId="64">
    <w:abstractNumId w:val="56"/>
  </w:num>
  <w:num w:numId="65">
    <w:abstractNumId w:val="85"/>
  </w:num>
  <w:num w:numId="66">
    <w:abstractNumId w:val="143"/>
  </w:num>
  <w:num w:numId="67">
    <w:abstractNumId w:val="77"/>
  </w:num>
  <w:num w:numId="68">
    <w:abstractNumId w:val="135"/>
  </w:num>
  <w:num w:numId="69">
    <w:abstractNumId w:val="98"/>
  </w:num>
  <w:num w:numId="70">
    <w:abstractNumId w:val="82"/>
  </w:num>
  <w:num w:numId="71">
    <w:abstractNumId w:val="177"/>
  </w:num>
  <w:num w:numId="72">
    <w:abstractNumId w:val="120"/>
  </w:num>
  <w:num w:numId="73">
    <w:abstractNumId w:val="87"/>
  </w:num>
  <w:num w:numId="74">
    <w:abstractNumId w:val="71"/>
  </w:num>
  <w:num w:numId="75">
    <w:abstractNumId w:val="96"/>
  </w:num>
  <w:num w:numId="76">
    <w:abstractNumId w:val="108"/>
  </w:num>
  <w:num w:numId="77">
    <w:abstractNumId w:val="110"/>
  </w:num>
  <w:num w:numId="78">
    <w:abstractNumId w:val="138"/>
  </w:num>
  <w:num w:numId="79">
    <w:abstractNumId w:val="119"/>
  </w:num>
  <w:num w:numId="80">
    <w:abstractNumId w:val="66"/>
  </w:num>
  <w:num w:numId="81">
    <w:abstractNumId w:val="54"/>
  </w:num>
  <w:num w:numId="82">
    <w:abstractNumId w:val="179"/>
  </w:num>
  <w:num w:numId="83">
    <w:abstractNumId w:val="50"/>
  </w:num>
  <w:num w:numId="84">
    <w:abstractNumId w:val="184"/>
  </w:num>
  <w:num w:numId="85">
    <w:abstractNumId w:val="111"/>
  </w:num>
  <w:num w:numId="86">
    <w:abstractNumId w:val="45"/>
  </w:num>
  <w:num w:numId="87">
    <w:abstractNumId w:val="145"/>
  </w:num>
  <w:num w:numId="88">
    <w:abstractNumId w:val="43"/>
  </w:num>
  <w:num w:numId="89">
    <w:abstractNumId w:val="107"/>
  </w:num>
  <w:num w:numId="90">
    <w:abstractNumId w:val="156"/>
  </w:num>
  <w:num w:numId="91">
    <w:abstractNumId w:val="128"/>
  </w:num>
  <w:num w:numId="92">
    <w:abstractNumId w:val="136"/>
  </w:num>
  <w:num w:numId="93">
    <w:abstractNumId w:val="86"/>
  </w:num>
  <w:num w:numId="94">
    <w:abstractNumId w:val="170"/>
  </w:num>
  <w:num w:numId="95">
    <w:abstractNumId w:val="84"/>
  </w:num>
  <w:num w:numId="96">
    <w:abstractNumId w:val="41"/>
  </w:num>
  <w:num w:numId="97">
    <w:abstractNumId w:val="103"/>
  </w:num>
  <w:num w:numId="98">
    <w:abstractNumId w:val="91"/>
  </w:num>
  <w:num w:numId="99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27"/>
  </w:num>
  <w:num w:numId="101">
    <w:abstractNumId w:val="163"/>
  </w:num>
  <w:num w:numId="102">
    <w:abstractNumId w:val="0"/>
  </w:num>
  <w:num w:numId="103">
    <w:abstractNumId w:val="58"/>
  </w:num>
  <w:num w:numId="104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8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42"/>
    <w:lvlOverride w:ilvl="0">
      <w:startOverride w:val="1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46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22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6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68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40"/>
    <w:lvlOverride w:ilvl="0">
      <w:startOverride w:val="1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5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4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83"/>
  </w:num>
  <w:num w:numId="138">
    <w:abstractNumId w:val="92"/>
  </w:num>
  <w:num w:numId="139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59"/>
  </w:num>
  <w:num w:numId="141">
    <w:abstractNumId w:val="105"/>
  </w:num>
  <w:num w:numId="142">
    <w:abstractNumId w:val="2"/>
  </w:num>
  <w:num w:numId="143">
    <w:abstractNumId w:val="3"/>
  </w:num>
  <w:num w:numId="144">
    <w:abstractNumId w:val="5"/>
  </w:num>
  <w:num w:numId="145">
    <w:abstractNumId w:val="8"/>
  </w:num>
  <w:num w:numId="146">
    <w:abstractNumId w:val="11"/>
  </w:num>
  <w:num w:numId="147">
    <w:abstractNumId w:val="14"/>
  </w:num>
  <w:num w:numId="148">
    <w:abstractNumId w:val="16"/>
  </w:num>
  <w:num w:numId="149">
    <w:abstractNumId w:val="21"/>
  </w:num>
  <w:num w:numId="150">
    <w:abstractNumId w:val="22"/>
  </w:num>
  <w:num w:numId="151">
    <w:abstractNumId w:val="24"/>
  </w:num>
  <w:num w:numId="152">
    <w:abstractNumId w:val="154"/>
  </w:num>
  <w:num w:numId="153">
    <w:abstractNumId w:val="129"/>
  </w:num>
  <w:num w:numId="154">
    <w:abstractNumId w:val="181"/>
  </w:num>
  <w:num w:numId="155">
    <w:abstractNumId w:val="157"/>
  </w:num>
  <w:num w:numId="156">
    <w:abstractNumId w:val="115"/>
  </w:num>
  <w:num w:numId="157">
    <w:abstractNumId w:val="64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0F"/>
    <w:rsid w:val="00000D07"/>
    <w:rsid w:val="00001944"/>
    <w:rsid w:val="00002998"/>
    <w:rsid w:val="000038F8"/>
    <w:rsid w:val="00003ADB"/>
    <w:rsid w:val="000069AA"/>
    <w:rsid w:val="00006BEB"/>
    <w:rsid w:val="00013ABE"/>
    <w:rsid w:val="000145D4"/>
    <w:rsid w:val="00015083"/>
    <w:rsid w:val="00015896"/>
    <w:rsid w:val="00016CD2"/>
    <w:rsid w:val="00017653"/>
    <w:rsid w:val="00017EAA"/>
    <w:rsid w:val="000205B0"/>
    <w:rsid w:val="00024B37"/>
    <w:rsid w:val="00025EF7"/>
    <w:rsid w:val="00031E67"/>
    <w:rsid w:val="0003294B"/>
    <w:rsid w:val="00033EA6"/>
    <w:rsid w:val="000356AA"/>
    <w:rsid w:val="0003745C"/>
    <w:rsid w:val="000378D9"/>
    <w:rsid w:val="00043D01"/>
    <w:rsid w:val="00050512"/>
    <w:rsid w:val="000524A3"/>
    <w:rsid w:val="0005413D"/>
    <w:rsid w:val="00056929"/>
    <w:rsid w:val="00057FEF"/>
    <w:rsid w:val="00060773"/>
    <w:rsid w:val="00067FBC"/>
    <w:rsid w:val="0007284A"/>
    <w:rsid w:val="00072B84"/>
    <w:rsid w:val="000735ED"/>
    <w:rsid w:val="00075A0A"/>
    <w:rsid w:val="00076129"/>
    <w:rsid w:val="00081786"/>
    <w:rsid w:val="00082D4C"/>
    <w:rsid w:val="00085119"/>
    <w:rsid w:val="00085B3B"/>
    <w:rsid w:val="00086762"/>
    <w:rsid w:val="00094299"/>
    <w:rsid w:val="0009572B"/>
    <w:rsid w:val="00095CE3"/>
    <w:rsid w:val="00095DDF"/>
    <w:rsid w:val="000965ED"/>
    <w:rsid w:val="000A104C"/>
    <w:rsid w:val="000A30BB"/>
    <w:rsid w:val="000A346C"/>
    <w:rsid w:val="000A5195"/>
    <w:rsid w:val="000A5485"/>
    <w:rsid w:val="000A6ED0"/>
    <w:rsid w:val="000B1BC8"/>
    <w:rsid w:val="000B2B24"/>
    <w:rsid w:val="000B7D2C"/>
    <w:rsid w:val="000C1B00"/>
    <w:rsid w:val="000C5725"/>
    <w:rsid w:val="000C7C41"/>
    <w:rsid w:val="000D01A0"/>
    <w:rsid w:val="000D0B46"/>
    <w:rsid w:val="000D2F19"/>
    <w:rsid w:val="000D634C"/>
    <w:rsid w:val="000D7FF5"/>
    <w:rsid w:val="000E0DEB"/>
    <w:rsid w:val="000E25C7"/>
    <w:rsid w:val="000E361F"/>
    <w:rsid w:val="000E3F66"/>
    <w:rsid w:val="000E48C4"/>
    <w:rsid w:val="000E5090"/>
    <w:rsid w:val="000E50E3"/>
    <w:rsid w:val="000E6D26"/>
    <w:rsid w:val="000E74CA"/>
    <w:rsid w:val="000F097F"/>
    <w:rsid w:val="000F172F"/>
    <w:rsid w:val="000F2939"/>
    <w:rsid w:val="000F442C"/>
    <w:rsid w:val="000F4F12"/>
    <w:rsid w:val="000F5340"/>
    <w:rsid w:val="000F5ADC"/>
    <w:rsid w:val="000F7E95"/>
    <w:rsid w:val="000F7E9C"/>
    <w:rsid w:val="001018F0"/>
    <w:rsid w:val="001112AA"/>
    <w:rsid w:val="00112C7B"/>
    <w:rsid w:val="001161A6"/>
    <w:rsid w:val="00117335"/>
    <w:rsid w:val="0011782C"/>
    <w:rsid w:val="00125E4A"/>
    <w:rsid w:val="00132AB1"/>
    <w:rsid w:val="00137221"/>
    <w:rsid w:val="00140B04"/>
    <w:rsid w:val="00141823"/>
    <w:rsid w:val="0014208F"/>
    <w:rsid w:val="001447E6"/>
    <w:rsid w:val="00144AF2"/>
    <w:rsid w:val="001463CB"/>
    <w:rsid w:val="00151058"/>
    <w:rsid w:val="00154613"/>
    <w:rsid w:val="0015531A"/>
    <w:rsid w:val="00156AE6"/>
    <w:rsid w:val="00156F74"/>
    <w:rsid w:val="00163335"/>
    <w:rsid w:val="0016354D"/>
    <w:rsid w:val="001668DB"/>
    <w:rsid w:val="00172D5B"/>
    <w:rsid w:val="00173276"/>
    <w:rsid w:val="001735FD"/>
    <w:rsid w:val="00173B2F"/>
    <w:rsid w:val="00174E87"/>
    <w:rsid w:val="00175216"/>
    <w:rsid w:val="00175246"/>
    <w:rsid w:val="00176A7E"/>
    <w:rsid w:val="00176BE3"/>
    <w:rsid w:val="00181957"/>
    <w:rsid w:val="001819B7"/>
    <w:rsid w:val="00181E1D"/>
    <w:rsid w:val="00181F86"/>
    <w:rsid w:val="0018287E"/>
    <w:rsid w:val="0018673A"/>
    <w:rsid w:val="0019018C"/>
    <w:rsid w:val="001939F1"/>
    <w:rsid w:val="001942BE"/>
    <w:rsid w:val="00197610"/>
    <w:rsid w:val="001A02E2"/>
    <w:rsid w:val="001A3768"/>
    <w:rsid w:val="001A39C6"/>
    <w:rsid w:val="001A5EFE"/>
    <w:rsid w:val="001B051B"/>
    <w:rsid w:val="001B10E2"/>
    <w:rsid w:val="001B111E"/>
    <w:rsid w:val="001B1438"/>
    <w:rsid w:val="001B2E0B"/>
    <w:rsid w:val="001B2F81"/>
    <w:rsid w:val="001B46A2"/>
    <w:rsid w:val="001B4A9B"/>
    <w:rsid w:val="001B5275"/>
    <w:rsid w:val="001B58A6"/>
    <w:rsid w:val="001B6F6A"/>
    <w:rsid w:val="001C1753"/>
    <w:rsid w:val="001C3055"/>
    <w:rsid w:val="001C36CD"/>
    <w:rsid w:val="001C451A"/>
    <w:rsid w:val="001C632D"/>
    <w:rsid w:val="001D4625"/>
    <w:rsid w:val="001D4825"/>
    <w:rsid w:val="001D659B"/>
    <w:rsid w:val="001E0240"/>
    <w:rsid w:val="001E1150"/>
    <w:rsid w:val="001E16B9"/>
    <w:rsid w:val="001E26CA"/>
    <w:rsid w:val="001E2C8C"/>
    <w:rsid w:val="001E5FEA"/>
    <w:rsid w:val="001E64D7"/>
    <w:rsid w:val="001F2BF3"/>
    <w:rsid w:val="001F3FB4"/>
    <w:rsid w:val="00200523"/>
    <w:rsid w:val="00201895"/>
    <w:rsid w:val="00201987"/>
    <w:rsid w:val="00202794"/>
    <w:rsid w:val="00205688"/>
    <w:rsid w:val="002061A8"/>
    <w:rsid w:val="00210AAA"/>
    <w:rsid w:val="0021159C"/>
    <w:rsid w:val="00214786"/>
    <w:rsid w:val="0021592F"/>
    <w:rsid w:val="002169F1"/>
    <w:rsid w:val="00216F80"/>
    <w:rsid w:val="00221270"/>
    <w:rsid w:val="002221DE"/>
    <w:rsid w:val="0022297F"/>
    <w:rsid w:val="002247C8"/>
    <w:rsid w:val="00224AD3"/>
    <w:rsid w:val="002269B6"/>
    <w:rsid w:val="00227F35"/>
    <w:rsid w:val="00230919"/>
    <w:rsid w:val="00231EE7"/>
    <w:rsid w:val="00234F8D"/>
    <w:rsid w:val="002359E4"/>
    <w:rsid w:val="00237775"/>
    <w:rsid w:val="0024077E"/>
    <w:rsid w:val="0024208F"/>
    <w:rsid w:val="002425C6"/>
    <w:rsid w:val="00243377"/>
    <w:rsid w:val="00245223"/>
    <w:rsid w:val="002564F5"/>
    <w:rsid w:val="0025681D"/>
    <w:rsid w:val="002576FC"/>
    <w:rsid w:val="00265A45"/>
    <w:rsid w:val="00267BA0"/>
    <w:rsid w:val="002711ED"/>
    <w:rsid w:val="00273994"/>
    <w:rsid w:val="0028070D"/>
    <w:rsid w:val="00280C09"/>
    <w:rsid w:val="00282E93"/>
    <w:rsid w:val="002848E7"/>
    <w:rsid w:val="0028499F"/>
    <w:rsid w:val="002865D8"/>
    <w:rsid w:val="0029477D"/>
    <w:rsid w:val="00294F30"/>
    <w:rsid w:val="00295FE3"/>
    <w:rsid w:val="00296801"/>
    <w:rsid w:val="002A19CE"/>
    <w:rsid w:val="002A1D07"/>
    <w:rsid w:val="002A28EE"/>
    <w:rsid w:val="002A3CE5"/>
    <w:rsid w:val="002A438F"/>
    <w:rsid w:val="002A4A8D"/>
    <w:rsid w:val="002B235F"/>
    <w:rsid w:val="002B5319"/>
    <w:rsid w:val="002B6526"/>
    <w:rsid w:val="002B6B06"/>
    <w:rsid w:val="002B7DAD"/>
    <w:rsid w:val="002C12CE"/>
    <w:rsid w:val="002C2EAC"/>
    <w:rsid w:val="002C4A93"/>
    <w:rsid w:val="002C615C"/>
    <w:rsid w:val="002C6E2B"/>
    <w:rsid w:val="002C7AAF"/>
    <w:rsid w:val="002D3853"/>
    <w:rsid w:val="002D56BE"/>
    <w:rsid w:val="002D6ABE"/>
    <w:rsid w:val="002D7C47"/>
    <w:rsid w:val="002E6733"/>
    <w:rsid w:val="002E7DA5"/>
    <w:rsid w:val="002F3016"/>
    <w:rsid w:val="002F3552"/>
    <w:rsid w:val="002F4E16"/>
    <w:rsid w:val="002F533D"/>
    <w:rsid w:val="00301DDA"/>
    <w:rsid w:val="003023EC"/>
    <w:rsid w:val="00306D79"/>
    <w:rsid w:val="00307291"/>
    <w:rsid w:val="003100C7"/>
    <w:rsid w:val="00310179"/>
    <w:rsid w:val="00312592"/>
    <w:rsid w:val="00314C28"/>
    <w:rsid w:val="00316CCD"/>
    <w:rsid w:val="00317CCC"/>
    <w:rsid w:val="003237D3"/>
    <w:rsid w:val="00324301"/>
    <w:rsid w:val="00325196"/>
    <w:rsid w:val="00325C63"/>
    <w:rsid w:val="00326BB3"/>
    <w:rsid w:val="0032724F"/>
    <w:rsid w:val="0032774C"/>
    <w:rsid w:val="003309C7"/>
    <w:rsid w:val="00331BFA"/>
    <w:rsid w:val="00332B4E"/>
    <w:rsid w:val="00332FAB"/>
    <w:rsid w:val="003331FB"/>
    <w:rsid w:val="00335553"/>
    <w:rsid w:val="00337A4C"/>
    <w:rsid w:val="00337F19"/>
    <w:rsid w:val="00341086"/>
    <w:rsid w:val="00343141"/>
    <w:rsid w:val="00345BD1"/>
    <w:rsid w:val="003479ED"/>
    <w:rsid w:val="00347DCF"/>
    <w:rsid w:val="00347EF2"/>
    <w:rsid w:val="00350F6F"/>
    <w:rsid w:val="003519EB"/>
    <w:rsid w:val="00352135"/>
    <w:rsid w:val="00352289"/>
    <w:rsid w:val="00352C92"/>
    <w:rsid w:val="00353482"/>
    <w:rsid w:val="00355ED9"/>
    <w:rsid w:val="003564D1"/>
    <w:rsid w:val="00356F1F"/>
    <w:rsid w:val="0036037D"/>
    <w:rsid w:val="003608DC"/>
    <w:rsid w:val="00363135"/>
    <w:rsid w:val="003647EA"/>
    <w:rsid w:val="00364A40"/>
    <w:rsid w:val="003659F7"/>
    <w:rsid w:val="00366261"/>
    <w:rsid w:val="00366A1F"/>
    <w:rsid w:val="003711A5"/>
    <w:rsid w:val="00372611"/>
    <w:rsid w:val="00376D10"/>
    <w:rsid w:val="00380963"/>
    <w:rsid w:val="00381519"/>
    <w:rsid w:val="00381A6C"/>
    <w:rsid w:val="00382AF6"/>
    <w:rsid w:val="003858C7"/>
    <w:rsid w:val="00385D0F"/>
    <w:rsid w:val="0038770A"/>
    <w:rsid w:val="0038781E"/>
    <w:rsid w:val="00387896"/>
    <w:rsid w:val="003901BF"/>
    <w:rsid w:val="003911DD"/>
    <w:rsid w:val="0039294B"/>
    <w:rsid w:val="00393378"/>
    <w:rsid w:val="00395629"/>
    <w:rsid w:val="00396F18"/>
    <w:rsid w:val="003A0FB7"/>
    <w:rsid w:val="003A154F"/>
    <w:rsid w:val="003A4519"/>
    <w:rsid w:val="003A5569"/>
    <w:rsid w:val="003A6554"/>
    <w:rsid w:val="003A7205"/>
    <w:rsid w:val="003A791C"/>
    <w:rsid w:val="003A7C12"/>
    <w:rsid w:val="003B1CAE"/>
    <w:rsid w:val="003B473C"/>
    <w:rsid w:val="003B4884"/>
    <w:rsid w:val="003B5C4C"/>
    <w:rsid w:val="003B7CB2"/>
    <w:rsid w:val="003C3C85"/>
    <w:rsid w:val="003C434F"/>
    <w:rsid w:val="003C53F5"/>
    <w:rsid w:val="003C55DE"/>
    <w:rsid w:val="003C6E58"/>
    <w:rsid w:val="003D048D"/>
    <w:rsid w:val="003D28B1"/>
    <w:rsid w:val="003D2EB5"/>
    <w:rsid w:val="003D40EA"/>
    <w:rsid w:val="003D4BCF"/>
    <w:rsid w:val="003D5239"/>
    <w:rsid w:val="003D7D20"/>
    <w:rsid w:val="003E1960"/>
    <w:rsid w:val="003E1AD7"/>
    <w:rsid w:val="003E2012"/>
    <w:rsid w:val="003E44FA"/>
    <w:rsid w:val="003E66CA"/>
    <w:rsid w:val="003E7357"/>
    <w:rsid w:val="003F03EF"/>
    <w:rsid w:val="00401541"/>
    <w:rsid w:val="00402054"/>
    <w:rsid w:val="00405352"/>
    <w:rsid w:val="00406395"/>
    <w:rsid w:val="00406F1C"/>
    <w:rsid w:val="0040791E"/>
    <w:rsid w:val="00407F2C"/>
    <w:rsid w:val="00410DF0"/>
    <w:rsid w:val="00411A2D"/>
    <w:rsid w:val="004139D7"/>
    <w:rsid w:val="00415E20"/>
    <w:rsid w:val="004173BB"/>
    <w:rsid w:val="00420C88"/>
    <w:rsid w:val="00423677"/>
    <w:rsid w:val="004239D9"/>
    <w:rsid w:val="004250A3"/>
    <w:rsid w:val="00430180"/>
    <w:rsid w:val="004322A5"/>
    <w:rsid w:val="00432A73"/>
    <w:rsid w:val="004335FB"/>
    <w:rsid w:val="004358F6"/>
    <w:rsid w:val="00436A15"/>
    <w:rsid w:val="00437DA2"/>
    <w:rsid w:val="00440341"/>
    <w:rsid w:val="00440351"/>
    <w:rsid w:val="004415AD"/>
    <w:rsid w:val="00444838"/>
    <w:rsid w:val="00445E72"/>
    <w:rsid w:val="0045040F"/>
    <w:rsid w:val="00450835"/>
    <w:rsid w:val="0045460B"/>
    <w:rsid w:val="00457936"/>
    <w:rsid w:val="00457B8C"/>
    <w:rsid w:val="00461F13"/>
    <w:rsid w:val="004669DE"/>
    <w:rsid w:val="00467B0C"/>
    <w:rsid w:val="00467FDC"/>
    <w:rsid w:val="004724FF"/>
    <w:rsid w:val="004728D4"/>
    <w:rsid w:val="00474BF8"/>
    <w:rsid w:val="0047520B"/>
    <w:rsid w:val="00476304"/>
    <w:rsid w:val="00476F80"/>
    <w:rsid w:val="00485542"/>
    <w:rsid w:val="004915E8"/>
    <w:rsid w:val="004926CF"/>
    <w:rsid w:val="004939DF"/>
    <w:rsid w:val="00494AAC"/>
    <w:rsid w:val="00496155"/>
    <w:rsid w:val="0049651A"/>
    <w:rsid w:val="004A0FCF"/>
    <w:rsid w:val="004A274B"/>
    <w:rsid w:val="004A31AC"/>
    <w:rsid w:val="004A4E03"/>
    <w:rsid w:val="004B1B84"/>
    <w:rsid w:val="004B1E7B"/>
    <w:rsid w:val="004B4D72"/>
    <w:rsid w:val="004B6650"/>
    <w:rsid w:val="004B669D"/>
    <w:rsid w:val="004B7ED4"/>
    <w:rsid w:val="004C1C13"/>
    <w:rsid w:val="004C66B9"/>
    <w:rsid w:val="004C6967"/>
    <w:rsid w:val="004C6DE4"/>
    <w:rsid w:val="004C7CD0"/>
    <w:rsid w:val="004D20B4"/>
    <w:rsid w:val="004D3A6E"/>
    <w:rsid w:val="004D3C81"/>
    <w:rsid w:val="004D400A"/>
    <w:rsid w:val="004D5ACD"/>
    <w:rsid w:val="004D648D"/>
    <w:rsid w:val="004D6BC5"/>
    <w:rsid w:val="004D6C4E"/>
    <w:rsid w:val="004E6D25"/>
    <w:rsid w:val="004E7F17"/>
    <w:rsid w:val="004F1473"/>
    <w:rsid w:val="004F20AB"/>
    <w:rsid w:val="004F21AD"/>
    <w:rsid w:val="004F5170"/>
    <w:rsid w:val="004F5E48"/>
    <w:rsid w:val="004F6226"/>
    <w:rsid w:val="004F6EEA"/>
    <w:rsid w:val="004F6FDD"/>
    <w:rsid w:val="004F758D"/>
    <w:rsid w:val="00501115"/>
    <w:rsid w:val="00501BA1"/>
    <w:rsid w:val="00502118"/>
    <w:rsid w:val="00503E62"/>
    <w:rsid w:val="00504A08"/>
    <w:rsid w:val="00504EC7"/>
    <w:rsid w:val="00505546"/>
    <w:rsid w:val="005067FC"/>
    <w:rsid w:val="0050692C"/>
    <w:rsid w:val="00507C65"/>
    <w:rsid w:val="0051188B"/>
    <w:rsid w:val="00512552"/>
    <w:rsid w:val="00512DF2"/>
    <w:rsid w:val="00513206"/>
    <w:rsid w:val="00513A04"/>
    <w:rsid w:val="00513BAB"/>
    <w:rsid w:val="0051438E"/>
    <w:rsid w:val="005162ED"/>
    <w:rsid w:val="005200B7"/>
    <w:rsid w:val="00525458"/>
    <w:rsid w:val="005256BA"/>
    <w:rsid w:val="00531AD3"/>
    <w:rsid w:val="00532510"/>
    <w:rsid w:val="005358C7"/>
    <w:rsid w:val="00537392"/>
    <w:rsid w:val="005378E0"/>
    <w:rsid w:val="005472CC"/>
    <w:rsid w:val="00553F9C"/>
    <w:rsid w:val="005542E6"/>
    <w:rsid w:val="005567D3"/>
    <w:rsid w:val="00560359"/>
    <w:rsid w:val="00561A01"/>
    <w:rsid w:val="00562844"/>
    <w:rsid w:val="00565766"/>
    <w:rsid w:val="0056763B"/>
    <w:rsid w:val="0057261B"/>
    <w:rsid w:val="00572C4D"/>
    <w:rsid w:val="00572D04"/>
    <w:rsid w:val="00574EE0"/>
    <w:rsid w:val="0057608F"/>
    <w:rsid w:val="005761CD"/>
    <w:rsid w:val="00576F6B"/>
    <w:rsid w:val="00577EB0"/>
    <w:rsid w:val="0058047D"/>
    <w:rsid w:val="00584342"/>
    <w:rsid w:val="005847F6"/>
    <w:rsid w:val="005860BE"/>
    <w:rsid w:val="005866CB"/>
    <w:rsid w:val="0059118E"/>
    <w:rsid w:val="005940DD"/>
    <w:rsid w:val="005A02BB"/>
    <w:rsid w:val="005A1B67"/>
    <w:rsid w:val="005A2CD7"/>
    <w:rsid w:val="005A3840"/>
    <w:rsid w:val="005A48DE"/>
    <w:rsid w:val="005A4C82"/>
    <w:rsid w:val="005A5348"/>
    <w:rsid w:val="005A5A1A"/>
    <w:rsid w:val="005B01EC"/>
    <w:rsid w:val="005B2277"/>
    <w:rsid w:val="005B2837"/>
    <w:rsid w:val="005B2C57"/>
    <w:rsid w:val="005B7276"/>
    <w:rsid w:val="005C47C3"/>
    <w:rsid w:val="005C4F51"/>
    <w:rsid w:val="005C5330"/>
    <w:rsid w:val="005C614E"/>
    <w:rsid w:val="005C699F"/>
    <w:rsid w:val="005D7A8B"/>
    <w:rsid w:val="005E0A79"/>
    <w:rsid w:val="005E0E50"/>
    <w:rsid w:val="005E53FF"/>
    <w:rsid w:val="005E580A"/>
    <w:rsid w:val="005E6F05"/>
    <w:rsid w:val="005E6F82"/>
    <w:rsid w:val="005E7E15"/>
    <w:rsid w:val="005F2EDA"/>
    <w:rsid w:val="005F3254"/>
    <w:rsid w:val="005F346D"/>
    <w:rsid w:val="005F363C"/>
    <w:rsid w:val="0060230D"/>
    <w:rsid w:val="00603C81"/>
    <w:rsid w:val="006042E5"/>
    <w:rsid w:val="00604E0F"/>
    <w:rsid w:val="006052C5"/>
    <w:rsid w:val="006079CB"/>
    <w:rsid w:val="00607F72"/>
    <w:rsid w:val="0062173C"/>
    <w:rsid w:val="00623988"/>
    <w:rsid w:val="00623C57"/>
    <w:rsid w:val="006272EE"/>
    <w:rsid w:val="00630191"/>
    <w:rsid w:val="006354F3"/>
    <w:rsid w:val="0063617A"/>
    <w:rsid w:val="00636324"/>
    <w:rsid w:val="00636F9E"/>
    <w:rsid w:val="0063721F"/>
    <w:rsid w:val="00637831"/>
    <w:rsid w:val="00641766"/>
    <w:rsid w:val="0064319E"/>
    <w:rsid w:val="00643730"/>
    <w:rsid w:val="006454CA"/>
    <w:rsid w:val="006456E3"/>
    <w:rsid w:val="00645ADF"/>
    <w:rsid w:val="006467B8"/>
    <w:rsid w:val="00647A85"/>
    <w:rsid w:val="00651827"/>
    <w:rsid w:val="0065182A"/>
    <w:rsid w:val="00652113"/>
    <w:rsid w:val="00652503"/>
    <w:rsid w:val="006537E1"/>
    <w:rsid w:val="00654123"/>
    <w:rsid w:val="006543AC"/>
    <w:rsid w:val="00654515"/>
    <w:rsid w:val="006548B1"/>
    <w:rsid w:val="00655085"/>
    <w:rsid w:val="00656D49"/>
    <w:rsid w:val="00657BA8"/>
    <w:rsid w:val="006600F9"/>
    <w:rsid w:val="006628C8"/>
    <w:rsid w:val="00662E72"/>
    <w:rsid w:val="00662EA6"/>
    <w:rsid w:val="00664943"/>
    <w:rsid w:val="00666518"/>
    <w:rsid w:val="00673387"/>
    <w:rsid w:val="00674BDA"/>
    <w:rsid w:val="00676A4F"/>
    <w:rsid w:val="00676FD5"/>
    <w:rsid w:val="006807CB"/>
    <w:rsid w:val="00684068"/>
    <w:rsid w:val="006877AA"/>
    <w:rsid w:val="00690736"/>
    <w:rsid w:val="00691B6F"/>
    <w:rsid w:val="006920B3"/>
    <w:rsid w:val="00694249"/>
    <w:rsid w:val="00694EB8"/>
    <w:rsid w:val="006953EA"/>
    <w:rsid w:val="00695EF6"/>
    <w:rsid w:val="00696BFE"/>
    <w:rsid w:val="006A1DFF"/>
    <w:rsid w:val="006A1F1E"/>
    <w:rsid w:val="006A585D"/>
    <w:rsid w:val="006A7E55"/>
    <w:rsid w:val="006B0996"/>
    <w:rsid w:val="006B18FF"/>
    <w:rsid w:val="006B5570"/>
    <w:rsid w:val="006B5B05"/>
    <w:rsid w:val="006C0211"/>
    <w:rsid w:val="006C42C7"/>
    <w:rsid w:val="006C4660"/>
    <w:rsid w:val="006C7E6D"/>
    <w:rsid w:val="006D0D1F"/>
    <w:rsid w:val="006D0EBF"/>
    <w:rsid w:val="006D2036"/>
    <w:rsid w:val="006D4C49"/>
    <w:rsid w:val="006E021F"/>
    <w:rsid w:val="006E0DA2"/>
    <w:rsid w:val="006E3208"/>
    <w:rsid w:val="006E3640"/>
    <w:rsid w:val="006E3AF1"/>
    <w:rsid w:val="006E4206"/>
    <w:rsid w:val="006E56A5"/>
    <w:rsid w:val="006F069C"/>
    <w:rsid w:val="006F2297"/>
    <w:rsid w:val="006F63B4"/>
    <w:rsid w:val="006F7187"/>
    <w:rsid w:val="007020F9"/>
    <w:rsid w:val="00702465"/>
    <w:rsid w:val="00702CF9"/>
    <w:rsid w:val="00703332"/>
    <w:rsid w:val="00705A14"/>
    <w:rsid w:val="00710154"/>
    <w:rsid w:val="007115E1"/>
    <w:rsid w:val="0071487A"/>
    <w:rsid w:val="00715007"/>
    <w:rsid w:val="007167F6"/>
    <w:rsid w:val="007232B4"/>
    <w:rsid w:val="00723D17"/>
    <w:rsid w:val="00724DFD"/>
    <w:rsid w:val="00725634"/>
    <w:rsid w:val="00725E8B"/>
    <w:rsid w:val="00733755"/>
    <w:rsid w:val="00736BB1"/>
    <w:rsid w:val="00737502"/>
    <w:rsid w:val="00737925"/>
    <w:rsid w:val="00740C8D"/>
    <w:rsid w:val="00743558"/>
    <w:rsid w:val="007449B2"/>
    <w:rsid w:val="00744F6C"/>
    <w:rsid w:val="00754CBA"/>
    <w:rsid w:val="00757721"/>
    <w:rsid w:val="00757BC1"/>
    <w:rsid w:val="00767A9A"/>
    <w:rsid w:val="00767CAF"/>
    <w:rsid w:val="0077069A"/>
    <w:rsid w:val="007753A4"/>
    <w:rsid w:val="00776D05"/>
    <w:rsid w:val="00781056"/>
    <w:rsid w:val="007822A5"/>
    <w:rsid w:val="00783075"/>
    <w:rsid w:val="007834E9"/>
    <w:rsid w:val="0078487A"/>
    <w:rsid w:val="007860AC"/>
    <w:rsid w:val="007862F0"/>
    <w:rsid w:val="007865D1"/>
    <w:rsid w:val="0078795D"/>
    <w:rsid w:val="00790CB4"/>
    <w:rsid w:val="00791070"/>
    <w:rsid w:val="00792C2E"/>
    <w:rsid w:val="00793BD2"/>
    <w:rsid w:val="00796AC4"/>
    <w:rsid w:val="00797524"/>
    <w:rsid w:val="007A5303"/>
    <w:rsid w:val="007B154C"/>
    <w:rsid w:val="007B192E"/>
    <w:rsid w:val="007B365F"/>
    <w:rsid w:val="007B3FCC"/>
    <w:rsid w:val="007B4555"/>
    <w:rsid w:val="007B469E"/>
    <w:rsid w:val="007B478A"/>
    <w:rsid w:val="007B5CB9"/>
    <w:rsid w:val="007B6F86"/>
    <w:rsid w:val="007B7027"/>
    <w:rsid w:val="007B7180"/>
    <w:rsid w:val="007C23FD"/>
    <w:rsid w:val="007C3CD1"/>
    <w:rsid w:val="007C42DE"/>
    <w:rsid w:val="007D1159"/>
    <w:rsid w:val="007D1744"/>
    <w:rsid w:val="007D1B4B"/>
    <w:rsid w:val="007D300E"/>
    <w:rsid w:val="007D54B9"/>
    <w:rsid w:val="007D5967"/>
    <w:rsid w:val="007D631E"/>
    <w:rsid w:val="007D689F"/>
    <w:rsid w:val="007E0272"/>
    <w:rsid w:val="007E0C77"/>
    <w:rsid w:val="007E1E59"/>
    <w:rsid w:val="007E2248"/>
    <w:rsid w:val="007E4F57"/>
    <w:rsid w:val="007E5005"/>
    <w:rsid w:val="007E6075"/>
    <w:rsid w:val="007F1FB1"/>
    <w:rsid w:val="007F2551"/>
    <w:rsid w:val="007F2C03"/>
    <w:rsid w:val="007F33DD"/>
    <w:rsid w:val="007F7B8A"/>
    <w:rsid w:val="008000D8"/>
    <w:rsid w:val="00801495"/>
    <w:rsid w:val="008022A9"/>
    <w:rsid w:val="008055DC"/>
    <w:rsid w:val="008076EC"/>
    <w:rsid w:val="00811359"/>
    <w:rsid w:val="008114B1"/>
    <w:rsid w:val="00811A9C"/>
    <w:rsid w:val="008135B3"/>
    <w:rsid w:val="00813933"/>
    <w:rsid w:val="008150FD"/>
    <w:rsid w:val="00816501"/>
    <w:rsid w:val="00820F1C"/>
    <w:rsid w:val="0082162C"/>
    <w:rsid w:val="00824575"/>
    <w:rsid w:val="00826460"/>
    <w:rsid w:val="00826690"/>
    <w:rsid w:val="00827A4F"/>
    <w:rsid w:val="008311DF"/>
    <w:rsid w:val="008359A0"/>
    <w:rsid w:val="008406B6"/>
    <w:rsid w:val="008429FE"/>
    <w:rsid w:val="008434FF"/>
    <w:rsid w:val="00843FF5"/>
    <w:rsid w:val="00846B2E"/>
    <w:rsid w:val="008504DA"/>
    <w:rsid w:val="00852CE9"/>
    <w:rsid w:val="00854EDC"/>
    <w:rsid w:val="00861ACA"/>
    <w:rsid w:val="00866E63"/>
    <w:rsid w:val="00872049"/>
    <w:rsid w:val="0087298E"/>
    <w:rsid w:val="008754B0"/>
    <w:rsid w:val="008758A3"/>
    <w:rsid w:val="00876318"/>
    <w:rsid w:val="00880D3B"/>
    <w:rsid w:val="00880DDA"/>
    <w:rsid w:val="00881BCE"/>
    <w:rsid w:val="008824E4"/>
    <w:rsid w:val="0088541C"/>
    <w:rsid w:val="00886704"/>
    <w:rsid w:val="00887824"/>
    <w:rsid w:val="008911C3"/>
    <w:rsid w:val="00892B05"/>
    <w:rsid w:val="00893013"/>
    <w:rsid w:val="00893D81"/>
    <w:rsid w:val="00895738"/>
    <w:rsid w:val="00895AF1"/>
    <w:rsid w:val="00896C62"/>
    <w:rsid w:val="00897DB6"/>
    <w:rsid w:val="008A00DC"/>
    <w:rsid w:val="008A25D4"/>
    <w:rsid w:val="008A287C"/>
    <w:rsid w:val="008A31A4"/>
    <w:rsid w:val="008B0864"/>
    <w:rsid w:val="008B257A"/>
    <w:rsid w:val="008B37A0"/>
    <w:rsid w:val="008B56CD"/>
    <w:rsid w:val="008B7A69"/>
    <w:rsid w:val="008C08ED"/>
    <w:rsid w:val="008C1304"/>
    <w:rsid w:val="008C227A"/>
    <w:rsid w:val="008D4E97"/>
    <w:rsid w:val="008D79B6"/>
    <w:rsid w:val="008E00F2"/>
    <w:rsid w:val="008E267A"/>
    <w:rsid w:val="008E5396"/>
    <w:rsid w:val="008E606B"/>
    <w:rsid w:val="008E7D1B"/>
    <w:rsid w:val="008F0E4D"/>
    <w:rsid w:val="008F0F57"/>
    <w:rsid w:val="008F2257"/>
    <w:rsid w:val="008F236D"/>
    <w:rsid w:val="008F2F97"/>
    <w:rsid w:val="008F4331"/>
    <w:rsid w:val="008F4F43"/>
    <w:rsid w:val="008F615E"/>
    <w:rsid w:val="008F78CD"/>
    <w:rsid w:val="00901574"/>
    <w:rsid w:val="00903B20"/>
    <w:rsid w:val="00903E83"/>
    <w:rsid w:val="009074A7"/>
    <w:rsid w:val="009116D0"/>
    <w:rsid w:val="009117CC"/>
    <w:rsid w:val="00913041"/>
    <w:rsid w:val="00913635"/>
    <w:rsid w:val="0091744D"/>
    <w:rsid w:val="009214CE"/>
    <w:rsid w:val="0092230C"/>
    <w:rsid w:val="009231F0"/>
    <w:rsid w:val="00925ABE"/>
    <w:rsid w:val="0092732D"/>
    <w:rsid w:val="00931B32"/>
    <w:rsid w:val="009330F3"/>
    <w:rsid w:val="00934A1D"/>
    <w:rsid w:val="00946496"/>
    <w:rsid w:val="00951152"/>
    <w:rsid w:val="0095257C"/>
    <w:rsid w:val="0095287A"/>
    <w:rsid w:val="00955500"/>
    <w:rsid w:val="00955D43"/>
    <w:rsid w:val="009572F8"/>
    <w:rsid w:val="0095750A"/>
    <w:rsid w:val="00962E34"/>
    <w:rsid w:val="00963E9B"/>
    <w:rsid w:val="00964CC2"/>
    <w:rsid w:val="00967A4D"/>
    <w:rsid w:val="00970831"/>
    <w:rsid w:val="00971DA7"/>
    <w:rsid w:val="0097442E"/>
    <w:rsid w:val="009758D5"/>
    <w:rsid w:val="00976D72"/>
    <w:rsid w:val="00977B0A"/>
    <w:rsid w:val="00980D41"/>
    <w:rsid w:val="00980F5E"/>
    <w:rsid w:val="00983B4C"/>
    <w:rsid w:val="0098421E"/>
    <w:rsid w:val="0098532F"/>
    <w:rsid w:val="009856E9"/>
    <w:rsid w:val="00986451"/>
    <w:rsid w:val="00991B10"/>
    <w:rsid w:val="0099426C"/>
    <w:rsid w:val="00995F45"/>
    <w:rsid w:val="009970B0"/>
    <w:rsid w:val="009A4301"/>
    <w:rsid w:val="009A527D"/>
    <w:rsid w:val="009A5FE4"/>
    <w:rsid w:val="009A6565"/>
    <w:rsid w:val="009A785D"/>
    <w:rsid w:val="009B0F82"/>
    <w:rsid w:val="009B335A"/>
    <w:rsid w:val="009B3E4E"/>
    <w:rsid w:val="009B466B"/>
    <w:rsid w:val="009B6E13"/>
    <w:rsid w:val="009B7C1E"/>
    <w:rsid w:val="009C0588"/>
    <w:rsid w:val="009C0982"/>
    <w:rsid w:val="009C23FC"/>
    <w:rsid w:val="009D0046"/>
    <w:rsid w:val="009D19D9"/>
    <w:rsid w:val="009D1F6F"/>
    <w:rsid w:val="009D27DA"/>
    <w:rsid w:val="009D322E"/>
    <w:rsid w:val="009D35F3"/>
    <w:rsid w:val="009D4A6D"/>
    <w:rsid w:val="009D4A98"/>
    <w:rsid w:val="009D549D"/>
    <w:rsid w:val="009D55CC"/>
    <w:rsid w:val="009D5724"/>
    <w:rsid w:val="009D7209"/>
    <w:rsid w:val="009D7B9F"/>
    <w:rsid w:val="009E065A"/>
    <w:rsid w:val="009E1267"/>
    <w:rsid w:val="009E4EA2"/>
    <w:rsid w:val="009E5FD5"/>
    <w:rsid w:val="009E77B6"/>
    <w:rsid w:val="009F1DAA"/>
    <w:rsid w:val="009F3F9D"/>
    <w:rsid w:val="00A01D16"/>
    <w:rsid w:val="00A11855"/>
    <w:rsid w:val="00A12215"/>
    <w:rsid w:val="00A130C2"/>
    <w:rsid w:val="00A153F8"/>
    <w:rsid w:val="00A173E3"/>
    <w:rsid w:val="00A215B5"/>
    <w:rsid w:val="00A2194E"/>
    <w:rsid w:val="00A22C94"/>
    <w:rsid w:val="00A2420E"/>
    <w:rsid w:val="00A2505B"/>
    <w:rsid w:val="00A25235"/>
    <w:rsid w:val="00A26A6E"/>
    <w:rsid w:val="00A30846"/>
    <w:rsid w:val="00A30BE2"/>
    <w:rsid w:val="00A315BA"/>
    <w:rsid w:val="00A32B65"/>
    <w:rsid w:val="00A34035"/>
    <w:rsid w:val="00A34564"/>
    <w:rsid w:val="00A358FE"/>
    <w:rsid w:val="00A4005B"/>
    <w:rsid w:val="00A41B08"/>
    <w:rsid w:val="00A4381A"/>
    <w:rsid w:val="00A46B55"/>
    <w:rsid w:val="00A46CC7"/>
    <w:rsid w:val="00A52EC6"/>
    <w:rsid w:val="00A60629"/>
    <w:rsid w:val="00A619FD"/>
    <w:rsid w:val="00A67725"/>
    <w:rsid w:val="00A701A6"/>
    <w:rsid w:val="00A7194C"/>
    <w:rsid w:val="00A725BC"/>
    <w:rsid w:val="00A73B8F"/>
    <w:rsid w:val="00A73BB5"/>
    <w:rsid w:val="00A81B5C"/>
    <w:rsid w:val="00A824A7"/>
    <w:rsid w:val="00A84354"/>
    <w:rsid w:val="00A876F7"/>
    <w:rsid w:val="00A879A7"/>
    <w:rsid w:val="00A90C74"/>
    <w:rsid w:val="00A92E0C"/>
    <w:rsid w:val="00AA1E9A"/>
    <w:rsid w:val="00AA44D1"/>
    <w:rsid w:val="00AA4AD5"/>
    <w:rsid w:val="00AA5C6B"/>
    <w:rsid w:val="00AA6095"/>
    <w:rsid w:val="00AA6A2C"/>
    <w:rsid w:val="00AB2562"/>
    <w:rsid w:val="00AB55D6"/>
    <w:rsid w:val="00AB5E5E"/>
    <w:rsid w:val="00AB69DE"/>
    <w:rsid w:val="00AC23ED"/>
    <w:rsid w:val="00AC305A"/>
    <w:rsid w:val="00AC3296"/>
    <w:rsid w:val="00AC3AF4"/>
    <w:rsid w:val="00AC3B73"/>
    <w:rsid w:val="00AC3F6C"/>
    <w:rsid w:val="00AC49E7"/>
    <w:rsid w:val="00AC4F2E"/>
    <w:rsid w:val="00AD17C8"/>
    <w:rsid w:val="00AD1A4D"/>
    <w:rsid w:val="00AD254F"/>
    <w:rsid w:val="00AD4550"/>
    <w:rsid w:val="00AD6484"/>
    <w:rsid w:val="00AE3201"/>
    <w:rsid w:val="00AE47E4"/>
    <w:rsid w:val="00AE5A49"/>
    <w:rsid w:val="00AF24C8"/>
    <w:rsid w:val="00AF4EB6"/>
    <w:rsid w:val="00AF5491"/>
    <w:rsid w:val="00AF58D3"/>
    <w:rsid w:val="00AF6E3E"/>
    <w:rsid w:val="00B029C5"/>
    <w:rsid w:val="00B02C9C"/>
    <w:rsid w:val="00B13350"/>
    <w:rsid w:val="00B13AA4"/>
    <w:rsid w:val="00B13E91"/>
    <w:rsid w:val="00B14E60"/>
    <w:rsid w:val="00B16B30"/>
    <w:rsid w:val="00B16F51"/>
    <w:rsid w:val="00B20E1B"/>
    <w:rsid w:val="00B21787"/>
    <w:rsid w:val="00B23768"/>
    <w:rsid w:val="00B24190"/>
    <w:rsid w:val="00B257D1"/>
    <w:rsid w:val="00B31CBD"/>
    <w:rsid w:val="00B33394"/>
    <w:rsid w:val="00B338EC"/>
    <w:rsid w:val="00B40C15"/>
    <w:rsid w:val="00B40CA9"/>
    <w:rsid w:val="00B41510"/>
    <w:rsid w:val="00B42444"/>
    <w:rsid w:val="00B459D1"/>
    <w:rsid w:val="00B51353"/>
    <w:rsid w:val="00B51ACE"/>
    <w:rsid w:val="00B54D4C"/>
    <w:rsid w:val="00B55654"/>
    <w:rsid w:val="00B56578"/>
    <w:rsid w:val="00B56970"/>
    <w:rsid w:val="00B5749E"/>
    <w:rsid w:val="00B62E56"/>
    <w:rsid w:val="00B63029"/>
    <w:rsid w:val="00B64F15"/>
    <w:rsid w:val="00B6593C"/>
    <w:rsid w:val="00B673F1"/>
    <w:rsid w:val="00B7382A"/>
    <w:rsid w:val="00B75397"/>
    <w:rsid w:val="00B76D1B"/>
    <w:rsid w:val="00B82D1E"/>
    <w:rsid w:val="00B835C5"/>
    <w:rsid w:val="00B83B73"/>
    <w:rsid w:val="00B83CE6"/>
    <w:rsid w:val="00B85512"/>
    <w:rsid w:val="00B868C1"/>
    <w:rsid w:val="00B86F0F"/>
    <w:rsid w:val="00B8700C"/>
    <w:rsid w:val="00B879DD"/>
    <w:rsid w:val="00B90419"/>
    <w:rsid w:val="00B92AA3"/>
    <w:rsid w:val="00B93152"/>
    <w:rsid w:val="00B9487B"/>
    <w:rsid w:val="00BA198E"/>
    <w:rsid w:val="00BA325A"/>
    <w:rsid w:val="00BA368C"/>
    <w:rsid w:val="00BA388B"/>
    <w:rsid w:val="00BA410E"/>
    <w:rsid w:val="00BA439F"/>
    <w:rsid w:val="00BA4D99"/>
    <w:rsid w:val="00BB061D"/>
    <w:rsid w:val="00BB2FB1"/>
    <w:rsid w:val="00BB407E"/>
    <w:rsid w:val="00BB5067"/>
    <w:rsid w:val="00BB6435"/>
    <w:rsid w:val="00BB69C2"/>
    <w:rsid w:val="00BC2294"/>
    <w:rsid w:val="00BC26C8"/>
    <w:rsid w:val="00BC31E1"/>
    <w:rsid w:val="00BC6AB2"/>
    <w:rsid w:val="00BC6AFF"/>
    <w:rsid w:val="00BD2C5C"/>
    <w:rsid w:val="00BD306B"/>
    <w:rsid w:val="00BD748A"/>
    <w:rsid w:val="00BD7773"/>
    <w:rsid w:val="00BD7C0E"/>
    <w:rsid w:val="00BE4CA9"/>
    <w:rsid w:val="00BE6B5F"/>
    <w:rsid w:val="00BF3F5C"/>
    <w:rsid w:val="00BF456A"/>
    <w:rsid w:val="00BF6703"/>
    <w:rsid w:val="00BF7011"/>
    <w:rsid w:val="00BF73DA"/>
    <w:rsid w:val="00C00F4F"/>
    <w:rsid w:val="00C02F70"/>
    <w:rsid w:val="00C03CD0"/>
    <w:rsid w:val="00C04F7B"/>
    <w:rsid w:val="00C077BF"/>
    <w:rsid w:val="00C1432A"/>
    <w:rsid w:val="00C151D3"/>
    <w:rsid w:val="00C15FD0"/>
    <w:rsid w:val="00C22307"/>
    <w:rsid w:val="00C2363C"/>
    <w:rsid w:val="00C25CEE"/>
    <w:rsid w:val="00C36E60"/>
    <w:rsid w:val="00C40376"/>
    <w:rsid w:val="00C41F34"/>
    <w:rsid w:val="00C426A9"/>
    <w:rsid w:val="00C42A96"/>
    <w:rsid w:val="00C437C9"/>
    <w:rsid w:val="00C43E66"/>
    <w:rsid w:val="00C44026"/>
    <w:rsid w:val="00C44301"/>
    <w:rsid w:val="00C459CB"/>
    <w:rsid w:val="00C5051A"/>
    <w:rsid w:val="00C5306E"/>
    <w:rsid w:val="00C5311E"/>
    <w:rsid w:val="00C5453A"/>
    <w:rsid w:val="00C54CDE"/>
    <w:rsid w:val="00C57E00"/>
    <w:rsid w:val="00C60783"/>
    <w:rsid w:val="00C60E19"/>
    <w:rsid w:val="00C62F7F"/>
    <w:rsid w:val="00C64425"/>
    <w:rsid w:val="00C646A4"/>
    <w:rsid w:val="00C65842"/>
    <w:rsid w:val="00C669EA"/>
    <w:rsid w:val="00C7531E"/>
    <w:rsid w:val="00C75DB2"/>
    <w:rsid w:val="00C76E1D"/>
    <w:rsid w:val="00C8133A"/>
    <w:rsid w:val="00C85660"/>
    <w:rsid w:val="00C85CAA"/>
    <w:rsid w:val="00C8637A"/>
    <w:rsid w:val="00C868BD"/>
    <w:rsid w:val="00C87712"/>
    <w:rsid w:val="00C90F65"/>
    <w:rsid w:val="00C92049"/>
    <w:rsid w:val="00C934B0"/>
    <w:rsid w:val="00C93523"/>
    <w:rsid w:val="00C9453B"/>
    <w:rsid w:val="00C95E0F"/>
    <w:rsid w:val="00C96242"/>
    <w:rsid w:val="00C968BC"/>
    <w:rsid w:val="00C9750B"/>
    <w:rsid w:val="00CA0699"/>
    <w:rsid w:val="00CA164F"/>
    <w:rsid w:val="00CA1659"/>
    <w:rsid w:val="00CA1F99"/>
    <w:rsid w:val="00CB0D54"/>
    <w:rsid w:val="00CB2525"/>
    <w:rsid w:val="00CB7DF1"/>
    <w:rsid w:val="00CC0D50"/>
    <w:rsid w:val="00CC1097"/>
    <w:rsid w:val="00CC14E1"/>
    <w:rsid w:val="00CC230D"/>
    <w:rsid w:val="00CC7859"/>
    <w:rsid w:val="00CD0A2F"/>
    <w:rsid w:val="00CD295C"/>
    <w:rsid w:val="00CD2CB0"/>
    <w:rsid w:val="00CD356B"/>
    <w:rsid w:val="00CD370C"/>
    <w:rsid w:val="00CD4472"/>
    <w:rsid w:val="00CD700A"/>
    <w:rsid w:val="00CD7450"/>
    <w:rsid w:val="00CE2B7F"/>
    <w:rsid w:val="00CF12DB"/>
    <w:rsid w:val="00D016F5"/>
    <w:rsid w:val="00D01A2A"/>
    <w:rsid w:val="00D03385"/>
    <w:rsid w:val="00D0381D"/>
    <w:rsid w:val="00D03D87"/>
    <w:rsid w:val="00D03DBA"/>
    <w:rsid w:val="00D0587A"/>
    <w:rsid w:val="00D073CA"/>
    <w:rsid w:val="00D108ED"/>
    <w:rsid w:val="00D14596"/>
    <w:rsid w:val="00D14D47"/>
    <w:rsid w:val="00D15A11"/>
    <w:rsid w:val="00D20DF4"/>
    <w:rsid w:val="00D23F77"/>
    <w:rsid w:val="00D26452"/>
    <w:rsid w:val="00D2697C"/>
    <w:rsid w:val="00D26A36"/>
    <w:rsid w:val="00D27B8D"/>
    <w:rsid w:val="00D313B2"/>
    <w:rsid w:val="00D31DA1"/>
    <w:rsid w:val="00D3294F"/>
    <w:rsid w:val="00D342C5"/>
    <w:rsid w:val="00D376CA"/>
    <w:rsid w:val="00D4157E"/>
    <w:rsid w:val="00D43244"/>
    <w:rsid w:val="00D43F6C"/>
    <w:rsid w:val="00D44D07"/>
    <w:rsid w:val="00D45A70"/>
    <w:rsid w:val="00D464D0"/>
    <w:rsid w:val="00D4668E"/>
    <w:rsid w:val="00D466F8"/>
    <w:rsid w:val="00D521E0"/>
    <w:rsid w:val="00D53868"/>
    <w:rsid w:val="00D55EFC"/>
    <w:rsid w:val="00D60561"/>
    <w:rsid w:val="00D60582"/>
    <w:rsid w:val="00D63DB0"/>
    <w:rsid w:val="00D6474F"/>
    <w:rsid w:val="00D64EE6"/>
    <w:rsid w:val="00D6542F"/>
    <w:rsid w:val="00D65AC8"/>
    <w:rsid w:val="00D65C45"/>
    <w:rsid w:val="00D65EC8"/>
    <w:rsid w:val="00D67D3B"/>
    <w:rsid w:val="00D73124"/>
    <w:rsid w:val="00D74723"/>
    <w:rsid w:val="00D76813"/>
    <w:rsid w:val="00D81532"/>
    <w:rsid w:val="00D828F2"/>
    <w:rsid w:val="00D83430"/>
    <w:rsid w:val="00D839CE"/>
    <w:rsid w:val="00D8406B"/>
    <w:rsid w:val="00D90D66"/>
    <w:rsid w:val="00D94705"/>
    <w:rsid w:val="00D96F01"/>
    <w:rsid w:val="00DA01D8"/>
    <w:rsid w:val="00DA3B38"/>
    <w:rsid w:val="00DA40D4"/>
    <w:rsid w:val="00DB111D"/>
    <w:rsid w:val="00DB182D"/>
    <w:rsid w:val="00DB3382"/>
    <w:rsid w:val="00DB4646"/>
    <w:rsid w:val="00DB7E9C"/>
    <w:rsid w:val="00DC1095"/>
    <w:rsid w:val="00DC1574"/>
    <w:rsid w:val="00DC3FA2"/>
    <w:rsid w:val="00DD67A3"/>
    <w:rsid w:val="00DE23F4"/>
    <w:rsid w:val="00DE2B02"/>
    <w:rsid w:val="00DE3AD9"/>
    <w:rsid w:val="00DE41EC"/>
    <w:rsid w:val="00DE473E"/>
    <w:rsid w:val="00DE56FE"/>
    <w:rsid w:val="00DE5D37"/>
    <w:rsid w:val="00DE78C8"/>
    <w:rsid w:val="00DF00C3"/>
    <w:rsid w:val="00DF0C5E"/>
    <w:rsid w:val="00DF37FF"/>
    <w:rsid w:val="00E02180"/>
    <w:rsid w:val="00E0225C"/>
    <w:rsid w:val="00E033F0"/>
    <w:rsid w:val="00E079AC"/>
    <w:rsid w:val="00E20D64"/>
    <w:rsid w:val="00E20E7B"/>
    <w:rsid w:val="00E22637"/>
    <w:rsid w:val="00E25C0A"/>
    <w:rsid w:val="00E26D26"/>
    <w:rsid w:val="00E2760F"/>
    <w:rsid w:val="00E32DB6"/>
    <w:rsid w:val="00E33C1B"/>
    <w:rsid w:val="00E3477B"/>
    <w:rsid w:val="00E35CF5"/>
    <w:rsid w:val="00E362BE"/>
    <w:rsid w:val="00E37BA6"/>
    <w:rsid w:val="00E403AA"/>
    <w:rsid w:val="00E41AF2"/>
    <w:rsid w:val="00E44724"/>
    <w:rsid w:val="00E4528D"/>
    <w:rsid w:val="00E45FFC"/>
    <w:rsid w:val="00E473E6"/>
    <w:rsid w:val="00E5061E"/>
    <w:rsid w:val="00E507D9"/>
    <w:rsid w:val="00E51161"/>
    <w:rsid w:val="00E53A82"/>
    <w:rsid w:val="00E53ACD"/>
    <w:rsid w:val="00E54144"/>
    <w:rsid w:val="00E6102A"/>
    <w:rsid w:val="00E61B0E"/>
    <w:rsid w:val="00E61B4B"/>
    <w:rsid w:val="00E6216A"/>
    <w:rsid w:val="00E65356"/>
    <w:rsid w:val="00E669D6"/>
    <w:rsid w:val="00E66AFB"/>
    <w:rsid w:val="00E67258"/>
    <w:rsid w:val="00E70662"/>
    <w:rsid w:val="00E736F7"/>
    <w:rsid w:val="00E744FE"/>
    <w:rsid w:val="00E75EDF"/>
    <w:rsid w:val="00E8127D"/>
    <w:rsid w:val="00E81F0D"/>
    <w:rsid w:val="00E82DAB"/>
    <w:rsid w:val="00E844F7"/>
    <w:rsid w:val="00E877BE"/>
    <w:rsid w:val="00E95A0E"/>
    <w:rsid w:val="00E9650C"/>
    <w:rsid w:val="00E973A1"/>
    <w:rsid w:val="00EA0C9C"/>
    <w:rsid w:val="00EA1706"/>
    <w:rsid w:val="00EA186B"/>
    <w:rsid w:val="00EA2935"/>
    <w:rsid w:val="00EA4100"/>
    <w:rsid w:val="00EA4E8D"/>
    <w:rsid w:val="00EA599E"/>
    <w:rsid w:val="00EB00F2"/>
    <w:rsid w:val="00EB239A"/>
    <w:rsid w:val="00EB299E"/>
    <w:rsid w:val="00EB3373"/>
    <w:rsid w:val="00EB4138"/>
    <w:rsid w:val="00EC2727"/>
    <w:rsid w:val="00EC2B97"/>
    <w:rsid w:val="00EC4E22"/>
    <w:rsid w:val="00ED0214"/>
    <w:rsid w:val="00ED0CC6"/>
    <w:rsid w:val="00ED13E3"/>
    <w:rsid w:val="00ED1EC8"/>
    <w:rsid w:val="00ED2CD4"/>
    <w:rsid w:val="00ED4668"/>
    <w:rsid w:val="00ED78A5"/>
    <w:rsid w:val="00EE0DEC"/>
    <w:rsid w:val="00EE3874"/>
    <w:rsid w:val="00EE42BD"/>
    <w:rsid w:val="00EE704A"/>
    <w:rsid w:val="00EF1D6B"/>
    <w:rsid w:val="00EF2BDB"/>
    <w:rsid w:val="00EF50C9"/>
    <w:rsid w:val="00EF5951"/>
    <w:rsid w:val="00F00EBF"/>
    <w:rsid w:val="00F014C3"/>
    <w:rsid w:val="00F022D9"/>
    <w:rsid w:val="00F05C19"/>
    <w:rsid w:val="00F065DE"/>
    <w:rsid w:val="00F07282"/>
    <w:rsid w:val="00F07972"/>
    <w:rsid w:val="00F10209"/>
    <w:rsid w:val="00F10D7F"/>
    <w:rsid w:val="00F122D1"/>
    <w:rsid w:val="00F1271E"/>
    <w:rsid w:val="00F13AE4"/>
    <w:rsid w:val="00F13E8D"/>
    <w:rsid w:val="00F14A36"/>
    <w:rsid w:val="00F16B43"/>
    <w:rsid w:val="00F16BC5"/>
    <w:rsid w:val="00F175E0"/>
    <w:rsid w:val="00F231AE"/>
    <w:rsid w:val="00F241FE"/>
    <w:rsid w:val="00F24FA2"/>
    <w:rsid w:val="00F25B78"/>
    <w:rsid w:val="00F26661"/>
    <w:rsid w:val="00F3042C"/>
    <w:rsid w:val="00F310AA"/>
    <w:rsid w:val="00F32254"/>
    <w:rsid w:val="00F3321C"/>
    <w:rsid w:val="00F33986"/>
    <w:rsid w:val="00F3677E"/>
    <w:rsid w:val="00F37128"/>
    <w:rsid w:val="00F40CF6"/>
    <w:rsid w:val="00F42053"/>
    <w:rsid w:val="00F440BF"/>
    <w:rsid w:val="00F44C9A"/>
    <w:rsid w:val="00F44CE8"/>
    <w:rsid w:val="00F45415"/>
    <w:rsid w:val="00F500F8"/>
    <w:rsid w:val="00F50C33"/>
    <w:rsid w:val="00F51DDC"/>
    <w:rsid w:val="00F53A62"/>
    <w:rsid w:val="00F5532B"/>
    <w:rsid w:val="00F55F94"/>
    <w:rsid w:val="00F573D2"/>
    <w:rsid w:val="00F6158C"/>
    <w:rsid w:val="00F624FB"/>
    <w:rsid w:val="00F62CC8"/>
    <w:rsid w:val="00F633C9"/>
    <w:rsid w:val="00F63BE9"/>
    <w:rsid w:val="00F6537E"/>
    <w:rsid w:val="00F67DBB"/>
    <w:rsid w:val="00F7241E"/>
    <w:rsid w:val="00F72F53"/>
    <w:rsid w:val="00F72FDD"/>
    <w:rsid w:val="00F7629C"/>
    <w:rsid w:val="00F80AFC"/>
    <w:rsid w:val="00F80C53"/>
    <w:rsid w:val="00F80E77"/>
    <w:rsid w:val="00F83DE6"/>
    <w:rsid w:val="00F842C0"/>
    <w:rsid w:val="00F844C3"/>
    <w:rsid w:val="00F84DBB"/>
    <w:rsid w:val="00F869F6"/>
    <w:rsid w:val="00F87673"/>
    <w:rsid w:val="00F9004C"/>
    <w:rsid w:val="00F93028"/>
    <w:rsid w:val="00F93869"/>
    <w:rsid w:val="00F940ED"/>
    <w:rsid w:val="00F94AAF"/>
    <w:rsid w:val="00F96631"/>
    <w:rsid w:val="00F97876"/>
    <w:rsid w:val="00FA1828"/>
    <w:rsid w:val="00FA2C2B"/>
    <w:rsid w:val="00FA5450"/>
    <w:rsid w:val="00FA5A75"/>
    <w:rsid w:val="00FA67F7"/>
    <w:rsid w:val="00FB0188"/>
    <w:rsid w:val="00FB3467"/>
    <w:rsid w:val="00FB3637"/>
    <w:rsid w:val="00FB5836"/>
    <w:rsid w:val="00FB78D1"/>
    <w:rsid w:val="00FB7E98"/>
    <w:rsid w:val="00FC3500"/>
    <w:rsid w:val="00FC3909"/>
    <w:rsid w:val="00FC4358"/>
    <w:rsid w:val="00FC5F41"/>
    <w:rsid w:val="00FC685B"/>
    <w:rsid w:val="00FD0016"/>
    <w:rsid w:val="00FD17B2"/>
    <w:rsid w:val="00FD3382"/>
    <w:rsid w:val="00FD40EC"/>
    <w:rsid w:val="00FD4691"/>
    <w:rsid w:val="00FD4FEF"/>
    <w:rsid w:val="00FD5BD3"/>
    <w:rsid w:val="00FD5BDC"/>
    <w:rsid w:val="00FD5E97"/>
    <w:rsid w:val="00FD6724"/>
    <w:rsid w:val="00FD6AD8"/>
    <w:rsid w:val="00FD6ADF"/>
    <w:rsid w:val="00FE002A"/>
    <w:rsid w:val="00FE2845"/>
    <w:rsid w:val="00FE46F1"/>
    <w:rsid w:val="00FE4764"/>
    <w:rsid w:val="00FE5095"/>
    <w:rsid w:val="00FF003F"/>
    <w:rsid w:val="00FF26C0"/>
    <w:rsid w:val="00FF2BA9"/>
    <w:rsid w:val="00FF3B03"/>
    <w:rsid w:val="00FF469E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61F58-A2EF-4937-B7AD-A186F924D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urszulaworoszyło</dc:creator>
  <cp:lastModifiedBy>870039</cp:lastModifiedBy>
  <cp:revision>8</cp:revision>
  <cp:lastPrinted>2023-07-25T10:49:00Z</cp:lastPrinted>
  <dcterms:created xsi:type="dcterms:W3CDTF">2021-11-16T09:31:00Z</dcterms:created>
  <dcterms:modified xsi:type="dcterms:W3CDTF">2023-10-03T07:23:00Z</dcterms:modified>
</cp:coreProperties>
</file>