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2B3B3C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1">
                  <v:imagedata r:id="rId8" o:title="" blacklevel="5898f"/>
                </v:shape>
                <o:OLEObject Type="Embed" ProgID="Msxml2.SAXXMLReader.5.0" ShapeID="_x0000_s1026" DrawAspect="Content" ObjectID="_1756277956" r:id="rId9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C86853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C86853">
              <w:rPr>
                <w:sz w:val="22"/>
                <w:lang w:eastAsia="pl-PL"/>
              </w:rPr>
              <w:t>1</w:t>
            </w:r>
            <w:r w:rsidR="00B040CB">
              <w:rPr>
                <w:sz w:val="22"/>
                <w:lang w:eastAsia="pl-PL"/>
              </w:rPr>
              <w:t>5</w:t>
            </w:r>
            <w:r w:rsidR="00C86853">
              <w:rPr>
                <w:sz w:val="22"/>
                <w:lang w:eastAsia="pl-PL"/>
              </w:rPr>
              <w:t xml:space="preserve"> września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</w:t>
            </w:r>
            <w:r w:rsidR="00C86853">
              <w:rPr>
                <w:sz w:val="22"/>
                <w:lang w:eastAsia="pl-PL"/>
              </w:rPr>
              <w:t>3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Pr="00B60AE5" w:rsidRDefault="00A669EE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C86853">
        <w:rPr>
          <w:sz w:val="22"/>
          <w:lang w:eastAsia="pl-PL"/>
        </w:rPr>
        <w:t>2</w:t>
      </w:r>
      <w:r w:rsidR="00B040CB">
        <w:rPr>
          <w:sz w:val="22"/>
          <w:lang w:eastAsia="pl-PL"/>
        </w:rPr>
        <w:t>3</w:t>
      </w:r>
      <w:r>
        <w:rPr>
          <w:sz w:val="22"/>
          <w:lang w:eastAsia="pl-PL"/>
        </w:rPr>
        <w:t>.C.2</w:t>
      </w:r>
      <w:r w:rsidR="00C86853">
        <w:rPr>
          <w:sz w:val="22"/>
          <w:lang w:eastAsia="pl-PL"/>
        </w:rPr>
        <w:t>3</w:t>
      </w:r>
      <w:r>
        <w:rPr>
          <w:sz w:val="22"/>
          <w:lang w:eastAsia="pl-PL"/>
        </w:rPr>
        <w:t>.</w:t>
      </w:r>
      <w:r w:rsidRPr="00B60AE5">
        <w:rPr>
          <w:sz w:val="22"/>
          <w:lang w:eastAsia="pl-PL"/>
        </w:rPr>
        <w:t>20</w:t>
      </w:r>
      <w:r w:rsidR="00C86853">
        <w:rPr>
          <w:sz w:val="22"/>
          <w:lang w:eastAsia="pl-PL"/>
        </w:rPr>
        <w:t>23</w:t>
      </w: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B60AE5">
      <w:pPr>
        <w:jc w:val="center"/>
        <w:rPr>
          <w:b/>
          <w:sz w:val="22"/>
          <w:lang w:eastAsia="pl-PL"/>
        </w:rPr>
      </w:pPr>
    </w:p>
    <w:p w:rsidR="00A669EE" w:rsidRPr="00B60AE5" w:rsidRDefault="00A669EE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584512" w:rsidRDefault="00584512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DOSTAWĘ </w:t>
      </w:r>
      <w:r w:rsidR="00B040CB">
        <w:rPr>
          <w:b/>
          <w:sz w:val="22"/>
          <w:lang w:eastAsia="pl-PL"/>
        </w:rPr>
        <w:t>SPRZĘTU DO WYWAŻANIA DRZWI</w:t>
      </w:r>
    </w:p>
    <w:p w:rsidR="00A669EE" w:rsidRPr="00B60AE5" w:rsidRDefault="00B040CB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 </w:t>
      </w:r>
      <w:r w:rsidR="00A669EE">
        <w:rPr>
          <w:b/>
          <w:sz w:val="22"/>
          <w:lang w:eastAsia="pl-PL"/>
        </w:rPr>
        <w:t xml:space="preserve">(postępowanie </w:t>
      </w:r>
      <w:r w:rsidR="00C86853">
        <w:rPr>
          <w:b/>
          <w:sz w:val="22"/>
          <w:lang w:eastAsia="pl-PL"/>
        </w:rPr>
        <w:t>2</w:t>
      </w:r>
      <w:r>
        <w:rPr>
          <w:b/>
          <w:sz w:val="22"/>
          <w:lang w:eastAsia="pl-PL"/>
        </w:rPr>
        <w:t>3</w:t>
      </w:r>
      <w:r w:rsidR="00A669EE">
        <w:rPr>
          <w:b/>
          <w:sz w:val="22"/>
          <w:lang w:eastAsia="pl-PL"/>
        </w:rPr>
        <w:t>/C/2</w:t>
      </w:r>
      <w:r w:rsidR="00C86853">
        <w:rPr>
          <w:b/>
          <w:sz w:val="22"/>
          <w:lang w:eastAsia="pl-PL"/>
        </w:rPr>
        <w:t>3</w:t>
      </w:r>
      <w:r w:rsidR="00A669EE" w:rsidRPr="00B60AE5">
        <w:rPr>
          <w:b/>
          <w:sz w:val="22"/>
          <w:lang w:eastAsia="pl-PL"/>
        </w:rPr>
        <w:t>)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A669EE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>tekst  jedn. Dz. U. z 20</w:t>
      </w:r>
      <w:r w:rsidR="00BC2C0C">
        <w:rPr>
          <w:i/>
          <w:sz w:val="22"/>
          <w:lang w:eastAsia="pl-PL"/>
        </w:rPr>
        <w:t>2</w:t>
      </w:r>
      <w:r w:rsidR="00C86853">
        <w:rPr>
          <w:i/>
          <w:sz w:val="22"/>
          <w:lang w:eastAsia="pl-PL"/>
        </w:rPr>
        <w:t>3</w:t>
      </w:r>
      <w:r w:rsidRPr="00B60AE5">
        <w:rPr>
          <w:i/>
          <w:sz w:val="22"/>
          <w:lang w:eastAsia="pl-PL"/>
        </w:rPr>
        <w:t xml:space="preserve"> r. poz. </w:t>
      </w:r>
      <w:r w:rsidR="00C86853">
        <w:rPr>
          <w:i/>
          <w:sz w:val="22"/>
          <w:lang w:eastAsia="pl-PL"/>
        </w:rPr>
        <w:t>1650</w:t>
      </w:r>
      <w:r w:rsidRPr="00B60AE5">
        <w:rPr>
          <w:sz w:val="22"/>
          <w:lang w:eastAsia="pl-PL"/>
        </w:rPr>
        <w:t>), przekazuje poniższe informacje:</w:t>
      </w:r>
    </w:p>
    <w:p w:rsidR="00B040CB" w:rsidRPr="00B60AE5" w:rsidRDefault="00B040CB" w:rsidP="00122516">
      <w:pPr>
        <w:spacing w:after="120"/>
        <w:jc w:val="both"/>
        <w:rPr>
          <w:sz w:val="22"/>
          <w:lang w:eastAsia="pl-PL"/>
        </w:rPr>
      </w:pPr>
    </w:p>
    <w:p w:rsidR="00A669EE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p w:rsidR="00584512" w:rsidRPr="00050404" w:rsidRDefault="00584512" w:rsidP="00B60AE5">
      <w:pPr>
        <w:spacing w:after="120" w:line="276" w:lineRule="auto"/>
        <w:jc w:val="both"/>
        <w:rPr>
          <w:b/>
          <w:bCs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84512" w:rsidRPr="00B60AE5" w:rsidTr="00B443EE">
        <w:tc>
          <w:tcPr>
            <w:tcW w:w="851" w:type="dxa"/>
            <w:vAlign w:val="center"/>
          </w:tcPr>
          <w:p w:rsidR="00584512" w:rsidRDefault="00B040CB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584512" w:rsidRDefault="002C08BC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Ha3o Krzysztof Huras</w:t>
            </w:r>
          </w:p>
          <w:p w:rsidR="002C08BC" w:rsidRDefault="002C08BC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Wigury 2, 05-119 Legionowo</w:t>
            </w:r>
          </w:p>
        </w:tc>
        <w:tc>
          <w:tcPr>
            <w:tcW w:w="3686" w:type="dxa"/>
            <w:vAlign w:val="center"/>
          </w:tcPr>
          <w:p w:rsidR="00584512" w:rsidRDefault="002C08BC" w:rsidP="00B0100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169.980,00</w:t>
            </w:r>
            <w:bookmarkStart w:id="0" w:name="_GoBack"/>
            <w:bookmarkEnd w:id="0"/>
          </w:p>
        </w:tc>
      </w:tr>
    </w:tbl>
    <w:p w:rsidR="00A669EE" w:rsidRDefault="00A669EE" w:rsidP="00B60AE5">
      <w:pPr>
        <w:jc w:val="both"/>
        <w:rPr>
          <w:sz w:val="22"/>
        </w:rPr>
      </w:pPr>
    </w:p>
    <w:p w:rsidR="00C86853" w:rsidRDefault="00C86853" w:rsidP="00C86853">
      <w:pPr>
        <w:spacing w:after="120" w:line="276" w:lineRule="auto"/>
        <w:jc w:val="both"/>
        <w:rPr>
          <w:b/>
          <w:bCs/>
          <w:sz w:val="22"/>
        </w:rPr>
      </w:pPr>
    </w:p>
    <w:p w:rsidR="00C86853" w:rsidRDefault="00C86853" w:rsidP="00C86853">
      <w:pPr>
        <w:spacing w:after="120" w:line="276" w:lineRule="auto"/>
        <w:jc w:val="both"/>
        <w:rPr>
          <w:b/>
          <w:bCs/>
          <w:sz w:val="22"/>
        </w:rPr>
      </w:pPr>
    </w:p>
    <w:p w:rsidR="00584512" w:rsidRPr="00584512" w:rsidRDefault="00584512" w:rsidP="00B60AE5">
      <w:pPr>
        <w:jc w:val="both"/>
        <w:rPr>
          <w:b/>
          <w:sz w:val="22"/>
        </w:rPr>
      </w:pPr>
    </w:p>
    <w:sectPr w:rsidR="00584512" w:rsidRPr="00584512" w:rsidSect="00CD0D7C">
      <w:headerReference w:type="default" r:id="rId10"/>
      <w:footerReference w:type="even" r:id="rId11"/>
      <w:footerReference w:type="default" r:id="rId12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3C" w:rsidRDefault="002B3B3C" w:rsidP="002270E7">
      <w:r>
        <w:separator/>
      </w:r>
    </w:p>
  </w:endnote>
  <w:endnote w:type="continuationSeparator" w:id="0">
    <w:p w:rsidR="002B3B3C" w:rsidRDefault="002B3B3C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2C08BC"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3C" w:rsidRDefault="002B3B3C" w:rsidP="002270E7">
      <w:r>
        <w:separator/>
      </w:r>
    </w:p>
  </w:footnote>
  <w:footnote w:type="continuationSeparator" w:id="0">
    <w:p w:rsidR="002B3B3C" w:rsidRDefault="002B3B3C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3E4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66705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402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1895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3B3C"/>
    <w:rsid w:val="002B5981"/>
    <w:rsid w:val="002C08BC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234C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552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5471"/>
    <w:rsid w:val="004168A7"/>
    <w:rsid w:val="0041712A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12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7536A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6D02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4748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387"/>
    <w:rsid w:val="00AF6BBC"/>
    <w:rsid w:val="00B00509"/>
    <w:rsid w:val="00B00CDF"/>
    <w:rsid w:val="00B00F76"/>
    <w:rsid w:val="00B0100B"/>
    <w:rsid w:val="00B022D8"/>
    <w:rsid w:val="00B024AF"/>
    <w:rsid w:val="00B02567"/>
    <w:rsid w:val="00B02661"/>
    <w:rsid w:val="00B03003"/>
    <w:rsid w:val="00B040CB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0C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53D2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6853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4EA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08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19D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2"/>
    <w:pPr>
      <w:numPr>
        <w:numId w:val="15"/>
      </w:numPr>
    </w:pPr>
  </w:style>
  <w:style w:type="numbering" w:customStyle="1" w:styleId="Nagwek2Znak">
    <w:name w:val="111111111"/>
    <w:pPr>
      <w:numPr>
        <w:numId w:val="13"/>
      </w:numPr>
    </w:pPr>
  </w:style>
  <w:style w:type="numbering" w:customStyle="1" w:styleId="Nagwek3Znak">
    <w:name w:val="Styl11111"/>
    <w:pPr>
      <w:numPr>
        <w:numId w:val="6"/>
      </w:numPr>
    </w:pPr>
  </w:style>
  <w:style w:type="numbering" w:customStyle="1" w:styleId="Nagwek4Znak">
    <w:name w:val="WWNum5311"/>
    <w:pPr>
      <w:numPr>
        <w:numId w:val="9"/>
      </w:numPr>
    </w:pPr>
  </w:style>
  <w:style w:type="numbering" w:customStyle="1" w:styleId="Nagwek5Znak">
    <w:name w:val="Styl21"/>
    <w:pPr>
      <w:numPr>
        <w:numId w:val="26"/>
      </w:numPr>
    </w:pPr>
  </w:style>
  <w:style w:type="numbering" w:customStyle="1" w:styleId="Nagwek6Znak">
    <w:name w:val="WWNum52111"/>
    <w:pPr>
      <w:numPr>
        <w:numId w:val="28"/>
      </w:numPr>
    </w:pPr>
  </w:style>
  <w:style w:type="numbering" w:customStyle="1" w:styleId="Nagwek7Znak">
    <w:name w:val="11111121"/>
    <w:pPr>
      <w:numPr>
        <w:numId w:val="12"/>
      </w:numPr>
    </w:pPr>
  </w:style>
  <w:style w:type="numbering" w:customStyle="1" w:styleId="Nagwek8Znak">
    <w:name w:val="WWNum521"/>
    <w:pPr>
      <w:numPr>
        <w:numId w:val="7"/>
      </w:numPr>
    </w:pPr>
  </w:style>
  <w:style w:type="numbering" w:customStyle="1" w:styleId="Nagwek9Znak">
    <w:name w:val="Styl1"/>
    <w:pPr>
      <w:numPr>
        <w:numId w:val="23"/>
      </w:numPr>
    </w:pPr>
  </w:style>
  <w:style w:type="numbering" w:customStyle="1" w:styleId="Tekstdymka">
    <w:name w:val="WWNum51121"/>
    <w:pPr>
      <w:numPr>
        <w:numId w:val="29"/>
      </w:numPr>
    </w:pPr>
  </w:style>
  <w:style w:type="numbering" w:customStyle="1" w:styleId="TekstdymkaZnak">
    <w:name w:val="Styl1112"/>
    <w:pPr>
      <w:numPr>
        <w:numId w:val="19"/>
      </w:numPr>
    </w:pPr>
  </w:style>
  <w:style w:type="numbering" w:customStyle="1" w:styleId="Nagwek">
    <w:name w:val="111111211"/>
    <w:pPr>
      <w:numPr>
        <w:numId w:val="10"/>
      </w:numPr>
    </w:pPr>
  </w:style>
  <w:style w:type="numbering" w:customStyle="1" w:styleId="NagwekZnak">
    <w:name w:val="WWNum5111"/>
    <w:pPr>
      <w:numPr>
        <w:numId w:val="24"/>
      </w:numPr>
    </w:pPr>
  </w:style>
  <w:style w:type="numbering" w:customStyle="1" w:styleId="Stopka">
    <w:name w:val="Styl111"/>
    <w:pPr>
      <w:numPr>
        <w:numId w:val="14"/>
      </w:numPr>
    </w:pPr>
  </w:style>
  <w:style w:type="numbering" w:customStyle="1" w:styleId="StopkaZnak">
    <w:name w:val="WWNum5113"/>
    <w:pPr>
      <w:numPr>
        <w:numId w:val="30"/>
      </w:numPr>
    </w:pPr>
  </w:style>
  <w:style w:type="numbering" w:customStyle="1" w:styleId="NormalnyWeb">
    <w:name w:val="Styl11121"/>
    <w:pPr>
      <w:numPr>
        <w:numId w:val="3"/>
      </w:numPr>
    </w:pPr>
  </w:style>
  <w:style w:type="numbering" w:customStyle="1" w:styleId="Numerstrony">
    <w:name w:val="WWNum51111"/>
    <w:pPr>
      <w:numPr>
        <w:numId w:val="25"/>
      </w:numPr>
    </w:pPr>
  </w:style>
  <w:style w:type="numbering" w:customStyle="1" w:styleId="Tekstpodstawowywcity">
    <w:name w:val="1111111111"/>
    <w:pPr>
      <w:numPr>
        <w:numId w:val="11"/>
      </w:numPr>
    </w:pPr>
  </w:style>
  <w:style w:type="numbering" w:customStyle="1" w:styleId="TekstpodstawowywcityZnak">
    <w:name w:val="11111113"/>
    <w:pPr>
      <w:numPr>
        <w:numId w:val="4"/>
      </w:numPr>
    </w:pPr>
  </w:style>
  <w:style w:type="numbering" w:customStyle="1" w:styleId="Tytu">
    <w:name w:val="WWNum5112"/>
    <w:pPr>
      <w:numPr>
        <w:numId w:val="22"/>
      </w:numPr>
    </w:pPr>
  </w:style>
  <w:style w:type="numbering" w:customStyle="1" w:styleId="TytuZnak">
    <w:name w:val="WWNum521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grażynasacharko</cp:lastModifiedBy>
  <cp:revision>25</cp:revision>
  <cp:lastPrinted>2023-09-04T09:30:00Z</cp:lastPrinted>
  <dcterms:created xsi:type="dcterms:W3CDTF">2021-05-28T09:05:00Z</dcterms:created>
  <dcterms:modified xsi:type="dcterms:W3CDTF">2023-09-15T08:13:00Z</dcterms:modified>
</cp:coreProperties>
</file>