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097C" w14:textId="5959E0E0" w:rsidR="00F67D9B" w:rsidRPr="00F67D9B" w:rsidRDefault="00F67D9B" w:rsidP="00F27F2C">
      <w:pPr>
        <w:pageBreakBefore/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Załącznik </w:t>
      </w:r>
      <w:r w:rsidR="00D06F35">
        <w:rPr>
          <w:rFonts w:ascii="Arial" w:eastAsia="Times New Roman" w:hAnsi="Arial" w:cs="Arial"/>
          <w:i/>
          <w:kern w:val="2"/>
          <w:lang w:eastAsia="zh-CN"/>
        </w:rPr>
        <w:t>n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r 1</w:t>
      </w:r>
      <w:r w:rsidR="00311430">
        <w:rPr>
          <w:rFonts w:ascii="Arial" w:eastAsia="Times New Roman" w:hAnsi="Arial" w:cs="Arial"/>
          <w:i/>
          <w:kern w:val="2"/>
          <w:lang w:eastAsia="zh-CN"/>
        </w:rPr>
        <w:t xml:space="preserve"> SWZ</w:t>
      </w:r>
    </w:p>
    <w:p w14:paraId="281DA880" w14:textId="77777777" w:rsidR="00F67D9B" w:rsidRPr="00F67D9B" w:rsidRDefault="00F67D9B" w:rsidP="00F27F2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2"/>
          <w:u w:val="single"/>
          <w:lang w:eastAsia="zh-CN"/>
        </w:rPr>
      </w:pPr>
    </w:p>
    <w:p w14:paraId="14D5F0CC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Nazwa Wykonawcy </w:t>
      </w:r>
    </w:p>
    <w:p w14:paraId="6E8381B9" w14:textId="78BC75AB" w:rsidR="00F67D9B" w:rsidRPr="00437615" w:rsidRDefault="00F67D9B" w:rsidP="00437615">
      <w:pPr>
        <w:suppressAutoHyphens/>
        <w:spacing w:after="0" w:line="276" w:lineRule="auto"/>
        <w:ind w:left="4963" w:right="67" w:hanging="4963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……………………………………..…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kern w:val="2"/>
          <w:lang w:eastAsia="zh-CN"/>
        </w:rPr>
        <w:tab/>
      </w:r>
      <w:r w:rsidRPr="00F67D9B">
        <w:rPr>
          <w:rFonts w:ascii="Arial" w:eastAsia="Times New Roman" w:hAnsi="Arial" w:cs="Arial"/>
          <w:b/>
          <w:color w:val="000000"/>
          <w:kern w:val="2"/>
          <w:lang w:eastAsia="zh-CN"/>
        </w:rPr>
        <w:t xml:space="preserve"> </w:t>
      </w:r>
      <w:bookmarkStart w:id="0" w:name="_Hlk102046456"/>
      <w:r w:rsidR="0043761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t>Zakład Gospodarki Odpadami Komunalnymi Sp. z o.o.</w:t>
      </w:r>
      <w:bookmarkEnd w:id="0"/>
    </w:p>
    <w:p w14:paraId="46147837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Dane identyfikujące:</w:t>
      </w:r>
    </w:p>
    <w:p w14:paraId="1A549FF0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siedziba ……………..………………..</w:t>
      </w:r>
    </w:p>
    <w:p w14:paraId="3B887861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>nr NIP…………………………………</w:t>
      </w:r>
    </w:p>
    <w:p w14:paraId="7D7EF1EF" w14:textId="77777777" w:rsidR="00F67D9B" w:rsidRPr="005B3AB1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i/>
          <w:kern w:val="2"/>
          <w:lang w:val="en-US" w:eastAsia="zh-CN"/>
        </w:rPr>
      </w:pPr>
      <w:r w:rsidRPr="005B3AB1">
        <w:rPr>
          <w:rFonts w:ascii="Arial" w:eastAsia="Times New Roman" w:hAnsi="Arial" w:cs="Arial"/>
          <w:b/>
          <w:i/>
          <w:kern w:val="2"/>
          <w:lang w:val="en-US" w:eastAsia="zh-CN"/>
        </w:rPr>
        <w:t>nr REGON…………………………….</w:t>
      </w:r>
    </w:p>
    <w:p w14:paraId="0A144FB8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US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KRS…………………………………</w:t>
      </w:r>
    </w:p>
    <w:p w14:paraId="4842FCEA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b/>
          <w:kern w:val="2"/>
          <w:lang w:val="en-GB"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val="en-US" w:eastAsia="zh-CN"/>
        </w:rPr>
        <w:t>nr PESEL ………………………</w:t>
      </w:r>
      <w:r w:rsidRPr="00F67D9B">
        <w:rPr>
          <w:rFonts w:ascii="Arial" w:eastAsia="Times New Roman" w:hAnsi="Arial" w:cs="Arial"/>
          <w:b/>
          <w:i/>
          <w:kern w:val="2"/>
          <w:lang w:val="en-GB" w:eastAsia="zh-CN"/>
        </w:rPr>
        <w:t>…….</w:t>
      </w:r>
    </w:p>
    <w:p w14:paraId="4CED8A41" w14:textId="77777777" w:rsidR="00F67D9B" w:rsidRPr="005B3AB1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5B3AB1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telefon ………………………………...</w:t>
      </w:r>
    </w:p>
    <w:p w14:paraId="4FDDB302" w14:textId="77777777" w:rsidR="00F67D9B" w:rsidRPr="005B3AB1" w:rsidRDefault="00F67D9B" w:rsidP="00F27F2C">
      <w:pPr>
        <w:suppressAutoHyphens/>
        <w:spacing w:after="0" w:line="276" w:lineRule="auto"/>
        <w:ind w:right="4819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5B3AB1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adres e-mail ………………..………...</w:t>
      </w:r>
    </w:p>
    <w:p w14:paraId="072933F0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(W przypadku złożenia oferty przez wykonawców wspólnie </w:t>
      </w:r>
    </w:p>
    <w:p w14:paraId="52BA3A5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ubiegających się o udzielenie zamówienia (konsorcja, </w:t>
      </w:r>
    </w:p>
    <w:p w14:paraId="4D5D896D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spółki cywilne), dane identyfikujące wskazane powyżej </w:t>
      </w:r>
    </w:p>
    <w:p w14:paraId="186E08AC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należy podać dla wszystkich Wykonawców. </w:t>
      </w:r>
    </w:p>
    <w:p w14:paraId="504F5B71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u w:val="single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reprezentowany przez: </w:t>
      </w:r>
    </w:p>
    <w:p w14:paraId="0F73D74B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t>………………………………………………</w:t>
      </w:r>
    </w:p>
    <w:p w14:paraId="6A171888" w14:textId="77777777" w:rsidR="00F67D9B" w:rsidRPr="00F67D9B" w:rsidRDefault="00F67D9B" w:rsidP="00F27F2C">
      <w:pPr>
        <w:suppressAutoHyphens/>
        <w:spacing w:after="0" w:line="276" w:lineRule="auto"/>
        <w:ind w:right="5953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(imię, nazwisko, podstawa do reprezentacji; nazwa wykonawcy ustanowionego jako pełnomocnik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br/>
        <w:t xml:space="preserve"> w przypadku </w:t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wykonawców wspólnie ubiegających się o udzielenie zamówienia)</w:t>
      </w:r>
    </w:p>
    <w:p w14:paraId="131513C4" w14:textId="4E67568B" w:rsidR="00F67D9B" w:rsidRPr="00437615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kern w:val="2"/>
          <w:sz w:val="18"/>
          <w:szCs w:val="18"/>
          <w:lang w:eastAsia="zh-CN"/>
        </w:rPr>
      </w:pPr>
      <w:r w:rsidRPr="00437615">
        <w:rPr>
          <w:rFonts w:ascii="Arial" w:eastAsia="Times New Roman" w:hAnsi="Arial" w:cs="Arial"/>
          <w:b/>
          <w:kern w:val="2"/>
          <w:sz w:val="18"/>
          <w:szCs w:val="18"/>
          <w:lang w:eastAsia="zh-CN"/>
        </w:rPr>
        <w:t>D</w:t>
      </w:r>
      <w:r w:rsidRPr="00437615">
        <w:rPr>
          <w:rFonts w:ascii="Arial" w:eastAsia="Times New Roman" w:hAnsi="Arial" w:cs="Arial"/>
          <w:b/>
          <w:color w:val="000000"/>
          <w:kern w:val="2"/>
          <w:sz w:val="18"/>
          <w:szCs w:val="18"/>
          <w:lang w:eastAsia="zh-CN"/>
        </w:rPr>
        <w:t xml:space="preserve">okument należy złożyć wraz z ofertą </w:t>
      </w:r>
    </w:p>
    <w:p w14:paraId="6D6FE43E" w14:textId="10C3A154" w:rsidR="00437615" w:rsidRPr="00D73431" w:rsidRDefault="00437615" w:rsidP="0043761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D73431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OFERTA</w:t>
      </w:r>
    </w:p>
    <w:p w14:paraId="2AA4116F" w14:textId="77777777" w:rsidR="00F67D9B" w:rsidRPr="00D73431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D73431">
        <w:rPr>
          <w:rFonts w:ascii="Arial" w:eastAsia="Times New Roman" w:hAnsi="Arial" w:cs="Arial"/>
          <w:b/>
          <w:color w:val="000000"/>
          <w:kern w:val="2"/>
          <w:lang w:eastAsia="zh-CN"/>
        </w:rPr>
        <w:tab/>
        <w:t xml:space="preserve"> </w:t>
      </w:r>
    </w:p>
    <w:p w14:paraId="66455A53" w14:textId="1D87A014" w:rsidR="00437615" w:rsidRPr="009433B8" w:rsidRDefault="00393892" w:rsidP="009433B8">
      <w:pPr>
        <w:jc w:val="both"/>
        <w:rPr>
          <w:rFonts w:ascii="Arial" w:hAnsi="Arial" w:cs="Arial"/>
          <w:b/>
          <w:bCs/>
        </w:rPr>
      </w:pPr>
      <w:r w:rsidRPr="00393892">
        <w:rPr>
          <w:rFonts w:ascii="Arial" w:hAnsi="Arial" w:cs="Arial"/>
        </w:rPr>
        <w:t xml:space="preserve">Nawiązując do ogłoszenia o zamówieniu realizowanym w trybie podstawowym zgodnie z art. 275 pkt 1 ustawy </w:t>
      </w:r>
      <w:proofErr w:type="spellStart"/>
      <w:r w:rsidRPr="00393892">
        <w:rPr>
          <w:rFonts w:ascii="Arial" w:hAnsi="Arial" w:cs="Arial"/>
        </w:rPr>
        <w:t>Pzp</w:t>
      </w:r>
      <w:proofErr w:type="spellEnd"/>
      <w:r w:rsidRPr="00393892">
        <w:rPr>
          <w:rFonts w:ascii="Arial" w:hAnsi="Arial" w:cs="Arial"/>
        </w:rPr>
        <w:t xml:space="preserve"> na</w:t>
      </w:r>
      <w:r w:rsidR="00437615" w:rsidRPr="00D73431">
        <w:rPr>
          <w:rFonts w:ascii="Arial" w:hAnsi="Arial" w:cs="Arial"/>
        </w:rPr>
        <w:t>:</w:t>
      </w:r>
      <w:r w:rsidR="00EC6218" w:rsidRPr="00EC6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="00EC6218" w:rsidRPr="00EC6218">
        <w:rPr>
          <w:rFonts w:ascii="Arial" w:hAnsi="Arial" w:cs="Arial"/>
          <w:b/>
          <w:bCs/>
        </w:rPr>
        <w:t xml:space="preserve">„Dostawa i montaż instalacji fotowoltaicznej o mocy do 50 kW na terenie Zakładu Gospodarki Odpadami Komunalnymi Sp. z o.o. w </w:t>
      </w:r>
      <w:proofErr w:type="spellStart"/>
      <w:r w:rsidR="00EC6218" w:rsidRPr="00EC6218">
        <w:rPr>
          <w:rFonts w:ascii="Arial" w:hAnsi="Arial" w:cs="Arial"/>
          <w:b/>
          <w:bCs/>
        </w:rPr>
        <w:t>Rzędowie</w:t>
      </w:r>
      <w:proofErr w:type="spellEnd"/>
      <w:r w:rsidR="00EC6218" w:rsidRPr="00EC6218">
        <w:rPr>
          <w:rFonts w:ascii="Arial" w:hAnsi="Arial" w:cs="Arial"/>
          <w:b/>
          <w:bCs/>
        </w:rPr>
        <w:t xml:space="preserve">” </w:t>
      </w:r>
      <w:r w:rsidR="00437615" w:rsidRPr="00D73431">
        <w:rPr>
          <w:rFonts w:ascii="Arial" w:hAnsi="Arial" w:cs="Arial"/>
          <w:b/>
        </w:rPr>
        <w:t xml:space="preserve"> </w:t>
      </w:r>
      <w:r w:rsidR="00437615" w:rsidRPr="00D73431">
        <w:rPr>
          <w:rFonts w:ascii="Arial" w:hAnsi="Arial" w:cs="Arial"/>
        </w:rPr>
        <w:t>oferujemy:</w:t>
      </w:r>
    </w:p>
    <w:p w14:paraId="74AC553B" w14:textId="62B79AFA" w:rsidR="00097E80" w:rsidRDefault="00097E80" w:rsidP="00097E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97E80"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 xml:space="preserve">  Wykonanie zamówienia</w:t>
      </w:r>
      <w:r w:rsidR="0045549D">
        <w:rPr>
          <w:rFonts w:ascii="Arial" w:hAnsi="Arial" w:cs="Arial"/>
          <w:b/>
          <w:bCs/>
        </w:rPr>
        <w:t xml:space="preserve"> za</w:t>
      </w:r>
      <w:r>
        <w:rPr>
          <w:rFonts w:ascii="Arial" w:hAnsi="Arial" w:cs="Arial"/>
          <w:b/>
          <w:bCs/>
        </w:rPr>
        <w:t>:</w:t>
      </w:r>
    </w:p>
    <w:p w14:paraId="0DA7030A" w14:textId="5D111DAD" w:rsidR="00437615" w:rsidRPr="00097E80" w:rsidRDefault="00437615" w:rsidP="00097E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097E80">
        <w:rPr>
          <w:rFonts w:ascii="Arial" w:hAnsi="Arial" w:cs="Arial"/>
          <w:b/>
          <w:bCs/>
        </w:rPr>
        <w:t>Cena ogółem netto: ........................................................ zł,</w:t>
      </w:r>
    </w:p>
    <w:p w14:paraId="309A26EF" w14:textId="77777777" w:rsidR="00084B7F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bookmarkStart w:id="1" w:name="_Hlk53560038"/>
      <w:r w:rsidRPr="00D73431">
        <w:rPr>
          <w:rFonts w:ascii="Arial" w:hAnsi="Arial" w:cs="Arial"/>
          <w:b/>
          <w:bCs/>
        </w:rPr>
        <w:t xml:space="preserve">(słownie złotych: .................................................................................................................), </w:t>
      </w:r>
      <w:bookmarkStart w:id="2" w:name="_Hlk53559975"/>
    </w:p>
    <w:p w14:paraId="5B2C44CA" w14:textId="353E42EC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 xml:space="preserve">należny podatek VAT w wysokości ............................ zł, </w:t>
      </w:r>
    </w:p>
    <w:p w14:paraId="4C57CF07" w14:textId="1BC38DE6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>(słownie złotych: ....................................................................................</w:t>
      </w:r>
      <w:r w:rsidR="009433B8">
        <w:rPr>
          <w:rFonts w:ascii="Arial" w:hAnsi="Arial" w:cs="Arial"/>
          <w:b/>
          <w:bCs/>
        </w:rPr>
        <w:t>..</w:t>
      </w:r>
      <w:r w:rsidRPr="00D73431">
        <w:rPr>
          <w:rFonts w:ascii="Arial" w:hAnsi="Arial" w:cs="Arial"/>
          <w:b/>
          <w:bCs/>
        </w:rPr>
        <w:t>......</w:t>
      </w:r>
      <w:r w:rsidR="00D73431" w:rsidRPr="00D73431">
        <w:rPr>
          <w:rFonts w:ascii="Arial" w:hAnsi="Arial" w:cs="Arial"/>
          <w:b/>
          <w:bCs/>
        </w:rPr>
        <w:t>......</w:t>
      </w:r>
      <w:r w:rsidRPr="00D73431">
        <w:rPr>
          <w:rFonts w:ascii="Arial" w:hAnsi="Arial" w:cs="Arial"/>
          <w:b/>
          <w:bCs/>
        </w:rPr>
        <w:t>.............. ),</w:t>
      </w:r>
    </w:p>
    <w:p w14:paraId="5FAE0A9F" w14:textId="77777777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 xml:space="preserve">Cena ogółem brutto ............................................ zł </w:t>
      </w:r>
    </w:p>
    <w:p w14:paraId="32DA4FC0" w14:textId="5A5D96C4" w:rsidR="00437615" w:rsidRPr="00D73431" w:rsidRDefault="00437615" w:rsidP="00437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3431">
        <w:rPr>
          <w:rFonts w:ascii="Arial" w:hAnsi="Arial" w:cs="Arial"/>
          <w:b/>
          <w:bCs/>
        </w:rPr>
        <w:t>(słownie złotych: .................................................................................</w:t>
      </w:r>
      <w:r w:rsidR="009433B8">
        <w:rPr>
          <w:rFonts w:ascii="Arial" w:hAnsi="Arial" w:cs="Arial"/>
          <w:b/>
          <w:bCs/>
        </w:rPr>
        <w:t>..</w:t>
      </w:r>
      <w:r w:rsidRPr="00D73431">
        <w:rPr>
          <w:rFonts w:ascii="Arial" w:hAnsi="Arial" w:cs="Arial"/>
          <w:b/>
          <w:bCs/>
        </w:rPr>
        <w:t>.............................. ),</w:t>
      </w:r>
      <w:bookmarkEnd w:id="1"/>
      <w:bookmarkEnd w:id="2"/>
    </w:p>
    <w:p w14:paraId="488A455E" w14:textId="75650DB7" w:rsidR="00F67D9B" w:rsidRPr="00097E80" w:rsidRDefault="00097E80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2"/>
          <w:lang w:eastAsia="pl-PL"/>
        </w:rPr>
      </w:pPr>
      <w:r w:rsidRPr="00097E80">
        <w:rPr>
          <w:rFonts w:ascii="Arial" w:eastAsia="Times New Roman" w:hAnsi="Arial" w:cs="Arial"/>
          <w:b/>
          <w:bCs/>
          <w:color w:val="000000"/>
          <w:kern w:val="2"/>
          <w:lang w:eastAsia="pl-PL"/>
        </w:rPr>
        <w:t>B. udzielamy gwarancji na wykonaną usługę</w:t>
      </w:r>
      <w:r w:rsidR="00A7344F" w:rsidRPr="00A73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344F" w:rsidRPr="00A7344F">
        <w:rPr>
          <w:rFonts w:ascii="Arial" w:eastAsia="Times New Roman" w:hAnsi="Arial" w:cs="Arial"/>
          <w:b/>
          <w:bCs/>
          <w:color w:val="000000"/>
          <w:kern w:val="2"/>
          <w:lang w:eastAsia="pl-PL"/>
        </w:rPr>
        <w:t xml:space="preserve">w tym: </w:t>
      </w:r>
      <w:bookmarkStart w:id="3" w:name="_Hlk112825747"/>
      <w:r w:rsidR="00A7344F" w:rsidRPr="00A7344F">
        <w:rPr>
          <w:rFonts w:ascii="Arial" w:eastAsia="Times New Roman" w:hAnsi="Arial" w:cs="Arial"/>
          <w:b/>
          <w:bCs/>
          <w:color w:val="000000"/>
          <w:kern w:val="2"/>
          <w:lang w:eastAsia="pl-PL"/>
        </w:rPr>
        <w:t>na panele fotowoltaiczne, na inwerter oraz na pozostałe elementy, materiały i urządzenia i montaż</w:t>
      </w:r>
      <w:r w:rsidRPr="00097E80">
        <w:rPr>
          <w:rFonts w:ascii="Arial" w:eastAsia="Times New Roman" w:hAnsi="Arial" w:cs="Arial"/>
          <w:b/>
          <w:bCs/>
          <w:color w:val="000000"/>
          <w:kern w:val="2"/>
          <w:lang w:eastAsia="pl-PL"/>
        </w:rPr>
        <w:t xml:space="preserve"> </w:t>
      </w:r>
      <w:bookmarkEnd w:id="3"/>
      <w:r w:rsidRPr="00097E80">
        <w:rPr>
          <w:rFonts w:ascii="Arial" w:eastAsia="Times New Roman" w:hAnsi="Arial" w:cs="Arial"/>
          <w:b/>
          <w:bCs/>
          <w:color w:val="000000"/>
          <w:kern w:val="2"/>
          <w:lang w:eastAsia="pl-PL"/>
        </w:rPr>
        <w:t>na okres ………….lat od daty odbioru końcowego niniejszego zamówienia.</w:t>
      </w:r>
    </w:p>
    <w:p w14:paraId="5BF7CFE8" w14:textId="65DADB99" w:rsidR="00714F0C" w:rsidRPr="00714F0C" w:rsidRDefault="00714F0C" w:rsidP="00714F0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</w:pP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Uwaga:</w:t>
      </w:r>
    </w:p>
    <w:p w14:paraId="4ECC84B0" w14:textId="45D88697" w:rsidR="00714F0C" w:rsidRPr="00714F0C" w:rsidRDefault="00714F0C" w:rsidP="00714F0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</w:pP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Minimalny okres gwarancji na wykonaną usługę </w:t>
      </w:r>
      <w:r w:rsidR="0067076F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w tym:</w:t>
      </w:r>
      <w:r w:rsidR="0067076F" w:rsidRPr="0067076F">
        <w:t xml:space="preserve"> </w:t>
      </w:r>
      <w:r w:rsidR="0067076F" w:rsidRPr="0067076F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na panele fotowoltaiczne, na inwerter oraz na pozostałe elementy, materiały i urządzenia i montaż</w:t>
      </w:r>
      <w:r w:rsidR="0067076F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 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wynosi 10 lat, maksymalny 20 lat. W przypadku, gdy Wykonawca poda d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ł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u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ż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szy ni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ż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 20 lat okres gwarancji, ocenie b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ę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dzie podlega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ł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 okres 20 lat.</w:t>
      </w:r>
    </w:p>
    <w:p w14:paraId="170B2816" w14:textId="77777777" w:rsidR="00714F0C" w:rsidRPr="00714F0C" w:rsidRDefault="00714F0C" w:rsidP="00714F0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</w:pP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W przypadku braku zaoferowania przez Wykonawc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ę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 okresu gwarancji oferta wykonawcy b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ę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dzie podlega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ł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a odrzuceniu.</w:t>
      </w:r>
    </w:p>
    <w:p w14:paraId="220D86CC" w14:textId="77777777" w:rsidR="00714F0C" w:rsidRPr="00714F0C" w:rsidRDefault="00714F0C" w:rsidP="00714F0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</w:pP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lastRenderedPageBreak/>
        <w:t>W przypadku, gdy Wykonawca poda kr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ó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tszy okres gwarancji ni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ż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 10 lat, oferta Wykonawcy b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ę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dzie podlega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ł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a odrzuceniu.</w:t>
      </w:r>
    </w:p>
    <w:p w14:paraId="7BF8F96D" w14:textId="77777777" w:rsidR="00714F0C" w:rsidRPr="00714F0C" w:rsidRDefault="00714F0C" w:rsidP="00714F0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</w:pP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Zaoferowana gwarancja winna obejmowa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ć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 xml:space="preserve"> pe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ł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ne miesi</w:t>
      </w:r>
      <w:r w:rsidRPr="00714F0C">
        <w:rPr>
          <w:rFonts w:ascii="Arial" w:eastAsia="Times New Roman" w:hAnsi="Arial" w:cs="Arial" w:hint="eastAsia"/>
          <w:i/>
          <w:iCs/>
          <w:color w:val="000000"/>
          <w:kern w:val="2"/>
          <w:sz w:val="20"/>
          <w:szCs w:val="20"/>
          <w:lang w:eastAsia="pl-PL"/>
        </w:rPr>
        <w:t>ą</w:t>
      </w:r>
      <w:r w:rsidRPr="00714F0C">
        <w:rPr>
          <w:rFonts w:ascii="Arial" w:eastAsia="Times New Roman" w:hAnsi="Arial" w:cs="Arial"/>
          <w:i/>
          <w:iCs/>
          <w:color w:val="000000"/>
          <w:kern w:val="2"/>
          <w:sz w:val="20"/>
          <w:szCs w:val="20"/>
          <w:lang w:eastAsia="pl-PL"/>
        </w:rPr>
        <w:t>ce.</w:t>
      </w:r>
    </w:p>
    <w:p w14:paraId="760BB4DD" w14:textId="77777777" w:rsidR="00097E80" w:rsidRPr="00437615" w:rsidRDefault="00097E80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2"/>
          <w:lang w:eastAsia="pl-PL"/>
        </w:rPr>
      </w:pPr>
    </w:p>
    <w:p w14:paraId="7B93F3A6" w14:textId="77777777" w:rsidR="00F67D9B" w:rsidRPr="00F67D9B" w:rsidRDefault="00F67D9B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Oświadczamy, że zapoznaliśmy się ze specyfikacją warunków zamówienia i nie wnosimy do niej zastrzeżeń oraz zdobyliśmy konieczne informacje do przygotowania oferty.</w:t>
      </w:r>
    </w:p>
    <w:p w14:paraId="75F71299" w14:textId="77777777" w:rsidR="00F67D9B" w:rsidRPr="00F67D9B" w:rsidRDefault="00F67D9B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Oświadczamy, że uważamy się za związanych niniejszą ofertą w terminie wskazanym w pkt. 16 </w:t>
      </w:r>
      <w:proofErr w:type="spellStart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ppkt</w:t>
      </w:r>
      <w:proofErr w:type="spellEnd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. 1 SWZ.</w:t>
      </w:r>
    </w:p>
    <w:p w14:paraId="02C49BC4" w14:textId="65738149" w:rsidR="005F17EF" w:rsidRPr="0045549D" w:rsidRDefault="00F67D9B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Oświadczamy, że zawarty w specyfikacji warunków zamówienia projekt umowy został przez nas zaakceptowany i zobowiązujemy się w przypadku wyboru naszej oferty do zawarcia umowy na wyżej wymienionych warunkach w miejscu i terminie wyznaczonym przez Zamawiającego. </w:t>
      </w:r>
    </w:p>
    <w:p w14:paraId="1B33BF0A" w14:textId="48FC5AA4" w:rsidR="0045549D" w:rsidRDefault="0045549D" w:rsidP="004937E4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>
        <w:rPr>
          <w:rFonts w:ascii="Arial" w:eastAsia="Times New Roman" w:hAnsi="Arial" w:cs="Arial"/>
          <w:kern w:val="2"/>
          <w:lang w:eastAsia="zh-CN"/>
        </w:rPr>
        <w:t>Oświadczamy, że ww. zamówienie wykonamy w terminie określonym w specyfikacji warunków zamówienie tj. w terminie 45 dni od podpisania umowy.</w:t>
      </w:r>
    </w:p>
    <w:p w14:paraId="763C8FC5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Informujemy, że wybór naszej oferty </w:t>
      </w:r>
      <w:r w:rsidRPr="00F67D9B">
        <w:rPr>
          <w:rFonts w:ascii="Arial" w:eastAsia="Times New Roman" w:hAnsi="Arial" w:cs="Arial"/>
          <w:b/>
          <w:bCs/>
          <w:kern w:val="2"/>
          <w:lang w:eastAsia="zh-CN"/>
        </w:rPr>
        <w:t>nie będzie/będzie*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prowadził do powstania u Zamawiającego obowiązku podatkowego zgodnie z ustawą z dnia 11 marca 2004 r. 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 podatku od towarów i usług.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</w:p>
    <w:p w14:paraId="0C6465AA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W związku z wystąpieniem takiego przypadku wskazujemy: </w:t>
      </w:r>
    </w:p>
    <w:p w14:paraId="029CF038" w14:textId="77777777" w:rsidR="00F67D9B" w:rsidRPr="00F67D9B" w:rsidRDefault="00F67D9B" w:rsidP="00F27F2C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-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ab/>
        <w:t>nazwę (rodzaj) towaru lub usługi, których dostawa lub świadczenie będzie prowadzić do powstania obowiązku podatkowego u zamawiającego ……………………………………….…….,</w:t>
      </w:r>
    </w:p>
    <w:p w14:paraId="59B8566E" w14:textId="77777777" w:rsidR="00F67D9B" w:rsidRPr="00F67D9B" w:rsidRDefault="00F67D9B" w:rsidP="00F27F2C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-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ab/>
        <w:t>wartość towaru lub usługi objętego obowiązkiem podatkowym zamawiającego, bez kwoty podatku:……………………………………………………………………………………………,</w:t>
      </w:r>
    </w:p>
    <w:p w14:paraId="0FD89BBF" w14:textId="77777777" w:rsidR="00F67D9B" w:rsidRPr="00F67D9B" w:rsidRDefault="00F67D9B" w:rsidP="00F27F2C">
      <w:pPr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-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ab/>
        <w:t>stawkę podatku od towarów i usług, która zgodnie z wiedzą wykonawcy, będzie miała zastosowanie:………………………………………………………………………………………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br/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(Dla celów zastosowania kryterium ceny zamawiający dolicza do przedstawionej w tej ofercie ceny kwotę podatku od towarów i usług, którą miałbym obowiązek rozliczyć).</w:t>
      </w:r>
    </w:p>
    <w:p w14:paraId="03DBBA71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>stosowne uzasadnienie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– pkt. 17.1.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6) SWZ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D2142E">
        <w:rPr>
          <w:rFonts w:ascii="Arial" w:eastAsia="Times New Roman" w:hAnsi="Arial" w:cs="Arial"/>
          <w:b/>
          <w:i/>
          <w:kern w:val="2"/>
          <w:sz w:val="20"/>
          <w:szCs w:val="20"/>
          <w:lang w:eastAsia="zh-CN"/>
        </w:rPr>
        <w:t>(jeżeli dotyczy)</w:t>
      </w:r>
      <w:r w:rsidRPr="00D2142E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.</w:t>
      </w:r>
    </w:p>
    <w:p w14:paraId="1F8C428A" w14:textId="6814DB9F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Zgodnie z art. 462 ust. 1 ustawy </w:t>
      </w:r>
      <w:proofErr w:type="spellStart"/>
      <w:r w:rsidRPr="00F67D9B">
        <w:rPr>
          <w:rFonts w:ascii="Arial" w:eastAsia="Times New Roman" w:hAnsi="Arial" w:cs="Arial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kern w:val="2"/>
          <w:lang w:eastAsia="zh-CN"/>
        </w:rPr>
        <w:t xml:space="preserve"> oświadczam/y, że </w:t>
      </w:r>
      <w:r w:rsidRPr="00F67D9B">
        <w:rPr>
          <w:rFonts w:ascii="Arial" w:eastAsia="Times New Roman" w:hAnsi="Arial" w:cs="Arial"/>
          <w:b/>
          <w:spacing w:val="22"/>
          <w:kern w:val="2"/>
          <w:lang w:eastAsia="zh-CN"/>
        </w:rPr>
        <w:t xml:space="preserve">zamierzamy </w:t>
      </w:r>
      <w:r w:rsidRPr="00F67D9B">
        <w:rPr>
          <w:rFonts w:ascii="Arial" w:eastAsia="Times New Roman" w:hAnsi="Arial" w:cs="Arial"/>
          <w:kern w:val="2"/>
          <w:lang w:eastAsia="zh-CN"/>
        </w:rPr>
        <w:t>powierzyć wykonanie następującej części przedmiotowego zamówi</w:t>
      </w:r>
      <w:r w:rsidR="002722A7">
        <w:rPr>
          <w:rFonts w:ascii="Arial" w:eastAsia="Times New Roman" w:hAnsi="Arial" w:cs="Arial"/>
          <w:kern w:val="2"/>
          <w:lang w:eastAsia="zh-CN"/>
        </w:rPr>
        <w:t>enia podwykonawcom: …………………</w:t>
      </w:r>
      <w:r w:rsidR="009516EC">
        <w:rPr>
          <w:rFonts w:ascii="Arial" w:eastAsia="Times New Roman" w:hAnsi="Arial" w:cs="Arial"/>
          <w:kern w:val="2"/>
          <w:lang w:eastAsia="zh-CN"/>
        </w:rPr>
        <w:t>…………..</w:t>
      </w:r>
    </w:p>
    <w:p w14:paraId="62E17887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 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(należy opisać części zamówienia przewidziane do wykonania przez podwykonawcę)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</w:t>
      </w:r>
      <w:r w:rsidRPr="00D2142E">
        <w:rPr>
          <w:rFonts w:ascii="Arial" w:eastAsia="Times New Roman" w:hAnsi="Arial" w:cs="Arial"/>
          <w:b/>
          <w:i/>
          <w:spacing w:val="22"/>
          <w:kern w:val="2"/>
          <w:sz w:val="20"/>
          <w:szCs w:val="20"/>
          <w:lang w:eastAsia="zh-CN"/>
        </w:rPr>
        <w:t>(jeżeli dotyczy)</w:t>
      </w:r>
    </w:p>
    <w:p w14:paraId="7ED9CF6C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i/>
          <w:kern w:val="2"/>
          <w:lang w:eastAsia="zh-CN"/>
        </w:rPr>
        <w:t xml:space="preserve">Uwaga: </w:t>
      </w:r>
    </w:p>
    <w:p w14:paraId="04F75028" w14:textId="3EA908DF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W przypadku braku opisu części zamówienia przewidzianej do wykonania przez podwykonawcę - </w:t>
      </w:r>
      <w:r w:rsidRPr="00F67D9B">
        <w:rPr>
          <w:rFonts w:ascii="Arial" w:eastAsia="Times New Roman" w:hAnsi="Arial" w:cs="Arial"/>
          <w:i/>
          <w:kern w:val="2"/>
          <w:u w:val="single"/>
          <w:lang w:eastAsia="zh-CN"/>
        </w:rPr>
        <w:t xml:space="preserve">Zamawiający uzna, że Wykonawca zrealizuje zamówienie bez udziału podwykonawców z zastrzeżeniem treści oświadczenia stanowiącego </w:t>
      </w:r>
      <w:r w:rsidR="009433B8">
        <w:rPr>
          <w:rFonts w:ascii="Arial" w:eastAsia="Times New Roman" w:hAnsi="Arial" w:cs="Arial"/>
          <w:i/>
          <w:kern w:val="2"/>
          <w:u w:val="single"/>
          <w:lang w:eastAsia="zh-CN"/>
        </w:rPr>
        <w:t>z</w:t>
      </w:r>
      <w:r w:rsidRPr="00F67D9B">
        <w:rPr>
          <w:rFonts w:ascii="Arial" w:eastAsia="Times New Roman" w:hAnsi="Arial" w:cs="Arial"/>
          <w:i/>
          <w:kern w:val="2"/>
          <w:u w:val="single"/>
          <w:lang w:eastAsia="zh-CN"/>
        </w:rPr>
        <w:t>ałącznik nr 2 SWZ.</w:t>
      </w:r>
    </w:p>
    <w:p w14:paraId="1ECAD3FE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rPr>
          <w:rFonts w:ascii="Arial" w:eastAsia="Times New Roman" w:hAnsi="Arial" w:cs="Arial"/>
          <w:i/>
          <w:kern w:val="2"/>
          <w:u w:val="single"/>
          <w:lang w:eastAsia="zh-CN"/>
        </w:rPr>
      </w:pPr>
    </w:p>
    <w:p w14:paraId="6633795C" w14:textId="77777777" w:rsidR="00F67D9B" w:rsidRPr="00F67D9B" w:rsidRDefault="00F67D9B" w:rsidP="00F27F2C">
      <w:pPr>
        <w:tabs>
          <w:tab w:val="left" w:pos="567"/>
        </w:tabs>
        <w:suppressAutoHyphens/>
        <w:spacing w:after="0" w:line="276" w:lineRule="auto"/>
        <w:ind w:left="567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ponadto podaję:………………………………………………………………………………………….</w:t>
      </w:r>
    </w:p>
    <w:p w14:paraId="5FC3A034" w14:textId="77777777" w:rsidR="00F67D9B" w:rsidRPr="00F67D9B" w:rsidRDefault="00F67D9B" w:rsidP="00F27F2C">
      <w:p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                                                          (należy podać nazwy (firmy) podwykonawców)</w:t>
      </w:r>
    </w:p>
    <w:p w14:paraId="6EE5C64D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Zgodnie z art. 118 ustawy </w:t>
      </w:r>
      <w:proofErr w:type="spellStart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Pzp</w:t>
      </w:r>
      <w:proofErr w:type="spellEnd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, oświadczam/y, że </w:t>
      </w:r>
      <w:r w:rsidRPr="00F67D9B">
        <w:rPr>
          <w:rFonts w:ascii="Arial" w:eastAsia="Times New Roman" w:hAnsi="Arial" w:cs="Arial"/>
          <w:b/>
          <w:color w:val="000000"/>
          <w:kern w:val="2"/>
          <w:lang w:eastAsia="zh-CN"/>
        </w:rPr>
        <w:t>będę/ nie będę polegał *</w:t>
      </w: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14:paraId="7FF568E3" w14:textId="77777777" w:rsidR="00F67D9B" w:rsidRPr="0045549D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5549D">
        <w:rPr>
          <w:rFonts w:ascii="Arial" w:eastAsia="Times New Roman" w:hAnsi="Arial" w:cs="Arial"/>
          <w:b/>
          <w:i/>
          <w:color w:val="000000"/>
          <w:kern w:val="2"/>
          <w:sz w:val="20"/>
          <w:szCs w:val="20"/>
          <w:lang w:eastAsia="zh-CN"/>
        </w:rPr>
        <w:t>Uwaga:</w:t>
      </w: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 </w:t>
      </w:r>
    </w:p>
    <w:p w14:paraId="04C5C27B" w14:textId="77777777" w:rsidR="00F67D9B" w:rsidRPr="0045549D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Jeżeli wykonawca polega na zdolnościach innego podmiotu winien złożyć wraz z ofertą:</w:t>
      </w:r>
    </w:p>
    <w:p w14:paraId="31C29F75" w14:textId="1FCEE33C" w:rsidR="00F67D9B" w:rsidRPr="0045549D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- zobowiązanie podmiotu udostępniającego zasoby – zgodnie z </w:t>
      </w:r>
      <w:r w:rsidR="009433B8"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z</w:t>
      </w: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ałącznikiem </w:t>
      </w:r>
      <w:r w:rsidR="009433B8"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n</w:t>
      </w: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r 4 SWZ,</w:t>
      </w:r>
    </w:p>
    <w:p w14:paraId="126C1CE1" w14:textId="033A5255" w:rsidR="00F67D9B" w:rsidRPr="0045549D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- oświadczenie podmiotu udostępniającego zasoby o niepodleganiu wykluczeniu i spełniania warunków udziału – zgodnie</w:t>
      </w:r>
      <w:r w:rsidRPr="0045549D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 xml:space="preserve"> </w:t>
      </w: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z </w:t>
      </w:r>
      <w:r w:rsidR="009433B8"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z</w:t>
      </w: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ałącznikiem </w:t>
      </w:r>
      <w:r w:rsidR="009433B8"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>n</w:t>
      </w: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r 5 SWZ. </w:t>
      </w:r>
    </w:p>
    <w:p w14:paraId="589CA141" w14:textId="77777777" w:rsidR="00F67D9B" w:rsidRPr="0045549D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5549D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Tak wskazane informacje są wiążące dla Zamawiającego. </w:t>
      </w:r>
    </w:p>
    <w:p w14:paraId="0BE31953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 xml:space="preserve">Oświadczam, że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 xml:space="preserve">wypełniłem obowiązki informacyjne przewidziane w art. 13 lub art. 14 </w:t>
      </w:r>
      <w:r w:rsidRPr="00F67D9B">
        <w:rPr>
          <w:rFonts w:ascii="Arial" w:eastAsia="Times New Roman" w:hAnsi="Arial" w:cs="Arial"/>
          <w:kern w:val="2"/>
          <w:lang w:eastAsia="zh-CN"/>
        </w:rPr>
        <w:t>rozporządzenia Parlamentu Europejskiego i Rady (UE) 2016/679 z dnia 27 kwietnia 2016r.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lang w:eastAsia="zh-CN"/>
        </w:rPr>
        <w:t>w sprawie ochrony osób fizycznych w związku z przetwarzaniem danych osobowych i w sprawie swobodnego przepływu takich danych</w:t>
      </w:r>
      <w:r w:rsidRPr="00F67D9B">
        <w:rPr>
          <w:rFonts w:ascii="Arial" w:eastAsia="Times New Roman" w:hAnsi="Arial" w:cs="Arial"/>
          <w:b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oraz uchylenia dyrektywy 95/46/WE (ogólne rozporządzenie o ochronie danych) (Dz. Urz. UE L 119 z 04.05.2016, str. 1 ze zm.) -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>RODO</w:t>
      </w:r>
      <w:r w:rsidRPr="00F67D9B">
        <w:rPr>
          <w:rFonts w:ascii="Arial" w:eastAsia="Times New Roman" w:hAnsi="Arial" w:cs="Arial"/>
          <w:b/>
          <w:kern w:val="2"/>
          <w:u w:val="single"/>
          <w:lang w:eastAsia="zh-CN"/>
        </w:rPr>
        <w:t xml:space="preserve">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t xml:space="preserve">wobec </w:t>
      </w:r>
      <w:r w:rsidRPr="00F67D9B">
        <w:rPr>
          <w:rFonts w:ascii="Arial" w:eastAsia="Times New Roman" w:hAnsi="Arial" w:cs="Arial"/>
          <w:kern w:val="2"/>
          <w:u w:val="single"/>
          <w:lang w:eastAsia="zh-CN"/>
        </w:rPr>
        <w:lastRenderedPageBreak/>
        <w:t>osób fizycznych, od których dane osobowe bezpośrednio lub pośrednio pozyskałem w celu ubiegania się o udzielenie zamówienia publicznego w niniejszym postępowaniu</w:t>
      </w:r>
      <w:r w:rsidRPr="00F67D9B">
        <w:rPr>
          <w:rFonts w:ascii="Arial" w:eastAsia="Times New Roman" w:hAnsi="Arial" w:cs="Arial"/>
          <w:kern w:val="2"/>
          <w:lang w:eastAsia="zh-CN"/>
        </w:rPr>
        <w:t>.</w:t>
      </w:r>
      <w:r w:rsidRPr="00F67D9B">
        <w:rPr>
          <w:rFonts w:ascii="Arial" w:eastAsia="Times New Roman" w:hAnsi="Arial" w:cs="Arial"/>
          <w:kern w:val="2"/>
          <w:vertAlign w:val="superscript"/>
          <w:lang w:eastAsia="zh-CN"/>
        </w:rPr>
        <w:t>*)</w:t>
      </w:r>
    </w:p>
    <w:p w14:paraId="224F4F69" w14:textId="77777777" w:rsidR="00F67D9B" w:rsidRPr="00F67D9B" w:rsidRDefault="00F67D9B" w:rsidP="00F27F2C">
      <w:pPr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vertAlign w:val="superscript"/>
          <w:lang w:eastAsia="zh-CN"/>
        </w:rPr>
        <w:t>*)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color w:val="000000"/>
          <w:kern w:val="2"/>
          <w:sz w:val="20"/>
          <w:szCs w:val="20"/>
          <w:lang w:eastAsia="zh-CN"/>
        </w:rPr>
        <w:t xml:space="preserve">W przypadku, gdy Wykonawca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57A622D8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 że jestem:</w:t>
      </w:r>
    </w:p>
    <w:bookmarkStart w:id="4" w:name="__Fieldmark__0_3933209884"/>
    <w:p w14:paraId="1B939F0C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rPr>
          <w:rFonts w:ascii="Arial" w:eastAsia="Times New Roman" w:hAnsi="Arial" w:cs="Arial"/>
          <w:b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4"/>
      <w:r w:rsidRPr="00F67D9B">
        <w:rPr>
          <w:rFonts w:ascii="Arial" w:eastAsia="Times New Roman" w:hAnsi="Arial" w:cs="Arial"/>
          <w:kern w:val="2"/>
          <w:lang w:val="x-none" w:eastAsia="zh-CN"/>
        </w:rPr>
        <w:t xml:space="preserve"> mikroprzedsiębiorstwem,</w:t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tab/>
      </w:r>
    </w:p>
    <w:bookmarkStart w:id="5" w:name="__Fieldmark__1_3933209884"/>
    <w:p w14:paraId="09495C64" w14:textId="77777777" w:rsidR="00F67D9B" w:rsidRPr="00F67D9B" w:rsidRDefault="00F67D9B" w:rsidP="00F27F2C">
      <w:pPr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eastAsia="zh-CN"/>
        </w:rPr>
      </w:r>
      <w:r w:rsidR="00000000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5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małym przedsiębiorstwem, </w:t>
      </w:r>
    </w:p>
    <w:bookmarkStart w:id="6" w:name="__Fieldmark__2_3933209884"/>
    <w:p w14:paraId="5E6A1150" w14:textId="77777777" w:rsidR="00F67D9B" w:rsidRPr="00F67D9B" w:rsidRDefault="00F67D9B" w:rsidP="00F27F2C">
      <w:pPr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eastAsia="zh-CN"/>
        </w:rPr>
      </w:r>
      <w:r w:rsidR="00000000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6"/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 xml:space="preserve"> średnim przedsiębiorstwem.</w:t>
      </w:r>
    </w:p>
    <w:p w14:paraId="2627119E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43DB8EEC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5906DA3C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u w:val="single"/>
          <w:lang w:eastAsia="zh-CN"/>
        </w:rPr>
        <w:t>Mikro przedsiębiorstwo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: przedsiębiorstwo które zatrudnia mniej niż 10 osób i którego roczny obrót lub roczna suma bilansowa nie przekracza 2 milionów EURO. </w:t>
      </w:r>
    </w:p>
    <w:p w14:paraId="76EF1C37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  <w:t>Małe przedsiębiorstwo:</w:t>
      </w:r>
      <w:r w:rsidRPr="00F67D9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 przedsiębiorstwo, które zatrudnia mniej niż 50 osób i którego roczny obrót lub roczna suma bilansowa nie przekracza 10 milionów EURO. </w:t>
      </w:r>
    </w:p>
    <w:p w14:paraId="4E1A63D0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  <w:t>Średnie przedsiębiorstwa:</w:t>
      </w:r>
      <w:r w:rsidRPr="00F67D9B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przedsiębiorstwa, które nie są mikroprzedsiębiorstwami ani małymi przedsiębiorstwami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 i które zatrudniają mniej niż 250 osób i których roczny obrót nie przekracza 50 milionów EUR lub roczna suma bilansowa nie przekracza 43 milionów EURO.</w:t>
      </w:r>
    </w:p>
    <w:p w14:paraId="657409E3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2FAC35D0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 że:</w:t>
      </w:r>
    </w:p>
    <w:bookmarkStart w:id="7" w:name="__Fieldmark__3_3933209884"/>
    <w:p w14:paraId="7C993910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7"/>
      <w:r w:rsidRPr="00F67D9B">
        <w:rPr>
          <w:rFonts w:ascii="Arial" w:eastAsia="Times New Roman" w:hAnsi="Arial" w:cs="Arial"/>
          <w:color w:val="000000"/>
          <w:kern w:val="2"/>
          <w:lang w:val="x-none" w:eastAsia="zh-CN"/>
        </w:rPr>
        <w:t xml:space="preserve"> prowadzę jednoosobową działalność gospodarczą,</w:t>
      </w:r>
    </w:p>
    <w:bookmarkStart w:id="8" w:name="__Fieldmark__4_3933209884"/>
    <w:p w14:paraId="1D2F061D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8"/>
      <w:r w:rsidRPr="00F67D9B">
        <w:rPr>
          <w:rFonts w:ascii="Arial" w:eastAsia="Times New Roman" w:hAnsi="Arial" w:cs="Arial"/>
          <w:color w:val="000000"/>
          <w:kern w:val="2"/>
          <w:lang w:val="x-none" w:eastAsia="zh-CN"/>
        </w:rPr>
        <w:t xml:space="preserve"> jestem osobą fizyczną nie prowadzącą działalności gospodarczej,</w:t>
      </w:r>
    </w:p>
    <w:bookmarkStart w:id="9" w:name="__Fieldmark__5_3933209884"/>
    <w:p w14:paraId="300A3E35" w14:textId="77777777" w:rsidR="00F67D9B" w:rsidRPr="00F67D9B" w:rsidRDefault="00F67D9B" w:rsidP="00F27F2C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color w:val="000000"/>
          <w:kern w:val="2"/>
          <w:lang w:val="x-none" w:eastAsia="zh-CN"/>
        </w:rPr>
      </w:pP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</w:r>
      <w:r w:rsidR="00000000">
        <w:rPr>
          <w:rFonts w:ascii="Arial" w:eastAsia="Times New Roman" w:hAnsi="Arial" w:cs="Arial"/>
          <w:b/>
          <w:kern w:val="2"/>
          <w:lang w:val="x-none"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val="x-none" w:eastAsia="zh-CN"/>
        </w:rPr>
        <w:fldChar w:fldCharType="end"/>
      </w:r>
      <w:bookmarkEnd w:id="9"/>
      <w:r w:rsidRPr="00F67D9B">
        <w:rPr>
          <w:rFonts w:ascii="Arial" w:eastAsia="Times New Roman" w:hAnsi="Arial" w:cs="Arial"/>
          <w:color w:val="000000"/>
          <w:kern w:val="2"/>
          <w:lang w:val="x-none" w:eastAsia="zh-CN"/>
        </w:rPr>
        <w:t xml:space="preserve"> prowadzę inny rodzaj działalności.</w:t>
      </w:r>
    </w:p>
    <w:p w14:paraId="14014F86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11547A1C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70DD4103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 przypadku wykonawców wspólnie ubiegających się o udzielenie zamówienia – należy wskazać informacje dot. lidera)</w:t>
      </w:r>
    </w:p>
    <w:p w14:paraId="7313FCCF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F67D9B">
        <w:rPr>
          <w:rFonts w:ascii="Arial" w:eastAsia="Times New Roman" w:hAnsi="Arial" w:cs="Arial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14:paraId="60D6809E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644" w:hanging="360"/>
        <w:jc w:val="both"/>
        <w:rPr>
          <w:rFonts w:ascii="Arial" w:eastAsia="Times New Roman" w:hAnsi="Arial" w:cs="Arial"/>
          <w:i/>
          <w:kern w:val="2"/>
          <w:lang w:eastAsia="ar-SA"/>
        </w:rPr>
      </w:pP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000000">
        <w:rPr>
          <w:rFonts w:ascii="Arial" w:eastAsia="Times New Roman" w:hAnsi="Arial" w:cs="Arial"/>
          <w:b/>
          <w:kern w:val="2"/>
          <w:lang w:eastAsia="zh-CN"/>
        </w:rPr>
      </w:r>
      <w:r w:rsidR="00000000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https://ems.ms.gov.pl - dla odpisu z Krajowego Rejestru Sądowego</w:t>
      </w:r>
    </w:p>
    <w:p w14:paraId="20110B23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644" w:hanging="360"/>
        <w:jc w:val="both"/>
        <w:rPr>
          <w:rFonts w:ascii="Arial" w:eastAsia="Times New Roman" w:hAnsi="Arial" w:cs="Arial"/>
          <w:i/>
          <w:kern w:val="2"/>
          <w:vertAlign w:val="superscript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000000">
        <w:rPr>
          <w:rFonts w:ascii="Arial" w:eastAsia="Times New Roman" w:hAnsi="Arial" w:cs="Arial"/>
          <w:kern w:val="2"/>
          <w:lang w:eastAsia="zh-CN"/>
        </w:rPr>
      </w:r>
      <w:r w:rsidR="00000000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https://www.ceidg.gov.pl - dla odpisu z CEIDG</w:t>
      </w:r>
    </w:p>
    <w:p w14:paraId="48E4FA1B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7D9B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000000">
        <w:rPr>
          <w:rFonts w:ascii="Arial" w:eastAsia="Times New Roman" w:hAnsi="Arial" w:cs="Arial"/>
          <w:kern w:val="2"/>
          <w:lang w:eastAsia="zh-CN"/>
        </w:rPr>
      </w:r>
      <w:r w:rsidR="00000000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F67D9B">
        <w:rPr>
          <w:rFonts w:ascii="Arial" w:eastAsia="Times New Roman" w:hAnsi="Arial" w:cs="Arial"/>
          <w:kern w:val="2"/>
          <w:lang w:eastAsia="zh-CN"/>
        </w:rPr>
        <w:fldChar w:fldCharType="end"/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F67D9B">
        <w:rPr>
          <w:rFonts w:ascii="Arial" w:eastAsia="Times New Roman" w:hAnsi="Arial" w:cs="Arial"/>
          <w:i/>
          <w:kern w:val="2"/>
          <w:lang w:eastAsia="zh-CN"/>
        </w:rPr>
        <w:t>inny rejestr ………………………………………….</w:t>
      </w:r>
    </w:p>
    <w:p w14:paraId="135BC716" w14:textId="77777777" w:rsidR="00F67D9B" w:rsidRPr="00F67D9B" w:rsidRDefault="00F67D9B" w:rsidP="00F27F2C">
      <w:pPr>
        <w:widowControl w:val="0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lang w:eastAsia="zh-CN"/>
        </w:rPr>
        <w:t xml:space="preserve">                                         </w:t>
      </w: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(wskazać właściwy rejestr)</w:t>
      </w:r>
    </w:p>
    <w:p w14:paraId="42F15256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Uwaga: </w:t>
      </w:r>
    </w:p>
    <w:p w14:paraId="3EF081B0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 xml:space="preserve">Należy wybrać właściwą opcję poprzez umieszczenie znaku „x” </w:t>
      </w:r>
    </w:p>
    <w:p w14:paraId="0246553D" w14:textId="77777777" w:rsidR="00F67D9B" w:rsidRPr="00F67D9B" w:rsidRDefault="00F67D9B" w:rsidP="004937E4">
      <w:pPr>
        <w:numPr>
          <w:ilvl w:val="0"/>
          <w:numId w:val="4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Załącznikami do niniejszej oferty są:</w:t>
      </w:r>
    </w:p>
    <w:p w14:paraId="5F40B869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............................................................…</w:t>
      </w:r>
    </w:p>
    <w:p w14:paraId="50EF7747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………………………………………….</w:t>
      </w:r>
    </w:p>
    <w:p w14:paraId="0DBFB530" w14:textId="77777777" w:rsidR="00F67D9B" w:rsidRPr="00F67D9B" w:rsidRDefault="00F67D9B" w:rsidP="00F27F2C">
      <w:pPr>
        <w:suppressAutoHyphens/>
        <w:spacing w:after="0" w:line="276" w:lineRule="auto"/>
        <w:ind w:left="284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kern w:val="2"/>
          <w:lang w:eastAsia="zh-CN"/>
        </w:rPr>
        <w:t>………………………………………….</w:t>
      </w:r>
    </w:p>
    <w:p w14:paraId="0E96B67A" w14:textId="77777777" w:rsidR="00F67D9B" w:rsidRPr="00F67D9B" w:rsidRDefault="00F67D9B" w:rsidP="00F27F2C">
      <w:pPr>
        <w:suppressAutoHyphens/>
        <w:spacing w:after="0" w:line="276" w:lineRule="auto"/>
        <w:ind w:left="960" w:hanging="676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</w:t>
      </w:r>
      <w:r w:rsidRPr="00F67D9B">
        <w:rPr>
          <w:rFonts w:ascii="Arial" w:eastAsia="Times New Roman" w:hAnsi="Arial" w:cs="Arial"/>
          <w:kern w:val="2"/>
          <w:lang w:eastAsia="zh-CN"/>
        </w:rPr>
        <w:t xml:space="preserve">                                                                                               </w:t>
      </w: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                                                                                         </w:t>
      </w:r>
    </w:p>
    <w:p w14:paraId="46E31719" w14:textId="77777777" w:rsidR="00F67D9B" w:rsidRPr="00F67D9B" w:rsidRDefault="00F67D9B" w:rsidP="00F27F2C">
      <w:pPr>
        <w:suppressAutoHyphens/>
        <w:spacing w:after="0" w:line="276" w:lineRule="auto"/>
        <w:rPr>
          <w:rFonts w:ascii="Arial" w:eastAsia="Times New Roman" w:hAnsi="Arial" w:cs="Arial"/>
          <w:b/>
          <w:kern w:val="2"/>
          <w:lang w:eastAsia="zh-CN"/>
        </w:rPr>
      </w:pPr>
      <w:r w:rsidRPr="00F67D9B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                                                                       </w:t>
      </w:r>
      <w:r w:rsidR="003E24A7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                            </w:t>
      </w:r>
      <w:r w:rsidR="003E24A7">
        <w:rPr>
          <w:rFonts w:ascii="Arial" w:eastAsia="Times New Roman" w:hAnsi="Arial" w:cs="Arial"/>
          <w:i/>
          <w:color w:val="000000"/>
          <w:kern w:val="2"/>
          <w:lang w:eastAsia="zh-CN"/>
        </w:rPr>
        <w:tab/>
      </w:r>
      <w:r w:rsidR="003E24A7">
        <w:rPr>
          <w:rFonts w:ascii="Arial" w:eastAsia="Times New Roman" w:hAnsi="Arial" w:cs="Arial"/>
          <w:i/>
          <w:color w:val="000000"/>
          <w:kern w:val="2"/>
          <w:lang w:eastAsia="zh-CN"/>
        </w:rPr>
        <w:tab/>
      </w:r>
    </w:p>
    <w:p w14:paraId="10F9FD71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617C85FB" w14:textId="77777777" w:rsidR="00F67D9B" w:rsidRPr="00F67D9B" w:rsidRDefault="00F67D9B" w:rsidP="00F27F2C">
      <w:p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F67D9B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*) Należy przekreślić, jeżeli nie dotyczy.</w:t>
      </w:r>
    </w:p>
    <w:p w14:paraId="012CD54A" w14:textId="77777777" w:rsidR="00F67D9B" w:rsidRPr="00F67D9B" w:rsidRDefault="00F67D9B" w:rsidP="00F27F2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50C2A2B" w14:textId="77777777" w:rsidR="00F67D9B" w:rsidRPr="00F67D9B" w:rsidRDefault="00F67D9B" w:rsidP="00F27F2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28AC9250" w14:textId="77777777" w:rsidR="00D031AD" w:rsidRDefault="00D031AD" w:rsidP="00084B7F">
      <w:pPr>
        <w:pStyle w:val="Standard"/>
        <w:autoSpaceDE w:val="0"/>
        <w:jc w:val="right"/>
        <w:rPr>
          <w:rFonts w:ascii="Arial" w:eastAsia="TimesNewRoman,Bold" w:hAnsi="Arial" w:cs="Arial"/>
          <w:i/>
          <w:iCs/>
          <w:sz w:val="22"/>
          <w:szCs w:val="22"/>
        </w:rPr>
      </w:pPr>
    </w:p>
    <w:sectPr w:rsidR="00D031AD" w:rsidSect="00F67D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1" w:bottom="851" w:left="1349" w:header="567" w:footer="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0F0F" w14:textId="77777777" w:rsidR="005C3634" w:rsidRDefault="005C3634">
      <w:pPr>
        <w:spacing w:after="0" w:line="240" w:lineRule="auto"/>
      </w:pPr>
      <w:r>
        <w:separator/>
      </w:r>
    </w:p>
  </w:endnote>
  <w:endnote w:type="continuationSeparator" w:id="0">
    <w:p w14:paraId="0D781464" w14:textId="77777777" w:rsidR="005C3634" w:rsidRDefault="005C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A525" w14:textId="77777777" w:rsidR="00D17340" w:rsidRPr="006269E3" w:rsidRDefault="00D17340">
    <w:pPr>
      <w:jc w:val="right"/>
      <w:rPr>
        <w:bCs/>
        <w:sz w:val="20"/>
      </w:rPr>
    </w:pPr>
    <w:r w:rsidRPr="006269E3">
      <w:rPr>
        <w:bCs/>
        <w:sz w:val="20"/>
      </w:rPr>
      <w:fldChar w:fldCharType="begin"/>
    </w:r>
    <w:r w:rsidRPr="006269E3">
      <w:rPr>
        <w:bCs/>
        <w:sz w:val="20"/>
      </w:rPr>
      <w:instrText xml:space="preserve"> PAGE </w:instrText>
    </w:r>
    <w:r w:rsidRPr="006269E3">
      <w:rPr>
        <w:bCs/>
        <w:sz w:val="20"/>
      </w:rPr>
      <w:fldChar w:fldCharType="separate"/>
    </w:r>
    <w:r w:rsidR="00503DFB">
      <w:rPr>
        <w:bCs/>
        <w:noProof/>
        <w:sz w:val="20"/>
      </w:rPr>
      <w:t>44</w:t>
    </w:r>
    <w:r w:rsidRPr="006269E3">
      <w:rPr>
        <w:bCs/>
        <w:sz w:val="20"/>
      </w:rPr>
      <w:fldChar w:fldCharType="end"/>
    </w:r>
  </w:p>
  <w:p w14:paraId="52D133D0" w14:textId="77777777" w:rsidR="00D17340" w:rsidRDefault="00D17340">
    <w:pPr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92B" w14:textId="77777777" w:rsidR="00D17340" w:rsidRDefault="00D1734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FC5" w14:textId="77777777" w:rsidR="005C3634" w:rsidRDefault="005C3634">
      <w:pPr>
        <w:spacing w:after="0" w:line="240" w:lineRule="auto"/>
      </w:pPr>
      <w:r>
        <w:separator/>
      </w:r>
    </w:p>
  </w:footnote>
  <w:footnote w:type="continuationSeparator" w:id="0">
    <w:p w14:paraId="43649589" w14:textId="77777777" w:rsidR="005C3634" w:rsidRDefault="005C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1B6A" w14:textId="10EE779D" w:rsidR="00D17340" w:rsidRPr="001F694D" w:rsidRDefault="00D17340">
    <w:pPr>
      <w:ind w:right="360"/>
      <w:rPr>
        <w:rFonts w:ascii="Arial" w:hAnsi="Arial" w:cs="Arial"/>
        <w:bCs/>
        <w:iCs/>
      </w:rPr>
    </w:pPr>
    <w:bookmarkStart w:id="10" w:name="_Hlk112405886"/>
    <w:bookmarkStart w:id="11" w:name="_Hlk112405887"/>
    <w:r w:rsidRPr="001F694D">
      <w:rPr>
        <w:rFonts w:ascii="Arial" w:hAnsi="Arial" w:cs="Arial"/>
        <w:bCs/>
        <w:iCs/>
      </w:rPr>
      <w:t xml:space="preserve">Znak: </w:t>
    </w:r>
    <w:r w:rsidR="0041659D" w:rsidRPr="001F694D">
      <w:rPr>
        <w:rFonts w:ascii="Arial" w:hAnsi="Arial" w:cs="Arial"/>
        <w:bCs/>
        <w:iCs/>
      </w:rPr>
      <w:t>ZGOK.P</w:t>
    </w:r>
    <w:r w:rsidR="009276DE">
      <w:rPr>
        <w:rFonts w:ascii="Arial" w:hAnsi="Arial" w:cs="Arial"/>
        <w:bCs/>
        <w:iCs/>
      </w:rPr>
      <w:t>/</w:t>
    </w:r>
    <w:r w:rsidR="005437C6">
      <w:rPr>
        <w:rFonts w:ascii="Arial" w:hAnsi="Arial" w:cs="Arial"/>
        <w:bCs/>
        <w:iCs/>
      </w:rPr>
      <w:t>6</w:t>
    </w:r>
    <w:r w:rsidR="0041659D" w:rsidRPr="001F694D">
      <w:rPr>
        <w:rFonts w:ascii="Arial" w:hAnsi="Arial" w:cs="Arial"/>
        <w:bCs/>
        <w:iCs/>
      </w:rPr>
      <w:t>/</w:t>
    </w:r>
    <w:r w:rsidR="005B3AB1" w:rsidRPr="001F694D">
      <w:rPr>
        <w:rFonts w:ascii="Arial" w:hAnsi="Arial" w:cs="Arial"/>
        <w:bCs/>
        <w:iCs/>
      </w:rPr>
      <w:t>20</w:t>
    </w:r>
    <w:r w:rsidR="0041659D" w:rsidRPr="001F694D">
      <w:rPr>
        <w:rFonts w:ascii="Arial" w:hAnsi="Arial" w:cs="Arial"/>
        <w:bCs/>
        <w:iCs/>
      </w:rPr>
      <w:t>22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1538" w14:textId="600C24CD" w:rsidR="005E13ED" w:rsidRPr="005E13ED" w:rsidRDefault="005E13ED" w:rsidP="005E13ED">
    <w:pPr>
      <w:ind w:right="360"/>
      <w:rPr>
        <w:rFonts w:ascii="Arial" w:hAnsi="Arial" w:cs="Arial"/>
        <w:bCs/>
        <w:iCs/>
      </w:rPr>
    </w:pPr>
    <w:r w:rsidRPr="001F694D">
      <w:rPr>
        <w:rFonts w:ascii="Arial" w:hAnsi="Arial" w:cs="Arial"/>
        <w:bCs/>
        <w:iCs/>
      </w:rPr>
      <w:t>Znak: ZGOK.P</w:t>
    </w:r>
    <w:r>
      <w:rPr>
        <w:rFonts w:ascii="Arial" w:hAnsi="Arial" w:cs="Arial"/>
        <w:bCs/>
        <w:iCs/>
      </w:rPr>
      <w:t>/6</w:t>
    </w:r>
    <w:r w:rsidRPr="001F694D">
      <w:rPr>
        <w:rFonts w:ascii="Arial" w:hAnsi="Arial" w:cs="Arial"/>
        <w:bCs/>
        <w:i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209"/>
        </w:tabs>
        <w:ind w:left="209" w:firstLine="0"/>
      </w:pPr>
      <w:rPr>
        <w:b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20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209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09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209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09"/>
        </w:tabs>
        <w:ind w:left="209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09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209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09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b w:val="0"/>
        <w:color w:val="000000"/>
        <w:sz w:val="24"/>
        <w:szCs w:val="22"/>
      </w:rPr>
    </w:lvl>
  </w:abstractNum>
  <w:abstractNum w:abstractNumId="3" w15:restartNumberingAfterBreak="0">
    <w:nsid w:val="0000000A"/>
    <w:multiLevelType w:val="singleLevel"/>
    <w:tmpl w:val="E6A83A3E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hint="default"/>
        <w:b/>
        <w:bCs/>
        <w:i w:val="0"/>
        <w:color w:val="000000"/>
        <w:sz w:val="22"/>
      </w:rPr>
    </w:lvl>
  </w:abstractNum>
  <w:abstractNum w:abstractNumId="4" w15:restartNumberingAfterBreak="0">
    <w:nsid w:val="0000000C"/>
    <w:multiLevelType w:val="multilevel"/>
    <w:tmpl w:val="F3CC875A"/>
    <w:lvl w:ilvl="0">
      <w:start w:val="13"/>
      <w:numFmt w:val="decimal"/>
      <w:lvlText w:val="%1."/>
      <w:lvlJc w:val="left"/>
      <w:pPr>
        <w:tabs>
          <w:tab w:val="num" w:pos="-709"/>
        </w:tabs>
        <w:ind w:left="502" w:hanging="360"/>
      </w:pPr>
      <w:rPr>
        <w:rFonts w:eastAsia="Verdana" w:hint="default"/>
        <w:b/>
        <w:i w:val="0"/>
        <w:iCs w:val="0"/>
        <w:strike w:val="0"/>
        <w:dstrike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Verdana" w:hAnsi="Arial" w:cs="Arial" w:hint="default"/>
        <w:b w:val="0"/>
        <w:bCs w:val="0"/>
        <w:strike w:val="0"/>
        <w:d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Verdana" w:hAnsi="Times New Roman" w:cs="Times New Roman"/>
        <w:b w:val="0"/>
        <w:bCs w:val="0"/>
        <w:strike w:val="0"/>
        <w:dstrike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C2A0F728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i/>
        <w:color w:val="000000"/>
        <w:sz w:val="20"/>
      </w:rPr>
    </w:lvl>
  </w:abstractNum>
  <w:abstractNum w:abstractNumId="7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70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2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4140" w:hanging="18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48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."/>
      <w:lvlJc w:val="right"/>
      <w:pPr>
        <w:tabs>
          <w:tab w:val="num" w:pos="0"/>
        </w:tabs>
        <w:ind w:left="6300" w:hanging="18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702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."/>
      <w:lvlJc w:val="right"/>
      <w:pPr>
        <w:tabs>
          <w:tab w:val="num" w:pos="0"/>
        </w:tabs>
        <w:ind w:left="8460" w:hanging="180"/>
      </w:pPr>
      <w:rPr>
        <w:b w:val="0"/>
        <w:bCs w:val="0"/>
        <w:color w:val="000000"/>
        <w:sz w:val="22"/>
        <w:szCs w:val="22"/>
      </w:rPr>
    </w:lvl>
  </w:abstractNum>
  <w:abstractNum w:abstractNumId="8" w15:restartNumberingAfterBreak="0">
    <w:nsid w:val="00000012"/>
    <w:multiLevelType w:val="multilevel"/>
    <w:tmpl w:val="634AA0D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4"/>
    <w:multiLevelType w:val="multilevel"/>
    <w:tmpl w:val="40A43CE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D9A89CC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Cambria" w:hint="default"/>
        <w:b w:val="0"/>
        <w:bCs w:val="0"/>
        <w:i w:val="0"/>
        <w:iCs/>
        <w:color w:val="000000"/>
        <w:sz w:val="22"/>
        <w:szCs w:val="22"/>
        <w:lang w:val="pl-PL" w:eastAsia="ar-SA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2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3"/>
    <w:multiLevelType w:val="singleLevel"/>
    <w:tmpl w:val="00000023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4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  <w:i w:val="0"/>
        <w:iCs/>
        <w:color w:val="000000"/>
        <w:sz w:val="22"/>
        <w:szCs w:val="22"/>
      </w:rPr>
    </w:lvl>
  </w:abstractNum>
  <w:abstractNum w:abstractNumId="15" w15:restartNumberingAfterBreak="0">
    <w:nsid w:val="00000042"/>
    <w:multiLevelType w:val="multilevel"/>
    <w:tmpl w:val="00000042"/>
    <w:name w:val="WW8Num67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 w:val="0"/>
        <w:color w:val="000000"/>
        <w:sz w:val="22"/>
        <w:szCs w:val="22"/>
      </w:rPr>
    </w:lvl>
  </w:abstractNum>
  <w:abstractNum w:abstractNumId="17" w15:restartNumberingAfterBreak="0">
    <w:nsid w:val="0000004A"/>
    <w:multiLevelType w:val="multilevel"/>
    <w:tmpl w:val="4CFCBC9A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Cambria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NewRoman" w:hint="default"/>
        <w:b w:val="0"/>
        <w:bCs/>
        <w:strike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4E"/>
    <w:multiLevelType w:val="singleLevel"/>
    <w:tmpl w:val="0000004E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2"/>
        <w:szCs w:val="22"/>
        <w:lang w:val="de-DE"/>
      </w:rPr>
    </w:lvl>
  </w:abstractNum>
  <w:abstractNum w:abstractNumId="19" w15:restartNumberingAfterBreak="0">
    <w:nsid w:val="00000050"/>
    <w:multiLevelType w:val="multilevel"/>
    <w:tmpl w:val="00000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0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1" w15:restartNumberingAfterBreak="0">
    <w:nsid w:val="00000054"/>
    <w:multiLevelType w:val="multi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  <w:sz w:val="22"/>
        <w:szCs w:val="22"/>
      </w:rPr>
    </w:lvl>
  </w:abstractNum>
  <w:abstractNum w:abstractNumId="22" w15:restartNumberingAfterBreak="0">
    <w:nsid w:val="00000058"/>
    <w:multiLevelType w:val="multilevel"/>
    <w:tmpl w:val="00000058"/>
    <w:name w:val="WW8Num9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b w:val="0"/>
        <w:bCs w:val="0"/>
        <w:color w:val="000000"/>
        <w:sz w:val="22"/>
        <w:szCs w:val="22"/>
      </w:rPr>
    </w:lvl>
  </w:abstractNum>
  <w:abstractNum w:abstractNumId="23" w15:restartNumberingAfterBreak="0">
    <w:nsid w:val="0000005B"/>
    <w:multiLevelType w:val="multilevel"/>
    <w:tmpl w:val="0000005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4" w15:restartNumberingAfterBreak="0">
    <w:nsid w:val="0000005C"/>
    <w:multiLevelType w:val="multilevel"/>
    <w:tmpl w:val="0000005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  <w:sz w:val="22"/>
        <w:szCs w:val="22"/>
      </w:rPr>
    </w:lvl>
  </w:abstractNum>
  <w:abstractNum w:abstractNumId="25" w15:restartNumberingAfterBreak="0">
    <w:nsid w:val="0000005D"/>
    <w:multiLevelType w:val="multilevel"/>
    <w:tmpl w:val="80C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6" w15:restartNumberingAfterBreak="0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7" w15:restartNumberingAfterBreak="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28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b w:val="0"/>
        <w:bCs w:val="0"/>
        <w:color w:val="000000"/>
        <w:sz w:val="22"/>
        <w:szCs w:val="22"/>
      </w:rPr>
    </w:lvl>
  </w:abstractNum>
  <w:abstractNum w:abstractNumId="29" w15:restartNumberingAfterBreak="0">
    <w:nsid w:val="00000061"/>
    <w:multiLevelType w:val="multilevel"/>
    <w:tmpl w:val="000000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0" w15:restartNumberingAfterBreak="0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1" w15:restartNumberingAfterBreak="0">
    <w:nsid w:val="00000065"/>
    <w:multiLevelType w:val="multilevel"/>
    <w:tmpl w:val="3B769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2" w15:restartNumberingAfterBreak="0">
    <w:nsid w:val="00000066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3" w15:restartNumberingAfterBreak="0">
    <w:nsid w:val="00000067"/>
    <w:multiLevelType w:val="multilevel"/>
    <w:tmpl w:val="00000067"/>
    <w:lvl w:ilvl="0">
      <w:start w:val="8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b w:val="0"/>
        <w:bCs w:val="0"/>
        <w:color w:val="000000"/>
        <w:sz w:val="22"/>
        <w:szCs w:val="22"/>
      </w:rPr>
    </w:lvl>
  </w:abstractNum>
  <w:abstractNum w:abstractNumId="34" w15:restartNumberingAfterBreak="0">
    <w:nsid w:val="00000068"/>
    <w:multiLevelType w:val="multilevel"/>
    <w:tmpl w:val="00000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5" w15:restartNumberingAfterBreak="0">
    <w:nsid w:val="00000071"/>
    <w:multiLevelType w:val="multilevel"/>
    <w:tmpl w:val="0000007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6" w15:restartNumberingAfterBreak="0">
    <w:nsid w:val="00000072"/>
    <w:multiLevelType w:val="multilevel"/>
    <w:tmpl w:val="B472220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37" w15:restartNumberingAfterBreak="0">
    <w:nsid w:val="00000073"/>
    <w:multiLevelType w:val="multilevel"/>
    <w:tmpl w:val="000000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 w15:restartNumberingAfterBreak="0">
    <w:nsid w:val="00000075"/>
    <w:multiLevelType w:val="multilevel"/>
    <w:tmpl w:val="397A8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78"/>
    <w:multiLevelType w:val="multilevel"/>
    <w:tmpl w:val="00000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0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1" w15:restartNumberingAfterBreak="0">
    <w:nsid w:val="0000007D"/>
    <w:multiLevelType w:val="multilevel"/>
    <w:tmpl w:val="000000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42" w15:restartNumberingAfterBreak="0">
    <w:nsid w:val="00CD7091"/>
    <w:multiLevelType w:val="hybridMultilevel"/>
    <w:tmpl w:val="2410C916"/>
    <w:lvl w:ilvl="0" w:tplc="06F8A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E75DF6"/>
    <w:multiLevelType w:val="hybridMultilevel"/>
    <w:tmpl w:val="E208C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89426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511030C"/>
    <w:multiLevelType w:val="hybridMultilevel"/>
    <w:tmpl w:val="F0FEE3E2"/>
    <w:lvl w:ilvl="0" w:tplc="EB64EB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05681B08"/>
    <w:multiLevelType w:val="hybridMultilevel"/>
    <w:tmpl w:val="9EFCD9C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056D4CB9"/>
    <w:multiLevelType w:val="hybridMultilevel"/>
    <w:tmpl w:val="67443088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082E7EE2"/>
    <w:multiLevelType w:val="hybridMultilevel"/>
    <w:tmpl w:val="CE10B992"/>
    <w:lvl w:ilvl="0" w:tplc="B0A2C508">
      <w:start w:val="1"/>
      <w:numFmt w:val="lowerLetter"/>
      <w:lvlText w:val="%1)"/>
      <w:lvlJc w:val="left"/>
      <w:pPr>
        <w:ind w:left="1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8" w15:restartNumberingAfterBreak="0">
    <w:nsid w:val="088579D4"/>
    <w:multiLevelType w:val="hybridMultilevel"/>
    <w:tmpl w:val="138673D8"/>
    <w:lvl w:ilvl="0" w:tplc="BF580332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09621E0F"/>
    <w:multiLevelType w:val="hybridMultilevel"/>
    <w:tmpl w:val="B6AC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DC7C96"/>
    <w:multiLevelType w:val="hybridMultilevel"/>
    <w:tmpl w:val="F6D61EEA"/>
    <w:lvl w:ilvl="0" w:tplc="51046734">
      <w:start w:val="1"/>
      <w:numFmt w:val="lowerLetter"/>
      <w:lvlText w:val="%1)"/>
      <w:lvlJc w:val="left"/>
      <w:pPr>
        <w:ind w:left="13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2" w15:restartNumberingAfterBreak="0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0B160B23"/>
    <w:multiLevelType w:val="hybridMultilevel"/>
    <w:tmpl w:val="6A76943E"/>
    <w:lvl w:ilvl="0" w:tplc="2200B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AA974C">
      <w:start w:val="1"/>
      <w:numFmt w:val="lowerLetter"/>
      <w:lvlText w:val="%3)"/>
      <w:lvlJc w:val="left"/>
      <w:pPr>
        <w:ind w:left="2340" w:hanging="36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C1B22FE"/>
    <w:multiLevelType w:val="hybridMultilevel"/>
    <w:tmpl w:val="403A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AD67D0"/>
    <w:multiLevelType w:val="hybridMultilevel"/>
    <w:tmpl w:val="2B84BECE"/>
    <w:lvl w:ilvl="0" w:tplc="9C6093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0EEF0A46"/>
    <w:multiLevelType w:val="hybridMultilevel"/>
    <w:tmpl w:val="2EEEB95A"/>
    <w:lvl w:ilvl="0" w:tplc="82D0D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F2416C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54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0222244"/>
    <w:multiLevelType w:val="hybridMultilevel"/>
    <w:tmpl w:val="986E6128"/>
    <w:lvl w:ilvl="0" w:tplc="9D204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F547A7"/>
    <w:multiLevelType w:val="hybridMultilevel"/>
    <w:tmpl w:val="DEB43D40"/>
    <w:lvl w:ilvl="0" w:tplc="30AED4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C30B37"/>
    <w:multiLevelType w:val="hybridMultilevel"/>
    <w:tmpl w:val="5720F3D8"/>
    <w:lvl w:ilvl="0" w:tplc="2C8C7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3ED1958"/>
    <w:multiLevelType w:val="hybridMultilevel"/>
    <w:tmpl w:val="9BE09042"/>
    <w:lvl w:ilvl="0" w:tplc="D9DEC5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7D02A5A"/>
    <w:multiLevelType w:val="hybridMultilevel"/>
    <w:tmpl w:val="CEAC2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F2291C"/>
    <w:multiLevelType w:val="hybridMultilevel"/>
    <w:tmpl w:val="C6E493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197A264D"/>
    <w:multiLevelType w:val="hybridMultilevel"/>
    <w:tmpl w:val="736EAC1A"/>
    <w:lvl w:ilvl="0" w:tplc="F6EC71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2273B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DF2762A"/>
    <w:multiLevelType w:val="hybridMultilevel"/>
    <w:tmpl w:val="205A918A"/>
    <w:lvl w:ilvl="0" w:tplc="ECB8F5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4A79CD"/>
    <w:multiLevelType w:val="hybridMultilevel"/>
    <w:tmpl w:val="FE107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1382458"/>
    <w:multiLevelType w:val="hybridMultilevel"/>
    <w:tmpl w:val="5E94A66C"/>
    <w:lvl w:ilvl="0" w:tplc="2B6C578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48C458F"/>
    <w:multiLevelType w:val="hybridMultilevel"/>
    <w:tmpl w:val="1B002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B5CAF1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5574372"/>
    <w:multiLevelType w:val="hybridMultilevel"/>
    <w:tmpl w:val="CE2017B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74257A8"/>
    <w:multiLevelType w:val="hybridMultilevel"/>
    <w:tmpl w:val="197AB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8CA113A"/>
    <w:multiLevelType w:val="hybridMultilevel"/>
    <w:tmpl w:val="361C5F14"/>
    <w:lvl w:ilvl="0" w:tplc="F8F45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FA8F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8CF48AA"/>
    <w:multiLevelType w:val="hybridMultilevel"/>
    <w:tmpl w:val="D5129954"/>
    <w:lvl w:ilvl="0" w:tplc="D240A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color w:val="000000"/>
      </w:rPr>
    </w:lvl>
    <w:lvl w:ilvl="1" w:tplc="861431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9D03860"/>
    <w:multiLevelType w:val="hybridMultilevel"/>
    <w:tmpl w:val="F788D2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AE263AA"/>
    <w:multiLevelType w:val="hybridMultilevel"/>
    <w:tmpl w:val="603083F6"/>
    <w:lvl w:ilvl="0" w:tplc="04F485E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DE20351"/>
    <w:multiLevelType w:val="multilevel"/>
    <w:tmpl w:val="F8F43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8017B9"/>
    <w:multiLevelType w:val="hybridMultilevel"/>
    <w:tmpl w:val="1AE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2DD13F0"/>
    <w:multiLevelType w:val="hybridMultilevel"/>
    <w:tmpl w:val="2BA0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36B4459"/>
    <w:multiLevelType w:val="hybridMultilevel"/>
    <w:tmpl w:val="53E4C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585437"/>
    <w:multiLevelType w:val="hybridMultilevel"/>
    <w:tmpl w:val="197CE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508FF"/>
    <w:multiLevelType w:val="hybridMultilevel"/>
    <w:tmpl w:val="D576A2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474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8FE1D03"/>
    <w:multiLevelType w:val="hybridMultilevel"/>
    <w:tmpl w:val="BEB47506"/>
    <w:lvl w:ilvl="0" w:tplc="F2B0F4D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512B30"/>
    <w:multiLevelType w:val="hybridMultilevel"/>
    <w:tmpl w:val="EF88F8A2"/>
    <w:lvl w:ilvl="0" w:tplc="0218AD5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FB08A5"/>
    <w:multiLevelType w:val="hybridMultilevel"/>
    <w:tmpl w:val="875A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B77B13"/>
    <w:multiLevelType w:val="hybridMultilevel"/>
    <w:tmpl w:val="14FA15E4"/>
    <w:lvl w:ilvl="0" w:tplc="40D234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690F998">
      <w:start w:val="8"/>
      <w:numFmt w:val="decimal"/>
      <w:lvlText w:val="%4&gt;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5686886"/>
    <w:multiLevelType w:val="hybridMultilevel"/>
    <w:tmpl w:val="C36A5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89426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F2D0C6DA">
      <w:start w:val="1"/>
      <w:numFmt w:val="decimal"/>
      <w:lvlText w:val="%3."/>
      <w:lvlJc w:val="left"/>
      <w:pPr>
        <w:ind w:left="36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6526C01"/>
    <w:multiLevelType w:val="hybridMultilevel"/>
    <w:tmpl w:val="9858E23A"/>
    <w:lvl w:ilvl="0" w:tplc="5D8EAC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47F545C3"/>
    <w:multiLevelType w:val="hybridMultilevel"/>
    <w:tmpl w:val="33607772"/>
    <w:lvl w:ilvl="0" w:tplc="82D0D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A7F1E6F"/>
    <w:multiLevelType w:val="hybridMultilevel"/>
    <w:tmpl w:val="5E94A66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B1A6C00"/>
    <w:multiLevelType w:val="hybridMultilevel"/>
    <w:tmpl w:val="F9CA6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4CEA616A"/>
    <w:multiLevelType w:val="hybridMultilevel"/>
    <w:tmpl w:val="44700796"/>
    <w:lvl w:ilvl="0" w:tplc="5C58F28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 w15:restartNumberingAfterBreak="0">
    <w:nsid w:val="4E24789B"/>
    <w:multiLevelType w:val="hybridMultilevel"/>
    <w:tmpl w:val="30B6228E"/>
    <w:lvl w:ilvl="0" w:tplc="E8D23D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5711BC"/>
    <w:multiLevelType w:val="hybridMultilevel"/>
    <w:tmpl w:val="97201E06"/>
    <w:lvl w:ilvl="0" w:tplc="BF580332">
      <w:start w:val="1"/>
      <w:numFmt w:val="lowerLetter"/>
      <w:lvlText w:val="%1)"/>
      <w:lvlJc w:val="left"/>
      <w:pPr>
        <w:ind w:left="121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50E05F5C"/>
    <w:multiLevelType w:val="hybridMultilevel"/>
    <w:tmpl w:val="4FFE46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51851AE4"/>
    <w:multiLevelType w:val="hybridMultilevel"/>
    <w:tmpl w:val="B87A93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27E00DA"/>
    <w:multiLevelType w:val="hybridMultilevel"/>
    <w:tmpl w:val="BFDAB162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0" w15:restartNumberingAfterBreak="0">
    <w:nsid w:val="53007DB1"/>
    <w:multiLevelType w:val="hybridMultilevel"/>
    <w:tmpl w:val="62AE25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55751F1E"/>
    <w:multiLevelType w:val="hybridMultilevel"/>
    <w:tmpl w:val="1D9C4DC0"/>
    <w:lvl w:ilvl="0" w:tplc="484A9B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E97879"/>
    <w:multiLevelType w:val="hybridMultilevel"/>
    <w:tmpl w:val="24DC6C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9B25657"/>
    <w:multiLevelType w:val="hybridMultilevel"/>
    <w:tmpl w:val="86922D14"/>
    <w:lvl w:ilvl="0" w:tplc="B510D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A07B9"/>
    <w:multiLevelType w:val="hybridMultilevel"/>
    <w:tmpl w:val="166CA9F4"/>
    <w:lvl w:ilvl="0" w:tplc="A6FA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F65EC6"/>
    <w:multiLevelType w:val="hybridMultilevel"/>
    <w:tmpl w:val="BFDAB162"/>
    <w:lvl w:ilvl="0" w:tplc="FFFFFFFF">
      <w:start w:val="1"/>
      <w:numFmt w:val="lowerLetter"/>
      <w:lvlText w:val="%1.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6" w15:restartNumberingAfterBreak="0">
    <w:nsid w:val="5BA16F00"/>
    <w:multiLevelType w:val="hybridMultilevel"/>
    <w:tmpl w:val="4BC4159C"/>
    <w:lvl w:ilvl="0" w:tplc="B4083A6E">
      <w:start w:val="1"/>
      <w:numFmt w:val="decimal"/>
      <w:lvlText w:val="%1."/>
      <w:lvlJc w:val="left"/>
      <w:pPr>
        <w:ind w:left="1004" w:hanging="360"/>
      </w:pPr>
      <w:rPr>
        <w:b w:val="0"/>
        <w:bCs/>
        <w:sz w:val="22"/>
        <w:szCs w:val="22"/>
      </w:rPr>
    </w:lvl>
    <w:lvl w:ilvl="1" w:tplc="CECE4B1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273170F"/>
    <w:multiLevelType w:val="multilevel"/>
    <w:tmpl w:val="989406FC"/>
    <w:styleLink w:val="WWOutlineListStyle6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upperRoman"/>
      <w:lvlText w:val="%9."/>
      <w:lvlJc w:val="left"/>
      <w:pPr>
        <w:ind w:left="720" w:hanging="720"/>
      </w:pPr>
    </w:lvl>
  </w:abstractNum>
  <w:abstractNum w:abstractNumId="10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27FDE"/>
    <w:multiLevelType w:val="hybridMultilevel"/>
    <w:tmpl w:val="DEF891C0"/>
    <w:lvl w:ilvl="0" w:tplc="D8C8F9A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66CA31ED"/>
    <w:multiLevelType w:val="hybridMultilevel"/>
    <w:tmpl w:val="8C2E3602"/>
    <w:lvl w:ilvl="0" w:tplc="7916C7BE">
      <w:start w:val="1"/>
      <w:numFmt w:val="decimal"/>
      <w:lvlText w:val="%1)"/>
      <w:lvlJc w:val="left"/>
      <w:pPr>
        <w:ind w:left="92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6744705A"/>
    <w:multiLevelType w:val="multilevel"/>
    <w:tmpl w:val="E108820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color w:val="000000"/>
        <w:sz w:val="22"/>
        <w:szCs w:val="22"/>
      </w:rPr>
    </w:lvl>
  </w:abstractNum>
  <w:abstractNum w:abstractNumId="112" w15:restartNumberingAfterBreak="0">
    <w:nsid w:val="67BF4EC1"/>
    <w:multiLevelType w:val="hybridMultilevel"/>
    <w:tmpl w:val="6BD09A9E"/>
    <w:lvl w:ilvl="0" w:tplc="1A3E1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D35F75"/>
    <w:multiLevelType w:val="multilevel"/>
    <w:tmpl w:val="00000058"/>
    <w:styleLink w:val="Biecalista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b w:val="0"/>
        <w:bCs w:val="0"/>
        <w:color w:val="000000"/>
        <w:sz w:val="22"/>
        <w:szCs w:val="22"/>
      </w:rPr>
    </w:lvl>
  </w:abstractNum>
  <w:abstractNum w:abstractNumId="114" w15:restartNumberingAfterBreak="0">
    <w:nsid w:val="6AD370C5"/>
    <w:multiLevelType w:val="hybridMultilevel"/>
    <w:tmpl w:val="F8FEF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CC40E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B1A03E4"/>
    <w:multiLevelType w:val="hybridMultilevel"/>
    <w:tmpl w:val="59244324"/>
    <w:lvl w:ilvl="0" w:tplc="135CFB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C45E29"/>
    <w:multiLevelType w:val="hybridMultilevel"/>
    <w:tmpl w:val="37BC9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F073E4D"/>
    <w:multiLevelType w:val="hybridMultilevel"/>
    <w:tmpl w:val="15E0A938"/>
    <w:lvl w:ilvl="0" w:tplc="5F3CD46A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9650DA"/>
    <w:multiLevelType w:val="hybridMultilevel"/>
    <w:tmpl w:val="1C0695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0B558D"/>
    <w:multiLevelType w:val="hybridMultilevel"/>
    <w:tmpl w:val="A0A0C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70B32AE"/>
    <w:multiLevelType w:val="hybridMultilevel"/>
    <w:tmpl w:val="81F88998"/>
    <w:lvl w:ilvl="0" w:tplc="1A300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784410EB"/>
    <w:multiLevelType w:val="hybridMultilevel"/>
    <w:tmpl w:val="01BCE6CA"/>
    <w:lvl w:ilvl="0" w:tplc="7CF4004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2981254">
    <w:abstractNumId w:val="0"/>
  </w:num>
  <w:num w:numId="2" w16cid:durableId="79066515">
    <w:abstractNumId w:val="1"/>
  </w:num>
  <w:num w:numId="3" w16cid:durableId="965241092">
    <w:abstractNumId w:val="2"/>
  </w:num>
  <w:num w:numId="4" w16cid:durableId="1756171242">
    <w:abstractNumId w:val="3"/>
  </w:num>
  <w:num w:numId="5" w16cid:durableId="668872689">
    <w:abstractNumId w:val="4"/>
  </w:num>
  <w:num w:numId="6" w16cid:durableId="810753669">
    <w:abstractNumId w:val="6"/>
  </w:num>
  <w:num w:numId="7" w16cid:durableId="1924214866">
    <w:abstractNumId w:val="7"/>
  </w:num>
  <w:num w:numId="8" w16cid:durableId="259416843">
    <w:abstractNumId w:val="9"/>
  </w:num>
  <w:num w:numId="9" w16cid:durableId="1926307357">
    <w:abstractNumId w:val="11"/>
  </w:num>
  <w:num w:numId="10" w16cid:durableId="1484810431">
    <w:abstractNumId w:val="12"/>
  </w:num>
  <w:num w:numId="11" w16cid:durableId="1379621814">
    <w:abstractNumId w:val="14"/>
  </w:num>
  <w:num w:numId="12" w16cid:durableId="386608448">
    <w:abstractNumId w:val="15"/>
  </w:num>
  <w:num w:numId="13" w16cid:durableId="1363167335">
    <w:abstractNumId w:val="16"/>
  </w:num>
  <w:num w:numId="14" w16cid:durableId="1053314082">
    <w:abstractNumId w:val="17"/>
  </w:num>
  <w:num w:numId="15" w16cid:durableId="1196194561">
    <w:abstractNumId w:val="19"/>
  </w:num>
  <w:num w:numId="16" w16cid:durableId="87118128">
    <w:abstractNumId w:val="20"/>
  </w:num>
  <w:num w:numId="17" w16cid:durableId="749474050">
    <w:abstractNumId w:val="21"/>
  </w:num>
  <w:num w:numId="18" w16cid:durableId="1612856147">
    <w:abstractNumId w:val="22"/>
  </w:num>
  <w:num w:numId="19" w16cid:durableId="1936135591">
    <w:abstractNumId w:val="23"/>
  </w:num>
  <w:num w:numId="20" w16cid:durableId="1894123839">
    <w:abstractNumId w:val="24"/>
  </w:num>
  <w:num w:numId="21" w16cid:durableId="1342397075">
    <w:abstractNumId w:val="25"/>
  </w:num>
  <w:num w:numId="22" w16cid:durableId="2080010376">
    <w:abstractNumId w:val="26"/>
  </w:num>
  <w:num w:numId="23" w16cid:durableId="801386943">
    <w:abstractNumId w:val="27"/>
  </w:num>
  <w:num w:numId="24" w16cid:durableId="1177697212">
    <w:abstractNumId w:val="28"/>
  </w:num>
  <w:num w:numId="25" w16cid:durableId="1445537147">
    <w:abstractNumId w:val="29"/>
  </w:num>
  <w:num w:numId="26" w16cid:durableId="375398790">
    <w:abstractNumId w:val="30"/>
  </w:num>
  <w:num w:numId="27" w16cid:durableId="1757702779">
    <w:abstractNumId w:val="31"/>
  </w:num>
  <w:num w:numId="28" w16cid:durableId="679696329">
    <w:abstractNumId w:val="32"/>
  </w:num>
  <w:num w:numId="29" w16cid:durableId="1055204230">
    <w:abstractNumId w:val="33"/>
  </w:num>
  <w:num w:numId="30" w16cid:durableId="273948457">
    <w:abstractNumId w:val="34"/>
  </w:num>
  <w:num w:numId="31" w16cid:durableId="1539390012">
    <w:abstractNumId w:val="35"/>
  </w:num>
  <w:num w:numId="32" w16cid:durableId="2117092333">
    <w:abstractNumId w:val="36"/>
  </w:num>
  <w:num w:numId="33" w16cid:durableId="1476023083">
    <w:abstractNumId w:val="37"/>
  </w:num>
  <w:num w:numId="34" w16cid:durableId="190608198">
    <w:abstractNumId w:val="38"/>
  </w:num>
  <w:num w:numId="35" w16cid:durableId="1295285741">
    <w:abstractNumId w:val="39"/>
  </w:num>
  <w:num w:numId="36" w16cid:durableId="1420906695">
    <w:abstractNumId w:val="40"/>
  </w:num>
  <w:num w:numId="37" w16cid:durableId="251285747">
    <w:abstractNumId w:val="41"/>
  </w:num>
  <w:num w:numId="38" w16cid:durableId="1680962058">
    <w:abstractNumId w:val="120"/>
  </w:num>
  <w:num w:numId="39" w16cid:durableId="661198561">
    <w:abstractNumId w:val="94"/>
  </w:num>
  <w:num w:numId="40" w16cid:durableId="1924609087">
    <w:abstractNumId w:val="96"/>
  </w:num>
  <w:num w:numId="41" w16cid:durableId="602034113">
    <w:abstractNumId w:val="48"/>
  </w:num>
  <w:num w:numId="42" w16cid:durableId="1404523153">
    <w:abstractNumId w:val="111"/>
  </w:num>
  <w:num w:numId="43" w16cid:durableId="1077634441">
    <w:abstractNumId w:val="59"/>
  </w:num>
  <w:num w:numId="44" w16cid:durableId="2007323573">
    <w:abstractNumId w:val="104"/>
  </w:num>
  <w:num w:numId="45" w16cid:durableId="1373337155">
    <w:abstractNumId w:val="58"/>
  </w:num>
  <w:num w:numId="46" w16cid:durableId="995374188">
    <w:abstractNumId w:val="101"/>
  </w:num>
  <w:num w:numId="47" w16cid:durableId="1238906466">
    <w:abstractNumId w:val="117"/>
  </w:num>
  <w:num w:numId="48" w16cid:durableId="307322420">
    <w:abstractNumId w:val="112"/>
  </w:num>
  <w:num w:numId="49" w16cid:durableId="375543448">
    <w:abstractNumId w:val="44"/>
  </w:num>
  <w:num w:numId="50" w16cid:durableId="1779713408">
    <w:abstractNumId w:val="90"/>
  </w:num>
  <w:num w:numId="51" w16cid:durableId="2007903801">
    <w:abstractNumId w:val="47"/>
  </w:num>
  <w:num w:numId="52" w16cid:durableId="1652639251">
    <w:abstractNumId w:val="51"/>
  </w:num>
  <w:num w:numId="53" w16cid:durableId="2135755507">
    <w:abstractNumId w:val="85"/>
  </w:num>
  <w:num w:numId="54" w16cid:durableId="927496277">
    <w:abstractNumId w:val="109"/>
  </w:num>
  <w:num w:numId="55" w16cid:durableId="1184707352">
    <w:abstractNumId w:val="103"/>
  </w:num>
  <w:num w:numId="56" w16cid:durableId="1150370717">
    <w:abstractNumId w:val="42"/>
  </w:num>
  <w:num w:numId="57" w16cid:durableId="1176652952">
    <w:abstractNumId w:val="98"/>
  </w:num>
  <w:num w:numId="58" w16cid:durableId="748120291">
    <w:abstractNumId w:val="76"/>
  </w:num>
  <w:num w:numId="59" w16cid:durableId="1691952376">
    <w:abstractNumId w:val="107"/>
  </w:num>
  <w:num w:numId="60" w16cid:durableId="1506089199">
    <w:abstractNumId w:val="106"/>
  </w:num>
  <w:num w:numId="61" w16cid:durableId="2051831669">
    <w:abstractNumId w:val="113"/>
  </w:num>
  <w:num w:numId="62" w16cid:durableId="98374191">
    <w:abstractNumId w:val="68"/>
  </w:num>
  <w:num w:numId="63" w16cid:durableId="646278519">
    <w:abstractNumId w:val="69"/>
  </w:num>
  <w:num w:numId="64" w16cid:durableId="1961917579">
    <w:abstractNumId w:val="64"/>
  </w:num>
  <w:num w:numId="65" w16cid:durableId="1009601831">
    <w:abstractNumId w:val="95"/>
  </w:num>
  <w:num w:numId="66" w16cid:durableId="2011252810">
    <w:abstractNumId w:val="78"/>
  </w:num>
  <w:num w:numId="67" w16cid:durableId="2110810234">
    <w:abstractNumId w:val="99"/>
  </w:num>
  <w:num w:numId="68" w16cid:durableId="427119966">
    <w:abstractNumId w:val="81"/>
  </w:num>
  <w:num w:numId="69" w16cid:durableId="435827460">
    <w:abstractNumId w:val="105"/>
  </w:num>
  <w:num w:numId="70" w16cid:durableId="1274895890">
    <w:abstractNumId w:val="92"/>
  </w:num>
  <w:num w:numId="71" w16cid:durableId="940331888">
    <w:abstractNumId w:val="100"/>
  </w:num>
  <w:num w:numId="72" w16cid:durableId="1482653559">
    <w:abstractNumId w:val="62"/>
  </w:num>
  <w:num w:numId="73" w16cid:durableId="1809131165">
    <w:abstractNumId w:val="97"/>
  </w:num>
  <w:num w:numId="74" w16cid:durableId="1096941998">
    <w:abstractNumId w:val="87"/>
  </w:num>
  <w:num w:numId="75" w16cid:durableId="1843661605">
    <w:abstractNumId w:val="74"/>
  </w:num>
  <w:num w:numId="76" w16cid:durableId="909929424">
    <w:abstractNumId w:val="91"/>
  </w:num>
  <w:num w:numId="77" w16cid:durableId="1669601928">
    <w:abstractNumId w:val="57"/>
  </w:num>
  <w:num w:numId="78" w16cid:durableId="99683594">
    <w:abstractNumId w:val="114"/>
  </w:num>
  <w:num w:numId="79" w16cid:durableId="1821773709">
    <w:abstractNumId w:val="65"/>
  </w:num>
  <w:num w:numId="80" w16cid:durableId="939794548">
    <w:abstractNumId w:val="43"/>
  </w:num>
  <w:num w:numId="81" w16cid:durableId="1254121656">
    <w:abstractNumId w:val="80"/>
  </w:num>
  <w:num w:numId="82" w16cid:durableId="865948906">
    <w:abstractNumId w:val="75"/>
  </w:num>
  <w:num w:numId="83" w16cid:durableId="1565721971">
    <w:abstractNumId w:val="73"/>
  </w:num>
  <w:num w:numId="84" w16cid:durableId="709037556">
    <w:abstractNumId w:val="61"/>
  </w:num>
  <w:num w:numId="85" w16cid:durableId="77757751">
    <w:abstractNumId w:val="49"/>
  </w:num>
  <w:num w:numId="86" w16cid:durableId="1996105488">
    <w:abstractNumId w:val="119"/>
  </w:num>
  <w:num w:numId="87" w16cid:durableId="1211767410">
    <w:abstractNumId w:val="77"/>
  </w:num>
  <w:num w:numId="88" w16cid:durableId="1341813479">
    <w:abstractNumId w:val="54"/>
  </w:num>
  <w:num w:numId="89" w16cid:durableId="1532913997">
    <w:abstractNumId w:val="60"/>
  </w:num>
  <w:num w:numId="90" w16cid:durableId="1945575771">
    <w:abstractNumId w:val="118"/>
  </w:num>
  <w:num w:numId="91" w16cid:durableId="1182016189">
    <w:abstractNumId w:val="72"/>
  </w:num>
  <w:num w:numId="92" w16cid:durableId="1732921745">
    <w:abstractNumId w:val="82"/>
  </w:num>
  <w:num w:numId="93" w16cid:durableId="281152091">
    <w:abstractNumId w:val="70"/>
  </w:num>
  <w:num w:numId="94" w16cid:durableId="1978221470">
    <w:abstractNumId w:val="115"/>
  </w:num>
  <w:num w:numId="95" w16cid:durableId="1391230515">
    <w:abstractNumId w:val="56"/>
  </w:num>
  <w:num w:numId="96" w16cid:durableId="1058480332">
    <w:abstractNumId w:val="66"/>
  </w:num>
  <w:num w:numId="97" w16cid:durableId="1524174824">
    <w:abstractNumId w:val="53"/>
  </w:num>
  <w:num w:numId="98" w16cid:durableId="1902331247">
    <w:abstractNumId w:val="88"/>
  </w:num>
  <w:num w:numId="99" w16cid:durableId="43873447">
    <w:abstractNumId w:val="52"/>
  </w:num>
  <w:num w:numId="100" w16cid:durableId="1827503917">
    <w:abstractNumId w:val="71"/>
  </w:num>
  <w:num w:numId="101" w16cid:durableId="754786432">
    <w:abstractNumId w:val="79"/>
  </w:num>
  <w:num w:numId="102" w16cid:durableId="1956405280">
    <w:abstractNumId w:val="121"/>
  </w:num>
  <w:num w:numId="103" w16cid:durableId="2020698769">
    <w:abstractNumId w:val="116"/>
  </w:num>
  <w:num w:numId="104" w16cid:durableId="400448957">
    <w:abstractNumId w:val="45"/>
  </w:num>
  <w:num w:numId="105" w16cid:durableId="1685783582">
    <w:abstractNumId w:val="84"/>
  </w:num>
  <w:num w:numId="106" w16cid:durableId="329800016">
    <w:abstractNumId w:val="67"/>
  </w:num>
  <w:num w:numId="107" w16cid:durableId="670134590">
    <w:abstractNumId w:val="46"/>
  </w:num>
  <w:num w:numId="108" w16cid:durableId="907114023">
    <w:abstractNumId w:val="89"/>
  </w:num>
  <w:num w:numId="109" w16cid:durableId="286543106">
    <w:abstractNumId w:val="102"/>
  </w:num>
  <w:num w:numId="110" w16cid:durableId="62410517">
    <w:abstractNumId w:val="86"/>
  </w:num>
  <w:num w:numId="111" w16cid:durableId="276837188">
    <w:abstractNumId w:val="93"/>
  </w:num>
  <w:num w:numId="112" w16cid:durableId="1669865173">
    <w:abstractNumId w:val="50"/>
  </w:num>
  <w:num w:numId="113" w16cid:durableId="81295744">
    <w:abstractNumId w:val="108"/>
  </w:num>
  <w:num w:numId="114" w16cid:durableId="2000574361">
    <w:abstractNumId w:val="110"/>
  </w:num>
  <w:num w:numId="115" w16cid:durableId="1494105221">
    <w:abstractNumId w:val="63"/>
  </w:num>
  <w:num w:numId="116" w16cid:durableId="1811288101">
    <w:abstractNumId w:val="83"/>
  </w:num>
  <w:num w:numId="117" w16cid:durableId="261188962">
    <w:abstractNumId w:val="5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9B"/>
    <w:rsid w:val="00003291"/>
    <w:rsid w:val="000253FC"/>
    <w:rsid w:val="00030A62"/>
    <w:rsid w:val="000329F8"/>
    <w:rsid w:val="00046AC5"/>
    <w:rsid w:val="000666F0"/>
    <w:rsid w:val="00084B7F"/>
    <w:rsid w:val="0009135B"/>
    <w:rsid w:val="000946AC"/>
    <w:rsid w:val="00097E80"/>
    <w:rsid w:val="000A1D8A"/>
    <w:rsid w:val="000A35DE"/>
    <w:rsid w:val="000C21AA"/>
    <w:rsid w:val="000F1EE0"/>
    <w:rsid w:val="00104183"/>
    <w:rsid w:val="00106136"/>
    <w:rsid w:val="001130F4"/>
    <w:rsid w:val="0012192C"/>
    <w:rsid w:val="00122894"/>
    <w:rsid w:val="00145074"/>
    <w:rsid w:val="00146D9D"/>
    <w:rsid w:val="00152B34"/>
    <w:rsid w:val="00157BCD"/>
    <w:rsid w:val="00166628"/>
    <w:rsid w:val="00180AA9"/>
    <w:rsid w:val="001859F4"/>
    <w:rsid w:val="00194081"/>
    <w:rsid w:val="0019415C"/>
    <w:rsid w:val="00195B5F"/>
    <w:rsid w:val="00196244"/>
    <w:rsid w:val="001A0060"/>
    <w:rsid w:val="001A448F"/>
    <w:rsid w:val="001A7A8F"/>
    <w:rsid w:val="001B3C64"/>
    <w:rsid w:val="001C63F5"/>
    <w:rsid w:val="001E6B25"/>
    <w:rsid w:val="001F694D"/>
    <w:rsid w:val="00204026"/>
    <w:rsid w:val="00205C64"/>
    <w:rsid w:val="002069D0"/>
    <w:rsid w:val="00210374"/>
    <w:rsid w:val="0022159A"/>
    <w:rsid w:val="00223C70"/>
    <w:rsid w:val="00233385"/>
    <w:rsid w:val="00233F4E"/>
    <w:rsid w:val="00235897"/>
    <w:rsid w:val="002475EA"/>
    <w:rsid w:val="00260B93"/>
    <w:rsid w:val="00262D6D"/>
    <w:rsid w:val="00263339"/>
    <w:rsid w:val="002722A7"/>
    <w:rsid w:val="00296258"/>
    <w:rsid w:val="00297904"/>
    <w:rsid w:val="002B161E"/>
    <w:rsid w:val="002B563F"/>
    <w:rsid w:val="002C2C6C"/>
    <w:rsid w:val="002C7590"/>
    <w:rsid w:val="002C7887"/>
    <w:rsid w:val="002D28D3"/>
    <w:rsid w:val="002D4E28"/>
    <w:rsid w:val="002D5C32"/>
    <w:rsid w:val="002E30AE"/>
    <w:rsid w:val="002F0545"/>
    <w:rsid w:val="002F312B"/>
    <w:rsid w:val="00311430"/>
    <w:rsid w:val="00313876"/>
    <w:rsid w:val="00314DD0"/>
    <w:rsid w:val="003364D9"/>
    <w:rsid w:val="00353B0D"/>
    <w:rsid w:val="003547C1"/>
    <w:rsid w:val="00355AE1"/>
    <w:rsid w:val="003773DB"/>
    <w:rsid w:val="00382D8E"/>
    <w:rsid w:val="0038528D"/>
    <w:rsid w:val="00393892"/>
    <w:rsid w:val="003A3ECF"/>
    <w:rsid w:val="003A640B"/>
    <w:rsid w:val="003A7ADA"/>
    <w:rsid w:val="003C4670"/>
    <w:rsid w:val="003D231E"/>
    <w:rsid w:val="003E24A7"/>
    <w:rsid w:val="003E25AA"/>
    <w:rsid w:val="00400DA4"/>
    <w:rsid w:val="0041659D"/>
    <w:rsid w:val="00417D34"/>
    <w:rsid w:val="004329AD"/>
    <w:rsid w:val="00437615"/>
    <w:rsid w:val="00447C8B"/>
    <w:rsid w:val="0045549D"/>
    <w:rsid w:val="0048247B"/>
    <w:rsid w:val="00486A30"/>
    <w:rsid w:val="004937E4"/>
    <w:rsid w:val="004A0F18"/>
    <w:rsid w:val="004A4723"/>
    <w:rsid w:val="004B0419"/>
    <w:rsid w:val="004B6D3D"/>
    <w:rsid w:val="004C5A24"/>
    <w:rsid w:val="004D3A06"/>
    <w:rsid w:val="004F4FCF"/>
    <w:rsid w:val="00503DFB"/>
    <w:rsid w:val="005055C4"/>
    <w:rsid w:val="00514799"/>
    <w:rsid w:val="005239FC"/>
    <w:rsid w:val="00533CD3"/>
    <w:rsid w:val="005437C6"/>
    <w:rsid w:val="00552ACE"/>
    <w:rsid w:val="0055478F"/>
    <w:rsid w:val="00562765"/>
    <w:rsid w:val="00573390"/>
    <w:rsid w:val="005759EA"/>
    <w:rsid w:val="00595AAB"/>
    <w:rsid w:val="00597923"/>
    <w:rsid w:val="005A2318"/>
    <w:rsid w:val="005A510B"/>
    <w:rsid w:val="005B3AB1"/>
    <w:rsid w:val="005B3EAB"/>
    <w:rsid w:val="005C1C90"/>
    <w:rsid w:val="005C3634"/>
    <w:rsid w:val="005E13ED"/>
    <w:rsid w:val="005F17EF"/>
    <w:rsid w:val="005F30DF"/>
    <w:rsid w:val="005F6722"/>
    <w:rsid w:val="00602075"/>
    <w:rsid w:val="006166D5"/>
    <w:rsid w:val="00625FE6"/>
    <w:rsid w:val="006269E3"/>
    <w:rsid w:val="00653AEE"/>
    <w:rsid w:val="006553A4"/>
    <w:rsid w:val="00657372"/>
    <w:rsid w:val="00660F8F"/>
    <w:rsid w:val="00661C77"/>
    <w:rsid w:val="006625D9"/>
    <w:rsid w:val="0067076F"/>
    <w:rsid w:val="00696C88"/>
    <w:rsid w:val="006B2BF3"/>
    <w:rsid w:val="006C546E"/>
    <w:rsid w:val="006D5647"/>
    <w:rsid w:val="006F2D5B"/>
    <w:rsid w:val="006F54E5"/>
    <w:rsid w:val="007068CF"/>
    <w:rsid w:val="00714F0C"/>
    <w:rsid w:val="0071720D"/>
    <w:rsid w:val="00720D00"/>
    <w:rsid w:val="00725960"/>
    <w:rsid w:val="00732116"/>
    <w:rsid w:val="007671BD"/>
    <w:rsid w:val="00774425"/>
    <w:rsid w:val="00775BA9"/>
    <w:rsid w:val="00787EE6"/>
    <w:rsid w:val="0079029C"/>
    <w:rsid w:val="007A7CA1"/>
    <w:rsid w:val="007B14AC"/>
    <w:rsid w:val="007C51E2"/>
    <w:rsid w:val="007D36F6"/>
    <w:rsid w:val="007F0886"/>
    <w:rsid w:val="007F56E1"/>
    <w:rsid w:val="007F57D1"/>
    <w:rsid w:val="00820112"/>
    <w:rsid w:val="00826DC6"/>
    <w:rsid w:val="00857C63"/>
    <w:rsid w:val="008748D9"/>
    <w:rsid w:val="008A048A"/>
    <w:rsid w:val="008A170F"/>
    <w:rsid w:val="008A37C0"/>
    <w:rsid w:val="008A6A06"/>
    <w:rsid w:val="008C53E0"/>
    <w:rsid w:val="008D0ACC"/>
    <w:rsid w:val="008D73BB"/>
    <w:rsid w:val="008E2A75"/>
    <w:rsid w:val="008F083B"/>
    <w:rsid w:val="008F2BB1"/>
    <w:rsid w:val="008F6D00"/>
    <w:rsid w:val="0090244D"/>
    <w:rsid w:val="009178B8"/>
    <w:rsid w:val="009239E3"/>
    <w:rsid w:val="009276DE"/>
    <w:rsid w:val="00930AF0"/>
    <w:rsid w:val="009340CE"/>
    <w:rsid w:val="00940FF2"/>
    <w:rsid w:val="009433B8"/>
    <w:rsid w:val="009516EC"/>
    <w:rsid w:val="00954D9D"/>
    <w:rsid w:val="0097307D"/>
    <w:rsid w:val="0097402F"/>
    <w:rsid w:val="009864A1"/>
    <w:rsid w:val="009B4BB8"/>
    <w:rsid w:val="009E0448"/>
    <w:rsid w:val="009E19CD"/>
    <w:rsid w:val="009F158E"/>
    <w:rsid w:val="00A37461"/>
    <w:rsid w:val="00A52058"/>
    <w:rsid w:val="00A62F43"/>
    <w:rsid w:val="00A73020"/>
    <w:rsid w:val="00A7344F"/>
    <w:rsid w:val="00A82EAC"/>
    <w:rsid w:val="00A85A00"/>
    <w:rsid w:val="00A9156F"/>
    <w:rsid w:val="00AB1397"/>
    <w:rsid w:val="00AB15F0"/>
    <w:rsid w:val="00AB206C"/>
    <w:rsid w:val="00AB3A86"/>
    <w:rsid w:val="00AB7012"/>
    <w:rsid w:val="00AC07B4"/>
    <w:rsid w:val="00AD1925"/>
    <w:rsid w:val="00AD484C"/>
    <w:rsid w:val="00AE1430"/>
    <w:rsid w:val="00B042D3"/>
    <w:rsid w:val="00B04FB2"/>
    <w:rsid w:val="00B14DC3"/>
    <w:rsid w:val="00B15D04"/>
    <w:rsid w:val="00B237B0"/>
    <w:rsid w:val="00B254DB"/>
    <w:rsid w:val="00B42BBA"/>
    <w:rsid w:val="00B53080"/>
    <w:rsid w:val="00B620E4"/>
    <w:rsid w:val="00B85582"/>
    <w:rsid w:val="00BB0710"/>
    <w:rsid w:val="00BB38CC"/>
    <w:rsid w:val="00BB4289"/>
    <w:rsid w:val="00BC07CB"/>
    <w:rsid w:val="00BD37C9"/>
    <w:rsid w:val="00BD565C"/>
    <w:rsid w:val="00BE1812"/>
    <w:rsid w:val="00BE4ACA"/>
    <w:rsid w:val="00C04A31"/>
    <w:rsid w:val="00C22F4E"/>
    <w:rsid w:val="00C46C77"/>
    <w:rsid w:val="00C54274"/>
    <w:rsid w:val="00C73F03"/>
    <w:rsid w:val="00C77344"/>
    <w:rsid w:val="00C8602F"/>
    <w:rsid w:val="00C861E4"/>
    <w:rsid w:val="00C87B33"/>
    <w:rsid w:val="00CA30B2"/>
    <w:rsid w:val="00CB15BD"/>
    <w:rsid w:val="00CB1E85"/>
    <w:rsid w:val="00CB5B0D"/>
    <w:rsid w:val="00CB61B9"/>
    <w:rsid w:val="00CC4996"/>
    <w:rsid w:val="00CD76A3"/>
    <w:rsid w:val="00CF0AB3"/>
    <w:rsid w:val="00D031AD"/>
    <w:rsid w:val="00D03983"/>
    <w:rsid w:val="00D06F35"/>
    <w:rsid w:val="00D143CE"/>
    <w:rsid w:val="00D14490"/>
    <w:rsid w:val="00D14FF7"/>
    <w:rsid w:val="00D17340"/>
    <w:rsid w:val="00D2142E"/>
    <w:rsid w:val="00D21D8A"/>
    <w:rsid w:val="00D25528"/>
    <w:rsid w:val="00D3768A"/>
    <w:rsid w:val="00D4296D"/>
    <w:rsid w:val="00D60366"/>
    <w:rsid w:val="00D73431"/>
    <w:rsid w:val="00D877FF"/>
    <w:rsid w:val="00DB619E"/>
    <w:rsid w:val="00DD0BE2"/>
    <w:rsid w:val="00DD179B"/>
    <w:rsid w:val="00DD3F4F"/>
    <w:rsid w:val="00DF53FC"/>
    <w:rsid w:val="00DF59C6"/>
    <w:rsid w:val="00E079DE"/>
    <w:rsid w:val="00E26343"/>
    <w:rsid w:val="00E3190D"/>
    <w:rsid w:val="00E40C12"/>
    <w:rsid w:val="00E4236A"/>
    <w:rsid w:val="00E6767E"/>
    <w:rsid w:val="00E82A70"/>
    <w:rsid w:val="00E8720A"/>
    <w:rsid w:val="00E97DFE"/>
    <w:rsid w:val="00EA6ABF"/>
    <w:rsid w:val="00EA7420"/>
    <w:rsid w:val="00EB308E"/>
    <w:rsid w:val="00EB5AF0"/>
    <w:rsid w:val="00EC6218"/>
    <w:rsid w:val="00ED45CB"/>
    <w:rsid w:val="00EE0003"/>
    <w:rsid w:val="00EF320B"/>
    <w:rsid w:val="00F16265"/>
    <w:rsid w:val="00F24448"/>
    <w:rsid w:val="00F27F2C"/>
    <w:rsid w:val="00F3685F"/>
    <w:rsid w:val="00F447E5"/>
    <w:rsid w:val="00F46521"/>
    <w:rsid w:val="00F539F7"/>
    <w:rsid w:val="00F659C6"/>
    <w:rsid w:val="00F66CC4"/>
    <w:rsid w:val="00F67061"/>
    <w:rsid w:val="00F67D9B"/>
    <w:rsid w:val="00F83A1A"/>
    <w:rsid w:val="00F85609"/>
    <w:rsid w:val="00F8704A"/>
    <w:rsid w:val="00FA702F"/>
    <w:rsid w:val="00FB1A4B"/>
    <w:rsid w:val="00FC050F"/>
    <w:rsid w:val="00FC754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65AF"/>
  <w15:docId w15:val="{EAF8E9E8-A34C-4CA5-8B09-C354F6C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18"/>
  </w:style>
  <w:style w:type="paragraph" w:styleId="Nagwek1">
    <w:name w:val="heading 1"/>
    <w:basedOn w:val="Normalny"/>
    <w:next w:val="Normalny"/>
    <w:link w:val="Nagwek1Znak"/>
    <w:qFormat/>
    <w:rsid w:val="00F67D9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67D9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67D9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67D9B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kern w:val="2"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D9B"/>
    <w:pPr>
      <w:keepNext/>
      <w:widowControl w:val="0"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color w:val="FF0000"/>
      <w:kern w:val="2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67D9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67D9B"/>
    <w:pPr>
      <w:keepNext/>
      <w:numPr>
        <w:ilvl w:val="6"/>
        <w:numId w:val="1"/>
      </w:numPr>
      <w:suppressAutoHyphens/>
      <w:spacing w:after="0" w:line="240" w:lineRule="auto"/>
      <w:ind w:left="4253"/>
      <w:outlineLvl w:val="6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67D9B"/>
    <w:pPr>
      <w:keepNext/>
      <w:numPr>
        <w:ilvl w:val="7"/>
        <w:numId w:val="1"/>
      </w:numPr>
      <w:suppressAutoHyphens/>
      <w:spacing w:after="0" w:line="360" w:lineRule="auto"/>
      <w:jc w:val="right"/>
      <w:outlineLvl w:val="7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D9B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D9B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67D9B"/>
    <w:rPr>
      <w:rFonts w:ascii="Times New Roman" w:eastAsia="Times New Roman" w:hAnsi="Times New Roman" w:cs="Times New Roman"/>
      <w:i/>
      <w:kern w:val="2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D9B"/>
    <w:rPr>
      <w:rFonts w:ascii="Arial" w:eastAsia="Times New Roman" w:hAnsi="Arial" w:cs="Arial"/>
      <w:b/>
      <w:color w:val="FF0000"/>
      <w:kern w:val="2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67D9B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D9B"/>
    <w:rPr>
      <w:rFonts w:ascii="Times New Roman" w:eastAsia="Times New Roman" w:hAnsi="Times New Roman" w:cs="Times New Roman"/>
      <w:i/>
      <w:kern w:val="2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67D9B"/>
  </w:style>
  <w:style w:type="character" w:customStyle="1" w:styleId="WW8Num1z0">
    <w:name w:val="WW8Num1z0"/>
    <w:rsid w:val="00F67D9B"/>
    <w:rPr>
      <w:b w:val="0"/>
    </w:rPr>
  </w:style>
  <w:style w:type="character" w:customStyle="1" w:styleId="WW8Num1z1">
    <w:name w:val="WW8Num1z1"/>
    <w:rsid w:val="00F67D9B"/>
  </w:style>
  <w:style w:type="character" w:customStyle="1" w:styleId="WW8Num1z2">
    <w:name w:val="WW8Num1z2"/>
    <w:rsid w:val="00F67D9B"/>
  </w:style>
  <w:style w:type="character" w:customStyle="1" w:styleId="WW8Num1z3">
    <w:name w:val="WW8Num1z3"/>
    <w:rsid w:val="00F67D9B"/>
  </w:style>
  <w:style w:type="character" w:customStyle="1" w:styleId="WW8Num1z4">
    <w:name w:val="WW8Num1z4"/>
    <w:rsid w:val="00F67D9B"/>
  </w:style>
  <w:style w:type="character" w:customStyle="1" w:styleId="WW8Num1z5">
    <w:name w:val="WW8Num1z5"/>
    <w:rsid w:val="00F67D9B"/>
  </w:style>
  <w:style w:type="character" w:customStyle="1" w:styleId="WW8Num1z6">
    <w:name w:val="WW8Num1z6"/>
    <w:rsid w:val="00F67D9B"/>
  </w:style>
  <w:style w:type="character" w:customStyle="1" w:styleId="WW8Num1z7">
    <w:name w:val="WW8Num1z7"/>
    <w:rsid w:val="00F67D9B"/>
  </w:style>
  <w:style w:type="character" w:customStyle="1" w:styleId="WW8Num1z8">
    <w:name w:val="WW8Num1z8"/>
    <w:rsid w:val="00F67D9B"/>
  </w:style>
  <w:style w:type="character" w:customStyle="1" w:styleId="WW8Num2z0">
    <w:name w:val="WW8Num2z0"/>
    <w:rsid w:val="00F67D9B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z0">
    <w:name w:val="WW8Num3z0"/>
    <w:rsid w:val="00F67D9B"/>
    <w:rPr>
      <w:b w:val="0"/>
      <w:color w:val="000000"/>
      <w:sz w:val="22"/>
    </w:rPr>
  </w:style>
  <w:style w:type="character" w:customStyle="1" w:styleId="WW8Num4z0">
    <w:name w:val="WW8Num4z0"/>
    <w:rsid w:val="00F67D9B"/>
    <w:rPr>
      <w:b w:val="0"/>
      <w:sz w:val="24"/>
      <w:szCs w:val="24"/>
    </w:rPr>
  </w:style>
  <w:style w:type="character" w:customStyle="1" w:styleId="WW8Num5z0">
    <w:name w:val="WW8Num5z0"/>
    <w:rsid w:val="00F67D9B"/>
    <w:rPr>
      <w:rFonts w:ascii="Times New Roman" w:eastAsia="Arial" w:hAnsi="Times New Roman" w:cs="Times New Roman" w:hint="default"/>
      <w:b w:val="0"/>
      <w:bCs/>
      <w:i w:val="0"/>
      <w:iCs w:val="0"/>
      <w:color w:val="000000"/>
      <w:sz w:val="22"/>
      <w:szCs w:val="22"/>
      <w:u w:val="none"/>
      <w:lang w:val="pl-PL" w:eastAsia="ar-SA" w:bidi="fa-IR"/>
    </w:rPr>
  </w:style>
  <w:style w:type="character" w:customStyle="1" w:styleId="WW8Num5z1">
    <w:name w:val="WW8Num5z1"/>
    <w:rsid w:val="00F67D9B"/>
    <w:rPr>
      <w:rFonts w:hint="default"/>
    </w:rPr>
  </w:style>
  <w:style w:type="character" w:customStyle="1" w:styleId="WW8Num6z0">
    <w:name w:val="WW8Num6z0"/>
    <w:rsid w:val="00F67D9B"/>
    <w:rPr>
      <w:rFonts w:ascii="Liberation Serif" w:hAnsi="Liberation Serif" w:cs="Liberation Serif" w:hint="default"/>
      <w:b w:val="0"/>
      <w:color w:val="000000"/>
      <w:sz w:val="24"/>
      <w:szCs w:val="22"/>
    </w:rPr>
  </w:style>
  <w:style w:type="character" w:customStyle="1" w:styleId="WW8Num7z0">
    <w:name w:val="WW8Num7z0"/>
    <w:rsid w:val="00F67D9B"/>
    <w:rPr>
      <w:rFonts w:hint="default"/>
    </w:rPr>
  </w:style>
  <w:style w:type="character" w:customStyle="1" w:styleId="WW8Num7z1">
    <w:name w:val="WW8Num7z1"/>
    <w:rsid w:val="00F67D9B"/>
    <w:rPr>
      <w:b w:val="0"/>
      <w:sz w:val="22"/>
      <w:szCs w:val="22"/>
    </w:rPr>
  </w:style>
  <w:style w:type="character" w:customStyle="1" w:styleId="WW8Num7z2">
    <w:name w:val="WW8Num7z2"/>
    <w:rsid w:val="00F67D9B"/>
    <w:rPr>
      <w:rFonts w:hint="default"/>
      <w:b/>
    </w:rPr>
  </w:style>
  <w:style w:type="character" w:customStyle="1" w:styleId="WW8Num7z3">
    <w:name w:val="WW8Num7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/>
    </w:rPr>
  </w:style>
  <w:style w:type="character" w:customStyle="1" w:styleId="WW8Num7z4">
    <w:name w:val="WW8Num7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7z5">
    <w:name w:val="WW8Num7z5"/>
    <w:rsid w:val="00F67D9B"/>
  </w:style>
  <w:style w:type="character" w:customStyle="1" w:styleId="WW8Num7z6">
    <w:name w:val="WW8Num7z6"/>
    <w:rsid w:val="00F67D9B"/>
    <w:rPr>
      <w:rFonts w:cs="Cambria"/>
      <w:b w:val="0"/>
      <w:sz w:val="24"/>
      <w:szCs w:val="24"/>
    </w:rPr>
  </w:style>
  <w:style w:type="character" w:customStyle="1" w:styleId="WW8Num7z7">
    <w:name w:val="WW8Num7z7"/>
    <w:rsid w:val="00F67D9B"/>
  </w:style>
  <w:style w:type="character" w:customStyle="1" w:styleId="WW8Num7z8">
    <w:name w:val="WW8Num7z8"/>
    <w:rsid w:val="00F67D9B"/>
  </w:style>
  <w:style w:type="character" w:customStyle="1" w:styleId="WW8Num8z0">
    <w:name w:val="WW8Num8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9z0">
    <w:name w:val="WW8Num9z0"/>
    <w:rsid w:val="00F67D9B"/>
    <w:rPr>
      <w:rFonts w:hint="default"/>
      <w:b w:val="0"/>
      <w:kern w:val="2"/>
      <w:sz w:val="22"/>
      <w:szCs w:val="22"/>
    </w:rPr>
  </w:style>
  <w:style w:type="character" w:customStyle="1" w:styleId="WW8Num9z1">
    <w:name w:val="WW8Num9z1"/>
    <w:rsid w:val="00F67D9B"/>
    <w:rPr>
      <w:rFonts w:ascii="Times New Roman" w:hAnsi="Times New Roman" w:cs="Times New Roman" w:hint="default"/>
    </w:rPr>
  </w:style>
  <w:style w:type="character" w:customStyle="1" w:styleId="WW8Num9z2">
    <w:name w:val="WW8Num9z2"/>
    <w:rsid w:val="00F67D9B"/>
    <w:rPr>
      <w:rFonts w:hint="default"/>
      <w:b w:val="0"/>
      <w:i w:val="0"/>
      <w:strike w:val="0"/>
      <w:dstrike w:val="0"/>
      <w:kern w:val="2"/>
      <w:sz w:val="24"/>
      <w:szCs w:val="24"/>
      <w:lang w:eastAsia="ar-SA" w:bidi="fa-IR"/>
    </w:rPr>
  </w:style>
  <w:style w:type="character" w:customStyle="1" w:styleId="WW8Num9z3">
    <w:name w:val="WW8Num9z3"/>
    <w:rsid w:val="00F67D9B"/>
    <w:rPr>
      <w:rFonts w:eastAsia="TimesNewRomanPSMT"/>
      <w:b w:val="0"/>
      <w:sz w:val="24"/>
      <w:szCs w:val="24"/>
      <w:lang w:val="pl-PL"/>
    </w:rPr>
  </w:style>
  <w:style w:type="character" w:customStyle="1" w:styleId="WW8Num9z4">
    <w:name w:val="WW8Num9z4"/>
    <w:rsid w:val="00F67D9B"/>
    <w:rPr>
      <w:rFonts w:hint="default"/>
      <w:b/>
    </w:rPr>
  </w:style>
  <w:style w:type="character" w:customStyle="1" w:styleId="WW8Num9z5">
    <w:name w:val="WW8Num9z5"/>
    <w:rsid w:val="00F67D9B"/>
  </w:style>
  <w:style w:type="character" w:customStyle="1" w:styleId="WW8Num9z6">
    <w:name w:val="WW8Num9z6"/>
    <w:rsid w:val="00F67D9B"/>
    <w:rPr>
      <w:b w:val="0"/>
    </w:rPr>
  </w:style>
  <w:style w:type="character" w:customStyle="1" w:styleId="WW8Num9z7">
    <w:name w:val="WW8Num9z7"/>
    <w:rsid w:val="00F67D9B"/>
    <w:rPr>
      <w:rFonts w:hint="default"/>
    </w:rPr>
  </w:style>
  <w:style w:type="character" w:customStyle="1" w:styleId="WW8Num9z8">
    <w:name w:val="WW8Num9z8"/>
    <w:rsid w:val="00F67D9B"/>
  </w:style>
  <w:style w:type="character" w:customStyle="1" w:styleId="WW8Num10z0">
    <w:name w:val="WW8Num10z0"/>
    <w:rsid w:val="00F67D9B"/>
    <w:rPr>
      <w:rFonts w:ascii="Times New Roman" w:hAnsi="Times New Roman" w:cs="Times New Roman"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11z0">
    <w:name w:val="WW8Num11z0"/>
    <w:rsid w:val="00F67D9B"/>
    <w:rPr>
      <w:rFonts w:hint="default"/>
      <w:b w:val="0"/>
      <w:i w:val="0"/>
      <w:color w:val="000000"/>
      <w:sz w:val="22"/>
    </w:rPr>
  </w:style>
  <w:style w:type="character" w:customStyle="1" w:styleId="WW8Num12z0">
    <w:name w:val="WW8Num12z0"/>
    <w:rsid w:val="00F67D9B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rsid w:val="00F67D9B"/>
  </w:style>
  <w:style w:type="character" w:customStyle="1" w:styleId="WW8Num12z2">
    <w:name w:val="WW8Num12z2"/>
    <w:rsid w:val="00F67D9B"/>
  </w:style>
  <w:style w:type="character" w:customStyle="1" w:styleId="WW8Num12z3">
    <w:name w:val="WW8Num12z3"/>
    <w:rsid w:val="00F67D9B"/>
  </w:style>
  <w:style w:type="character" w:customStyle="1" w:styleId="WW8Num12z4">
    <w:name w:val="WW8Num12z4"/>
    <w:rsid w:val="00F67D9B"/>
  </w:style>
  <w:style w:type="character" w:customStyle="1" w:styleId="WW8Num12z5">
    <w:name w:val="WW8Num12z5"/>
    <w:rsid w:val="00F67D9B"/>
  </w:style>
  <w:style w:type="character" w:customStyle="1" w:styleId="WW8Num12z6">
    <w:name w:val="WW8Num1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12z7">
    <w:name w:val="WW8Num12z7"/>
    <w:rsid w:val="00F67D9B"/>
  </w:style>
  <w:style w:type="character" w:customStyle="1" w:styleId="WW8Num12z8">
    <w:name w:val="WW8Num12z8"/>
    <w:rsid w:val="00F67D9B"/>
  </w:style>
  <w:style w:type="character" w:customStyle="1" w:styleId="WW8Num13z0">
    <w:name w:val="WW8Num13z0"/>
    <w:rsid w:val="00F67D9B"/>
    <w:rPr>
      <w:rFonts w:eastAsia="Verdana" w:hint="default"/>
      <w:b/>
      <w:i w:val="0"/>
      <w:iCs w:val="0"/>
      <w:strike w:val="0"/>
      <w:dstrike w:val="0"/>
      <w:color w:val="000000"/>
      <w:sz w:val="22"/>
      <w:szCs w:val="22"/>
      <w:lang w:val="pl-PL"/>
    </w:rPr>
  </w:style>
  <w:style w:type="character" w:customStyle="1" w:styleId="WW8Num13z1">
    <w:name w:val="WW8Num13z1"/>
    <w:rsid w:val="00F67D9B"/>
    <w:rPr>
      <w:rFonts w:hint="default"/>
    </w:rPr>
  </w:style>
  <w:style w:type="character" w:customStyle="1" w:styleId="WW8Num13z2">
    <w:name w:val="WW8Num13z2"/>
    <w:rsid w:val="00F67D9B"/>
  </w:style>
  <w:style w:type="character" w:customStyle="1" w:styleId="WW8Num13z3">
    <w:name w:val="WW8Num13z3"/>
    <w:rsid w:val="00F67D9B"/>
    <w:rPr>
      <w:rFonts w:ascii="Times New Roman" w:eastAsia="Verdana" w:hAnsi="Times New Roman" w:cs="Times New Roman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3z4">
    <w:name w:val="WW8Num13z4"/>
    <w:rsid w:val="00F67D9B"/>
  </w:style>
  <w:style w:type="character" w:customStyle="1" w:styleId="WW8Num13z5">
    <w:name w:val="WW8Num13z5"/>
    <w:rsid w:val="00F67D9B"/>
  </w:style>
  <w:style w:type="character" w:customStyle="1" w:styleId="WW8Num13z7">
    <w:name w:val="WW8Num13z7"/>
    <w:rsid w:val="00F67D9B"/>
  </w:style>
  <w:style w:type="character" w:customStyle="1" w:styleId="WW8Num13z8">
    <w:name w:val="WW8Num13z8"/>
    <w:rsid w:val="00F67D9B"/>
  </w:style>
  <w:style w:type="character" w:customStyle="1" w:styleId="WW8Num14z0">
    <w:name w:val="WW8Num14z0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4z1">
    <w:name w:val="WW8Num14z1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14z2">
    <w:name w:val="WW8Num14z2"/>
    <w:rsid w:val="00F67D9B"/>
    <w:rPr>
      <w:rFonts w:hint="default"/>
      <w:b w:val="0"/>
      <w:sz w:val="24"/>
      <w:szCs w:val="24"/>
    </w:rPr>
  </w:style>
  <w:style w:type="character" w:customStyle="1" w:styleId="WW8Num14z3">
    <w:name w:val="WW8Num14z3"/>
    <w:rsid w:val="00F67D9B"/>
  </w:style>
  <w:style w:type="character" w:customStyle="1" w:styleId="WW8Num14z4">
    <w:name w:val="WW8Num14z4"/>
    <w:rsid w:val="00F67D9B"/>
  </w:style>
  <w:style w:type="character" w:customStyle="1" w:styleId="WW8Num14z5">
    <w:name w:val="WW8Num14z5"/>
    <w:rsid w:val="00F67D9B"/>
  </w:style>
  <w:style w:type="character" w:customStyle="1" w:styleId="WW8Num14z6">
    <w:name w:val="WW8Num14z6"/>
    <w:rsid w:val="00F67D9B"/>
  </w:style>
  <w:style w:type="character" w:customStyle="1" w:styleId="WW8Num14z7">
    <w:name w:val="WW8Num14z7"/>
    <w:rsid w:val="00F67D9B"/>
  </w:style>
  <w:style w:type="character" w:customStyle="1" w:styleId="WW8Num14z8">
    <w:name w:val="WW8Num14z8"/>
    <w:rsid w:val="00F67D9B"/>
  </w:style>
  <w:style w:type="character" w:customStyle="1" w:styleId="WW8Num15z0">
    <w:name w:val="WW8Num15z0"/>
    <w:rsid w:val="00F67D9B"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1">
    <w:name w:val="WW8Num15z1"/>
    <w:rsid w:val="00F67D9B"/>
    <w:rPr>
      <w:rFonts w:hint="default"/>
    </w:rPr>
  </w:style>
  <w:style w:type="character" w:customStyle="1" w:styleId="WW8Num16z0">
    <w:name w:val="WW8Num16z0"/>
    <w:rsid w:val="00F67D9B"/>
    <w:rPr>
      <w:rFonts w:hint="default"/>
      <w:b w:val="0"/>
      <w:sz w:val="22"/>
    </w:rPr>
  </w:style>
  <w:style w:type="character" w:customStyle="1" w:styleId="WW8Num17z0">
    <w:name w:val="WW8Num17z0"/>
    <w:rsid w:val="00F67D9B"/>
    <w:rPr>
      <w:b w:val="0"/>
      <w:i/>
      <w:color w:val="000000"/>
      <w:sz w:val="20"/>
    </w:rPr>
  </w:style>
  <w:style w:type="character" w:customStyle="1" w:styleId="WW8Num18z0">
    <w:name w:val="WW8Num18z0"/>
    <w:rsid w:val="00F67D9B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18z1">
    <w:name w:val="WW8Num18z1"/>
    <w:rsid w:val="00F67D9B"/>
    <w:rPr>
      <w:rFonts w:cs="Cambria" w:hint="default"/>
      <w:b w:val="0"/>
      <w:sz w:val="24"/>
      <w:szCs w:val="24"/>
    </w:rPr>
  </w:style>
  <w:style w:type="character" w:customStyle="1" w:styleId="WW8Num18z2">
    <w:name w:val="WW8Num18z2"/>
    <w:rsid w:val="00F67D9B"/>
  </w:style>
  <w:style w:type="character" w:customStyle="1" w:styleId="WW8Num18z3">
    <w:name w:val="WW8Num18z3"/>
    <w:rsid w:val="00F67D9B"/>
  </w:style>
  <w:style w:type="character" w:customStyle="1" w:styleId="WW8Num18z4">
    <w:name w:val="WW8Num18z4"/>
    <w:rsid w:val="00F67D9B"/>
  </w:style>
  <w:style w:type="character" w:customStyle="1" w:styleId="WW8Num18z5">
    <w:name w:val="WW8Num18z5"/>
    <w:rsid w:val="00F67D9B"/>
  </w:style>
  <w:style w:type="character" w:customStyle="1" w:styleId="WW8Num18z6">
    <w:name w:val="WW8Num18z6"/>
    <w:rsid w:val="00F67D9B"/>
  </w:style>
  <w:style w:type="character" w:customStyle="1" w:styleId="WW8Num18z7">
    <w:name w:val="WW8Num18z7"/>
    <w:rsid w:val="00F67D9B"/>
  </w:style>
  <w:style w:type="character" w:customStyle="1" w:styleId="WW8Num18z8">
    <w:name w:val="WW8Num18z8"/>
    <w:rsid w:val="00F67D9B"/>
  </w:style>
  <w:style w:type="character" w:customStyle="1" w:styleId="WW8Num19z0">
    <w:name w:val="WW8Num19z0"/>
    <w:rsid w:val="00F67D9B"/>
    <w:rPr>
      <w:rFonts w:ascii="Times New Roman" w:hAnsi="Times New Roman" w:cs="Times New Roman" w:hint="default"/>
      <w:b w:val="0"/>
      <w:i w:val="0"/>
      <w:color w:val="000000"/>
      <w:sz w:val="22"/>
    </w:rPr>
  </w:style>
  <w:style w:type="character" w:customStyle="1" w:styleId="WW8Num19z1">
    <w:name w:val="WW8Num19z1"/>
    <w:rsid w:val="00F67D9B"/>
  </w:style>
  <w:style w:type="character" w:customStyle="1" w:styleId="WW8Num19z2">
    <w:name w:val="WW8Num19z2"/>
    <w:rsid w:val="00F67D9B"/>
  </w:style>
  <w:style w:type="character" w:customStyle="1" w:styleId="WW8Num19z3">
    <w:name w:val="WW8Num19z3"/>
    <w:rsid w:val="00F67D9B"/>
  </w:style>
  <w:style w:type="character" w:customStyle="1" w:styleId="WW8Num19z4">
    <w:name w:val="WW8Num19z4"/>
    <w:rsid w:val="00F67D9B"/>
  </w:style>
  <w:style w:type="character" w:customStyle="1" w:styleId="WW8Num19z5">
    <w:name w:val="WW8Num19z5"/>
    <w:rsid w:val="00F67D9B"/>
  </w:style>
  <w:style w:type="character" w:customStyle="1" w:styleId="WW8Num19z6">
    <w:name w:val="WW8Num19z6"/>
    <w:rsid w:val="00F67D9B"/>
  </w:style>
  <w:style w:type="character" w:customStyle="1" w:styleId="WW8Num19z7">
    <w:name w:val="WW8Num19z7"/>
    <w:rsid w:val="00F67D9B"/>
  </w:style>
  <w:style w:type="character" w:customStyle="1" w:styleId="WW8Num19z8">
    <w:name w:val="WW8Num19z8"/>
    <w:rsid w:val="00F67D9B"/>
  </w:style>
  <w:style w:type="character" w:customStyle="1" w:styleId="WW8Num20z0">
    <w:name w:val="WW8Num20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0z1">
    <w:name w:val="WW8Num20z1"/>
    <w:rsid w:val="00F67D9B"/>
    <w:rPr>
      <w:rFonts w:hint="default"/>
      <w:b w:val="0"/>
      <w:color w:val="000000"/>
      <w:sz w:val="24"/>
      <w:szCs w:val="24"/>
    </w:rPr>
  </w:style>
  <w:style w:type="character" w:customStyle="1" w:styleId="WW8Num20z2">
    <w:name w:val="WW8Num20z2"/>
    <w:rsid w:val="00F67D9B"/>
  </w:style>
  <w:style w:type="character" w:customStyle="1" w:styleId="WW8Num20z3">
    <w:name w:val="WW8Num20z3"/>
    <w:rsid w:val="00F67D9B"/>
  </w:style>
  <w:style w:type="character" w:customStyle="1" w:styleId="WW8Num20z4">
    <w:name w:val="WW8Num20z4"/>
    <w:rsid w:val="00F67D9B"/>
  </w:style>
  <w:style w:type="character" w:customStyle="1" w:styleId="WW8Num20z5">
    <w:name w:val="WW8Num20z5"/>
    <w:rsid w:val="00F67D9B"/>
  </w:style>
  <w:style w:type="character" w:customStyle="1" w:styleId="WW8Num20z6">
    <w:name w:val="WW8Num20z6"/>
    <w:rsid w:val="00F67D9B"/>
  </w:style>
  <w:style w:type="character" w:customStyle="1" w:styleId="WW8Num20z7">
    <w:name w:val="WW8Num20z7"/>
    <w:rsid w:val="00F67D9B"/>
  </w:style>
  <w:style w:type="character" w:customStyle="1" w:styleId="WW8Num20z8">
    <w:name w:val="WW8Num20z8"/>
    <w:rsid w:val="00F67D9B"/>
  </w:style>
  <w:style w:type="character" w:customStyle="1" w:styleId="WW8Num21z0">
    <w:name w:val="WW8Num21z0"/>
    <w:rsid w:val="00F67D9B"/>
    <w:rPr>
      <w:b w:val="0"/>
      <w:i w:val="0"/>
      <w:color w:val="000000"/>
      <w:sz w:val="24"/>
      <w:szCs w:val="24"/>
    </w:rPr>
  </w:style>
  <w:style w:type="character" w:customStyle="1" w:styleId="WW8Num21z1">
    <w:name w:val="WW8Num21z1"/>
    <w:rsid w:val="00F67D9B"/>
  </w:style>
  <w:style w:type="character" w:customStyle="1" w:styleId="WW8Num21z2">
    <w:name w:val="WW8Num21z2"/>
    <w:rsid w:val="00F67D9B"/>
  </w:style>
  <w:style w:type="character" w:customStyle="1" w:styleId="WW8Num21z3">
    <w:name w:val="WW8Num21z3"/>
    <w:rsid w:val="00F67D9B"/>
    <w:rPr>
      <w:b w:val="0"/>
      <w:sz w:val="24"/>
      <w:szCs w:val="24"/>
    </w:rPr>
  </w:style>
  <w:style w:type="character" w:customStyle="1" w:styleId="WW8Num21z4">
    <w:name w:val="WW8Num21z4"/>
    <w:rsid w:val="00F67D9B"/>
  </w:style>
  <w:style w:type="character" w:customStyle="1" w:styleId="WW8Num21z5">
    <w:name w:val="WW8Num21z5"/>
    <w:rsid w:val="00F67D9B"/>
  </w:style>
  <w:style w:type="character" w:customStyle="1" w:styleId="WW8Num21z6">
    <w:name w:val="WW8Num21z6"/>
    <w:rsid w:val="00F67D9B"/>
  </w:style>
  <w:style w:type="character" w:customStyle="1" w:styleId="WW8Num21z7">
    <w:name w:val="WW8Num21z7"/>
    <w:rsid w:val="00F67D9B"/>
  </w:style>
  <w:style w:type="character" w:customStyle="1" w:styleId="WW8Num21z8">
    <w:name w:val="WW8Num21z8"/>
    <w:rsid w:val="00F67D9B"/>
  </w:style>
  <w:style w:type="character" w:customStyle="1" w:styleId="WW8Num22z0">
    <w:name w:val="WW8Num22z0"/>
    <w:rsid w:val="00F67D9B"/>
    <w:rPr>
      <w:b w:val="0"/>
      <w:bCs/>
      <w:i w:val="0"/>
      <w:strike/>
      <w:color w:val="000000"/>
      <w:sz w:val="20"/>
      <w:szCs w:val="24"/>
    </w:rPr>
  </w:style>
  <w:style w:type="character" w:customStyle="1" w:styleId="WW8Num23z0">
    <w:name w:val="WW8Num23z0"/>
    <w:rsid w:val="00F67D9B"/>
    <w:rPr>
      <w:rFonts w:ascii="Times New Roman" w:eastAsia="Times New Roman" w:hAnsi="Times New Roman" w:cs="Times New Roman" w:hint="default"/>
      <w:b w:val="0"/>
      <w:color w:val="000000"/>
      <w:sz w:val="22"/>
      <w:szCs w:val="22"/>
    </w:rPr>
  </w:style>
  <w:style w:type="character" w:customStyle="1" w:styleId="WW8Num23z1">
    <w:name w:val="WW8Num23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23z2">
    <w:name w:val="WW8Num23z2"/>
    <w:rsid w:val="00F67D9B"/>
    <w:rPr>
      <w:rFonts w:hint="default"/>
      <w:b w:val="0"/>
      <w:color w:val="000000"/>
      <w:sz w:val="22"/>
      <w:szCs w:val="22"/>
    </w:rPr>
  </w:style>
  <w:style w:type="character" w:customStyle="1" w:styleId="WW8Num23z3">
    <w:name w:val="WW8Num23z3"/>
    <w:rsid w:val="00F67D9B"/>
    <w:rPr>
      <w:rFonts w:hint="default"/>
    </w:rPr>
  </w:style>
  <w:style w:type="character" w:customStyle="1" w:styleId="WW8Num24z0">
    <w:name w:val="WW8Num24z0"/>
    <w:rsid w:val="00F67D9B"/>
    <w:rPr>
      <w:rFonts w:cs="Cambria" w:hint="default"/>
      <w:b w:val="0"/>
      <w:bCs w:val="0"/>
      <w:i w:val="0"/>
      <w:iCs/>
      <w:color w:val="000000"/>
      <w:sz w:val="22"/>
      <w:szCs w:val="22"/>
      <w:lang w:val="pl-PL" w:eastAsia="ar-SA" w:bidi="fa-IR"/>
    </w:rPr>
  </w:style>
  <w:style w:type="character" w:customStyle="1" w:styleId="WW8Num24z1">
    <w:name w:val="WW8Num24z1"/>
    <w:rsid w:val="00F67D9B"/>
  </w:style>
  <w:style w:type="character" w:customStyle="1" w:styleId="WW8Num24z2">
    <w:name w:val="WW8Num24z2"/>
    <w:rsid w:val="00F67D9B"/>
  </w:style>
  <w:style w:type="character" w:customStyle="1" w:styleId="WW8Num24z3">
    <w:name w:val="WW8Num24z3"/>
    <w:rsid w:val="00F67D9B"/>
    <w:rPr>
      <w:b w:val="0"/>
      <w:color w:val="FF0000"/>
      <w:sz w:val="22"/>
    </w:rPr>
  </w:style>
  <w:style w:type="character" w:customStyle="1" w:styleId="WW8Num24z4">
    <w:name w:val="WW8Num24z4"/>
    <w:rsid w:val="00F67D9B"/>
  </w:style>
  <w:style w:type="character" w:customStyle="1" w:styleId="WW8Num24z5">
    <w:name w:val="WW8Num24z5"/>
    <w:rsid w:val="00F67D9B"/>
  </w:style>
  <w:style w:type="character" w:customStyle="1" w:styleId="WW8Num24z6">
    <w:name w:val="WW8Num24z6"/>
    <w:rsid w:val="00F67D9B"/>
  </w:style>
  <w:style w:type="character" w:customStyle="1" w:styleId="WW8Num24z7">
    <w:name w:val="WW8Num24z7"/>
    <w:rsid w:val="00F67D9B"/>
  </w:style>
  <w:style w:type="character" w:customStyle="1" w:styleId="WW8Num24z8">
    <w:name w:val="WW8Num24z8"/>
    <w:rsid w:val="00F67D9B"/>
  </w:style>
  <w:style w:type="character" w:customStyle="1" w:styleId="WW8Num25z0">
    <w:name w:val="WW8Num25z0"/>
    <w:rsid w:val="00F67D9B"/>
    <w:rPr>
      <w:rFonts w:hint="default"/>
      <w:b w:val="0"/>
      <w:i/>
      <w:color w:val="000000"/>
      <w:sz w:val="22"/>
      <w:szCs w:val="22"/>
      <w:lang w:val="pl-PL"/>
    </w:rPr>
  </w:style>
  <w:style w:type="character" w:customStyle="1" w:styleId="WW8Num26z0">
    <w:name w:val="WW8Num26z0"/>
    <w:rsid w:val="00F67D9B"/>
    <w:rPr>
      <w:rFonts w:hint="default"/>
    </w:rPr>
  </w:style>
  <w:style w:type="character" w:customStyle="1" w:styleId="WW8Num26z1">
    <w:name w:val="WW8Num26z1"/>
    <w:rsid w:val="00F67D9B"/>
  </w:style>
  <w:style w:type="character" w:customStyle="1" w:styleId="WW8Num26z3">
    <w:name w:val="WW8Num26z3"/>
    <w:rsid w:val="00F67D9B"/>
    <w:rPr>
      <w:b w:val="0"/>
      <w:bCs/>
      <w:color w:val="000000"/>
      <w:sz w:val="20"/>
    </w:rPr>
  </w:style>
  <w:style w:type="character" w:customStyle="1" w:styleId="WW8Num26z5">
    <w:name w:val="WW8Num26z5"/>
    <w:rsid w:val="00F67D9B"/>
  </w:style>
  <w:style w:type="character" w:customStyle="1" w:styleId="WW8Num26z6">
    <w:name w:val="WW8Num26z6"/>
    <w:rsid w:val="00F67D9B"/>
    <w:rPr>
      <w:rFonts w:ascii="Times New Roman" w:hAnsi="Times New Roman" w:cs="Times New Roman" w:hint="default"/>
    </w:rPr>
  </w:style>
  <w:style w:type="character" w:customStyle="1" w:styleId="WW8Num26z7">
    <w:name w:val="WW8Num26z7"/>
    <w:rsid w:val="00F67D9B"/>
  </w:style>
  <w:style w:type="character" w:customStyle="1" w:styleId="WW8Num26z8">
    <w:name w:val="WW8Num26z8"/>
    <w:rsid w:val="00F67D9B"/>
  </w:style>
  <w:style w:type="character" w:customStyle="1" w:styleId="WW8Num27z0">
    <w:name w:val="WW8Num27z0"/>
    <w:rsid w:val="00F67D9B"/>
    <w:rPr>
      <w:rFonts w:ascii="Symbol" w:hAnsi="Symbol" w:cs="Symbol"/>
      <w:color w:val="000000"/>
      <w:sz w:val="22"/>
      <w:szCs w:val="22"/>
    </w:rPr>
  </w:style>
  <w:style w:type="character" w:customStyle="1" w:styleId="WW8Num28z0">
    <w:name w:val="WW8Num28z0"/>
    <w:rsid w:val="00F67D9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28z2">
    <w:name w:val="WW8Num28z2"/>
    <w:rsid w:val="00F67D9B"/>
    <w:rPr>
      <w:rFonts w:hint="default"/>
      <w:b w:val="0"/>
      <w:sz w:val="24"/>
      <w:szCs w:val="24"/>
    </w:rPr>
  </w:style>
  <w:style w:type="character" w:customStyle="1" w:styleId="WW8Num28z3">
    <w:name w:val="WW8Num28z3"/>
    <w:rsid w:val="00F67D9B"/>
    <w:rPr>
      <w:rFonts w:cs="Cambria"/>
      <w:b w:val="0"/>
      <w:sz w:val="24"/>
      <w:szCs w:val="24"/>
    </w:rPr>
  </w:style>
  <w:style w:type="character" w:customStyle="1" w:styleId="WW8Num28z4">
    <w:name w:val="WW8Num28z4"/>
    <w:rsid w:val="00F67D9B"/>
  </w:style>
  <w:style w:type="character" w:customStyle="1" w:styleId="WW8Num28z5">
    <w:name w:val="WW8Num28z5"/>
    <w:rsid w:val="00F67D9B"/>
  </w:style>
  <w:style w:type="character" w:customStyle="1" w:styleId="WW8Num28z6">
    <w:name w:val="WW8Num28z6"/>
    <w:rsid w:val="00F67D9B"/>
  </w:style>
  <w:style w:type="character" w:customStyle="1" w:styleId="WW8Num28z7">
    <w:name w:val="WW8Num28z7"/>
    <w:rsid w:val="00F67D9B"/>
  </w:style>
  <w:style w:type="character" w:customStyle="1" w:styleId="WW8Num28z8">
    <w:name w:val="WW8Num28z8"/>
    <w:rsid w:val="00F67D9B"/>
  </w:style>
  <w:style w:type="character" w:customStyle="1" w:styleId="WW8Num29z0">
    <w:name w:val="WW8Num29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9z1">
    <w:name w:val="WW8Num29z1"/>
    <w:rsid w:val="00F67D9B"/>
  </w:style>
  <w:style w:type="character" w:customStyle="1" w:styleId="WW8Num29z2">
    <w:name w:val="WW8Num29z2"/>
    <w:rsid w:val="00F67D9B"/>
  </w:style>
  <w:style w:type="character" w:customStyle="1" w:styleId="WW8Num29z3">
    <w:name w:val="WW8Num29z3"/>
    <w:rsid w:val="00F67D9B"/>
    <w:rPr>
      <w:b w:val="0"/>
      <w:sz w:val="22"/>
      <w:szCs w:val="22"/>
    </w:rPr>
  </w:style>
  <w:style w:type="character" w:customStyle="1" w:styleId="WW8Num29z4">
    <w:name w:val="WW8Num29z4"/>
    <w:rsid w:val="00F67D9B"/>
  </w:style>
  <w:style w:type="character" w:customStyle="1" w:styleId="WW8Num29z5">
    <w:name w:val="WW8Num29z5"/>
    <w:rsid w:val="00F67D9B"/>
  </w:style>
  <w:style w:type="character" w:customStyle="1" w:styleId="WW8Num29z6">
    <w:name w:val="WW8Num29z6"/>
    <w:rsid w:val="00F67D9B"/>
  </w:style>
  <w:style w:type="character" w:customStyle="1" w:styleId="WW8Num29z7">
    <w:name w:val="WW8Num29z7"/>
    <w:rsid w:val="00F67D9B"/>
  </w:style>
  <w:style w:type="character" w:customStyle="1" w:styleId="WW8Num29z8">
    <w:name w:val="WW8Num29z8"/>
    <w:rsid w:val="00F67D9B"/>
  </w:style>
  <w:style w:type="character" w:customStyle="1" w:styleId="WW8Num30z0">
    <w:name w:val="WW8Num30z0"/>
    <w:rsid w:val="00F67D9B"/>
    <w:rPr>
      <w:rFonts w:hint="default"/>
      <w:sz w:val="24"/>
      <w:szCs w:val="24"/>
    </w:rPr>
  </w:style>
  <w:style w:type="character" w:customStyle="1" w:styleId="WW8Num31z0">
    <w:name w:val="WW8Num31z0"/>
    <w:rsid w:val="00F67D9B"/>
    <w:rPr>
      <w:rFonts w:ascii="Symbol" w:hAnsi="Symbol" w:cs="Symbol" w:hint="default"/>
    </w:rPr>
  </w:style>
  <w:style w:type="character" w:customStyle="1" w:styleId="WW8Num32z0">
    <w:name w:val="WW8Num32z0"/>
    <w:rsid w:val="00F67D9B"/>
  </w:style>
  <w:style w:type="character" w:customStyle="1" w:styleId="WW8Num33z0">
    <w:name w:val="WW8Num33z0"/>
    <w:rsid w:val="00F67D9B"/>
    <w:rPr>
      <w:color w:val="00000A"/>
      <w:sz w:val="24"/>
      <w:szCs w:val="24"/>
    </w:rPr>
  </w:style>
  <w:style w:type="character" w:customStyle="1" w:styleId="WW8Num33z1">
    <w:name w:val="WW8Num33z1"/>
    <w:rsid w:val="00F67D9B"/>
  </w:style>
  <w:style w:type="character" w:customStyle="1" w:styleId="WW8Num33z2">
    <w:name w:val="WW8Num33z2"/>
    <w:rsid w:val="00F67D9B"/>
  </w:style>
  <w:style w:type="character" w:customStyle="1" w:styleId="WW8Num33z3">
    <w:name w:val="WW8Num33z3"/>
    <w:rsid w:val="00F67D9B"/>
  </w:style>
  <w:style w:type="character" w:customStyle="1" w:styleId="WW8Num33z4">
    <w:name w:val="WW8Num33z4"/>
    <w:rsid w:val="00F67D9B"/>
  </w:style>
  <w:style w:type="character" w:customStyle="1" w:styleId="WW8Num33z5">
    <w:name w:val="WW8Num33z5"/>
    <w:rsid w:val="00F67D9B"/>
  </w:style>
  <w:style w:type="character" w:customStyle="1" w:styleId="WW8Num33z6">
    <w:name w:val="WW8Num33z6"/>
    <w:rsid w:val="00F67D9B"/>
  </w:style>
  <w:style w:type="character" w:customStyle="1" w:styleId="WW8Num33z7">
    <w:name w:val="WW8Num33z7"/>
    <w:rsid w:val="00F67D9B"/>
  </w:style>
  <w:style w:type="character" w:customStyle="1" w:styleId="WW8Num33z8">
    <w:name w:val="WW8Num33z8"/>
    <w:rsid w:val="00F67D9B"/>
  </w:style>
  <w:style w:type="character" w:customStyle="1" w:styleId="WW8Num34z0">
    <w:name w:val="WW8Num34z0"/>
    <w:rsid w:val="00F67D9B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35z0">
    <w:name w:val="WW8Num35z0"/>
    <w:rsid w:val="00F67D9B"/>
    <w:rPr>
      <w:rFonts w:hint="default"/>
    </w:rPr>
  </w:style>
  <w:style w:type="character" w:customStyle="1" w:styleId="WW8Num35z1">
    <w:name w:val="WW8Num35z1"/>
    <w:rsid w:val="00F67D9B"/>
    <w:rPr>
      <w:b w:val="0"/>
      <w:sz w:val="22"/>
      <w:szCs w:val="22"/>
    </w:rPr>
  </w:style>
  <w:style w:type="character" w:customStyle="1" w:styleId="WW8Num35z2">
    <w:name w:val="WW8Num35z2"/>
    <w:rsid w:val="00F67D9B"/>
    <w:rPr>
      <w:rFonts w:hint="default"/>
      <w:b/>
    </w:rPr>
  </w:style>
  <w:style w:type="character" w:customStyle="1" w:styleId="WW8Num35z3">
    <w:name w:val="WW8Num35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35z4">
    <w:name w:val="WW8Num35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35z5">
    <w:name w:val="WW8Num35z5"/>
    <w:rsid w:val="00F67D9B"/>
  </w:style>
  <w:style w:type="character" w:customStyle="1" w:styleId="WW8Num35z6">
    <w:name w:val="WW8Num35z6"/>
    <w:rsid w:val="00F67D9B"/>
    <w:rPr>
      <w:rFonts w:cs="Cambria"/>
      <w:b w:val="0"/>
      <w:sz w:val="24"/>
      <w:szCs w:val="24"/>
    </w:rPr>
  </w:style>
  <w:style w:type="character" w:customStyle="1" w:styleId="WW8Num35z7">
    <w:name w:val="WW8Num35z7"/>
    <w:rsid w:val="00F67D9B"/>
  </w:style>
  <w:style w:type="character" w:customStyle="1" w:styleId="WW8Num35z8">
    <w:name w:val="WW8Num35z8"/>
    <w:rsid w:val="00F67D9B"/>
  </w:style>
  <w:style w:type="character" w:customStyle="1" w:styleId="WW8Num36z0">
    <w:name w:val="WW8Num36z0"/>
    <w:rsid w:val="00F67D9B"/>
    <w:rPr>
      <w:rFonts w:ascii="Times New Roman" w:hAnsi="Times New Roman" w:cs="Times New Roman"/>
      <w:b w:val="0"/>
      <w:bCs/>
      <w:i w:val="0"/>
      <w:color w:val="000000"/>
      <w:sz w:val="22"/>
      <w:szCs w:val="22"/>
      <w:lang w:val="pl-PL"/>
    </w:rPr>
  </w:style>
  <w:style w:type="character" w:customStyle="1" w:styleId="WW8Num37z0">
    <w:name w:val="WW8Num37z0"/>
    <w:rsid w:val="00F67D9B"/>
    <w:rPr>
      <w:color w:val="00000A"/>
      <w:sz w:val="24"/>
      <w:szCs w:val="24"/>
    </w:rPr>
  </w:style>
  <w:style w:type="character" w:customStyle="1" w:styleId="WW8Num38z0">
    <w:name w:val="WW8Num38z0"/>
    <w:rsid w:val="00F67D9B"/>
    <w:rPr>
      <w:rFonts w:hint="default"/>
    </w:rPr>
  </w:style>
  <w:style w:type="character" w:customStyle="1" w:styleId="WW8Num38z1">
    <w:name w:val="WW8Num38z1"/>
    <w:rsid w:val="00F67D9B"/>
    <w:rPr>
      <w:b w:val="0"/>
      <w:sz w:val="22"/>
      <w:szCs w:val="22"/>
    </w:rPr>
  </w:style>
  <w:style w:type="character" w:customStyle="1" w:styleId="WW8Num38z2">
    <w:name w:val="WW8Num38z2"/>
    <w:rsid w:val="00F67D9B"/>
    <w:rPr>
      <w:rFonts w:hint="default"/>
      <w:b/>
    </w:rPr>
  </w:style>
  <w:style w:type="character" w:customStyle="1" w:styleId="WW8Num38z3">
    <w:name w:val="WW8Num38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38z4">
    <w:name w:val="WW8Num38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38z5">
    <w:name w:val="WW8Num38z5"/>
    <w:rsid w:val="00F67D9B"/>
  </w:style>
  <w:style w:type="character" w:customStyle="1" w:styleId="WW8Num38z6">
    <w:name w:val="WW8Num38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38z7">
    <w:name w:val="WW8Num38z7"/>
    <w:rsid w:val="00F67D9B"/>
  </w:style>
  <w:style w:type="character" w:customStyle="1" w:styleId="WW8Num38z8">
    <w:name w:val="WW8Num38z8"/>
    <w:rsid w:val="00F67D9B"/>
  </w:style>
  <w:style w:type="character" w:customStyle="1" w:styleId="WW8Num39z0">
    <w:name w:val="WW8Num39z0"/>
    <w:rsid w:val="00F67D9B"/>
    <w:rPr>
      <w:rFonts w:ascii="Liberation Serif" w:hAnsi="Liberation Serif" w:cs="Liberation Serif" w:hint="default"/>
      <w:color w:val="000000"/>
    </w:rPr>
  </w:style>
  <w:style w:type="character" w:customStyle="1" w:styleId="WW8Num40z0">
    <w:name w:val="WW8Num40z0"/>
    <w:rsid w:val="00F67D9B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F67D9B"/>
    <w:rPr>
      <w:rFonts w:hint="default"/>
      <w:b w:val="0"/>
      <w:sz w:val="24"/>
      <w:szCs w:val="24"/>
    </w:rPr>
  </w:style>
  <w:style w:type="character" w:customStyle="1" w:styleId="WW8Num41z1">
    <w:name w:val="WW8Num41z1"/>
    <w:rsid w:val="00F67D9B"/>
  </w:style>
  <w:style w:type="character" w:customStyle="1" w:styleId="WW8Num41z2">
    <w:name w:val="WW8Num41z2"/>
    <w:rsid w:val="00F67D9B"/>
  </w:style>
  <w:style w:type="character" w:customStyle="1" w:styleId="WW8Num41z3">
    <w:name w:val="WW8Num41z3"/>
    <w:rsid w:val="00F67D9B"/>
  </w:style>
  <w:style w:type="character" w:customStyle="1" w:styleId="WW8Num41z4">
    <w:name w:val="WW8Num41z4"/>
    <w:rsid w:val="00F67D9B"/>
  </w:style>
  <w:style w:type="character" w:customStyle="1" w:styleId="WW8Num41z5">
    <w:name w:val="WW8Num41z5"/>
    <w:rsid w:val="00F67D9B"/>
  </w:style>
  <w:style w:type="character" w:customStyle="1" w:styleId="WW8Num41z6">
    <w:name w:val="WW8Num41z6"/>
    <w:rsid w:val="00F67D9B"/>
  </w:style>
  <w:style w:type="character" w:customStyle="1" w:styleId="WW8Num41z7">
    <w:name w:val="WW8Num41z7"/>
    <w:rsid w:val="00F67D9B"/>
  </w:style>
  <w:style w:type="character" w:customStyle="1" w:styleId="WW8Num41z8">
    <w:name w:val="WW8Num41z8"/>
    <w:rsid w:val="00F67D9B"/>
  </w:style>
  <w:style w:type="character" w:customStyle="1" w:styleId="WW8Num42z0">
    <w:name w:val="WW8Num42z0"/>
    <w:rsid w:val="00F67D9B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43z0">
    <w:name w:val="WW8Num43z0"/>
    <w:rsid w:val="00F67D9B"/>
    <w:rPr>
      <w:b w:val="0"/>
    </w:rPr>
  </w:style>
  <w:style w:type="character" w:customStyle="1" w:styleId="WW8Num44z0">
    <w:name w:val="WW8Num44z0"/>
    <w:rsid w:val="00F67D9B"/>
  </w:style>
  <w:style w:type="character" w:customStyle="1" w:styleId="WW8Num44z1">
    <w:name w:val="WW8Num44z1"/>
    <w:rsid w:val="00F67D9B"/>
  </w:style>
  <w:style w:type="character" w:customStyle="1" w:styleId="WW8Num44z2">
    <w:name w:val="WW8Num44z2"/>
    <w:rsid w:val="00F67D9B"/>
  </w:style>
  <w:style w:type="character" w:customStyle="1" w:styleId="WW8Num44z3">
    <w:name w:val="WW8Num44z3"/>
    <w:rsid w:val="00F67D9B"/>
    <w:rPr>
      <w:b/>
    </w:rPr>
  </w:style>
  <w:style w:type="character" w:customStyle="1" w:styleId="WW8Num44z4">
    <w:name w:val="WW8Num44z4"/>
    <w:rsid w:val="00F67D9B"/>
  </w:style>
  <w:style w:type="character" w:customStyle="1" w:styleId="WW8Num44z5">
    <w:name w:val="WW8Num44z5"/>
    <w:rsid w:val="00F67D9B"/>
  </w:style>
  <w:style w:type="character" w:customStyle="1" w:styleId="WW8Num44z6">
    <w:name w:val="WW8Num44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4z7">
    <w:name w:val="WW8Num44z7"/>
    <w:rsid w:val="00F67D9B"/>
  </w:style>
  <w:style w:type="character" w:customStyle="1" w:styleId="WW8Num44z8">
    <w:name w:val="WW8Num44z8"/>
    <w:rsid w:val="00F67D9B"/>
  </w:style>
  <w:style w:type="character" w:customStyle="1" w:styleId="WW8Num45z0">
    <w:name w:val="WW8Num45z0"/>
    <w:rsid w:val="00F67D9B"/>
    <w:rPr>
      <w:rFonts w:ascii="Times New Roman" w:eastAsia="Times New Roman" w:hAnsi="Times New Roman" w:cs="Times New Roman"/>
      <w:b w:val="0"/>
      <w:bCs/>
      <w:strike w:val="0"/>
      <w:dstrike w:val="0"/>
      <w:color w:val="000000"/>
      <w:sz w:val="22"/>
      <w:szCs w:val="22"/>
    </w:rPr>
  </w:style>
  <w:style w:type="character" w:customStyle="1" w:styleId="WW8Num45z1">
    <w:name w:val="WW8Num45z1"/>
    <w:rsid w:val="00F67D9B"/>
  </w:style>
  <w:style w:type="character" w:customStyle="1" w:styleId="WW8Num45z2">
    <w:name w:val="WW8Num45z2"/>
    <w:rsid w:val="00F67D9B"/>
  </w:style>
  <w:style w:type="character" w:customStyle="1" w:styleId="WW8Num45z3">
    <w:name w:val="WW8Num45z3"/>
    <w:rsid w:val="00F67D9B"/>
  </w:style>
  <w:style w:type="character" w:customStyle="1" w:styleId="WW8Num45z4">
    <w:name w:val="WW8Num45z4"/>
    <w:rsid w:val="00F67D9B"/>
  </w:style>
  <w:style w:type="character" w:customStyle="1" w:styleId="WW8Num45z5">
    <w:name w:val="WW8Num45z5"/>
    <w:rsid w:val="00F67D9B"/>
  </w:style>
  <w:style w:type="character" w:customStyle="1" w:styleId="WW8Num45z6">
    <w:name w:val="WW8Num45z6"/>
    <w:rsid w:val="00F67D9B"/>
  </w:style>
  <w:style w:type="character" w:customStyle="1" w:styleId="WW8Num45z7">
    <w:name w:val="WW8Num45z7"/>
    <w:rsid w:val="00F67D9B"/>
  </w:style>
  <w:style w:type="character" w:customStyle="1" w:styleId="WW8Num45z8">
    <w:name w:val="WW8Num45z8"/>
    <w:rsid w:val="00F67D9B"/>
  </w:style>
  <w:style w:type="character" w:customStyle="1" w:styleId="WW8Num46z0">
    <w:name w:val="WW8Num46z0"/>
    <w:rsid w:val="00F67D9B"/>
    <w:rPr>
      <w:rFonts w:hint="default"/>
      <w:b/>
      <w:sz w:val="22"/>
      <w:lang w:val="pl-PL"/>
    </w:rPr>
  </w:style>
  <w:style w:type="character" w:customStyle="1" w:styleId="WW8Num46z1">
    <w:name w:val="WW8Num46z1"/>
    <w:rsid w:val="00F67D9B"/>
    <w:rPr>
      <w:rFonts w:hint="default"/>
      <w:sz w:val="24"/>
    </w:rPr>
  </w:style>
  <w:style w:type="character" w:customStyle="1" w:styleId="WW8Num46z2">
    <w:name w:val="WW8Num46z2"/>
    <w:rsid w:val="00F67D9B"/>
  </w:style>
  <w:style w:type="character" w:customStyle="1" w:styleId="WW8Num46z3">
    <w:name w:val="WW8Num46z3"/>
    <w:rsid w:val="00F67D9B"/>
    <w:rPr>
      <w:b w:val="0"/>
      <w:sz w:val="22"/>
      <w:szCs w:val="22"/>
    </w:rPr>
  </w:style>
  <w:style w:type="character" w:customStyle="1" w:styleId="WW8Num46z4">
    <w:name w:val="WW8Num46z4"/>
    <w:rsid w:val="00F67D9B"/>
  </w:style>
  <w:style w:type="character" w:customStyle="1" w:styleId="WW8Num46z5">
    <w:name w:val="WW8Num46z5"/>
    <w:rsid w:val="00F67D9B"/>
  </w:style>
  <w:style w:type="character" w:customStyle="1" w:styleId="WW8Num46z7">
    <w:name w:val="WW8Num46z7"/>
    <w:rsid w:val="00F67D9B"/>
  </w:style>
  <w:style w:type="character" w:customStyle="1" w:styleId="WW8Num46z8">
    <w:name w:val="WW8Num46z8"/>
    <w:rsid w:val="00F67D9B"/>
  </w:style>
  <w:style w:type="character" w:customStyle="1" w:styleId="WW8Num47z0">
    <w:name w:val="WW8Num47z0"/>
    <w:rsid w:val="00F67D9B"/>
    <w:rPr>
      <w:color w:val="00000A"/>
      <w:sz w:val="24"/>
      <w:szCs w:val="24"/>
    </w:rPr>
  </w:style>
  <w:style w:type="character" w:customStyle="1" w:styleId="WW8Num47z1">
    <w:name w:val="WW8Num47z1"/>
    <w:rsid w:val="00F67D9B"/>
  </w:style>
  <w:style w:type="character" w:customStyle="1" w:styleId="WW8Num47z2">
    <w:name w:val="WW8Num47z2"/>
    <w:rsid w:val="00F67D9B"/>
  </w:style>
  <w:style w:type="character" w:customStyle="1" w:styleId="WW8Num47z3">
    <w:name w:val="WW8Num47z3"/>
    <w:rsid w:val="00F67D9B"/>
    <w:rPr>
      <w:b w:val="0"/>
    </w:rPr>
  </w:style>
  <w:style w:type="character" w:customStyle="1" w:styleId="WW8Num47z4">
    <w:name w:val="WW8Num47z4"/>
    <w:rsid w:val="00F67D9B"/>
  </w:style>
  <w:style w:type="character" w:customStyle="1" w:styleId="WW8Num47z5">
    <w:name w:val="WW8Num47z5"/>
    <w:rsid w:val="00F67D9B"/>
  </w:style>
  <w:style w:type="character" w:customStyle="1" w:styleId="WW8Num47z6">
    <w:name w:val="WW8Num47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7z7">
    <w:name w:val="WW8Num47z7"/>
    <w:rsid w:val="00F67D9B"/>
  </w:style>
  <w:style w:type="character" w:customStyle="1" w:styleId="WW8Num47z8">
    <w:name w:val="WW8Num47z8"/>
    <w:rsid w:val="00F67D9B"/>
  </w:style>
  <w:style w:type="character" w:customStyle="1" w:styleId="WW8Num48z0">
    <w:name w:val="WW8Num48z0"/>
    <w:rsid w:val="00F67D9B"/>
    <w:rPr>
      <w:rFonts w:ascii="Liberation Serif" w:hAnsi="Liberation Serif" w:cs="Liberation Serif" w:hint="default"/>
      <w:color w:val="000000"/>
    </w:rPr>
  </w:style>
  <w:style w:type="character" w:customStyle="1" w:styleId="WW8Num49z0">
    <w:name w:val="WW8Num49z0"/>
    <w:rsid w:val="00F67D9B"/>
    <w:rPr>
      <w:rFonts w:ascii="Symbol" w:hAnsi="Symbol" w:cs="Symbol" w:hint="default"/>
      <w:b w:val="0"/>
      <w:color w:val="000000"/>
    </w:rPr>
  </w:style>
  <w:style w:type="character" w:customStyle="1" w:styleId="WW8Num50z0">
    <w:name w:val="WW8Num50z0"/>
    <w:rsid w:val="00F67D9B"/>
    <w:rPr>
      <w:rFonts w:hint="default"/>
      <w:b w:val="0"/>
      <w:i w:val="0"/>
      <w:color w:val="000000"/>
      <w:sz w:val="24"/>
      <w:szCs w:val="24"/>
    </w:rPr>
  </w:style>
  <w:style w:type="character" w:customStyle="1" w:styleId="WW8Num51z0">
    <w:name w:val="WW8Num51z0"/>
    <w:rsid w:val="00F67D9B"/>
    <w:rPr>
      <w:rFonts w:hint="default"/>
      <w:sz w:val="24"/>
      <w:szCs w:val="24"/>
    </w:rPr>
  </w:style>
  <w:style w:type="character" w:customStyle="1" w:styleId="WW8Num51z2">
    <w:name w:val="WW8Num51z2"/>
    <w:rsid w:val="00F67D9B"/>
  </w:style>
  <w:style w:type="character" w:customStyle="1" w:styleId="WW8Num51z3">
    <w:name w:val="WW8Num51z3"/>
    <w:rsid w:val="00F67D9B"/>
  </w:style>
  <w:style w:type="character" w:customStyle="1" w:styleId="WW8Num51z4">
    <w:name w:val="WW8Num51z4"/>
    <w:rsid w:val="00F67D9B"/>
  </w:style>
  <w:style w:type="character" w:customStyle="1" w:styleId="WW8Num51z5">
    <w:name w:val="WW8Num51z5"/>
    <w:rsid w:val="00F67D9B"/>
  </w:style>
  <w:style w:type="character" w:customStyle="1" w:styleId="WW8Num51z6">
    <w:name w:val="WW8Num51z6"/>
    <w:rsid w:val="00F67D9B"/>
  </w:style>
  <w:style w:type="character" w:customStyle="1" w:styleId="WW8Num51z7">
    <w:name w:val="WW8Num51z7"/>
    <w:rsid w:val="00F67D9B"/>
  </w:style>
  <w:style w:type="character" w:customStyle="1" w:styleId="WW8Num51z8">
    <w:name w:val="WW8Num51z8"/>
    <w:rsid w:val="00F67D9B"/>
  </w:style>
  <w:style w:type="character" w:customStyle="1" w:styleId="WW8Num52z0">
    <w:name w:val="WW8Num52z0"/>
    <w:rsid w:val="00F67D9B"/>
    <w:rPr>
      <w:rFonts w:hint="default"/>
      <w:color w:val="FF0000"/>
      <w:sz w:val="24"/>
      <w:szCs w:val="22"/>
      <w:lang w:val="pl-PL"/>
    </w:rPr>
  </w:style>
  <w:style w:type="character" w:customStyle="1" w:styleId="WW8Num53z0">
    <w:name w:val="WW8Num53z0"/>
    <w:rsid w:val="00F67D9B"/>
    <w:rPr>
      <w:b w:val="0"/>
      <w:i w:val="0"/>
      <w:iCs w:val="0"/>
      <w:color w:val="000000"/>
      <w:sz w:val="22"/>
      <w:szCs w:val="22"/>
    </w:rPr>
  </w:style>
  <w:style w:type="character" w:customStyle="1" w:styleId="WW8Num54z0">
    <w:name w:val="WW8Num54z0"/>
    <w:rsid w:val="00F67D9B"/>
    <w:rPr>
      <w:rFonts w:hint="default"/>
    </w:rPr>
  </w:style>
  <w:style w:type="character" w:customStyle="1" w:styleId="WW8Num54z1">
    <w:name w:val="WW8Num54z1"/>
    <w:rsid w:val="00F67D9B"/>
    <w:rPr>
      <w:rFonts w:hint="default"/>
      <w:b w:val="0"/>
      <w:sz w:val="22"/>
      <w:szCs w:val="22"/>
    </w:rPr>
  </w:style>
  <w:style w:type="character" w:customStyle="1" w:styleId="WW8Num54z2">
    <w:name w:val="WW8Num54z2"/>
    <w:rsid w:val="00F67D9B"/>
    <w:rPr>
      <w:rFonts w:hint="default"/>
      <w:b/>
    </w:rPr>
  </w:style>
  <w:style w:type="character" w:customStyle="1" w:styleId="WW8Num54z3">
    <w:name w:val="WW8Num54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4z4">
    <w:name w:val="WW8Num54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4z6">
    <w:name w:val="WW8Num54z6"/>
    <w:rsid w:val="00F67D9B"/>
    <w:rPr>
      <w:rFonts w:cs="Cambria" w:hint="default"/>
      <w:b w:val="0"/>
      <w:sz w:val="24"/>
      <w:szCs w:val="24"/>
    </w:rPr>
  </w:style>
  <w:style w:type="character" w:customStyle="1" w:styleId="WW8Num55z0">
    <w:name w:val="WW8Num55z0"/>
    <w:rsid w:val="00F67D9B"/>
    <w:rPr>
      <w:rFonts w:cs="Cambria"/>
      <w:b w:val="0"/>
      <w:bCs w:val="0"/>
      <w:i w:val="0"/>
      <w:iCs/>
      <w:color w:val="000000"/>
      <w:sz w:val="22"/>
      <w:szCs w:val="22"/>
    </w:rPr>
  </w:style>
  <w:style w:type="character" w:customStyle="1" w:styleId="WW8Num56z0">
    <w:name w:val="WW8Num56z0"/>
    <w:rsid w:val="00F67D9B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57z0">
    <w:name w:val="WW8Num57z0"/>
    <w:rsid w:val="00F67D9B"/>
    <w:rPr>
      <w:rFonts w:ascii="Times New Roman" w:eastAsia="Arial" w:hAnsi="Times New Roman" w:cs="Times New Roman" w:hint="default"/>
      <w:b w:val="0"/>
      <w:bCs/>
      <w:i w:val="0"/>
      <w:iCs w:val="0"/>
      <w:color w:val="000000"/>
      <w:sz w:val="22"/>
      <w:szCs w:val="22"/>
      <w:u w:val="none"/>
    </w:rPr>
  </w:style>
  <w:style w:type="character" w:customStyle="1" w:styleId="WW8Num57z1">
    <w:name w:val="WW8Num57z1"/>
    <w:rsid w:val="00F67D9B"/>
    <w:rPr>
      <w:rFonts w:hint="default"/>
    </w:rPr>
  </w:style>
  <w:style w:type="character" w:customStyle="1" w:styleId="WW8Num58z0">
    <w:name w:val="WW8Num58z0"/>
    <w:rsid w:val="00F67D9B"/>
    <w:rPr>
      <w:rFonts w:ascii="Times New Roman" w:hAnsi="Times New Roman" w:cs="Times New Roman" w:hint="default"/>
      <w:b w:val="0"/>
      <w:bCs/>
      <w:color w:val="000000"/>
      <w:sz w:val="22"/>
      <w:szCs w:val="22"/>
    </w:rPr>
  </w:style>
  <w:style w:type="character" w:customStyle="1" w:styleId="WW8Num59z0">
    <w:name w:val="WW8Num59z0"/>
    <w:rsid w:val="00F67D9B"/>
    <w:rPr>
      <w:rFonts w:hint="default"/>
    </w:rPr>
  </w:style>
  <w:style w:type="character" w:customStyle="1" w:styleId="WW8Num59z1">
    <w:name w:val="WW8Num59z1"/>
    <w:rsid w:val="00F67D9B"/>
    <w:rPr>
      <w:rFonts w:hint="default"/>
      <w:b w:val="0"/>
      <w:sz w:val="22"/>
      <w:szCs w:val="22"/>
    </w:rPr>
  </w:style>
  <w:style w:type="character" w:customStyle="1" w:styleId="WW8Num59z2">
    <w:name w:val="WW8Num59z2"/>
    <w:rsid w:val="00F67D9B"/>
    <w:rPr>
      <w:rFonts w:hint="default"/>
      <w:b/>
    </w:rPr>
  </w:style>
  <w:style w:type="character" w:customStyle="1" w:styleId="WW8Num59z3">
    <w:name w:val="WW8Num59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9z4">
    <w:name w:val="WW8Num59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9z6">
    <w:name w:val="WW8Num59z6"/>
    <w:rsid w:val="00F67D9B"/>
    <w:rPr>
      <w:rFonts w:cs="Cambria" w:hint="default"/>
      <w:b w:val="0"/>
      <w:sz w:val="24"/>
      <w:szCs w:val="24"/>
    </w:rPr>
  </w:style>
  <w:style w:type="character" w:customStyle="1" w:styleId="WW8Num60z0">
    <w:name w:val="WW8Num60z0"/>
    <w:rsid w:val="00F67D9B"/>
    <w:rPr>
      <w:rFonts w:hint="default"/>
      <w:b/>
    </w:rPr>
  </w:style>
  <w:style w:type="character" w:customStyle="1" w:styleId="WW8Num60z1">
    <w:name w:val="WW8Num60z1"/>
    <w:rsid w:val="00F67D9B"/>
  </w:style>
  <w:style w:type="character" w:customStyle="1" w:styleId="WW8Num60z2">
    <w:name w:val="WW8Num60z2"/>
    <w:rsid w:val="00F67D9B"/>
  </w:style>
  <w:style w:type="character" w:customStyle="1" w:styleId="WW8Num60z3">
    <w:name w:val="WW8Num60z3"/>
    <w:rsid w:val="00F67D9B"/>
  </w:style>
  <w:style w:type="character" w:customStyle="1" w:styleId="WW8Num60z4">
    <w:name w:val="WW8Num60z4"/>
    <w:rsid w:val="00F67D9B"/>
  </w:style>
  <w:style w:type="character" w:customStyle="1" w:styleId="WW8Num60z5">
    <w:name w:val="WW8Num60z5"/>
    <w:rsid w:val="00F67D9B"/>
  </w:style>
  <w:style w:type="character" w:customStyle="1" w:styleId="WW8Num60z6">
    <w:name w:val="WW8Num60z6"/>
    <w:rsid w:val="00F67D9B"/>
  </w:style>
  <w:style w:type="character" w:customStyle="1" w:styleId="WW8Num60z7">
    <w:name w:val="WW8Num60z7"/>
    <w:rsid w:val="00F67D9B"/>
  </w:style>
  <w:style w:type="character" w:customStyle="1" w:styleId="WW8Num60z8">
    <w:name w:val="WW8Num60z8"/>
    <w:rsid w:val="00F67D9B"/>
  </w:style>
  <w:style w:type="character" w:customStyle="1" w:styleId="WW8Num61z0">
    <w:name w:val="WW8Num61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1z1">
    <w:name w:val="WW8Num61z1"/>
    <w:rsid w:val="00F67D9B"/>
  </w:style>
  <w:style w:type="character" w:customStyle="1" w:styleId="WW8Num61z2">
    <w:name w:val="WW8Num61z2"/>
    <w:rsid w:val="00F67D9B"/>
  </w:style>
  <w:style w:type="character" w:customStyle="1" w:styleId="WW8Num61z3">
    <w:name w:val="WW8Num61z3"/>
    <w:rsid w:val="00F67D9B"/>
    <w:rPr>
      <w:b w:val="0"/>
      <w:sz w:val="24"/>
      <w:szCs w:val="24"/>
    </w:rPr>
  </w:style>
  <w:style w:type="character" w:customStyle="1" w:styleId="WW8Num61z4">
    <w:name w:val="WW8Num61z4"/>
    <w:rsid w:val="00F67D9B"/>
  </w:style>
  <w:style w:type="character" w:customStyle="1" w:styleId="WW8Num61z5">
    <w:name w:val="WW8Num61z5"/>
    <w:rsid w:val="00F67D9B"/>
  </w:style>
  <w:style w:type="character" w:customStyle="1" w:styleId="WW8Num61z6">
    <w:name w:val="WW8Num61z6"/>
    <w:rsid w:val="00F67D9B"/>
    <w:rPr>
      <w:sz w:val="24"/>
      <w:szCs w:val="24"/>
    </w:rPr>
  </w:style>
  <w:style w:type="character" w:customStyle="1" w:styleId="WW8Num61z7">
    <w:name w:val="WW8Num61z7"/>
    <w:rsid w:val="00F67D9B"/>
  </w:style>
  <w:style w:type="character" w:customStyle="1" w:styleId="WW8Num61z8">
    <w:name w:val="WW8Num61z8"/>
    <w:rsid w:val="00F67D9B"/>
  </w:style>
  <w:style w:type="character" w:customStyle="1" w:styleId="WW8Num62z0">
    <w:name w:val="WW8Num62z0"/>
    <w:rsid w:val="00F67D9B"/>
    <w:rPr>
      <w:rFonts w:ascii="Symbol" w:hAnsi="Symbol" w:cs="Symbol" w:hint="default"/>
    </w:rPr>
  </w:style>
  <w:style w:type="character" w:customStyle="1" w:styleId="WW8Num63z0">
    <w:name w:val="WW8Num63z0"/>
    <w:rsid w:val="00F67D9B"/>
    <w:rPr>
      <w:b w:val="0"/>
      <w:color w:val="000000"/>
      <w:sz w:val="22"/>
      <w:szCs w:val="22"/>
    </w:rPr>
  </w:style>
  <w:style w:type="character" w:customStyle="1" w:styleId="WW8Num64z0">
    <w:name w:val="WW8Num64z0"/>
    <w:rsid w:val="00F67D9B"/>
    <w:rPr>
      <w:rFonts w:ascii="Symbol" w:hAnsi="Symbol" w:cs="Symbol" w:hint="default"/>
    </w:rPr>
  </w:style>
  <w:style w:type="character" w:customStyle="1" w:styleId="WW8Num65z0">
    <w:name w:val="WW8Num65z0"/>
    <w:rsid w:val="00F67D9B"/>
    <w:rPr>
      <w:rFonts w:hint="default"/>
    </w:rPr>
  </w:style>
  <w:style w:type="character" w:customStyle="1" w:styleId="WW8Num65z1">
    <w:name w:val="WW8Num65z1"/>
    <w:rsid w:val="00F67D9B"/>
    <w:rPr>
      <w:rFonts w:hint="default"/>
      <w:b w:val="0"/>
      <w:sz w:val="22"/>
      <w:szCs w:val="22"/>
    </w:rPr>
  </w:style>
  <w:style w:type="character" w:customStyle="1" w:styleId="WW8Num65z2">
    <w:name w:val="WW8Num65z2"/>
    <w:rsid w:val="00F67D9B"/>
    <w:rPr>
      <w:rFonts w:hint="default"/>
      <w:b/>
    </w:rPr>
  </w:style>
  <w:style w:type="character" w:customStyle="1" w:styleId="WW8Num65z3">
    <w:name w:val="WW8Num65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65z4">
    <w:name w:val="WW8Num65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65z6">
    <w:name w:val="WW8Num65z6"/>
    <w:rsid w:val="00F67D9B"/>
    <w:rPr>
      <w:rFonts w:cs="Cambria" w:hint="default"/>
      <w:b w:val="0"/>
      <w:sz w:val="24"/>
      <w:szCs w:val="24"/>
    </w:rPr>
  </w:style>
  <w:style w:type="character" w:customStyle="1" w:styleId="WW8Num66z0">
    <w:name w:val="WW8Num66z0"/>
    <w:rsid w:val="00F67D9B"/>
    <w:rPr>
      <w:rFonts w:hint="default"/>
      <w:u w:val="none"/>
    </w:rPr>
  </w:style>
  <w:style w:type="character" w:customStyle="1" w:styleId="WW8Num66z1">
    <w:name w:val="WW8Num66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6z2">
    <w:name w:val="WW8Num66z2"/>
    <w:rsid w:val="00F67D9B"/>
    <w:rPr>
      <w:rFonts w:hint="default"/>
      <w:b w:val="0"/>
      <w:i w:val="0"/>
    </w:rPr>
  </w:style>
  <w:style w:type="character" w:customStyle="1" w:styleId="WW8Num66z3">
    <w:name w:val="WW8Num66z3"/>
    <w:rsid w:val="00F67D9B"/>
    <w:rPr>
      <w:b w:val="0"/>
      <w:color w:val="000000"/>
      <w:sz w:val="22"/>
    </w:rPr>
  </w:style>
  <w:style w:type="character" w:customStyle="1" w:styleId="WW8Num66z4">
    <w:name w:val="WW8Num66z4"/>
    <w:rsid w:val="00F67D9B"/>
  </w:style>
  <w:style w:type="character" w:customStyle="1" w:styleId="WW8Num66z5">
    <w:name w:val="WW8Num66z5"/>
    <w:rsid w:val="00F67D9B"/>
  </w:style>
  <w:style w:type="character" w:customStyle="1" w:styleId="WW8Num66z6">
    <w:name w:val="WW8Num66z6"/>
    <w:rsid w:val="00F67D9B"/>
    <w:rPr>
      <w:b w:val="0"/>
      <w:i w:val="0"/>
    </w:rPr>
  </w:style>
  <w:style w:type="character" w:customStyle="1" w:styleId="WW8Num66z7">
    <w:name w:val="WW8Num66z7"/>
    <w:rsid w:val="00F67D9B"/>
  </w:style>
  <w:style w:type="character" w:customStyle="1" w:styleId="WW8Num66z8">
    <w:name w:val="WW8Num66z8"/>
    <w:rsid w:val="00F67D9B"/>
  </w:style>
  <w:style w:type="character" w:customStyle="1" w:styleId="WW8Num67z0">
    <w:name w:val="WW8Num67z0"/>
    <w:rsid w:val="00F67D9B"/>
    <w:rPr>
      <w:rFonts w:hint="default"/>
      <w:u w:val="none"/>
    </w:rPr>
  </w:style>
  <w:style w:type="character" w:customStyle="1" w:styleId="WW8Num67z1">
    <w:name w:val="WW8Num67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67z2">
    <w:name w:val="WW8Num67z2"/>
    <w:rsid w:val="00F67D9B"/>
    <w:rPr>
      <w:rFonts w:hint="default"/>
      <w:b w:val="0"/>
      <w:i w:val="0"/>
    </w:rPr>
  </w:style>
  <w:style w:type="character" w:customStyle="1" w:styleId="WW8Num67z3">
    <w:name w:val="WW8Num67z3"/>
    <w:rsid w:val="00F67D9B"/>
    <w:rPr>
      <w:b w:val="0"/>
      <w:color w:val="000000"/>
      <w:sz w:val="24"/>
      <w:szCs w:val="24"/>
    </w:rPr>
  </w:style>
  <w:style w:type="character" w:customStyle="1" w:styleId="WW8Num67z4">
    <w:name w:val="WW8Num67z4"/>
    <w:rsid w:val="00F67D9B"/>
  </w:style>
  <w:style w:type="character" w:customStyle="1" w:styleId="WW8Num67z5">
    <w:name w:val="WW8Num67z5"/>
    <w:rsid w:val="00F67D9B"/>
  </w:style>
  <w:style w:type="character" w:customStyle="1" w:styleId="WW8Num67z6">
    <w:name w:val="WW8Num67z6"/>
    <w:rsid w:val="00F67D9B"/>
    <w:rPr>
      <w:b w:val="0"/>
      <w:i w:val="0"/>
      <w:color w:val="000000"/>
      <w:sz w:val="22"/>
      <w:szCs w:val="22"/>
    </w:rPr>
  </w:style>
  <w:style w:type="character" w:customStyle="1" w:styleId="WW8Num67z7">
    <w:name w:val="WW8Num67z7"/>
    <w:rsid w:val="00F67D9B"/>
  </w:style>
  <w:style w:type="character" w:customStyle="1" w:styleId="WW8Num67z8">
    <w:name w:val="WW8Num67z8"/>
    <w:rsid w:val="00F67D9B"/>
  </w:style>
  <w:style w:type="character" w:customStyle="1" w:styleId="WW8Num68z0">
    <w:name w:val="WW8Num68z0"/>
    <w:rsid w:val="00F67D9B"/>
    <w:rPr>
      <w:b w:val="0"/>
      <w:bCs w:val="0"/>
      <w:color w:val="000000"/>
      <w:sz w:val="22"/>
      <w:szCs w:val="22"/>
    </w:rPr>
  </w:style>
  <w:style w:type="character" w:customStyle="1" w:styleId="WW8Num69z0">
    <w:name w:val="WW8Num69z0"/>
    <w:rsid w:val="00F67D9B"/>
    <w:rPr>
      <w:rFonts w:hint="default"/>
      <w:b/>
      <w:sz w:val="22"/>
      <w:lang w:val="pl-PL"/>
    </w:rPr>
  </w:style>
  <w:style w:type="character" w:customStyle="1" w:styleId="WW8Num69z1">
    <w:name w:val="WW8Num69z1"/>
    <w:rsid w:val="00F67D9B"/>
    <w:rPr>
      <w:rFonts w:hint="default"/>
    </w:rPr>
  </w:style>
  <w:style w:type="character" w:customStyle="1" w:styleId="WW8Num69z2">
    <w:name w:val="WW8Num69z2"/>
    <w:rsid w:val="00F67D9B"/>
  </w:style>
  <w:style w:type="character" w:customStyle="1" w:styleId="WW8Num69z3">
    <w:name w:val="WW8Num69z3"/>
    <w:rsid w:val="00F67D9B"/>
    <w:rPr>
      <w:b w:val="0"/>
      <w:sz w:val="24"/>
      <w:szCs w:val="24"/>
    </w:rPr>
  </w:style>
  <w:style w:type="character" w:customStyle="1" w:styleId="WW8Num69z4">
    <w:name w:val="WW8Num69z4"/>
    <w:rsid w:val="00F67D9B"/>
  </w:style>
  <w:style w:type="character" w:customStyle="1" w:styleId="WW8Num69z5">
    <w:name w:val="WW8Num69z5"/>
    <w:rsid w:val="00F67D9B"/>
  </w:style>
  <w:style w:type="character" w:customStyle="1" w:styleId="WW8Num69z6">
    <w:name w:val="WW8Num69z6"/>
    <w:rsid w:val="00F67D9B"/>
    <w:rPr>
      <w:b w:val="0"/>
      <w:sz w:val="22"/>
      <w:szCs w:val="22"/>
    </w:rPr>
  </w:style>
  <w:style w:type="character" w:customStyle="1" w:styleId="WW8Num69z7">
    <w:name w:val="WW8Num69z7"/>
    <w:rsid w:val="00F67D9B"/>
  </w:style>
  <w:style w:type="character" w:customStyle="1" w:styleId="WW8Num69z8">
    <w:name w:val="WW8Num69z8"/>
    <w:rsid w:val="00F67D9B"/>
  </w:style>
  <w:style w:type="character" w:customStyle="1" w:styleId="WW8Num70z0">
    <w:name w:val="WW8Num70z0"/>
    <w:rsid w:val="00F67D9B"/>
    <w:rPr>
      <w:b w:val="0"/>
      <w:bCs/>
      <w:strike/>
      <w:color w:val="000000"/>
      <w:sz w:val="20"/>
    </w:rPr>
  </w:style>
  <w:style w:type="character" w:customStyle="1" w:styleId="WW8Num71z0">
    <w:name w:val="WW8Num71z0"/>
    <w:rsid w:val="00F67D9B"/>
    <w:rPr>
      <w:rFonts w:ascii="Times New Roman" w:eastAsia="TimesNew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WW8Num72z0">
    <w:name w:val="WW8Num72z0"/>
    <w:rsid w:val="00F67D9B"/>
    <w:rPr>
      <w:rFonts w:hint="default"/>
      <w:color w:val="FF0000"/>
      <w:sz w:val="22"/>
      <w:szCs w:val="22"/>
      <w:lang w:val="pl-PL"/>
    </w:rPr>
  </w:style>
  <w:style w:type="character" w:customStyle="1" w:styleId="WW8Num73z0">
    <w:name w:val="WW8Num73z0"/>
    <w:rsid w:val="00F67D9B"/>
    <w:rPr>
      <w:b w:val="0"/>
      <w:bCs/>
      <w:color w:val="000000"/>
      <w:sz w:val="22"/>
      <w:szCs w:val="22"/>
    </w:rPr>
  </w:style>
  <w:style w:type="character" w:customStyle="1" w:styleId="WW8Num74z0">
    <w:name w:val="WW8Num74z0"/>
    <w:rsid w:val="00F67D9B"/>
    <w:rPr>
      <w:rFonts w:ascii="Times New Roman" w:hAnsi="Times New Roman" w:cs="Times New Roman" w:hint="default"/>
      <w:b w:val="0"/>
      <w:i w:val="0"/>
      <w:kern w:val="2"/>
      <w:sz w:val="24"/>
      <w:szCs w:val="24"/>
    </w:rPr>
  </w:style>
  <w:style w:type="character" w:customStyle="1" w:styleId="WW8Num75z0">
    <w:name w:val="WW8Num75z0"/>
    <w:rsid w:val="00F67D9B"/>
    <w:rPr>
      <w:rFonts w:hint="default"/>
      <w:b/>
      <w:strike w:val="0"/>
      <w:dstrike w:val="0"/>
      <w:color w:val="000000"/>
      <w:sz w:val="22"/>
      <w:szCs w:val="22"/>
      <w:u w:val="none"/>
    </w:rPr>
  </w:style>
  <w:style w:type="character" w:customStyle="1" w:styleId="WW8Num75z1">
    <w:name w:val="WW8Num75z1"/>
    <w:rsid w:val="00F67D9B"/>
    <w:rPr>
      <w:rFonts w:hint="default"/>
    </w:rPr>
  </w:style>
  <w:style w:type="character" w:customStyle="1" w:styleId="WW8Num75z2">
    <w:name w:val="WW8Num75z2"/>
    <w:rsid w:val="00F67D9B"/>
    <w:rPr>
      <w:rFonts w:cs="Cambria" w:hint="default"/>
      <w:b w:val="0"/>
      <w:sz w:val="22"/>
      <w:szCs w:val="22"/>
    </w:rPr>
  </w:style>
  <w:style w:type="character" w:customStyle="1" w:styleId="WW8Num75z3">
    <w:name w:val="WW8Num75z3"/>
    <w:rsid w:val="00F67D9B"/>
    <w:rPr>
      <w:rFonts w:hint="default"/>
      <w:i w:val="0"/>
      <w:strike w:val="0"/>
      <w:dstrike w:val="0"/>
    </w:rPr>
  </w:style>
  <w:style w:type="character" w:customStyle="1" w:styleId="WW8Num75z6">
    <w:name w:val="WW8Num75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76z0">
    <w:name w:val="WW8Num76z0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77z0">
    <w:name w:val="WW8Num77z0"/>
    <w:rsid w:val="00F67D9B"/>
    <w:rPr>
      <w:rFonts w:ascii="Times New Roman" w:hAnsi="Times New Roman" w:cs="Times New Roman" w:hint="default"/>
      <w:b w:val="0"/>
      <w:i w:val="0"/>
      <w:iCs w:val="0"/>
      <w:color w:val="000000"/>
      <w:sz w:val="22"/>
      <w:szCs w:val="22"/>
    </w:rPr>
  </w:style>
  <w:style w:type="character" w:customStyle="1" w:styleId="WW8Num78z0">
    <w:name w:val="WW8Num78z0"/>
    <w:rsid w:val="00F67D9B"/>
  </w:style>
  <w:style w:type="character" w:customStyle="1" w:styleId="WW8Num78z1">
    <w:name w:val="WW8Num78z1"/>
    <w:rsid w:val="00F67D9B"/>
  </w:style>
  <w:style w:type="character" w:customStyle="1" w:styleId="WW8Num78z2">
    <w:name w:val="WW8Num78z2"/>
    <w:rsid w:val="00F67D9B"/>
  </w:style>
  <w:style w:type="character" w:customStyle="1" w:styleId="WW8Num78z3">
    <w:name w:val="WW8Num78z3"/>
    <w:rsid w:val="00F67D9B"/>
  </w:style>
  <w:style w:type="character" w:customStyle="1" w:styleId="WW8Num78z4">
    <w:name w:val="WW8Num78z4"/>
    <w:rsid w:val="00F67D9B"/>
  </w:style>
  <w:style w:type="character" w:customStyle="1" w:styleId="WW8Num78z5">
    <w:name w:val="WW8Num78z5"/>
    <w:rsid w:val="00F67D9B"/>
  </w:style>
  <w:style w:type="character" w:customStyle="1" w:styleId="WW8Num78z6">
    <w:name w:val="WW8Num78z6"/>
    <w:rsid w:val="00F67D9B"/>
    <w:rPr>
      <w:b w:val="0"/>
    </w:rPr>
  </w:style>
  <w:style w:type="character" w:customStyle="1" w:styleId="WW8Num78z7">
    <w:name w:val="WW8Num78z7"/>
    <w:rsid w:val="00F67D9B"/>
  </w:style>
  <w:style w:type="character" w:customStyle="1" w:styleId="WW8Num78z8">
    <w:name w:val="WW8Num78z8"/>
    <w:rsid w:val="00F67D9B"/>
  </w:style>
  <w:style w:type="character" w:customStyle="1" w:styleId="WW8Num79z0">
    <w:name w:val="WW8Num79z0"/>
    <w:rsid w:val="00F67D9B"/>
    <w:rPr>
      <w:rFonts w:ascii="Wingdings" w:hAnsi="Wingdings" w:cs="Wingdings" w:hint="default"/>
      <w:b w:val="0"/>
      <w:color w:val="000000"/>
    </w:rPr>
  </w:style>
  <w:style w:type="character" w:customStyle="1" w:styleId="WW8Num80z0">
    <w:name w:val="WW8Num80z0"/>
    <w:rsid w:val="00F67D9B"/>
    <w:rPr>
      <w:rFonts w:ascii="Symbol" w:hAnsi="Symbol" w:cs="Symbol" w:hint="default"/>
      <w:color w:val="000000"/>
      <w:sz w:val="22"/>
      <w:szCs w:val="22"/>
      <w:lang w:val="de-DE"/>
    </w:rPr>
  </w:style>
  <w:style w:type="character" w:customStyle="1" w:styleId="WW8Num81z0">
    <w:name w:val="WW8Num81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82z0">
    <w:name w:val="WW8Num82z0"/>
    <w:rsid w:val="00F67D9B"/>
    <w:rPr>
      <w:b w:val="0"/>
      <w:bCs w:val="0"/>
      <w:sz w:val="22"/>
      <w:szCs w:val="22"/>
    </w:rPr>
  </w:style>
  <w:style w:type="character" w:customStyle="1" w:styleId="WW8Num83z0">
    <w:name w:val="WW8Num83z0"/>
    <w:rsid w:val="00F67D9B"/>
    <w:rPr>
      <w:rFonts w:eastAsia="Verdana"/>
      <w:b w:val="0"/>
      <w:bCs w:val="0"/>
      <w:i w:val="0"/>
      <w:iCs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83z5">
    <w:name w:val="WW8Num83z5"/>
    <w:rsid w:val="00F67D9B"/>
    <w:rPr>
      <w:b w:val="0"/>
      <w:bCs w:val="0"/>
      <w:color w:val="000000"/>
      <w:sz w:val="22"/>
      <w:szCs w:val="22"/>
    </w:rPr>
  </w:style>
  <w:style w:type="character" w:customStyle="1" w:styleId="WW8Num84z0">
    <w:name w:val="WW8Num84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5z0">
    <w:name w:val="WW8Num85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86z0">
    <w:name w:val="WW8Num86z0"/>
    <w:rsid w:val="00F67D9B"/>
    <w:rPr>
      <w:b w:val="0"/>
      <w:bCs w:val="0"/>
      <w:color w:val="000000"/>
      <w:sz w:val="22"/>
      <w:szCs w:val="22"/>
    </w:rPr>
  </w:style>
  <w:style w:type="character" w:customStyle="1" w:styleId="WW8Num87z0">
    <w:name w:val="WW8Num87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8z0">
    <w:name w:val="WW8Num88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89z0">
    <w:name w:val="WW8Num89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90z0">
    <w:name w:val="WW8Num90z0"/>
    <w:rsid w:val="00F67D9B"/>
    <w:rPr>
      <w:b w:val="0"/>
      <w:bCs w:val="0"/>
      <w:color w:val="000000"/>
      <w:sz w:val="22"/>
      <w:szCs w:val="22"/>
    </w:rPr>
  </w:style>
  <w:style w:type="character" w:customStyle="1" w:styleId="WW8Num91z0">
    <w:name w:val="WW8Num91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68z1">
    <w:name w:val="WW8Num68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68z2">
    <w:name w:val="WW8Num68z2"/>
    <w:rsid w:val="00F67D9B"/>
    <w:rPr>
      <w:rFonts w:hint="default"/>
      <w:b w:val="0"/>
      <w:i w:val="0"/>
    </w:rPr>
  </w:style>
  <w:style w:type="character" w:customStyle="1" w:styleId="WW8Num68z3">
    <w:name w:val="WW8Num68z3"/>
    <w:rsid w:val="00F67D9B"/>
    <w:rPr>
      <w:b w:val="0"/>
      <w:color w:val="000000"/>
      <w:sz w:val="24"/>
      <w:szCs w:val="24"/>
    </w:rPr>
  </w:style>
  <w:style w:type="character" w:customStyle="1" w:styleId="WW8Num68z4">
    <w:name w:val="WW8Num68z4"/>
    <w:rsid w:val="00F67D9B"/>
  </w:style>
  <w:style w:type="character" w:customStyle="1" w:styleId="WW8Num68z5">
    <w:name w:val="WW8Num68z5"/>
    <w:rsid w:val="00F67D9B"/>
  </w:style>
  <w:style w:type="character" w:customStyle="1" w:styleId="WW8Num68z6">
    <w:name w:val="WW8Num68z6"/>
    <w:rsid w:val="00F67D9B"/>
    <w:rPr>
      <w:b w:val="0"/>
      <w:i w:val="0"/>
      <w:color w:val="000000"/>
      <w:sz w:val="22"/>
      <w:szCs w:val="22"/>
    </w:rPr>
  </w:style>
  <w:style w:type="character" w:customStyle="1" w:styleId="WW8Num68z7">
    <w:name w:val="WW8Num68z7"/>
    <w:rsid w:val="00F67D9B"/>
  </w:style>
  <w:style w:type="character" w:customStyle="1" w:styleId="WW8Num68z8">
    <w:name w:val="WW8Num68z8"/>
    <w:rsid w:val="00F67D9B"/>
  </w:style>
  <w:style w:type="character" w:customStyle="1" w:styleId="WW8Num70z1">
    <w:name w:val="WW8Num70z1"/>
    <w:rsid w:val="00F67D9B"/>
    <w:rPr>
      <w:rFonts w:hint="default"/>
    </w:rPr>
  </w:style>
  <w:style w:type="character" w:customStyle="1" w:styleId="WW8Num70z2">
    <w:name w:val="WW8Num70z2"/>
    <w:rsid w:val="00F67D9B"/>
  </w:style>
  <w:style w:type="character" w:customStyle="1" w:styleId="WW8Num70z3">
    <w:name w:val="WW8Num70z3"/>
    <w:rsid w:val="00F67D9B"/>
    <w:rPr>
      <w:b w:val="0"/>
      <w:sz w:val="24"/>
      <w:szCs w:val="24"/>
    </w:rPr>
  </w:style>
  <w:style w:type="character" w:customStyle="1" w:styleId="WW8Num70z4">
    <w:name w:val="WW8Num70z4"/>
    <w:rsid w:val="00F67D9B"/>
  </w:style>
  <w:style w:type="character" w:customStyle="1" w:styleId="WW8Num70z5">
    <w:name w:val="WW8Num70z5"/>
    <w:rsid w:val="00F67D9B"/>
  </w:style>
  <w:style w:type="character" w:customStyle="1" w:styleId="WW8Num70z6">
    <w:name w:val="WW8Num70z6"/>
    <w:rsid w:val="00F67D9B"/>
    <w:rPr>
      <w:b w:val="0"/>
      <w:sz w:val="22"/>
      <w:szCs w:val="22"/>
    </w:rPr>
  </w:style>
  <w:style w:type="character" w:customStyle="1" w:styleId="WW8Num70z7">
    <w:name w:val="WW8Num70z7"/>
    <w:rsid w:val="00F67D9B"/>
  </w:style>
  <w:style w:type="character" w:customStyle="1" w:styleId="WW8Num70z8">
    <w:name w:val="WW8Num70z8"/>
    <w:rsid w:val="00F67D9B"/>
  </w:style>
  <w:style w:type="character" w:customStyle="1" w:styleId="WW8Num76z1">
    <w:name w:val="WW8Num76z1"/>
    <w:rsid w:val="00F67D9B"/>
    <w:rPr>
      <w:rFonts w:hint="default"/>
    </w:rPr>
  </w:style>
  <w:style w:type="character" w:customStyle="1" w:styleId="WW8Num76z2">
    <w:name w:val="WW8Num76z2"/>
    <w:rsid w:val="00F67D9B"/>
    <w:rPr>
      <w:rFonts w:cs="Cambria" w:hint="default"/>
      <w:b w:val="0"/>
      <w:sz w:val="22"/>
      <w:szCs w:val="22"/>
    </w:rPr>
  </w:style>
  <w:style w:type="character" w:customStyle="1" w:styleId="WW8Num76z3">
    <w:name w:val="WW8Num76z3"/>
    <w:rsid w:val="00F67D9B"/>
    <w:rPr>
      <w:rFonts w:hint="default"/>
      <w:i w:val="0"/>
      <w:strike w:val="0"/>
      <w:dstrike w:val="0"/>
    </w:rPr>
  </w:style>
  <w:style w:type="character" w:customStyle="1" w:styleId="WW8Num76z6">
    <w:name w:val="WW8Num76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79z1">
    <w:name w:val="WW8Num79z1"/>
    <w:rsid w:val="00F67D9B"/>
  </w:style>
  <w:style w:type="character" w:customStyle="1" w:styleId="WW8Num79z2">
    <w:name w:val="WW8Num79z2"/>
    <w:rsid w:val="00F67D9B"/>
  </w:style>
  <w:style w:type="character" w:customStyle="1" w:styleId="WW8Num79z3">
    <w:name w:val="WW8Num79z3"/>
    <w:rsid w:val="00F67D9B"/>
  </w:style>
  <w:style w:type="character" w:customStyle="1" w:styleId="WW8Num79z4">
    <w:name w:val="WW8Num79z4"/>
    <w:rsid w:val="00F67D9B"/>
  </w:style>
  <w:style w:type="character" w:customStyle="1" w:styleId="WW8Num79z5">
    <w:name w:val="WW8Num79z5"/>
    <w:rsid w:val="00F67D9B"/>
  </w:style>
  <w:style w:type="character" w:customStyle="1" w:styleId="WW8Num79z6">
    <w:name w:val="WW8Num79z6"/>
    <w:rsid w:val="00F67D9B"/>
    <w:rPr>
      <w:b w:val="0"/>
    </w:rPr>
  </w:style>
  <w:style w:type="character" w:customStyle="1" w:styleId="WW8Num79z7">
    <w:name w:val="WW8Num79z7"/>
    <w:rsid w:val="00F67D9B"/>
  </w:style>
  <w:style w:type="character" w:customStyle="1" w:styleId="WW8Num79z8">
    <w:name w:val="WW8Num79z8"/>
    <w:rsid w:val="00F67D9B"/>
  </w:style>
  <w:style w:type="character" w:customStyle="1" w:styleId="WW8Num92z0">
    <w:name w:val="WW8Num92z0"/>
    <w:rsid w:val="00F67D9B"/>
    <w:rPr>
      <w:b w:val="0"/>
      <w:bCs w:val="0"/>
      <w:color w:val="000000"/>
      <w:sz w:val="22"/>
      <w:szCs w:val="22"/>
    </w:rPr>
  </w:style>
  <w:style w:type="character" w:customStyle="1" w:styleId="WW8Num93z0">
    <w:name w:val="WW8Num93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3z1">
    <w:name w:val="WW8Num3z1"/>
    <w:rsid w:val="00F67D9B"/>
  </w:style>
  <w:style w:type="character" w:customStyle="1" w:styleId="WW8Num3z2">
    <w:name w:val="WW8Num3z2"/>
    <w:rsid w:val="00F67D9B"/>
    <w:rPr>
      <w:rFonts w:hint="default"/>
    </w:rPr>
  </w:style>
  <w:style w:type="character" w:customStyle="1" w:styleId="WW8Num3z3">
    <w:name w:val="WW8Num3z3"/>
    <w:rsid w:val="00F67D9B"/>
  </w:style>
  <w:style w:type="character" w:customStyle="1" w:styleId="WW8Num3z4">
    <w:name w:val="WW8Num3z4"/>
    <w:rsid w:val="00F67D9B"/>
  </w:style>
  <w:style w:type="character" w:customStyle="1" w:styleId="WW8Num3z5">
    <w:name w:val="WW8Num3z5"/>
    <w:rsid w:val="00F67D9B"/>
  </w:style>
  <w:style w:type="character" w:customStyle="1" w:styleId="WW8Num3z6">
    <w:name w:val="WW8Num3z6"/>
    <w:rsid w:val="00F67D9B"/>
  </w:style>
  <w:style w:type="character" w:customStyle="1" w:styleId="WW8Num3z7">
    <w:name w:val="WW8Num3z7"/>
    <w:rsid w:val="00F67D9B"/>
  </w:style>
  <w:style w:type="character" w:customStyle="1" w:styleId="WW8Num3z8">
    <w:name w:val="WW8Num3z8"/>
    <w:rsid w:val="00F67D9B"/>
  </w:style>
  <w:style w:type="character" w:customStyle="1" w:styleId="WW8Num6z1">
    <w:name w:val="WW8Num6z1"/>
    <w:rsid w:val="00F67D9B"/>
    <w:rPr>
      <w:rFonts w:hint="default"/>
    </w:rPr>
  </w:style>
  <w:style w:type="character" w:customStyle="1" w:styleId="WW8Num8z1">
    <w:name w:val="WW8Num8z1"/>
    <w:rsid w:val="00F67D9B"/>
    <w:rPr>
      <w:rFonts w:hint="default"/>
    </w:rPr>
  </w:style>
  <w:style w:type="character" w:customStyle="1" w:styleId="WW8Num8z2">
    <w:name w:val="WW8Num8z2"/>
    <w:rsid w:val="00F67D9B"/>
    <w:rPr>
      <w:rFonts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8z3">
    <w:name w:val="WW8Num8z3"/>
    <w:rsid w:val="00F67D9B"/>
    <w:rPr>
      <w:sz w:val="24"/>
      <w:szCs w:val="24"/>
      <w:lang w:val="pl-PL"/>
    </w:rPr>
  </w:style>
  <w:style w:type="character" w:customStyle="1" w:styleId="WW8Num8z4">
    <w:name w:val="WW8Num8z4"/>
    <w:rsid w:val="00F67D9B"/>
    <w:rPr>
      <w:rFonts w:ascii="Symbol" w:hAnsi="Symbol" w:cs="Times New Roman" w:hint="default"/>
    </w:rPr>
  </w:style>
  <w:style w:type="character" w:customStyle="1" w:styleId="WW8Num8z6">
    <w:name w:val="WW8Num8z6"/>
    <w:rsid w:val="00F67D9B"/>
  </w:style>
  <w:style w:type="character" w:customStyle="1" w:styleId="WW8Num8z8">
    <w:name w:val="WW8Num8z8"/>
    <w:rsid w:val="00F67D9B"/>
  </w:style>
  <w:style w:type="character" w:customStyle="1" w:styleId="WW8Num11z1">
    <w:name w:val="WW8Num11z1"/>
    <w:rsid w:val="00F67D9B"/>
    <w:rPr>
      <w:rFonts w:ascii="Times New Roman" w:hAnsi="Times New Roman" w:cs="Times New Roman" w:hint="default"/>
    </w:rPr>
  </w:style>
  <w:style w:type="character" w:customStyle="1" w:styleId="WW8Num11z2">
    <w:name w:val="WW8Num11z2"/>
    <w:rsid w:val="00F67D9B"/>
    <w:rPr>
      <w:rFonts w:hint="default"/>
      <w:b w:val="0"/>
      <w:i w:val="0"/>
      <w:strike w:val="0"/>
      <w:dstrike w:val="0"/>
      <w:kern w:val="2"/>
      <w:sz w:val="24"/>
      <w:szCs w:val="24"/>
      <w:lang w:eastAsia="ar-SA" w:bidi="fa-IR"/>
    </w:rPr>
  </w:style>
  <w:style w:type="character" w:customStyle="1" w:styleId="WW8Num11z3">
    <w:name w:val="WW8Num11z3"/>
    <w:rsid w:val="00F67D9B"/>
    <w:rPr>
      <w:rFonts w:eastAsia="TimesNewRomanPSMT"/>
      <w:b w:val="0"/>
      <w:sz w:val="24"/>
      <w:szCs w:val="24"/>
      <w:lang w:val="pl-PL"/>
    </w:rPr>
  </w:style>
  <w:style w:type="character" w:customStyle="1" w:styleId="WW8Num11z4">
    <w:name w:val="WW8Num11z4"/>
    <w:rsid w:val="00F67D9B"/>
    <w:rPr>
      <w:rFonts w:hint="default"/>
      <w:b/>
    </w:rPr>
  </w:style>
  <w:style w:type="character" w:customStyle="1" w:styleId="WW8Num11z5">
    <w:name w:val="WW8Num11z5"/>
    <w:rsid w:val="00F67D9B"/>
  </w:style>
  <w:style w:type="character" w:customStyle="1" w:styleId="WW8Num11z6">
    <w:name w:val="WW8Num11z6"/>
    <w:rsid w:val="00F67D9B"/>
    <w:rPr>
      <w:b w:val="0"/>
    </w:rPr>
  </w:style>
  <w:style w:type="character" w:customStyle="1" w:styleId="WW8Num11z7">
    <w:name w:val="WW8Num11z7"/>
    <w:rsid w:val="00F67D9B"/>
    <w:rPr>
      <w:rFonts w:hint="default"/>
    </w:rPr>
  </w:style>
  <w:style w:type="character" w:customStyle="1" w:styleId="WW8Num11z8">
    <w:name w:val="WW8Num11z8"/>
    <w:rsid w:val="00F67D9B"/>
  </w:style>
  <w:style w:type="character" w:customStyle="1" w:styleId="WW8Num15z2">
    <w:name w:val="WW8Num15z2"/>
    <w:rsid w:val="00F67D9B"/>
  </w:style>
  <w:style w:type="character" w:customStyle="1" w:styleId="WW8Num15z3">
    <w:name w:val="WW8Num15z3"/>
    <w:rsid w:val="00F67D9B"/>
  </w:style>
  <w:style w:type="character" w:customStyle="1" w:styleId="WW8Num15z4">
    <w:name w:val="WW8Num15z4"/>
    <w:rsid w:val="00F67D9B"/>
  </w:style>
  <w:style w:type="character" w:customStyle="1" w:styleId="WW8Num15z5">
    <w:name w:val="WW8Num15z5"/>
    <w:rsid w:val="00F67D9B"/>
  </w:style>
  <w:style w:type="character" w:customStyle="1" w:styleId="WW8Num15z6">
    <w:name w:val="WW8Num15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15z7">
    <w:name w:val="WW8Num15z7"/>
    <w:rsid w:val="00F67D9B"/>
  </w:style>
  <w:style w:type="character" w:customStyle="1" w:styleId="WW8Num15z8">
    <w:name w:val="WW8Num15z8"/>
    <w:rsid w:val="00F67D9B"/>
  </w:style>
  <w:style w:type="character" w:customStyle="1" w:styleId="WW8Num16z1">
    <w:name w:val="WW8Num16z1"/>
    <w:rsid w:val="00F67D9B"/>
    <w:rPr>
      <w:rFonts w:hint="default"/>
    </w:rPr>
  </w:style>
  <w:style w:type="character" w:customStyle="1" w:styleId="WW8Num16z2">
    <w:name w:val="WW8Num16z2"/>
    <w:rsid w:val="00F67D9B"/>
  </w:style>
  <w:style w:type="character" w:customStyle="1" w:styleId="WW8Num16z3">
    <w:name w:val="WW8Num16z3"/>
    <w:rsid w:val="00F67D9B"/>
    <w:rPr>
      <w:rFonts w:ascii="Times New Roman" w:eastAsia="Verdana" w:hAnsi="Times New Roman" w:cs="Times New Roman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6z4">
    <w:name w:val="WW8Num16z4"/>
    <w:rsid w:val="00F67D9B"/>
  </w:style>
  <w:style w:type="character" w:customStyle="1" w:styleId="WW8Num16z5">
    <w:name w:val="WW8Num16z5"/>
    <w:rsid w:val="00F67D9B"/>
  </w:style>
  <w:style w:type="character" w:customStyle="1" w:styleId="WW8Num16z7">
    <w:name w:val="WW8Num16z7"/>
    <w:rsid w:val="00F67D9B"/>
  </w:style>
  <w:style w:type="character" w:customStyle="1" w:styleId="WW8Num16z8">
    <w:name w:val="WW8Num16z8"/>
    <w:rsid w:val="00F67D9B"/>
  </w:style>
  <w:style w:type="character" w:customStyle="1" w:styleId="WW8Num17z1">
    <w:name w:val="WW8Num17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17z2">
    <w:name w:val="WW8Num17z2"/>
    <w:rsid w:val="00F67D9B"/>
    <w:rPr>
      <w:rFonts w:hint="default"/>
      <w:b w:val="0"/>
      <w:sz w:val="24"/>
      <w:szCs w:val="24"/>
    </w:rPr>
  </w:style>
  <w:style w:type="character" w:customStyle="1" w:styleId="WW8Num17z3">
    <w:name w:val="WW8Num17z3"/>
    <w:rsid w:val="00F67D9B"/>
  </w:style>
  <w:style w:type="character" w:customStyle="1" w:styleId="WW8Num17z4">
    <w:name w:val="WW8Num17z4"/>
    <w:rsid w:val="00F67D9B"/>
  </w:style>
  <w:style w:type="character" w:customStyle="1" w:styleId="WW8Num17z5">
    <w:name w:val="WW8Num17z5"/>
    <w:rsid w:val="00F67D9B"/>
  </w:style>
  <w:style w:type="character" w:customStyle="1" w:styleId="WW8Num17z6">
    <w:name w:val="WW8Num17z6"/>
    <w:rsid w:val="00F67D9B"/>
  </w:style>
  <w:style w:type="character" w:customStyle="1" w:styleId="WW8Num17z7">
    <w:name w:val="WW8Num17z7"/>
    <w:rsid w:val="00F67D9B"/>
  </w:style>
  <w:style w:type="character" w:customStyle="1" w:styleId="WW8Num17z8">
    <w:name w:val="WW8Num17z8"/>
    <w:rsid w:val="00F67D9B"/>
  </w:style>
  <w:style w:type="character" w:customStyle="1" w:styleId="WW8Num22z1">
    <w:name w:val="WW8Num22z1"/>
    <w:rsid w:val="00F67D9B"/>
  </w:style>
  <w:style w:type="character" w:customStyle="1" w:styleId="WW8Num22z2">
    <w:name w:val="WW8Num22z2"/>
    <w:rsid w:val="00F67D9B"/>
  </w:style>
  <w:style w:type="character" w:customStyle="1" w:styleId="WW8Num22z3">
    <w:name w:val="WW8Num22z3"/>
    <w:rsid w:val="00F67D9B"/>
  </w:style>
  <w:style w:type="character" w:customStyle="1" w:styleId="WW8Num22z4">
    <w:name w:val="WW8Num22z4"/>
    <w:rsid w:val="00F67D9B"/>
  </w:style>
  <w:style w:type="character" w:customStyle="1" w:styleId="WW8Num22z5">
    <w:name w:val="WW8Num22z5"/>
    <w:rsid w:val="00F67D9B"/>
  </w:style>
  <w:style w:type="character" w:customStyle="1" w:styleId="WW8Num22z6">
    <w:name w:val="WW8Num22z6"/>
    <w:rsid w:val="00F67D9B"/>
  </w:style>
  <w:style w:type="character" w:customStyle="1" w:styleId="WW8Num22z7">
    <w:name w:val="WW8Num22z7"/>
    <w:rsid w:val="00F67D9B"/>
  </w:style>
  <w:style w:type="character" w:customStyle="1" w:styleId="WW8Num22z8">
    <w:name w:val="WW8Num22z8"/>
    <w:rsid w:val="00F67D9B"/>
  </w:style>
  <w:style w:type="character" w:customStyle="1" w:styleId="WW8Num23z4">
    <w:name w:val="WW8Num23z4"/>
    <w:rsid w:val="00F67D9B"/>
  </w:style>
  <w:style w:type="character" w:customStyle="1" w:styleId="WW8Num23z5">
    <w:name w:val="WW8Num23z5"/>
    <w:rsid w:val="00F67D9B"/>
  </w:style>
  <w:style w:type="character" w:customStyle="1" w:styleId="WW8Num23z6">
    <w:name w:val="WW8Num23z6"/>
    <w:rsid w:val="00F67D9B"/>
  </w:style>
  <w:style w:type="character" w:customStyle="1" w:styleId="WW8Num23z7">
    <w:name w:val="WW8Num23z7"/>
    <w:rsid w:val="00F67D9B"/>
  </w:style>
  <w:style w:type="character" w:customStyle="1" w:styleId="WW8Num23z8">
    <w:name w:val="WW8Num23z8"/>
    <w:rsid w:val="00F67D9B"/>
  </w:style>
  <w:style w:type="character" w:customStyle="1" w:styleId="WW8Num26z2">
    <w:name w:val="WW8Num26z2"/>
    <w:rsid w:val="00F67D9B"/>
    <w:rPr>
      <w:rFonts w:hint="default"/>
      <w:b w:val="0"/>
      <w:color w:val="000000"/>
      <w:sz w:val="22"/>
      <w:szCs w:val="22"/>
    </w:rPr>
  </w:style>
  <w:style w:type="character" w:customStyle="1" w:styleId="WW8Num27z1">
    <w:name w:val="WW8Num27z1"/>
    <w:rsid w:val="00F67D9B"/>
  </w:style>
  <w:style w:type="character" w:customStyle="1" w:styleId="WW8Num27z2">
    <w:name w:val="WW8Num27z2"/>
    <w:rsid w:val="00F67D9B"/>
  </w:style>
  <w:style w:type="character" w:customStyle="1" w:styleId="WW8Num27z3">
    <w:name w:val="WW8Num27z3"/>
    <w:rsid w:val="00F67D9B"/>
  </w:style>
  <w:style w:type="character" w:customStyle="1" w:styleId="WW8Num27z4">
    <w:name w:val="WW8Num27z4"/>
    <w:rsid w:val="00F67D9B"/>
  </w:style>
  <w:style w:type="character" w:customStyle="1" w:styleId="WW8Num27z5">
    <w:name w:val="WW8Num27z5"/>
    <w:rsid w:val="00F67D9B"/>
  </w:style>
  <w:style w:type="character" w:customStyle="1" w:styleId="WW8Num27z6">
    <w:name w:val="WW8Num27z6"/>
    <w:rsid w:val="00F67D9B"/>
  </w:style>
  <w:style w:type="character" w:customStyle="1" w:styleId="WW8Num27z7">
    <w:name w:val="WW8Num27z7"/>
    <w:rsid w:val="00F67D9B"/>
  </w:style>
  <w:style w:type="character" w:customStyle="1" w:styleId="WW8Num27z8">
    <w:name w:val="WW8Num27z8"/>
    <w:rsid w:val="00F67D9B"/>
  </w:style>
  <w:style w:type="character" w:customStyle="1" w:styleId="WW8Num30z1">
    <w:name w:val="WW8Num30z1"/>
    <w:rsid w:val="00F67D9B"/>
  </w:style>
  <w:style w:type="character" w:customStyle="1" w:styleId="WW8Num30z3">
    <w:name w:val="WW8Num30z3"/>
    <w:rsid w:val="00F67D9B"/>
    <w:rPr>
      <w:b w:val="0"/>
      <w:bCs/>
      <w:color w:val="000000"/>
      <w:sz w:val="20"/>
    </w:rPr>
  </w:style>
  <w:style w:type="character" w:customStyle="1" w:styleId="WW8Num30z5">
    <w:name w:val="WW8Num30z5"/>
    <w:rsid w:val="00F67D9B"/>
  </w:style>
  <w:style w:type="character" w:customStyle="1" w:styleId="WW8Num30z6">
    <w:name w:val="WW8Num30z6"/>
    <w:rsid w:val="00F67D9B"/>
    <w:rPr>
      <w:rFonts w:ascii="Times New Roman" w:hAnsi="Times New Roman" w:cs="Times New Roman" w:hint="default"/>
    </w:rPr>
  </w:style>
  <w:style w:type="character" w:customStyle="1" w:styleId="WW8Num30z7">
    <w:name w:val="WW8Num30z7"/>
    <w:rsid w:val="00F67D9B"/>
  </w:style>
  <w:style w:type="character" w:customStyle="1" w:styleId="WW8Num30z8">
    <w:name w:val="WW8Num30z8"/>
    <w:rsid w:val="00F67D9B"/>
  </w:style>
  <w:style w:type="character" w:customStyle="1" w:styleId="WW8Num32z1">
    <w:name w:val="WW8Num32z1"/>
    <w:rsid w:val="00F67D9B"/>
    <w:rPr>
      <w:rFonts w:hint="default"/>
      <w:b w:val="0"/>
      <w:i w:val="0"/>
      <w:color w:val="000000"/>
      <w:sz w:val="22"/>
      <w:szCs w:val="22"/>
    </w:rPr>
  </w:style>
  <w:style w:type="character" w:customStyle="1" w:styleId="WW8Num32z2">
    <w:name w:val="WW8Num32z2"/>
    <w:rsid w:val="00F67D9B"/>
    <w:rPr>
      <w:rFonts w:hint="default"/>
      <w:b w:val="0"/>
      <w:sz w:val="24"/>
      <w:szCs w:val="24"/>
    </w:rPr>
  </w:style>
  <w:style w:type="character" w:customStyle="1" w:styleId="WW8Num32z3">
    <w:name w:val="WW8Num32z3"/>
    <w:rsid w:val="00F67D9B"/>
    <w:rPr>
      <w:rFonts w:cs="Cambria"/>
      <w:b w:val="0"/>
      <w:sz w:val="24"/>
      <w:szCs w:val="24"/>
    </w:rPr>
  </w:style>
  <w:style w:type="character" w:customStyle="1" w:styleId="WW8Num32z4">
    <w:name w:val="WW8Num32z4"/>
    <w:rsid w:val="00F67D9B"/>
  </w:style>
  <w:style w:type="character" w:customStyle="1" w:styleId="WW8Num32z5">
    <w:name w:val="WW8Num32z5"/>
    <w:rsid w:val="00F67D9B"/>
  </w:style>
  <w:style w:type="character" w:customStyle="1" w:styleId="WW8Num32z6">
    <w:name w:val="WW8Num32z6"/>
    <w:rsid w:val="00F67D9B"/>
  </w:style>
  <w:style w:type="character" w:customStyle="1" w:styleId="WW8Num32z7">
    <w:name w:val="WW8Num32z7"/>
    <w:rsid w:val="00F67D9B"/>
  </w:style>
  <w:style w:type="character" w:customStyle="1" w:styleId="WW8Num32z8">
    <w:name w:val="WW8Num32z8"/>
    <w:rsid w:val="00F67D9B"/>
  </w:style>
  <w:style w:type="character" w:customStyle="1" w:styleId="WW8Num37z1">
    <w:name w:val="WW8Num37z1"/>
    <w:rsid w:val="00F67D9B"/>
  </w:style>
  <w:style w:type="character" w:customStyle="1" w:styleId="WW8Num37z2">
    <w:name w:val="WW8Num37z2"/>
    <w:rsid w:val="00F67D9B"/>
  </w:style>
  <w:style w:type="character" w:customStyle="1" w:styleId="WW8Num37z3">
    <w:name w:val="WW8Num37z3"/>
    <w:rsid w:val="00F67D9B"/>
  </w:style>
  <w:style w:type="character" w:customStyle="1" w:styleId="WW8Num37z4">
    <w:name w:val="WW8Num37z4"/>
    <w:rsid w:val="00F67D9B"/>
  </w:style>
  <w:style w:type="character" w:customStyle="1" w:styleId="WW8Num37z5">
    <w:name w:val="WW8Num37z5"/>
    <w:rsid w:val="00F67D9B"/>
  </w:style>
  <w:style w:type="character" w:customStyle="1" w:styleId="WW8Num37z6">
    <w:name w:val="WW8Num37z6"/>
    <w:rsid w:val="00F67D9B"/>
  </w:style>
  <w:style w:type="character" w:customStyle="1" w:styleId="WW8Num37z7">
    <w:name w:val="WW8Num37z7"/>
    <w:rsid w:val="00F67D9B"/>
  </w:style>
  <w:style w:type="character" w:customStyle="1" w:styleId="WW8Num37z8">
    <w:name w:val="WW8Num37z8"/>
    <w:rsid w:val="00F67D9B"/>
  </w:style>
  <w:style w:type="character" w:customStyle="1" w:styleId="WW8Num39z1">
    <w:name w:val="WW8Num39z1"/>
    <w:rsid w:val="00F67D9B"/>
    <w:rPr>
      <w:b w:val="0"/>
      <w:sz w:val="22"/>
      <w:szCs w:val="22"/>
    </w:rPr>
  </w:style>
  <w:style w:type="character" w:customStyle="1" w:styleId="WW8Num39z2">
    <w:name w:val="WW8Num39z2"/>
    <w:rsid w:val="00F67D9B"/>
    <w:rPr>
      <w:rFonts w:hint="default"/>
      <w:b/>
    </w:rPr>
  </w:style>
  <w:style w:type="character" w:customStyle="1" w:styleId="WW8Num39z3">
    <w:name w:val="WW8Num39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39z4">
    <w:name w:val="WW8Num39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39z5">
    <w:name w:val="WW8Num39z5"/>
    <w:rsid w:val="00F67D9B"/>
  </w:style>
  <w:style w:type="character" w:customStyle="1" w:styleId="WW8Num39z6">
    <w:name w:val="WW8Num39z6"/>
    <w:rsid w:val="00F67D9B"/>
    <w:rPr>
      <w:rFonts w:cs="Cambria"/>
      <w:b w:val="0"/>
      <w:sz w:val="24"/>
      <w:szCs w:val="24"/>
    </w:rPr>
  </w:style>
  <w:style w:type="character" w:customStyle="1" w:styleId="WW8Num39z7">
    <w:name w:val="WW8Num39z7"/>
    <w:rsid w:val="00F67D9B"/>
  </w:style>
  <w:style w:type="character" w:customStyle="1" w:styleId="WW8Num39z8">
    <w:name w:val="WW8Num39z8"/>
    <w:rsid w:val="00F67D9B"/>
  </w:style>
  <w:style w:type="character" w:customStyle="1" w:styleId="WW8Num42z1">
    <w:name w:val="WW8Num42z1"/>
    <w:rsid w:val="00F67D9B"/>
    <w:rPr>
      <w:b w:val="0"/>
      <w:sz w:val="22"/>
      <w:szCs w:val="22"/>
    </w:rPr>
  </w:style>
  <w:style w:type="character" w:customStyle="1" w:styleId="WW8Num42z2">
    <w:name w:val="WW8Num42z2"/>
    <w:rsid w:val="00F67D9B"/>
    <w:rPr>
      <w:rFonts w:hint="default"/>
      <w:b/>
    </w:rPr>
  </w:style>
  <w:style w:type="character" w:customStyle="1" w:styleId="WW8Num42z3">
    <w:name w:val="WW8Num42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42z4">
    <w:name w:val="WW8Num42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42z5">
    <w:name w:val="WW8Num42z5"/>
    <w:rsid w:val="00F67D9B"/>
  </w:style>
  <w:style w:type="character" w:customStyle="1" w:styleId="WW8Num42z6">
    <w:name w:val="WW8Num42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42z7">
    <w:name w:val="WW8Num42z7"/>
    <w:rsid w:val="00F67D9B"/>
  </w:style>
  <w:style w:type="character" w:customStyle="1" w:styleId="WW8Num42z8">
    <w:name w:val="WW8Num42z8"/>
    <w:rsid w:val="00F67D9B"/>
  </w:style>
  <w:style w:type="character" w:customStyle="1" w:styleId="WW8Num48z1">
    <w:name w:val="WW8Num48z1"/>
    <w:rsid w:val="00F67D9B"/>
  </w:style>
  <w:style w:type="character" w:customStyle="1" w:styleId="WW8Num48z2">
    <w:name w:val="WW8Num48z2"/>
    <w:rsid w:val="00F67D9B"/>
  </w:style>
  <w:style w:type="character" w:customStyle="1" w:styleId="WW8Num48z3">
    <w:name w:val="WW8Num48z3"/>
    <w:rsid w:val="00F67D9B"/>
    <w:rPr>
      <w:b/>
    </w:rPr>
  </w:style>
  <w:style w:type="character" w:customStyle="1" w:styleId="WW8Num48z4">
    <w:name w:val="WW8Num48z4"/>
    <w:rsid w:val="00F67D9B"/>
  </w:style>
  <w:style w:type="character" w:customStyle="1" w:styleId="WW8Num48z5">
    <w:name w:val="WW8Num48z5"/>
    <w:rsid w:val="00F67D9B"/>
  </w:style>
  <w:style w:type="character" w:customStyle="1" w:styleId="WW8Num48z6">
    <w:name w:val="WW8Num48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48z7">
    <w:name w:val="WW8Num48z7"/>
    <w:rsid w:val="00F67D9B"/>
  </w:style>
  <w:style w:type="character" w:customStyle="1" w:styleId="WW8Num48z8">
    <w:name w:val="WW8Num48z8"/>
    <w:rsid w:val="00F67D9B"/>
  </w:style>
  <w:style w:type="character" w:customStyle="1" w:styleId="WW8Num49z1">
    <w:name w:val="WW8Num49z1"/>
    <w:rsid w:val="00F67D9B"/>
  </w:style>
  <w:style w:type="character" w:customStyle="1" w:styleId="WW8Num49z2">
    <w:name w:val="WW8Num49z2"/>
    <w:rsid w:val="00F67D9B"/>
  </w:style>
  <w:style w:type="character" w:customStyle="1" w:styleId="WW8Num49z3">
    <w:name w:val="WW8Num49z3"/>
    <w:rsid w:val="00F67D9B"/>
  </w:style>
  <w:style w:type="character" w:customStyle="1" w:styleId="WW8Num49z4">
    <w:name w:val="WW8Num49z4"/>
    <w:rsid w:val="00F67D9B"/>
  </w:style>
  <w:style w:type="character" w:customStyle="1" w:styleId="WW8Num49z5">
    <w:name w:val="WW8Num49z5"/>
    <w:rsid w:val="00F67D9B"/>
  </w:style>
  <w:style w:type="character" w:customStyle="1" w:styleId="WW8Num49z6">
    <w:name w:val="WW8Num49z6"/>
    <w:rsid w:val="00F67D9B"/>
  </w:style>
  <w:style w:type="character" w:customStyle="1" w:styleId="WW8Num49z7">
    <w:name w:val="WW8Num49z7"/>
    <w:rsid w:val="00F67D9B"/>
  </w:style>
  <w:style w:type="character" w:customStyle="1" w:styleId="WW8Num49z8">
    <w:name w:val="WW8Num49z8"/>
    <w:rsid w:val="00F67D9B"/>
  </w:style>
  <w:style w:type="character" w:customStyle="1" w:styleId="WW8Num50z1">
    <w:name w:val="WW8Num50z1"/>
    <w:rsid w:val="00F67D9B"/>
    <w:rPr>
      <w:rFonts w:hint="default"/>
      <w:sz w:val="24"/>
    </w:rPr>
  </w:style>
  <w:style w:type="character" w:customStyle="1" w:styleId="WW8Num50z2">
    <w:name w:val="WW8Num50z2"/>
    <w:rsid w:val="00F67D9B"/>
  </w:style>
  <w:style w:type="character" w:customStyle="1" w:styleId="WW8Num50z3">
    <w:name w:val="WW8Num50z3"/>
    <w:rsid w:val="00F67D9B"/>
    <w:rPr>
      <w:b w:val="0"/>
      <w:sz w:val="22"/>
      <w:szCs w:val="22"/>
    </w:rPr>
  </w:style>
  <w:style w:type="character" w:customStyle="1" w:styleId="WW8Num50z4">
    <w:name w:val="WW8Num50z4"/>
    <w:rsid w:val="00F67D9B"/>
  </w:style>
  <w:style w:type="character" w:customStyle="1" w:styleId="WW8Num50z5">
    <w:name w:val="WW8Num50z5"/>
    <w:rsid w:val="00F67D9B"/>
  </w:style>
  <w:style w:type="character" w:customStyle="1" w:styleId="WW8Num50z7">
    <w:name w:val="WW8Num50z7"/>
    <w:rsid w:val="00F67D9B"/>
  </w:style>
  <w:style w:type="character" w:customStyle="1" w:styleId="WW8Num50z8">
    <w:name w:val="WW8Num50z8"/>
    <w:rsid w:val="00F67D9B"/>
  </w:style>
  <w:style w:type="character" w:customStyle="1" w:styleId="WW8Num51z1">
    <w:name w:val="WW8Num51z1"/>
    <w:rsid w:val="00F67D9B"/>
  </w:style>
  <w:style w:type="character" w:customStyle="1" w:styleId="WW8Num55z2">
    <w:name w:val="WW8Num55z2"/>
    <w:rsid w:val="00F67D9B"/>
  </w:style>
  <w:style w:type="character" w:customStyle="1" w:styleId="WW8Num55z3">
    <w:name w:val="WW8Num55z3"/>
    <w:rsid w:val="00F67D9B"/>
  </w:style>
  <w:style w:type="character" w:customStyle="1" w:styleId="WW8Num55z4">
    <w:name w:val="WW8Num55z4"/>
    <w:rsid w:val="00F67D9B"/>
  </w:style>
  <w:style w:type="character" w:customStyle="1" w:styleId="WW8Num55z5">
    <w:name w:val="WW8Num55z5"/>
    <w:rsid w:val="00F67D9B"/>
  </w:style>
  <w:style w:type="character" w:customStyle="1" w:styleId="WW8Num55z6">
    <w:name w:val="WW8Num55z6"/>
    <w:rsid w:val="00F67D9B"/>
  </w:style>
  <w:style w:type="character" w:customStyle="1" w:styleId="WW8Num55z7">
    <w:name w:val="WW8Num55z7"/>
    <w:rsid w:val="00F67D9B"/>
  </w:style>
  <w:style w:type="character" w:customStyle="1" w:styleId="WW8Num55z8">
    <w:name w:val="WW8Num55z8"/>
    <w:rsid w:val="00F67D9B"/>
  </w:style>
  <w:style w:type="character" w:customStyle="1" w:styleId="WW8Num58z1">
    <w:name w:val="WW8Num58z1"/>
    <w:rsid w:val="00F67D9B"/>
    <w:rPr>
      <w:rFonts w:hint="default"/>
      <w:b w:val="0"/>
      <w:sz w:val="22"/>
      <w:szCs w:val="22"/>
    </w:rPr>
  </w:style>
  <w:style w:type="character" w:customStyle="1" w:styleId="WW8Num58z2">
    <w:name w:val="WW8Num58z2"/>
    <w:rsid w:val="00F67D9B"/>
    <w:rPr>
      <w:rFonts w:hint="default"/>
      <w:b/>
    </w:rPr>
  </w:style>
  <w:style w:type="character" w:customStyle="1" w:styleId="WW8Num58z3">
    <w:name w:val="WW8Num58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58z4">
    <w:name w:val="WW8Num58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58z6">
    <w:name w:val="WW8Num58z6"/>
    <w:rsid w:val="00F67D9B"/>
    <w:rPr>
      <w:rFonts w:cs="Cambria" w:hint="default"/>
      <w:b w:val="0"/>
      <w:sz w:val="24"/>
      <w:szCs w:val="24"/>
    </w:rPr>
  </w:style>
  <w:style w:type="character" w:customStyle="1" w:styleId="WW8Num63z1">
    <w:name w:val="WW8Num63z1"/>
    <w:rsid w:val="00F67D9B"/>
    <w:rPr>
      <w:rFonts w:hint="default"/>
      <w:b w:val="0"/>
      <w:sz w:val="22"/>
      <w:szCs w:val="22"/>
    </w:rPr>
  </w:style>
  <w:style w:type="character" w:customStyle="1" w:styleId="WW8Num63z2">
    <w:name w:val="WW8Num63z2"/>
    <w:rsid w:val="00F67D9B"/>
    <w:rPr>
      <w:rFonts w:hint="default"/>
      <w:b/>
    </w:rPr>
  </w:style>
  <w:style w:type="character" w:customStyle="1" w:styleId="WW8Num63z3">
    <w:name w:val="WW8Num63z3"/>
    <w:rsid w:val="00F67D9B"/>
    <w:rPr>
      <w:rFonts w:eastAsia="Times New Roman" w:cs="Cambria" w:hint="default"/>
      <w:b w:val="0"/>
      <w:spacing w:val="0"/>
      <w:kern w:val="2"/>
      <w:sz w:val="24"/>
      <w:szCs w:val="24"/>
    </w:rPr>
  </w:style>
  <w:style w:type="character" w:customStyle="1" w:styleId="WW8Num63z4">
    <w:name w:val="WW8Num63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63z6">
    <w:name w:val="WW8Num63z6"/>
    <w:rsid w:val="00F67D9B"/>
    <w:rPr>
      <w:rFonts w:cs="Cambria" w:hint="default"/>
      <w:b w:val="0"/>
      <w:sz w:val="24"/>
      <w:szCs w:val="24"/>
    </w:rPr>
  </w:style>
  <w:style w:type="character" w:customStyle="1" w:styleId="WW8Num64z1">
    <w:name w:val="WW8Num64z1"/>
    <w:rsid w:val="00F67D9B"/>
  </w:style>
  <w:style w:type="character" w:customStyle="1" w:styleId="WW8Num64z2">
    <w:name w:val="WW8Num64z2"/>
    <w:rsid w:val="00F67D9B"/>
  </w:style>
  <w:style w:type="character" w:customStyle="1" w:styleId="WW8Num64z3">
    <w:name w:val="WW8Num64z3"/>
    <w:rsid w:val="00F67D9B"/>
  </w:style>
  <w:style w:type="character" w:customStyle="1" w:styleId="WW8Num64z4">
    <w:name w:val="WW8Num64z4"/>
    <w:rsid w:val="00F67D9B"/>
  </w:style>
  <w:style w:type="character" w:customStyle="1" w:styleId="WW8Num64z5">
    <w:name w:val="WW8Num64z5"/>
    <w:rsid w:val="00F67D9B"/>
  </w:style>
  <w:style w:type="character" w:customStyle="1" w:styleId="WW8Num64z6">
    <w:name w:val="WW8Num64z6"/>
    <w:rsid w:val="00F67D9B"/>
  </w:style>
  <w:style w:type="character" w:customStyle="1" w:styleId="WW8Num64z7">
    <w:name w:val="WW8Num64z7"/>
    <w:rsid w:val="00F67D9B"/>
  </w:style>
  <w:style w:type="character" w:customStyle="1" w:styleId="WW8Num64z8">
    <w:name w:val="WW8Num64z8"/>
    <w:rsid w:val="00F67D9B"/>
  </w:style>
  <w:style w:type="character" w:customStyle="1" w:styleId="WW8Num65z5">
    <w:name w:val="WW8Num65z5"/>
    <w:rsid w:val="00F67D9B"/>
  </w:style>
  <w:style w:type="character" w:customStyle="1" w:styleId="WW8Num65z7">
    <w:name w:val="WW8Num65z7"/>
    <w:rsid w:val="00F67D9B"/>
  </w:style>
  <w:style w:type="character" w:customStyle="1" w:styleId="WW8Num65z8">
    <w:name w:val="WW8Num65z8"/>
    <w:rsid w:val="00F67D9B"/>
  </w:style>
  <w:style w:type="character" w:customStyle="1" w:styleId="WW8Num71z1">
    <w:name w:val="WW8Num71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1z2">
    <w:name w:val="WW8Num71z2"/>
    <w:rsid w:val="00F67D9B"/>
    <w:rPr>
      <w:rFonts w:hint="default"/>
      <w:b w:val="0"/>
      <w:i w:val="0"/>
    </w:rPr>
  </w:style>
  <w:style w:type="character" w:customStyle="1" w:styleId="WW8Num71z3">
    <w:name w:val="WW8Num71z3"/>
    <w:rsid w:val="00F67D9B"/>
    <w:rPr>
      <w:b w:val="0"/>
      <w:color w:val="000000"/>
      <w:sz w:val="22"/>
    </w:rPr>
  </w:style>
  <w:style w:type="character" w:customStyle="1" w:styleId="WW8Num71z4">
    <w:name w:val="WW8Num71z4"/>
    <w:rsid w:val="00F67D9B"/>
  </w:style>
  <w:style w:type="character" w:customStyle="1" w:styleId="WW8Num71z5">
    <w:name w:val="WW8Num71z5"/>
    <w:rsid w:val="00F67D9B"/>
  </w:style>
  <w:style w:type="character" w:customStyle="1" w:styleId="WW8Num71z6">
    <w:name w:val="WW8Num71z6"/>
    <w:rsid w:val="00F67D9B"/>
    <w:rPr>
      <w:b w:val="0"/>
      <w:i w:val="0"/>
    </w:rPr>
  </w:style>
  <w:style w:type="character" w:customStyle="1" w:styleId="WW8Num71z7">
    <w:name w:val="WW8Num71z7"/>
    <w:rsid w:val="00F67D9B"/>
  </w:style>
  <w:style w:type="character" w:customStyle="1" w:styleId="WW8Num71z8">
    <w:name w:val="WW8Num71z8"/>
    <w:rsid w:val="00F67D9B"/>
  </w:style>
  <w:style w:type="character" w:customStyle="1" w:styleId="WW8Num72z1">
    <w:name w:val="WW8Num72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2z2">
    <w:name w:val="WW8Num72z2"/>
    <w:rsid w:val="00F67D9B"/>
    <w:rPr>
      <w:rFonts w:hint="default"/>
      <w:b w:val="0"/>
      <w:i w:val="0"/>
    </w:rPr>
  </w:style>
  <w:style w:type="character" w:customStyle="1" w:styleId="WW8Num72z3">
    <w:name w:val="WW8Num72z3"/>
    <w:rsid w:val="00F67D9B"/>
    <w:rPr>
      <w:b w:val="0"/>
      <w:color w:val="000000"/>
      <w:sz w:val="24"/>
      <w:szCs w:val="24"/>
    </w:rPr>
  </w:style>
  <w:style w:type="character" w:customStyle="1" w:styleId="WW8Num72z4">
    <w:name w:val="WW8Num72z4"/>
    <w:rsid w:val="00F67D9B"/>
  </w:style>
  <w:style w:type="character" w:customStyle="1" w:styleId="WW8Num72z5">
    <w:name w:val="WW8Num72z5"/>
    <w:rsid w:val="00F67D9B"/>
  </w:style>
  <w:style w:type="character" w:customStyle="1" w:styleId="WW8Num72z6">
    <w:name w:val="WW8Num72z6"/>
    <w:rsid w:val="00F67D9B"/>
    <w:rPr>
      <w:b w:val="0"/>
      <w:i w:val="0"/>
      <w:color w:val="000000"/>
      <w:sz w:val="22"/>
      <w:szCs w:val="22"/>
    </w:rPr>
  </w:style>
  <w:style w:type="character" w:customStyle="1" w:styleId="WW8Num72z7">
    <w:name w:val="WW8Num72z7"/>
    <w:rsid w:val="00F67D9B"/>
  </w:style>
  <w:style w:type="character" w:customStyle="1" w:styleId="WW8Num72z8">
    <w:name w:val="WW8Num72z8"/>
    <w:rsid w:val="00F67D9B"/>
  </w:style>
  <w:style w:type="character" w:customStyle="1" w:styleId="WW8Num74z1">
    <w:name w:val="WW8Num74z1"/>
    <w:rsid w:val="00F67D9B"/>
    <w:rPr>
      <w:rFonts w:hint="default"/>
    </w:rPr>
  </w:style>
  <w:style w:type="character" w:customStyle="1" w:styleId="WW8Num74z2">
    <w:name w:val="WW8Num74z2"/>
    <w:rsid w:val="00F67D9B"/>
  </w:style>
  <w:style w:type="character" w:customStyle="1" w:styleId="WW8Num74z3">
    <w:name w:val="WW8Num74z3"/>
    <w:rsid w:val="00F67D9B"/>
    <w:rPr>
      <w:b w:val="0"/>
      <w:sz w:val="24"/>
      <w:szCs w:val="24"/>
    </w:rPr>
  </w:style>
  <w:style w:type="character" w:customStyle="1" w:styleId="WW8Num74z4">
    <w:name w:val="WW8Num74z4"/>
    <w:rsid w:val="00F67D9B"/>
  </w:style>
  <w:style w:type="character" w:customStyle="1" w:styleId="WW8Num74z5">
    <w:name w:val="WW8Num74z5"/>
    <w:rsid w:val="00F67D9B"/>
  </w:style>
  <w:style w:type="character" w:customStyle="1" w:styleId="WW8Num74z6">
    <w:name w:val="WW8Num74z6"/>
    <w:rsid w:val="00F67D9B"/>
    <w:rPr>
      <w:b w:val="0"/>
      <w:sz w:val="22"/>
      <w:szCs w:val="22"/>
    </w:rPr>
  </w:style>
  <w:style w:type="character" w:customStyle="1" w:styleId="WW8Num74z7">
    <w:name w:val="WW8Num74z7"/>
    <w:rsid w:val="00F67D9B"/>
  </w:style>
  <w:style w:type="character" w:customStyle="1" w:styleId="WW8Num74z8">
    <w:name w:val="WW8Num74z8"/>
    <w:rsid w:val="00F67D9B"/>
  </w:style>
  <w:style w:type="character" w:customStyle="1" w:styleId="WW8Num80z1">
    <w:name w:val="WW8Num80z1"/>
    <w:rsid w:val="00F67D9B"/>
    <w:rPr>
      <w:rFonts w:hint="default"/>
    </w:rPr>
  </w:style>
  <w:style w:type="character" w:customStyle="1" w:styleId="WW8Num80z2">
    <w:name w:val="WW8Num80z2"/>
    <w:rsid w:val="00F67D9B"/>
    <w:rPr>
      <w:rFonts w:cs="Cambria" w:hint="default"/>
      <w:b w:val="0"/>
      <w:sz w:val="22"/>
      <w:szCs w:val="22"/>
    </w:rPr>
  </w:style>
  <w:style w:type="character" w:customStyle="1" w:styleId="WW8Num80z3">
    <w:name w:val="WW8Num80z3"/>
    <w:rsid w:val="00F67D9B"/>
    <w:rPr>
      <w:rFonts w:hint="default"/>
      <w:i w:val="0"/>
      <w:strike w:val="0"/>
      <w:dstrike w:val="0"/>
    </w:rPr>
  </w:style>
  <w:style w:type="character" w:customStyle="1" w:styleId="WW8Num80z6">
    <w:name w:val="WW8Num80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83z1">
    <w:name w:val="WW8Num83z1"/>
    <w:rsid w:val="00F67D9B"/>
  </w:style>
  <w:style w:type="character" w:customStyle="1" w:styleId="WW8Num83z2">
    <w:name w:val="WW8Num83z2"/>
    <w:rsid w:val="00F67D9B"/>
  </w:style>
  <w:style w:type="character" w:customStyle="1" w:styleId="WW8Num83z3">
    <w:name w:val="WW8Num83z3"/>
    <w:rsid w:val="00F67D9B"/>
  </w:style>
  <w:style w:type="character" w:customStyle="1" w:styleId="WW8Num83z4">
    <w:name w:val="WW8Num83z4"/>
    <w:rsid w:val="00F67D9B"/>
  </w:style>
  <w:style w:type="character" w:customStyle="1" w:styleId="WW8Num83z6">
    <w:name w:val="WW8Num83z6"/>
    <w:rsid w:val="00F67D9B"/>
    <w:rPr>
      <w:b w:val="0"/>
    </w:rPr>
  </w:style>
  <w:style w:type="character" w:customStyle="1" w:styleId="WW8Num83z7">
    <w:name w:val="WW8Num83z7"/>
    <w:rsid w:val="00F67D9B"/>
  </w:style>
  <w:style w:type="character" w:customStyle="1" w:styleId="WW8Num83z8">
    <w:name w:val="WW8Num83z8"/>
    <w:rsid w:val="00F67D9B"/>
  </w:style>
  <w:style w:type="character" w:customStyle="1" w:styleId="WW8Num25z1">
    <w:name w:val="WW8Num25z1"/>
    <w:rsid w:val="00F67D9B"/>
  </w:style>
  <w:style w:type="character" w:customStyle="1" w:styleId="WW8Num25z2">
    <w:name w:val="WW8Num25z2"/>
    <w:rsid w:val="00F67D9B"/>
  </w:style>
  <w:style w:type="character" w:customStyle="1" w:styleId="WW8Num25z3">
    <w:name w:val="WW8Num25z3"/>
    <w:rsid w:val="00F67D9B"/>
    <w:rPr>
      <w:b w:val="0"/>
      <w:sz w:val="24"/>
      <w:szCs w:val="24"/>
    </w:rPr>
  </w:style>
  <w:style w:type="character" w:customStyle="1" w:styleId="WW8Num25z4">
    <w:name w:val="WW8Num25z4"/>
    <w:rsid w:val="00F67D9B"/>
  </w:style>
  <w:style w:type="character" w:customStyle="1" w:styleId="WW8Num25z5">
    <w:name w:val="WW8Num25z5"/>
    <w:rsid w:val="00F67D9B"/>
  </w:style>
  <w:style w:type="character" w:customStyle="1" w:styleId="WW8Num25z6">
    <w:name w:val="WW8Num25z6"/>
    <w:rsid w:val="00F67D9B"/>
  </w:style>
  <w:style w:type="character" w:customStyle="1" w:styleId="WW8Num25z7">
    <w:name w:val="WW8Num25z7"/>
    <w:rsid w:val="00F67D9B"/>
  </w:style>
  <w:style w:type="character" w:customStyle="1" w:styleId="WW8Num25z8">
    <w:name w:val="WW8Num25z8"/>
    <w:rsid w:val="00F67D9B"/>
  </w:style>
  <w:style w:type="character" w:customStyle="1" w:styleId="WW8Num31z1">
    <w:name w:val="WW8Num31z1"/>
    <w:rsid w:val="00F67D9B"/>
  </w:style>
  <w:style w:type="character" w:customStyle="1" w:styleId="WW8Num31z3">
    <w:name w:val="WW8Num31z3"/>
    <w:rsid w:val="00F67D9B"/>
    <w:rPr>
      <w:b w:val="0"/>
      <w:bCs/>
      <w:color w:val="000000"/>
      <w:sz w:val="20"/>
    </w:rPr>
  </w:style>
  <w:style w:type="character" w:customStyle="1" w:styleId="WW8Num31z5">
    <w:name w:val="WW8Num31z5"/>
    <w:rsid w:val="00F67D9B"/>
  </w:style>
  <w:style w:type="character" w:customStyle="1" w:styleId="WW8Num31z6">
    <w:name w:val="WW8Num31z6"/>
    <w:rsid w:val="00F67D9B"/>
    <w:rPr>
      <w:rFonts w:ascii="Times New Roman" w:hAnsi="Times New Roman" w:cs="Times New Roman" w:hint="default"/>
    </w:rPr>
  </w:style>
  <w:style w:type="character" w:customStyle="1" w:styleId="WW8Num31z7">
    <w:name w:val="WW8Num31z7"/>
    <w:rsid w:val="00F67D9B"/>
  </w:style>
  <w:style w:type="character" w:customStyle="1" w:styleId="WW8Num31z8">
    <w:name w:val="WW8Num31z8"/>
    <w:rsid w:val="00F67D9B"/>
  </w:style>
  <w:style w:type="character" w:customStyle="1" w:styleId="WW8Num34z1">
    <w:name w:val="WW8Num34z1"/>
    <w:rsid w:val="00F67D9B"/>
  </w:style>
  <w:style w:type="character" w:customStyle="1" w:styleId="WW8Num34z2">
    <w:name w:val="WW8Num34z2"/>
    <w:rsid w:val="00F67D9B"/>
  </w:style>
  <w:style w:type="character" w:customStyle="1" w:styleId="WW8Num34z3">
    <w:name w:val="WW8Num34z3"/>
    <w:rsid w:val="00F67D9B"/>
    <w:rPr>
      <w:b w:val="0"/>
      <w:sz w:val="22"/>
      <w:szCs w:val="22"/>
    </w:rPr>
  </w:style>
  <w:style w:type="character" w:customStyle="1" w:styleId="WW8Num34z4">
    <w:name w:val="WW8Num34z4"/>
    <w:rsid w:val="00F67D9B"/>
  </w:style>
  <w:style w:type="character" w:customStyle="1" w:styleId="WW8Num34z5">
    <w:name w:val="WW8Num34z5"/>
    <w:rsid w:val="00F67D9B"/>
  </w:style>
  <w:style w:type="character" w:customStyle="1" w:styleId="WW8Num34z6">
    <w:name w:val="WW8Num34z6"/>
    <w:rsid w:val="00F67D9B"/>
  </w:style>
  <w:style w:type="character" w:customStyle="1" w:styleId="WW8Num34z7">
    <w:name w:val="WW8Num34z7"/>
    <w:rsid w:val="00F67D9B"/>
  </w:style>
  <w:style w:type="character" w:customStyle="1" w:styleId="WW8Num34z8">
    <w:name w:val="WW8Num34z8"/>
    <w:rsid w:val="00F67D9B"/>
  </w:style>
  <w:style w:type="character" w:customStyle="1" w:styleId="WW8Num40z1">
    <w:name w:val="WW8Num40z1"/>
    <w:rsid w:val="00F67D9B"/>
    <w:rPr>
      <w:b w:val="0"/>
      <w:sz w:val="22"/>
      <w:szCs w:val="22"/>
    </w:rPr>
  </w:style>
  <w:style w:type="character" w:customStyle="1" w:styleId="WW8Num40z2">
    <w:name w:val="WW8Num40z2"/>
    <w:rsid w:val="00F67D9B"/>
    <w:rPr>
      <w:rFonts w:hint="default"/>
      <w:b/>
    </w:rPr>
  </w:style>
  <w:style w:type="character" w:customStyle="1" w:styleId="WW8Num40z3">
    <w:name w:val="WW8Num40z3"/>
    <w:rsid w:val="00F67D9B"/>
    <w:rPr>
      <w:rFonts w:eastAsia="Times New Roman" w:cs="Cambria" w:hint="default"/>
      <w:b w:val="0"/>
      <w:spacing w:val="0"/>
      <w:kern w:val="2"/>
      <w:sz w:val="24"/>
      <w:szCs w:val="24"/>
      <w:lang w:val="pl-PL" w:eastAsia="ja-JP" w:bidi="fa-IR"/>
    </w:rPr>
  </w:style>
  <w:style w:type="character" w:customStyle="1" w:styleId="WW8Num40z4">
    <w:name w:val="WW8Num40z4"/>
    <w:rsid w:val="00F67D9B"/>
    <w:rPr>
      <w:rFonts w:hint="default"/>
      <w:b w:val="0"/>
      <w:i w:val="0"/>
      <w:strike w:val="0"/>
      <w:dstrike w:val="0"/>
      <w:spacing w:val="0"/>
      <w:sz w:val="24"/>
      <w:szCs w:val="24"/>
    </w:rPr>
  </w:style>
  <w:style w:type="character" w:customStyle="1" w:styleId="WW8Num40z5">
    <w:name w:val="WW8Num40z5"/>
    <w:rsid w:val="00F67D9B"/>
  </w:style>
  <w:style w:type="character" w:customStyle="1" w:styleId="WW8Num40z6">
    <w:name w:val="WW8Num40z6"/>
    <w:rsid w:val="00F67D9B"/>
    <w:rPr>
      <w:rFonts w:cs="Cambria"/>
      <w:b w:val="0"/>
      <w:sz w:val="24"/>
      <w:szCs w:val="24"/>
    </w:rPr>
  </w:style>
  <w:style w:type="character" w:customStyle="1" w:styleId="WW8Num40z7">
    <w:name w:val="WW8Num40z7"/>
    <w:rsid w:val="00F67D9B"/>
  </w:style>
  <w:style w:type="character" w:customStyle="1" w:styleId="WW8Num40z8">
    <w:name w:val="WW8Num40z8"/>
    <w:rsid w:val="00F67D9B"/>
  </w:style>
  <w:style w:type="character" w:customStyle="1" w:styleId="WW8Num43z1">
    <w:name w:val="WW8Num43z1"/>
    <w:rsid w:val="00F67D9B"/>
    <w:rPr>
      <w:b w:val="0"/>
      <w:sz w:val="22"/>
      <w:szCs w:val="22"/>
    </w:rPr>
  </w:style>
  <w:style w:type="character" w:customStyle="1" w:styleId="WW8Num43z2">
    <w:name w:val="WW8Num43z2"/>
    <w:rsid w:val="00F67D9B"/>
    <w:rPr>
      <w:rFonts w:hint="default"/>
      <w:b/>
    </w:rPr>
  </w:style>
  <w:style w:type="character" w:customStyle="1" w:styleId="WW8Num43z3">
    <w:name w:val="WW8Num43z3"/>
    <w:rsid w:val="00F67D9B"/>
    <w:rPr>
      <w:rFonts w:eastAsia="Times New Roman" w:cs="Cambria" w:hint="default"/>
      <w:b w:val="0"/>
      <w:color w:val="FF0000"/>
      <w:spacing w:val="0"/>
      <w:kern w:val="2"/>
      <w:sz w:val="22"/>
      <w:szCs w:val="24"/>
      <w:lang w:val="pl-PL"/>
    </w:rPr>
  </w:style>
  <w:style w:type="character" w:customStyle="1" w:styleId="WW8Num43z4">
    <w:name w:val="WW8Num43z4"/>
    <w:rsid w:val="00F67D9B"/>
    <w:rPr>
      <w:rFonts w:hint="default"/>
      <w:b w:val="0"/>
      <w:i w:val="0"/>
      <w:strike w:val="0"/>
      <w:dstrike w:val="0"/>
      <w:spacing w:val="0"/>
      <w:sz w:val="24"/>
      <w:szCs w:val="22"/>
    </w:rPr>
  </w:style>
  <w:style w:type="character" w:customStyle="1" w:styleId="WW8Num43z5">
    <w:name w:val="WW8Num43z5"/>
    <w:rsid w:val="00F67D9B"/>
  </w:style>
  <w:style w:type="character" w:customStyle="1" w:styleId="WW8Num43z6">
    <w:name w:val="WW8Num43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43z7">
    <w:name w:val="WW8Num43z7"/>
    <w:rsid w:val="00F67D9B"/>
  </w:style>
  <w:style w:type="character" w:customStyle="1" w:styleId="WW8Num43z8">
    <w:name w:val="WW8Num43z8"/>
    <w:rsid w:val="00F67D9B"/>
  </w:style>
  <w:style w:type="character" w:customStyle="1" w:styleId="WW8Num46z6">
    <w:name w:val="WW8Num46z6"/>
    <w:rsid w:val="00F67D9B"/>
  </w:style>
  <w:style w:type="character" w:customStyle="1" w:styleId="WW8Num52z1">
    <w:name w:val="WW8Num52z1"/>
    <w:rsid w:val="00F67D9B"/>
  </w:style>
  <w:style w:type="character" w:customStyle="1" w:styleId="WW8Num52z2">
    <w:name w:val="WW8Num52z2"/>
    <w:rsid w:val="00F67D9B"/>
  </w:style>
  <w:style w:type="character" w:customStyle="1" w:styleId="WW8Num52z3">
    <w:name w:val="WW8Num52z3"/>
    <w:rsid w:val="00F67D9B"/>
    <w:rPr>
      <w:b w:val="0"/>
    </w:rPr>
  </w:style>
  <w:style w:type="character" w:customStyle="1" w:styleId="WW8Num52z4">
    <w:name w:val="WW8Num52z4"/>
    <w:rsid w:val="00F67D9B"/>
  </w:style>
  <w:style w:type="character" w:customStyle="1" w:styleId="WW8Num52z5">
    <w:name w:val="WW8Num52z5"/>
    <w:rsid w:val="00F67D9B"/>
  </w:style>
  <w:style w:type="character" w:customStyle="1" w:styleId="WW8Num52z6">
    <w:name w:val="WW8Num5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52z7">
    <w:name w:val="WW8Num52z7"/>
    <w:rsid w:val="00F67D9B"/>
  </w:style>
  <w:style w:type="character" w:customStyle="1" w:styleId="WW8Num52z8">
    <w:name w:val="WW8Num52z8"/>
    <w:rsid w:val="00F67D9B"/>
  </w:style>
  <w:style w:type="character" w:customStyle="1" w:styleId="WW8Num56z2">
    <w:name w:val="WW8Num56z2"/>
    <w:rsid w:val="00F67D9B"/>
  </w:style>
  <w:style w:type="character" w:customStyle="1" w:styleId="WW8Num56z3">
    <w:name w:val="WW8Num56z3"/>
    <w:rsid w:val="00F67D9B"/>
  </w:style>
  <w:style w:type="character" w:customStyle="1" w:styleId="WW8Num56z4">
    <w:name w:val="WW8Num56z4"/>
    <w:rsid w:val="00F67D9B"/>
  </w:style>
  <w:style w:type="character" w:customStyle="1" w:styleId="WW8Num56z5">
    <w:name w:val="WW8Num56z5"/>
    <w:rsid w:val="00F67D9B"/>
  </w:style>
  <w:style w:type="character" w:customStyle="1" w:styleId="WW8Num56z6">
    <w:name w:val="WW8Num56z6"/>
    <w:rsid w:val="00F67D9B"/>
  </w:style>
  <w:style w:type="character" w:customStyle="1" w:styleId="WW8Num56z7">
    <w:name w:val="WW8Num56z7"/>
    <w:rsid w:val="00F67D9B"/>
  </w:style>
  <w:style w:type="character" w:customStyle="1" w:styleId="WW8Num56z8">
    <w:name w:val="WW8Num56z8"/>
    <w:rsid w:val="00F67D9B"/>
  </w:style>
  <w:style w:type="character" w:customStyle="1" w:styleId="WW8Num62z1">
    <w:name w:val="WW8Num62z1"/>
    <w:rsid w:val="00F67D9B"/>
    <w:rPr>
      <w:rFonts w:hint="default"/>
    </w:rPr>
  </w:style>
  <w:style w:type="character" w:customStyle="1" w:styleId="WW8Num73z1">
    <w:name w:val="WW8Num73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73z2">
    <w:name w:val="WW8Num73z2"/>
    <w:rsid w:val="00F67D9B"/>
    <w:rPr>
      <w:rFonts w:hint="default"/>
      <w:b w:val="0"/>
      <w:i w:val="0"/>
    </w:rPr>
  </w:style>
  <w:style w:type="character" w:customStyle="1" w:styleId="WW8Num73z3">
    <w:name w:val="WW8Num73z3"/>
    <w:rsid w:val="00F67D9B"/>
    <w:rPr>
      <w:b w:val="0"/>
      <w:color w:val="000000"/>
      <w:sz w:val="24"/>
      <w:szCs w:val="24"/>
    </w:rPr>
  </w:style>
  <w:style w:type="character" w:customStyle="1" w:styleId="WW8Num73z4">
    <w:name w:val="WW8Num73z4"/>
    <w:rsid w:val="00F67D9B"/>
  </w:style>
  <w:style w:type="character" w:customStyle="1" w:styleId="WW8Num73z5">
    <w:name w:val="WW8Num73z5"/>
    <w:rsid w:val="00F67D9B"/>
  </w:style>
  <w:style w:type="character" w:customStyle="1" w:styleId="WW8Num73z6">
    <w:name w:val="WW8Num73z6"/>
    <w:rsid w:val="00F67D9B"/>
    <w:rPr>
      <w:b w:val="0"/>
      <w:i w:val="0"/>
      <w:color w:val="000000"/>
      <w:sz w:val="22"/>
      <w:szCs w:val="22"/>
    </w:rPr>
  </w:style>
  <w:style w:type="character" w:customStyle="1" w:styleId="WW8Num73z7">
    <w:name w:val="WW8Num73z7"/>
    <w:rsid w:val="00F67D9B"/>
  </w:style>
  <w:style w:type="character" w:customStyle="1" w:styleId="WW8Num73z8">
    <w:name w:val="WW8Num73z8"/>
    <w:rsid w:val="00F67D9B"/>
  </w:style>
  <w:style w:type="character" w:customStyle="1" w:styleId="WW8Num75z4">
    <w:name w:val="WW8Num75z4"/>
    <w:rsid w:val="00F67D9B"/>
  </w:style>
  <w:style w:type="character" w:customStyle="1" w:styleId="WW8Num75z5">
    <w:name w:val="WW8Num75z5"/>
    <w:rsid w:val="00F67D9B"/>
  </w:style>
  <w:style w:type="character" w:customStyle="1" w:styleId="WW8Num75z7">
    <w:name w:val="WW8Num75z7"/>
    <w:rsid w:val="00F67D9B"/>
  </w:style>
  <w:style w:type="character" w:customStyle="1" w:styleId="WW8Num75z8">
    <w:name w:val="WW8Num75z8"/>
    <w:rsid w:val="00F67D9B"/>
  </w:style>
  <w:style w:type="character" w:customStyle="1" w:styleId="WW8Num81z1">
    <w:name w:val="WW8Num81z1"/>
    <w:rsid w:val="00F67D9B"/>
    <w:rPr>
      <w:rFonts w:hint="default"/>
    </w:rPr>
  </w:style>
  <w:style w:type="character" w:customStyle="1" w:styleId="WW8Num81z2">
    <w:name w:val="WW8Num81z2"/>
    <w:rsid w:val="00F67D9B"/>
    <w:rPr>
      <w:rFonts w:cs="Cambria" w:hint="default"/>
      <w:b w:val="0"/>
      <w:sz w:val="22"/>
      <w:szCs w:val="22"/>
    </w:rPr>
  </w:style>
  <w:style w:type="character" w:customStyle="1" w:styleId="WW8Num81z3">
    <w:name w:val="WW8Num81z3"/>
    <w:rsid w:val="00F67D9B"/>
    <w:rPr>
      <w:rFonts w:hint="default"/>
      <w:i w:val="0"/>
      <w:strike w:val="0"/>
      <w:dstrike w:val="0"/>
    </w:rPr>
  </w:style>
  <w:style w:type="character" w:customStyle="1" w:styleId="WW8Num81z6">
    <w:name w:val="WW8Num81z6"/>
    <w:rsid w:val="00F67D9B"/>
    <w:rPr>
      <w:rFonts w:eastAsia="TimesNewRoman" w:hint="default"/>
      <w:b w:val="0"/>
      <w:bCs/>
      <w:strike/>
      <w:color w:val="000000"/>
      <w:sz w:val="22"/>
      <w:szCs w:val="22"/>
    </w:rPr>
  </w:style>
  <w:style w:type="character" w:customStyle="1" w:styleId="WW8Num84z1">
    <w:name w:val="WW8Num84z1"/>
    <w:rsid w:val="00F67D9B"/>
  </w:style>
  <w:style w:type="character" w:customStyle="1" w:styleId="WW8Num84z2">
    <w:name w:val="WW8Num84z2"/>
    <w:rsid w:val="00F67D9B"/>
  </w:style>
  <w:style w:type="character" w:customStyle="1" w:styleId="WW8Num84z3">
    <w:name w:val="WW8Num84z3"/>
    <w:rsid w:val="00F67D9B"/>
  </w:style>
  <w:style w:type="character" w:customStyle="1" w:styleId="WW8Num84z4">
    <w:name w:val="WW8Num84z4"/>
    <w:rsid w:val="00F67D9B"/>
  </w:style>
  <w:style w:type="character" w:customStyle="1" w:styleId="WW8Num84z5">
    <w:name w:val="WW8Num84z5"/>
    <w:rsid w:val="00F67D9B"/>
  </w:style>
  <w:style w:type="character" w:customStyle="1" w:styleId="WW8Num84z6">
    <w:name w:val="WW8Num84z6"/>
    <w:rsid w:val="00F67D9B"/>
    <w:rPr>
      <w:b w:val="0"/>
    </w:rPr>
  </w:style>
  <w:style w:type="character" w:customStyle="1" w:styleId="WW8Num84z7">
    <w:name w:val="WW8Num84z7"/>
    <w:rsid w:val="00F67D9B"/>
  </w:style>
  <w:style w:type="character" w:customStyle="1" w:styleId="WW8Num84z8">
    <w:name w:val="WW8Num84z8"/>
    <w:rsid w:val="00F67D9B"/>
  </w:style>
  <w:style w:type="character" w:customStyle="1" w:styleId="WW8Num13z6">
    <w:name w:val="WW8Num13z6"/>
    <w:rsid w:val="00F67D9B"/>
    <w:rPr>
      <w:b w:val="0"/>
    </w:rPr>
  </w:style>
  <w:style w:type="character" w:customStyle="1" w:styleId="WW8Num26z4">
    <w:name w:val="WW8Num26z4"/>
    <w:rsid w:val="00F67D9B"/>
  </w:style>
  <w:style w:type="character" w:customStyle="1" w:styleId="WW8Num30z2">
    <w:name w:val="WW8Num30z2"/>
    <w:rsid w:val="00F67D9B"/>
  </w:style>
  <w:style w:type="character" w:customStyle="1" w:styleId="WW8Num30z4">
    <w:name w:val="WW8Num30z4"/>
    <w:rsid w:val="00F67D9B"/>
  </w:style>
  <w:style w:type="character" w:customStyle="1" w:styleId="WW8Num36z1">
    <w:name w:val="WW8Num36z1"/>
    <w:rsid w:val="00F67D9B"/>
  </w:style>
  <w:style w:type="character" w:customStyle="1" w:styleId="WW8Num36z3">
    <w:name w:val="WW8Num36z3"/>
    <w:rsid w:val="00F67D9B"/>
    <w:rPr>
      <w:b w:val="0"/>
      <w:bCs/>
      <w:color w:val="000000"/>
      <w:sz w:val="20"/>
    </w:rPr>
  </w:style>
  <w:style w:type="character" w:customStyle="1" w:styleId="WW8Num36z5">
    <w:name w:val="WW8Num36z5"/>
    <w:rsid w:val="00F67D9B"/>
  </w:style>
  <w:style w:type="character" w:customStyle="1" w:styleId="WW8Num36z6">
    <w:name w:val="WW8Num36z6"/>
    <w:rsid w:val="00F67D9B"/>
    <w:rPr>
      <w:rFonts w:ascii="Times New Roman" w:hAnsi="Times New Roman" w:cs="Times New Roman" w:hint="default"/>
    </w:rPr>
  </w:style>
  <w:style w:type="character" w:customStyle="1" w:styleId="WW8Num36z7">
    <w:name w:val="WW8Num36z7"/>
    <w:rsid w:val="00F67D9B"/>
  </w:style>
  <w:style w:type="character" w:customStyle="1" w:styleId="WW8Num36z8">
    <w:name w:val="WW8Num36z8"/>
    <w:rsid w:val="00F67D9B"/>
  </w:style>
  <w:style w:type="character" w:customStyle="1" w:styleId="WW8Num54z5">
    <w:name w:val="WW8Num54z5"/>
    <w:rsid w:val="00F67D9B"/>
  </w:style>
  <w:style w:type="character" w:customStyle="1" w:styleId="WW8Num54z7">
    <w:name w:val="WW8Num54z7"/>
    <w:rsid w:val="00F67D9B"/>
  </w:style>
  <w:style w:type="character" w:customStyle="1" w:styleId="WW8Num54z8">
    <w:name w:val="WW8Num54z8"/>
    <w:rsid w:val="00F67D9B"/>
  </w:style>
  <w:style w:type="character" w:customStyle="1" w:styleId="WW8Num56z1">
    <w:name w:val="WW8Num56z1"/>
    <w:rsid w:val="00F67D9B"/>
    <w:rPr>
      <w:rFonts w:hint="default"/>
      <w:sz w:val="24"/>
    </w:rPr>
  </w:style>
  <w:style w:type="character" w:customStyle="1" w:styleId="WW8Num57z2">
    <w:name w:val="WW8Num57z2"/>
    <w:rsid w:val="00F67D9B"/>
  </w:style>
  <w:style w:type="character" w:customStyle="1" w:styleId="WW8Num57z3">
    <w:name w:val="WW8Num57z3"/>
    <w:rsid w:val="00F67D9B"/>
    <w:rPr>
      <w:b w:val="0"/>
    </w:rPr>
  </w:style>
  <w:style w:type="character" w:customStyle="1" w:styleId="WW8Num57z4">
    <w:name w:val="WW8Num57z4"/>
    <w:rsid w:val="00F67D9B"/>
  </w:style>
  <w:style w:type="character" w:customStyle="1" w:styleId="WW8Num57z5">
    <w:name w:val="WW8Num57z5"/>
    <w:rsid w:val="00F67D9B"/>
  </w:style>
  <w:style w:type="character" w:customStyle="1" w:styleId="WW8Num57z6">
    <w:name w:val="WW8Num57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57z7">
    <w:name w:val="WW8Num57z7"/>
    <w:rsid w:val="00F67D9B"/>
  </w:style>
  <w:style w:type="character" w:customStyle="1" w:styleId="WW8Num57z8">
    <w:name w:val="WW8Num57z8"/>
    <w:rsid w:val="00F67D9B"/>
  </w:style>
  <w:style w:type="character" w:customStyle="1" w:styleId="WW8Num77z1">
    <w:name w:val="WW8Num77z1"/>
    <w:rsid w:val="00F67D9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7z2">
    <w:name w:val="WW8Num77z2"/>
    <w:rsid w:val="00F67D9B"/>
    <w:rPr>
      <w:rFonts w:hint="default"/>
      <w:b w:val="0"/>
      <w:i w:val="0"/>
    </w:rPr>
  </w:style>
  <w:style w:type="character" w:customStyle="1" w:styleId="WW8Num77z3">
    <w:name w:val="WW8Num77z3"/>
    <w:rsid w:val="00F67D9B"/>
    <w:rPr>
      <w:b w:val="0"/>
      <w:color w:val="000000"/>
      <w:sz w:val="22"/>
    </w:rPr>
  </w:style>
  <w:style w:type="character" w:customStyle="1" w:styleId="WW8Num77z4">
    <w:name w:val="WW8Num77z4"/>
    <w:rsid w:val="00F67D9B"/>
  </w:style>
  <w:style w:type="character" w:customStyle="1" w:styleId="WW8Num77z5">
    <w:name w:val="WW8Num77z5"/>
    <w:rsid w:val="00F67D9B"/>
  </w:style>
  <w:style w:type="character" w:customStyle="1" w:styleId="WW8Num77z6">
    <w:name w:val="WW8Num77z6"/>
    <w:rsid w:val="00F67D9B"/>
    <w:rPr>
      <w:b w:val="0"/>
      <w:i w:val="0"/>
    </w:rPr>
  </w:style>
  <w:style w:type="character" w:customStyle="1" w:styleId="WW8Num77z7">
    <w:name w:val="WW8Num77z7"/>
    <w:rsid w:val="00F67D9B"/>
  </w:style>
  <w:style w:type="character" w:customStyle="1" w:styleId="WW8Num77z8">
    <w:name w:val="WW8Num77z8"/>
    <w:rsid w:val="00F67D9B"/>
  </w:style>
  <w:style w:type="character" w:customStyle="1" w:styleId="WW8Num80z4">
    <w:name w:val="WW8Num80z4"/>
    <w:rsid w:val="00F67D9B"/>
  </w:style>
  <w:style w:type="character" w:customStyle="1" w:styleId="WW8Num80z5">
    <w:name w:val="WW8Num80z5"/>
    <w:rsid w:val="00F67D9B"/>
  </w:style>
  <w:style w:type="character" w:customStyle="1" w:styleId="WW8Num80z7">
    <w:name w:val="WW8Num80z7"/>
    <w:rsid w:val="00F67D9B"/>
  </w:style>
  <w:style w:type="character" w:customStyle="1" w:styleId="WW8Num80z8">
    <w:name w:val="WW8Num80z8"/>
    <w:rsid w:val="00F67D9B"/>
  </w:style>
  <w:style w:type="character" w:customStyle="1" w:styleId="WW8Num86z1">
    <w:name w:val="WW8Num86z1"/>
    <w:rsid w:val="00F67D9B"/>
    <w:rPr>
      <w:rFonts w:hint="default"/>
    </w:rPr>
  </w:style>
  <w:style w:type="character" w:customStyle="1" w:styleId="WW8Num86z2">
    <w:name w:val="WW8Num86z2"/>
    <w:rsid w:val="00F67D9B"/>
    <w:rPr>
      <w:rFonts w:cs="Cambria" w:hint="default"/>
      <w:b w:val="0"/>
      <w:sz w:val="22"/>
      <w:szCs w:val="22"/>
    </w:rPr>
  </w:style>
  <w:style w:type="character" w:customStyle="1" w:styleId="WW8Num86z3">
    <w:name w:val="WW8Num86z3"/>
    <w:rsid w:val="00F67D9B"/>
    <w:rPr>
      <w:rFonts w:hint="default"/>
      <w:i w:val="0"/>
      <w:strike w:val="0"/>
      <w:dstrike w:val="0"/>
    </w:rPr>
  </w:style>
  <w:style w:type="character" w:customStyle="1" w:styleId="WW8Num86z6">
    <w:name w:val="WW8Num86z6"/>
    <w:rsid w:val="00F67D9B"/>
    <w:rPr>
      <w:rFonts w:eastAsia="TimesNewRoman" w:hint="default"/>
      <w:b w:val="0"/>
      <w:bCs/>
      <w:color w:val="000000"/>
      <w:sz w:val="22"/>
      <w:szCs w:val="22"/>
    </w:rPr>
  </w:style>
  <w:style w:type="character" w:customStyle="1" w:styleId="WW8Num89z1">
    <w:name w:val="WW8Num89z1"/>
    <w:rsid w:val="00F67D9B"/>
  </w:style>
  <w:style w:type="character" w:customStyle="1" w:styleId="WW8Num89z2">
    <w:name w:val="WW8Num89z2"/>
    <w:rsid w:val="00F67D9B"/>
  </w:style>
  <w:style w:type="character" w:customStyle="1" w:styleId="WW8Num89z3">
    <w:name w:val="WW8Num89z3"/>
    <w:rsid w:val="00F67D9B"/>
  </w:style>
  <w:style w:type="character" w:customStyle="1" w:styleId="WW8Num89z4">
    <w:name w:val="WW8Num89z4"/>
    <w:rsid w:val="00F67D9B"/>
  </w:style>
  <w:style w:type="character" w:customStyle="1" w:styleId="WW8Num89z5">
    <w:name w:val="WW8Num89z5"/>
    <w:rsid w:val="00F67D9B"/>
  </w:style>
  <w:style w:type="character" w:customStyle="1" w:styleId="WW8Num89z6">
    <w:name w:val="WW8Num89z6"/>
    <w:rsid w:val="00F67D9B"/>
    <w:rPr>
      <w:b w:val="0"/>
    </w:rPr>
  </w:style>
  <w:style w:type="character" w:customStyle="1" w:styleId="WW8Num89z7">
    <w:name w:val="WW8Num89z7"/>
    <w:rsid w:val="00F67D9B"/>
  </w:style>
  <w:style w:type="character" w:customStyle="1" w:styleId="WW8Num89z8">
    <w:name w:val="WW8Num89z8"/>
    <w:rsid w:val="00F67D9B"/>
  </w:style>
  <w:style w:type="character" w:customStyle="1" w:styleId="WW8Num94z0">
    <w:name w:val="WW8Num94z0"/>
    <w:rsid w:val="00F67D9B"/>
    <w:rPr>
      <w:b w:val="0"/>
      <w:bCs w:val="0"/>
      <w:sz w:val="22"/>
      <w:szCs w:val="22"/>
    </w:rPr>
  </w:style>
  <w:style w:type="character" w:customStyle="1" w:styleId="WW8Num95z0">
    <w:name w:val="WW8Num95z0"/>
    <w:rsid w:val="00F67D9B"/>
    <w:rPr>
      <w:rFonts w:eastAsia="Verdana"/>
      <w:b w:val="0"/>
      <w:bCs w:val="0"/>
      <w:i w:val="0"/>
      <w:iCs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96z0">
    <w:name w:val="WW8Num96z0"/>
    <w:rsid w:val="00F67D9B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rsid w:val="00F67D9B"/>
    <w:rPr>
      <w:rFonts w:hint="default"/>
    </w:rPr>
  </w:style>
  <w:style w:type="character" w:customStyle="1" w:styleId="WW8Num10z2">
    <w:name w:val="WW8Num10z2"/>
    <w:rsid w:val="00F67D9B"/>
    <w:rPr>
      <w:rFonts w:hint="default"/>
      <w:b w:val="0"/>
      <w:bCs/>
      <w:strike w:val="0"/>
      <w:dstrike w:val="0"/>
      <w:color w:val="000000"/>
      <w:sz w:val="22"/>
      <w:szCs w:val="22"/>
    </w:rPr>
  </w:style>
  <w:style w:type="character" w:customStyle="1" w:styleId="WW8Num10z3">
    <w:name w:val="WW8Num10z3"/>
    <w:rsid w:val="00F67D9B"/>
    <w:rPr>
      <w:sz w:val="24"/>
      <w:szCs w:val="24"/>
      <w:lang w:val="pl-PL"/>
    </w:rPr>
  </w:style>
  <w:style w:type="character" w:customStyle="1" w:styleId="WW8Num10z4">
    <w:name w:val="WW8Num10z4"/>
    <w:rsid w:val="00F67D9B"/>
    <w:rPr>
      <w:rFonts w:ascii="Symbol" w:hAnsi="Symbol" w:cs="Times New Roman" w:hint="default"/>
    </w:rPr>
  </w:style>
  <w:style w:type="character" w:customStyle="1" w:styleId="WW8Num10z6">
    <w:name w:val="WW8Num10z6"/>
    <w:rsid w:val="00F67D9B"/>
  </w:style>
  <w:style w:type="character" w:customStyle="1" w:styleId="WW8Num10z8">
    <w:name w:val="WW8Num10z8"/>
    <w:rsid w:val="00F67D9B"/>
  </w:style>
  <w:style w:type="character" w:customStyle="1" w:styleId="WW8Num31z2">
    <w:name w:val="WW8Num31z2"/>
    <w:rsid w:val="00F67D9B"/>
  </w:style>
  <w:style w:type="character" w:customStyle="1" w:styleId="WW8Num31z4">
    <w:name w:val="WW8Num31z4"/>
    <w:rsid w:val="00F67D9B"/>
  </w:style>
  <w:style w:type="character" w:customStyle="1" w:styleId="WW8Num50z6">
    <w:name w:val="WW8Num50z6"/>
    <w:rsid w:val="00F67D9B"/>
    <w:rPr>
      <w:rFonts w:cs="Cambria"/>
      <w:b w:val="0"/>
      <w:color w:val="FF0000"/>
      <w:sz w:val="22"/>
      <w:szCs w:val="22"/>
      <w:lang w:eastAsia="ja-JP" w:bidi="fa-IR"/>
    </w:rPr>
  </w:style>
  <w:style w:type="character" w:customStyle="1" w:styleId="WW8Num58z5">
    <w:name w:val="WW8Num58z5"/>
    <w:rsid w:val="00F67D9B"/>
  </w:style>
  <w:style w:type="character" w:customStyle="1" w:styleId="WW8Num58z7">
    <w:name w:val="WW8Num58z7"/>
    <w:rsid w:val="00F67D9B"/>
  </w:style>
  <w:style w:type="character" w:customStyle="1" w:styleId="WW8Num58z8">
    <w:name w:val="WW8Num58z8"/>
    <w:rsid w:val="00F67D9B"/>
  </w:style>
  <w:style w:type="character" w:customStyle="1" w:styleId="WW8Num59z5">
    <w:name w:val="WW8Num59z5"/>
    <w:rsid w:val="00F67D9B"/>
  </w:style>
  <w:style w:type="character" w:customStyle="1" w:styleId="WW8Num59z7">
    <w:name w:val="WW8Num59z7"/>
    <w:rsid w:val="00F67D9B"/>
  </w:style>
  <w:style w:type="character" w:customStyle="1" w:styleId="WW8Num59z8">
    <w:name w:val="WW8Num59z8"/>
    <w:rsid w:val="00F67D9B"/>
  </w:style>
  <w:style w:type="character" w:customStyle="1" w:styleId="WW8Num63z5">
    <w:name w:val="WW8Num63z5"/>
    <w:rsid w:val="00F67D9B"/>
  </w:style>
  <w:style w:type="character" w:customStyle="1" w:styleId="WW8Num63z7">
    <w:name w:val="WW8Num63z7"/>
    <w:rsid w:val="00F67D9B"/>
  </w:style>
  <w:style w:type="character" w:customStyle="1" w:styleId="WW8Num63z8">
    <w:name w:val="WW8Num63z8"/>
    <w:rsid w:val="00F67D9B"/>
  </w:style>
  <w:style w:type="character" w:customStyle="1" w:styleId="WW8Num81z4">
    <w:name w:val="WW8Num81z4"/>
    <w:rsid w:val="00F67D9B"/>
  </w:style>
  <w:style w:type="character" w:customStyle="1" w:styleId="WW8Num81z5">
    <w:name w:val="WW8Num81z5"/>
    <w:rsid w:val="00F67D9B"/>
  </w:style>
  <w:style w:type="character" w:customStyle="1" w:styleId="WW8Num81z7">
    <w:name w:val="WW8Num81z7"/>
    <w:rsid w:val="00F67D9B"/>
  </w:style>
  <w:style w:type="character" w:customStyle="1" w:styleId="WW8Num81z8">
    <w:name w:val="WW8Num81z8"/>
    <w:rsid w:val="00F67D9B"/>
  </w:style>
  <w:style w:type="character" w:customStyle="1" w:styleId="WW8Num92z1">
    <w:name w:val="WW8Num92z1"/>
    <w:rsid w:val="00F67D9B"/>
  </w:style>
  <w:style w:type="character" w:customStyle="1" w:styleId="WW8Num92z2">
    <w:name w:val="WW8Num92z2"/>
    <w:rsid w:val="00F67D9B"/>
  </w:style>
  <w:style w:type="character" w:customStyle="1" w:styleId="WW8Num92z3">
    <w:name w:val="WW8Num92z3"/>
    <w:rsid w:val="00F67D9B"/>
  </w:style>
  <w:style w:type="character" w:customStyle="1" w:styleId="WW8Num92z4">
    <w:name w:val="WW8Num92z4"/>
    <w:rsid w:val="00F67D9B"/>
  </w:style>
  <w:style w:type="character" w:customStyle="1" w:styleId="WW8Num92z5">
    <w:name w:val="WW8Num92z5"/>
    <w:rsid w:val="00F67D9B"/>
  </w:style>
  <w:style w:type="character" w:customStyle="1" w:styleId="WW8Num92z6">
    <w:name w:val="WW8Num92z6"/>
    <w:rsid w:val="00F67D9B"/>
    <w:rPr>
      <w:b w:val="0"/>
    </w:rPr>
  </w:style>
  <w:style w:type="character" w:customStyle="1" w:styleId="WW8Num92z7">
    <w:name w:val="WW8Num92z7"/>
    <w:rsid w:val="00F67D9B"/>
  </w:style>
  <w:style w:type="character" w:customStyle="1" w:styleId="WW8Num92z8">
    <w:name w:val="WW8Num92z8"/>
    <w:rsid w:val="00F67D9B"/>
  </w:style>
  <w:style w:type="character" w:customStyle="1" w:styleId="WW8Num97z0">
    <w:name w:val="WW8Num97z0"/>
    <w:rsid w:val="00F67D9B"/>
    <w:rPr>
      <w:b w:val="0"/>
      <w:bCs w:val="0"/>
      <w:sz w:val="22"/>
      <w:szCs w:val="22"/>
    </w:rPr>
  </w:style>
  <w:style w:type="character" w:customStyle="1" w:styleId="WW8Num36z2">
    <w:name w:val="WW8Num36z2"/>
    <w:rsid w:val="00F67D9B"/>
  </w:style>
  <w:style w:type="character" w:customStyle="1" w:styleId="WW8Num36z4">
    <w:name w:val="WW8Num36z4"/>
    <w:rsid w:val="00F67D9B"/>
  </w:style>
  <w:style w:type="character" w:customStyle="1" w:styleId="WW8Num76z4">
    <w:name w:val="WW8Num76z4"/>
    <w:rsid w:val="00F67D9B"/>
  </w:style>
  <w:style w:type="character" w:customStyle="1" w:styleId="WW8Num76z5">
    <w:name w:val="WW8Num76z5"/>
    <w:rsid w:val="00F67D9B"/>
  </w:style>
  <w:style w:type="character" w:customStyle="1" w:styleId="WW8Num76z7">
    <w:name w:val="WW8Num76z7"/>
    <w:rsid w:val="00F67D9B"/>
  </w:style>
  <w:style w:type="character" w:customStyle="1" w:styleId="WW8Num76z8">
    <w:name w:val="WW8Num76z8"/>
    <w:rsid w:val="00F67D9B"/>
  </w:style>
  <w:style w:type="character" w:customStyle="1" w:styleId="WW8Num85z1">
    <w:name w:val="WW8Num85z1"/>
    <w:rsid w:val="00F67D9B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85z2">
    <w:name w:val="WW8Num85z2"/>
    <w:rsid w:val="00F67D9B"/>
    <w:rPr>
      <w:rFonts w:hint="default"/>
      <w:b w:val="0"/>
      <w:i w:val="0"/>
    </w:rPr>
  </w:style>
  <w:style w:type="character" w:customStyle="1" w:styleId="WW8Num85z3">
    <w:name w:val="WW8Num85z3"/>
    <w:rsid w:val="00F67D9B"/>
    <w:rPr>
      <w:b w:val="0"/>
      <w:color w:val="000000"/>
      <w:sz w:val="24"/>
      <w:szCs w:val="24"/>
    </w:rPr>
  </w:style>
  <w:style w:type="character" w:customStyle="1" w:styleId="WW8Num85z4">
    <w:name w:val="WW8Num85z4"/>
    <w:rsid w:val="00F67D9B"/>
  </w:style>
  <w:style w:type="character" w:customStyle="1" w:styleId="WW8Num85z5">
    <w:name w:val="WW8Num85z5"/>
    <w:rsid w:val="00F67D9B"/>
  </w:style>
  <w:style w:type="character" w:customStyle="1" w:styleId="WW8Num85z6">
    <w:name w:val="WW8Num85z6"/>
    <w:rsid w:val="00F67D9B"/>
    <w:rPr>
      <w:b w:val="0"/>
      <w:i w:val="0"/>
      <w:color w:val="000000"/>
      <w:sz w:val="22"/>
      <w:szCs w:val="22"/>
    </w:rPr>
  </w:style>
  <w:style w:type="character" w:customStyle="1" w:styleId="WW8Num85z7">
    <w:name w:val="WW8Num85z7"/>
    <w:rsid w:val="00F67D9B"/>
  </w:style>
  <w:style w:type="character" w:customStyle="1" w:styleId="WW8Num85z8">
    <w:name w:val="WW8Num85z8"/>
    <w:rsid w:val="00F67D9B"/>
  </w:style>
  <w:style w:type="character" w:customStyle="1" w:styleId="WW8Num87z1">
    <w:name w:val="WW8Num87z1"/>
    <w:rsid w:val="00F67D9B"/>
    <w:rPr>
      <w:rFonts w:hint="default"/>
    </w:rPr>
  </w:style>
  <w:style w:type="character" w:customStyle="1" w:styleId="WW8Num87z2">
    <w:name w:val="WW8Num87z2"/>
    <w:rsid w:val="00F67D9B"/>
  </w:style>
  <w:style w:type="character" w:customStyle="1" w:styleId="WW8Num87z3">
    <w:name w:val="WW8Num87z3"/>
    <w:rsid w:val="00F67D9B"/>
    <w:rPr>
      <w:b w:val="0"/>
      <w:sz w:val="24"/>
      <w:szCs w:val="24"/>
    </w:rPr>
  </w:style>
  <w:style w:type="character" w:customStyle="1" w:styleId="WW8Num87z4">
    <w:name w:val="WW8Num87z4"/>
    <w:rsid w:val="00F67D9B"/>
  </w:style>
  <w:style w:type="character" w:customStyle="1" w:styleId="WW8Num87z5">
    <w:name w:val="WW8Num87z5"/>
    <w:rsid w:val="00F67D9B"/>
  </w:style>
  <w:style w:type="character" w:customStyle="1" w:styleId="WW8Num87z6">
    <w:name w:val="WW8Num87z6"/>
    <w:rsid w:val="00F67D9B"/>
    <w:rPr>
      <w:b w:val="0"/>
      <w:sz w:val="22"/>
      <w:szCs w:val="22"/>
    </w:rPr>
  </w:style>
  <w:style w:type="character" w:customStyle="1" w:styleId="WW8Num87z7">
    <w:name w:val="WW8Num87z7"/>
    <w:rsid w:val="00F67D9B"/>
  </w:style>
  <w:style w:type="character" w:customStyle="1" w:styleId="WW8Num87z8">
    <w:name w:val="WW8Num87z8"/>
    <w:rsid w:val="00F67D9B"/>
  </w:style>
  <w:style w:type="character" w:customStyle="1" w:styleId="WW8Num93z1">
    <w:name w:val="WW8Num93z1"/>
    <w:rsid w:val="00F67D9B"/>
    <w:rPr>
      <w:rFonts w:hint="default"/>
    </w:rPr>
  </w:style>
  <w:style w:type="character" w:customStyle="1" w:styleId="WW8Num93z2">
    <w:name w:val="WW8Num93z2"/>
    <w:rsid w:val="00F67D9B"/>
    <w:rPr>
      <w:rFonts w:cs="Cambria" w:hint="default"/>
      <w:b w:val="0"/>
      <w:sz w:val="22"/>
      <w:szCs w:val="22"/>
    </w:rPr>
  </w:style>
  <w:style w:type="character" w:customStyle="1" w:styleId="WW8Num93z3">
    <w:name w:val="WW8Num93z3"/>
    <w:rsid w:val="00F67D9B"/>
    <w:rPr>
      <w:rFonts w:hint="default"/>
      <w:i w:val="0"/>
      <w:strike w:val="0"/>
      <w:dstrike w:val="0"/>
    </w:rPr>
  </w:style>
  <w:style w:type="character" w:customStyle="1" w:styleId="WW8Num93z6">
    <w:name w:val="WW8Num93z6"/>
    <w:rsid w:val="00F67D9B"/>
    <w:rPr>
      <w:rFonts w:eastAsia="TimesNewRoman" w:hint="default"/>
      <w:b w:val="0"/>
      <w:bCs/>
      <w:color w:val="000000"/>
      <w:sz w:val="22"/>
      <w:szCs w:val="22"/>
    </w:rPr>
  </w:style>
  <w:style w:type="character" w:customStyle="1" w:styleId="WW8Num96z1">
    <w:name w:val="WW8Num96z1"/>
    <w:rsid w:val="00F67D9B"/>
  </w:style>
  <w:style w:type="character" w:customStyle="1" w:styleId="WW8Num96z2">
    <w:name w:val="WW8Num96z2"/>
    <w:rsid w:val="00F67D9B"/>
  </w:style>
  <w:style w:type="character" w:customStyle="1" w:styleId="WW8Num96z3">
    <w:name w:val="WW8Num96z3"/>
    <w:rsid w:val="00F67D9B"/>
  </w:style>
  <w:style w:type="character" w:customStyle="1" w:styleId="WW8Num96z4">
    <w:name w:val="WW8Num96z4"/>
    <w:rsid w:val="00F67D9B"/>
  </w:style>
  <w:style w:type="character" w:customStyle="1" w:styleId="WW8Num96z5">
    <w:name w:val="WW8Num96z5"/>
    <w:rsid w:val="00F67D9B"/>
  </w:style>
  <w:style w:type="character" w:customStyle="1" w:styleId="WW8Num96z6">
    <w:name w:val="WW8Num96z6"/>
    <w:rsid w:val="00F67D9B"/>
    <w:rPr>
      <w:b w:val="0"/>
    </w:rPr>
  </w:style>
  <w:style w:type="character" w:customStyle="1" w:styleId="WW8Num96z7">
    <w:name w:val="WW8Num96z7"/>
    <w:rsid w:val="00F67D9B"/>
  </w:style>
  <w:style w:type="character" w:customStyle="1" w:styleId="WW8Num96z8">
    <w:name w:val="WW8Num96z8"/>
    <w:rsid w:val="00F67D9B"/>
  </w:style>
  <w:style w:type="character" w:customStyle="1" w:styleId="WW8Num98z0">
    <w:name w:val="WW8Num98z0"/>
    <w:rsid w:val="00F67D9B"/>
    <w:rPr>
      <w:rFonts w:ascii="Symbol" w:hAnsi="Symbol" w:cs="Symbol" w:hint="default"/>
      <w:color w:val="000000"/>
      <w:sz w:val="22"/>
      <w:szCs w:val="22"/>
      <w:lang w:val="de-DE"/>
    </w:rPr>
  </w:style>
  <w:style w:type="character" w:customStyle="1" w:styleId="WW8Num99z0">
    <w:name w:val="WW8Num99z0"/>
    <w:rsid w:val="00F67D9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00z0">
    <w:name w:val="WW8Num100z0"/>
    <w:rsid w:val="00F67D9B"/>
    <w:rPr>
      <w:rFonts w:ascii="Cambria" w:hAnsi="Cambria" w:cs="Arial"/>
      <w:color w:val="FF0000"/>
      <w:sz w:val="20"/>
    </w:rPr>
  </w:style>
  <w:style w:type="character" w:customStyle="1" w:styleId="WW8Num101z0">
    <w:name w:val="WW8Num101z0"/>
    <w:rsid w:val="00F67D9B"/>
    <w:rPr>
      <w:b w:val="0"/>
      <w:bCs w:val="0"/>
      <w:sz w:val="22"/>
      <w:szCs w:val="22"/>
    </w:rPr>
  </w:style>
  <w:style w:type="character" w:customStyle="1" w:styleId="WW8Num62z2">
    <w:name w:val="WW8Num62z2"/>
    <w:rsid w:val="00F67D9B"/>
  </w:style>
  <w:style w:type="character" w:customStyle="1" w:styleId="WW8Num62z3">
    <w:name w:val="WW8Num62z3"/>
    <w:rsid w:val="00F67D9B"/>
    <w:rPr>
      <w:b w:val="0"/>
    </w:rPr>
  </w:style>
  <w:style w:type="character" w:customStyle="1" w:styleId="WW8Num62z4">
    <w:name w:val="WW8Num62z4"/>
    <w:rsid w:val="00F67D9B"/>
  </w:style>
  <w:style w:type="character" w:customStyle="1" w:styleId="WW8Num62z5">
    <w:name w:val="WW8Num62z5"/>
    <w:rsid w:val="00F67D9B"/>
  </w:style>
  <w:style w:type="character" w:customStyle="1" w:styleId="WW8Num62z6">
    <w:name w:val="WW8Num62z6"/>
    <w:rsid w:val="00F67D9B"/>
    <w:rPr>
      <w:rFonts w:ascii="Times New Roman" w:hAnsi="Times New Roman" w:cs="Times New Roman"/>
      <w:b w:val="0"/>
      <w:szCs w:val="24"/>
    </w:rPr>
  </w:style>
  <w:style w:type="character" w:customStyle="1" w:styleId="WW8Num62z7">
    <w:name w:val="WW8Num62z7"/>
    <w:rsid w:val="00F67D9B"/>
  </w:style>
  <w:style w:type="character" w:customStyle="1" w:styleId="WW8Num62z8">
    <w:name w:val="WW8Num62z8"/>
    <w:rsid w:val="00F67D9B"/>
  </w:style>
  <w:style w:type="character" w:styleId="Hipercze">
    <w:name w:val="Hyperlink"/>
    <w:uiPriority w:val="99"/>
    <w:rsid w:val="00F67D9B"/>
    <w:rPr>
      <w:color w:val="000080"/>
      <w:u w:val="single"/>
    </w:rPr>
  </w:style>
  <w:style w:type="character" w:customStyle="1" w:styleId="Znakinumeracji">
    <w:name w:val="Znaki numeracji"/>
    <w:rsid w:val="00F67D9B"/>
    <w:rPr>
      <w:b w:val="0"/>
      <w:bCs w:val="0"/>
      <w:color w:val="000000"/>
      <w:sz w:val="22"/>
      <w:szCs w:val="22"/>
    </w:rPr>
  </w:style>
  <w:style w:type="character" w:styleId="UyteHipercze">
    <w:name w:val="FollowedHyperlink"/>
    <w:rsid w:val="00F67D9B"/>
    <w:rPr>
      <w:color w:val="800080"/>
      <w:u w:val="single"/>
    </w:rPr>
  </w:style>
  <w:style w:type="character" w:customStyle="1" w:styleId="WW8Num112z0">
    <w:name w:val="WW8Num112z0"/>
    <w:rsid w:val="00F67D9B"/>
    <w:rPr>
      <w:rFonts w:ascii="Times New Roman" w:hAnsi="Times New Roman" w:cs="Times New Roman" w:hint="default"/>
      <w:b w:val="0"/>
      <w:i w:val="0"/>
      <w:color w:val="000000"/>
      <w:sz w:val="22"/>
      <w:szCs w:val="22"/>
    </w:rPr>
  </w:style>
  <w:style w:type="character" w:customStyle="1" w:styleId="WW8Num112z1">
    <w:name w:val="WW8Num112z1"/>
    <w:rsid w:val="00F67D9B"/>
  </w:style>
  <w:style w:type="character" w:customStyle="1" w:styleId="WW8Num112z2">
    <w:name w:val="WW8Num112z2"/>
    <w:rsid w:val="00F67D9B"/>
  </w:style>
  <w:style w:type="character" w:customStyle="1" w:styleId="WW8Num112z3">
    <w:name w:val="WW8Num112z3"/>
    <w:rsid w:val="00F67D9B"/>
  </w:style>
  <w:style w:type="character" w:customStyle="1" w:styleId="WW8Num112z4">
    <w:name w:val="WW8Num112z4"/>
    <w:rsid w:val="00F67D9B"/>
  </w:style>
  <w:style w:type="character" w:customStyle="1" w:styleId="WW8Num112z5">
    <w:name w:val="WW8Num112z5"/>
    <w:rsid w:val="00F67D9B"/>
  </w:style>
  <w:style w:type="character" w:customStyle="1" w:styleId="WW8Num112z6">
    <w:name w:val="WW8Num112z6"/>
    <w:rsid w:val="00F67D9B"/>
  </w:style>
  <w:style w:type="character" w:customStyle="1" w:styleId="WW8Num112z7">
    <w:name w:val="WW8Num112z7"/>
    <w:rsid w:val="00F67D9B"/>
  </w:style>
  <w:style w:type="character" w:customStyle="1" w:styleId="WW8Num112z8">
    <w:name w:val="WW8Num112z8"/>
    <w:rsid w:val="00F67D9B"/>
  </w:style>
  <w:style w:type="character" w:customStyle="1" w:styleId="WW8Num129z0">
    <w:name w:val="WW8Num129z0"/>
    <w:rsid w:val="00F67D9B"/>
    <w:rPr>
      <w:rFonts w:ascii="Symbol" w:hAnsi="Symbol" w:cs="Symbol" w:hint="default"/>
    </w:rPr>
  </w:style>
  <w:style w:type="character" w:customStyle="1" w:styleId="WW8Num129z1">
    <w:name w:val="WW8Num129z1"/>
    <w:rsid w:val="00F67D9B"/>
    <w:rPr>
      <w:rFonts w:ascii="Courier New" w:hAnsi="Courier New" w:cs="Courier New" w:hint="default"/>
    </w:rPr>
  </w:style>
  <w:style w:type="character" w:customStyle="1" w:styleId="WW8Num129z2">
    <w:name w:val="WW8Num129z2"/>
    <w:rsid w:val="00F67D9B"/>
    <w:rPr>
      <w:rFonts w:ascii="Wingdings" w:hAnsi="Wingdings" w:cs="Wingdings" w:hint="default"/>
    </w:rPr>
  </w:style>
  <w:style w:type="character" w:customStyle="1" w:styleId="WW8Num136z0">
    <w:name w:val="WW8Num136z0"/>
    <w:rsid w:val="00F67D9B"/>
    <w:rPr>
      <w:rFonts w:hint="default"/>
      <w:b/>
    </w:rPr>
  </w:style>
  <w:style w:type="character" w:customStyle="1" w:styleId="WW8Num136z1">
    <w:name w:val="WW8Num136z1"/>
    <w:rsid w:val="00F67D9B"/>
  </w:style>
  <w:style w:type="character" w:customStyle="1" w:styleId="WW8Num136z2">
    <w:name w:val="WW8Num136z2"/>
    <w:rsid w:val="00F67D9B"/>
  </w:style>
  <w:style w:type="character" w:customStyle="1" w:styleId="WW8Num136z3">
    <w:name w:val="WW8Num136z3"/>
    <w:rsid w:val="00F67D9B"/>
  </w:style>
  <w:style w:type="character" w:customStyle="1" w:styleId="WW8Num136z4">
    <w:name w:val="WW8Num136z4"/>
    <w:rsid w:val="00F67D9B"/>
  </w:style>
  <w:style w:type="character" w:customStyle="1" w:styleId="WW8Num136z5">
    <w:name w:val="WW8Num136z5"/>
    <w:rsid w:val="00F67D9B"/>
    <w:rPr>
      <w:rFonts w:hint="default"/>
      <w:b/>
      <w:bCs/>
      <w:color w:val="000000"/>
      <w:sz w:val="22"/>
      <w:szCs w:val="24"/>
    </w:rPr>
  </w:style>
  <w:style w:type="character" w:customStyle="1" w:styleId="WW8Num136z6">
    <w:name w:val="WW8Num136z6"/>
    <w:rsid w:val="00F67D9B"/>
  </w:style>
  <w:style w:type="character" w:customStyle="1" w:styleId="WW8Num136z7">
    <w:name w:val="WW8Num136z7"/>
    <w:rsid w:val="00F67D9B"/>
  </w:style>
  <w:style w:type="character" w:customStyle="1" w:styleId="WW8Num136z8">
    <w:name w:val="WW8Num136z8"/>
    <w:rsid w:val="00F67D9B"/>
  </w:style>
  <w:style w:type="character" w:customStyle="1" w:styleId="WW8Num114z0">
    <w:name w:val="WW8Num114z0"/>
    <w:rsid w:val="00F67D9B"/>
    <w:rPr>
      <w:rFonts w:hint="default"/>
      <w:b w:val="0"/>
      <w:color w:val="000000"/>
      <w:sz w:val="22"/>
      <w:szCs w:val="22"/>
      <w:u w:val="none"/>
      <w:lang w:val="pl-PL"/>
    </w:rPr>
  </w:style>
  <w:style w:type="character" w:customStyle="1" w:styleId="WW8Num114z1">
    <w:name w:val="WW8Num114z1"/>
    <w:rsid w:val="00F67D9B"/>
    <w:rPr>
      <w:rFonts w:hint="default"/>
      <w:b w:val="0"/>
      <w:color w:val="000000"/>
      <w:szCs w:val="24"/>
    </w:rPr>
  </w:style>
  <w:style w:type="character" w:customStyle="1" w:styleId="WW8Num114z2">
    <w:name w:val="WW8Num114z2"/>
    <w:rsid w:val="00F67D9B"/>
    <w:rPr>
      <w:rFonts w:hint="default"/>
      <w:b w:val="0"/>
      <w:bCs/>
      <w:strike w:val="0"/>
      <w:dstrike w:val="0"/>
      <w:color w:val="000000"/>
      <w:sz w:val="22"/>
      <w:szCs w:val="22"/>
      <w:lang w:eastAsia="ar-SA"/>
    </w:rPr>
  </w:style>
  <w:style w:type="character" w:customStyle="1" w:styleId="WW8Num114z3">
    <w:name w:val="WW8Num114z3"/>
    <w:rsid w:val="00F67D9B"/>
    <w:rPr>
      <w:rFonts w:hint="default"/>
      <w:sz w:val="24"/>
      <w:szCs w:val="24"/>
    </w:rPr>
  </w:style>
  <w:style w:type="character" w:customStyle="1" w:styleId="WW8Num114z4">
    <w:name w:val="WW8Num114z4"/>
    <w:rsid w:val="00F67D9B"/>
    <w:rPr>
      <w:rFonts w:ascii="Symbol" w:hAnsi="Symbol" w:cs="Times New Roman" w:hint="default"/>
    </w:rPr>
  </w:style>
  <w:style w:type="character" w:customStyle="1" w:styleId="WW8Num114z5">
    <w:name w:val="WW8Num114z5"/>
    <w:rsid w:val="00F67D9B"/>
    <w:rPr>
      <w:rFonts w:hint="default"/>
    </w:rPr>
  </w:style>
  <w:style w:type="character" w:customStyle="1" w:styleId="Znakiwypunktowania">
    <w:name w:val="Znaki wypunktowania"/>
    <w:rsid w:val="00F67D9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67D9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b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67D9B"/>
    <w:pPr>
      <w:suppressAutoHyphens/>
      <w:spacing w:after="140" w:line="276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ekstpodstawowy"/>
    <w:rsid w:val="00F67D9B"/>
    <w:rPr>
      <w:rFonts w:cs="Arial"/>
    </w:rPr>
  </w:style>
  <w:style w:type="paragraph" w:styleId="Legenda">
    <w:name w:val="caption"/>
    <w:basedOn w:val="Normalny"/>
    <w:qFormat/>
    <w:rsid w:val="00F67D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b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67D9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b/>
      <w:kern w:val="2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F67D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F67D9B"/>
    <w:pPr>
      <w:jc w:val="center"/>
    </w:pPr>
    <w:rPr>
      <w:bCs/>
    </w:rPr>
  </w:style>
  <w:style w:type="paragraph" w:customStyle="1" w:styleId="Gwkaistopka">
    <w:name w:val="Główka i stopka"/>
    <w:basedOn w:val="Normalny"/>
    <w:rsid w:val="00F67D9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Stopka">
    <w:name w:val="footer"/>
    <w:basedOn w:val="Gwkaistopka"/>
    <w:link w:val="StopkaZnak"/>
    <w:uiPriority w:val="99"/>
    <w:rsid w:val="00F67D9B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Nagwek">
    <w:name w:val="header"/>
    <w:basedOn w:val="Gwkaistopka"/>
    <w:link w:val="NagwekZnak"/>
    <w:uiPriority w:val="99"/>
    <w:rsid w:val="00F67D9B"/>
  </w:style>
  <w:style w:type="character" w:customStyle="1" w:styleId="NagwekZnak">
    <w:name w:val="Nagłówek Znak"/>
    <w:basedOn w:val="Domylnaczcionkaakapitu"/>
    <w:link w:val="Nagwek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F67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D9B"/>
    <w:rPr>
      <w:rFonts w:ascii="Times New Roman" w:eastAsia="Times New Roman" w:hAnsi="Times New Roman" w:cs="Times New Roman"/>
      <w:b/>
      <w:kern w:val="2"/>
      <w:sz w:val="20"/>
      <w:szCs w:val="20"/>
      <w:lang w:val="x-none" w:eastAsia="zh-CN"/>
    </w:rPr>
  </w:style>
  <w:style w:type="paragraph" w:customStyle="1" w:styleId="Nagwek50">
    <w:name w:val="Nagłówek5"/>
    <w:basedOn w:val="Normalny"/>
    <w:next w:val="Tekstpodstawowy"/>
    <w:rsid w:val="00F67D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F67D9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qFormat/>
    <w:rsid w:val="00F67D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7D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western">
    <w:name w:val="western"/>
    <w:basedOn w:val="Normalny"/>
    <w:rsid w:val="00F67D9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rak">
    <w:name w:val="Brak"/>
    <w:rsid w:val="00F67D9B"/>
  </w:style>
  <w:style w:type="character" w:styleId="Uwydatnienie">
    <w:name w:val="Emphasis"/>
    <w:qFormat/>
    <w:rsid w:val="00F67D9B"/>
    <w:rPr>
      <w:i/>
      <w:iCs/>
    </w:rPr>
  </w:style>
  <w:style w:type="paragraph" w:customStyle="1" w:styleId="lista0">
    <w:name w:val="lista"/>
    <w:basedOn w:val="Normalny"/>
    <w:rsid w:val="00F6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Standarduser">
    <w:name w:val="Standard (user)"/>
    <w:rsid w:val="00F67D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6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Normalny"/>
    <w:rsid w:val="00F67D9B"/>
    <w:pPr>
      <w:spacing w:before="100" w:beforeAutospacing="1" w:after="198" w:line="276" w:lineRule="auto"/>
    </w:pPr>
    <w:rPr>
      <w:rFonts w:ascii="Calibri" w:eastAsia="Times New Roman" w:hAnsi="Calibri" w:cs="Calibri"/>
      <w:color w:val="00000A"/>
      <w:lang w:val="en-GB" w:eastAsia="en-GB"/>
    </w:rPr>
  </w:style>
  <w:style w:type="paragraph" w:customStyle="1" w:styleId="Tekstpodstawowywcity22">
    <w:name w:val="Tekst podstawowy wcięty 22"/>
    <w:basedOn w:val="Normalny"/>
    <w:rsid w:val="00F67D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9B"/>
    <w:pPr>
      <w:suppressAutoHyphens/>
      <w:spacing w:after="0" w:line="240" w:lineRule="auto"/>
    </w:pPr>
    <w:rPr>
      <w:rFonts w:ascii="Tahoma" w:eastAsia="Times New Roman" w:hAnsi="Tahoma" w:cs="Times New Roman"/>
      <w:b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9B"/>
    <w:rPr>
      <w:rFonts w:ascii="Tahoma" w:eastAsia="Times New Roman" w:hAnsi="Tahoma" w:cs="Times New Roman"/>
      <w:b/>
      <w:kern w:val="2"/>
      <w:sz w:val="16"/>
      <w:szCs w:val="16"/>
      <w:lang w:eastAsia="zh-CN"/>
    </w:rPr>
  </w:style>
  <w:style w:type="character" w:customStyle="1" w:styleId="Domylnaczcionkaakapitu2">
    <w:name w:val="Domyślna czcionka akapitu2"/>
    <w:rsid w:val="00F67D9B"/>
  </w:style>
  <w:style w:type="paragraph" w:customStyle="1" w:styleId="Tekstpodstawowywcity23">
    <w:name w:val="Tekst podstawowy wcięty 23"/>
    <w:basedOn w:val="Normalny"/>
    <w:rsid w:val="00F67D9B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67D9B"/>
    <w:pPr>
      <w:widowControl w:val="0"/>
      <w:suppressAutoHyphens/>
      <w:spacing w:after="0" w:line="240" w:lineRule="auto"/>
      <w:ind w:left="993" w:hanging="284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customStyle="1" w:styleId="WW-Tekstpodstawowy3">
    <w:name w:val="WW-Tekst podstawowy 3"/>
    <w:basedOn w:val="Normalny"/>
    <w:rsid w:val="00F67D9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i/>
      <w:kern w:val="1"/>
      <w:sz w:val="24"/>
      <w:szCs w:val="24"/>
      <w:lang w:eastAsia="zh-CN"/>
    </w:rPr>
  </w:style>
  <w:style w:type="paragraph" w:styleId="Akapitzlist">
    <w:name w:val="List Paragraph"/>
    <w:aliases w:val="Akapit z listą BS,T_SZ_List Paragraph,L1,Numerowanie,Akapit z listą5,normalny tekst,Kolorowa lista — akcent 11,CW_Lista,Colorful List Accent 1,List Paragraph,Akapit z listą4,Średnia siatka 1 — akcent 21,sw tekst"/>
    <w:link w:val="AkapitzlistZnak"/>
    <w:uiPriority w:val="34"/>
    <w:qFormat/>
    <w:rsid w:val="00F67D9B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F67D9B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Lucida Sans Unicode"/>
      <w:kern w:val="1"/>
      <w:sz w:val="24"/>
      <w:szCs w:val="24"/>
      <w:lang w:eastAsia="pl-PL"/>
    </w:rPr>
  </w:style>
  <w:style w:type="paragraph" w:customStyle="1" w:styleId="Default">
    <w:name w:val="Default"/>
    <w:rsid w:val="00F67D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67D9B"/>
    <w:pPr>
      <w:widowControl w:val="0"/>
      <w:suppressAutoHyphens/>
      <w:spacing w:after="0" w:line="240" w:lineRule="auto"/>
    </w:pPr>
    <w:rPr>
      <w:rFonts w:ascii="Times New Roman" w:eastAsia="Times New Roman" w:hAnsi="Times New Roman" w:cs="Verdana"/>
      <w:i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F67D9B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Cs w:val="20"/>
      <w:lang w:eastAsia="zh-CN"/>
    </w:rPr>
  </w:style>
  <w:style w:type="paragraph" w:customStyle="1" w:styleId="WW-Wcicietrecitekstu">
    <w:name w:val="WW-Wcięcie treści tekstu"/>
    <w:basedOn w:val="Normalny"/>
    <w:rsid w:val="00F67D9B"/>
    <w:pPr>
      <w:widowControl w:val="0"/>
      <w:suppressAutoHyphens/>
      <w:spacing w:after="0" w:line="276" w:lineRule="auto"/>
      <w:ind w:left="426"/>
    </w:pPr>
    <w:rPr>
      <w:rFonts w:ascii="Calibri" w:eastAsia="Calibri" w:hAnsi="Calibri" w:cs="Calibri"/>
      <w:color w:val="00000A"/>
      <w:kern w:val="1"/>
      <w:szCs w:val="20"/>
      <w:lang w:eastAsia="zh-CN"/>
    </w:rPr>
  </w:style>
  <w:style w:type="paragraph" w:customStyle="1" w:styleId="Textbodyindent">
    <w:name w:val="Text body indent"/>
    <w:basedOn w:val="Standard"/>
    <w:rsid w:val="00F67D9B"/>
    <w:pPr>
      <w:widowControl w:val="0"/>
      <w:ind w:left="360" w:hanging="360"/>
    </w:pPr>
    <w:rPr>
      <w:rFonts w:eastAsia="Andale Sans UI" w:cs="Tahoma"/>
      <w:kern w:val="1"/>
      <w:sz w:val="24"/>
      <w:szCs w:val="24"/>
      <w:lang w:val="de-DE" w:bidi="fa-IR"/>
    </w:rPr>
  </w:style>
  <w:style w:type="character" w:customStyle="1" w:styleId="Domylnaczcionkaakapitu1">
    <w:name w:val="Domyślna czcionka akapitu1"/>
    <w:rsid w:val="00F67D9B"/>
  </w:style>
  <w:style w:type="paragraph" w:customStyle="1" w:styleId="Tekstpodstawowywcity21">
    <w:name w:val="Tekst podstawowy wcięty 21"/>
    <w:basedOn w:val="Normalny"/>
    <w:rsid w:val="00F67D9B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F67D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67D9B"/>
    <w:rPr>
      <w:rFonts w:ascii="Times New Roman" w:eastAsia="Times New Roman" w:hAnsi="Times New Roman" w:cs="Times New Roman"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D9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kern w:val="2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F67D9B"/>
    <w:rPr>
      <w:rFonts w:ascii="Cambria" w:eastAsia="Times New Roman" w:hAnsi="Cambria" w:cs="Times New Roman"/>
      <w:b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T_SZ_List Paragraph Znak,L1 Znak,Numerowanie Znak,Akapit z listą5 Znak,normalny tekst Znak,Kolorowa lista — akcent 11 Znak,CW_Lista Znak,Colorful List Accent 1 Znak,List Paragraph Znak,Akapit z listą4 Znak"/>
    <w:link w:val="Akapitzlist"/>
    <w:uiPriority w:val="34"/>
    <w:qFormat/>
    <w:rsid w:val="00F67D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67D9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Lucida Sans Unicode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F67D9B"/>
    <w:pPr>
      <w:suppressAutoHyphens/>
      <w:spacing w:after="120" w:line="480" w:lineRule="auto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7D9B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F67D9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WWOutlineListStyle6">
    <w:name w:val="WW_OutlineListStyle_6"/>
    <w:basedOn w:val="Bezlisty"/>
    <w:rsid w:val="00F67D9B"/>
    <w:pPr>
      <w:numPr>
        <w:numId w:val="59"/>
      </w:numPr>
    </w:pPr>
  </w:style>
  <w:style w:type="character" w:customStyle="1" w:styleId="Normalny1">
    <w:name w:val="Normalny1"/>
    <w:basedOn w:val="Domylnaczcionkaakapitu"/>
    <w:rsid w:val="00F67D9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0F1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7615"/>
    <w:pPr>
      <w:numPr>
        <w:numId w:val="61"/>
      </w:numPr>
    </w:pPr>
  </w:style>
  <w:style w:type="paragraph" w:styleId="Bezodstpw">
    <w:name w:val="No Spacing"/>
    <w:uiPriority w:val="1"/>
    <w:qFormat/>
    <w:rsid w:val="00EB30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customStyle="1" w:styleId="TableGrid">
    <w:name w:val="TableGrid"/>
    <w:rsid w:val="00EB308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B308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E1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E2A2-F135-4B13-8159-6242FA3E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Nowak</dc:creator>
  <cp:lastModifiedBy>Monika Chrabąszcz</cp:lastModifiedBy>
  <cp:revision>3</cp:revision>
  <cp:lastPrinted>2022-08-26T09:24:00Z</cp:lastPrinted>
  <dcterms:created xsi:type="dcterms:W3CDTF">2022-08-31T05:27:00Z</dcterms:created>
  <dcterms:modified xsi:type="dcterms:W3CDTF">2022-08-31T06:09:00Z</dcterms:modified>
</cp:coreProperties>
</file>