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F243A2" w14:textId="77777777"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14:paraId="35196748" w14:textId="2C218BFD"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 w:rsidR="00A471CD">
        <w:rPr>
          <w:rFonts w:ascii="Arial" w:hAnsi="Arial" w:cs="Arial"/>
          <w:b/>
          <w:iCs/>
        </w:rPr>
        <w:t>5</w:t>
      </w:r>
      <w:r w:rsidRPr="00482073">
        <w:rPr>
          <w:rFonts w:ascii="Arial" w:hAnsi="Arial" w:cs="Arial"/>
          <w:b/>
          <w:iCs/>
        </w:rPr>
        <w:t xml:space="preserve"> do SWZ</w:t>
      </w:r>
    </w:p>
    <w:p w14:paraId="2A9C0F4C" w14:textId="77777777"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14:paraId="40039DCB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65C93DA6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14:paraId="744EFF64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14:paraId="15A8835C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14:paraId="7CC426C7" w14:textId="77777777"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C108FA4" w14:textId="77777777"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7263370E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14:paraId="634401EE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430AEC64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14:paraId="151B8582" w14:textId="77777777"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5BDD8326" w14:textId="77777777"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14:paraId="5BFD281D" w14:textId="07FC9970" w:rsidR="00D004F8" w:rsidRPr="00482073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postępowaniu o udzielenie zamówieniu publicznego na: 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>„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Zakup </w:t>
      </w:r>
      <w:r w:rsidR="00482621">
        <w:rPr>
          <w:rFonts w:ascii="Arial" w:hAnsi="Arial" w:cs="Arial"/>
          <w:b/>
          <w:bCs/>
          <w:color w:val="auto"/>
          <w:sz w:val="20"/>
          <w:szCs w:val="20"/>
        </w:rPr>
        <w:t>środków ochrony indywidualnej</w:t>
      </w:r>
      <w:r w:rsidR="0007183B">
        <w:rPr>
          <w:rFonts w:ascii="Arial" w:hAnsi="Arial" w:cs="Arial"/>
          <w:b/>
          <w:bCs/>
          <w:color w:val="auto"/>
          <w:sz w:val="20"/>
          <w:szCs w:val="20"/>
        </w:rPr>
        <w:t xml:space="preserve"> i materiałów jednorazowego użytku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 xml:space="preserve">” [Nr postępowania: </w:t>
      </w:r>
      <w:r w:rsidR="00A471CD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7B470C">
        <w:rPr>
          <w:rFonts w:ascii="Arial" w:hAnsi="Arial" w:cs="Arial"/>
          <w:b/>
          <w:bCs/>
          <w:color w:val="auto"/>
          <w:sz w:val="20"/>
          <w:szCs w:val="20"/>
        </w:rPr>
        <w:t>RM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Pr="000D5055">
        <w:rPr>
          <w:rFonts w:ascii="Arial" w:hAnsi="Arial" w:cs="Arial"/>
          <w:b/>
          <w:bCs/>
          <w:color w:val="auto"/>
          <w:sz w:val="20"/>
          <w:szCs w:val="20"/>
        </w:rPr>
        <w:t>ZP/</w:t>
      </w:r>
      <w:r w:rsidR="000D5055" w:rsidRPr="000D5055">
        <w:rPr>
          <w:rFonts w:ascii="Arial" w:hAnsi="Arial" w:cs="Arial"/>
          <w:b/>
          <w:bCs/>
          <w:color w:val="auto"/>
          <w:sz w:val="20"/>
          <w:szCs w:val="20"/>
        </w:rPr>
        <w:t>24</w:t>
      </w:r>
      <w:r w:rsidR="007B470C" w:rsidRPr="000D5055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Pr="000D5055">
        <w:rPr>
          <w:rFonts w:ascii="Arial" w:hAnsi="Arial" w:cs="Arial"/>
          <w:b/>
          <w:bCs/>
          <w:color w:val="auto"/>
          <w:sz w:val="20"/>
          <w:szCs w:val="20"/>
        </w:rPr>
        <w:t xml:space="preserve">2021], </w:t>
      </w:r>
      <w:r w:rsidRPr="000D5055">
        <w:rPr>
          <w:rFonts w:ascii="Arial" w:hAnsi="Arial" w:cs="Arial"/>
          <w:sz w:val="20"/>
          <w:szCs w:val="20"/>
        </w:rPr>
        <w:t>prowadzonym</w:t>
      </w:r>
      <w:bookmarkStart w:id="0" w:name="_GoBack"/>
      <w:bookmarkEnd w:id="0"/>
      <w:r w:rsidRPr="00482073">
        <w:rPr>
          <w:rFonts w:ascii="Arial" w:hAnsi="Arial" w:cs="Arial"/>
          <w:sz w:val="20"/>
          <w:szCs w:val="20"/>
        </w:rPr>
        <w:t xml:space="preserve"> przez </w:t>
      </w:r>
      <w:r w:rsidR="00A471CD">
        <w:rPr>
          <w:rFonts w:ascii="Arial" w:hAnsi="Arial" w:cs="Arial"/>
          <w:sz w:val="20"/>
          <w:szCs w:val="20"/>
        </w:rPr>
        <w:t xml:space="preserve">SP ZOZ Powiatową Stację Ratownictwa Medycznego Powiatu Warszawskiego Zachodniego </w:t>
      </w:r>
      <w:r w:rsidRPr="00482073">
        <w:rPr>
          <w:rFonts w:ascii="Arial" w:hAnsi="Arial" w:cs="Arial"/>
          <w:sz w:val="20"/>
          <w:szCs w:val="20"/>
        </w:rPr>
        <w:t xml:space="preserve"> w </w:t>
      </w:r>
      <w:r w:rsidR="00A471CD">
        <w:rPr>
          <w:rFonts w:ascii="Arial" w:hAnsi="Arial" w:cs="Arial"/>
          <w:sz w:val="20"/>
          <w:szCs w:val="20"/>
        </w:rPr>
        <w:t>Błoniu</w:t>
      </w:r>
      <w:r w:rsidRPr="00482073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przedstawiam</w:t>
      </w:r>
      <w:r w:rsidRPr="00482073">
        <w:rPr>
          <w:rFonts w:ascii="Arial" w:hAnsi="Arial" w:cs="Arial"/>
          <w:sz w:val="20"/>
          <w:szCs w:val="20"/>
        </w:rPr>
        <w:t xml:space="preserve">, co następuje: </w:t>
      </w:r>
    </w:p>
    <w:p w14:paraId="19F8BC2D" w14:textId="77777777" w:rsidR="009D64FA" w:rsidRPr="00D004F8" w:rsidRDefault="009D64FA" w:rsidP="00D004F8">
      <w:pPr>
        <w:rPr>
          <w:rFonts w:ascii="Arial" w:hAnsi="Arial" w:cs="Arial"/>
          <w:b/>
          <w:sz w:val="16"/>
          <w:szCs w:val="16"/>
        </w:rPr>
      </w:pPr>
    </w:p>
    <w:p w14:paraId="7657C371" w14:textId="77777777"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14:paraId="1FF1AFA1" w14:textId="77777777"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14:paraId="20A74127" w14:textId="77777777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15EB646B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027827CE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569BAF86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2DA98F89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14:paraId="5CF43BCE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14:paraId="0FF7E197" w14:textId="77777777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14:paraId="4B7B3D8C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14:paraId="51F50F88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14:paraId="4161AEEB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5B805765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65A5985A" w14:textId="77777777"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1CD2ACA8" w14:textId="77777777"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59367B73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1A2AE37D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7A65FDC9" w14:textId="77777777"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35C5FDE2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07A9964E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14:paraId="0973313B" w14:textId="77777777" w:rsidTr="0075376B">
        <w:trPr>
          <w:trHeight w:val="949"/>
        </w:trPr>
        <w:tc>
          <w:tcPr>
            <w:tcW w:w="795" w:type="dxa"/>
            <w:vAlign w:val="center"/>
          </w:tcPr>
          <w:p w14:paraId="33961AA0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14:paraId="20882B84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14:paraId="22FA340E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73ABD367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21D9F9DA" w14:textId="77777777"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4252D52B" w14:textId="77777777"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7EC8BC91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75F700BB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1FE40218" w14:textId="77777777"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14:paraId="09310573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14:paraId="38AABF21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14:paraId="2334488D" w14:textId="77777777" w:rsidR="009D64FA" w:rsidRPr="00366D3F" w:rsidRDefault="009D64FA" w:rsidP="009D64FA">
      <w:pPr>
        <w:rPr>
          <w:sz w:val="4"/>
          <w:szCs w:val="4"/>
        </w:rPr>
      </w:pPr>
    </w:p>
    <w:p w14:paraId="27D011D4" w14:textId="77777777"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14:paraId="7448CC3A" w14:textId="77777777" w:rsidR="009D64FA" w:rsidRPr="00366D3F" w:rsidRDefault="00203114" w:rsidP="00416610">
      <w:pPr>
        <w:ind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14:paraId="27CFC196" w14:textId="77777777" w:rsidR="009D64FA" w:rsidRPr="0075376B" w:rsidRDefault="009D64FA" w:rsidP="00661DD0">
      <w:pPr>
        <w:rPr>
          <w:sz w:val="8"/>
          <w:szCs w:val="8"/>
        </w:rPr>
      </w:pPr>
    </w:p>
    <w:p w14:paraId="68425C59" w14:textId="77777777"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14:paraId="54DDBFC3" w14:textId="77777777"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8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05562" w14:textId="77777777" w:rsidR="00003175" w:rsidRDefault="00003175">
      <w:r>
        <w:separator/>
      </w:r>
    </w:p>
  </w:endnote>
  <w:endnote w:type="continuationSeparator" w:id="0">
    <w:p w14:paraId="461D64FA" w14:textId="77777777" w:rsidR="00003175" w:rsidRDefault="0000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9D6CF" w14:textId="77777777" w:rsidR="00003175" w:rsidRDefault="00003175">
      <w:r>
        <w:separator/>
      </w:r>
    </w:p>
  </w:footnote>
  <w:footnote w:type="continuationSeparator" w:id="0">
    <w:p w14:paraId="56855C43" w14:textId="77777777" w:rsidR="00003175" w:rsidRDefault="00003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81DEF" w14:textId="77777777" w:rsidR="00A471CD" w:rsidRDefault="00945AF6" w:rsidP="00A471CD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b/>
        <w:bCs/>
        <w:szCs w:val="24"/>
      </w:rPr>
      <w:t xml:space="preserve">                   </w:t>
    </w:r>
    <w:r w:rsidR="00A471CD"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14:paraId="0FA16784" w14:textId="77777777" w:rsidR="00A471CD" w:rsidRDefault="00A471CD" w:rsidP="00A471CD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33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175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3B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055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5B0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A5D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621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5ED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0BE6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230F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048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4E79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664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470C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1FB5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1DA5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1FBF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471CD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18E8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47E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26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694B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4C9F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9E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40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17B0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8209E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FBE2E-A764-41A4-A4EB-3EAA5EE9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Joanna Bruśnicka</cp:lastModifiedBy>
  <cp:revision>10</cp:revision>
  <cp:lastPrinted>2021-08-04T07:03:00Z</cp:lastPrinted>
  <dcterms:created xsi:type="dcterms:W3CDTF">2021-06-01T06:49:00Z</dcterms:created>
  <dcterms:modified xsi:type="dcterms:W3CDTF">2021-08-25T06:28:00Z</dcterms:modified>
</cp:coreProperties>
</file>