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34" w:rsidRP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8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noProof/>
          <w:sz w:val="22"/>
          <w:szCs w:val="22"/>
          <w:lang w:val="pl-PL"/>
        </w:rPr>
        <w:drawing>
          <wp:inline distT="0" distB="0" distL="0" distR="0" wp14:anchorId="7BEE6FB8">
            <wp:extent cx="5761355" cy="841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720D5" w:rsidRPr="007B3E34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7B3E3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20</w:t>
      </w:r>
      <w:r w:rsidR="0033141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 z 2022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0E114B">
        <w:rPr>
          <w:rFonts w:ascii="Arial" w:hAnsi="Arial" w:cs="Arial"/>
          <w:b w:val="0"/>
          <w:sz w:val="22"/>
          <w:szCs w:val="22"/>
        </w:rPr>
        <w:t>1710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</w:t>
      </w:r>
      <w:bookmarkStart w:id="0" w:name="_GoBack"/>
      <w:bookmarkEnd w:id="0"/>
    </w:p>
    <w:p w:rsidR="000E114B" w:rsidRDefault="000E114B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postępowaniu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 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0E114B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Default="000E114B" w:rsidP="007B3E34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7B3E34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7B3E34">
      <w:footerReference w:type="default" r:id="rId8"/>
      <w:footerReference w:type="first" r:id="rId9"/>
      <w:type w:val="continuous"/>
      <w:pgSz w:w="11905" w:h="16837"/>
      <w:pgMar w:top="142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3C5" w:rsidRDefault="003063C5" w:rsidP="00C63813">
      <w:r>
        <w:separator/>
      </w:r>
    </w:p>
  </w:endnote>
  <w:endnote w:type="continuationSeparator" w:id="0">
    <w:p w:rsidR="003063C5" w:rsidRDefault="003063C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B3E34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3C5" w:rsidRDefault="003063C5" w:rsidP="00C63813">
      <w:r>
        <w:separator/>
      </w:r>
    </w:p>
  </w:footnote>
  <w:footnote w:type="continuationSeparator" w:id="0">
    <w:p w:rsidR="003063C5" w:rsidRDefault="003063C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063C5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3E34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Justyna Motławska</cp:lastModifiedBy>
  <cp:revision>8</cp:revision>
  <cp:lastPrinted>2023-02-20T09:30:00Z</cp:lastPrinted>
  <dcterms:created xsi:type="dcterms:W3CDTF">2022-05-17T08:04:00Z</dcterms:created>
  <dcterms:modified xsi:type="dcterms:W3CDTF">2023-04-27T12:14:00Z</dcterms:modified>
</cp:coreProperties>
</file>