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EA4256" w:rsidRDefault="009C2EE6" w:rsidP="0040473C">
      <w:pPr>
        <w:pStyle w:val="Tretekstu"/>
        <w:jc w:val="righ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A4256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.2021.B</w:t>
      </w:r>
    </w:p>
    <w:p w:rsidR="007720D5" w:rsidRPr="00EA4256" w:rsidRDefault="007720D5" w:rsidP="006B3521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5C49A9" w:rsidRPr="00EA4256" w:rsidRDefault="005C49A9" w:rsidP="0034735A">
      <w:pPr>
        <w:pStyle w:val="Tretekstu"/>
        <w:rPr>
          <w:rFonts w:ascii="Arial" w:hAnsi="Arial" w:cs="Arial"/>
          <w:bCs w:val="0"/>
          <w:sz w:val="22"/>
          <w:szCs w:val="22"/>
          <w:lang w:val="pl-PL"/>
        </w:rPr>
      </w:pPr>
    </w:p>
    <w:p w:rsidR="005C49A9" w:rsidRPr="00EA4256" w:rsidRDefault="005C49A9" w:rsidP="0034735A">
      <w:pPr>
        <w:pStyle w:val="Tretekstu"/>
        <w:rPr>
          <w:rFonts w:ascii="Arial" w:hAnsi="Arial" w:cs="Arial"/>
          <w:bCs w:val="0"/>
          <w:sz w:val="22"/>
          <w:szCs w:val="22"/>
          <w:lang w:val="pl-PL"/>
        </w:rPr>
      </w:pPr>
    </w:p>
    <w:p w:rsidR="005C49A9" w:rsidRPr="00EA4256" w:rsidRDefault="005C49A9" w:rsidP="0034735A">
      <w:pPr>
        <w:pStyle w:val="Tretekstu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34735A">
      <w:pPr>
        <w:pStyle w:val="Tretekstu"/>
        <w:rPr>
          <w:rFonts w:ascii="Arial" w:hAnsi="Arial" w:cs="Arial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</w:p>
    <w:p w:rsidR="00D91899" w:rsidRPr="00EA4256" w:rsidRDefault="00D91899" w:rsidP="0034735A">
      <w:pPr>
        <w:pStyle w:val="Tretekstu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2021 r. poz. 1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9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D91899" w:rsidRPr="00EA4256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EA4256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EA4256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EA425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D91899" w:rsidRPr="00EA425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D91899" w:rsidRPr="00EA4256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D91899" w:rsidRPr="00EA4256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Umocowanie do składania oświadczeń w imieniu Podmiotu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reprezentacji)</w:t>
      </w:r>
    </w:p>
    <w:p w:rsidR="00A54ED7" w:rsidRPr="00EA425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EA4256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EA4256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EA425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EA4256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EA4256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</w:p>
    <w:p w:rsidR="00C51F4C" w:rsidRPr="00EA4256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EA4256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CB0A19" w:rsidRPr="00EA4256" w:rsidRDefault="00194DF0" w:rsidP="005C49A9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3.</w:t>
      </w:r>
      <w:r w:rsidR="007D73C0" w:rsidRPr="00EA4256">
        <w:rPr>
          <w:rFonts w:ascii="Arial" w:hAnsi="Arial"/>
          <w:b w:val="0"/>
          <w:sz w:val="22"/>
          <w:szCs w:val="22"/>
        </w:rPr>
        <w:t xml:space="preserve"> </w:t>
      </w:r>
      <w:r w:rsidR="00335A28" w:rsidRPr="00EA4256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EA4256">
        <w:rPr>
          <w:rFonts w:ascii="Arial" w:hAnsi="Arial"/>
          <w:b w:val="0"/>
          <w:sz w:val="22"/>
          <w:szCs w:val="22"/>
        </w:rPr>
        <w:t>Ośw</w:t>
      </w:r>
      <w:r w:rsidR="00AD06A9" w:rsidRPr="00EA4256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EA4256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EA4256">
        <w:rPr>
          <w:rFonts w:ascii="Arial" w:hAnsi="Arial"/>
          <w:sz w:val="22"/>
          <w:szCs w:val="22"/>
        </w:rPr>
        <w:t>iż</w:t>
      </w:r>
      <w:proofErr w:type="spellEnd"/>
      <w:r w:rsidR="00AD06A9" w:rsidRPr="00EA4256">
        <w:rPr>
          <w:rFonts w:ascii="Arial" w:hAnsi="Arial"/>
          <w:sz w:val="22"/>
          <w:szCs w:val="22"/>
        </w:rPr>
        <w:t xml:space="preserve"> </w:t>
      </w:r>
      <w:proofErr w:type="spellStart"/>
      <w:r w:rsidR="00AD06A9" w:rsidRPr="00EA4256">
        <w:rPr>
          <w:rFonts w:ascii="Arial" w:hAnsi="Arial"/>
          <w:sz w:val="22"/>
          <w:szCs w:val="22"/>
        </w:rPr>
        <w:t>spełniam</w:t>
      </w:r>
      <w:proofErr w:type="spellEnd"/>
      <w:r w:rsidR="00AD06A9" w:rsidRPr="00EA4256">
        <w:rPr>
          <w:rFonts w:ascii="Arial" w:hAnsi="Arial"/>
          <w:sz w:val="22"/>
          <w:szCs w:val="22"/>
        </w:rPr>
        <w:t>/y</w:t>
      </w:r>
      <w:r w:rsidR="00B67507" w:rsidRPr="00EA4256">
        <w:rPr>
          <w:rFonts w:ascii="Arial" w:hAnsi="Arial"/>
          <w:sz w:val="22"/>
          <w:szCs w:val="22"/>
        </w:rPr>
        <w:t xml:space="preserve">* </w:t>
      </w:r>
      <w:proofErr w:type="spellStart"/>
      <w:r w:rsidR="00AD06A9" w:rsidRPr="00EA4256">
        <w:rPr>
          <w:rFonts w:ascii="Arial" w:hAnsi="Arial"/>
          <w:sz w:val="22"/>
          <w:szCs w:val="22"/>
        </w:rPr>
        <w:t>warunek</w:t>
      </w:r>
      <w:proofErr w:type="spellEnd"/>
      <w:r w:rsidR="00792463" w:rsidRPr="00EA4256">
        <w:rPr>
          <w:rFonts w:ascii="Arial" w:hAnsi="Arial"/>
          <w:sz w:val="22"/>
          <w:szCs w:val="22"/>
        </w:rPr>
        <w:t>/i</w:t>
      </w:r>
      <w:r w:rsidR="007D73C0" w:rsidRPr="00EA4256">
        <w:rPr>
          <w:rFonts w:ascii="Arial" w:hAnsi="Arial"/>
          <w:sz w:val="22"/>
          <w:szCs w:val="22"/>
        </w:rPr>
        <w:t xml:space="preserve"> </w:t>
      </w:r>
      <w:proofErr w:type="spellStart"/>
      <w:r w:rsidR="007D73C0" w:rsidRPr="00EA4256">
        <w:rPr>
          <w:rFonts w:ascii="Arial" w:hAnsi="Arial"/>
          <w:sz w:val="22"/>
          <w:szCs w:val="22"/>
        </w:rPr>
        <w:t>udziału</w:t>
      </w:r>
      <w:proofErr w:type="spellEnd"/>
      <w:r w:rsidR="007D73C0" w:rsidRPr="00EA4256">
        <w:rPr>
          <w:rFonts w:ascii="Arial" w:hAnsi="Arial"/>
          <w:sz w:val="22"/>
          <w:szCs w:val="22"/>
        </w:rPr>
        <w:t xml:space="preserve"> w </w:t>
      </w:r>
      <w:proofErr w:type="spellStart"/>
      <w:r w:rsidR="007D73C0" w:rsidRPr="00EA4256">
        <w:rPr>
          <w:rFonts w:ascii="Arial" w:hAnsi="Arial"/>
          <w:sz w:val="22"/>
          <w:szCs w:val="22"/>
        </w:rPr>
        <w:t>postępowaniu</w:t>
      </w:r>
      <w:proofErr w:type="spellEnd"/>
      <w:r w:rsidR="007D73C0" w:rsidRPr="00EA4256">
        <w:rPr>
          <w:rFonts w:ascii="Arial" w:hAnsi="Arial"/>
          <w:sz w:val="22"/>
          <w:szCs w:val="22"/>
        </w:rPr>
        <w:t xml:space="preserve">, </w:t>
      </w:r>
      <w:r w:rsidR="00816DFA" w:rsidRPr="00EA4256">
        <w:rPr>
          <w:rFonts w:ascii="Arial" w:hAnsi="Arial"/>
          <w:sz w:val="22"/>
          <w:szCs w:val="22"/>
        </w:rPr>
        <w:t xml:space="preserve">w </w:t>
      </w:r>
      <w:proofErr w:type="spellStart"/>
      <w:r w:rsidR="00816DFA" w:rsidRPr="00EA4256">
        <w:rPr>
          <w:rFonts w:ascii="Arial" w:hAnsi="Arial"/>
          <w:sz w:val="22"/>
          <w:szCs w:val="22"/>
        </w:rPr>
        <w:t>zakresie</w:t>
      </w:r>
      <w:proofErr w:type="spellEnd"/>
      <w:r w:rsidR="00816DFA" w:rsidRPr="00EA4256">
        <w:rPr>
          <w:rFonts w:ascii="Arial" w:hAnsi="Arial"/>
          <w:sz w:val="22"/>
          <w:szCs w:val="22"/>
        </w:rPr>
        <w:t xml:space="preserve"> w </w:t>
      </w:r>
      <w:proofErr w:type="spellStart"/>
      <w:r w:rsidR="00816DFA" w:rsidRPr="00EA4256">
        <w:rPr>
          <w:rFonts w:ascii="Arial" w:hAnsi="Arial"/>
          <w:sz w:val="22"/>
          <w:szCs w:val="22"/>
        </w:rPr>
        <w:t>jakim</w:t>
      </w:r>
      <w:proofErr w:type="spellEnd"/>
      <w:r w:rsidR="00816DFA" w:rsidRPr="00EA4256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EA4256">
        <w:rPr>
          <w:rFonts w:ascii="Arial" w:hAnsi="Arial"/>
          <w:sz w:val="22"/>
          <w:szCs w:val="22"/>
        </w:rPr>
        <w:t>Wykonawca</w:t>
      </w:r>
      <w:proofErr w:type="spellEnd"/>
      <w:r w:rsidR="00816DFA" w:rsidRPr="00EA4256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EA4256">
        <w:rPr>
          <w:rFonts w:ascii="Arial" w:hAnsi="Arial"/>
          <w:sz w:val="22"/>
          <w:szCs w:val="22"/>
        </w:rPr>
        <w:t>powołuje</w:t>
      </w:r>
      <w:proofErr w:type="spellEnd"/>
      <w:r w:rsidR="00816DFA" w:rsidRPr="00EA4256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EA4256">
        <w:rPr>
          <w:rFonts w:ascii="Arial" w:hAnsi="Arial"/>
          <w:sz w:val="22"/>
          <w:szCs w:val="22"/>
        </w:rPr>
        <w:t>się</w:t>
      </w:r>
      <w:proofErr w:type="spellEnd"/>
      <w:r w:rsidR="00816DFA" w:rsidRPr="00EA4256">
        <w:rPr>
          <w:rFonts w:ascii="Arial" w:hAnsi="Arial"/>
          <w:sz w:val="22"/>
          <w:szCs w:val="22"/>
        </w:rPr>
        <w:t xml:space="preserve"> na </w:t>
      </w:r>
      <w:proofErr w:type="spellStart"/>
      <w:r w:rsidR="00816DFA" w:rsidRPr="00EA4256">
        <w:rPr>
          <w:rFonts w:ascii="Arial" w:hAnsi="Arial"/>
          <w:sz w:val="22"/>
          <w:szCs w:val="22"/>
        </w:rPr>
        <w:t>moje</w:t>
      </w:r>
      <w:proofErr w:type="spellEnd"/>
      <w:r w:rsidR="00816DFA" w:rsidRPr="00EA4256">
        <w:rPr>
          <w:rFonts w:ascii="Arial" w:hAnsi="Arial"/>
          <w:sz w:val="22"/>
          <w:szCs w:val="22"/>
        </w:rPr>
        <w:t>/</w:t>
      </w:r>
      <w:proofErr w:type="spellStart"/>
      <w:r w:rsidR="00816DFA" w:rsidRPr="00EA4256">
        <w:rPr>
          <w:rFonts w:ascii="Arial" w:hAnsi="Arial"/>
          <w:sz w:val="22"/>
          <w:szCs w:val="22"/>
        </w:rPr>
        <w:t>nasze</w:t>
      </w:r>
      <w:proofErr w:type="spellEnd"/>
      <w:r w:rsidR="00816DFA" w:rsidRPr="00EA4256">
        <w:rPr>
          <w:rFonts w:ascii="Arial" w:hAnsi="Arial"/>
          <w:sz w:val="22"/>
          <w:szCs w:val="22"/>
        </w:rPr>
        <w:t xml:space="preserve"> </w:t>
      </w:r>
      <w:proofErr w:type="spellStart"/>
      <w:r w:rsidR="00816DFA" w:rsidRPr="00EA4256">
        <w:rPr>
          <w:rFonts w:ascii="Arial" w:hAnsi="Arial"/>
          <w:sz w:val="22"/>
          <w:szCs w:val="22"/>
        </w:rPr>
        <w:t>zasoby</w:t>
      </w:r>
      <w:proofErr w:type="spellEnd"/>
      <w:r w:rsidR="00CB0A19" w:rsidRPr="00EA4256">
        <w:rPr>
          <w:rFonts w:ascii="Arial" w:hAnsi="Arial"/>
          <w:sz w:val="22"/>
          <w:szCs w:val="22"/>
        </w:rPr>
        <w:t xml:space="preserve">, </w:t>
      </w:r>
      <w:proofErr w:type="spellStart"/>
      <w:r w:rsidR="00CB0A19" w:rsidRPr="00EA4256">
        <w:rPr>
          <w:rFonts w:ascii="Arial" w:hAnsi="Arial"/>
          <w:b w:val="0"/>
          <w:sz w:val="22"/>
          <w:szCs w:val="22"/>
        </w:rPr>
        <w:t>tj</w:t>
      </w:r>
      <w:proofErr w:type="spellEnd"/>
      <w:r w:rsidR="00CB0A19" w:rsidRPr="00EA4256">
        <w:rPr>
          <w:rFonts w:ascii="Arial" w:hAnsi="Arial"/>
          <w:b w:val="0"/>
          <w:sz w:val="22"/>
          <w:szCs w:val="22"/>
        </w:rPr>
        <w:t>. w zakresie</w:t>
      </w:r>
      <w:r w:rsidR="00335A28" w:rsidRPr="00EA4256">
        <w:rPr>
          <w:rFonts w:ascii="Arial" w:hAnsi="Arial"/>
          <w:b w:val="0"/>
          <w:sz w:val="22"/>
          <w:szCs w:val="22"/>
        </w:rPr>
        <w:t xml:space="preserve"> </w:t>
      </w:r>
      <w:r w:rsidR="00D37B4F" w:rsidRPr="00EA4256"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</w:t>
      </w:r>
      <w:r w:rsidR="00335A28" w:rsidRPr="00EA4256">
        <w:rPr>
          <w:rFonts w:ascii="Arial" w:hAnsi="Arial"/>
          <w:b w:val="0"/>
          <w:sz w:val="22"/>
          <w:szCs w:val="22"/>
        </w:rPr>
        <w:t>.</w:t>
      </w:r>
    </w:p>
    <w:p w:rsidR="00994214" w:rsidRPr="00EA4256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EA4256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EA4256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7D73C0" w:rsidRPr="00EA4256" w:rsidRDefault="00264988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hAnsi="Arial"/>
          <w:b w:val="0"/>
          <w:sz w:val="22"/>
          <w:szCs w:val="22"/>
        </w:rPr>
        <w:t>4</w:t>
      </w:r>
      <w:r w:rsidR="007D73C0" w:rsidRPr="00EA4256">
        <w:rPr>
          <w:rFonts w:ascii="Arial" w:hAnsi="Arial"/>
          <w:b w:val="0"/>
          <w:i/>
          <w:sz w:val="22"/>
          <w:szCs w:val="22"/>
        </w:rPr>
        <w:t xml:space="preserve">. </w:t>
      </w:r>
      <w:r w:rsidR="00F06D7D" w:rsidRPr="00EA4256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EA4256">
        <w:rPr>
          <w:rFonts w:ascii="Arial" w:hAnsi="Arial" w:cs="Arial"/>
          <w:sz w:val="22"/>
          <w:szCs w:val="22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  <w:bookmarkStart w:id="0" w:name="_GoBack"/>
      <w:bookmarkEnd w:id="0"/>
    </w:p>
    <w:p w:rsidR="00F06D7D" w:rsidRPr="00EA4256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897277" w:rsidRDefault="00897277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897277" w:rsidRPr="00EA4256" w:rsidRDefault="00897277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A4256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97277" w:rsidRPr="00A800D2" w:rsidRDefault="00897277" w:rsidP="00897277">
      <w:pPr>
        <w:spacing w:line="266" w:lineRule="auto"/>
        <w:jc w:val="right"/>
        <w:rPr>
          <w:rFonts w:ascii="Arial" w:hAnsi="Arial" w:cs="Arial"/>
          <w:i/>
          <w:color w:val="FF0000"/>
          <w:sz w:val="22"/>
          <w:szCs w:val="22"/>
          <w:lang w:eastAsia="en-US"/>
        </w:rPr>
      </w:pPr>
      <w:r w:rsidRPr="00A800D2">
        <w:rPr>
          <w:rFonts w:ascii="Arial" w:hAnsi="Arial" w:cs="Arial"/>
          <w:i/>
          <w:color w:val="FF0000"/>
          <w:sz w:val="22"/>
          <w:szCs w:val="22"/>
          <w:lang w:eastAsia="en-US"/>
        </w:rPr>
        <w:t>Wykonawca / właściwie umocowany przedstawiciel</w:t>
      </w:r>
    </w:p>
    <w:p w:rsidR="00897277" w:rsidRPr="00A800D2" w:rsidRDefault="00897277" w:rsidP="00897277">
      <w:pPr>
        <w:spacing w:line="266" w:lineRule="auto"/>
        <w:jc w:val="center"/>
        <w:rPr>
          <w:rFonts w:ascii="Arial" w:hAnsi="Arial" w:cs="Arial"/>
          <w:i/>
          <w:color w:val="FF0000"/>
          <w:sz w:val="22"/>
          <w:szCs w:val="22"/>
          <w:lang w:eastAsia="en-US"/>
        </w:rPr>
      </w:pPr>
      <w:r w:rsidRPr="00A800D2">
        <w:rPr>
          <w:rFonts w:ascii="Arial" w:hAnsi="Arial" w:cs="Arial"/>
          <w:i/>
          <w:color w:val="FF0000"/>
          <w:sz w:val="22"/>
          <w:szCs w:val="22"/>
          <w:lang w:eastAsia="en-US"/>
        </w:rPr>
        <w:t xml:space="preserve">                                                  </w:t>
      </w:r>
      <w:r>
        <w:rPr>
          <w:rFonts w:ascii="Arial" w:hAnsi="Arial" w:cs="Arial"/>
          <w:i/>
          <w:color w:val="FF0000"/>
          <w:sz w:val="22"/>
          <w:szCs w:val="22"/>
          <w:lang w:eastAsia="en-US"/>
        </w:rPr>
        <w:t xml:space="preserve">      </w:t>
      </w:r>
      <w:r w:rsidRPr="00A800D2">
        <w:rPr>
          <w:rFonts w:ascii="Arial" w:hAnsi="Arial" w:cs="Arial"/>
          <w:i/>
          <w:color w:val="FF0000"/>
          <w:sz w:val="22"/>
          <w:szCs w:val="22"/>
          <w:lang w:eastAsia="en-US"/>
        </w:rPr>
        <w:t>podpisuje dokument  kwalifikowanym podpisem elektronicznym</w:t>
      </w:r>
    </w:p>
    <w:p w:rsidR="00897277" w:rsidRPr="00A800D2" w:rsidRDefault="00897277" w:rsidP="00897277">
      <w:pPr>
        <w:spacing w:line="266" w:lineRule="auto"/>
        <w:jc w:val="right"/>
        <w:rPr>
          <w:rFonts w:ascii="Arial" w:hAnsi="Arial" w:cs="Arial"/>
          <w:i/>
          <w:color w:val="FF0000"/>
          <w:sz w:val="22"/>
          <w:szCs w:val="22"/>
          <w:lang w:eastAsia="en-US"/>
        </w:rPr>
      </w:pPr>
      <w:r w:rsidRPr="00A800D2">
        <w:rPr>
          <w:rFonts w:ascii="Arial" w:hAnsi="Arial" w:cs="Arial"/>
          <w:i/>
          <w:color w:val="FF0000"/>
          <w:sz w:val="22"/>
          <w:szCs w:val="22"/>
          <w:lang w:eastAsia="en-US"/>
        </w:rPr>
        <w:t xml:space="preserve">   lub podpisem zaufanym, lub elektronicznym podpisem osobistym</w:t>
      </w:r>
    </w:p>
    <w:p w:rsidR="00C83627" w:rsidRPr="00EA4256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A4256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EA4256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Pr="00EA4256" w:rsidRDefault="00EA4256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</w:t>
      </w:r>
      <w:r w:rsidR="006B1167" w:rsidRPr="00EA4256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niepotrzebne skreślić</w:t>
      </w:r>
    </w:p>
    <w:sectPr w:rsidR="006B3521" w:rsidRPr="00EA4256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DB" w:rsidRDefault="004E52DB" w:rsidP="00C63813">
      <w:r>
        <w:separator/>
      </w:r>
    </w:p>
  </w:endnote>
  <w:endnote w:type="continuationSeparator" w:id="0">
    <w:p w:rsidR="004E52DB" w:rsidRDefault="004E52D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DB" w:rsidRDefault="004E52DB" w:rsidP="00C63813">
      <w:r>
        <w:separator/>
      </w:r>
    </w:p>
  </w:footnote>
  <w:footnote w:type="continuationSeparator" w:id="0">
    <w:p w:rsidR="004E52DB" w:rsidRDefault="004E52D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1451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64988"/>
    <w:rsid w:val="00270C00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5</cp:revision>
  <cp:lastPrinted>2021-11-04T11:30:00Z</cp:lastPrinted>
  <dcterms:created xsi:type="dcterms:W3CDTF">2021-11-03T09:29:00Z</dcterms:created>
  <dcterms:modified xsi:type="dcterms:W3CDTF">2021-11-04T11:32:00Z</dcterms:modified>
</cp:coreProperties>
</file>