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Default="00186F45" w:rsidP="00CE3657">
      <w:pPr>
        <w:tabs>
          <w:tab w:val="right" w:pos="10204"/>
        </w:tabs>
        <w:spacing w:before="120"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186F45">
        <w:rPr>
          <w:rFonts w:ascii="Cambria" w:hAnsi="Cambria"/>
          <w:b/>
          <w:bCs/>
          <w:sz w:val="20"/>
          <w:szCs w:val="20"/>
        </w:rPr>
        <w:t>WZ</w:t>
      </w:r>
    </w:p>
    <w:p w:rsidR="00722F0E" w:rsidRPr="00186F45" w:rsidRDefault="00722F0E" w:rsidP="00994DFD">
      <w:pPr>
        <w:spacing w:before="120"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="0059430D" w:rsidRPr="00186F45">
        <w:rPr>
          <w:rFonts w:ascii="Cambria" w:hAnsi="Cambria"/>
          <w:b/>
          <w:sz w:val="20"/>
          <w:szCs w:val="20"/>
          <w:lang w:eastAsia="zh-CN"/>
        </w:rPr>
        <w:t>KP-272-PNK-</w:t>
      </w:r>
      <w:r w:rsidR="002F0864">
        <w:rPr>
          <w:rFonts w:ascii="Cambria" w:hAnsi="Cambria"/>
          <w:b/>
          <w:sz w:val="20"/>
          <w:szCs w:val="20"/>
          <w:lang w:eastAsia="zh-CN"/>
        </w:rPr>
        <w:t>56</w:t>
      </w:r>
      <w:r w:rsidR="0067466E" w:rsidRPr="0079386B">
        <w:rPr>
          <w:rFonts w:ascii="Cambria" w:hAnsi="Cambria"/>
          <w:b/>
          <w:sz w:val="20"/>
          <w:szCs w:val="20"/>
          <w:lang w:eastAsia="zh-CN"/>
        </w:rPr>
        <w:t>/</w:t>
      </w:r>
      <w:r w:rsidR="0067466E">
        <w:rPr>
          <w:rFonts w:ascii="Cambria" w:hAnsi="Cambria"/>
          <w:b/>
          <w:sz w:val="20"/>
          <w:szCs w:val="20"/>
          <w:lang w:eastAsia="zh-CN"/>
        </w:rPr>
        <w:t>202</w:t>
      </w:r>
      <w:r w:rsidR="00994DFD">
        <w:rPr>
          <w:rFonts w:ascii="Cambria" w:hAnsi="Cambria"/>
          <w:b/>
          <w:sz w:val="20"/>
          <w:szCs w:val="20"/>
          <w:lang w:eastAsia="zh-CN"/>
        </w:rPr>
        <w:t>4</w:t>
      </w:r>
    </w:p>
    <w:p w:rsidR="00722F0E" w:rsidRPr="00186F45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        </w:t>
      </w:r>
    </w:p>
    <w:p w:rsidR="00722F0E" w:rsidRPr="00547CEA" w:rsidRDefault="00EC7DF6" w:rsidP="002377EF">
      <w:pPr>
        <w:spacing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 xml:space="preserve">Pełna nazwa Wykonawcy </w:t>
      </w:r>
      <w:r w:rsidR="008A4A10" w:rsidRPr="00186F45">
        <w:rPr>
          <w:rFonts w:ascii="Cambria" w:hAnsi="Cambria"/>
          <w:b/>
          <w:sz w:val="20"/>
          <w:szCs w:val="20"/>
        </w:rPr>
        <w:t>*</w:t>
      </w:r>
      <w:r w:rsidRPr="00186F45">
        <w:rPr>
          <w:rFonts w:ascii="Cambria" w:hAnsi="Cambria"/>
          <w:b/>
          <w:sz w:val="20"/>
          <w:szCs w:val="20"/>
        </w:rPr>
        <w:t>………………………………..............………………………………………………………….………………..……</w:t>
      </w:r>
      <w:r w:rsidR="00157D48">
        <w:rPr>
          <w:rFonts w:ascii="Cambria" w:hAnsi="Cambria"/>
          <w:b/>
          <w:sz w:val="20"/>
          <w:szCs w:val="20"/>
        </w:rPr>
        <w:t>...</w:t>
      </w:r>
      <w:r w:rsidRPr="00186F45">
        <w:rPr>
          <w:rFonts w:ascii="Cambria" w:hAnsi="Cambria"/>
          <w:b/>
          <w:sz w:val="20"/>
          <w:szCs w:val="20"/>
        </w:rPr>
        <w:t>…</w:t>
      </w:r>
      <w:r w:rsidR="00157D48">
        <w:rPr>
          <w:rFonts w:ascii="Cambria" w:hAnsi="Cambria"/>
          <w:b/>
          <w:sz w:val="20"/>
          <w:szCs w:val="20"/>
        </w:rPr>
        <w:t>….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Adres siedziby</w:t>
      </w:r>
      <w:r w:rsidR="00157D48">
        <w:rPr>
          <w:rFonts w:ascii="Cambria" w:hAnsi="Cambria"/>
          <w:b/>
          <w:sz w:val="20"/>
          <w:szCs w:val="20"/>
        </w:rPr>
        <w:t>/województwo</w:t>
      </w:r>
      <w:r w:rsidRPr="00186F45">
        <w:rPr>
          <w:rFonts w:ascii="Cambria" w:hAnsi="Cambria"/>
          <w:b/>
          <w:sz w:val="20"/>
          <w:szCs w:val="20"/>
        </w:rPr>
        <w:t xml:space="preserve">  ………………………………..............…………………………………………………….………………..……</w:t>
      </w:r>
      <w:r w:rsidR="00157D48">
        <w:rPr>
          <w:rFonts w:ascii="Cambria" w:hAnsi="Cambria"/>
          <w:b/>
          <w:sz w:val="20"/>
          <w:szCs w:val="20"/>
        </w:rPr>
        <w:t>...</w:t>
      </w:r>
      <w:r w:rsidRPr="00186F45">
        <w:rPr>
          <w:rFonts w:ascii="Cambria" w:hAnsi="Cambria"/>
          <w:b/>
          <w:sz w:val="20"/>
          <w:szCs w:val="20"/>
        </w:rPr>
        <w:t>……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…………………………………………………………….................…………………….………………………………………………………………</w:t>
      </w:r>
      <w:r w:rsidR="00157D48">
        <w:rPr>
          <w:rFonts w:ascii="Cambria" w:hAnsi="Cambria"/>
          <w:b/>
          <w:sz w:val="20"/>
          <w:szCs w:val="20"/>
        </w:rPr>
        <w:t>….</w:t>
      </w:r>
      <w:r w:rsidRPr="00186F45">
        <w:rPr>
          <w:rFonts w:ascii="Cambria" w:hAnsi="Cambria"/>
          <w:b/>
          <w:sz w:val="20"/>
          <w:szCs w:val="20"/>
        </w:rPr>
        <w:t>……</w:t>
      </w:r>
      <w:r w:rsidR="00157D48">
        <w:rPr>
          <w:rFonts w:ascii="Cambria" w:hAnsi="Cambria"/>
          <w:b/>
          <w:sz w:val="20"/>
          <w:szCs w:val="20"/>
        </w:rPr>
        <w:t>.....</w:t>
      </w:r>
      <w:r w:rsidRPr="00186F45">
        <w:rPr>
          <w:rFonts w:ascii="Cambria" w:hAnsi="Cambria"/>
          <w:b/>
          <w:sz w:val="20"/>
          <w:szCs w:val="20"/>
        </w:rPr>
        <w:t>.,</w:t>
      </w:r>
    </w:p>
    <w:p w:rsidR="00F45DE2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.........,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 xml:space="preserve"> E-mail: .................................................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..................................</w:t>
      </w:r>
      <w:r w:rsidR="00157D48">
        <w:rPr>
          <w:rFonts w:ascii="Cambria" w:hAnsi="Cambria"/>
          <w:b/>
          <w:sz w:val="20"/>
          <w:szCs w:val="20"/>
          <w:lang w:val="de-DE"/>
        </w:rPr>
        <w:t>....</w:t>
      </w:r>
      <w:r w:rsidRPr="00186F45">
        <w:rPr>
          <w:rFonts w:ascii="Cambria" w:hAnsi="Cambria"/>
          <w:b/>
          <w:sz w:val="20"/>
          <w:szCs w:val="20"/>
          <w:lang w:val="de-DE"/>
        </w:rPr>
        <w:t>.</w:t>
      </w:r>
      <w:r w:rsidR="00157D48">
        <w:rPr>
          <w:rFonts w:ascii="Cambria" w:hAnsi="Cambria"/>
          <w:b/>
          <w:sz w:val="20"/>
          <w:szCs w:val="20"/>
          <w:lang w:val="de-DE"/>
        </w:rPr>
        <w:t>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...., 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186F45">
        <w:rPr>
          <w:rFonts w:ascii="Cambria" w:hAnsi="Cambria"/>
          <w:b/>
          <w:sz w:val="20"/>
          <w:szCs w:val="20"/>
        </w:rPr>
        <w:t>.......</w:t>
      </w:r>
      <w:r w:rsidRPr="00186F45">
        <w:rPr>
          <w:rFonts w:ascii="Cambria" w:hAnsi="Cambria"/>
          <w:b/>
          <w:sz w:val="20"/>
          <w:szCs w:val="20"/>
        </w:rPr>
        <w:t>......</w:t>
      </w:r>
      <w:r w:rsidR="00F45DE2" w:rsidRPr="00186F45">
        <w:rPr>
          <w:rFonts w:ascii="Cambria" w:hAnsi="Cambria"/>
          <w:b/>
          <w:sz w:val="20"/>
          <w:szCs w:val="20"/>
        </w:rPr>
        <w:t>........</w:t>
      </w:r>
      <w:r w:rsidRPr="00186F45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186F45">
        <w:rPr>
          <w:rFonts w:ascii="Cambria" w:hAnsi="Cambria"/>
          <w:b/>
          <w:sz w:val="20"/>
          <w:szCs w:val="20"/>
        </w:rPr>
        <w:t>.....</w:t>
      </w:r>
      <w:r w:rsidRPr="00186F45">
        <w:rPr>
          <w:rFonts w:ascii="Cambria" w:hAnsi="Cambria"/>
          <w:b/>
          <w:sz w:val="20"/>
          <w:szCs w:val="20"/>
        </w:rPr>
        <w:t>......................................................................</w:t>
      </w:r>
      <w:r w:rsidR="00157D48">
        <w:rPr>
          <w:rFonts w:ascii="Cambria" w:hAnsi="Cambria"/>
          <w:b/>
          <w:sz w:val="20"/>
          <w:szCs w:val="20"/>
        </w:rPr>
        <w:t>.</w:t>
      </w:r>
      <w:r w:rsidRPr="00186F45">
        <w:rPr>
          <w:rFonts w:ascii="Cambria" w:hAnsi="Cambria"/>
          <w:b/>
          <w:sz w:val="20"/>
          <w:szCs w:val="20"/>
        </w:rPr>
        <w:t>...</w:t>
      </w:r>
      <w:r w:rsidR="00157D48">
        <w:rPr>
          <w:rFonts w:ascii="Cambria" w:hAnsi="Cambria"/>
          <w:b/>
          <w:sz w:val="20"/>
          <w:szCs w:val="20"/>
        </w:rPr>
        <w:t>.</w:t>
      </w:r>
      <w:r w:rsidRPr="00186F45">
        <w:rPr>
          <w:rFonts w:ascii="Cambria" w:hAnsi="Cambria"/>
          <w:b/>
          <w:sz w:val="20"/>
          <w:szCs w:val="20"/>
        </w:rPr>
        <w:t>.</w:t>
      </w:r>
      <w:r w:rsidR="00157D48">
        <w:rPr>
          <w:rFonts w:ascii="Cambria" w:hAnsi="Cambria"/>
          <w:b/>
          <w:sz w:val="20"/>
          <w:szCs w:val="20"/>
        </w:rPr>
        <w:t>.</w:t>
      </w:r>
      <w:r w:rsidRPr="00186F45">
        <w:rPr>
          <w:rFonts w:ascii="Cambria" w:hAnsi="Cambria"/>
          <w:b/>
          <w:sz w:val="20"/>
          <w:szCs w:val="20"/>
        </w:rPr>
        <w:t>....,</w:t>
      </w:r>
    </w:p>
    <w:p w:rsidR="00722F0E" w:rsidRPr="00186F45" w:rsidRDefault="00F45DE2" w:rsidP="003D5D4B">
      <w:pPr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KRS/CE</w:t>
      </w:r>
      <w:r w:rsidR="001E5EB9">
        <w:rPr>
          <w:rFonts w:ascii="Cambria" w:hAnsi="Cambria"/>
          <w:b/>
          <w:sz w:val="20"/>
          <w:szCs w:val="20"/>
        </w:rPr>
        <w:t>I</w:t>
      </w:r>
      <w:r w:rsidRPr="00186F45">
        <w:rPr>
          <w:rFonts w:ascii="Cambria" w:hAnsi="Cambria"/>
          <w:b/>
          <w:sz w:val="20"/>
          <w:szCs w:val="20"/>
        </w:rPr>
        <w:t>DG ……………..…………</w:t>
      </w:r>
      <w:r w:rsidR="00722F0E" w:rsidRPr="00186F45">
        <w:rPr>
          <w:rFonts w:ascii="Cambria" w:hAnsi="Cambria"/>
          <w:b/>
          <w:sz w:val="20"/>
          <w:szCs w:val="20"/>
        </w:rPr>
        <w:t>...........………………………………………………………………………………………..…………………...……</w:t>
      </w:r>
      <w:r w:rsidR="00157D48">
        <w:rPr>
          <w:rFonts w:ascii="Cambria" w:hAnsi="Cambria"/>
          <w:b/>
          <w:sz w:val="20"/>
          <w:szCs w:val="20"/>
        </w:rPr>
        <w:t>..</w:t>
      </w:r>
      <w:r w:rsidR="00722F0E" w:rsidRPr="00186F45">
        <w:rPr>
          <w:rFonts w:ascii="Cambria" w:hAnsi="Cambria"/>
          <w:b/>
          <w:sz w:val="20"/>
          <w:szCs w:val="20"/>
        </w:rPr>
        <w:t>….,</w:t>
      </w:r>
    </w:p>
    <w:p w:rsidR="002F0864" w:rsidRPr="002F0864" w:rsidRDefault="002F0864" w:rsidP="002F0864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  <w:r w:rsidRPr="002F0864">
        <w:rPr>
          <w:rFonts w:ascii="Cambria" w:hAnsi="Cambria"/>
          <w:b/>
          <w:sz w:val="20"/>
          <w:szCs w:val="16"/>
        </w:rPr>
        <w:t>Osoba do kontaktu …………………………………………………………….. tel. ……………………………………………</w:t>
      </w:r>
      <w:r>
        <w:rPr>
          <w:rFonts w:ascii="Cambria" w:hAnsi="Cambria"/>
          <w:b/>
          <w:sz w:val="20"/>
          <w:szCs w:val="16"/>
        </w:rPr>
        <w:t>…………………..</w:t>
      </w:r>
      <w:r w:rsidRPr="002F0864">
        <w:rPr>
          <w:rFonts w:ascii="Cambria" w:hAnsi="Cambria"/>
          <w:b/>
          <w:sz w:val="20"/>
          <w:szCs w:val="16"/>
        </w:rPr>
        <w:t>…..……</w:t>
      </w:r>
    </w:p>
    <w:p w:rsidR="00722F0E" w:rsidRPr="00186F45" w:rsidRDefault="00722F0E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186F45" w:rsidRDefault="00722F0E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INFORMACJA O WIELKOŚCI PRZEDSIĘBIORSTWA</w:t>
      </w:r>
      <w:r w:rsidR="00FD0EAB"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="00FD0EAB" w:rsidRPr="00FD0EAB">
        <w:rPr>
          <w:rFonts w:ascii="Cambria" w:hAnsi="Cambria" w:cs="Calibri"/>
          <w:i/>
          <w:sz w:val="16"/>
          <w:szCs w:val="16"/>
          <w:vertAlign w:val="superscript"/>
        </w:rPr>
        <w:t>zaznaczyć właściwe</w:t>
      </w:r>
      <w:r w:rsidRPr="00186F45">
        <w:rPr>
          <w:rFonts w:ascii="Cambria" w:hAnsi="Cambria"/>
          <w:b/>
          <w:sz w:val="20"/>
          <w:szCs w:val="20"/>
        </w:rPr>
        <w:t>:</w:t>
      </w:r>
    </w:p>
    <w:p w:rsidR="006B7A74" w:rsidRPr="007A45B0" w:rsidRDefault="00AB1894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356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6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mikro przedsiębiorstwo</w:t>
      </w:r>
      <w:r w:rsidR="006B7A74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-1323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małe przedsiębiorstwo  </w:t>
      </w:r>
      <w:sdt>
        <w:sdtPr>
          <w:rPr>
            <w:rFonts w:ascii="Cambria" w:hAnsi="Cambria"/>
            <w:b/>
            <w:sz w:val="20"/>
            <w:szCs w:val="20"/>
          </w:rPr>
          <w:id w:val="-1693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średnie przedsiębiorstwo   </w:t>
      </w:r>
      <w:sdt>
        <w:sdtPr>
          <w:rPr>
            <w:rFonts w:ascii="Cambria" w:hAnsi="Cambria"/>
            <w:b/>
            <w:sz w:val="20"/>
            <w:szCs w:val="20"/>
          </w:rPr>
          <w:id w:val="-2903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 duże przedsiębiorstwo   </w:t>
      </w:r>
    </w:p>
    <w:p w:rsidR="006B7A74" w:rsidRPr="007A45B0" w:rsidRDefault="00AB1894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736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jednoosobowa działalność gospodarcza </w:t>
      </w:r>
      <w:r w:rsidR="006B7A74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5363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>
        <w:rPr>
          <w:rFonts w:ascii="Cambria" w:hAnsi="Cambria"/>
          <w:b/>
          <w:sz w:val="20"/>
          <w:szCs w:val="20"/>
        </w:rPr>
        <w:t xml:space="preserve"> </w:t>
      </w:r>
      <w:r w:rsidR="006B7A74" w:rsidRPr="007A45B0">
        <w:rPr>
          <w:rFonts w:ascii="Cambria" w:hAnsi="Cambria"/>
          <w:b/>
          <w:sz w:val="20"/>
          <w:szCs w:val="20"/>
        </w:rPr>
        <w:t>inny rodzaj</w:t>
      </w:r>
    </w:p>
    <w:p w:rsidR="00722F0E" w:rsidRPr="00186F45" w:rsidRDefault="00722F0E" w:rsidP="003D5D4B">
      <w:pPr>
        <w:spacing w:line="276" w:lineRule="auto"/>
        <w:jc w:val="center"/>
        <w:rPr>
          <w:rFonts w:ascii="Cambria" w:hAnsi="Cambria"/>
          <w:bCs/>
          <w:sz w:val="20"/>
          <w:szCs w:val="20"/>
        </w:rPr>
      </w:pPr>
    </w:p>
    <w:p w:rsidR="00722F0E" w:rsidRPr="0067466E" w:rsidRDefault="00722F0E" w:rsidP="003D5D4B">
      <w:pPr>
        <w:autoSpaceDE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odpowiedzi na ogłoszenie</w:t>
      </w:r>
      <w:r w:rsidRPr="00186F45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w trybie p</w:t>
      </w:r>
      <w:r w:rsidR="0002163E">
        <w:rPr>
          <w:rFonts w:ascii="Cambria" w:hAnsi="Cambria"/>
          <w:bCs/>
          <w:sz w:val="20"/>
          <w:szCs w:val="20"/>
        </w:rPr>
        <w:t xml:space="preserve">odstawowym bez negocjacji </w:t>
      </w:r>
      <w:r w:rsidRPr="00186F45">
        <w:rPr>
          <w:rFonts w:ascii="Cambria" w:hAnsi="Cambria"/>
          <w:bCs/>
          <w:sz w:val="20"/>
          <w:szCs w:val="20"/>
        </w:rPr>
        <w:t>pn.:</w:t>
      </w:r>
      <w:r w:rsidR="00836E6B" w:rsidRPr="00186F45">
        <w:rPr>
          <w:rFonts w:ascii="Cambria" w:hAnsi="Cambria"/>
          <w:bCs/>
          <w:sz w:val="20"/>
          <w:szCs w:val="20"/>
        </w:rPr>
        <w:t xml:space="preserve"> </w:t>
      </w:r>
      <w:r w:rsidR="002F0864" w:rsidRPr="002F0864">
        <w:rPr>
          <w:rFonts w:ascii="Cambria" w:hAnsi="Cambria"/>
          <w:b/>
          <w:sz w:val="20"/>
          <w:szCs w:val="20"/>
        </w:rPr>
        <w:t>Dostawa klimatyzatorów przenośnych dla jednostek Politechniki Lubelskiej</w:t>
      </w:r>
      <w:r w:rsidR="003E3269">
        <w:rPr>
          <w:rFonts w:ascii="Cambria" w:hAnsi="Cambria"/>
          <w:b/>
          <w:sz w:val="20"/>
          <w:szCs w:val="20"/>
        </w:rPr>
        <w:t xml:space="preserve">, </w:t>
      </w:r>
      <w:r w:rsidRPr="00186F45">
        <w:rPr>
          <w:rFonts w:ascii="Cambria" w:hAnsi="Cambria"/>
          <w:sz w:val="20"/>
          <w:szCs w:val="20"/>
        </w:rPr>
        <w:t>składamy sporządzoną ofertę skierowaną do:</w:t>
      </w:r>
      <w:r w:rsidR="0067466E">
        <w:rPr>
          <w:rFonts w:ascii="Cambria" w:hAnsi="Cambria"/>
          <w:b/>
          <w:sz w:val="20"/>
          <w:szCs w:val="20"/>
        </w:rPr>
        <w:t xml:space="preserve"> </w:t>
      </w:r>
      <w:r w:rsidR="008B3550" w:rsidRPr="00186F45">
        <w:rPr>
          <w:rFonts w:ascii="Cambria" w:hAnsi="Cambria"/>
          <w:b/>
          <w:sz w:val="20"/>
          <w:szCs w:val="20"/>
        </w:rPr>
        <w:t>Politechniki</w:t>
      </w:r>
      <w:r w:rsidR="000417C0" w:rsidRPr="00186F45">
        <w:rPr>
          <w:rFonts w:ascii="Cambria" w:hAnsi="Cambria"/>
          <w:b/>
          <w:sz w:val="20"/>
          <w:szCs w:val="20"/>
        </w:rPr>
        <w:t xml:space="preserve"> Lubelsk</w:t>
      </w:r>
      <w:r w:rsidR="008B3550" w:rsidRPr="00186F45">
        <w:rPr>
          <w:rFonts w:ascii="Cambria" w:hAnsi="Cambria"/>
          <w:b/>
          <w:sz w:val="20"/>
          <w:szCs w:val="20"/>
        </w:rPr>
        <w:t>iej</w:t>
      </w:r>
      <w:r w:rsidRPr="00186F45">
        <w:rPr>
          <w:rFonts w:ascii="Cambria" w:hAnsi="Cambria"/>
          <w:b/>
          <w:sz w:val="20"/>
          <w:szCs w:val="20"/>
        </w:rPr>
        <w:t>,</w:t>
      </w:r>
      <w:r w:rsidR="006B767A">
        <w:rPr>
          <w:rFonts w:ascii="Cambria" w:hAnsi="Cambria"/>
          <w:b/>
          <w:sz w:val="20"/>
          <w:szCs w:val="20"/>
        </w:rPr>
        <w:t xml:space="preserve"> </w:t>
      </w:r>
      <w:r w:rsidR="000417C0" w:rsidRPr="00186F45">
        <w:rPr>
          <w:rFonts w:ascii="Cambria" w:hAnsi="Cambria"/>
          <w:b/>
          <w:sz w:val="20"/>
          <w:szCs w:val="20"/>
        </w:rPr>
        <w:t>ul. Nadbystrzycka 38D</w:t>
      </w:r>
      <w:r w:rsidRPr="00186F45">
        <w:rPr>
          <w:rFonts w:ascii="Cambria" w:hAnsi="Cambria"/>
          <w:b/>
          <w:sz w:val="20"/>
          <w:szCs w:val="20"/>
        </w:rPr>
        <w:t>, 20-</w:t>
      </w:r>
      <w:r w:rsidR="000417C0" w:rsidRPr="00186F45">
        <w:rPr>
          <w:rFonts w:ascii="Cambria" w:hAnsi="Cambria"/>
          <w:b/>
          <w:sz w:val="20"/>
          <w:szCs w:val="20"/>
        </w:rPr>
        <w:t>618</w:t>
      </w:r>
      <w:r w:rsidRPr="00186F45">
        <w:rPr>
          <w:rFonts w:ascii="Cambria" w:hAnsi="Cambria"/>
          <w:b/>
          <w:sz w:val="20"/>
          <w:szCs w:val="20"/>
        </w:rPr>
        <w:t xml:space="preserve"> Lublin</w:t>
      </w:r>
      <w:r w:rsidR="00997C2A">
        <w:rPr>
          <w:rFonts w:ascii="Cambria" w:hAnsi="Cambria"/>
          <w:b/>
          <w:sz w:val="20"/>
          <w:szCs w:val="20"/>
        </w:rPr>
        <w:t>.</w:t>
      </w:r>
    </w:p>
    <w:p w:rsidR="00722F0E" w:rsidRPr="00F178A9" w:rsidRDefault="00722F0E" w:rsidP="003D5D4B">
      <w:pPr>
        <w:numPr>
          <w:ilvl w:val="0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F178A9">
        <w:rPr>
          <w:rFonts w:ascii="Cambria" w:hAnsi="Cambria"/>
          <w:bCs/>
          <w:sz w:val="20"/>
          <w:szCs w:val="20"/>
        </w:rPr>
        <w:t>Oferujemy realizację wykonania całości przedmiotu zamów</w:t>
      </w:r>
      <w:r w:rsidR="00186F45" w:rsidRPr="00F178A9">
        <w:rPr>
          <w:rFonts w:ascii="Cambria" w:hAnsi="Cambria"/>
          <w:bCs/>
          <w:sz w:val="20"/>
          <w:szCs w:val="20"/>
        </w:rPr>
        <w:t>ienia w zakresie określonym w S</w:t>
      </w:r>
      <w:r w:rsidRPr="00F178A9">
        <w:rPr>
          <w:rFonts w:ascii="Cambria" w:hAnsi="Cambria"/>
          <w:bCs/>
          <w:sz w:val="20"/>
          <w:szCs w:val="20"/>
        </w:rPr>
        <w:t>WZ i załącznikach</w:t>
      </w:r>
      <w:r w:rsidR="00704A8C" w:rsidRPr="00F178A9">
        <w:rPr>
          <w:rFonts w:ascii="Cambria" w:hAnsi="Cambria"/>
          <w:bCs/>
          <w:sz w:val="20"/>
          <w:szCs w:val="20"/>
        </w:rPr>
        <w:t xml:space="preserve"> </w:t>
      </w:r>
      <w:r w:rsidR="00675169" w:rsidRPr="00F178A9">
        <w:rPr>
          <w:rFonts w:ascii="Cambria" w:hAnsi="Cambria"/>
          <w:bCs/>
          <w:sz w:val="20"/>
          <w:szCs w:val="20"/>
        </w:rPr>
        <w:t>w następujących cenach</w:t>
      </w:r>
      <w:r w:rsidRPr="00F178A9">
        <w:rPr>
          <w:rFonts w:ascii="Cambria" w:hAnsi="Cambria"/>
          <w:b/>
          <w:bCs/>
          <w:sz w:val="20"/>
          <w:szCs w:val="20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755"/>
        <w:gridCol w:w="1300"/>
        <w:gridCol w:w="1299"/>
        <w:gridCol w:w="1299"/>
        <w:gridCol w:w="1300"/>
      </w:tblGrid>
      <w:tr w:rsidR="002F0864" w:rsidRPr="002F0864" w:rsidTr="002F0864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2F0864" w:rsidP="002F0864">
            <w:pPr>
              <w:suppressAutoHyphens w:val="0"/>
              <w:autoSpaceDE w:val="0"/>
              <w:spacing w:before="120" w:after="120" w:line="276" w:lineRule="auto"/>
              <w:rPr>
                <w:rFonts w:ascii="Cambria" w:eastAsia="Cambria" w:hAnsi="Cambria" w:cs="Calibri"/>
                <w:b/>
                <w:bCs/>
                <w:sz w:val="20"/>
                <w:szCs w:val="20"/>
              </w:rPr>
            </w:pPr>
            <w:bookmarkStart w:id="0" w:name="_Hlk166050428"/>
          </w:p>
          <w:p w:rsidR="002F0864" w:rsidRPr="002F0864" w:rsidRDefault="002F0864" w:rsidP="002F0864">
            <w:pPr>
              <w:suppressAutoHyphens w:val="0"/>
              <w:autoSpaceDE w:val="0"/>
              <w:spacing w:before="120" w:after="120" w:line="276" w:lineRule="auto"/>
              <w:rPr>
                <w:rFonts w:ascii="Cambria" w:eastAsia="Cambria" w:hAnsi="Cambria" w:cs="Calibri"/>
                <w:b/>
                <w:bCs/>
                <w:sz w:val="20"/>
                <w:szCs w:val="20"/>
              </w:rPr>
            </w:pPr>
            <w:r w:rsidRPr="002F0864">
              <w:rPr>
                <w:rFonts w:ascii="Cambria" w:eastAsia="Cambria" w:hAnsi="Cambria" w:cs="Calibri"/>
                <w:b/>
                <w:bCs/>
                <w:sz w:val="20"/>
                <w:szCs w:val="20"/>
              </w:rPr>
              <w:t xml:space="preserve">WARTOŚĆ OFERTY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Jednostkowa wartość netto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Wartość oferty netto</w:t>
            </w:r>
            <w:r w:rsidR="00AB189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 za 4 szt.</w:t>
            </w:r>
            <w:bookmarkStart w:id="1" w:name="_GoBack"/>
            <w:bookmarkEnd w:id="1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WARTOŚĆ OFERTY BRUTTO</w:t>
            </w:r>
            <w:r w:rsidR="00AB189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 za 4 szt.</w:t>
            </w:r>
          </w:p>
        </w:tc>
      </w:tr>
      <w:tr w:rsidR="002F0864" w:rsidRPr="002F0864" w:rsidTr="002F0864">
        <w:trPr>
          <w:trHeight w:val="61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2F0864" w:rsidP="002F0864">
            <w:pPr>
              <w:suppressAutoHyphens w:val="0"/>
              <w:autoSpaceDE w:val="0"/>
              <w:spacing w:before="120" w:after="120" w:line="276" w:lineRule="auto"/>
              <w:rPr>
                <w:rFonts w:ascii="Cambria" w:eastAsia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…………….zł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……………. zł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…………%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………..zł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widowControl w:val="0"/>
              <w:suppressAutoHyphens w:val="0"/>
              <w:spacing w:before="120" w:after="120" w:line="259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…………….zł</w:t>
            </w:r>
          </w:p>
        </w:tc>
      </w:tr>
      <w:tr w:rsidR="002F0864" w:rsidRPr="002F0864" w:rsidTr="002F0864">
        <w:trPr>
          <w:trHeight w:val="7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64" w:rsidRPr="002F0864" w:rsidRDefault="002F0864" w:rsidP="002F0864">
            <w:pPr>
              <w:suppressAutoHyphens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Producent/ model oferowanego urządzenia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864" w:rsidRPr="002F0864" w:rsidRDefault="002F0864" w:rsidP="002F0864">
            <w:pPr>
              <w:suppressAutoHyphens w:val="0"/>
              <w:autoSpaceDE w:val="0"/>
              <w:spacing w:after="160" w:line="276" w:lineRule="auto"/>
              <w:rPr>
                <w:rFonts w:ascii="Cambria" w:eastAsia="Cambria" w:hAnsi="Cambria" w:cs="Calibri"/>
                <w:bCs/>
                <w:sz w:val="20"/>
                <w:szCs w:val="20"/>
              </w:rPr>
            </w:pPr>
          </w:p>
          <w:p w:rsidR="002F0864" w:rsidRPr="002F0864" w:rsidRDefault="002F0864" w:rsidP="002F0864">
            <w:pPr>
              <w:suppressAutoHyphens w:val="0"/>
              <w:autoSpaceDE w:val="0"/>
              <w:spacing w:after="160" w:line="276" w:lineRule="auto"/>
              <w:rPr>
                <w:rFonts w:ascii="Cambria" w:eastAsia="Cambria" w:hAnsi="Cambria" w:cs="Calibri"/>
                <w:bCs/>
                <w:sz w:val="20"/>
                <w:szCs w:val="20"/>
              </w:rPr>
            </w:pPr>
            <w:r w:rsidRPr="002F0864">
              <w:rPr>
                <w:rFonts w:ascii="Cambria" w:eastAsia="Cambria" w:hAnsi="Cambria" w:cs="Calibri"/>
                <w:bCs/>
                <w:sz w:val="20"/>
                <w:szCs w:val="20"/>
              </w:rPr>
              <w:t>………………….…….…………………………………………….……………</w:t>
            </w:r>
          </w:p>
        </w:tc>
      </w:tr>
      <w:tr w:rsidR="002F0864" w:rsidRPr="002F0864" w:rsidTr="002F0864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2F0864" w:rsidP="002F0864">
            <w:pPr>
              <w:suppressAutoHyphens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2F0864"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  <w:t>Parametr techniczny 1</w:t>
            </w:r>
          </w:p>
          <w:p w:rsidR="002F0864" w:rsidRPr="002F0864" w:rsidRDefault="002F0864" w:rsidP="002F0864">
            <w:pPr>
              <w:suppressAutoHyphens w:val="0"/>
              <w:spacing w:after="160" w:line="276" w:lineRule="auto"/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Poziom głośność w trybie chłodzenia :</w:t>
            </w:r>
          </w:p>
          <w:p w:rsidR="002F0864" w:rsidRPr="002F0864" w:rsidRDefault="002F0864" w:rsidP="002F0864">
            <w:pPr>
              <w:suppressAutoHyphens w:val="0"/>
              <w:spacing w:line="273" w:lineRule="auto"/>
              <w:jc w:val="both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2F0864"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Min. 49  –  Max. 51 </w:t>
            </w:r>
            <w:proofErr w:type="spellStart"/>
            <w:r w:rsidRPr="002F0864"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dB</w:t>
            </w:r>
            <w:proofErr w:type="spellEnd"/>
            <w:r w:rsidRPr="002F0864"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AB1894" w:rsidP="002F0864">
            <w:pPr>
              <w:suppressAutoHyphens w:val="0"/>
              <w:autoSpaceDE w:val="0"/>
              <w:spacing w:after="160" w:line="276" w:lineRule="auto"/>
              <w:rPr>
                <w:rFonts w:ascii="Cambria" w:eastAsia="Cambria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libri"/>
                  <w:bCs/>
                  <w:sz w:val="20"/>
                  <w:szCs w:val="20"/>
                </w:rPr>
                <w:id w:val="-13595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64" w:rsidRPr="002F0864">
                  <w:rPr>
                    <w:rFonts w:ascii="Segoe UI Symbol" w:eastAsia="Cambr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F0864" w:rsidRPr="002F0864">
              <w:rPr>
                <w:rFonts w:ascii="Cambria" w:eastAsia="Cambria" w:hAnsi="Cambria" w:cs="Calibri"/>
                <w:bCs/>
                <w:sz w:val="20"/>
                <w:szCs w:val="20"/>
              </w:rPr>
              <w:t xml:space="preserve">  TAK</w:t>
            </w:r>
          </w:p>
          <w:p w:rsidR="002F0864" w:rsidRPr="002F0864" w:rsidRDefault="00AB1894" w:rsidP="002F0864">
            <w:pPr>
              <w:suppressAutoHyphens w:val="0"/>
              <w:autoSpaceDE w:val="0"/>
              <w:spacing w:after="160" w:line="276" w:lineRule="auto"/>
              <w:rPr>
                <w:rFonts w:ascii="Cambria" w:eastAsia="Cambria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libri"/>
                  <w:bCs/>
                  <w:sz w:val="20"/>
                  <w:szCs w:val="20"/>
                </w:rPr>
                <w:id w:val="-9135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90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F0864" w:rsidRPr="002F0864">
              <w:rPr>
                <w:rFonts w:ascii="Cambria" w:eastAsia="Cambria" w:hAnsi="Cambria" w:cs="Calibri"/>
                <w:bCs/>
                <w:sz w:val="20"/>
                <w:szCs w:val="20"/>
              </w:rPr>
              <w:t xml:space="preserve">  NIE</w:t>
            </w:r>
          </w:p>
          <w:p w:rsidR="002F0864" w:rsidRPr="002F0864" w:rsidRDefault="002F0864" w:rsidP="002F0864">
            <w:pPr>
              <w:suppressAutoHyphens w:val="0"/>
              <w:autoSpaceDE w:val="0"/>
              <w:spacing w:after="160" w:line="276" w:lineRule="auto"/>
              <w:jc w:val="both"/>
              <w:rPr>
                <w:rFonts w:ascii="Cambria" w:eastAsia="Cambria" w:hAnsi="Cambria" w:cs="Calibri"/>
                <w:bCs/>
                <w:i/>
                <w:sz w:val="20"/>
                <w:szCs w:val="20"/>
              </w:rPr>
            </w:pPr>
            <w:r w:rsidRPr="002F0864">
              <w:rPr>
                <w:rFonts w:ascii="Cambria" w:eastAsia="Cambria" w:hAnsi="Cambria" w:cstheme="minorHAnsi"/>
                <w:i/>
                <w:iCs/>
                <w:color w:val="000000"/>
                <w:sz w:val="20"/>
                <w:szCs w:val="20"/>
                <w:lang w:eastAsia="en-US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tr w:rsidR="002F0864" w:rsidRPr="002F0864" w:rsidTr="002F0864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2F0864" w:rsidP="002F0864">
            <w:pPr>
              <w:suppressAutoHyphens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2F0864"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  <w:t>Parametr techniczny 2</w:t>
            </w:r>
          </w:p>
          <w:p w:rsidR="002F0864" w:rsidRPr="002F0864" w:rsidRDefault="002F0864" w:rsidP="002F0864">
            <w:pPr>
              <w:suppressAutoHyphens w:val="0"/>
              <w:spacing w:line="273" w:lineRule="auto"/>
              <w:jc w:val="both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2F0864"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System wygłuszający obieg powietrza i pracę kompresora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AB1894" w:rsidP="002F0864">
            <w:pPr>
              <w:suppressAutoHyphens w:val="0"/>
              <w:autoSpaceDE w:val="0"/>
              <w:spacing w:after="160" w:line="276" w:lineRule="auto"/>
              <w:rPr>
                <w:rFonts w:ascii="Cambria" w:eastAsia="Cambria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libri"/>
                  <w:bCs/>
                  <w:sz w:val="20"/>
                  <w:szCs w:val="20"/>
                </w:rPr>
                <w:id w:val="94002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64" w:rsidRPr="002F0864">
                  <w:rPr>
                    <w:rFonts w:ascii="Segoe UI Symbol" w:eastAsia="Cambr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F0864" w:rsidRPr="002F0864">
              <w:rPr>
                <w:rFonts w:ascii="Cambria" w:eastAsia="Cambria" w:hAnsi="Cambria" w:cs="Calibri"/>
                <w:bCs/>
                <w:sz w:val="20"/>
                <w:szCs w:val="20"/>
              </w:rPr>
              <w:t xml:space="preserve">  TAK</w:t>
            </w:r>
          </w:p>
          <w:p w:rsidR="002F0864" w:rsidRPr="002F0864" w:rsidRDefault="00AB1894" w:rsidP="002F0864">
            <w:pPr>
              <w:suppressAutoHyphens w:val="0"/>
              <w:autoSpaceDE w:val="0"/>
              <w:spacing w:after="160" w:line="276" w:lineRule="auto"/>
              <w:rPr>
                <w:rFonts w:ascii="Cambria" w:eastAsia="Cambria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libri"/>
                  <w:bCs/>
                  <w:sz w:val="20"/>
                  <w:szCs w:val="20"/>
                </w:rPr>
                <w:id w:val="-3706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64" w:rsidRPr="002F0864">
                  <w:rPr>
                    <w:rFonts w:ascii="Segoe UI Symbol" w:eastAsia="Cambr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F0864" w:rsidRPr="002F0864">
              <w:rPr>
                <w:rFonts w:ascii="Cambria" w:eastAsia="Cambria" w:hAnsi="Cambria" w:cs="Calibri"/>
                <w:bCs/>
                <w:sz w:val="20"/>
                <w:szCs w:val="20"/>
              </w:rPr>
              <w:t xml:space="preserve">  NIE</w:t>
            </w:r>
          </w:p>
          <w:p w:rsidR="002F0864" w:rsidRPr="002F0864" w:rsidRDefault="002F0864" w:rsidP="002F0864">
            <w:pPr>
              <w:suppressAutoHyphens w:val="0"/>
              <w:autoSpaceDE w:val="0"/>
              <w:spacing w:after="160" w:line="276" w:lineRule="auto"/>
              <w:jc w:val="both"/>
              <w:rPr>
                <w:rFonts w:ascii="Cambria" w:eastAsia="Cambria" w:hAnsi="Cambria" w:cs="Calibri"/>
                <w:bCs/>
                <w:i/>
                <w:sz w:val="20"/>
                <w:szCs w:val="20"/>
              </w:rPr>
            </w:pPr>
            <w:r w:rsidRPr="002F0864">
              <w:rPr>
                <w:rFonts w:ascii="Cambria" w:eastAsia="Cambria" w:hAnsi="Cambria" w:cstheme="minorHAnsi"/>
                <w:i/>
                <w:iCs/>
                <w:color w:val="000000"/>
                <w:sz w:val="20"/>
                <w:szCs w:val="20"/>
                <w:lang w:eastAsia="en-US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tr w:rsidR="002F0864" w:rsidRPr="002F0864" w:rsidTr="002F0864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2F0864" w:rsidP="002F0864">
            <w:pPr>
              <w:suppressAutoHyphens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2F0864"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  <w:t>Parametr techniczny 3</w:t>
            </w:r>
          </w:p>
          <w:p w:rsidR="002F0864" w:rsidRPr="002F0864" w:rsidRDefault="002F0864" w:rsidP="002F0864">
            <w:pPr>
              <w:suppressAutoHyphens w:val="0"/>
              <w:spacing w:after="160" w:line="276" w:lineRule="auto"/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Zmywalny filtr powietrza</w:t>
            </w:r>
          </w:p>
          <w:p w:rsidR="002F0864" w:rsidRPr="002F0864" w:rsidRDefault="002F0864" w:rsidP="002F0864">
            <w:pPr>
              <w:suppressAutoHyphens w:val="0"/>
              <w:spacing w:after="160" w:line="276" w:lineRule="auto"/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0864"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Automatyczne odparowanie kondensatu w trybie chłodzenia</w:t>
            </w:r>
          </w:p>
          <w:p w:rsidR="002F0864" w:rsidRPr="002F0864" w:rsidRDefault="002F0864" w:rsidP="002F0864">
            <w:pPr>
              <w:suppressAutoHyphens w:val="0"/>
              <w:spacing w:line="273" w:lineRule="auto"/>
              <w:jc w:val="both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2F0864">
              <w:rPr>
                <w:rFonts w:ascii="Cambria" w:eastAsia="Cambria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Możliwość ciągłego odprowadzania kondensatu w trybie osuszania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AB1894" w:rsidP="002F0864">
            <w:pPr>
              <w:suppressAutoHyphens w:val="0"/>
              <w:autoSpaceDE w:val="0"/>
              <w:spacing w:after="160" w:line="276" w:lineRule="auto"/>
              <w:rPr>
                <w:rFonts w:ascii="Cambria" w:eastAsia="Cambria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libri"/>
                  <w:bCs/>
                  <w:sz w:val="20"/>
                  <w:szCs w:val="20"/>
                </w:rPr>
                <w:id w:val="15443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64" w:rsidRPr="002F0864">
                  <w:rPr>
                    <w:rFonts w:ascii="Segoe UI Symbol" w:eastAsia="Cambr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F0864" w:rsidRPr="002F0864">
              <w:rPr>
                <w:rFonts w:ascii="Cambria" w:eastAsia="Cambria" w:hAnsi="Cambria" w:cs="Calibri"/>
                <w:bCs/>
                <w:sz w:val="20"/>
                <w:szCs w:val="20"/>
              </w:rPr>
              <w:t xml:space="preserve">  TAK</w:t>
            </w:r>
          </w:p>
          <w:p w:rsidR="002F0864" w:rsidRPr="002F0864" w:rsidRDefault="00AB1894" w:rsidP="002F0864">
            <w:pPr>
              <w:suppressAutoHyphens w:val="0"/>
              <w:autoSpaceDE w:val="0"/>
              <w:spacing w:after="160" w:line="276" w:lineRule="auto"/>
              <w:rPr>
                <w:rFonts w:ascii="Cambria" w:eastAsia="Cambria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libri"/>
                  <w:bCs/>
                  <w:sz w:val="20"/>
                  <w:szCs w:val="20"/>
                </w:rPr>
                <w:id w:val="-9840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64" w:rsidRPr="002F0864">
                  <w:rPr>
                    <w:rFonts w:ascii="Segoe UI Symbol" w:eastAsia="Cambria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F0864" w:rsidRPr="002F0864">
              <w:rPr>
                <w:rFonts w:ascii="Cambria" w:eastAsia="Cambria" w:hAnsi="Cambria" w:cs="Calibri"/>
                <w:bCs/>
                <w:sz w:val="20"/>
                <w:szCs w:val="20"/>
              </w:rPr>
              <w:t xml:space="preserve">  NIE</w:t>
            </w:r>
          </w:p>
          <w:p w:rsidR="002F0864" w:rsidRPr="002F0864" w:rsidRDefault="002F0864" w:rsidP="002F0864">
            <w:pPr>
              <w:suppressAutoHyphens w:val="0"/>
              <w:autoSpaceDE w:val="0"/>
              <w:spacing w:after="160" w:line="276" w:lineRule="auto"/>
              <w:jc w:val="both"/>
              <w:rPr>
                <w:rFonts w:ascii="Cambria" w:eastAsia="Cambria" w:hAnsi="Cambria" w:cs="Calibri"/>
                <w:bCs/>
                <w:i/>
                <w:sz w:val="20"/>
                <w:szCs w:val="20"/>
              </w:rPr>
            </w:pPr>
            <w:r w:rsidRPr="002F0864">
              <w:rPr>
                <w:rFonts w:ascii="Cambria" w:eastAsia="Cambria" w:hAnsi="Cambria" w:cstheme="minorHAnsi"/>
                <w:i/>
                <w:iCs/>
                <w:color w:val="000000"/>
                <w:sz w:val="20"/>
                <w:szCs w:val="20"/>
                <w:lang w:eastAsia="en-US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  <w:bookmarkEnd w:id="0"/>
    </w:tbl>
    <w:p w:rsidR="003B394F" w:rsidRDefault="003B394F" w:rsidP="00997C2A">
      <w:pPr>
        <w:spacing w:line="276" w:lineRule="auto"/>
        <w:ind w:left="284"/>
        <w:jc w:val="both"/>
        <w:rPr>
          <w:rFonts w:ascii="Cambria" w:hAnsi="Cambria" w:cs="Cambria"/>
          <w:b/>
          <w:sz w:val="20"/>
          <w:szCs w:val="20"/>
          <w:lang w:eastAsia="pl-PL"/>
        </w:rPr>
      </w:pPr>
    </w:p>
    <w:p w:rsidR="00BC7A83" w:rsidRPr="00186F45" w:rsidRDefault="00BC7A83" w:rsidP="00BF26E1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333E75" w:rsidRPr="00026887" w:rsidRDefault="00333E75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</w:t>
      </w:r>
      <w:r w:rsidRPr="00847104">
        <w:rPr>
          <w:rFonts w:ascii="Cambria" w:hAnsi="Cambria"/>
          <w:b/>
          <w:sz w:val="20"/>
          <w:szCs w:val="20"/>
        </w:rPr>
        <w:t>oferujemy urządzenia o parametrach</w:t>
      </w:r>
      <w:r w:rsidRPr="00BD7AB9">
        <w:rPr>
          <w:rFonts w:ascii="Cambria" w:hAnsi="Cambria"/>
          <w:b/>
          <w:sz w:val="20"/>
          <w:szCs w:val="20"/>
        </w:rPr>
        <w:t xml:space="preserve"> zgodnych z wymagania</w:t>
      </w:r>
      <w:r>
        <w:rPr>
          <w:rFonts w:ascii="Cambria" w:hAnsi="Cambria"/>
          <w:b/>
          <w:sz w:val="20"/>
          <w:szCs w:val="20"/>
        </w:rPr>
        <w:t xml:space="preserve">mi Zamawiającego, </w:t>
      </w:r>
      <w:r w:rsidRPr="00BD7AB9">
        <w:rPr>
          <w:rFonts w:ascii="Cambria" w:hAnsi="Cambria"/>
          <w:b/>
          <w:sz w:val="20"/>
          <w:szCs w:val="20"/>
        </w:rPr>
        <w:t>a opisanymi w Szczegółowym opisie przedmiotu zamówienia</w:t>
      </w:r>
      <w:r w:rsidR="00847104">
        <w:rPr>
          <w:rFonts w:ascii="Cambria" w:hAnsi="Cambria"/>
          <w:b/>
          <w:sz w:val="20"/>
          <w:szCs w:val="20"/>
        </w:rPr>
        <w:t>.</w:t>
      </w:r>
    </w:p>
    <w:p w:rsidR="00675169" w:rsidRDefault="00722F0E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335712">
        <w:rPr>
          <w:rFonts w:ascii="Cambria" w:hAnsi="Cambria"/>
          <w:sz w:val="20"/>
          <w:szCs w:val="20"/>
        </w:rPr>
        <w:t>S</w:t>
      </w:r>
      <w:r w:rsidRPr="00186F45">
        <w:rPr>
          <w:rFonts w:ascii="Cambria" w:hAnsi="Cambria"/>
          <w:sz w:val="20"/>
          <w:szCs w:val="20"/>
        </w:rPr>
        <w:t>zczegółowy opis przedmiotu zamówienia stanowiący załącznik nr 1</w:t>
      </w:r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722F0E" w:rsidRDefault="00722F0E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</w:t>
      </w:r>
      <w:r w:rsidR="002E0D2B">
        <w:rPr>
          <w:rFonts w:ascii="Cambria" w:hAnsi="Cambria"/>
          <w:sz w:val="20"/>
          <w:szCs w:val="20"/>
        </w:rPr>
        <w:t>że zapoznaliśmy się z treścią S</w:t>
      </w:r>
      <w:r w:rsidRPr="00186F45">
        <w:rPr>
          <w:rFonts w:ascii="Cambria" w:hAnsi="Cambria"/>
          <w:sz w:val="20"/>
          <w:szCs w:val="20"/>
        </w:rPr>
        <w:t>WZ, zawierającą informacje niezbędne do przeprowadzenia postępowania i nie wnosimy do niej zastrzeżeń oraz uzyskaliśmy wszystkie konieczne informacje do właściwego przygotowania oferty.</w:t>
      </w: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lonych we wzorze umowy stanowi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cej zał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="002E0D2B">
        <w:rPr>
          <w:rFonts w:ascii="Cambria" w:hAnsi="Cambria"/>
          <w:sz w:val="20"/>
          <w:szCs w:val="20"/>
        </w:rPr>
        <w:t>cznik nr 4 do S</w:t>
      </w:r>
      <w:r w:rsidRPr="00186F45">
        <w:rPr>
          <w:rFonts w:ascii="Cambria" w:hAnsi="Cambria"/>
          <w:sz w:val="20"/>
          <w:szCs w:val="20"/>
        </w:rPr>
        <w:t>WZ, w miejscu i terminie wyznaczonym przez Zamawiaj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cego.</w:t>
      </w: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2F0864" w:rsidRPr="002F0864" w:rsidRDefault="002F0864" w:rsidP="002F0864">
      <w:pPr>
        <w:pStyle w:val="Akapitzlist"/>
        <w:numPr>
          <w:ilvl w:val="0"/>
          <w:numId w:val="36"/>
        </w:numPr>
        <w:spacing w:after="0"/>
        <w:ind w:left="284" w:hanging="284"/>
        <w:contextualSpacing w:val="0"/>
        <w:jc w:val="both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>Wybór oferty będzie prowadził do powstania u Zamawiającego obowiązku podatkowego?</w:t>
      </w:r>
    </w:p>
    <w:p w:rsidR="002F0864" w:rsidRPr="002F0864" w:rsidRDefault="00AB1894" w:rsidP="002F0864">
      <w:pPr>
        <w:pStyle w:val="Akapitzlist"/>
        <w:spacing w:after="0"/>
        <w:ind w:left="2880" w:hanging="2596"/>
        <w:contextualSpacing w:val="0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</w:rPr>
          <w:id w:val="-4424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F0864" w:rsidRPr="002F0864">
        <w:rPr>
          <w:rFonts w:ascii="Cambria" w:hAnsi="Cambria" w:cs="Arial"/>
          <w:sz w:val="20"/>
          <w:szCs w:val="20"/>
        </w:rPr>
        <w:t xml:space="preserve"> TAK</w:t>
      </w:r>
    </w:p>
    <w:p w:rsidR="002F0864" w:rsidRPr="002F0864" w:rsidRDefault="00AB1894" w:rsidP="002F0864">
      <w:pPr>
        <w:pStyle w:val="Akapitzlist"/>
        <w:spacing w:after="0"/>
        <w:ind w:left="2880" w:hanging="2596"/>
        <w:contextualSpacing w:val="0"/>
        <w:rPr>
          <w:rFonts w:ascii="Cambria" w:hAnsi="Cambria" w:cs="Arial"/>
          <w:sz w:val="20"/>
          <w:szCs w:val="20"/>
        </w:rPr>
      </w:pPr>
      <w:sdt>
        <w:sdtPr>
          <w:rPr>
            <w:rFonts w:ascii="Cambria" w:hAnsi="Cambria" w:cs="Arial"/>
            <w:sz w:val="20"/>
            <w:szCs w:val="20"/>
          </w:rPr>
          <w:id w:val="16194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F0864" w:rsidRPr="002F0864">
        <w:rPr>
          <w:rFonts w:ascii="Cambria" w:hAnsi="Cambria" w:cs="Arial"/>
          <w:sz w:val="20"/>
          <w:szCs w:val="20"/>
        </w:rPr>
        <w:t xml:space="preserve"> NIE</w:t>
      </w:r>
    </w:p>
    <w:p w:rsidR="002F0864" w:rsidRPr="002F0864" w:rsidRDefault="002F0864" w:rsidP="002F0864">
      <w:pPr>
        <w:spacing w:line="276" w:lineRule="auto"/>
        <w:ind w:firstLine="284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>(należy zaznaczyć właściwą odpowiedź, a w przypadku odpowiedzi twierdzącej należy podać:</w:t>
      </w:r>
    </w:p>
    <w:p w:rsidR="002F0864" w:rsidRPr="002F0864" w:rsidRDefault="002F0864" w:rsidP="002F0864">
      <w:pPr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>nazwa (rodzaj) towaru, którego dostawa będzie prowadziła do powstania obowiązku podatkowego:</w:t>
      </w:r>
    </w:p>
    <w:p w:rsidR="002F0864" w:rsidRPr="002F0864" w:rsidRDefault="002F0864" w:rsidP="002F0864">
      <w:pPr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2F0864" w:rsidRPr="002F0864" w:rsidRDefault="002F0864" w:rsidP="002F0864">
      <w:pPr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>wartości towaru objętego obowiązkiem podatkowym Zamawiającego, bez kwoty podatku:</w:t>
      </w:r>
    </w:p>
    <w:p w:rsidR="002F0864" w:rsidRPr="002F0864" w:rsidRDefault="002F0864" w:rsidP="002F0864">
      <w:pPr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2F0864" w:rsidRPr="002F0864" w:rsidRDefault="002F0864" w:rsidP="002F0864">
      <w:pPr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>stawka podatku od towarów i usług, która zgodnie z wiedzą Wykonawcy, będzie miała zastosowanie</w:t>
      </w:r>
    </w:p>
    <w:p w:rsidR="002F0864" w:rsidRPr="002F0864" w:rsidRDefault="002F0864" w:rsidP="002F0864">
      <w:pPr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2F0864" w:rsidRPr="002F0864" w:rsidRDefault="002F0864" w:rsidP="002F0864">
      <w:pPr>
        <w:spacing w:after="120" w:line="276" w:lineRule="auto"/>
        <w:ind w:left="284"/>
        <w:rPr>
          <w:rFonts w:ascii="Cambria" w:hAnsi="Cambria" w:cs="Arial"/>
          <w:sz w:val="20"/>
          <w:szCs w:val="20"/>
        </w:rPr>
      </w:pPr>
      <w:r w:rsidRPr="002F0864">
        <w:rPr>
          <w:rFonts w:ascii="Cambria" w:hAnsi="Cambria" w:cs="Arial"/>
          <w:sz w:val="20"/>
          <w:szCs w:val="20"/>
        </w:rPr>
        <w:t xml:space="preserve">W przypadku nie wykreślenia jednej z ww. pozycji pkt. 6 Zamawiający uzna, że wybór przedmiotowej  oferty nie będzie prowadzić do powstania u Zamawiającego obowiązku podatkowego. </w:t>
      </w:r>
    </w:p>
    <w:p w:rsidR="00722F0E" w:rsidRDefault="00722F0E" w:rsidP="00DE2319">
      <w:pPr>
        <w:numPr>
          <w:ilvl w:val="0"/>
          <w:numId w:val="36"/>
        </w:numPr>
        <w:suppressAutoHyphens w:val="0"/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wiadczamy, że uwa</w:t>
      </w:r>
      <w:r w:rsidRPr="00186F45">
        <w:rPr>
          <w:rFonts w:ascii="Cambria" w:eastAsia="TimesNewRoman" w:hAnsi="Cambria"/>
          <w:sz w:val="20"/>
          <w:szCs w:val="20"/>
        </w:rPr>
        <w:t>ż</w:t>
      </w:r>
      <w:r w:rsidRPr="00186F45">
        <w:rPr>
          <w:rFonts w:ascii="Cambria" w:hAnsi="Cambria"/>
          <w:sz w:val="20"/>
          <w:szCs w:val="20"/>
        </w:rPr>
        <w:t>amy si</w:t>
      </w:r>
      <w:r w:rsidRPr="00186F45">
        <w:rPr>
          <w:rFonts w:ascii="Cambria" w:eastAsia="TimesNewRoman" w:hAnsi="Cambria"/>
          <w:sz w:val="20"/>
          <w:szCs w:val="20"/>
        </w:rPr>
        <w:t xml:space="preserve">ę </w:t>
      </w:r>
      <w:r w:rsidRPr="00186F45">
        <w:rPr>
          <w:rFonts w:ascii="Cambria" w:hAnsi="Cambria"/>
          <w:sz w:val="20"/>
          <w:szCs w:val="20"/>
        </w:rPr>
        <w:t>za zwi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zanych niniejsz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>ofert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 xml:space="preserve">przez czas wskazany w </w:t>
      </w:r>
      <w:r w:rsidR="00FD10E7">
        <w:rPr>
          <w:rFonts w:ascii="Cambria" w:hAnsi="Cambria"/>
          <w:sz w:val="20"/>
          <w:szCs w:val="20"/>
        </w:rPr>
        <w:t>SWZ.</w:t>
      </w:r>
    </w:p>
    <w:p w:rsidR="00722F0E" w:rsidRPr="00186F45" w:rsidRDefault="00722F0E" w:rsidP="00DE2319">
      <w:pPr>
        <w:numPr>
          <w:ilvl w:val="0"/>
          <w:numId w:val="36"/>
        </w:numPr>
        <w:suppressAutoHyphens w:val="0"/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186F45">
        <w:rPr>
          <w:rFonts w:ascii="Cambria" w:hAnsi="Cambria"/>
          <w:b/>
          <w:sz w:val="20"/>
          <w:szCs w:val="20"/>
        </w:rPr>
        <w:t>/</w:t>
      </w:r>
      <w:r w:rsidRPr="00186F45">
        <w:rPr>
          <w:rFonts w:ascii="Cambria" w:hAnsi="Cambria"/>
          <w:sz w:val="20"/>
          <w:szCs w:val="20"/>
        </w:rPr>
        <w:t>Podwykonawcom zostanie powierzone wykonanie następujący zadań*</w:t>
      </w:r>
      <w:r w:rsidR="00FD0EAB" w:rsidRPr="00186F45">
        <w:rPr>
          <w:rFonts w:ascii="Cambria" w:hAnsi="Cambria"/>
          <w:i/>
          <w:sz w:val="20"/>
          <w:szCs w:val="20"/>
        </w:rPr>
        <w:t xml:space="preserve"> </w:t>
      </w:r>
      <w:r w:rsidR="00FD0EAB" w:rsidRPr="00FD0EAB">
        <w:rPr>
          <w:rFonts w:ascii="Cambria" w:hAnsi="Cambria"/>
          <w:i/>
          <w:sz w:val="20"/>
          <w:szCs w:val="20"/>
          <w:vertAlign w:val="superscript"/>
        </w:rPr>
        <w:t>wypełnić jeżeli dotyczy</w:t>
      </w:r>
      <w:r w:rsidR="00FD0EAB">
        <w:rPr>
          <w:rFonts w:ascii="Cambria" w:hAnsi="Cambria"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>: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056"/>
        <w:gridCol w:w="3793"/>
        <w:gridCol w:w="3741"/>
      </w:tblGrid>
      <w:tr w:rsidR="00722F0E" w:rsidRPr="00186F45" w:rsidTr="00314B30">
        <w:trPr>
          <w:trHeight w:val="452"/>
          <w:jc w:val="center"/>
        </w:trPr>
        <w:tc>
          <w:tcPr>
            <w:tcW w:w="466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Lp.</w:t>
            </w:r>
          </w:p>
        </w:tc>
        <w:tc>
          <w:tcPr>
            <w:tcW w:w="2056" w:type="dxa"/>
            <w:shd w:val="clear" w:color="auto" w:fill="BFBFBF"/>
            <w:vAlign w:val="center"/>
          </w:tcPr>
          <w:p w:rsidR="00722F0E" w:rsidRPr="00314B30" w:rsidRDefault="009B48A8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Nazwa</w:t>
            </w:r>
            <w:r w:rsidR="00722F0E" w:rsidRPr="00314B30">
              <w:rPr>
                <w:rFonts w:ascii="Cambria" w:hAnsi="Cambria"/>
                <w:b/>
                <w:sz w:val="18"/>
                <w:szCs w:val="20"/>
              </w:rPr>
              <w:t xml:space="preserve"> podwykonawcy</w:t>
            </w:r>
          </w:p>
        </w:tc>
        <w:tc>
          <w:tcPr>
            <w:tcW w:w="3793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741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722F0E" w:rsidRPr="00186F45" w:rsidTr="00314B30">
        <w:trPr>
          <w:jc w:val="center"/>
        </w:trPr>
        <w:tc>
          <w:tcPr>
            <w:tcW w:w="466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  <w:p w:rsidR="00B36ECC" w:rsidRPr="00314B30" w:rsidRDefault="00B36ECC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</w:tbl>
    <w:p w:rsidR="00722F0E" w:rsidRDefault="00722F0E" w:rsidP="0080443B">
      <w:pPr>
        <w:spacing w:after="12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722F0E" w:rsidRDefault="00722F0E" w:rsidP="0053626C">
      <w:pPr>
        <w:numPr>
          <w:ilvl w:val="0"/>
          <w:numId w:val="36"/>
        </w:numPr>
        <w:suppressAutoHyphens w:val="0"/>
        <w:spacing w:after="12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722F0E" w:rsidRDefault="0053626C" w:rsidP="0053626C">
      <w:pPr>
        <w:pStyle w:val="NormalnyWeb"/>
        <w:numPr>
          <w:ilvl w:val="0"/>
          <w:numId w:val="36"/>
        </w:numPr>
        <w:tabs>
          <w:tab w:val="left" w:pos="0"/>
        </w:tabs>
        <w:spacing w:before="0" w:beforeAutospacing="0" w:after="120" w:afterAutospacing="0"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53626C">
        <w:rPr>
          <w:rFonts w:ascii="Cambria" w:hAnsi="Cambria" w:cs="Calibri"/>
          <w:sz w:val="20"/>
          <w:szCs w:val="20"/>
        </w:rPr>
        <w:t xml:space="preserve">Oświadczamy, że zapoznaliśmy się z informacjami zawartymi dotyczącymi  przetwarzania danych osobowych Wykonawcy oraz bezwarunkowo akceptujemy przedstawione w niej warunki. W szczególności oświadczamy, że wypełniliśmy obowiązki informacyjne przewidziane w art. 13 lub art. 14 RODO  wobec osób fizycznych, od których </w:t>
      </w:r>
      <w:r w:rsidRPr="0053626C">
        <w:rPr>
          <w:rFonts w:ascii="Cambria" w:hAnsi="Cambria" w:cs="Calibri"/>
          <w:sz w:val="20"/>
          <w:szCs w:val="20"/>
        </w:rPr>
        <w:lastRenderedPageBreak/>
        <w:t>dane osobowe bezpośrednio lub pośrednio pozyskaliśmy w celu ubiegania się o udzielenie zamówienia publicznego w niniejszym postępowaniu</w:t>
      </w:r>
      <w:r w:rsidR="00722F0E" w:rsidRPr="00186F45">
        <w:rPr>
          <w:rFonts w:ascii="Cambria" w:hAnsi="Cambria" w:cs="Calibri"/>
          <w:sz w:val="20"/>
          <w:szCs w:val="20"/>
        </w:rPr>
        <w:t>.</w:t>
      </w:r>
    </w:p>
    <w:p w:rsidR="00FD0EAB" w:rsidRPr="00186F45" w:rsidRDefault="00FD0EAB" w:rsidP="0080443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both"/>
        <w:rPr>
          <w:rFonts w:ascii="Cambria" w:hAnsi="Cambria" w:cs="Calibri"/>
          <w:sz w:val="20"/>
          <w:szCs w:val="20"/>
        </w:rPr>
      </w:pPr>
    </w:p>
    <w:p w:rsidR="0053626C" w:rsidRDefault="0053626C" w:rsidP="0053626C">
      <w:pPr>
        <w:numPr>
          <w:ilvl w:val="0"/>
          <w:numId w:val="36"/>
        </w:numPr>
        <w:suppressAutoHyphens w:val="0"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26C">
        <w:rPr>
          <w:rFonts w:ascii="Cambria" w:hAnsi="Cambria"/>
          <w:sz w:val="20"/>
          <w:szCs w:val="20"/>
        </w:rPr>
        <w:t>Oświadczamy, że akceptujemy sposób porozumiewania się przy użyciu środków komunikacji elektronicznej w rozumieniu ustawy z dnia 18 lipca 2002 r. o świadczeniu usług drogą elektroniczną</w:t>
      </w:r>
    </w:p>
    <w:p w:rsidR="00722F0E" w:rsidRPr="00186F45" w:rsidRDefault="00722F0E" w:rsidP="0053626C">
      <w:pPr>
        <w:numPr>
          <w:ilvl w:val="0"/>
          <w:numId w:val="36"/>
        </w:numPr>
        <w:suppressAutoHyphens w:val="0"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Komplet składanych dokumentów stanowią następujące pozycje:</w:t>
      </w:r>
    </w:p>
    <w:p w:rsidR="00E06E0F" w:rsidRDefault="00DE2319" w:rsidP="00B73016">
      <w:pPr>
        <w:numPr>
          <w:ilvl w:val="0"/>
          <w:numId w:val="71"/>
        </w:num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</w:t>
      </w:r>
    </w:p>
    <w:p w:rsidR="00B73016" w:rsidRPr="00B73016" w:rsidRDefault="00DE2319" w:rsidP="00B73016">
      <w:pPr>
        <w:numPr>
          <w:ilvl w:val="0"/>
          <w:numId w:val="71"/>
        </w:num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eastAsia="Calibri" w:hAnsi="Cambria"/>
          <w:bCs/>
          <w:i/>
          <w:sz w:val="18"/>
          <w:szCs w:val="18"/>
        </w:rPr>
        <w:t>…………………………..</w:t>
      </w:r>
    </w:p>
    <w:p w:rsidR="00547CEA" w:rsidRDefault="00547CEA" w:rsidP="00547CEA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:rsidR="00547CEA" w:rsidRPr="00547CEA" w:rsidRDefault="00547CEA" w:rsidP="00547CEA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547CEA" w:rsidRDefault="00547CEA" w:rsidP="00547CEA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:rsidR="00547CEA" w:rsidRPr="00547CEA" w:rsidRDefault="00547CEA" w:rsidP="00547CEA">
      <w:pPr>
        <w:ind w:left="72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eastAsia="Calibri" w:hAnsi="Cambria"/>
          <w:bCs/>
          <w:i/>
          <w:sz w:val="20"/>
          <w:szCs w:val="20"/>
        </w:rPr>
        <w:t>…………………………………………………………………………………….</w:t>
      </w:r>
    </w:p>
    <w:p w:rsidR="00E948AB" w:rsidRDefault="00E948AB" w:rsidP="00BF26E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FD0EAB" w:rsidRDefault="00D24954" w:rsidP="00FD0EAB">
      <w:pPr>
        <w:suppressAutoHyphens w:val="0"/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 xml:space="preserve">Oferta </w:t>
      </w:r>
      <w:r w:rsidR="000932A6"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>powinna być  złożona</w:t>
      </w:r>
      <w:r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="000932A6">
        <w:rPr>
          <w:rFonts w:ascii="Cambria" w:eastAsia="Calibri" w:hAnsi="Cambria"/>
          <w:bCs/>
          <w:i/>
          <w:sz w:val="16"/>
          <w:szCs w:val="16"/>
          <w:lang w:eastAsia="en-US"/>
        </w:rPr>
        <w:t xml:space="preserve"> przez osobę/y upoważnioną/e do reprezentowania Wykonawc</w:t>
      </w:r>
      <w:r w:rsidR="00FD0EAB">
        <w:rPr>
          <w:rFonts w:ascii="Cambria" w:eastAsia="Calibri" w:hAnsi="Cambria"/>
          <w:bCs/>
          <w:i/>
          <w:sz w:val="16"/>
          <w:szCs w:val="16"/>
          <w:lang w:eastAsia="en-US"/>
        </w:rPr>
        <w:t>y</w:t>
      </w:r>
    </w:p>
    <w:sectPr w:rsidR="00ED5453" w:rsidRPr="00FD0EAB" w:rsidSect="0067466E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85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A9" w:rsidRDefault="007B08A9">
      <w:r>
        <w:separator/>
      </w:r>
    </w:p>
  </w:endnote>
  <w:endnote w:type="continuationSeparator" w:id="0">
    <w:p w:rsidR="007B08A9" w:rsidRDefault="007B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A" w:rsidRDefault="00547CEA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CEA" w:rsidRDefault="00547CEA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A" w:rsidRPr="00ED5453" w:rsidRDefault="00547CEA">
    <w:pPr>
      <w:pStyle w:val="Stopka"/>
      <w:jc w:val="right"/>
      <w:rPr>
        <w:rFonts w:ascii="Cambria" w:hAnsi="Cambria"/>
        <w:sz w:val="20"/>
        <w:szCs w:val="20"/>
      </w:rPr>
    </w:pPr>
    <w:r w:rsidRPr="00ED5453">
      <w:rPr>
        <w:rFonts w:ascii="Cambria" w:hAnsi="Cambria"/>
        <w:sz w:val="20"/>
        <w:szCs w:val="20"/>
      </w:rPr>
      <w:fldChar w:fldCharType="begin"/>
    </w:r>
    <w:r w:rsidRPr="00ED5453">
      <w:rPr>
        <w:rFonts w:ascii="Cambria" w:hAnsi="Cambria"/>
        <w:sz w:val="20"/>
        <w:szCs w:val="20"/>
      </w:rPr>
      <w:instrText>PAGE   \* MERGEFORMAT</w:instrText>
    </w:r>
    <w:r w:rsidRPr="00ED5453">
      <w:rPr>
        <w:rFonts w:ascii="Cambria" w:hAnsi="Cambria"/>
        <w:sz w:val="20"/>
        <w:szCs w:val="20"/>
      </w:rPr>
      <w:fldChar w:fldCharType="separate"/>
    </w:r>
    <w:r w:rsidR="00894B71">
      <w:rPr>
        <w:rFonts w:ascii="Cambria" w:hAnsi="Cambria"/>
        <w:noProof/>
        <w:sz w:val="20"/>
        <w:szCs w:val="20"/>
      </w:rPr>
      <w:t>3</w:t>
    </w:r>
    <w:r w:rsidRPr="00ED5453">
      <w:rPr>
        <w:rFonts w:ascii="Cambria" w:hAnsi="Cambria"/>
        <w:sz w:val="20"/>
        <w:szCs w:val="20"/>
      </w:rPr>
      <w:fldChar w:fldCharType="end"/>
    </w:r>
  </w:p>
  <w:p w:rsidR="00547CEA" w:rsidRDefault="00547CE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A9" w:rsidRDefault="007B08A9">
      <w:r>
        <w:separator/>
      </w:r>
    </w:p>
  </w:footnote>
  <w:footnote w:type="continuationSeparator" w:id="0">
    <w:p w:rsidR="007B08A9" w:rsidRDefault="007B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2.2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0987395C"/>
    <w:multiLevelType w:val="hybridMultilevel"/>
    <w:tmpl w:val="AA6A5874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7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6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1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323C7C"/>
    <w:multiLevelType w:val="hybridMultilevel"/>
    <w:tmpl w:val="4FA4D516"/>
    <w:lvl w:ilvl="0" w:tplc="5CA0F3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5BA2089"/>
    <w:multiLevelType w:val="hybridMultilevel"/>
    <w:tmpl w:val="C9928D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6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8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3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95"/>
  </w:num>
  <w:num w:numId="3">
    <w:abstractNumId w:val="82"/>
  </w:num>
  <w:num w:numId="4">
    <w:abstractNumId w:val="73"/>
  </w:num>
  <w:num w:numId="5">
    <w:abstractNumId w:val="80"/>
  </w:num>
  <w:num w:numId="6">
    <w:abstractNumId w:val="63"/>
  </w:num>
  <w:num w:numId="7">
    <w:abstractNumId w:val="79"/>
  </w:num>
  <w:num w:numId="8">
    <w:abstractNumId w:val="75"/>
  </w:num>
  <w:num w:numId="9">
    <w:abstractNumId w:val="18"/>
  </w:num>
  <w:num w:numId="10">
    <w:abstractNumId w:val="19"/>
  </w:num>
  <w:num w:numId="11">
    <w:abstractNumId w:val="14"/>
  </w:num>
  <w:num w:numId="12">
    <w:abstractNumId w:val="60"/>
  </w:num>
  <w:num w:numId="13">
    <w:abstractNumId w:val="87"/>
  </w:num>
  <w:num w:numId="14">
    <w:abstractNumId w:val="90"/>
  </w:num>
  <w:num w:numId="15">
    <w:abstractNumId w:val="62"/>
  </w:num>
  <w:num w:numId="16">
    <w:abstractNumId w:val="113"/>
  </w:num>
  <w:num w:numId="17">
    <w:abstractNumId w:val="70"/>
  </w:num>
  <w:num w:numId="18">
    <w:abstractNumId w:val="64"/>
  </w:num>
  <w:num w:numId="19">
    <w:abstractNumId w:val="100"/>
  </w:num>
  <w:num w:numId="20">
    <w:abstractNumId w:val="58"/>
  </w:num>
  <w:num w:numId="21">
    <w:abstractNumId w:val="76"/>
  </w:num>
  <w:num w:numId="22">
    <w:abstractNumId w:val="108"/>
  </w:num>
  <w:num w:numId="23">
    <w:abstractNumId w:val="81"/>
  </w:num>
  <w:num w:numId="24">
    <w:abstractNumId w:val="111"/>
  </w:num>
  <w:num w:numId="25">
    <w:abstractNumId w:val="54"/>
  </w:num>
  <w:num w:numId="26">
    <w:abstractNumId w:val="22"/>
  </w:num>
  <w:num w:numId="27">
    <w:abstractNumId w:val="109"/>
  </w:num>
  <w:num w:numId="28">
    <w:abstractNumId w:val="101"/>
  </w:num>
  <w:num w:numId="29">
    <w:abstractNumId w:val="49"/>
  </w:num>
  <w:num w:numId="30">
    <w:abstractNumId w:val="97"/>
  </w:num>
  <w:num w:numId="31">
    <w:abstractNumId w:val="89"/>
  </w:num>
  <w:num w:numId="32">
    <w:abstractNumId w:val="104"/>
  </w:num>
  <w:num w:numId="33">
    <w:abstractNumId w:val="106"/>
  </w:num>
  <w:num w:numId="34">
    <w:abstractNumId w:val="74"/>
  </w:num>
  <w:num w:numId="35">
    <w:abstractNumId w:val="57"/>
  </w:num>
  <w:num w:numId="36">
    <w:abstractNumId w:val="52"/>
  </w:num>
  <w:num w:numId="37">
    <w:abstractNumId w:val="43"/>
  </w:num>
  <w:num w:numId="38">
    <w:abstractNumId w:val="59"/>
  </w:num>
  <w:num w:numId="39">
    <w:abstractNumId w:val="23"/>
  </w:num>
  <w:num w:numId="40">
    <w:abstractNumId w:val="86"/>
  </w:num>
  <w:num w:numId="41">
    <w:abstractNumId w:val="65"/>
  </w:num>
  <w:num w:numId="42">
    <w:abstractNumId w:val="107"/>
  </w:num>
  <w:num w:numId="43">
    <w:abstractNumId w:val="56"/>
  </w:num>
  <w:num w:numId="44">
    <w:abstractNumId w:val="85"/>
  </w:num>
  <w:num w:numId="45">
    <w:abstractNumId w:val="61"/>
  </w:num>
  <w:num w:numId="46">
    <w:abstractNumId w:val="84"/>
  </w:num>
  <w:num w:numId="47">
    <w:abstractNumId w:val="78"/>
  </w:num>
  <w:num w:numId="48">
    <w:abstractNumId w:val="92"/>
  </w:num>
  <w:num w:numId="49">
    <w:abstractNumId w:val="110"/>
  </w:num>
  <w:num w:numId="50">
    <w:abstractNumId w:val="99"/>
  </w:num>
  <w:num w:numId="51">
    <w:abstractNumId w:val="67"/>
  </w:num>
  <w:num w:numId="52">
    <w:abstractNumId w:val="44"/>
  </w:num>
  <w:num w:numId="53">
    <w:abstractNumId w:val="53"/>
  </w:num>
  <w:num w:numId="54">
    <w:abstractNumId w:val="112"/>
  </w:num>
  <w:num w:numId="55">
    <w:abstractNumId w:val="94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</w:num>
  <w:num w:numId="58">
    <w:abstractNumId w:val="47"/>
  </w:num>
  <w:num w:numId="59">
    <w:abstractNumId w:val="72"/>
  </w:num>
  <w:num w:numId="60">
    <w:abstractNumId w:val="102"/>
  </w:num>
  <w:num w:numId="61">
    <w:abstractNumId w:val="83"/>
  </w:num>
  <w:num w:numId="62">
    <w:abstractNumId w:val="55"/>
  </w:num>
  <w:num w:numId="63">
    <w:abstractNumId w:val="20"/>
  </w:num>
  <w:num w:numId="64">
    <w:abstractNumId w:val="98"/>
  </w:num>
  <w:num w:numId="65">
    <w:abstractNumId w:val="71"/>
  </w:num>
  <w:num w:numId="66">
    <w:abstractNumId w:val="66"/>
  </w:num>
  <w:num w:numId="67">
    <w:abstractNumId w:val="48"/>
  </w:num>
  <w:num w:numId="68">
    <w:abstractNumId w:val="46"/>
  </w:num>
  <w:num w:numId="69">
    <w:abstractNumId w:val="91"/>
  </w:num>
  <w:num w:numId="70">
    <w:abstractNumId w:val="51"/>
  </w:num>
  <w:num w:numId="71">
    <w:abstractNumId w:val="77"/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3"/>
  </w:num>
  <w:num w:numId="75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45B4"/>
    <w:rsid w:val="0001179C"/>
    <w:rsid w:val="000128FD"/>
    <w:rsid w:val="000136E3"/>
    <w:rsid w:val="00014AA2"/>
    <w:rsid w:val="00015BC3"/>
    <w:rsid w:val="0001754C"/>
    <w:rsid w:val="00017804"/>
    <w:rsid w:val="0002163E"/>
    <w:rsid w:val="00022FB4"/>
    <w:rsid w:val="00023E9A"/>
    <w:rsid w:val="00024A5B"/>
    <w:rsid w:val="00027477"/>
    <w:rsid w:val="000417C0"/>
    <w:rsid w:val="00042355"/>
    <w:rsid w:val="000432DD"/>
    <w:rsid w:val="00043DA1"/>
    <w:rsid w:val="000442AF"/>
    <w:rsid w:val="000452FD"/>
    <w:rsid w:val="00047576"/>
    <w:rsid w:val="00052EA6"/>
    <w:rsid w:val="0005557D"/>
    <w:rsid w:val="00060BEF"/>
    <w:rsid w:val="0006204F"/>
    <w:rsid w:val="000637ED"/>
    <w:rsid w:val="0006422E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27D3"/>
    <w:rsid w:val="000932A6"/>
    <w:rsid w:val="00093B4D"/>
    <w:rsid w:val="0009408C"/>
    <w:rsid w:val="000A0811"/>
    <w:rsid w:val="000A4D25"/>
    <w:rsid w:val="000A53E5"/>
    <w:rsid w:val="000A7C1D"/>
    <w:rsid w:val="000B0F68"/>
    <w:rsid w:val="000B1791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141E"/>
    <w:rsid w:val="00143B85"/>
    <w:rsid w:val="001454E5"/>
    <w:rsid w:val="00145825"/>
    <w:rsid w:val="001462E8"/>
    <w:rsid w:val="00147848"/>
    <w:rsid w:val="001535C0"/>
    <w:rsid w:val="00154512"/>
    <w:rsid w:val="00154DC4"/>
    <w:rsid w:val="001551CD"/>
    <w:rsid w:val="00155D52"/>
    <w:rsid w:val="001566FB"/>
    <w:rsid w:val="00157D48"/>
    <w:rsid w:val="001600C9"/>
    <w:rsid w:val="00166A7E"/>
    <w:rsid w:val="00167F98"/>
    <w:rsid w:val="001706F7"/>
    <w:rsid w:val="00177C88"/>
    <w:rsid w:val="00184F48"/>
    <w:rsid w:val="0018634C"/>
    <w:rsid w:val="001863CE"/>
    <w:rsid w:val="00186F45"/>
    <w:rsid w:val="0018718C"/>
    <w:rsid w:val="001906A5"/>
    <w:rsid w:val="00190B1D"/>
    <w:rsid w:val="00191DB0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5EB9"/>
    <w:rsid w:val="001E75C5"/>
    <w:rsid w:val="001F6DC7"/>
    <w:rsid w:val="0020206A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77EF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651B9"/>
    <w:rsid w:val="00271FD2"/>
    <w:rsid w:val="002747FE"/>
    <w:rsid w:val="002758E6"/>
    <w:rsid w:val="002807B2"/>
    <w:rsid w:val="00282A66"/>
    <w:rsid w:val="00287C94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0D2B"/>
    <w:rsid w:val="002E1DF1"/>
    <w:rsid w:val="002E4663"/>
    <w:rsid w:val="002E7EEF"/>
    <w:rsid w:val="002F010A"/>
    <w:rsid w:val="002F0864"/>
    <w:rsid w:val="002F260B"/>
    <w:rsid w:val="002F406F"/>
    <w:rsid w:val="002F42A8"/>
    <w:rsid w:val="002F49CB"/>
    <w:rsid w:val="002F573E"/>
    <w:rsid w:val="002F5FBC"/>
    <w:rsid w:val="002F6A25"/>
    <w:rsid w:val="002F7525"/>
    <w:rsid w:val="00300AA5"/>
    <w:rsid w:val="00300B0E"/>
    <w:rsid w:val="00305D06"/>
    <w:rsid w:val="00306032"/>
    <w:rsid w:val="00306130"/>
    <w:rsid w:val="0031088D"/>
    <w:rsid w:val="00313B46"/>
    <w:rsid w:val="00314B30"/>
    <w:rsid w:val="00323C55"/>
    <w:rsid w:val="00327441"/>
    <w:rsid w:val="00333B6E"/>
    <w:rsid w:val="00333B9E"/>
    <w:rsid w:val="00333E75"/>
    <w:rsid w:val="00335712"/>
    <w:rsid w:val="00337955"/>
    <w:rsid w:val="00337CD8"/>
    <w:rsid w:val="00341EEB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1237"/>
    <w:rsid w:val="003816FF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394F"/>
    <w:rsid w:val="003B5C87"/>
    <w:rsid w:val="003C0CA5"/>
    <w:rsid w:val="003C3EE2"/>
    <w:rsid w:val="003C3F65"/>
    <w:rsid w:val="003C455E"/>
    <w:rsid w:val="003C45D3"/>
    <w:rsid w:val="003C4638"/>
    <w:rsid w:val="003C5D1B"/>
    <w:rsid w:val="003D2015"/>
    <w:rsid w:val="003D23E6"/>
    <w:rsid w:val="003D4D83"/>
    <w:rsid w:val="003D5D4B"/>
    <w:rsid w:val="003D76B8"/>
    <w:rsid w:val="003D7FCC"/>
    <w:rsid w:val="003E2228"/>
    <w:rsid w:val="003E2DE5"/>
    <w:rsid w:val="003E3269"/>
    <w:rsid w:val="003E4EF5"/>
    <w:rsid w:val="003F02DE"/>
    <w:rsid w:val="003F43C0"/>
    <w:rsid w:val="00404BA8"/>
    <w:rsid w:val="00406F40"/>
    <w:rsid w:val="0040720C"/>
    <w:rsid w:val="00407216"/>
    <w:rsid w:val="00407373"/>
    <w:rsid w:val="00410218"/>
    <w:rsid w:val="00411338"/>
    <w:rsid w:val="0042133C"/>
    <w:rsid w:val="0043555A"/>
    <w:rsid w:val="0044024B"/>
    <w:rsid w:val="00441649"/>
    <w:rsid w:val="004418A2"/>
    <w:rsid w:val="00445D06"/>
    <w:rsid w:val="0044690A"/>
    <w:rsid w:val="00451A7A"/>
    <w:rsid w:val="004546D4"/>
    <w:rsid w:val="00454A0F"/>
    <w:rsid w:val="00460203"/>
    <w:rsid w:val="00460285"/>
    <w:rsid w:val="00462521"/>
    <w:rsid w:val="0046271D"/>
    <w:rsid w:val="00463430"/>
    <w:rsid w:val="00464B79"/>
    <w:rsid w:val="00465F7C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A06A1"/>
    <w:rsid w:val="004A3BAE"/>
    <w:rsid w:val="004A426A"/>
    <w:rsid w:val="004A4B07"/>
    <w:rsid w:val="004A4BF6"/>
    <w:rsid w:val="004A4C4F"/>
    <w:rsid w:val="004A4C73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F2CB8"/>
    <w:rsid w:val="004F3E89"/>
    <w:rsid w:val="004F595A"/>
    <w:rsid w:val="004F7674"/>
    <w:rsid w:val="005002FF"/>
    <w:rsid w:val="005045A4"/>
    <w:rsid w:val="005060D1"/>
    <w:rsid w:val="0050769B"/>
    <w:rsid w:val="00511FB8"/>
    <w:rsid w:val="005155B7"/>
    <w:rsid w:val="00515CDE"/>
    <w:rsid w:val="005179E5"/>
    <w:rsid w:val="00521237"/>
    <w:rsid w:val="00523D44"/>
    <w:rsid w:val="00524076"/>
    <w:rsid w:val="00524452"/>
    <w:rsid w:val="0053189F"/>
    <w:rsid w:val="005333B8"/>
    <w:rsid w:val="00533746"/>
    <w:rsid w:val="0053626C"/>
    <w:rsid w:val="0054004A"/>
    <w:rsid w:val="0054286A"/>
    <w:rsid w:val="0054452B"/>
    <w:rsid w:val="00547CEA"/>
    <w:rsid w:val="0055123C"/>
    <w:rsid w:val="005542C4"/>
    <w:rsid w:val="00557E12"/>
    <w:rsid w:val="005647AD"/>
    <w:rsid w:val="0056657C"/>
    <w:rsid w:val="005717B4"/>
    <w:rsid w:val="005720D7"/>
    <w:rsid w:val="00575014"/>
    <w:rsid w:val="00576023"/>
    <w:rsid w:val="00583F1C"/>
    <w:rsid w:val="005856FE"/>
    <w:rsid w:val="00586A98"/>
    <w:rsid w:val="00593365"/>
    <w:rsid w:val="0059362B"/>
    <w:rsid w:val="005937C6"/>
    <w:rsid w:val="0059430D"/>
    <w:rsid w:val="00594415"/>
    <w:rsid w:val="005951B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2781"/>
    <w:rsid w:val="005B2CA4"/>
    <w:rsid w:val="005B6557"/>
    <w:rsid w:val="005C40D3"/>
    <w:rsid w:val="005D0627"/>
    <w:rsid w:val="005D076B"/>
    <w:rsid w:val="005D3BBD"/>
    <w:rsid w:val="005D48C2"/>
    <w:rsid w:val="005D4DAA"/>
    <w:rsid w:val="005D5F04"/>
    <w:rsid w:val="005D7BD1"/>
    <w:rsid w:val="005E308B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313AB"/>
    <w:rsid w:val="00635234"/>
    <w:rsid w:val="0063562E"/>
    <w:rsid w:val="006356C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494F"/>
    <w:rsid w:val="00666F1A"/>
    <w:rsid w:val="00671CC4"/>
    <w:rsid w:val="00672B00"/>
    <w:rsid w:val="0067466E"/>
    <w:rsid w:val="00674C7C"/>
    <w:rsid w:val="00675169"/>
    <w:rsid w:val="00686876"/>
    <w:rsid w:val="006933D1"/>
    <w:rsid w:val="00696921"/>
    <w:rsid w:val="006972AF"/>
    <w:rsid w:val="006A0A27"/>
    <w:rsid w:val="006A45C8"/>
    <w:rsid w:val="006B1719"/>
    <w:rsid w:val="006B62E0"/>
    <w:rsid w:val="006B648B"/>
    <w:rsid w:val="006B767A"/>
    <w:rsid w:val="006B782C"/>
    <w:rsid w:val="006B7A26"/>
    <w:rsid w:val="006B7A74"/>
    <w:rsid w:val="006B7B83"/>
    <w:rsid w:val="006C15A3"/>
    <w:rsid w:val="006C5EEA"/>
    <w:rsid w:val="006C5F88"/>
    <w:rsid w:val="006D00FA"/>
    <w:rsid w:val="006D2464"/>
    <w:rsid w:val="006D37F9"/>
    <w:rsid w:val="006D6146"/>
    <w:rsid w:val="006D7763"/>
    <w:rsid w:val="006E4213"/>
    <w:rsid w:val="006F5271"/>
    <w:rsid w:val="00702808"/>
    <w:rsid w:val="00702814"/>
    <w:rsid w:val="00702C36"/>
    <w:rsid w:val="0070337C"/>
    <w:rsid w:val="007047FC"/>
    <w:rsid w:val="00704A8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F0E"/>
    <w:rsid w:val="00726D61"/>
    <w:rsid w:val="0073074B"/>
    <w:rsid w:val="00730F5C"/>
    <w:rsid w:val="00731298"/>
    <w:rsid w:val="00731673"/>
    <w:rsid w:val="00733DEB"/>
    <w:rsid w:val="00735B26"/>
    <w:rsid w:val="00735F24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0ACF"/>
    <w:rsid w:val="0078180F"/>
    <w:rsid w:val="00781F58"/>
    <w:rsid w:val="0078743F"/>
    <w:rsid w:val="0079205F"/>
    <w:rsid w:val="00792640"/>
    <w:rsid w:val="007935A4"/>
    <w:rsid w:val="0079386B"/>
    <w:rsid w:val="00793FFF"/>
    <w:rsid w:val="00797110"/>
    <w:rsid w:val="007A0990"/>
    <w:rsid w:val="007A147C"/>
    <w:rsid w:val="007A2FC1"/>
    <w:rsid w:val="007A34C4"/>
    <w:rsid w:val="007B08A9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2FF5"/>
    <w:rsid w:val="007D3299"/>
    <w:rsid w:val="007D5321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43B"/>
    <w:rsid w:val="00804794"/>
    <w:rsid w:val="00804CEF"/>
    <w:rsid w:val="00805645"/>
    <w:rsid w:val="008077BA"/>
    <w:rsid w:val="00811B01"/>
    <w:rsid w:val="008121CC"/>
    <w:rsid w:val="00813A6A"/>
    <w:rsid w:val="00815BEA"/>
    <w:rsid w:val="00820971"/>
    <w:rsid w:val="00820F85"/>
    <w:rsid w:val="00823491"/>
    <w:rsid w:val="0082742C"/>
    <w:rsid w:val="0083069A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104"/>
    <w:rsid w:val="00847F4D"/>
    <w:rsid w:val="00847F6D"/>
    <w:rsid w:val="00851A94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33EF"/>
    <w:rsid w:val="00873A8D"/>
    <w:rsid w:val="008755CB"/>
    <w:rsid w:val="008814D0"/>
    <w:rsid w:val="00882CAF"/>
    <w:rsid w:val="00884F13"/>
    <w:rsid w:val="008863AD"/>
    <w:rsid w:val="00886524"/>
    <w:rsid w:val="00886FF6"/>
    <w:rsid w:val="008870AA"/>
    <w:rsid w:val="00892819"/>
    <w:rsid w:val="00894B71"/>
    <w:rsid w:val="008A4650"/>
    <w:rsid w:val="008A4A10"/>
    <w:rsid w:val="008A5BA2"/>
    <w:rsid w:val="008B0DA1"/>
    <w:rsid w:val="008B1B00"/>
    <w:rsid w:val="008B3550"/>
    <w:rsid w:val="008B77D7"/>
    <w:rsid w:val="008C08E4"/>
    <w:rsid w:val="008C228C"/>
    <w:rsid w:val="008C2B84"/>
    <w:rsid w:val="008D3255"/>
    <w:rsid w:val="008D75C8"/>
    <w:rsid w:val="008D7FBD"/>
    <w:rsid w:val="008E01C9"/>
    <w:rsid w:val="008E0A93"/>
    <w:rsid w:val="008E208C"/>
    <w:rsid w:val="008E2944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06FC"/>
    <w:rsid w:val="009930AA"/>
    <w:rsid w:val="00993A01"/>
    <w:rsid w:val="00994A0F"/>
    <w:rsid w:val="00994B3D"/>
    <w:rsid w:val="00994DFD"/>
    <w:rsid w:val="00995301"/>
    <w:rsid w:val="0099565B"/>
    <w:rsid w:val="00996C57"/>
    <w:rsid w:val="00997C2A"/>
    <w:rsid w:val="009B0CDA"/>
    <w:rsid w:val="009B176B"/>
    <w:rsid w:val="009B27A4"/>
    <w:rsid w:val="009B4190"/>
    <w:rsid w:val="009B48A8"/>
    <w:rsid w:val="009B78D0"/>
    <w:rsid w:val="009C2A43"/>
    <w:rsid w:val="009C2AB5"/>
    <w:rsid w:val="009C5920"/>
    <w:rsid w:val="009D085A"/>
    <w:rsid w:val="009D1A84"/>
    <w:rsid w:val="009D2076"/>
    <w:rsid w:val="009D2284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91F"/>
    <w:rsid w:val="009F6D92"/>
    <w:rsid w:val="009F7F3E"/>
    <w:rsid w:val="00A0025B"/>
    <w:rsid w:val="00A01044"/>
    <w:rsid w:val="00A010AF"/>
    <w:rsid w:val="00A018CD"/>
    <w:rsid w:val="00A01DD4"/>
    <w:rsid w:val="00A01EF3"/>
    <w:rsid w:val="00A06ACA"/>
    <w:rsid w:val="00A11CF7"/>
    <w:rsid w:val="00A14656"/>
    <w:rsid w:val="00A1505C"/>
    <w:rsid w:val="00A20B09"/>
    <w:rsid w:val="00A20B21"/>
    <w:rsid w:val="00A21F4D"/>
    <w:rsid w:val="00A24265"/>
    <w:rsid w:val="00A24C8C"/>
    <w:rsid w:val="00A271DC"/>
    <w:rsid w:val="00A320C9"/>
    <w:rsid w:val="00A3457F"/>
    <w:rsid w:val="00A34E57"/>
    <w:rsid w:val="00A36174"/>
    <w:rsid w:val="00A37005"/>
    <w:rsid w:val="00A372DD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872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54A6"/>
    <w:rsid w:val="00AB1894"/>
    <w:rsid w:val="00AB4CC5"/>
    <w:rsid w:val="00AC00F7"/>
    <w:rsid w:val="00AC5F4D"/>
    <w:rsid w:val="00AC6BCD"/>
    <w:rsid w:val="00AD1166"/>
    <w:rsid w:val="00AD39CA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2181"/>
    <w:rsid w:val="00B52ADA"/>
    <w:rsid w:val="00B5415D"/>
    <w:rsid w:val="00B56156"/>
    <w:rsid w:val="00B56ED8"/>
    <w:rsid w:val="00B60E5D"/>
    <w:rsid w:val="00B6211B"/>
    <w:rsid w:val="00B66663"/>
    <w:rsid w:val="00B7159E"/>
    <w:rsid w:val="00B73016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C7A83"/>
    <w:rsid w:val="00BD04BC"/>
    <w:rsid w:val="00BD1449"/>
    <w:rsid w:val="00BD4C87"/>
    <w:rsid w:val="00BD5083"/>
    <w:rsid w:val="00BD7AB9"/>
    <w:rsid w:val="00BE17F9"/>
    <w:rsid w:val="00BE252C"/>
    <w:rsid w:val="00BE2E1C"/>
    <w:rsid w:val="00BE3F63"/>
    <w:rsid w:val="00BE4750"/>
    <w:rsid w:val="00BE4866"/>
    <w:rsid w:val="00BE7637"/>
    <w:rsid w:val="00BE7E46"/>
    <w:rsid w:val="00BF10A5"/>
    <w:rsid w:val="00BF26E1"/>
    <w:rsid w:val="00BF3F22"/>
    <w:rsid w:val="00BF44D4"/>
    <w:rsid w:val="00BF4975"/>
    <w:rsid w:val="00C01072"/>
    <w:rsid w:val="00C0342D"/>
    <w:rsid w:val="00C035BA"/>
    <w:rsid w:val="00C05524"/>
    <w:rsid w:val="00C13B18"/>
    <w:rsid w:val="00C162B4"/>
    <w:rsid w:val="00C16394"/>
    <w:rsid w:val="00C167A0"/>
    <w:rsid w:val="00C1684B"/>
    <w:rsid w:val="00C16ED0"/>
    <w:rsid w:val="00C17049"/>
    <w:rsid w:val="00C200D6"/>
    <w:rsid w:val="00C2315A"/>
    <w:rsid w:val="00C276C4"/>
    <w:rsid w:val="00C30428"/>
    <w:rsid w:val="00C31BC4"/>
    <w:rsid w:val="00C34800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0B4F"/>
    <w:rsid w:val="00CD1A90"/>
    <w:rsid w:val="00CD3B69"/>
    <w:rsid w:val="00CD4671"/>
    <w:rsid w:val="00CE1225"/>
    <w:rsid w:val="00CE306D"/>
    <w:rsid w:val="00CE3657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24954"/>
    <w:rsid w:val="00D32F77"/>
    <w:rsid w:val="00D36D3D"/>
    <w:rsid w:val="00D40D7D"/>
    <w:rsid w:val="00D425D7"/>
    <w:rsid w:val="00D519B7"/>
    <w:rsid w:val="00D51C00"/>
    <w:rsid w:val="00D52725"/>
    <w:rsid w:val="00D55517"/>
    <w:rsid w:val="00D56FF8"/>
    <w:rsid w:val="00D64E25"/>
    <w:rsid w:val="00D67C21"/>
    <w:rsid w:val="00D77935"/>
    <w:rsid w:val="00D83736"/>
    <w:rsid w:val="00D83C86"/>
    <w:rsid w:val="00D83DE1"/>
    <w:rsid w:val="00D86338"/>
    <w:rsid w:val="00D904E0"/>
    <w:rsid w:val="00D92A52"/>
    <w:rsid w:val="00D9698D"/>
    <w:rsid w:val="00DA1FFE"/>
    <w:rsid w:val="00DA5DA1"/>
    <w:rsid w:val="00DA6C47"/>
    <w:rsid w:val="00DA7D4A"/>
    <w:rsid w:val="00DB2290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2319"/>
    <w:rsid w:val="00DE49B4"/>
    <w:rsid w:val="00DE7672"/>
    <w:rsid w:val="00DF4440"/>
    <w:rsid w:val="00DF6E8F"/>
    <w:rsid w:val="00E01672"/>
    <w:rsid w:val="00E021A2"/>
    <w:rsid w:val="00E06E0F"/>
    <w:rsid w:val="00E07085"/>
    <w:rsid w:val="00E07907"/>
    <w:rsid w:val="00E07D2A"/>
    <w:rsid w:val="00E15CFB"/>
    <w:rsid w:val="00E17202"/>
    <w:rsid w:val="00E21FEB"/>
    <w:rsid w:val="00E22F3C"/>
    <w:rsid w:val="00E24DA1"/>
    <w:rsid w:val="00E24F18"/>
    <w:rsid w:val="00E30677"/>
    <w:rsid w:val="00E35AD4"/>
    <w:rsid w:val="00E40EB1"/>
    <w:rsid w:val="00E41A20"/>
    <w:rsid w:val="00E43BDB"/>
    <w:rsid w:val="00E44791"/>
    <w:rsid w:val="00E47680"/>
    <w:rsid w:val="00E525BA"/>
    <w:rsid w:val="00E5347C"/>
    <w:rsid w:val="00E53DD3"/>
    <w:rsid w:val="00E56237"/>
    <w:rsid w:val="00E62C69"/>
    <w:rsid w:val="00E62D50"/>
    <w:rsid w:val="00E639B8"/>
    <w:rsid w:val="00E7017C"/>
    <w:rsid w:val="00E72710"/>
    <w:rsid w:val="00E739E2"/>
    <w:rsid w:val="00E757E9"/>
    <w:rsid w:val="00E807FB"/>
    <w:rsid w:val="00E80D2D"/>
    <w:rsid w:val="00E80E4C"/>
    <w:rsid w:val="00E82DC8"/>
    <w:rsid w:val="00E85156"/>
    <w:rsid w:val="00E86336"/>
    <w:rsid w:val="00E86948"/>
    <w:rsid w:val="00E94465"/>
    <w:rsid w:val="00E948AB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C7DF6"/>
    <w:rsid w:val="00ED5414"/>
    <w:rsid w:val="00ED5453"/>
    <w:rsid w:val="00ED678E"/>
    <w:rsid w:val="00ED77D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79AA"/>
    <w:rsid w:val="00F111F3"/>
    <w:rsid w:val="00F1362C"/>
    <w:rsid w:val="00F15143"/>
    <w:rsid w:val="00F178A9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37821"/>
    <w:rsid w:val="00F41A4A"/>
    <w:rsid w:val="00F45DE2"/>
    <w:rsid w:val="00F46339"/>
    <w:rsid w:val="00F4633E"/>
    <w:rsid w:val="00F475F0"/>
    <w:rsid w:val="00F47D62"/>
    <w:rsid w:val="00F50DA7"/>
    <w:rsid w:val="00F548A1"/>
    <w:rsid w:val="00F56D32"/>
    <w:rsid w:val="00F66F98"/>
    <w:rsid w:val="00F72BAB"/>
    <w:rsid w:val="00F74D30"/>
    <w:rsid w:val="00F74F75"/>
    <w:rsid w:val="00F77D73"/>
    <w:rsid w:val="00F83E9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0EAB"/>
    <w:rsid w:val="00FD10E7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DCF8F"/>
  <w15:chartTrackingRefBased/>
  <w15:docId w15:val="{47D7F27C-1F71-4D22-9124-A478EE1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,wypunktowanie,Normal,Akapit z listą3,Akapit z listą31,Wypunktowanie,Normal2,sw tekst,2 heading,A_wyliczenie,K-P_odwolanie,maz_wyliczenie,opis dzialania,Normalny1,lp1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Normal Znak,Akapit z listą3 Znak,Akapit z listą31 Znak,Wypunktowanie Znak,Normal2 Znak,sw tekst Znak,2 heading Znak"/>
    <w:link w:val="Akapitzlist"/>
    <w:uiPriority w:val="34"/>
    <w:qFormat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1"/>
    <w:rsid w:val="002F08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2F086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F707-62B2-4AB0-868D-A17814A7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853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Małgorzata Borkowska</cp:lastModifiedBy>
  <cp:revision>30</cp:revision>
  <cp:lastPrinted>2024-07-30T09:26:00Z</cp:lastPrinted>
  <dcterms:created xsi:type="dcterms:W3CDTF">2024-04-16T09:53:00Z</dcterms:created>
  <dcterms:modified xsi:type="dcterms:W3CDTF">2024-07-30T09:30:00Z</dcterms:modified>
</cp:coreProperties>
</file>