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7702" w14:textId="39EC95FC" w:rsidR="00055604" w:rsidRPr="005A1D19" w:rsidRDefault="00055604" w:rsidP="00055604">
      <w:pPr>
        <w:suppressAutoHyphens/>
        <w:spacing w:after="120" w:line="276" w:lineRule="auto"/>
        <w:jc w:val="right"/>
        <w:rPr>
          <w:rFonts w:ascii="Arial" w:hAnsi="Arial" w:cs="Arial"/>
          <w:b/>
          <w:iCs/>
          <w:color w:val="002060"/>
          <w:sz w:val="18"/>
          <w:szCs w:val="18"/>
        </w:rPr>
      </w:pPr>
      <w:bookmarkStart w:id="0" w:name="_Hlk33738738"/>
      <w:bookmarkStart w:id="1" w:name="_Hlk33738840"/>
      <w:r w:rsidRPr="005A1D19">
        <w:rPr>
          <w:rFonts w:ascii="Arial" w:hAnsi="Arial" w:cs="Arial"/>
          <w:b/>
          <w:iCs/>
          <w:color w:val="002060"/>
          <w:sz w:val="18"/>
          <w:szCs w:val="18"/>
        </w:rPr>
        <w:t>Załącznik nr 1B do SIWZ – Formularz ofertowy CZĘŚĆ II zamówienia</w:t>
      </w:r>
    </w:p>
    <w:p w14:paraId="5F7C762B" w14:textId="77777777" w:rsidR="00055604" w:rsidRPr="005A1D19" w:rsidRDefault="00055604" w:rsidP="00055604">
      <w:pPr>
        <w:suppressAutoHyphens/>
        <w:contextualSpacing/>
        <w:jc w:val="right"/>
        <w:rPr>
          <w:rFonts w:ascii="Arial" w:hAnsi="Arial" w:cs="Arial"/>
          <w:sz w:val="18"/>
          <w:szCs w:val="18"/>
        </w:rPr>
      </w:pPr>
      <w:r w:rsidRPr="005A1D19">
        <w:rPr>
          <w:rFonts w:ascii="Arial" w:hAnsi="Arial" w:cs="Arial"/>
          <w:sz w:val="18"/>
          <w:szCs w:val="18"/>
        </w:rPr>
        <w:t xml:space="preserve"> </w:t>
      </w:r>
    </w:p>
    <w:p w14:paraId="44CE45C8" w14:textId="7B709D78" w:rsidR="00055604" w:rsidRPr="005A1D19" w:rsidRDefault="00055604" w:rsidP="00055604">
      <w:pPr>
        <w:suppressAutoHyphens/>
        <w:contextualSpacing/>
        <w:jc w:val="right"/>
        <w:rPr>
          <w:rFonts w:ascii="Arial" w:hAnsi="Arial" w:cs="Arial"/>
          <w:sz w:val="18"/>
          <w:szCs w:val="18"/>
        </w:rPr>
      </w:pPr>
      <w:r w:rsidRPr="005A1D19">
        <w:rPr>
          <w:rFonts w:ascii="Arial" w:hAnsi="Arial" w:cs="Arial"/>
          <w:sz w:val="18"/>
          <w:szCs w:val="18"/>
        </w:rPr>
        <w:t>____________202</w:t>
      </w:r>
      <w:r w:rsidR="00971A42" w:rsidRPr="005A1D19">
        <w:rPr>
          <w:rFonts w:ascii="Arial" w:hAnsi="Arial" w:cs="Arial"/>
          <w:sz w:val="18"/>
          <w:szCs w:val="18"/>
        </w:rPr>
        <w:t>1</w:t>
      </w:r>
      <w:r w:rsidRPr="005A1D19">
        <w:rPr>
          <w:rFonts w:ascii="Arial" w:hAnsi="Arial" w:cs="Arial"/>
          <w:sz w:val="18"/>
          <w:szCs w:val="18"/>
        </w:rPr>
        <w:t xml:space="preserve"> r.</w:t>
      </w:r>
    </w:p>
    <w:p w14:paraId="3857F4A8" w14:textId="77777777" w:rsidR="00055604" w:rsidRPr="005A1D19" w:rsidRDefault="00055604" w:rsidP="00055604">
      <w:pPr>
        <w:suppressAutoHyphens/>
        <w:contextualSpacing/>
        <w:jc w:val="right"/>
        <w:rPr>
          <w:rFonts w:ascii="Arial" w:hAnsi="Arial" w:cs="Arial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821"/>
      </w:tblGrid>
      <w:tr w:rsidR="00055604" w:rsidRPr="005A1D19" w14:paraId="0290A385" w14:textId="77777777" w:rsidTr="000813FC">
        <w:trPr>
          <w:trHeight w:val="340"/>
        </w:trPr>
        <w:tc>
          <w:tcPr>
            <w:tcW w:w="2802" w:type="dxa"/>
            <w:vAlign w:val="center"/>
          </w:tcPr>
          <w:p w14:paraId="21519332" w14:textId="77777777" w:rsidR="00055604" w:rsidRPr="005A1D19" w:rsidRDefault="00055604" w:rsidP="000813FC">
            <w:pPr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sz w:val="18"/>
                <w:szCs w:val="18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5188A78D" w14:textId="77777777" w:rsidR="00055604" w:rsidRPr="005A1D19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5604" w:rsidRPr="005A1D19" w14:paraId="13CA6A05" w14:textId="77777777" w:rsidTr="000813FC">
        <w:trPr>
          <w:trHeight w:val="340"/>
        </w:trPr>
        <w:tc>
          <w:tcPr>
            <w:tcW w:w="2802" w:type="dxa"/>
            <w:vAlign w:val="center"/>
          </w:tcPr>
          <w:p w14:paraId="01DDC9E3" w14:textId="77777777" w:rsidR="00055604" w:rsidRPr="005A1D19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A1D19">
              <w:rPr>
                <w:rFonts w:ascii="Arial" w:hAnsi="Arial" w:cs="Arial"/>
                <w:bCs/>
                <w:sz w:val="18"/>
                <w:szCs w:val="18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3496AF28" w14:textId="77777777" w:rsidR="00055604" w:rsidRPr="005A1D19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A1D19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</w:tc>
      </w:tr>
      <w:tr w:rsidR="00055604" w:rsidRPr="005A1D19" w14:paraId="1810EFF1" w14:textId="77777777" w:rsidTr="000813FC">
        <w:trPr>
          <w:trHeight w:val="340"/>
        </w:trPr>
        <w:tc>
          <w:tcPr>
            <w:tcW w:w="2802" w:type="dxa"/>
            <w:vAlign w:val="center"/>
          </w:tcPr>
          <w:p w14:paraId="57520181" w14:textId="77777777" w:rsidR="00055604" w:rsidRPr="005A1D19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A1D19">
              <w:rPr>
                <w:rFonts w:ascii="Arial" w:hAnsi="Arial" w:cs="Arial"/>
                <w:sz w:val="18"/>
                <w:szCs w:val="18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00109AD8" w14:textId="77777777" w:rsidR="00055604" w:rsidRPr="005A1D19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A1D19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</w:tc>
      </w:tr>
      <w:tr w:rsidR="00055604" w:rsidRPr="005A1D19" w14:paraId="4381999A" w14:textId="77777777" w:rsidTr="000813FC">
        <w:trPr>
          <w:trHeight w:val="340"/>
        </w:trPr>
        <w:tc>
          <w:tcPr>
            <w:tcW w:w="2802" w:type="dxa"/>
            <w:vAlign w:val="center"/>
          </w:tcPr>
          <w:p w14:paraId="5CD1AF1E" w14:textId="77777777" w:rsidR="00055604" w:rsidRPr="005A1D19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A1D19">
              <w:rPr>
                <w:rFonts w:ascii="Arial" w:hAnsi="Arial" w:cs="Arial"/>
                <w:sz w:val="18"/>
                <w:szCs w:val="18"/>
              </w:rPr>
              <w:t>Nr telefonu i numer faksu</w:t>
            </w:r>
          </w:p>
        </w:tc>
        <w:tc>
          <w:tcPr>
            <w:tcW w:w="4021" w:type="dxa"/>
            <w:vAlign w:val="center"/>
          </w:tcPr>
          <w:p w14:paraId="7337ECBA" w14:textId="77777777" w:rsidR="00055604" w:rsidRPr="005A1D19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A1D19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</w:tc>
      </w:tr>
      <w:tr w:rsidR="00055604" w:rsidRPr="005A1D19" w14:paraId="1281B45F" w14:textId="77777777" w:rsidTr="000813FC">
        <w:trPr>
          <w:trHeight w:val="340"/>
        </w:trPr>
        <w:tc>
          <w:tcPr>
            <w:tcW w:w="2802" w:type="dxa"/>
            <w:vAlign w:val="center"/>
          </w:tcPr>
          <w:p w14:paraId="5DEE7080" w14:textId="77777777" w:rsidR="00055604" w:rsidRPr="005A1D19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A1D19"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4021" w:type="dxa"/>
            <w:vAlign w:val="center"/>
          </w:tcPr>
          <w:p w14:paraId="1F5ECA40" w14:textId="77777777" w:rsidR="00055604" w:rsidRPr="005A1D19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A1D19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</w:tc>
      </w:tr>
      <w:tr w:rsidR="00055604" w:rsidRPr="005A1D19" w14:paraId="675CDFEA" w14:textId="77777777" w:rsidTr="000813FC">
        <w:trPr>
          <w:trHeight w:val="340"/>
        </w:trPr>
        <w:tc>
          <w:tcPr>
            <w:tcW w:w="2802" w:type="dxa"/>
            <w:vAlign w:val="center"/>
          </w:tcPr>
          <w:p w14:paraId="14F1600E" w14:textId="77777777" w:rsidR="00055604" w:rsidRPr="005A1D19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A1D19">
              <w:rPr>
                <w:rFonts w:ascii="Arial" w:hAnsi="Arial" w:cs="Arial"/>
                <w:sz w:val="18"/>
                <w:szCs w:val="18"/>
              </w:rPr>
              <w:t>REGON</w:t>
            </w:r>
          </w:p>
        </w:tc>
        <w:tc>
          <w:tcPr>
            <w:tcW w:w="4021" w:type="dxa"/>
            <w:vAlign w:val="center"/>
          </w:tcPr>
          <w:p w14:paraId="0AFEADC4" w14:textId="77777777" w:rsidR="00055604" w:rsidRPr="005A1D19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A1D19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</w:tc>
      </w:tr>
      <w:tr w:rsidR="00055604" w:rsidRPr="005A1D19" w14:paraId="55BA962A" w14:textId="77777777" w:rsidTr="000813FC">
        <w:trPr>
          <w:trHeight w:val="340"/>
        </w:trPr>
        <w:tc>
          <w:tcPr>
            <w:tcW w:w="2802" w:type="dxa"/>
            <w:vAlign w:val="center"/>
          </w:tcPr>
          <w:p w14:paraId="7106F82F" w14:textId="77777777" w:rsidR="00055604" w:rsidRPr="005A1D19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A1D19">
              <w:rPr>
                <w:rFonts w:ascii="Arial" w:hAnsi="Arial" w:cs="Arial"/>
                <w:sz w:val="18"/>
                <w:szCs w:val="18"/>
              </w:rPr>
              <w:t>Nr KRS</w:t>
            </w:r>
          </w:p>
        </w:tc>
        <w:tc>
          <w:tcPr>
            <w:tcW w:w="4021" w:type="dxa"/>
            <w:vAlign w:val="center"/>
          </w:tcPr>
          <w:p w14:paraId="336C1DA8" w14:textId="77777777" w:rsidR="00055604" w:rsidRPr="005A1D19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A1D19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</w:tc>
      </w:tr>
      <w:tr w:rsidR="00055604" w:rsidRPr="005A1D19" w14:paraId="610F9410" w14:textId="77777777" w:rsidTr="000813FC">
        <w:trPr>
          <w:trHeight w:val="340"/>
        </w:trPr>
        <w:tc>
          <w:tcPr>
            <w:tcW w:w="2802" w:type="dxa"/>
            <w:vAlign w:val="center"/>
          </w:tcPr>
          <w:p w14:paraId="721FA4D1" w14:textId="77777777" w:rsidR="00055604" w:rsidRPr="005A1D19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A1D19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302E4C8" w14:textId="77777777" w:rsidR="00055604" w:rsidRPr="005A1D19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A1D19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</w:tc>
      </w:tr>
      <w:tr w:rsidR="00055604" w:rsidRPr="005A1D19" w14:paraId="78E6A232" w14:textId="77777777" w:rsidTr="000813FC">
        <w:trPr>
          <w:trHeight w:val="340"/>
        </w:trPr>
        <w:tc>
          <w:tcPr>
            <w:tcW w:w="2802" w:type="dxa"/>
            <w:vAlign w:val="center"/>
          </w:tcPr>
          <w:p w14:paraId="2DB007A0" w14:textId="77777777" w:rsidR="00055604" w:rsidRPr="005A1D19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A1D19">
              <w:rPr>
                <w:rFonts w:ascii="Arial" w:hAnsi="Arial" w:cs="Arial"/>
                <w:sz w:val="18"/>
                <w:szCs w:val="18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5521487C" w14:textId="77777777" w:rsidR="00055604" w:rsidRPr="005A1D19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A1D19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</w:tc>
      </w:tr>
      <w:tr w:rsidR="00055604" w:rsidRPr="005A1D19" w14:paraId="4BAEB486" w14:textId="77777777" w:rsidTr="000813FC">
        <w:trPr>
          <w:trHeight w:val="340"/>
        </w:trPr>
        <w:tc>
          <w:tcPr>
            <w:tcW w:w="2802" w:type="dxa"/>
            <w:vAlign w:val="center"/>
          </w:tcPr>
          <w:p w14:paraId="42E9609C" w14:textId="77777777" w:rsidR="00055604" w:rsidRPr="005A1D19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A1D19">
              <w:rPr>
                <w:rFonts w:ascii="Arial" w:hAnsi="Arial" w:cs="Arial"/>
                <w:bCs/>
                <w:sz w:val="18"/>
                <w:szCs w:val="18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0E2C11AC" w14:textId="77777777" w:rsidR="00055604" w:rsidRPr="005A1D19" w:rsidRDefault="00055604" w:rsidP="000813FC">
            <w:pPr>
              <w:suppressAutoHyphens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A1D19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</w:tc>
      </w:tr>
    </w:tbl>
    <w:p w14:paraId="085045A3" w14:textId="77777777" w:rsidR="00055604" w:rsidRPr="005A1D19" w:rsidRDefault="00055604" w:rsidP="00055604">
      <w:pPr>
        <w:suppressAutoHyphens/>
        <w:contextualSpacing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bCs/>
          <w:sz w:val="18"/>
          <w:szCs w:val="18"/>
        </w:rPr>
        <w:br w:type="textWrapping" w:clear="all"/>
      </w:r>
    </w:p>
    <w:p w14:paraId="0A8C203C" w14:textId="77777777" w:rsidR="00055604" w:rsidRPr="005A1D19" w:rsidRDefault="00055604" w:rsidP="00055604">
      <w:pPr>
        <w:suppressAutoHyphens/>
        <w:contextualSpacing/>
        <w:rPr>
          <w:rFonts w:ascii="Arial" w:hAnsi="Arial" w:cs="Arial"/>
          <w:bCs/>
          <w:sz w:val="18"/>
          <w:szCs w:val="18"/>
        </w:rPr>
      </w:pPr>
    </w:p>
    <w:p w14:paraId="3CBD631B" w14:textId="77777777" w:rsidR="00055604" w:rsidRPr="005A1D19" w:rsidRDefault="00055604" w:rsidP="00055604">
      <w:pPr>
        <w:suppressAutoHyphens/>
        <w:contextualSpacing/>
        <w:rPr>
          <w:rFonts w:ascii="Arial" w:hAnsi="Arial" w:cs="Arial"/>
          <w:bCs/>
          <w:sz w:val="18"/>
          <w:szCs w:val="18"/>
        </w:rPr>
      </w:pPr>
    </w:p>
    <w:p w14:paraId="488FDD52" w14:textId="77777777" w:rsidR="00055604" w:rsidRPr="005A1D19" w:rsidRDefault="00055604" w:rsidP="00055604">
      <w:pPr>
        <w:suppressAutoHyphens/>
        <w:contextualSpacing/>
        <w:rPr>
          <w:rFonts w:ascii="Arial" w:hAnsi="Arial" w:cs="Arial"/>
          <w:b/>
          <w:bCs/>
          <w:sz w:val="18"/>
          <w:szCs w:val="18"/>
          <w:lang w:val="en-US"/>
        </w:rPr>
      </w:pPr>
      <w:r w:rsidRPr="005A1D19">
        <w:rPr>
          <w:rFonts w:ascii="Arial" w:hAnsi="Arial" w:cs="Arial"/>
          <w:sz w:val="18"/>
          <w:szCs w:val="18"/>
          <w:lang w:val="en-US"/>
        </w:rPr>
        <w:tab/>
      </w:r>
    </w:p>
    <w:p w14:paraId="522A7CD0" w14:textId="77777777" w:rsidR="00055604" w:rsidRPr="005A1D19" w:rsidRDefault="00055604" w:rsidP="00055604">
      <w:pPr>
        <w:suppressAutoHyphens/>
        <w:spacing w:line="276" w:lineRule="auto"/>
        <w:contextualSpacing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5A1D19">
        <w:rPr>
          <w:rFonts w:ascii="Arial" w:hAnsi="Arial" w:cs="Arial"/>
          <w:b/>
          <w:bCs/>
          <w:sz w:val="18"/>
          <w:szCs w:val="18"/>
          <w:lang w:val="en-US"/>
        </w:rPr>
        <w:t>O F E R T A</w:t>
      </w:r>
    </w:p>
    <w:p w14:paraId="4303123A" w14:textId="77777777" w:rsidR="00055604" w:rsidRPr="005A1D19" w:rsidRDefault="00055604" w:rsidP="00055604">
      <w:pPr>
        <w:suppressAutoHyphens/>
        <w:spacing w:line="276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5A1D19">
        <w:rPr>
          <w:rFonts w:ascii="Arial" w:hAnsi="Arial" w:cs="Arial"/>
          <w:sz w:val="18"/>
          <w:szCs w:val="18"/>
        </w:rPr>
        <w:t>dla</w:t>
      </w:r>
    </w:p>
    <w:p w14:paraId="67DF0CAA" w14:textId="610E2C54" w:rsidR="00055604" w:rsidRPr="005A1D19" w:rsidRDefault="004D26AE" w:rsidP="00055604">
      <w:pPr>
        <w:suppressAutoHyphens/>
        <w:spacing w:line="276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5A1D19">
        <w:rPr>
          <w:rFonts w:ascii="Arial" w:hAnsi="Arial" w:cs="Arial"/>
          <w:sz w:val="18"/>
          <w:szCs w:val="18"/>
        </w:rPr>
        <w:t>Zakładu Wodociągu i Kanalizacji sp. z o.o. w Łodzi</w:t>
      </w:r>
    </w:p>
    <w:p w14:paraId="72F5CE8A" w14:textId="0CB1B006" w:rsidR="00055604" w:rsidRPr="005A1D19" w:rsidRDefault="004D26AE" w:rsidP="00055604">
      <w:pPr>
        <w:suppressAutoHyphens/>
        <w:spacing w:line="276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5A1D19">
        <w:rPr>
          <w:rFonts w:ascii="Arial" w:hAnsi="Arial" w:cs="Arial"/>
          <w:sz w:val="18"/>
          <w:szCs w:val="18"/>
        </w:rPr>
        <w:t>ul. Wierzbowa 52</w:t>
      </w:r>
    </w:p>
    <w:p w14:paraId="17BA82D7" w14:textId="7AD4BA59" w:rsidR="004D26AE" w:rsidRPr="005A1D19" w:rsidRDefault="004D26AE" w:rsidP="004D26AE">
      <w:pPr>
        <w:suppressAutoHyphens/>
        <w:spacing w:line="276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5A1D19">
        <w:rPr>
          <w:rFonts w:ascii="Arial" w:hAnsi="Arial" w:cs="Arial"/>
          <w:sz w:val="18"/>
          <w:szCs w:val="18"/>
        </w:rPr>
        <w:t>90- 133 Łódź</w:t>
      </w:r>
    </w:p>
    <w:p w14:paraId="5B017CD7" w14:textId="77777777" w:rsidR="00055604" w:rsidRPr="005A1D19" w:rsidRDefault="00055604" w:rsidP="00055604">
      <w:pPr>
        <w:suppressAutoHyphens/>
        <w:spacing w:line="276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14:paraId="631F35EB" w14:textId="154AF13F" w:rsidR="00055604" w:rsidRPr="005A1D19" w:rsidRDefault="00055604" w:rsidP="00055604">
      <w:pPr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A1D19">
        <w:rPr>
          <w:rFonts w:ascii="Arial" w:hAnsi="Arial" w:cs="Arial"/>
          <w:sz w:val="18"/>
          <w:szCs w:val="18"/>
        </w:rPr>
        <w:t xml:space="preserve">Nawiązując do ogłoszenia o zamówieniu </w:t>
      </w:r>
      <w:r w:rsidR="004D26AE" w:rsidRPr="005A1D19">
        <w:rPr>
          <w:rFonts w:ascii="Arial" w:hAnsi="Arial" w:cs="Arial"/>
          <w:sz w:val="18"/>
          <w:szCs w:val="18"/>
        </w:rPr>
        <w:t>sektorowym</w:t>
      </w:r>
      <w:r w:rsidRPr="005A1D19">
        <w:rPr>
          <w:rFonts w:ascii="Arial" w:hAnsi="Arial" w:cs="Arial"/>
          <w:sz w:val="18"/>
          <w:szCs w:val="18"/>
        </w:rPr>
        <w:t xml:space="preserve"> prowadzonym w trybie przetargu nieograniczonego na:</w:t>
      </w:r>
    </w:p>
    <w:p w14:paraId="3F647534" w14:textId="4ABFC116" w:rsidR="00055604" w:rsidRPr="005A1D19" w:rsidRDefault="00055604" w:rsidP="00055604">
      <w:pPr>
        <w:suppressAutoHyphens/>
        <w:spacing w:before="120" w:line="276" w:lineRule="auto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5A1D19">
        <w:rPr>
          <w:rFonts w:ascii="Arial" w:hAnsi="Arial" w:cs="Arial"/>
          <w:b/>
          <w:color w:val="002060"/>
          <w:sz w:val="18"/>
          <w:szCs w:val="18"/>
        </w:rPr>
        <w:t xml:space="preserve">KOMPLEKSOWE UBEZPIECZENIE MIENIA I ODPOWIEDZIALNOŚCI CYWILNEJ </w:t>
      </w:r>
    </w:p>
    <w:p w14:paraId="0BF116E6" w14:textId="11B617A9" w:rsidR="00055604" w:rsidRPr="005A1D19" w:rsidRDefault="004D26AE" w:rsidP="0005560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Arial" w:hAnsi="Arial" w:cs="Arial"/>
          <w:b/>
          <w:color w:val="002060"/>
          <w:sz w:val="18"/>
          <w:szCs w:val="18"/>
        </w:rPr>
      </w:pPr>
      <w:r w:rsidRPr="005A1D19">
        <w:rPr>
          <w:rFonts w:ascii="Arial" w:hAnsi="Arial" w:cs="Arial"/>
          <w:b/>
          <w:color w:val="002060"/>
          <w:sz w:val="18"/>
          <w:szCs w:val="18"/>
        </w:rPr>
        <w:t>ZAKŁADU WODOCIĄGÓW I KANALIZACJI SP. Z O.O. W ŁODZI</w:t>
      </w:r>
    </w:p>
    <w:p w14:paraId="3B082236" w14:textId="13E9F0B3" w:rsidR="00055604" w:rsidRPr="005A1D19" w:rsidRDefault="00055604" w:rsidP="00055604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="Arial" w:hAnsi="Arial" w:cs="Arial"/>
          <w:b/>
          <w:color w:val="002060"/>
          <w:sz w:val="18"/>
          <w:szCs w:val="18"/>
        </w:rPr>
      </w:pPr>
      <w:r w:rsidRPr="005A1D19">
        <w:rPr>
          <w:rFonts w:ascii="Arial" w:hAnsi="Arial" w:cs="Arial"/>
          <w:b/>
          <w:color w:val="002060"/>
          <w:sz w:val="18"/>
          <w:szCs w:val="18"/>
        </w:rPr>
        <w:t xml:space="preserve">- CZĘŚĆ II ZAMÓWIENIA – </w:t>
      </w:r>
      <w:r w:rsidRPr="005A1D19">
        <w:rPr>
          <w:rFonts w:ascii="Arial" w:hAnsi="Arial" w:cs="Arial"/>
          <w:color w:val="002060"/>
          <w:sz w:val="18"/>
          <w:szCs w:val="18"/>
        </w:rPr>
        <w:t>ubezpieczenia komunikacyjne</w:t>
      </w:r>
    </w:p>
    <w:p w14:paraId="42155559" w14:textId="77777777" w:rsidR="00055604" w:rsidRPr="005A1D19" w:rsidRDefault="00055604" w:rsidP="00055604">
      <w:pPr>
        <w:suppressAutoHyphens/>
        <w:spacing w:line="276" w:lineRule="auto"/>
        <w:rPr>
          <w:rFonts w:ascii="Arial" w:hAnsi="Arial" w:cs="Arial"/>
          <w:b/>
          <w:sz w:val="18"/>
          <w:szCs w:val="18"/>
        </w:rPr>
      </w:pPr>
    </w:p>
    <w:p w14:paraId="4778081B" w14:textId="2DBBB7E0" w:rsidR="00055604" w:rsidRPr="005A1D19" w:rsidRDefault="00055604" w:rsidP="00055604">
      <w:pPr>
        <w:suppressAutoHyphens/>
        <w:spacing w:line="276" w:lineRule="auto"/>
        <w:rPr>
          <w:rFonts w:ascii="Arial" w:hAnsi="Arial" w:cs="Arial"/>
          <w:sz w:val="18"/>
          <w:szCs w:val="18"/>
        </w:rPr>
      </w:pPr>
      <w:r w:rsidRPr="005A1D19">
        <w:rPr>
          <w:rFonts w:ascii="Arial" w:hAnsi="Arial" w:cs="Arial"/>
          <w:sz w:val="18"/>
          <w:szCs w:val="18"/>
        </w:rPr>
        <w:t>my niżej podpisani, działając w imieniu i na rzecz: _____________________________________________________________________________________________</w:t>
      </w:r>
      <w:r w:rsidR="00971A42" w:rsidRPr="005A1D19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62DBC64E" w14:textId="62580B6F" w:rsidR="00055604" w:rsidRPr="005A1D19" w:rsidRDefault="00055604" w:rsidP="00055604">
      <w:pPr>
        <w:suppressAutoHyphens/>
        <w:spacing w:line="276" w:lineRule="auto"/>
        <w:rPr>
          <w:rFonts w:ascii="Arial" w:hAnsi="Arial" w:cs="Arial"/>
          <w:sz w:val="18"/>
          <w:szCs w:val="18"/>
        </w:rPr>
      </w:pPr>
      <w:r w:rsidRPr="005A1D19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  <w:r w:rsidR="00971A42" w:rsidRPr="005A1D19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245377A7" w14:textId="77777777" w:rsidR="00055604" w:rsidRPr="005A1D19" w:rsidRDefault="00055604" w:rsidP="00055604">
      <w:pPr>
        <w:suppressAutoHyphens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5A1D19">
        <w:rPr>
          <w:rFonts w:ascii="Arial" w:hAnsi="Arial" w:cs="Arial"/>
          <w:iCs/>
          <w:sz w:val="18"/>
          <w:szCs w:val="18"/>
        </w:rPr>
        <w:t>(nazwa i dokładny adres Wykonawcy, a w przypadku podmiotów występujących wspólnie -  podać nazwy i adresy wszystkich członków konsorcjum)</w:t>
      </w:r>
    </w:p>
    <w:p w14:paraId="312208ED" w14:textId="77777777" w:rsidR="00055604" w:rsidRPr="005A1D19" w:rsidRDefault="00055604" w:rsidP="00055604">
      <w:pPr>
        <w:suppressAutoHyphens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</w:p>
    <w:p w14:paraId="01BD3BFA" w14:textId="7A98BA6F" w:rsidR="00055604" w:rsidRPr="005A1D19" w:rsidRDefault="00055604" w:rsidP="002829D9">
      <w:pPr>
        <w:pStyle w:val="Akapitzlist"/>
        <w:numPr>
          <w:ilvl w:val="0"/>
          <w:numId w:val="89"/>
        </w:numPr>
        <w:suppressAutoHyphens/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5A1D19">
        <w:rPr>
          <w:rFonts w:ascii="Arial" w:hAnsi="Arial" w:cs="Arial"/>
          <w:sz w:val="18"/>
          <w:szCs w:val="18"/>
        </w:rPr>
        <w:t xml:space="preserve">Składamy ofertę na </w:t>
      </w:r>
      <w:r w:rsidRPr="005A1D19">
        <w:rPr>
          <w:rFonts w:ascii="Arial" w:hAnsi="Arial" w:cs="Arial"/>
          <w:b/>
          <w:sz w:val="18"/>
          <w:szCs w:val="18"/>
        </w:rPr>
        <w:t>wykonanie przedmiotu zamówienia</w:t>
      </w:r>
      <w:r w:rsidRPr="005A1D19">
        <w:rPr>
          <w:rFonts w:ascii="Arial" w:hAnsi="Arial" w:cs="Arial"/>
          <w:sz w:val="18"/>
          <w:szCs w:val="18"/>
        </w:rPr>
        <w:t>, w zakresie określonym w  Specyfikacji istotnych warunków zamówienia (SIWZ);</w:t>
      </w:r>
    </w:p>
    <w:p w14:paraId="53B28B0F" w14:textId="3333A0E9" w:rsidR="00055604" w:rsidRPr="005A1D19" w:rsidRDefault="00055604" w:rsidP="002829D9">
      <w:pPr>
        <w:pStyle w:val="Akapitzlist"/>
        <w:numPr>
          <w:ilvl w:val="0"/>
          <w:numId w:val="89"/>
        </w:numPr>
        <w:suppressAutoHyphens/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5A1D19">
        <w:rPr>
          <w:rFonts w:ascii="Arial" w:hAnsi="Arial" w:cs="Arial"/>
          <w:bCs/>
          <w:sz w:val="18"/>
          <w:szCs w:val="18"/>
        </w:rPr>
        <w:t>cena brutto*) łącznie z</w:t>
      </w:r>
      <w:r w:rsidR="00971A42" w:rsidRPr="005A1D19">
        <w:rPr>
          <w:rFonts w:ascii="Arial" w:hAnsi="Arial" w:cs="Arial"/>
          <w:bCs/>
          <w:sz w:val="18"/>
          <w:szCs w:val="18"/>
        </w:rPr>
        <w:t xml:space="preserve"> </w:t>
      </w:r>
      <w:r w:rsidRPr="005A1D19">
        <w:rPr>
          <w:rFonts w:ascii="Arial" w:hAnsi="Arial" w:cs="Arial"/>
          <w:bCs/>
          <w:sz w:val="18"/>
          <w:szCs w:val="18"/>
        </w:rPr>
        <w:t>opcj</w:t>
      </w:r>
      <w:r w:rsidR="00971A42" w:rsidRPr="005A1D19">
        <w:rPr>
          <w:rFonts w:ascii="Arial" w:hAnsi="Arial" w:cs="Arial"/>
          <w:bCs/>
          <w:sz w:val="18"/>
          <w:szCs w:val="18"/>
        </w:rPr>
        <w:t>ą</w:t>
      </w:r>
      <w:r w:rsidRPr="005A1D19">
        <w:rPr>
          <w:rFonts w:ascii="Arial" w:hAnsi="Arial" w:cs="Arial"/>
          <w:bCs/>
          <w:sz w:val="18"/>
          <w:szCs w:val="18"/>
        </w:rPr>
        <w:t xml:space="preserve"> za cały okres zamówienia, </w:t>
      </w:r>
      <w:r w:rsidRPr="005A1D19">
        <w:rPr>
          <w:rFonts w:ascii="Arial" w:hAnsi="Arial" w:cs="Arial"/>
          <w:sz w:val="18"/>
          <w:szCs w:val="18"/>
        </w:rPr>
        <w:t>wyliczona zgodnie ze sposobem określonym w Szczegółowym Formularzu Cenowym, wynosi: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055604" w:rsidRPr="005A1D19" w14:paraId="6BAD8552" w14:textId="77777777" w:rsidTr="000813FC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038DA2DC" w14:textId="11B74A6F" w:rsidR="00055604" w:rsidRPr="005A1D19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iCs/>
                <w:sz w:val="18"/>
                <w:szCs w:val="18"/>
              </w:rPr>
              <w:t>Cena zamówienia podstawowego i opcjonalnego łącznie za cały okres zamówienia tj. </w:t>
            </w:r>
            <w:r w:rsidR="00A14586" w:rsidRPr="005A1D19">
              <w:rPr>
                <w:rFonts w:ascii="Arial" w:hAnsi="Arial" w:cs="Arial"/>
                <w:b/>
                <w:iCs/>
                <w:sz w:val="18"/>
                <w:szCs w:val="18"/>
              </w:rPr>
              <w:t>12</w:t>
            </w:r>
            <w:r w:rsidRPr="005A1D1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miesięcy:</w:t>
            </w:r>
          </w:p>
        </w:tc>
      </w:tr>
      <w:tr w:rsidR="00055604" w:rsidRPr="005A1D19" w14:paraId="38911656" w14:textId="77777777" w:rsidTr="000813FC">
        <w:trPr>
          <w:trHeight w:val="464"/>
        </w:trPr>
        <w:tc>
          <w:tcPr>
            <w:tcW w:w="1139" w:type="dxa"/>
            <w:vAlign w:val="center"/>
          </w:tcPr>
          <w:p w14:paraId="7AE08BDA" w14:textId="77777777" w:rsidR="00055604" w:rsidRPr="005A1D19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5A1D19">
              <w:rPr>
                <w:rFonts w:ascii="Arial" w:hAnsi="Arial" w:cs="Arial"/>
                <w:iCs/>
                <w:sz w:val="18"/>
                <w:szCs w:val="18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13622E26" w14:textId="77777777" w:rsidR="00055604" w:rsidRPr="005A1D19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055604" w:rsidRPr="005A1D19" w14:paraId="50FE56A0" w14:textId="77777777" w:rsidTr="000813FC">
        <w:trPr>
          <w:trHeight w:val="464"/>
        </w:trPr>
        <w:tc>
          <w:tcPr>
            <w:tcW w:w="1139" w:type="dxa"/>
            <w:vAlign w:val="center"/>
          </w:tcPr>
          <w:p w14:paraId="3112B35D" w14:textId="77777777" w:rsidR="00055604" w:rsidRPr="005A1D19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5A1D19">
              <w:rPr>
                <w:rFonts w:ascii="Arial" w:hAnsi="Arial" w:cs="Arial"/>
                <w:iCs/>
                <w:sz w:val="18"/>
                <w:szCs w:val="18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3577D39F" w14:textId="77777777" w:rsidR="00055604" w:rsidRPr="005A1D19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484E0620" w14:textId="77777777" w:rsidR="00055604" w:rsidRPr="005A1D19" w:rsidRDefault="00055604" w:rsidP="00055604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5A1D19">
        <w:rPr>
          <w:rFonts w:ascii="Arial" w:hAnsi="Arial" w:cs="Arial"/>
          <w:iCs/>
          <w:sz w:val="18"/>
          <w:szCs w:val="18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055604" w:rsidRPr="005A1D19" w14:paraId="6937A815" w14:textId="77777777" w:rsidTr="000813FC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44DD6D5" w14:textId="77777777" w:rsidR="00055604" w:rsidRPr="005A1D19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iCs/>
                <w:sz w:val="18"/>
                <w:szCs w:val="18"/>
              </w:rPr>
              <w:t>Cena zamówienia podstawowego</w:t>
            </w:r>
          </w:p>
        </w:tc>
      </w:tr>
      <w:tr w:rsidR="00055604" w:rsidRPr="005A1D19" w14:paraId="4EDF1958" w14:textId="77777777" w:rsidTr="000813FC">
        <w:trPr>
          <w:trHeight w:val="464"/>
        </w:trPr>
        <w:tc>
          <w:tcPr>
            <w:tcW w:w="1139" w:type="dxa"/>
            <w:gridSpan w:val="2"/>
            <w:vAlign w:val="center"/>
          </w:tcPr>
          <w:p w14:paraId="17380D77" w14:textId="77777777" w:rsidR="00055604" w:rsidRPr="005A1D19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5A1D19">
              <w:rPr>
                <w:rFonts w:ascii="Arial" w:hAnsi="Arial" w:cs="Arial"/>
                <w:iCs/>
                <w:sz w:val="18"/>
                <w:szCs w:val="18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C694DEB" w14:textId="77777777" w:rsidR="00055604" w:rsidRPr="005A1D19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055604" w:rsidRPr="005A1D19" w14:paraId="2D3BE79D" w14:textId="77777777" w:rsidTr="000813FC">
        <w:trPr>
          <w:trHeight w:val="464"/>
        </w:trPr>
        <w:tc>
          <w:tcPr>
            <w:tcW w:w="1139" w:type="dxa"/>
            <w:gridSpan w:val="2"/>
            <w:vAlign w:val="center"/>
          </w:tcPr>
          <w:p w14:paraId="5FDC312A" w14:textId="77777777" w:rsidR="00055604" w:rsidRPr="005A1D19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5A1D19">
              <w:rPr>
                <w:rFonts w:ascii="Arial" w:hAnsi="Arial" w:cs="Arial"/>
                <w:iCs/>
                <w:sz w:val="18"/>
                <w:szCs w:val="18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1D56FD30" w14:textId="77777777" w:rsidR="00055604" w:rsidRPr="005A1D19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055604" w:rsidRPr="005A1D19" w14:paraId="74BCDC18" w14:textId="77777777" w:rsidTr="000813FC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6E314F52" w14:textId="55FC751C" w:rsidR="00055604" w:rsidRPr="005A1D19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iCs/>
                <w:sz w:val="18"/>
                <w:szCs w:val="18"/>
              </w:rPr>
              <w:lastRenderedPageBreak/>
              <w:t>Cena zamówienia wynikającego z opcji</w:t>
            </w:r>
          </w:p>
        </w:tc>
      </w:tr>
      <w:tr w:rsidR="00055604" w:rsidRPr="005A1D19" w14:paraId="0903F36C" w14:textId="77777777" w:rsidTr="000813FC">
        <w:trPr>
          <w:trHeight w:val="464"/>
        </w:trPr>
        <w:tc>
          <w:tcPr>
            <w:tcW w:w="1088" w:type="dxa"/>
            <w:vAlign w:val="center"/>
          </w:tcPr>
          <w:p w14:paraId="0C5486B9" w14:textId="77777777" w:rsidR="00055604" w:rsidRPr="005A1D19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5A1D19">
              <w:rPr>
                <w:rFonts w:ascii="Arial" w:hAnsi="Arial" w:cs="Arial"/>
                <w:iCs/>
                <w:sz w:val="18"/>
                <w:szCs w:val="18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21C12061" w14:textId="77777777" w:rsidR="00055604" w:rsidRPr="005A1D19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055604" w:rsidRPr="005A1D19" w14:paraId="6DD7709C" w14:textId="77777777" w:rsidTr="000813FC">
        <w:trPr>
          <w:trHeight w:val="697"/>
        </w:trPr>
        <w:tc>
          <w:tcPr>
            <w:tcW w:w="1088" w:type="dxa"/>
            <w:vAlign w:val="center"/>
          </w:tcPr>
          <w:p w14:paraId="779E22F7" w14:textId="77777777" w:rsidR="00055604" w:rsidRPr="005A1D19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5A1D19">
              <w:rPr>
                <w:rFonts w:ascii="Arial" w:hAnsi="Arial" w:cs="Arial"/>
                <w:iCs/>
                <w:sz w:val="18"/>
                <w:szCs w:val="18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08B0486F" w14:textId="77777777" w:rsidR="00055604" w:rsidRPr="005A1D19" w:rsidRDefault="00055604" w:rsidP="000813F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7D0809E7" w14:textId="77777777" w:rsidR="00055604" w:rsidRPr="005A1D19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14:paraId="3870DF3A" w14:textId="77777777" w:rsidR="00055604" w:rsidRPr="005A1D19" w:rsidRDefault="00055604" w:rsidP="00055604">
      <w:pPr>
        <w:suppressAutoHyphens/>
        <w:spacing w:line="276" w:lineRule="auto"/>
        <w:ind w:left="360"/>
        <w:rPr>
          <w:rFonts w:ascii="Arial" w:hAnsi="Arial" w:cs="Arial"/>
          <w:sz w:val="18"/>
          <w:szCs w:val="18"/>
        </w:rPr>
        <w:sectPr w:rsidR="00055604" w:rsidRPr="005A1D19" w:rsidSect="000813FC">
          <w:headerReference w:type="default" r:id="rId8"/>
          <w:footerReference w:type="default" r:id="rId9"/>
          <w:pgSz w:w="11906" w:h="16838"/>
          <w:pgMar w:top="1247" w:right="1134" w:bottom="1247" w:left="1418" w:header="568" w:footer="708" w:gutter="0"/>
          <w:cols w:space="708"/>
          <w:docGrid w:linePitch="360"/>
        </w:sectPr>
      </w:pPr>
    </w:p>
    <w:p w14:paraId="5D3074BB" w14:textId="77777777" w:rsidR="00055604" w:rsidRPr="005A1D19" w:rsidRDefault="00055604" w:rsidP="002829D9">
      <w:pPr>
        <w:pStyle w:val="Akapitzlist"/>
        <w:numPr>
          <w:ilvl w:val="0"/>
          <w:numId w:val="89"/>
        </w:numPr>
        <w:suppressAutoHyphens/>
        <w:spacing w:after="6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bCs/>
          <w:sz w:val="18"/>
          <w:szCs w:val="18"/>
        </w:rPr>
        <w:lastRenderedPageBreak/>
        <w:t xml:space="preserve">Szczegółowy formularz cenowy za poszczególne ryzyka*): </w:t>
      </w:r>
    </w:p>
    <w:p w14:paraId="26FB20C6" w14:textId="62D755DF" w:rsidR="00055604" w:rsidRPr="005A1D19" w:rsidRDefault="00055604" w:rsidP="00055604">
      <w:pPr>
        <w:pStyle w:val="Akapitzlist"/>
        <w:suppressAutoHyphens/>
        <w:spacing w:after="60" w:line="276" w:lineRule="auto"/>
        <w:ind w:left="397"/>
        <w:jc w:val="both"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sz w:val="18"/>
          <w:szCs w:val="18"/>
        </w:rPr>
        <w:t xml:space="preserve">Kryterium cena oferty – </w:t>
      </w:r>
      <w:r w:rsidR="00C23986" w:rsidRPr="005A1D19">
        <w:rPr>
          <w:rFonts w:ascii="Arial" w:hAnsi="Arial" w:cs="Arial"/>
          <w:sz w:val="18"/>
          <w:szCs w:val="18"/>
        </w:rPr>
        <w:t>85</w:t>
      </w:r>
      <w:r w:rsidRPr="005A1D19">
        <w:rPr>
          <w:rFonts w:ascii="Arial" w:hAnsi="Arial" w:cs="Arial"/>
          <w:sz w:val="18"/>
          <w:szCs w:val="18"/>
        </w:rPr>
        <w:t>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4"/>
        <w:gridCol w:w="2978"/>
        <w:gridCol w:w="2130"/>
        <w:gridCol w:w="2413"/>
        <w:gridCol w:w="1056"/>
        <w:gridCol w:w="2130"/>
        <w:gridCol w:w="2655"/>
      </w:tblGrid>
      <w:tr w:rsidR="00A14586" w:rsidRPr="005A1D19" w14:paraId="1149A699" w14:textId="77777777" w:rsidTr="00971A42">
        <w:trPr>
          <w:trHeight w:val="480"/>
          <w:jc w:val="center"/>
        </w:trPr>
        <w:tc>
          <w:tcPr>
            <w:tcW w:w="320" w:type="pct"/>
            <w:vMerge w:val="restart"/>
            <w:shd w:val="clear" w:color="auto" w:fill="002060"/>
            <w:vAlign w:val="center"/>
          </w:tcPr>
          <w:p w14:paraId="0B25028E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043" w:type="pct"/>
            <w:vMerge w:val="restart"/>
            <w:shd w:val="clear" w:color="auto" w:fill="002060"/>
            <w:vAlign w:val="center"/>
          </w:tcPr>
          <w:p w14:paraId="25DFC506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  <w:p w14:paraId="14963CF1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sz w:val="18"/>
                <w:szCs w:val="18"/>
              </w:rPr>
              <w:t xml:space="preserve"> Ubezpieczenia</w:t>
            </w:r>
          </w:p>
        </w:tc>
        <w:tc>
          <w:tcPr>
            <w:tcW w:w="746" w:type="pct"/>
            <w:vMerge w:val="restart"/>
            <w:shd w:val="clear" w:color="auto" w:fill="002060"/>
            <w:vAlign w:val="center"/>
          </w:tcPr>
          <w:p w14:paraId="62ACA125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sz w:val="18"/>
                <w:szCs w:val="18"/>
              </w:rPr>
              <w:t xml:space="preserve">Suma ubezp. / </w:t>
            </w:r>
          </w:p>
          <w:p w14:paraId="13AF001B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sz w:val="18"/>
                <w:szCs w:val="18"/>
              </w:rPr>
              <w:t>gwaran. w zł</w:t>
            </w:r>
          </w:p>
          <w:p w14:paraId="3BA3C25B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sz w:val="18"/>
                <w:szCs w:val="18"/>
              </w:rPr>
              <w:t>(podstawowe)</w:t>
            </w:r>
          </w:p>
        </w:tc>
        <w:tc>
          <w:tcPr>
            <w:tcW w:w="845" w:type="pct"/>
            <w:vMerge w:val="restart"/>
            <w:shd w:val="clear" w:color="auto" w:fill="002060"/>
            <w:vAlign w:val="center"/>
          </w:tcPr>
          <w:p w14:paraId="1463FFE4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sz w:val="18"/>
                <w:szCs w:val="18"/>
              </w:rPr>
              <w:t xml:space="preserve"> Składka </w:t>
            </w:r>
          </w:p>
          <w:p w14:paraId="5B5C97B5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sz w:val="18"/>
                <w:szCs w:val="18"/>
              </w:rPr>
              <w:t xml:space="preserve">za zamówienie podstawowe za 12 miesięcy </w:t>
            </w:r>
          </w:p>
        </w:tc>
        <w:tc>
          <w:tcPr>
            <w:tcW w:w="1116" w:type="pct"/>
            <w:gridSpan w:val="2"/>
            <w:shd w:val="clear" w:color="auto" w:fill="002060"/>
            <w:vAlign w:val="center"/>
          </w:tcPr>
          <w:p w14:paraId="4D7BCCB5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sz w:val="18"/>
                <w:szCs w:val="18"/>
              </w:rPr>
              <w:t>Opcje</w:t>
            </w:r>
          </w:p>
        </w:tc>
        <w:tc>
          <w:tcPr>
            <w:tcW w:w="930" w:type="pct"/>
            <w:vMerge w:val="restart"/>
            <w:shd w:val="clear" w:color="auto" w:fill="002060"/>
            <w:vAlign w:val="center"/>
          </w:tcPr>
          <w:p w14:paraId="21691765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sz w:val="18"/>
                <w:szCs w:val="18"/>
              </w:rPr>
              <w:t>Składka</w:t>
            </w:r>
          </w:p>
          <w:p w14:paraId="57B336C9" w14:textId="030630B3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sz w:val="18"/>
                <w:szCs w:val="18"/>
              </w:rPr>
              <w:t xml:space="preserve">za 12 miesięcy zamówienia podstawowego </w:t>
            </w:r>
            <w:r w:rsidR="00031567">
              <w:rPr>
                <w:rFonts w:ascii="Arial" w:hAnsi="Arial" w:cs="Arial"/>
                <w:b/>
                <w:sz w:val="18"/>
                <w:szCs w:val="18"/>
              </w:rPr>
              <w:t>oraz</w:t>
            </w:r>
            <w:r w:rsidRPr="005A1D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7F91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5A1D19">
              <w:rPr>
                <w:rFonts w:ascii="Arial" w:hAnsi="Arial" w:cs="Arial"/>
                <w:b/>
                <w:sz w:val="18"/>
                <w:szCs w:val="18"/>
              </w:rPr>
              <w:t>pcj</w:t>
            </w:r>
            <w:r w:rsidR="00031567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A14586" w:rsidRPr="005A1D19" w14:paraId="576159EF" w14:textId="77777777" w:rsidTr="00A77F91">
        <w:trPr>
          <w:trHeight w:val="457"/>
          <w:jc w:val="center"/>
        </w:trPr>
        <w:tc>
          <w:tcPr>
            <w:tcW w:w="320" w:type="pct"/>
            <w:vMerge/>
            <w:shd w:val="clear" w:color="auto" w:fill="002060"/>
            <w:vAlign w:val="center"/>
          </w:tcPr>
          <w:p w14:paraId="5188EC6F" w14:textId="77777777" w:rsidR="00A14586" w:rsidRPr="005A1D19" w:rsidRDefault="00A14586" w:rsidP="000813FC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43" w:type="pct"/>
            <w:vMerge/>
            <w:shd w:val="clear" w:color="auto" w:fill="002060"/>
            <w:vAlign w:val="center"/>
          </w:tcPr>
          <w:p w14:paraId="0CE348A7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46" w:type="pct"/>
            <w:vMerge/>
            <w:shd w:val="clear" w:color="auto" w:fill="002060"/>
            <w:vAlign w:val="center"/>
          </w:tcPr>
          <w:p w14:paraId="0666D87B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45" w:type="pct"/>
            <w:vMerge/>
            <w:shd w:val="clear" w:color="auto" w:fill="002060"/>
            <w:vAlign w:val="center"/>
          </w:tcPr>
          <w:p w14:paraId="328BA7CC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002060"/>
            <w:vAlign w:val="center"/>
          </w:tcPr>
          <w:p w14:paraId="4DE7242A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746" w:type="pct"/>
            <w:shd w:val="clear" w:color="auto" w:fill="002060"/>
            <w:vAlign w:val="center"/>
          </w:tcPr>
          <w:p w14:paraId="37634B4E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930" w:type="pct"/>
            <w:vMerge/>
            <w:shd w:val="clear" w:color="auto" w:fill="002060"/>
            <w:vAlign w:val="center"/>
          </w:tcPr>
          <w:p w14:paraId="774CC653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A14586" w:rsidRPr="005A1D19" w14:paraId="7A332EED" w14:textId="77777777" w:rsidTr="00971A42">
        <w:trPr>
          <w:cantSplit/>
          <w:trHeight w:val="264"/>
          <w:jc w:val="center"/>
        </w:trPr>
        <w:tc>
          <w:tcPr>
            <w:tcW w:w="320" w:type="pct"/>
            <w:shd w:val="clear" w:color="auto" w:fill="C6D9F1"/>
            <w:vAlign w:val="center"/>
          </w:tcPr>
          <w:p w14:paraId="4CC4025C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D19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043" w:type="pct"/>
            <w:shd w:val="clear" w:color="auto" w:fill="C6D9F1"/>
            <w:vAlign w:val="center"/>
          </w:tcPr>
          <w:p w14:paraId="169B69C7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D19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46" w:type="pct"/>
            <w:shd w:val="clear" w:color="auto" w:fill="C6D9F1"/>
            <w:vAlign w:val="center"/>
          </w:tcPr>
          <w:p w14:paraId="6335AF6A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D19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845" w:type="pct"/>
            <w:shd w:val="clear" w:color="auto" w:fill="C6D9F1"/>
            <w:vAlign w:val="center"/>
          </w:tcPr>
          <w:p w14:paraId="1D975139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D19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370" w:type="pct"/>
            <w:shd w:val="clear" w:color="auto" w:fill="C6D9F1"/>
            <w:vAlign w:val="center"/>
          </w:tcPr>
          <w:p w14:paraId="7C7DE604" w14:textId="40164996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D19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46" w:type="pct"/>
            <w:shd w:val="clear" w:color="auto" w:fill="C6D9F1"/>
            <w:vAlign w:val="center"/>
          </w:tcPr>
          <w:p w14:paraId="04EE2569" w14:textId="3211E698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D19"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930" w:type="pct"/>
            <w:shd w:val="clear" w:color="auto" w:fill="C6D9F1"/>
            <w:vAlign w:val="center"/>
          </w:tcPr>
          <w:p w14:paraId="3F1DEDA8" w14:textId="73C82CA8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D19">
              <w:rPr>
                <w:rFonts w:ascii="Arial" w:hAnsi="Arial" w:cs="Arial"/>
                <w:sz w:val="18"/>
                <w:szCs w:val="18"/>
              </w:rPr>
              <w:t>VII</w:t>
            </w:r>
          </w:p>
        </w:tc>
      </w:tr>
      <w:tr w:rsidR="00A14586" w:rsidRPr="005A1D19" w14:paraId="1D66ACB1" w14:textId="77777777" w:rsidTr="00A77F91">
        <w:trPr>
          <w:cantSplit/>
          <w:trHeight w:val="566"/>
          <w:jc w:val="center"/>
        </w:trPr>
        <w:tc>
          <w:tcPr>
            <w:tcW w:w="320" w:type="pct"/>
            <w:shd w:val="clear" w:color="auto" w:fill="C6D9F1"/>
            <w:vAlign w:val="center"/>
          </w:tcPr>
          <w:p w14:paraId="189C45B1" w14:textId="2CE1A452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D19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1043" w:type="pct"/>
            <w:vAlign w:val="center"/>
          </w:tcPr>
          <w:p w14:paraId="3E2A5A10" w14:textId="77777777" w:rsidR="00A14586" w:rsidRPr="005A1D19" w:rsidRDefault="00A14586" w:rsidP="000813FC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A1D19">
              <w:rPr>
                <w:rFonts w:ascii="Arial" w:hAnsi="Arial" w:cs="Arial"/>
                <w:sz w:val="18"/>
                <w:szCs w:val="18"/>
              </w:rPr>
              <w:t>Ubezpieczenie OC posiadaczy pojazdów mechanicznych</w:t>
            </w:r>
          </w:p>
        </w:tc>
        <w:tc>
          <w:tcPr>
            <w:tcW w:w="746" w:type="pct"/>
            <w:shd w:val="clear" w:color="auto" w:fill="FFFFFF"/>
            <w:vAlign w:val="center"/>
          </w:tcPr>
          <w:p w14:paraId="79CDEB94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1D19">
              <w:rPr>
                <w:rFonts w:ascii="Arial" w:hAnsi="Arial" w:cs="Arial"/>
                <w:bCs/>
                <w:sz w:val="18"/>
                <w:szCs w:val="18"/>
              </w:rPr>
              <w:t>Zgodnie z ustawą</w:t>
            </w:r>
          </w:p>
        </w:tc>
        <w:tc>
          <w:tcPr>
            <w:tcW w:w="845" w:type="pct"/>
            <w:vAlign w:val="center"/>
          </w:tcPr>
          <w:p w14:paraId="6BD38FD0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14:paraId="117FEB63" w14:textId="54A77987" w:rsidR="00A14586" w:rsidRPr="005A1D19" w:rsidRDefault="00C239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A14586" w:rsidRPr="005A1D19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746" w:type="pct"/>
            <w:vAlign w:val="center"/>
          </w:tcPr>
          <w:p w14:paraId="7375EDE8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14:paraId="0E34DF49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A14586" w:rsidRPr="005A1D19" w14:paraId="54DAFB51" w14:textId="77777777" w:rsidTr="00A77F91">
        <w:trPr>
          <w:cantSplit/>
          <w:trHeight w:val="562"/>
          <w:jc w:val="center"/>
        </w:trPr>
        <w:tc>
          <w:tcPr>
            <w:tcW w:w="320" w:type="pct"/>
            <w:shd w:val="clear" w:color="auto" w:fill="C6D9F1"/>
            <w:vAlign w:val="center"/>
          </w:tcPr>
          <w:p w14:paraId="06FBCC7C" w14:textId="5B242AC6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D19"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1043" w:type="pct"/>
            <w:vAlign w:val="center"/>
          </w:tcPr>
          <w:p w14:paraId="04E05DC8" w14:textId="77777777" w:rsidR="00A14586" w:rsidRPr="005A1D19" w:rsidRDefault="00A14586" w:rsidP="000813FC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A1D19">
              <w:rPr>
                <w:rFonts w:ascii="Arial" w:hAnsi="Arial" w:cs="Arial"/>
                <w:sz w:val="18"/>
                <w:szCs w:val="18"/>
              </w:rPr>
              <w:t>Ubezpieczenie autocasco</w:t>
            </w:r>
          </w:p>
        </w:tc>
        <w:tc>
          <w:tcPr>
            <w:tcW w:w="746" w:type="pct"/>
            <w:shd w:val="clear" w:color="auto" w:fill="FFFFFF"/>
            <w:vAlign w:val="center"/>
          </w:tcPr>
          <w:p w14:paraId="2E7A85FE" w14:textId="719C8EC6" w:rsidR="00A14586" w:rsidRPr="005A1D19" w:rsidRDefault="00971A42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1D19">
              <w:rPr>
                <w:rFonts w:ascii="Arial" w:hAnsi="Arial" w:cs="Arial"/>
                <w:bCs/>
                <w:sz w:val="18"/>
                <w:szCs w:val="18"/>
              </w:rPr>
              <w:t>25 239 351,77 zł</w:t>
            </w:r>
          </w:p>
        </w:tc>
        <w:tc>
          <w:tcPr>
            <w:tcW w:w="845" w:type="pct"/>
            <w:vAlign w:val="center"/>
          </w:tcPr>
          <w:p w14:paraId="2D732DED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14:paraId="732C92E2" w14:textId="4A71F172" w:rsidR="00A14586" w:rsidRPr="005A1D19" w:rsidRDefault="00C239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A14586" w:rsidRPr="005A1D19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746" w:type="pct"/>
            <w:vAlign w:val="center"/>
          </w:tcPr>
          <w:p w14:paraId="100BE77C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14:paraId="33BC2B6E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A14586" w:rsidRPr="005A1D19" w14:paraId="14EF6257" w14:textId="77777777" w:rsidTr="00A77F91">
        <w:trPr>
          <w:cantSplit/>
          <w:trHeight w:val="556"/>
          <w:jc w:val="center"/>
        </w:trPr>
        <w:tc>
          <w:tcPr>
            <w:tcW w:w="320" w:type="pct"/>
            <w:shd w:val="clear" w:color="auto" w:fill="C6D9F1"/>
            <w:vAlign w:val="center"/>
          </w:tcPr>
          <w:p w14:paraId="6FE842E4" w14:textId="6522DB4F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D19"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1043" w:type="pct"/>
            <w:vAlign w:val="center"/>
          </w:tcPr>
          <w:p w14:paraId="3C5B1752" w14:textId="77777777" w:rsidR="00A14586" w:rsidRPr="005A1D19" w:rsidRDefault="00A14586" w:rsidP="000813FC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A1D19">
              <w:rPr>
                <w:rFonts w:ascii="Arial" w:hAnsi="Arial" w:cs="Arial"/>
                <w:sz w:val="18"/>
                <w:szCs w:val="18"/>
              </w:rPr>
              <w:t>Ubezpieczenie NNW kierowcy i pasażerów</w:t>
            </w:r>
          </w:p>
        </w:tc>
        <w:tc>
          <w:tcPr>
            <w:tcW w:w="746" w:type="pct"/>
            <w:shd w:val="clear" w:color="auto" w:fill="FFFFFF"/>
            <w:vAlign w:val="center"/>
          </w:tcPr>
          <w:p w14:paraId="0D9A6D40" w14:textId="15BF539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A1D19">
              <w:rPr>
                <w:rFonts w:ascii="Arial" w:hAnsi="Arial" w:cs="Arial"/>
                <w:bCs/>
                <w:sz w:val="18"/>
                <w:szCs w:val="18"/>
              </w:rPr>
              <w:t>20 000,00 zł/ osoba</w:t>
            </w:r>
          </w:p>
        </w:tc>
        <w:tc>
          <w:tcPr>
            <w:tcW w:w="845" w:type="pct"/>
            <w:vAlign w:val="center"/>
          </w:tcPr>
          <w:p w14:paraId="785DD629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14:paraId="3AA9CDC7" w14:textId="6A5BE47E" w:rsidR="00A14586" w:rsidRPr="005A1D19" w:rsidRDefault="00C239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A14586" w:rsidRPr="005A1D19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746" w:type="pct"/>
            <w:vAlign w:val="center"/>
          </w:tcPr>
          <w:p w14:paraId="1F482968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14:paraId="2E6933A7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A14586" w:rsidRPr="005A1D19" w14:paraId="6853D238" w14:textId="77777777" w:rsidTr="00A77F91">
        <w:trPr>
          <w:cantSplit/>
          <w:trHeight w:val="548"/>
          <w:jc w:val="center"/>
        </w:trPr>
        <w:tc>
          <w:tcPr>
            <w:tcW w:w="320" w:type="pct"/>
            <w:shd w:val="clear" w:color="auto" w:fill="C6D9F1"/>
            <w:vAlign w:val="center"/>
          </w:tcPr>
          <w:p w14:paraId="3E9C60D3" w14:textId="2A09577B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D19">
              <w:rPr>
                <w:rFonts w:ascii="Arial" w:hAnsi="Arial" w:cs="Arial"/>
                <w:sz w:val="18"/>
                <w:szCs w:val="18"/>
              </w:rPr>
              <w:t>D.</w:t>
            </w:r>
          </w:p>
        </w:tc>
        <w:tc>
          <w:tcPr>
            <w:tcW w:w="1043" w:type="pct"/>
            <w:vAlign w:val="center"/>
          </w:tcPr>
          <w:p w14:paraId="103B417E" w14:textId="77777777" w:rsidR="00A14586" w:rsidRPr="005A1D19" w:rsidRDefault="00A14586" w:rsidP="000813FC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A1D19">
              <w:rPr>
                <w:rFonts w:ascii="Arial" w:hAnsi="Arial" w:cs="Arial"/>
                <w:sz w:val="18"/>
                <w:szCs w:val="18"/>
              </w:rPr>
              <w:t>Ubezpieczenie Assistance</w:t>
            </w:r>
          </w:p>
        </w:tc>
        <w:tc>
          <w:tcPr>
            <w:tcW w:w="746" w:type="pct"/>
            <w:shd w:val="clear" w:color="auto" w:fill="FFFFFF"/>
            <w:vAlign w:val="center"/>
          </w:tcPr>
          <w:p w14:paraId="4C4C3326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A1D19">
              <w:rPr>
                <w:rFonts w:ascii="Arial" w:hAnsi="Arial" w:cs="Arial"/>
                <w:bCs/>
                <w:sz w:val="18"/>
                <w:szCs w:val="18"/>
              </w:rPr>
              <w:t>Zgodnie z SIWZ</w:t>
            </w:r>
          </w:p>
        </w:tc>
        <w:tc>
          <w:tcPr>
            <w:tcW w:w="845" w:type="pct"/>
            <w:vAlign w:val="center"/>
          </w:tcPr>
          <w:p w14:paraId="2253115F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14:paraId="6D3FF948" w14:textId="1AC84D01" w:rsidR="00A14586" w:rsidRPr="005A1D19" w:rsidRDefault="00C239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A14586" w:rsidRPr="005A1D19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746" w:type="pct"/>
            <w:vAlign w:val="center"/>
          </w:tcPr>
          <w:p w14:paraId="4A4B2D60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14:paraId="41189D35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A14586" w:rsidRPr="005A1D19" w14:paraId="3348EC14" w14:textId="77777777" w:rsidTr="00971A42">
        <w:trPr>
          <w:cantSplit/>
          <w:trHeight w:val="521"/>
          <w:jc w:val="center"/>
        </w:trPr>
        <w:tc>
          <w:tcPr>
            <w:tcW w:w="2109" w:type="pct"/>
            <w:gridSpan w:val="3"/>
            <w:shd w:val="clear" w:color="auto" w:fill="C6D9F1"/>
            <w:vAlign w:val="center"/>
          </w:tcPr>
          <w:p w14:paraId="72B4919F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845" w:type="pct"/>
            <w:shd w:val="clear" w:color="auto" w:fill="C6D9F1"/>
            <w:vAlign w:val="center"/>
          </w:tcPr>
          <w:p w14:paraId="14437474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70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30651611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46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310C66B7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30" w:type="pct"/>
            <w:shd w:val="clear" w:color="auto" w:fill="C6D9F1"/>
            <w:vAlign w:val="center"/>
          </w:tcPr>
          <w:p w14:paraId="43CD3A78" w14:textId="77777777" w:rsidR="00A14586" w:rsidRPr="005A1D19" w:rsidRDefault="00A14586" w:rsidP="000813F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14:paraId="12E02D2A" w14:textId="77777777" w:rsidR="00971A42" w:rsidRPr="005A1D19" w:rsidRDefault="00971A42" w:rsidP="00971A42">
      <w:pPr>
        <w:suppressAutoHyphens/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5A1D19">
        <w:rPr>
          <w:rFonts w:ascii="Arial" w:hAnsi="Arial" w:cs="Arial"/>
          <w:b/>
          <w:i/>
          <w:iCs/>
          <w:sz w:val="18"/>
          <w:szCs w:val="18"/>
        </w:rPr>
        <w:t>Instrukcja:</w:t>
      </w:r>
    </w:p>
    <w:p w14:paraId="3D315CC1" w14:textId="5088C5E8" w:rsidR="00971A42" w:rsidRPr="005A1D19" w:rsidRDefault="00971A42" w:rsidP="00971A42">
      <w:pPr>
        <w:suppressAutoHyphens/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5A1D19">
        <w:rPr>
          <w:rFonts w:ascii="Arial" w:hAnsi="Arial" w:cs="Arial"/>
          <w:i/>
          <w:iCs/>
          <w:sz w:val="18"/>
          <w:szCs w:val="18"/>
        </w:rPr>
        <w:t>Kolumna IV: prosimy o podanie składki za 12 miesięcy za zamówienie podstawowe</w:t>
      </w:r>
    </w:p>
    <w:p w14:paraId="29C0304E" w14:textId="2F797152" w:rsidR="00971A42" w:rsidRPr="005A1D19" w:rsidRDefault="00971A42" w:rsidP="00971A42">
      <w:pPr>
        <w:suppressAutoHyphens/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5A1D19">
        <w:rPr>
          <w:rFonts w:ascii="Arial" w:hAnsi="Arial" w:cs="Arial"/>
          <w:i/>
          <w:iCs/>
          <w:sz w:val="18"/>
          <w:szCs w:val="18"/>
        </w:rPr>
        <w:t>Kolumna VI: prosimy o podanie składki za opcję – iloczyn składki za 12 miesięcy zamówienia podstawowego (kol. IV) oraz przewidzianej wielkości opcji (kol. V)</w:t>
      </w:r>
    </w:p>
    <w:p w14:paraId="0F9596FB" w14:textId="58A259CF" w:rsidR="00055604" w:rsidRPr="005A1D19" w:rsidRDefault="00971A42" w:rsidP="00971A42">
      <w:pPr>
        <w:suppressAutoHyphens/>
        <w:spacing w:line="276" w:lineRule="auto"/>
        <w:rPr>
          <w:rFonts w:ascii="Arial" w:hAnsi="Arial" w:cs="Arial"/>
          <w:sz w:val="18"/>
          <w:szCs w:val="18"/>
        </w:rPr>
        <w:sectPr w:rsidR="00055604" w:rsidRPr="005A1D19" w:rsidSect="000813FC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  <w:r w:rsidRPr="005A1D19">
        <w:rPr>
          <w:rFonts w:ascii="Arial" w:hAnsi="Arial" w:cs="Arial"/>
          <w:i/>
          <w:iCs/>
          <w:sz w:val="18"/>
          <w:szCs w:val="18"/>
        </w:rPr>
        <w:t>Kolumna VII: prosimy o podanie sumy łącznej składki za 12 miesięcy zamówienia podstawowego oraz opcji (suma kol. IV oraz VI</w:t>
      </w:r>
      <w:r w:rsidR="00FA047F">
        <w:rPr>
          <w:rFonts w:ascii="Arial" w:hAnsi="Arial" w:cs="Arial"/>
          <w:i/>
          <w:iCs/>
          <w:sz w:val="18"/>
          <w:szCs w:val="18"/>
        </w:rPr>
        <w:t>)</w:t>
      </w:r>
    </w:p>
    <w:p w14:paraId="3465CB7F" w14:textId="77777777" w:rsidR="00055604" w:rsidRPr="005A1D19" w:rsidRDefault="00055604" w:rsidP="002829D9">
      <w:pPr>
        <w:pStyle w:val="Akapitzlist"/>
        <w:numPr>
          <w:ilvl w:val="0"/>
          <w:numId w:val="89"/>
        </w:numPr>
        <w:suppressAutoHyphens/>
        <w:spacing w:after="6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bCs/>
          <w:sz w:val="18"/>
          <w:szCs w:val="18"/>
        </w:rPr>
        <w:lastRenderedPageBreak/>
        <w:t>Oświadczamy, że ceny jednostkowe podane w Szczegółowym Formularzu cenowym  uwzględniają wszystkie elementy cenotwórcze, w szczególności wszystkie koszty i  wymagania Zamawiającego odnoszące się do przedmiotu zamówienia opisanego w SIWZ i  konieczne dla prawidłowej jego realizacji.</w:t>
      </w:r>
    </w:p>
    <w:p w14:paraId="403CA3E6" w14:textId="77777777" w:rsidR="00055604" w:rsidRPr="005A1D19" w:rsidRDefault="00055604" w:rsidP="002829D9">
      <w:pPr>
        <w:pStyle w:val="Akapitzlist"/>
        <w:numPr>
          <w:ilvl w:val="0"/>
          <w:numId w:val="89"/>
        </w:numPr>
        <w:suppressAutoHyphens/>
        <w:spacing w:after="6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5A1D19">
        <w:rPr>
          <w:rFonts w:ascii="Arial" w:hAnsi="Arial" w:cs="Arial"/>
          <w:b/>
          <w:sz w:val="18"/>
          <w:szCs w:val="18"/>
        </w:rPr>
        <w:t xml:space="preserve">Przyjmujemy fakultatywne warunki ubezpieczenia- 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347"/>
        <w:gridCol w:w="851"/>
        <w:gridCol w:w="1134"/>
      </w:tblGrid>
      <w:tr w:rsidR="00971A42" w:rsidRPr="005A1D19" w14:paraId="18E5F738" w14:textId="77777777" w:rsidTr="00C3419B">
        <w:trPr>
          <w:trHeight w:val="288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2C89EB1D" w14:textId="77777777" w:rsidR="00971A42" w:rsidRPr="005A1D19" w:rsidRDefault="00971A42" w:rsidP="00C341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bookmarkStart w:id="2" w:name="_Hlk79958718"/>
            <w:r w:rsidRPr="005A1D1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A.</w:t>
            </w:r>
          </w:p>
        </w:tc>
        <w:tc>
          <w:tcPr>
            <w:tcW w:w="8332" w:type="dxa"/>
            <w:gridSpan w:val="3"/>
            <w:shd w:val="clear" w:color="000000" w:fill="002060"/>
            <w:vAlign w:val="center"/>
            <w:hideMark/>
          </w:tcPr>
          <w:p w14:paraId="420D7247" w14:textId="77777777" w:rsidR="00971A42" w:rsidRPr="005A1D19" w:rsidRDefault="00971A42" w:rsidP="00C341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UBEZPIECZENIE KOMUNIKACYJNE –  waga (znaczenie): 15%</w:t>
            </w:r>
          </w:p>
        </w:tc>
      </w:tr>
      <w:tr w:rsidR="00971A42" w:rsidRPr="005A1D19" w14:paraId="2580BA86" w14:textId="77777777" w:rsidTr="00C3419B">
        <w:trPr>
          <w:trHeight w:val="552"/>
        </w:trPr>
        <w:tc>
          <w:tcPr>
            <w:tcW w:w="740" w:type="dxa"/>
            <w:shd w:val="clear" w:color="000000" w:fill="002060"/>
            <w:vAlign w:val="center"/>
            <w:hideMark/>
          </w:tcPr>
          <w:p w14:paraId="4949E8A0" w14:textId="77777777" w:rsidR="00971A42" w:rsidRPr="005A1D19" w:rsidRDefault="00971A42" w:rsidP="00C341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Lp.</w:t>
            </w:r>
          </w:p>
        </w:tc>
        <w:tc>
          <w:tcPr>
            <w:tcW w:w="6347" w:type="dxa"/>
            <w:shd w:val="clear" w:color="000000" w:fill="002060"/>
            <w:vAlign w:val="center"/>
            <w:hideMark/>
          </w:tcPr>
          <w:p w14:paraId="336E0E54" w14:textId="77777777" w:rsidR="00971A42" w:rsidRPr="005A1D19" w:rsidRDefault="00971A42" w:rsidP="00C341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Warunek fakultatywny</w:t>
            </w:r>
          </w:p>
        </w:tc>
        <w:tc>
          <w:tcPr>
            <w:tcW w:w="851" w:type="dxa"/>
            <w:shd w:val="clear" w:color="000000" w:fill="002060"/>
            <w:vAlign w:val="center"/>
            <w:hideMark/>
          </w:tcPr>
          <w:p w14:paraId="20287BF1" w14:textId="77777777" w:rsidR="00971A42" w:rsidRPr="005A1D19" w:rsidRDefault="00971A42" w:rsidP="00C341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Liczba pkt</w:t>
            </w:r>
          </w:p>
        </w:tc>
        <w:tc>
          <w:tcPr>
            <w:tcW w:w="1134" w:type="dxa"/>
            <w:shd w:val="clear" w:color="000000" w:fill="002060"/>
            <w:vAlign w:val="center"/>
            <w:hideMark/>
          </w:tcPr>
          <w:p w14:paraId="4C2794B5" w14:textId="77777777" w:rsidR="00971A42" w:rsidRPr="005A1D19" w:rsidRDefault="00971A42" w:rsidP="00C3419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Wybór#</w:t>
            </w:r>
          </w:p>
        </w:tc>
      </w:tr>
      <w:tr w:rsidR="00D25996" w:rsidRPr="005A1D19" w14:paraId="178B1B0A" w14:textId="77777777" w:rsidTr="00C3419B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</w:tcPr>
          <w:p w14:paraId="388486F5" w14:textId="48799466" w:rsidR="00D25996" w:rsidRPr="005A1D19" w:rsidRDefault="00D25996" w:rsidP="00C341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1D19">
              <w:rPr>
                <w:rFonts w:ascii="Arial" w:hAnsi="Arial" w:cs="Arial"/>
                <w:color w:val="000000"/>
                <w:sz w:val="18"/>
                <w:szCs w:val="18"/>
              </w:rPr>
              <w:t>A.1.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4F3A2F08" w14:textId="51FDBBD5" w:rsidR="00D25996" w:rsidRPr="005A1D19" w:rsidRDefault="00D25996" w:rsidP="00C3419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Klauzula prolongacyjna </w:t>
            </w:r>
            <w:r w:rsidRPr="005A1D19">
              <w:rPr>
                <w:rFonts w:ascii="Arial" w:hAnsi="Arial" w:cs="Arial"/>
                <w:color w:val="000000"/>
                <w:sz w:val="18"/>
                <w:szCs w:val="18"/>
              </w:rPr>
              <w:t>– w treści zgodnie z pkt lit. A  pkt 7.1 oraz lit. B pkt. 8.1 (załącznik</w:t>
            </w:r>
            <w:r w:rsidRPr="005A1D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nr 5B – opis przedmiotu zamówienia Część II) </w:t>
            </w:r>
            <w:r w:rsidRPr="005A1D19">
              <w:rPr>
                <w:rFonts w:ascii="Arial" w:hAnsi="Arial" w:cs="Arial"/>
                <w:color w:val="000000"/>
                <w:sz w:val="18"/>
                <w:szCs w:val="18"/>
              </w:rPr>
              <w:t>–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62B316F" w14:textId="127DFACB" w:rsidR="00D25996" w:rsidRPr="005A1D19" w:rsidRDefault="00D25996" w:rsidP="00C341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1D1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14158A" w14:textId="77777777" w:rsidR="00D25996" w:rsidRPr="005A1D19" w:rsidRDefault="00D25996" w:rsidP="00C341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25996" w:rsidRPr="005A1D19" w14:paraId="44FC436D" w14:textId="77777777" w:rsidTr="00C3419B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</w:tcPr>
          <w:p w14:paraId="06B833D7" w14:textId="6A11D086" w:rsidR="00D25996" w:rsidRPr="005A1D19" w:rsidRDefault="00D25996" w:rsidP="00D25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1D19">
              <w:rPr>
                <w:rFonts w:ascii="Arial" w:hAnsi="Arial" w:cs="Arial"/>
                <w:color w:val="000000"/>
                <w:sz w:val="18"/>
                <w:szCs w:val="18"/>
              </w:rPr>
              <w:t>A.2.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63A973A1" w14:textId="6E24AE3D" w:rsidR="00D25996" w:rsidRPr="005A1D19" w:rsidRDefault="00D25996" w:rsidP="00D2599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Klauzula reprezentantów</w:t>
            </w:r>
            <w:r w:rsidRPr="005A1D1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 treści zgodnie z pkt 8.2 (załącznik nr 5B – opis przedmiotu zamówienia Część II, lit. B – ubezpieczenia autocasco)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76C5CDFD" w14:textId="51741917" w:rsidR="00D25996" w:rsidRPr="005A1D19" w:rsidRDefault="00D25996" w:rsidP="00D25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1D1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A1D19" w:rsidRPr="005A1D1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7C4F55" w14:textId="5458D68D" w:rsidR="00D25996" w:rsidRPr="005A1D19" w:rsidRDefault="00D25996" w:rsidP="00D2599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1D19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D25996" w:rsidRPr="005A1D19" w14:paraId="1FC894B0" w14:textId="77777777" w:rsidTr="00C3419B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</w:tcPr>
          <w:p w14:paraId="6EE68563" w14:textId="0A368ED2" w:rsidR="00D25996" w:rsidRPr="005A1D19" w:rsidRDefault="00D25996" w:rsidP="00D25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1D19">
              <w:rPr>
                <w:rFonts w:ascii="Arial" w:hAnsi="Arial" w:cs="Arial"/>
                <w:color w:val="000000"/>
                <w:sz w:val="18"/>
                <w:szCs w:val="18"/>
              </w:rPr>
              <w:t>A.3.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1C980AD9" w14:textId="22380130" w:rsidR="00D25996" w:rsidRPr="005A1D19" w:rsidRDefault="00D25996" w:rsidP="00D2599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Klauzula ważnego prawa jazdy</w:t>
            </w:r>
            <w:r w:rsidRPr="005A1D19">
              <w:rPr>
                <w:rFonts w:ascii="Arial" w:hAnsi="Arial" w:cs="Arial"/>
                <w:color w:val="000000"/>
                <w:sz w:val="18"/>
                <w:szCs w:val="18"/>
              </w:rPr>
              <w:t xml:space="preserve">  – w treści zgodnie z pkt 8.3 (załącznik nr 5B – opis przedmiotu zamówienia Część II, lit. B</w:t>
            </w:r>
            <w:r w:rsidRPr="005A1D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A1D19">
              <w:rPr>
                <w:rFonts w:ascii="Arial" w:hAnsi="Arial" w:cs="Arial"/>
                <w:color w:val="000000"/>
                <w:sz w:val="18"/>
                <w:szCs w:val="18"/>
              </w:rPr>
              <w:t>– ubezpieczenia autocasco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FE4DF42" w14:textId="5F57F1E0" w:rsidR="00D25996" w:rsidRPr="005A1D19" w:rsidRDefault="005A1D19" w:rsidP="00D25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1D1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591D6" w14:textId="77777777" w:rsidR="00D25996" w:rsidRPr="005A1D19" w:rsidRDefault="00D25996" w:rsidP="00D2599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25996" w:rsidRPr="005A1D19" w14:paraId="52057C70" w14:textId="77777777" w:rsidTr="00C3419B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</w:tcPr>
          <w:p w14:paraId="34D65535" w14:textId="0A0202EA" w:rsidR="00D25996" w:rsidRPr="005A1D19" w:rsidRDefault="00D25996" w:rsidP="00D25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1D19">
              <w:rPr>
                <w:rFonts w:ascii="Arial" w:hAnsi="Arial" w:cs="Arial"/>
                <w:color w:val="000000"/>
                <w:sz w:val="18"/>
                <w:szCs w:val="18"/>
              </w:rPr>
              <w:t>A.4.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1D8F9026" w14:textId="59112AE7" w:rsidR="00D25996" w:rsidRPr="005A1D19" w:rsidRDefault="00D25996" w:rsidP="00D2599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Klauzuli pojazdu bez nadzoru</w:t>
            </w:r>
            <w:r w:rsidRPr="005A1D1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 treści zgodnie z pkt 8.4 (załącznik nr 5B – opis przedmiotu zamówienia Część II, lit. B</w:t>
            </w:r>
            <w:r w:rsidRPr="005A1D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A1D19">
              <w:rPr>
                <w:rFonts w:ascii="Arial" w:hAnsi="Arial" w:cs="Arial"/>
                <w:color w:val="000000"/>
                <w:sz w:val="18"/>
                <w:szCs w:val="18"/>
              </w:rPr>
              <w:t>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2799B6A2" w14:textId="02A7C659" w:rsidR="00D25996" w:rsidRPr="005A1D19" w:rsidRDefault="00D25996" w:rsidP="00D25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1D1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01A80" w14:textId="77777777" w:rsidR="00D25996" w:rsidRPr="005A1D19" w:rsidRDefault="00D25996" w:rsidP="00D2599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25996" w:rsidRPr="005A1D19" w14:paraId="04237CA6" w14:textId="77777777" w:rsidTr="00C3419B">
        <w:trPr>
          <w:cantSplit/>
          <w:trHeight w:val="828"/>
        </w:trPr>
        <w:tc>
          <w:tcPr>
            <w:tcW w:w="740" w:type="dxa"/>
            <w:shd w:val="clear" w:color="000000" w:fill="F2F2F2"/>
            <w:vAlign w:val="center"/>
          </w:tcPr>
          <w:p w14:paraId="475420A8" w14:textId="2E79997C" w:rsidR="00D25996" w:rsidRPr="005A1D19" w:rsidRDefault="00D25996" w:rsidP="00D25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1D19">
              <w:rPr>
                <w:rFonts w:ascii="Arial" w:hAnsi="Arial" w:cs="Arial"/>
                <w:color w:val="000000"/>
                <w:sz w:val="18"/>
                <w:szCs w:val="18"/>
              </w:rPr>
              <w:t>A.5.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0175B6D6" w14:textId="0E656B55" w:rsidR="00D25996" w:rsidRPr="005A1D19" w:rsidRDefault="00D25996" w:rsidP="00D2599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Klauzula osoby w stanie nietrzeźwości lub innych środków odurzających</w:t>
            </w:r>
            <w:r w:rsidRPr="005A1D1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 treści zgodnie z pkt 8.5 (załącznik nr 5B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1BF3CF24" w14:textId="5BE92C97" w:rsidR="00D25996" w:rsidRPr="005A1D19" w:rsidRDefault="005A1D19" w:rsidP="00D25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1D1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5E4FAC" w14:textId="77777777" w:rsidR="00D25996" w:rsidRPr="005A1D19" w:rsidRDefault="00D25996" w:rsidP="00D2599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25996" w:rsidRPr="005A1D19" w14:paraId="5B9DAB69" w14:textId="77777777" w:rsidTr="00C3419B">
        <w:trPr>
          <w:cantSplit/>
          <w:trHeight w:val="932"/>
        </w:trPr>
        <w:tc>
          <w:tcPr>
            <w:tcW w:w="740" w:type="dxa"/>
            <w:shd w:val="clear" w:color="000000" w:fill="F2F2F2"/>
            <w:vAlign w:val="center"/>
            <w:hideMark/>
          </w:tcPr>
          <w:p w14:paraId="59165CC2" w14:textId="17443388" w:rsidR="00D25996" w:rsidRPr="005A1D19" w:rsidRDefault="00D25996" w:rsidP="00D25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1D19">
              <w:rPr>
                <w:rFonts w:ascii="Arial" w:hAnsi="Arial" w:cs="Arial"/>
                <w:color w:val="000000"/>
                <w:sz w:val="18"/>
                <w:szCs w:val="18"/>
              </w:rPr>
              <w:t>A.6.</w:t>
            </w:r>
          </w:p>
        </w:tc>
        <w:tc>
          <w:tcPr>
            <w:tcW w:w="6347" w:type="dxa"/>
            <w:shd w:val="clear" w:color="000000" w:fill="F2F2F2"/>
            <w:vAlign w:val="center"/>
            <w:hideMark/>
          </w:tcPr>
          <w:p w14:paraId="49F16966" w14:textId="2124B643" w:rsidR="00D25996" w:rsidRPr="005A1D19" w:rsidRDefault="00D25996" w:rsidP="00D2599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Klauzula kosztów dodatkowych </w:t>
            </w:r>
            <w:r w:rsidRPr="005A1D19">
              <w:rPr>
                <w:rFonts w:ascii="Arial" w:hAnsi="Arial" w:cs="Arial"/>
                <w:color w:val="000000"/>
                <w:sz w:val="18"/>
                <w:szCs w:val="18"/>
              </w:rPr>
              <w:t>– w treści zgodnie z pkt 8.6 (załącznik nr 5B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  <w:hideMark/>
          </w:tcPr>
          <w:p w14:paraId="4D654F9C" w14:textId="54B28793" w:rsidR="00D25996" w:rsidRPr="005A1D19" w:rsidRDefault="00D25996" w:rsidP="00D25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1D1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B6B7B" w:rsidRPr="005A1D1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AC008B" w14:textId="77777777" w:rsidR="00D25996" w:rsidRPr="005A1D19" w:rsidRDefault="00D25996" w:rsidP="00D2599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1D19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D25996" w:rsidRPr="005A1D19" w14:paraId="39DB045A" w14:textId="77777777" w:rsidTr="00C3419B">
        <w:trPr>
          <w:cantSplit/>
          <w:trHeight w:val="932"/>
        </w:trPr>
        <w:tc>
          <w:tcPr>
            <w:tcW w:w="740" w:type="dxa"/>
            <w:shd w:val="clear" w:color="000000" w:fill="F2F2F2"/>
            <w:vAlign w:val="center"/>
          </w:tcPr>
          <w:p w14:paraId="2845CA68" w14:textId="7D894C61" w:rsidR="00D25996" w:rsidRPr="005A1D19" w:rsidRDefault="00D25996" w:rsidP="00D25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1D19">
              <w:rPr>
                <w:rFonts w:ascii="Arial" w:hAnsi="Arial" w:cs="Arial"/>
                <w:color w:val="000000"/>
                <w:sz w:val="18"/>
                <w:szCs w:val="18"/>
              </w:rPr>
              <w:t>A.7.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1872BD2B" w14:textId="1AA33CD5" w:rsidR="00D25996" w:rsidRPr="005A1D19" w:rsidRDefault="00D25996" w:rsidP="00D2599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Klauzula rażącego niedbalstwa </w:t>
            </w:r>
            <w:r w:rsidRPr="005A1D19">
              <w:rPr>
                <w:rFonts w:ascii="Arial" w:hAnsi="Arial" w:cs="Arial"/>
                <w:color w:val="000000"/>
                <w:sz w:val="18"/>
                <w:szCs w:val="18"/>
              </w:rPr>
              <w:t>– w treści zgodnie z pkt 8.7 (załącznik nr 5B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04CFD5BE" w14:textId="78541610" w:rsidR="00D25996" w:rsidRPr="005A1D19" w:rsidRDefault="005A1D19" w:rsidP="00D25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1D1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479990" w14:textId="77777777" w:rsidR="00D25996" w:rsidRPr="005A1D19" w:rsidRDefault="00D25996" w:rsidP="00D2599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25996" w:rsidRPr="005A1D19" w14:paraId="20A13F8D" w14:textId="77777777" w:rsidTr="00C3419B">
        <w:trPr>
          <w:cantSplit/>
          <w:trHeight w:val="932"/>
        </w:trPr>
        <w:tc>
          <w:tcPr>
            <w:tcW w:w="740" w:type="dxa"/>
            <w:shd w:val="clear" w:color="000000" w:fill="F2F2F2"/>
            <w:vAlign w:val="center"/>
          </w:tcPr>
          <w:p w14:paraId="02AD2C4E" w14:textId="38CF2348" w:rsidR="00D25996" w:rsidRPr="005A1D19" w:rsidRDefault="00D25996" w:rsidP="00D25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1D19">
              <w:rPr>
                <w:rFonts w:ascii="Arial" w:hAnsi="Arial" w:cs="Arial"/>
                <w:color w:val="000000"/>
                <w:sz w:val="18"/>
                <w:szCs w:val="18"/>
              </w:rPr>
              <w:t>A.8.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48896A60" w14:textId="2349A113" w:rsidR="00D25996" w:rsidRPr="005A1D19" w:rsidRDefault="00D25996" w:rsidP="00D2599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Klauzula pojazdu zastępczego </w:t>
            </w:r>
            <w:r w:rsidRPr="005A1D19">
              <w:rPr>
                <w:rFonts w:ascii="Arial" w:hAnsi="Arial" w:cs="Arial"/>
                <w:color w:val="000000"/>
                <w:sz w:val="18"/>
                <w:szCs w:val="18"/>
              </w:rPr>
              <w:t>– w treści zgodnie z pkt 8.8 (załącznik nr 5B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5AC2CE00" w14:textId="2D7AA854" w:rsidR="00D25996" w:rsidRPr="005A1D19" w:rsidRDefault="005A1D19" w:rsidP="00D25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1D1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65C0C5" w14:textId="77777777" w:rsidR="00D25996" w:rsidRPr="005A1D19" w:rsidRDefault="00D25996" w:rsidP="00D2599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25996" w:rsidRPr="005A1D19" w14:paraId="7D91E025" w14:textId="77777777" w:rsidTr="00C3419B">
        <w:trPr>
          <w:cantSplit/>
          <w:trHeight w:val="932"/>
        </w:trPr>
        <w:tc>
          <w:tcPr>
            <w:tcW w:w="740" w:type="dxa"/>
            <w:shd w:val="clear" w:color="000000" w:fill="F2F2F2"/>
            <w:vAlign w:val="center"/>
          </w:tcPr>
          <w:p w14:paraId="64EDA08D" w14:textId="1390E5DE" w:rsidR="00D25996" w:rsidRPr="005A1D19" w:rsidRDefault="00D25996" w:rsidP="00D25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1D19">
              <w:rPr>
                <w:rFonts w:ascii="Arial" w:hAnsi="Arial" w:cs="Arial"/>
                <w:color w:val="000000"/>
                <w:sz w:val="18"/>
                <w:szCs w:val="18"/>
              </w:rPr>
              <w:t>A.9.</w:t>
            </w:r>
          </w:p>
        </w:tc>
        <w:tc>
          <w:tcPr>
            <w:tcW w:w="6347" w:type="dxa"/>
            <w:shd w:val="clear" w:color="000000" w:fill="F2F2F2"/>
            <w:vAlign w:val="center"/>
          </w:tcPr>
          <w:p w14:paraId="0B3531B2" w14:textId="54B1EC3B" w:rsidR="00D25996" w:rsidRPr="005A1D19" w:rsidRDefault="00D25996" w:rsidP="00D2599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1D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Klauzula strajków, zamieszek, aktów terroryzmu </w:t>
            </w:r>
            <w:r w:rsidRPr="005A1D19">
              <w:rPr>
                <w:rFonts w:ascii="Arial" w:hAnsi="Arial" w:cs="Arial"/>
                <w:color w:val="000000"/>
                <w:sz w:val="18"/>
                <w:szCs w:val="18"/>
              </w:rPr>
              <w:t>– w treści zgodnie z pkt 8.9 (załącznik nr 5B – opis przedmiotu zamówienia Część II, lit. B – ubezpieczenia autocasco - włączenie do ochrony</w:t>
            </w:r>
          </w:p>
        </w:tc>
        <w:tc>
          <w:tcPr>
            <w:tcW w:w="851" w:type="dxa"/>
            <w:shd w:val="clear" w:color="000000" w:fill="F2F2F2"/>
            <w:vAlign w:val="center"/>
          </w:tcPr>
          <w:p w14:paraId="12C01F6E" w14:textId="26C221A3" w:rsidR="00D25996" w:rsidRPr="005A1D19" w:rsidRDefault="005A1D19" w:rsidP="00D259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1D1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2876A" w14:textId="77777777" w:rsidR="00D25996" w:rsidRPr="005A1D19" w:rsidRDefault="00D25996" w:rsidP="00D2599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bookmarkEnd w:id="2"/>
    <w:p w14:paraId="0E062794" w14:textId="74024D91" w:rsidR="00055604" w:rsidRPr="005A1D19" w:rsidRDefault="00971A42" w:rsidP="00055604">
      <w:pPr>
        <w:suppressAutoHyphens/>
        <w:spacing w:line="276" w:lineRule="auto"/>
        <w:ind w:right="21"/>
        <w:jc w:val="both"/>
        <w:rPr>
          <w:rFonts w:ascii="Arial" w:hAnsi="Arial" w:cs="Arial"/>
          <w:sz w:val="18"/>
          <w:szCs w:val="18"/>
          <w:lang w:eastAsia="en-US"/>
        </w:rPr>
      </w:pPr>
      <w:r w:rsidRPr="005A1D19">
        <w:rPr>
          <w:rFonts w:ascii="Arial" w:hAnsi="Arial" w:cs="Arial"/>
          <w:b/>
          <w:bCs/>
          <w:i/>
          <w:iCs/>
          <w:sz w:val="18"/>
          <w:szCs w:val="18"/>
        </w:rPr>
        <w:t>#</w:t>
      </w:r>
      <w:r w:rsidRPr="005A1D19">
        <w:rPr>
          <w:rFonts w:ascii="Arial" w:hAnsi="Arial" w:cs="Arial"/>
          <w:i/>
          <w:iCs/>
          <w:sz w:val="18"/>
          <w:szCs w:val="18"/>
        </w:rPr>
        <w:t xml:space="preserve"> - zaznacz wybór TAK lub NIE – przy czym TAK oznacza akceptacje fakultatywnego warunku ubezpieczenia oraz NIE oznacza brak akceptacji fakultatywnego warunku ubezpieczenia. W przypadku braku oznaczenia wyboru lub wpisania równocześnie TAK/NIE lub innego wpisu przez Wykonawcę Zamawiający przyjmuje brak akceptacji (i  tym samym nie nalicza punktów).</w:t>
      </w:r>
    </w:p>
    <w:p w14:paraId="1D290C8B" w14:textId="77777777" w:rsidR="00055604" w:rsidRPr="005A1D19" w:rsidRDefault="00055604" w:rsidP="00055604">
      <w:pPr>
        <w:suppressAutoHyphens/>
        <w:spacing w:line="276" w:lineRule="auto"/>
        <w:ind w:right="21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AD2F7AD" w14:textId="7C319EAB" w:rsidR="00055604" w:rsidRPr="005A1D19" w:rsidRDefault="00C23986" w:rsidP="002829D9">
      <w:pPr>
        <w:pStyle w:val="Akapitzlist"/>
        <w:numPr>
          <w:ilvl w:val="0"/>
          <w:numId w:val="89"/>
        </w:numPr>
        <w:suppressAutoHyphens/>
        <w:spacing w:after="60" w:line="276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bCs/>
          <w:sz w:val="18"/>
          <w:szCs w:val="18"/>
        </w:rPr>
        <w:t>O</w:t>
      </w:r>
      <w:r w:rsidR="00055604" w:rsidRPr="005A1D19">
        <w:rPr>
          <w:rFonts w:ascii="Arial" w:hAnsi="Arial" w:cs="Arial"/>
          <w:bCs/>
          <w:sz w:val="18"/>
          <w:szCs w:val="18"/>
        </w:rPr>
        <w:t>świadczamy, że wybór przedmiotowej oferty**)</w:t>
      </w:r>
    </w:p>
    <w:p w14:paraId="1A74971E" w14:textId="77777777" w:rsidR="00055604" w:rsidRPr="005A1D19" w:rsidRDefault="00055604" w:rsidP="002829D9">
      <w:pPr>
        <w:pStyle w:val="Akapitzlist"/>
        <w:numPr>
          <w:ilvl w:val="1"/>
          <w:numId w:val="89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b/>
          <w:sz w:val="18"/>
          <w:szCs w:val="18"/>
        </w:rPr>
        <w:t>nie będzie</w:t>
      </w:r>
      <w:r w:rsidRPr="005A1D19">
        <w:rPr>
          <w:rFonts w:ascii="Arial" w:hAnsi="Arial" w:cs="Arial"/>
          <w:sz w:val="18"/>
          <w:szCs w:val="18"/>
        </w:rPr>
        <w:t xml:space="preserve"> prowadzić do powstania u Zamawiającego obowiązku podatkowego </w:t>
      </w:r>
    </w:p>
    <w:p w14:paraId="05D629A0" w14:textId="77777777" w:rsidR="00055604" w:rsidRPr="005A1D19" w:rsidRDefault="00055604" w:rsidP="002829D9">
      <w:pPr>
        <w:pStyle w:val="Akapitzlist"/>
        <w:numPr>
          <w:ilvl w:val="1"/>
          <w:numId w:val="89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b/>
          <w:bCs/>
          <w:sz w:val="18"/>
          <w:szCs w:val="18"/>
        </w:rPr>
        <w:t>będzie</w:t>
      </w:r>
      <w:r w:rsidRPr="005A1D19">
        <w:rPr>
          <w:rFonts w:ascii="Arial" w:hAnsi="Arial" w:cs="Arial"/>
          <w:sz w:val="18"/>
          <w:szCs w:val="18"/>
        </w:rPr>
        <w:t xml:space="preserve"> prowadzić do powstania u Zamawiającego obowiązku podatkowego, w zakresie i  wartości (w tym w przypadku, gdy zgodnie z obowiązującymi przepisami to Zamawiający będzie płatnikiem podatku od towarów i usług – podatku VAT - oraz będzie zobowiązany do przekazania go na rachunek właściwego urzędu skarbowego; oraz w  przypadku wewnątrzwspólnotowego nabycia towarów)</w:t>
      </w:r>
      <w:r w:rsidRPr="005A1D19">
        <w:rPr>
          <w:rFonts w:ascii="Arial" w:hAnsi="Arial" w:cs="Arial"/>
          <w:b/>
          <w:bCs/>
          <w:sz w:val="18"/>
          <w:szCs w:val="18"/>
        </w:rPr>
        <w:t>:</w:t>
      </w:r>
    </w:p>
    <w:p w14:paraId="04079CCC" w14:textId="77777777" w:rsidR="00055604" w:rsidRPr="005A1D19" w:rsidRDefault="00055604" w:rsidP="00055604">
      <w:pPr>
        <w:suppressAutoHyphens/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5A1D19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14:paraId="3316DE08" w14:textId="1E672B4A" w:rsidR="00055604" w:rsidRPr="005A1D19" w:rsidRDefault="00055604" w:rsidP="00055604">
      <w:pPr>
        <w:suppressAutoHyphens/>
        <w:spacing w:line="276" w:lineRule="auto"/>
        <w:contextualSpacing/>
        <w:rPr>
          <w:rFonts w:ascii="Arial" w:hAnsi="Arial" w:cs="Arial"/>
          <w:sz w:val="18"/>
          <w:szCs w:val="18"/>
          <w:vertAlign w:val="superscript"/>
        </w:rPr>
      </w:pPr>
      <w:r w:rsidRPr="005A1D19">
        <w:rPr>
          <w:rFonts w:ascii="Arial" w:hAnsi="Arial" w:cs="Arial"/>
          <w:i/>
          <w:sz w:val="18"/>
          <w:szCs w:val="18"/>
          <w:vertAlign w:val="superscript"/>
        </w:rPr>
        <w:t xml:space="preserve"> [</w:t>
      </w:r>
      <w:r w:rsidRPr="005A1D19">
        <w:rPr>
          <w:rFonts w:ascii="Arial" w:hAnsi="Arial" w:cs="Arial"/>
          <w:b/>
          <w:i/>
          <w:sz w:val="18"/>
          <w:szCs w:val="18"/>
          <w:vertAlign w:val="superscript"/>
        </w:rPr>
        <w:t>należy wskazać:</w:t>
      </w:r>
      <w:r w:rsidRPr="005A1D19">
        <w:rPr>
          <w:rFonts w:ascii="Arial" w:hAnsi="Arial" w:cs="Arial"/>
          <w:i/>
          <w:sz w:val="18"/>
          <w:szCs w:val="18"/>
          <w:vertAlign w:val="superscript"/>
        </w:rPr>
        <w:t xml:space="preserve"> nazwę (rodzaj) towaru/usługi, których dostawa/świadczenie będzie prowadzić do jego powstania</w:t>
      </w:r>
      <w:r w:rsidRPr="005A1D19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5A1D19">
        <w:rPr>
          <w:rFonts w:ascii="Arial" w:hAnsi="Arial" w:cs="Arial"/>
          <w:i/>
          <w:sz w:val="18"/>
          <w:szCs w:val="18"/>
          <w:vertAlign w:val="superscript"/>
        </w:rPr>
        <w:t>oraz ich wartość bez kwoty podatku od towarów i usług</w:t>
      </w:r>
      <w:r w:rsidR="00C23986" w:rsidRPr="005A1D19">
        <w:rPr>
          <w:rFonts w:ascii="Arial" w:hAnsi="Arial" w:cs="Arial"/>
          <w:i/>
          <w:sz w:val="18"/>
          <w:szCs w:val="18"/>
          <w:vertAlign w:val="superscript"/>
        </w:rPr>
        <w:t>,</w:t>
      </w:r>
      <w:r w:rsidR="00C23986" w:rsidRPr="005A1D19">
        <w:rPr>
          <w:rFonts w:ascii="Arial" w:hAnsi="Arial" w:cs="Arial"/>
          <w:bCs/>
          <w:i/>
          <w:iCs/>
          <w:sz w:val="18"/>
          <w:szCs w:val="18"/>
          <w:vertAlign w:val="superscript"/>
        </w:rPr>
        <w:t xml:space="preserve"> niewypełnienie powyższego pola  rozumiane będzie przez Pełnomocnika Zamawiającego jako informacja o tym, że wybór oferty Wykonawcy nie będzie prowadzić do powstania u Zamawiającego obowiązku podatkowego</w:t>
      </w:r>
      <w:r w:rsidR="00C23986" w:rsidRPr="005A1D19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5A1D19">
        <w:rPr>
          <w:rFonts w:ascii="Arial" w:hAnsi="Arial" w:cs="Arial"/>
          <w:i/>
          <w:sz w:val="18"/>
          <w:szCs w:val="18"/>
          <w:vertAlign w:val="superscript"/>
        </w:rPr>
        <w:t>]</w:t>
      </w:r>
    </w:p>
    <w:p w14:paraId="0F509AEC" w14:textId="77777777" w:rsidR="00055604" w:rsidRPr="005A1D19" w:rsidRDefault="00055604" w:rsidP="002829D9">
      <w:pPr>
        <w:pStyle w:val="Akapitzlist"/>
        <w:numPr>
          <w:ilvl w:val="0"/>
          <w:numId w:val="89"/>
        </w:numPr>
        <w:suppressAutoHyphens/>
        <w:spacing w:after="60" w:line="276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bCs/>
          <w:sz w:val="18"/>
          <w:szCs w:val="18"/>
        </w:rPr>
        <w:t>Zobowiązujemy się wykonać cały przedmiot zamówienia przez okres określony w SIWZ.</w:t>
      </w:r>
    </w:p>
    <w:p w14:paraId="22540430" w14:textId="0456B2A9" w:rsidR="00055604" w:rsidRPr="005A1D19" w:rsidRDefault="00055604" w:rsidP="002829D9">
      <w:pPr>
        <w:pStyle w:val="Akapitzlist"/>
        <w:numPr>
          <w:ilvl w:val="0"/>
          <w:numId w:val="89"/>
        </w:numPr>
        <w:suppressAutoHyphens/>
        <w:spacing w:after="60" w:line="276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bCs/>
          <w:sz w:val="18"/>
          <w:szCs w:val="18"/>
        </w:rPr>
        <w:t xml:space="preserve">Oświadczamy, że akceptujemy zawarty w SIWZ wzór umowy – CZĘŚĆ II zamówienia stanowiący załącznik </w:t>
      </w:r>
      <w:r w:rsidR="00FF3C41">
        <w:rPr>
          <w:rFonts w:ascii="Arial" w:hAnsi="Arial" w:cs="Arial"/>
          <w:bCs/>
          <w:sz w:val="18"/>
          <w:szCs w:val="18"/>
        </w:rPr>
        <w:br/>
      </w:r>
      <w:r w:rsidRPr="005A1D19">
        <w:rPr>
          <w:rFonts w:ascii="Arial" w:hAnsi="Arial" w:cs="Arial"/>
          <w:bCs/>
          <w:sz w:val="18"/>
          <w:szCs w:val="18"/>
        </w:rPr>
        <w:lastRenderedPageBreak/>
        <w:t xml:space="preserve">nr </w:t>
      </w:r>
      <w:r w:rsidR="00C62DC3" w:rsidRPr="005A1D19">
        <w:rPr>
          <w:rFonts w:ascii="Arial" w:hAnsi="Arial" w:cs="Arial"/>
          <w:bCs/>
          <w:sz w:val="18"/>
          <w:szCs w:val="18"/>
        </w:rPr>
        <w:t>4</w:t>
      </w:r>
      <w:r w:rsidRPr="005A1D19">
        <w:rPr>
          <w:rFonts w:ascii="Arial" w:hAnsi="Arial" w:cs="Arial"/>
          <w:bCs/>
          <w:sz w:val="18"/>
          <w:szCs w:val="18"/>
        </w:rPr>
        <w:t>B do SIWZ i zobowiązujemy się, w przypadku wyboru naszej oferty, do zawarcia umowy zgodnie z  niniejszą ofertą i na warunkach określonych w SIWZ, w miejscu i terminie wyznaczonym przez Zamawiającego.</w:t>
      </w:r>
    </w:p>
    <w:p w14:paraId="0C315E9C" w14:textId="77777777" w:rsidR="00055604" w:rsidRPr="005A1D19" w:rsidRDefault="00055604" w:rsidP="002829D9">
      <w:pPr>
        <w:pStyle w:val="Akapitzlist"/>
        <w:numPr>
          <w:ilvl w:val="0"/>
          <w:numId w:val="89"/>
        </w:numPr>
        <w:suppressAutoHyphens/>
        <w:spacing w:after="60" w:line="276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bCs/>
          <w:sz w:val="18"/>
          <w:szCs w:val="18"/>
        </w:rPr>
        <w:t xml:space="preserve">Oświadczamy że: </w:t>
      </w:r>
    </w:p>
    <w:p w14:paraId="5D0750D9" w14:textId="77777777" w:rsidR="00055604" w:rsidRPr="005A1D19" w:rsidRDefault="00055604" w:rsidP="002829D9">
      <w:pPr>
        <w:pStyle w:val="Akapitzlist"/>
        <w:numPr>
          <w:ilvl w:val="1"/>
          <w:numId w:val="89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bCs/>
          <w:sz w:val="18"/>
          <w:szCs w:val="18"/>
        </w:rPr>
        <w:t>zapoznaliśmy się z treścią SIWZ dla niniejszego zamówienia i nie wnosimy do niej żadnych zastrzeżeń,</w:t>
      </w:r>
    </w:p>
    <w:p w14:paraId="7CB58E4A" w14:textId="3A9B52BD" w:rsidR="00055604" w:rsidRPr="005A1D19" w:rsidRDefault="00055604" w:rsidP="002829D9">
      <w:pPr>
        <w:pStyle w:val="Akapitzlist"/>
        <w:numPr>
          <w:ilvl w:val="1"/>
          <w:numId w:val="89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bCs/>
          <w:sz w:val="18"/>
          <w:szCs w:val="18"/>
        </w:rPr>
        <w:t xml:space="preserve">akceptujemy zakres wymagany w załączniku nr </w:t>
      </w:r>
      <w:r w:rsidR="00C62DC3" w:rsidRPr="005A1D19">
        <w:rPr>
          <w:rFonts w:ascii="Arial" w:hAnsi="Arial" w:cs="Arial"/>
          <w:bCs/>
          <w:sz w:val="18"/>
          <w:szCs w:val="18"/>
        </w:rPr>
        <w:t>5</w:t>
      </w:r>
      <w:r w:rsidRPr="005A1D19">
        <w:rPr>
          <w:rFonts w:ascii="Arial" w:hAnsi="Arial" w:cs="Arial"/>
          <w:bCs/>
          <w:sz w:val="18"/>
          <w:szCs w:val="18"/>
        </w:rPr>
        <w:t>,</w:t>
      </w:r>
      <w:r w:rsidR="00C62DC3" w:rsidRPr="005A1D19">
        <w:rPr>
          <w:rFonts w:ascii="Arial" w:hAnsi="Arial" w:cs="Arial"/>
          <w:bCs/>
          <w:sz w:val="18"/>
          <w:szCs w:val="18"/>
        </w:rPr>
        <w:t xml:space="preserve"> 5</w:t>
      </w:r>
      <w:r w:rsidRPr="005A1D19">
        <w:rPr>
          <w:rFonts w:ascii="Arial" w:hAnsi="Arial" w:cs="Arial"/>
          <w:bCs/>
          <w:sz w:val="18"/>
          <w:szCs w:val="18"/>
        </w:rPr>
        <w:t>B – opis przedmiotu zamówienia,</w:t>
      </w:r>
    </w:p>
    <w:p w14:paraId="5C209794" w14:textId="77777777" w:rsidR="00055604" w:rsidRPr="005A1D19" w:rsidRDefault="00055604" w:rsidP="002829D9">
      <w:pPr>
        <w:pStyle w:val="Akapitzlist"/>
        <w:numPr>
          <w:ilvl w:val="1"/>
          <w:numId w:val="89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bCs/>
          <w:sz w:val="18"/>
          <w:szCs w:val="18"/>
        </w:rPr>
        <w:t>uzyskaliśmy niezbędne informacje do przygotowania oferty,</w:t>
      </w:r>
    </w:p>
    <w:p w14:paraId="6963FBC7" w14:textId="77777777" w:rsidR="00055604" w:rsidRPr="005A1D19" w:rsidRDefault="00055604" w:rsidP="002829D9">
      <w:pPr>
        <w:pStyle w:val="Akapitzlist"/>
        <w:numPr>
          <w:ilvl w:val="1"/>
          <w:numId w:val="89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bCs/>
          <w:sz w:val="18"/>
          <w:szCs w:val="18"/>
        </w:rPr>
        <w:t>gwarantujemy wykonanie całości niniejszego zamówienia zgodnie z treścią: SIWZ, wyjaśnień oraz zmian do SIWZ,</w:t>
      </w:r>
    </w:p>
    <w:p w14:paraId="3BBEFA87" w14:textId="6FD02410" w:rsidR="00055604" w:rsidRPr="005A1D19" w:rsidRDefault="00055604" w:rsidP="002829D9">
      <w:pPr>
        <w:pStyle w:val="Akapitzlist"/>
        <w:numPr>
          <w:ilvl w:val="1"/>
          <w:numId w:val="89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bCs/>
          <w:sz w:val="18"/>
          <w:szCs w:val="18"/>
        </w:rPr>
        <w:t xml:space="preserve">niniejsza oferta jest ważna przez </w:t>
      </w:r>
      <w:r w:rsidR="00C62DC3" w:rsidRPr="005A1D19">
        <w:rPr>
          <w:rFonts w:ascii="Arial" w:hAnsi="Arial" w:cs="Arial"/>
          <w:bCs/>
          <w:sz w:val="18"/>
          <w:szCs w:val="18"/>
        </w:rPr>
        <w:t>6</w:t>
      </w:r>
      <w:r w:rsidRPr="005A1D19">
        <w:rPr>
          <w:rFonts w:ascii="Arial" w:hAnsi="Arial" w:cs="Arial"/>
          <w:bCs/>
          <w:sz w:val="18"/>
          <w:szCs w:val="18"/>
        </w:rPr>
        <w:t>0 dni od upływu terminu składania ofert,</w:t>
      </w:r>
    </w:p>
    <w:p w14:paraId="289DE2D6" w14:textId="77777777" w:rsidR="00055604" w:rsidRPr="005A1D19" w:rsidRDefault="00055604" w:rsidP="002829D9">
      <w:pPr>
        <w:pStyle w:val="Akapitzlist"/>
        <w:numPr>
          <w:ilvl w:val="1"/>
          <w:numId w:val="89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bCs/>
          <w:sz w:val="18"/>
          <w:szCs w:val="18"/>
        </w:rPr>
        <w:t>zapewniamy wykonanie zamówienia w terminie określonym w SIWZ,</w:t>
      </w:r>
    </w:p>
    <w:p w14:paraId="4C1404C2" w14:textId="77777777" w:rsidR="00055604" w:rsidRPr="005A1D19" w:rsidRDefault="00055604" w:rsidP="002829D9">
      <w:pPr>
        <w:pStyle w:val="Akapitzlist"/>
        <w:numPr>
          <w:ilvl w:val="1"/>
          <w:numId w:val="89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bCs/>
          <w:sz w:val="18"/>
          <w:szCs w:val="18"/>
        </w:rPr>
        <w:t>akceptujemy warunki płatności określone w SIWZ,</w:t>
      </w:r>
    </w:p>
    <w:p w14:paraId="37075839" w14:textId="77777777" w:rsidR="00055604" w:rsidRPr="005A1D19" w:rsidRDefault="00055604" w:rsidP="002829D9">
      <w:pPr>
        <w:pStyle w:val="Akapitzlist"/>
        <w:numPr>
          <w:ilvl w:val="1"/>
          <w:numId w:val="89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bCs/>
          <w:sz w:val="18"/>
          <w:szCs w:val="18"/>
        </w:rPr>
        <w:t>ceny/stawki za świadczone usługi w ramach prawa opcji nie ulegną zmianie w  stosunku do określonych w ofercie cen/stawek dla „zamówienia podstawowego”,</w:t>
      </w:r>
    </w:p>
    <w:p w14:paraId="2FD06311" w14:textId="77777777" w:rsidR="00055604" w:rsidRPr="005A1D19" w:rsidRDefault="00055604" w:rsidP="002829D9">
      <w:pPr>
        <w:pStyle w:val="Akapitzlist"/>
        <w:numPr>
          <w:ilvl w:val="1"/>
          <w:numId w:val="89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bCs/>
          <w:sz w:val="18"/>
          <w:szCs w:val="18"/>
        </w:rPr>
        <w:t>nie będziemy wnosili żadnych roszczeń w stosunku do Zamawiającego w przypadku, gdy z prawa opcji nie skorzysta.</w:t>
      </w:r>
    </w:p>
    <w:p w14:paraId="68754D47" w14:textId="77777777" w:rsidR="00055604" w:rsidRPr="005A1D19" w:rsidRDefault="00055604" w:rsidP="002829D9">
      <w:pPr>
        <w:pStyle w:val="Akapitzlist"/>
        <w:numPr>
          <w:ilvl w:val="0"/>
          <w:numId w:val="89"/>
        </w:numPr>
        <w:suppressAutoHyphens/>
        <w:spacing w:after="60" w:line="276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bCs/>
          <w:sz w:val="18"/>
          <w:szCs w:val="18"/>
        </w:rPr>
        <w:t>Oświadczamy, że:</w:t>
      </w:r>
    </w:p>
    <w:p w14:paraId="77228F48" w14:textId="77777777" w:rsidR="00055604" w:rsidRPr="005A1D19" w:rsidRDefault="00055604" w:rsidP="002829D9">
      <w:pPr>
        <w:pStyle w:val="Akapitzlist"/>
        <w:numPr>
          <w:ilvl w:val="1"/>
          <w:numId w:val="89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sz w:val="18"/>
          <w:szCs w:val="18"/>
        </w:rPr>
        <w:t>przedmiot zamówienia wykonamy samodzielnie</w:t>
      </w:r>
      <w:r w:rsidRPr="005A1D19">
        <w:rPr>
          <w:rFonts w:ascii="Arial" w:hAnsi="Arial" w:cs="Arial"/>
          <w:b/>
          <w:bCs/>
          <w:sz w:val="18"/>
          <w:szCs w:val="18"/>
        </w:rPr>
        <w:t>**</w:t>
      </w:r>
      <w:r w:rsidRPr="005A1D19">
        <w:rPr>
          <w:rFonts w:ascii="Arial" w:hAnsi="Arial" w:cs="Arial"/>
          <w:b/>
          <w:bCs/>
          <w:i/>
          <w:iCs/>
          <w:sz w:val="18"/>
          <w:szCs w:val="18"/>
        </w:rPr>
        <w:t>*</w:t>
      </w:r>
      <w:r w:rsidRPr="005A1D19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)</w:t>
      </w:r>
    </w:p>
    <w:p w14:paraId="03DFABFB" w14:textId="77777777" w:rsidR="00055604" w:rsidRPr="005A1D19" w:rsidRDefault="00055604" w:rsidP="002829D9">
      <w:pPr>
        <w:pStyle w:val="Akapitzlist"/>
        <w:numPr>
          <w:ilvl w:val="1"/>
          <w:numId w:val="89"/>
        </w:numPr>
        <w:tabs>
          <w:tab w:val="left" w:pos="993"/>
        </w:tabs>
        <w:suppressAutoHyphens/>
        <w:spacing w:after="60" w:line="276" w:lineRule="auto"/>
        <w:ind w:left="851" w:hanging="425"/>
        <w:jc w:val="both"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sz w:val="18"/>
          <w:szCs w:val="18"/>
        </w:rPr>
        <w:t xml:space="preserve">powierzymy podwykonawcom realizację następujących części zamówienia: </w:t>
      </w:r>
      <w:r w:rsidRPr="005A1D19">
        <w:rPr>
          <w:rFonts w:ascii="Arial" w:hAnsi="Arial" w:cs="Arial"/>
          <w:b/>
          <w:bCs/>
          <w:i/>
          <w:iCs/>
          <w:sz w:val="18"/>
          <w:szCs w:val="18"/>
        </w:rPr>
        <w:t>***</w:t>
      </w:r>
      <w:r w:rsidRPr="005A1D19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)</w:t>
      </w:r>
    </w:p>
    <w:p w14:paraId="36D5622C" w14:textId="77777777" w:rsidR="00055604" w:rsidRPr="005A1D19" w:rsidRDefault="00055604" w:rsidP="00055604">
      <w:pPr>
        <w:suppressAutoHyphens/>
        <w:spacing w:line="276" w:lineRule="auto"/>
        <w:ind w:firstLine="993"/>
        <w:contextualSpacing/>
        <w:rPr>
          <w:rFonts w:ascii="Arial" w:hAnsi="Arial" w:cs="Arial"/>
          <w:sz w:val="18"/>
          <w:szCs w:val="18"/>
        </w:rPr>
      </w:pPr>
      <w:r w:rsidRPr="005A1D19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</w:p>
    <w:p w14:paraId="33240F59" w14:textId="77777777" w:rsidR="00055604" w:rsidRPr="005A1D19" w:rsidRDefault="00055604" w:rsidP="00055604">
      <w:pPr>
        <w:suppressAutoHyphens/>
        <w:spacing w:line="276" w:lineRule="auto"/>
        <w:ind w:firstLine="993"/>
        <w:contextualSpacing/>
        <w:rPr>
          <w:rFonts w:ascii="Arial" w:hAnsi="Arial" w:cs="Arial"/>
          <w:i/>
          <w:iCs/>
          <w:sz w:val="18"/>
          <w:szCs w:val="18"/>
          <w:vertAlign w:val="superscript"/>
        </w:rPr>
      </w:pPr>
      <w:r w:rsidRPr="005A1D19">
        <w:rPr>
          <w:rFonts w:ascii="Arial" w:hAnsi="Arial" w:cs="Arial"/>
          <w:i/>
          <w:iCs/>
          <w:sz w:val="18"/>
          <w:szCs w:val="18"/>
          <w:vertAlign w:val="superscript"/>
        </w:rPr>
        <w:t xml:space="preserve"> część (zakres) przedmiotu zamówienia</w:t>
      </w:r>
      <w:r w:rsidRPr="005A1D19">
        <w:rPr>
          <w:rFonts w:ascii="Arial" w:hAnsi="Arial" w:cs="Arial"/>
          <w:sz w:val="18"/>
          <w:szCs w:val="18"/>
        </w:rPr>
        <w:t xml:space="preserve">  </w:t>
      </w:r>
    </w:p>
    <w:p w14:paraId="096D8940" w14:textId="77777777" w:rsidR="00055604" w:rsidRPr="005A1D19" w:rsidRDefault="00055604" w:rsidP="00055604">
      <w:pPr>
        <w:suppressAutoHyphens/>
        <w:spacing w:line="276" w:lineRule="auto"/>
        <w:ind w:firstLine="993"/>
        <w:contextualSpacing/>
        <w:rPr>
          <w:rFonts w:ascii="Arial" w:hAnsi="Arial" w:cs="Arial"/>
          <w:i/>
          <w:iCs/>
          <w:sz w:val="18"/>
          <w:szCs w:val="18"/>
        </w:rPr>
      </w:pPr>
      <w:r w:rsidRPr="005A1D19">
        <w:rPr>
          <w:rFonts w:ascii="Arial" w:hAnsi="Arial" w:cs="Arial"/>
          <w:i/>
          <w:iCs/>
          <w:sz w:val="18"/>
          <w:szCs w:val="18"/>
        </w:rPr>
        <w:t>_________________________________________________________________________________</w:t>
      </w:r>
    </w:p>
    <w:p w14:paraId="4A370D67" w14:textId="77777777" w:rsidR="00055604" w:rsidRPr="005A1D19" w:rsidRDefault="00055604" w:rsidP="00055604">
      <w:pPr>
        <w:suppressAutoHyphens/>
        <w:spacing w:line="276" w:lineRule="auto"/>
        <w:ind w:firstLine="993"/>
        <w:contextualSpacing/>
        <w:rPr>
          <w:rFonts w:ascii="Arial" w:hAnsi="Arial" w:cs="Arial"/>
          <w:i/>
          <w:iCs/>
          <w:sz w:val="18"/>
          <w:szCs w:val="18"/>
          <w:vertAlign w:val="superscript"/>
        </w:rPr>
      </w:pPr>
      <w:r w:rsidRPr="005A1D19">
        <w:rPr>
          <w:rFonts w:ascii="Arial" w:hAnsi="Arial" w:cs="Arial"/>
          <w:i/>
          <w:iCs/>
          <w:sz w:val="18"/>
          <w:szCs w:val="18"/>
          <w:vertAlign w:val="superscript"/>
        </w:rPr>
        <w:t>część (zakres) przedmiotu zamówienia oraz nazwa (firma) i adres podwykonawcy</w:t>
      </w:r>
    </w:p>
    <w:p w14:paraId="3D0A0840" w14:textId="77777777" w:rsidR="00055604" w:rsidRPr="005A1D19" w:rsidRDefault="00055604" w:rsidP="00055604">
      <w:pPr>
        <w:suppressAutoHyphens/>
        <w:spacing w:line="276" w:lineRule="auto"/>
        <w:ind w:firstLine="993"/>
        <w:contextualSpacing/>
        <w:rPr>
          <w:rFonts w:ascii="Arial" w:hAnsi="Arial" w:cs="Arial"/>
          <w:i/>
          <w:iCs/>
          <w:sz w:val="18"/>
          <w:szCs w:val="18"/>
        </w:rPr>
      </w:pPr>
      <w:r w:rsidRPr="005A1D19">
        <w:rPr>
          <w:rFonts w:ascii="Arial" w:hAnsi="Arial" w:cs="Arial"/>
          <w:i/>
          <w:iCs/>
          <w:sz w:val="18"/>
          <w:szCs w:val="18"/>
        </w:rPr>
        <w:t>_________________________________________________________________________</w:t>
      </w:r>
      <w:r w:rsidRPr="005A1D19">
        <w:rPr>
          <w:rFonts w:ascii="Arial" w:hAnsi="Arial" w:cs="Arial"/>
          <w:sz w:val="18"/>
          <w:szCs w:val="18"/>
        </w:rPr>
        <w:t>_</w:t>
      </w:r>
      <w:r w:rsidRPr="005A1D19">
        <w:rPr>
          <w:rFonts w:ascii="Arial" w:hAnsi="Arial" w:cs="Arial"/>
          <w:i/>
          <w:iCs/>
          <w:sz w:val="18"/>
          <w:szCs w:val="18"/>
        </w:rPr>
        <w:t>_______</w:t>
      </w:r>
    </w:p>
    <w:p w14:paraId="44EB654D" w14:textId="77777777" w:rsidR="00055604" w:rsidRPr="005A1D19" w:rsidRDefault="00055604" w:rsidP="00055604">
      <w:pPr>
        <w:suppressAutoHyphens/>
        <w:spacing w:line="276" w:lineRule="auto"/>
        <w:ind w:firstLine="993"/>
        <w:contextualSpacing/>
        <w:rPr>
          <w:rFonts w:ascii="Arial" w:hAnsi="Arial" w:cs="Arial"/>
          <w:i/>
          <w:iCs/>
          <w:sz w:val="18"/>
          <w:szCs w:val="18"/>
          <w:vertAlign w:val="superscript"/>
        </w:rPr>
      </w:pPr>
      <w:r w:rsidRPr="005A1D19">
        <w:rPr>
          <w:rFonts w:ascii="Arial" w:hAnsi="Arial" w:cs="Arial"/>
          <w:i/>
          <w:iCs/>
          <w:sz w:val="18"/>
          <w:szCs w:val="18"/>
          <w:vertAlign w:val="superscript"/>
        </w:rPr>
        <w:t>część (zakres) przedmiotu zamówienia oraz nazwa (firma) i adres podwykonawcy</w:t>
      </w:r>
    </w:p>
    <w:p w14:paraId="159A23F3" w14:textId="77777777" w:rsidR="00055604" w:rsidRPr="005A1D19" w:rsidRDefault="00055604" w:rsidP="00055604">
      <w:pPr>
        <w:suppressAutoHyphens/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35831F02" w14:textId="02496992" w:rsidR="00D25996" w:rsidRPr="005A1D19" w:rsidRDefault="00D25996" w:rsidP="002829D9">
      <w:pPr>
        <w:pStyle w:val="Akapitzlist"/>
        <w:numPr>
          <w:ilvl w:val="0"/>
          <w:numId w:val="89"/>
        </w:numPr>
        <w:suppressAutoHyphens/>
        <w:spacing w:after="60" w:line="276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bCs/>
          <w:sz w:val="18"/>
          <w:szCs w:val="18"/>
        </w:rPr>
        <w:t>Oświadczamy, że jesteśmy/ nie jesteśmy ****) mikroprzedsiębiorstwem bądź małym lub średnim przedsiębiorstwem</w:t>
      </w:r>
    </w:p>
    <w:p w14:paraId="5561E71C" w14:textId="7E62F5F8" w:rsidR="00055604" w:rsidRPr="005A1D19" w:rsidRDefault="00055604" w:rsidP="002829D9">
      <w:pPr>
        <w:pStyle w:val="Akapitzlist"/>
        <w:numPr>
          <w:ilvl w:val="0"/>
          <w:numId w:val="89"/>
        </w:numPr>
        <w:suppressAutoHyphens/>
        <w:spacing w:after="60" w:line="276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bCs/>
          <w:sz w:val="18"/>
          <w:szCs w:val="18"/>
        </w:rPr>
        <w:t>Oświadczamy, że informacje i dokumenty</w:t>
      </w:r>
    </w:p>
    <w:p w14:paraId="27EC021A" w14:textId="77777777" w:rsidR="00055604" w:rsidRPr="005A1D19" w:rsidRDefault="00055604" w:rsidP="00055604">
      <w:pPr>
        <w:pStyle w:val="Akapitzlist"/>
        <w:suppressAutoHyphens/>
        <w:spacing w:after="60" w:line="276" w:lineRule="auto"/>
        <w:ind w:left="397"/>
        <w:jc w:val="both"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bCs/>
          <w:sz w:val="18"/>
          <w:szCs w:val="18"/>
        </w:rPr>
        <w:t>_______________________________________________________________________________</w:t>
      </w:r>
    </w:p>
    <w:p w14:paraId="24196CA0" w14:textId="77777777" w:rsidR="00055604" w:rsidRPr="005A1D19" w:rsidRDefault="00055604" w:rsidP="00055604">
      <w:pPr>
        <w:pStyle w:val="Akapitzlist"/>
        <w:suppressAutoHyphens/>
        <w:spacing w:after="60" w:line="276" w:lineRule="auto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bCs/>
          <w:sz w:val="18"/>
          <w:szCs w:val="18"/>
        </w:rPr>
        <w:t>_______________________________________________________________________________</w:t>
      </w:r>
    </w:p>
    <w:p w14:paraId="7E68ED0B" w14:textId="77777777" w:rsidR="00055604" w:rsidRPr="005A1D19" w:rsidRDefault="00055604" w:rsidP="00055604">
      <w:pPr>
        <w:pStyle w:val="Akapitzlist"/>
        <w:suppressAutoHyphens/>
        <w:spacing w:after="60" w:line="276" w:lineRule="auto"/>
        <w:ind w:left="426"/>
        <w:jc w:val="both"/>
        <w:rPr>
          <w:rFonts w:ascii="Arial" w:hAnsi="Arial" w:cs="Arial"/>
          <w:bCs/>
          <w:i/>
          <w:iCs/>
          <w:sz w:val="18"/>
          <w:szCs w:val="18"/>
          <w:vertAlign w:val="superscript"/>
        </w:rPr>
      </w:pPr>
      <w:r w:rsidRPr="005A1D19">
        <w:rPr>
          <w:rFonts w:ascii="Arial" w:hAnsi="Arial" w:cs="Arial"/>
          <w:bCs/>
          <w:i/>
          <w:iCs/>
          <w:sz w:val="18"/>
          <w:szCs w:val="18"/>
          <w:vertAlign w:val="superscript"/>
        </w:rPr>
        <w:t>(tylko, jeśli dotyczy - podać nazwę dokumentu, nr załącznika, nr strony)</w:t>
      </w:r>
    </w:p>
    <w:p w14:paraId="2737AFC3" w14:textId="43E8AACD" w:rsidR="00055604" w:rsidRPr="005A1D19" w:rsidRDefault="00055604" w:rsidP="00D25996">
      <w:pPr>
        <w:pStyle w:val="Akapitzlist"/>
        <w:suppressAutoHyphens/>
        <w:spacing w:after="60" w:line="276" w:lineRule="auto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bCs/>
          <w:sz w:val="18"/>
          <w:szCs w:val="18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1E5E84F0" w14:textId="77777777" w:rsidR="00055604" w:rsidRPr="005A1D19" w:rsidRDefault="00055604" w:rsidP="002829D9">
      <w:pPr>
        <w:pStyle w:val="Akapitzlist"/>
        <w:numPr>
          <w:ilvl w:val="0"/>
          <w:numId w:val="89"/>
        </w:numPr>
        <w:suppressAutoHyphens/>
        <w:spacing w:after="60" w:line="276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bCs/>
          <w:sz w:val="18"/>
          <w:szCs w:val="18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2B1EAE66" w14:textId="77777777" w:rsidR="00055604" w:rsidRPr="005A1D19" w:rsidRDefault="00055604" w:rsidP="002829D9">
      <w:pPr>
        <w:pStyle w:val="Akapitzlist"/>
        <w:numPr>
          <w:ilvl w:val="0"/>
          <w:numId w:val="89"/>
        </w:numPr>
        <w:suppressAutoHyphens/>
        <w:spacing w:after="60" w:line="276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bCs/>
          <w:sz w:val="18"/>
          <w:szCs w:val="18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53155645" w14:textId="77777777" w:rsidR="00055604" w:rsidRPr="005A1D19" w:rsidRDefault="00055604" w:rsidP="002829D9">
      <w:pPr>
        <w:pStyle w:val="Akapitzlist"/>
        <w:numPr>
          <w:ilvl w:val="1"/>
          <w:numId w:val="89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sz w:val="18"/>
          <w:szCs w:val="18"/>
        </w:rPr>
        <w:t>_______________________</w:t>
      </w:r>
    </w:p>
    <w:p w14:paraId="749B7F63" w14:textId="77777777" w:rsidR="00055604" w:rsidRPr="005A1D19" w:rsidRDefault="00055604" w:rsidP="002829D9">
      <w:pPr>
        <w:pStyle w:val="Akapitzlist"/>
        <w:numPr>
          <w:ilvl w:val="1"/>
          <w:numId w:val="89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sz w:val="18"/>
          <w:szCs w:val="18"/>
        </w:rPr>
        <w:t>_______________________</w:t>
      </w:r>
    </w:p>
    <w:p w14:paraId="0C72EF81" w14:textId="77777777" w:rsidR="00055604" w:rsidRPr="005A1D19" w:rsidRDefault="00055604" w:rsidP="002829D9">
      <w:pPr>
        <w:pStyle w:val="Akapitzlist"/>
        <w:numPr>
          <w:ilvl w:val="1"/>
          <w:numId w:val="89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sz w:val="18"/>
          <w:szCs w:val="18"/>
        </w:rPr>
        <w:t>_______________________</w:t>
      </w:r>
    </w:p>
    <w:p w14:paraId="305AE921" w14:textId="77777777" w:rsidR="00055604" w:rsidRPr="005A1D19" w:rsidRDefault="00055604" w:rsidP="002829D9">
      <w:pPr>
        <w:pStyle w:val="Akapitzlist"/>
        <w:numPr>
          <w:ilvl w:val="1"/>
          <w:numId w:val="89"/>
        </w:numPr>
        <w:suppressAutoHyphens/>
        <w:spacing w:after="60" w:line="276" w:lineRule="auto"/>
        <w:ind w:left="993" w:hanging="567"/>
        <w:jc w:val="both"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sz w:val="18"/>
          <w:szCs w:val="18"/>
        </w:rPr>
        <w:t>_______________________</w:t>
      </w:r>
    </w:p>
    <w:p w14:paraId="2AAE527C" w14:textId="77777777" w:rsidR="00055604" w:rsidRPr="005A1D19" w:rsidRDefault="00055604" w:rsidP="002829D9">
      <w:pPr>
        <w:pStyle w:val="Akapitzlist"/>
        <w:numPr>
          <w:ilvl w:val="0"/>
          <w:numId w:val="89"/>
        </w:numPr>
        <w:suppressAutoHyphens/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5A1D19">
        <w:rPr>
          <w:rFonts w:ascii="Arial" w:hAnsi="Arial" w:cs="Arial"/>
          <w:bCs/>
          <w:sz w:val="18"/>
          <w:szCs w:val="18"/>
        </w:rPr>
        <w:t xml:space="preserve">Korespondencję w sprawie niniejszego postępowania należy kierować na: </w:t>
      </w:r>
    </w:p>
    <w:p w14:paraId="7C9F1B10" w14:textId="167E49DF" w:rsidR="00055604" w:rsidRPr="005A1D19" w:rsidRDefault="00055604" w:rsidP="002829D9">
      <w:pPr>
        <w:pStyle w:val="Akapitzlist"/>
        <w:numPr>
          <w:ilvl w:val="1"/>
          <w:numId w:val="89"/>
        </w:numPr>
        <w:tabs>
          <w:tab w:val="left" w:pos="993"/>
        </w:tabs>
        <w:suppressAutoHyphens/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5A1D19">
        <w:rPr>
          <w:rFonts w:ascii="Arial" w:hAnsi="Arial" w:cs="Arial"/>
          <w:bCs/>
          <w:sz w:val="18"/>
          <w:szCs w:val="18"/>
        </w:rPr>
        <w:t>adres _____</w:t>
      </w:r>
      <w:r w:rsidRPr="005A1D19">
        <w:rPr>
          <w:rFonts w:ascii="Arial" w:hAnsi="Arial" w:cs="Arial"/>
          <w:sz w:val="18"/>
          <w:szCs w:val="18"/>
        </w:rPr>
        <w:t>____________________________</w:t>
      </w:r>
    </w:p>
    <w:p w14:paraId="7EDE219B" w14:textId="31690CAD" w:rsidR="00055604" w:rsidRPr="005A1D19" w:rsidRDefault="00055604" w:rsidP="002829D9">
      <w:pPr>
        <w:pStyle w:val="Akapitzlist"/>
        <w:numPr>
          <w:ilvl w:val="1"/>
          <w:numId w:val="89"/>
        </w:numPr>
        <w:tabs>
          <w:tab w:val="left" w:pos="993"/>
        </w:tabs>
        <w:suppressAutoHyphens/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5A1D19">
        <w:rPr>
          <w:rFonts w:ascii="Arial" w:hAnsi="Arial" w:cs="Arial"/>
          <w:sz w:val="18"/>
          <w:szCs w:val="18"/>
        </w:rPr>
        <w:t>nr  telefonu_____________________________</w:t>
      </w:r>
    </w:p>
    <w:p w14:paraId="102EFF69" w14:textId="77777777" w:rsidR="00055604" w:rsidRPr="005A1D19" w:rsidRDefault="00055604" w:rsidP="002829D9">
      <w:pPr>
        <w:pStyle w:val="Akapitzlist"/>
        <w:numPr>
          <w:ilvl w:val="1"/>
          <w:numId w:val="89"/>
        </w:numPr>
        <w:tabs>
          <w:tab w:val="left" w:pos="993"/>
        </w:tabs>
        <w:suppressAutoHyphens/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5A1D19">
        <w:rPr>
          <w:rFonts w:ascii="Arial" w:hAnsi="Arial" w:cs="Arial"/>
          <w:sz w:val="18"/>
          <w:szCs w:val="18"/>
        </w:rPr>
        <w:t xml:space="preserve">e-mail_________________________________ </w:t>
      </w:r>
    </w:p>
    <w:p w14:paraId="76092008" w14:textId="77777777" w:rsidR="00055604" w:rsidRPr="005A1D19" w:rsidRDefault="00055604" w:rsidP="002829D9">
      <w:pPr>
        <w:pStyle w:val="Akapitzlist"/>
        <w:numPr>
          <w:ilvl w:val="0"/>
          <w:numId w:val="89"/>
        </w:numPr>
        <w:suppressAutoHyphens/>
        <w:spacing w:line="276" w:lineRule="auto"/>
        <w:contextualSpacing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bCs/>
          <w:sz w:val="18"/>
          <w:szCs w:val="18"/>
        </w:rPr>
        <w:t>Wraz z ofertą składamy następujące oświadczenia i dokumenty:</w:t>
      </w:r>
    </w:p>
    <w:p w14:paraId="571EB848" w14:textId="77777777" w:rsidR="00055604" w:rsidRPr="005A1D19" w:rsidRDefault="00055604" w:rsidP="002829D9">
      <w:pPr>
        <w:pStyle w:val="Akapitzlist"/>
        <w:numPr>
          <w:ilvl w:val="1"/>
          <w:numId w:val="89"/>
        </w:numPr>
        <w:tabs>
          <w:tab w:val="left" w:pos="993"/>
        </w:tabs>
        <w:suppressAutoHyphens/>
        <w:spacing w:line="276" w:lineRule="auto"/>
        <w:contextualSpacing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bCs/>
          <w:sz w:val="18"/>
          <w:szCs w:val="18"/>
        </w:rPr>
        <w:t>_______________________</w:t>
      </w:r>
    </w:p>
    <w:p w14:paraId="50909937" w14:textId="77777777" w:rsidR="00055604" w:rsidRPr="005A1D19" w:rsidRDefault="00055604" w:rsidP="002829D9">
      <w:pPr>
        <w:pStyle w:val="Akapitzlist"/>
        <w:numPr>
          <w:ilvl w:val="1"/>
          <w:numId w:val="89"/>
        </w:numPr>
        <w:tabs>
          <w:tab w:val="left" w:pos="993"/>
        </w:tabs>
        <w:suppressAutoHyphens/>
        <w:spacing w:line="276" w:lineRule="auto"/>
        <w:contextualSpacing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bCs/>
          <w:sz w:val="18"/>
          <w:szCs w:val="18"/>
        </w:rPr>
        <w:t>_______________________</w:t>
      </w:r>
    </w:p>
    <w:p w14:paraId="5652C4DF" w14:textId="77777777" w:rsidR="00055604" w:rsidRPr="005A1D19" w:rsidRDefault="00055604" w:rsidP="002829D9">
      <w:pPr>
        <w:pStyle w:val="Akapitzlist"/>
        <w:numPr>
          <w:ilvl w:val="1"/>
          <w:numId w:val="89"/>
        </w:numPr>
        <w:tabs>
          <w:tab w:val="left" w:pos="993"/>
        </w:tabs>
        <w:suppressAutoHyphens/>
        <w:spacing w:line="276" w:lineRule="auto"/>
        <w:contextualSpacing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bCs/>
          <w:sz w:val="18"/>
          <w:szCs w:val="18"/>
        </w:rPr>
        <w:t>_______________________</w:t>
      </w:r>
    </w:p>
    <w:p w14:paraId="5ABE1156" w14:textId="7C798D5D" w:rsidR="00D25996" w:rsidRPr="005A1D19" w:rsidRDefault="00D25996" w:rsidP="00D25996">
      <w:pPr>
        <w:pStyle w:val="Akapitzlist"/>
        <w:numPr>
          <w:ilvl w:val="0"/>
          <w:numId w:val="89"/>
        </w:numPr>
        <w:suppressAutoHyphens/>
        <w:spacing w:line="276" w:lineRule="auto"/>
        <w:contextualSpacing/>
        <w:rPr>
          <w:rFonts w:ascii="Arial" w:hAnsi="Arial" w:cs="Arial"/>
          <w:bCs/>
          <w:sz w:val="18"/>
          <w:szCs w:val="18"/>
        </w:rPr>
      </w:pPr>
      <w:r w:rsidRPr="005A1D19">
        <w:rPr>
          <w:rFonts w:ascii="Arial" w:hAnsi="Arial" w:cs="Arial"/>
          <w:sz w:val="18"/>
          <w:szCs w:val="18"/>
        </w:rPr>
        <w:t xml:space="preserve">Oświadczamy, że wszystkie informacje podane w powyższych oświadczeniach są aktualne i zgodne z prawdą </w:t>
      </w:r>
      <w:r w:rsidRPr="005A1D19">
        <w:rPr>
          <w:rFonts w:ascii="Arial" w:hAnsi="Arial" w:cs="Arial"/>
          <w:sz w:val="18"/>
          <w:szCs w:val="18"/>
        </w:rPr>
        <w:lastRenderedPageBreak/>
        <w:t>oraz zostały przedstawione z pełną świadomością konsekwencji wprowadzenia Zamawiającego w błąd przy przedstawianiu informacji</w:t>
      </w:r>
      <w:r w:rsidRPr="005A1D19">
        <w:rPr>
          <w:rFonts w:ascii="Arial" w:hAnsi="Arial" w:cs="Arial"/>
          <w:bCs/>
          <w:sz w:val="18"/>
          <w:szCs w:val="18"/>
        </w:rPr>
        <w:t>.</w:t>
      </w:r>
    </w:p>
    <w:p w14:paraId="453BA90A" w14:textId="1CD0BE06" w:rsidR="00D25996" w:rsidRPr="005A1D19" w:rsidRDefault="00055604" w:rsidP="00D25996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="Arial" w:hAnsi="Arial" w:cs="Arial"/>
          <w:sz w:val="18"/>
          <w:szCs w:val="18"/>
        </w:rPr>
      </w:pPr>
      <w:r w:rsidRPr="005A1D19">
        <w:rPr>
          <w:rFonts w:ascii="Arial" w:hAnsi="Arial" w:cs="Arial"/>
          <w:sz w:val="18"/>
          <w:szCs w:val="18"/>
        </w:rPr>
        <w:tab/>
      </w:r>
      <w:r w:rsidRPr="005A1D19">
        <w:rPr>
          <w:rFonts w:ascii="Arial" w:hAnsi="Arial" w:cs="Arial"/>
          <w:sz w:val="18"/>
          <w:szCs w:val="18"/>
        </w:rPr>
        <w:tab/>
        <w:t xml:space="preserve">                          </w:t>
      </w:r>
    </w:p>
    <w:p w14:paraId="0FF9A0F8" w14:textId="53B6C00B" w:rsidR="00055604" w:rsidRPr="005A1D19" w:rsidRDefault="00D25996" w:rsidP="00D25996">
      <w:pPr>
        <w:suppressAutoHyphens/>
        <w:spacing w:line="276" w:lineRule="auto"/>
        <w:contextualSpacing/>
        <w:jc w:val="right"/>
        <w:rPr>
          <w:rFonts w:ascii="Arial" w:hAnsi="Arial" w:cs="Arial"/>
          <w:b/>
          <w:bCs/>
          <w:sz w:val="18"/>
          <w:szCs w:val="18"/>
        </w:rPr>
      </w:pPr>
      <w:r w:rsidRPr="005A1D19">
        <w:rPr>
          <w:rFonts w:ascii="Arial" w:hAnsi="Arial" w:cs="Arial"/>
          <w:i/>
          <w:color w:val="FF0000"/>
          <w:sz w:val="18"/>
          <w:szCs w:val="18"/>
        </w:rPr>
        <w:t>Niniejszą ofertę należy opatrzyć kwalifikowanym podpisem elektronicznym, podpisem zaufanym lub podpisem osobistym   osoby uprawnionej</w:t>
      </w:r>
    </w:p>
    <w:p w14:paraId="76A10EBA" w14:textId="77777777" w:rsidR="00055604" w:rsidRPr="005A1D19" w:rsidRDefault="00055604" w:rsidP="00055604">
      <w:pPr>
        <w:suppressAutoHyphens/>
        <w:spacing w:line="276" w:lineRule="auto"/>
        <w:contextualSpacing/>
        <w:jc w:val="right"/>
        <w:rPr>
          <w:rFonts w:ascii="Arial" w:hAnsi="Arial" w:cs="Arial"/>
          <w:i/>
          <w:iCs/>
          <w:sz w:val="18"/>
          <w:szCs w:val="18"/>
        </w:rPr>
      </w:pPr>
    </w:p>
    <w:p w14:paraId="5184D035" w14:textId="77777777" w:rsidR="00D25996" w:rsidRPr="005A1D19" w:rsidRDefault="00D25996" w:rsidP="00055604">
      <w:pPr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1BBEDE19" w14:textId="0D24A2C3" w:rsidR="00055604" w:rsidRPr="005A1D19" w:rsidRDefault="00055604" w:rsidP="00055604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A1D19">
        <w:rPr>
          <w:rFonts w:ascii="Arial" w:hAnsi="Arial" w:cs="Arial"/>
          <w:b/>
          <w:sz w:val="18"/>
          <w:szCs w:val="18"/>
        </w:rPr>
        <w:t>*)</w:t>
      </w:r>
      <w:r w:rsidRPr="005A1D19">
        <w:rPr>
          <w:rFonts w:ascii="Arial" w:hAnsi="Arial" w:cs="Arial"/>
          <w:sz w:val="18"/>
          <w:szCs w:val="18"/>
        </w:rPr>
        <w:t xml:space="preserve"> cenę oferty/ składkę za ubezpieczenie należy podać w PLN z dokładnością do 1 grosza, to znaczy z  dokładnością do dwóch miejsc po przecinku,</w:t>
      </w:r>
    </w:p>
    <w:p w14:paraId="045B278C" w14:textId="77777777" w:rsidR="00055604" w:rsidRPr="005A1D19" w:rsidRDefault="00055604" w:rsidP="00055604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A1D19">
        <w:rPr>
          <w:rFonts w:ascii="Arial" w:hAnsi="Arial" w:cs="Arial"/>
          <w:b/>
          <w:bCs/>
          <w:sz w:val="18"/>
          <w:szCs w:val="18"/>
        </w:rPr>
        <w:t xml:space="preserve">**) </w:t>
      </w:r>
      <w:r w:rsidRPr="005A1D19">
        <w:rPr>
          <w:rFonts w:ascii="Arial" w:hAnsi="Arial" w:cs="Arial"/>
          <w:bCs/>
          <w:sz w:val="18"/>
          <w:szCs w:val="18"/>
        </w:rPr>
        <w:t>niepotrzebne skreślić</w:t>
      </w:r>
      <w:r w:rsidRPr="005A1D19">
        <w:rPr>
          <w:rFonts w:ascii="Arial" w:hAnsi="Arial" w:cs="Arial"/>
          <w:sz w:val="18"/>
          <w:szCs w:val="18"/>
        </w:rPr>
        <w:tab/>
      </w:r>
    </w:p>
    <w:p w14:paraId="3808DDC2" w14:textId="535B5553" w:rsidR="00055604" w:rsidRPr="005A1D19" w:rsidRDefault="00055604" w:rsidP="00055604">
      <w:pPr>
        <w:suppressAutoHyphens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5A1D19">
        <w:rPr>
          <w:rFonts w:ascii="Arial" w:hAnsi="Arial" w:cs="Arial"/>
          <w:b/>
          <w:sz w:val="18"/>
          <w:szCs w:val="18"/>
        </w:rPr>
        <w:t>***)</w:t>
      </w:r>
      <w:r w:rsidRPr="005A1D19">
        <w:rPr>
          <w:rFonts w:ascii="Arial" w:hAnsi="Arial" w:cs="Arial"/>
          <w:sz w:val="18"/>
          <w:szCs w:val="18"/>
        </w:rPr>
        <w:tab/>
        <w:t>niepotrzebne skreślić; w przypadku nie wykreślenia którejś z pozycji i nie wypełnienia pola w pkt</w:t>
      </w:r>
      <w:r w:rsidRPr="005A1D19">
        <w:rPr>
          <w:rFonts w:ascii="Arial" w:hAnsi="Arial" w:cs="Arial"/>
          <w:i/>
          <w:iCs/>
          <w:sz w:val="18"/>
          <w:szCs w:val="18"/>
        </w:rPr>
        <w:t xml:space="preserve"> 1</w:t>
      </w:r>
      <w:r w:rsidR="00D25996" w:rsidRPr="005A1D19">
        <w:rPr>
          <w:rFonts w:ascii="Arial" w:hAnsi="Arial" w:cs="Arial"/>
          <w:i/>
          <w:iCs/>
          <w:sz w:val="18"/>
          <w:szCs w:val="18"/>
        </w:rPr>
        <w:t>0</w:t>
      </w:r>
      <w:r w:rsidRPr="005A1D19">
        <w:rPr>
          <w:rFonts w:ascii="Arial" w:hAnsi="Arial" w:cs="Arial"/>
          <w:i/>
          <w:iCs/>
          <w:sz w:val="18"/>
          <w:szCs w:val="18"/>
        </w:rPr>
        <w:t xml:space="preserve"> formularza oznaczonego: „część (zakres) przedmiotu zamówienia”, „część (zakres) przedmiotu zamówienia oraz nazwa (firma) podwykonawcy” –</w:t>
      </w:r>
      <w:r w:rsidRPr="005A1D19">
        <w:rPr>
          <w:rFonts w:ascii="Arial" w:hAnsi="Arial" w:cs="Arial"/>
          <w:iCs/>
          <w:sz w:val="18"/>
          <w:szCs w:val="18"/>
        </w:rPr>
        <w:t xml:space="preserve"> Pełnomocnik Zamawiającego uzna, odpowiednio, że Wykonawca nie zamierza powierzyć wykonania żadnej części zamówienia podwykonawcom i  Wykonawca nie polega na zasobach podwykonawcy w celu wykazania spełnienia warunków udziału w postępowaniu, o których mowa w Ogłoszeniu o zamówieniu.</w:t>
      </w:r>
    </w:p>
    <w:p w14:paraId="47302249" w14:textId="06B620A4" w:rsidR="00055604" w:rsidRPr="005A1D19" w:rsidRDefault="00055604" w:rsidP="00055604">
      <w:pPr>
        <w:suppressAutoHyphens/>
        <w:spacing w:line="276" w:lineRule="auto"/>
        <w:contextualSpacing/>
        <w:jc w:val="both"/>
        <w:rPr>
          <w:rFonts w:ascii="Arial" w:hAnsi="Arial" w:cs="Arial"/>
          <w:iCs/>
          <w:sz w:val="18"/>
          <w:szCs w:val="18"/>
        </w:rPr>
      </w:pPr>
      <w:r w:rsidRPr="005A1D19">
        <w:rPr>
          <w:rFonts w:ascii="Arial" w:hAnsi="Arial" w:cs="Arial"/>
          <w:b/>
          <w:bCs/>
          <w:sz w:val="18"/>
          <w:szCs w:val="18"/>
        </w:rPr>
        <w:t xml:space="preserve">****) </w:t>
      </w:r>
      <w:r w:rsidRPr="005A1D19">
        <w:rPr>
          <w:rFonts w:ascii="Arial" w:hAnsi="Arial" w:cs="Arial"/>
          <w:sz w:val="18"/>
          <w:szCs w:val="18"/>
        </w:rPr>
        <w:t>niepotrzebne skreślić; w  przypadku nie skreślenia którejś z pozycji – Pełnomocnik Zamawiającego uzna, że Wykonawca nie jest mikroprzedsiębiorstwem bądź małym lub średnim przedsiębiorstwem.</w:t>
      </w:r>
    </w:p>
    <w:p w14:paraId="11812806" w14:textId="77EADA64" w:rsidR="00E93A1D" w:rsidRPr="005A1D19" w:rsidRDefault="00055604" w:rsidP="007F1348">
      <w:pPr>
        <w:suppressAutoHyphens/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5A1D19">
        <w:rPr>
          <w:rFonts w:ascii="Arial" w:hAnsi="Arial" w:cs="Arial"/>
          <w:b/>
          <w:sz w:val="18"/>
          <w:szCs w:val="18"/>
        </w:rPr>
        <w:t>*****)</w:t>
      </w:r>
      <w:r w:rsidRPr="005A1D19">
        <w:rPr>
          <w:rFonts w:ascii="Arial" w:hAnsi="Arial" w:cs="Arial"/>
          <w:sz w:val="18"/>
          <w:szCs w:val="18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 danych) (Dz. Urz. UE L 119 z 04.05.2016, str. 1). 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  <w:bookmarkEnd w:id="0"/>
      <w:bookmarkEnd w:id="1"/>
    </w:p>
    <w:sectPr w:rsidR="00E93A1D" w:rsidRPr="005A1D19" w:rsidSect="00440950">
      <w:pgSz w:w="11906" w:h="16838"/>
      <w:pgMar w:top="1247" w:right="1134" w:bottom="124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7E54" w14:textId="77777777" w:rsidR="00D6351C" w:rsidRDefault="00D6351C">
      <w:r>
        <w:separator/>
      </w:r>
    </w:p>
  </w:endnote>
  <w:endnote w:type="continuationSeparator" w:id="0">
    <w:p w14:paraId="50838BF3" w14:textId="77777777" w:rsidR="00D6351C" w:rsidRDefault="00D6351C">
      <w:r>
        <w:continuationSeparator/>
      </w:r>
    </w:p>
  </w:endnote>
  <w:endnote w:type="continuationNotice" w:id="1">
    <w:p w14:paraId="55974BD6" w14:textId="77777777" w:rsidR="00D6351C" w:rsidRDefault="00D635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charset w:val="EE"/>
    <w:family w:val="roman"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charset w:val="EE"/>
    <w:family w:val="roman"/>
    <w:pitch w:val="variable"/>
  </w:font>
  <w:font w:name="Futura Bk">
    <w:altName w:val="Century Gothic"/>
    <w:charset w:val="EE"/>
    <w:family w:val="roman"/>
    <w:pitch w:val="variable"/>
  </w:font>
  <w:font w:name="ITCCenturyLightT">
    <w:altName w:val="Times New Roman"/>
    <w:charset w:val="EE"/>
    <w:family w:val="roman"/>
    <w:pitch w:val="variable"/>
  </w:font>
  <w:font w:name="ITCCenturyBookT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charset w:val="EE"/>
    <w:family w:val="roman"/>
    <w:pitch w:val="variable"/>
  </w:font>
  <w:font w:name="FuturaT">
    <w:altName w:val="Trebuchet MS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D02E" w14:textId="575DA075" w:rsidR="000813FC" w:rsidRPr="00645119" w:rsidRDefault="000813FC" w:rsidP="000813FC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Pr="00645119">
      <w:rPr>
        <w:rFonts w:asciiTheme="majorHAnsi" w:hAnsiTheme="majorHAnsi" w:cs="Calibri"/>
        <w:noProof/>
        <w:sz w:val="20"/>
        <w:szCs w:val="20"/>
      </w:rPr>
      <w:t>57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E0EA" w14:textId="77777777" w:rsidR="00D6351C" w:rsidRDefault="00D6351C">
      <w:r>
        <w:separator/>
      </w:r>
    </w:p>
  </w:footnote>
  <w:footnote w:type="continuationSeparator" w:id="0">
    <w:p w14:paraId="5241DD58" w14:textId="77777777" w:rsidR="00D6351C" w:rsidRDefault="00D6351C">
      <w:r>
        <w:continuationSeparator/>
      </w:r>
    </w:p>
  </w:footnote>
  <w:footnote w:type="continuationNotice" w:id="1">
    <w:p w14:paraId="6C4F046B" w14:textId="77777777" w:rsidR="00D6351C" w:rsidRDefault="00D635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E9B5" w14:textId="77777777" w:rsidR="007F1348" w:rsidRPr="00605484" w:rsidRDefault="007F1348" w:rsidP="007F1348">
    <w:pPr>
      <w:pStyle w:val="Nagwek"/>
      <w:jc w:val="center"/>
      <w:rPr>
        <w:rFonts w:ascii="Arial" w:hAnsi="Arial" w:cs="Arial"/>
        <w:i/>
        <w:iCs/>
        <w:sz w:val="18"/>
        <w:szCs w:val="18"/>
      </w:rPr>
    </w:pPr>
    <w:r w:rsidRPr="00605484">
      <w:rPr>
        <w:rFonts w:ascii="Arial" w:hAnsi="Arial" w:cs="Arial"/>
        <w:i/>
        <w:iCs/>
        <w:sz w:val="18"/>
        <w:szCs w:val="18"/>
      </w:rPr>
      <w:t>KOMPLEKSOWE UBEZPIECZENIE MIENIA I ODPOWIEDZIALNOŚCI CYWILNEJ</w:t>
    </w:r>
    <w:r>
      <w:rPr>
        <w:rFonts w:ascii="Arial" w:hAnsi="Arial" w:cs="Arial"/>
        <w:i/>
        <w:iCs/>
        <w:sz w:val="18"/>
        <w:szCs w:val="18"/>
      </w:rPr>
      <w:t xml:space="preserve"> </w:t>
    </w:r>
    <w:r w:rsidRPr="00605484">
      <w:rPr>
        <w:rFonts w:ascii="Arial" w:hAnsi="Arial" w:cs="Arial"/>
        <w:i/>
        <w:iCs/>
        <w:sz w:val="18"/>
        <w:szCs w:val="18"/>
      </w:rPr>
      <w:t>ZAKŁADU WODOCIĄGÓW I KANALIZACJI SP. Z O.O. W ŁODZI</w:t>
    </w:r>
  </w:p>
  <w:p w14:paraId="12CEA948" w14:textId="746F2DC6" w:rsidR="007F1348" w:rsidRPr="007F1348" w:rsidRDefault="007F1348" w:rsidP="007F13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2934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4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05845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098976B0"/>
    <w:multiLevelType w:val="multilevel"/>
    <w:tmpl w:val="45B0E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2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0CD172D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0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5" w15:restartNumberingAfterBreak="0">
    <w:nsid w:val="13027756"/>
    <w:multiLevelType w:val="hybridMultilevel"/>
    <w:tmpl w:val="C562C2B6"/>
    <w:lvl w:ilvl="0" w:tplc="E12CF396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16130628"/>
    <w:multiLevelType w:val="multilevel"/>
    <w:tmpl w:val="45B0E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69" w15:restartNumberingAfterBreak="0">
    <w:nsid w:val="16C11F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CD259E2"/>
    <w:multiLevelType w:val="multilevel"/>
    <w:tmpl w:val="8E90A1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3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1F361512"/>
    <w:multiLevelType w:val="hybridMultilevel"/>
    <w:tmpl w:val="870C406A"/>
    <w:lvl w:ilvl="0" w:tplc="2026C86E">
      <w:start w:val="1"/>
      <w:numFmt w:val="decimal"/>
      <w:lvlText w:val="%1."/>
      <w:lvlJc w:val="left"/>
      <w:pPr>
        <w:ind w:left="1713" w:hanging="360"/>
      </w:pPr>
      <w:rPr>
        <w:rFonts w:ascii="Calibri" w:eastAsia="Times New Roman" w:hAnsi="Calibri" w:cs="Tahoma"/>
        <w:b w:val="0"/>
        <w:bCs w:val="0"/>
      </w:rPr>
    </w:lvl>
    <w:lvl w:ilvl="1" w:tplc="EECCCD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7" w15:restartNumberingAfterBreak="0">
    <w:nsid w:val="23ED62D7"/>
    <w:multiLevelType w:val="multilevel"/>
    <w:tmpl w:val="034A9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24F035DF"/>
    <w:multiLevelType w:val="hybridMultilevel"/>
    <w:tmpl w:val="34C84BF8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9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0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2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C074E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5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0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1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93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4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9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0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0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2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03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06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07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0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5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16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1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4C83798D"/>
    <w:multiLevelType w:val="hybridMultilevel"/>
    <w:tmpl w:val="67EE73C2"/>
    <w:lvl w:ilvl="0" w:tplc="4BDEEA82">
      <w:start w:val="1"/>
      <w:numFmt w:val="lowerLetter"/>
      <w:lvlText w:val="%1)"/>
      <w:lvlJc w:val="left"/>
      <w:pPr>
        <w:ind w:left="1713" w:hanging="360"/>
      </w:pPr>
      <w:rPr>
        <w:rFonts w:asciiTheme="majorHAnsi" w:eastAsia="Times New Roman" w:hAnsiTheme="majorHAnsi" w:cs="Tahoma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4E5B50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2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50546C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6" w15:restartNumberingAfterBreak="0">
    <w:nsid w:val="5592799C"/>
    <w:multiLevelType w:val="multilevel"/>
    <w:tmpl w:val="034A9E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28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68029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5A0D71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4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35" w15:restartNumberingAfterBreak="0">
    <w:nsid w:val="5C236DB5"/>
    <w:multiLevelType w:val="multilevel"/>
    <w:tmpl w:val="4D1C8F0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6" w15:restartNumberingAfterBreak="0">
    <w:nsid w:val="5D694F21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7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39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60637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60D941F6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5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6" w15:restartNumberingAfterBreak="0">
    <w:nsid w:val="66092D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0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1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3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5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56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7" w15:restartNumberingAfterBreak="0">
    <w:nsid w:val="7230729E"/>
    <w:multiLevelType w:val="multilevel"/>
    <w:tmpl w:val="89C03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9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73DA4B58"/>
    <w:multiLevelType w:val="multilevel"/>
    <w:tmpl w:val="C8DE6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2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3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65" w15:restartNumberingAfterBreak="0">
    <w:nsid w:val="784541A5"/>
    <w:multiLevelType w:val="multilevel"/>
    <w:tmpl w:val="C8DE6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7AC479B0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7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7AEA2E3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1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73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50"/>
  </w:num>
  <w:num w:numId="2">
    <w:abstractNumId w:val="111"/>
  </w:num>
  <w:num w:numId="3">
    <w:abstractNumId w:val="85"/>
  </w:num>
  <w:num w:numId="4">
    <w:abstractNumId w:val="104"/>
  </w:num>
  <w:num w:numId="5">
    <w:abstractNumId w:val="79"/>
  </w:num>
  <w:num w:numId="6">
    <w:abstractNumId w:val="60"/>
  </w:num>
  <w:num w:numId="7">
    <w:abstractNumId w:val="156"/>
  </w:num>
  <w:num w:numId="8">
    <w:abstractNumId w:val="147"/>
  </w:num>
  <w:num w:numId="9">
    <w:abstractNumId w:val="118"/>
  </w:num>
  <w:num w:numId="10">
    <w:abstractNumId w:val="62"/>
  </w:num>
  <w:num w:numId="11">
    <w:abstractNumId w:val="56"/>
  </w:num>
  <w:num w:numId="12">
    <w:abstractNumId w:val="169"/>
  </w:num>
  <w:num w:numId="13">
    <w:abstractNumId w:val="100"/>
  </w:num>
  <w:num w:numId="14">
    <w:abstractNumId w:val="164"/>
  </w:num>
  <w:num w:numId="15">
    <w:abstractNumId w:val="57"/>
  </w:num>
  <w:num w:numId="16">
    <w:abstractNumId w:val="1"/>
  </w:num>
  <w:num w:numId="17">
    <w:abstractNumId w:val="0"/>
  </w:num>
  <w:num w:numId="18">
    <w:abstractNumId w:val="154"/>
  </w:num>
  <w:num w:numId="19">
    <w:abstractNumId w:val="71"/>
  </w:num>
  <w:num w:numId="20">
    <w:abstractNumId w:val="96"/>
  </w:num>
  <w:num w:numId="21">
    <w:abstractNumId w:val="158"/>
  </w:num>
  <w:num w:numId="22">
    <w:abstractNumId w:val="93"/>
  </w:num>
  <w:num w:numId="23">
    <w:abstractNumId w:val="144"/>
  </w:num>
  <w:num w:numId="2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8"/>
  </w:num>
  <w:num w:numId="26">
    <w:abstractNumId w:val="109"/>
  </w:num>
  <w:num w:numId="27">
    <w:abstractNumId w:val="137"/>
  </w:num>
  <w:num w:numId="28">
    <w:abstractNumId w:val="108"/>
  </w:num>
  <w:num w:numId="29">
    <w:abstractNumId w:val="80"/>
  </w:num>
  <w:num w:numId="30">
    <w:abstractNumId w:val="101"/>
  </w:num>
  <w:num w:numId="31">
    <w:abstractNumId w:val="155"/>
  </w:num>
  <w:num w:numId="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4"/>
  </w:num>
  <w:num w:numId="35">
    <w:abstractNumId w:val="89"/>
  </w:num>
  <w:num w:numId="36">
    <w:abstractNumId w:val="70"/>
  </w:num>
  <w:num w:numId="37">
    <w:abstractNumId w:val="113"/>
  </w:num>
  <w:num w:numId="38">
    <w:abstractNumId w:val="76"/>
  </w:num>
  <w:num w:numId="39">
    <w:abstractNumId w:val="40"/>
  </w:num>
  <w:num w:numId="40">
    <w:abstractNumId w:val="121"/>
  </w:num>
  <w:num w:numId="41">
    <w:abstractNumId w:val="149"/>
  </w:num>
  <w:num w:numId="42">
    <w:abstractNumId w:val="172"/>
  </w:num>
  <w:num w:numId="43">
    <w:abstractNumId w:val="106"/>
  </w:num>
  <w:num w:numId="44">
    <w:abstractNumId w:val="159"/>
  </w:num>
  <w:num w:numId="45">
    <w:abstractNumId w:val="64"/>
  </w:num>
  <w:num w:numId="46">
    <w:abstractNumId w:val="97"/>
  </w:num>
  <w:num w:numId="47">
    <w:abstractNumId w:val="140"/>
  </w:num>
  <w:num w:numId="48">
    <w:abstractNumId w:val="153"/>
  </w:num>
  <w:num w:numId="49">
    <w:abstractNumId w:val="105"/>
  </w:num>
  <w:num w:numId="50">
    <w:abstractNumId w:val="94"/>
  </w:num>
  <w:num w:numId="51">
    <w:abstractNumId w:val="125"/>
  </w:num>
  <w:num w:numId="52">
    <w:abstractNumId w:val="114"/>
  </w:num>
  <w:num w:numId="53">
    <w:abstractNumId w:val="75"/>
  </w:num>
  <w:num w:numId="54">
    <w:abstractNumId w:val="152"/>
  </w:num>
  <w:num w:numId="55">
    <w:abstractNumId w:val="43"/>
  </w:num>
  <w:num w:numId="56">
    <w:abstractNumId w:val="55"/>
  </w:num>
  <w:num w:numId="57">
    <w:abstractNumId w:val="127"/>
  </w:num>
  <w:num w:numId="58">
    <w:abstractNumId w:val="99"/>
  </w:num>
  <w:num w:numId="59">
    <w:abstractNumId w:val="84"/>
  </w:num>
  <w:num w:numId="60">
    <w:abstractNumId w:val="90"/>
  </w:num>
  <w:num w:numId="61">
    <w:abstractNumId w:val="133"/>
  </w:num>
  <w:num w:numId="62">
    <w:abstractNumId w:val="145"/>
  </w:num>
  <w:num w:numId="63">
    <w:abstractNumId w:val="78"/>
  </w:num>
  <w:num w:numId="64">
    <w:abstractNumId w:val="138"/>
  </w:num>
  <w:num w:numId="65">
    <w:abstractNumId w:val="82"/>
  </w:num>
  <w:num w:numId="66">
    <w:abstractNumId w:val="132"/>
  </w:num>
  <w:num w:numId="67">
    <w:abstractNumId w:val="110"/>
  </w:num>
  <w:num w:numId="68">
    <w:abstractNumId w:val="63"/>
  </w:num>
  <w:num w:numId="69">
    <w:abstractNumId w:val="39"/>
  </w:num>
  <w:num w:numId="70">
    <w:abstractNumId w:val="50"/>
  </w:num>
  <w:num w:numId="7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1"/>
  </w:num>
  <w:num w:numId="73">
    <w:abstractNumId w:val="162"/>
  </w:num>
  <w:num w:numId="74">
    <w:abstractNumId w:val="44"/>
  </w:num>
  <w:num w:numId="75">
    <w:abstractNumId w:val="123"/>
  </w:num>
  <w:num w:numId="76">
    <w:abstractNumId w:val="116"/>
  </w:num>
  <w:num w:numId="77">
    <w:abstractNumId w:val="173"/>
  </w:num>
  <w:num w:numId="78">
    <w:abstractNumId w:val="74"/>
  </w:num>
  <w:num w:numId="79">
    <w:abstractNumId w:val="166"/>
  </w:num>
  <w:num w:numId="80">
    <w:abstractNumId w:val="58"/>
  </w:num>
  <w:num w:numId="81">
    <w:abstractNumId w:val="65"/>
  </w:num>
  <w:num w:numId="82">
    <w:abstractNumId w:val="68"/>
  </w:num>
  <w:num w:numId="83">
    <w:abstractNumId w:val="128"/>
  </w:num>
  <w:num w:numId="84">
    <w:abstractNumId w:val="136"/>
  </w:num>
  <w:num w:numId="85">
    <w:abstractNumId w:val="142"/>
  </w:num>
  <w:num w:numId="86">
    <w:abstractNumId w:val="42"/>
  </w:num>
  <w:num w:numId="87">
    <w:abstractNumId w:val="168"/>
  </w:num>
  <w:num w:numId="88">
    <w:abstractNumId w:val="148"/>
  </w:num>
  <w:num w:numId="89">
    <w:abstractNumId w:val="72"/>
  </w:num>
  <w:num w:numId="90">
    <w:abstractNumId w:val="157"/>
  </w:num>
  <w:num w:numId="91">
    <w:abstractNumId w:val="67"/>
  </w:num>
  <w:num w:numId="92">
    <w:abstractNumId w:val="139"/>
  </w:num>
  <w:num w:numId="93">
    <w:abstractNumId w:val="45"/>
  </w:num>
  <w:num w:numId="94">
    <w:abstractNumId w:val="170"/>
  </w:num>
  <w:num w:numId="95">
    <w:abstractNumId w:val="53"/>
  </w:num>
  <w:num w:numId="96">
    <w:abstractNumId w:val="112"/>
  </w:num>
  <w:num w:numId="97">
    <w:abstractNumId w:val="54"/>
  </w:num>
  <w:num w:numId="98">
    <w:abstractNumId w:val="52"/>
  </w:num>
  <w:num w:numId="99">
    <w:abstractNumId w:val="87"/>
  </w:num>
  <w:num w:numId="100">
    <w:abstractNumId w:val="171"/>
  </w:num>
  <w:num w:numId="101">
    <w:abstractNumId w:val="91"/>
  </w:num>
  <w:num w:numId="102">
    <w:abstractNumId w:val="49"/>
  </w:num>
  <w:num w:numId="103">
    <w:abstractNumId w:val="48"/>
  </w:num>
  <w:num w:numId="104">
    <w:abstractNumId w:val="88"/>
  </w:num>
  <w:num w:numId="105">
    <w:abstractNumId w:val="73"/>
  </w:num>
  <w:num w:numId="106">
    <w:abstractNumId w:val="103"/>
  </w:num>
  <w:num w:numId="107">
    <w:abstractNumId w:val="135"/>
  </w:num>
  <w:num w:numId="108">
    <w:abstractNumId w:val="102"/>
  </w:num>
  <w:num w:numId="109">
    <w:abstractNumId w:val="92"/>
  </w:num>
  <w:num w:numId="110">
    <w:abstractNumId w:val="107"/>
  </w:num>
  <w:num w:numId="111">
    <w:abstractNumId w:val="117"/>
  </w:num>
  <w:num w:numId="112">
    <w:abstractNumId w:val="95"/>
  </w:num>
  <w:num w:numId="113">
    <w:abstractNumId w:val="167"/>
  </w:num>
  <w:num w:numId="114">
    <w:abstractNumId w:val="141"/>
  </w:num>
  <w:num w:numId="115">
    <w:abstractNumId w:val="69"/>
  </w:num>
  <w:num w:numId="116">
    <w:abstractNumId w:val="143"/>
  </w:num>
  <w:num w:numId="117">
    <w:abstractNumId w:val="120"/>
  </w:num>
  <w:num w:numId="118">
    <w:abstractNumId w:val="165"/>
  </w:num>
  <w:num w:numId="119">
    <w:abstractNumId w:val="160"/>
  </w:num>
  <w:num w:numId="120">
    <w:abstractNumId w:val="46"/>
  </w:num>
  <w:num w:numId="121">
    <w:abstractNumId w:val="83"/>
  </w:num>
  <w:num w:numId="122">
    <w:abstractNumId w:val="115"/>
  </w:num>
  <w:num w:numId="123">
    <w:abstractNumId w:val="146"/>
  </w:num>
  <w:num w:numId="124">
    <w:abstractNumId w:val="129"/>
  </w:num>
  <w:num w:numId="125">
    <w:abstractNumId w:val="47"/>
  </w:num>
  <w:num w:numId="126">
    <w:abstractNumId w:val="77"/>
  </w:num>
  <w:num w:numId="127">
    <w:abstractNumId w:val="126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744"/>
    <w:rsid w:val="00002E4D"/>
    <w:rsid w:val="00003263"/>
    <w:rsid w:val="0000364C"/>
    <w:rsid w:val="0000378D"/>
    <w:rsid w:val="00003FA4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164D"/>
    <w:rsid w:val="000117B6"/>
    <w:rsid w:val="00011B85"/>
    <w:rsid w:val="00011C40"/>
    <w:rsid w:val="00011D8B"/>
    <w:rsid w:val="00011F9C"/>
    <w:rsid w:val="00012B58"/>
    <w:rsid w:val="00012D36"/>
    <w:rsid w:val="000131ED"/>
    <w:rsid w:val="00013290"/>
    <w:rsid w:val="00013FC0"/>
    <w:rsid w:val="00014074"/>
    <w:rsid w:val="00014470"/>
    <w:rsid w:val="00014D26"/>
    <w:rsid w:val="00014F06"/>
    <w:rsid w:val="00015521"/>
    <w:rsid w:val="00015604"/>
    <w:rsid w:val="0001623C"/>
    <w:rsid w:val="00017232"/>
    <w:rsid w:val="00017BE8"/>
    <w:rsid w:val="00017CD5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567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6FAA"/>
    <w:rsid w:val="00037C33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C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46E7"/>
    <w:rsid w:val="000546FE"/>
    <w:rsid w:val="00054A22"/>
    <w:rsid w:val="000552E0"/>
    <w:rsid w:val="00055604"/>
    <w:rsid w:val="00055CE0"/>
    <w:rsid w:val="00055F28"/>
    <w:rsid w:val="00056013"/>
    <w:rsid w:val="000562C2"/>
    <w:rsid w:val="00056348"/>
    <w:rsid w:val="00056750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3FC"/>
    <w:rsid w:val="00081552"/>
    <w:rsid w:val="00081B65"/>
    <w:rsid w:val="00082281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654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C1C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F90"/>
    <w:rsid w:val="000A7367"/>
    <w:rsid w:val="000A7537"/>
    <w:rsid w:val="000A7780"/>
    <w:rsid w:val="000A7E17"/>
    <w:rsid w:val="000A7E46"/>
    <w:rsid w:val="000A7ED1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ACB"/>
    <w:rsid w:val="000C2BD1"/>
    <w:rsid w:val="000C315E"/>
    <w:rsid w:val="000C3175"/>
    <w:rsid w:val="000C33D6"/>
    <w:rsid w:val="000C35D4"/>
    <w:rsid w:val="000C3736"/>
    <w:rsid w:val="000C3CCD"/>
    <w:rsid w:val="000C444C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3099"/>
    <w:rsid w:val="000D34A9"/>
    <w:rsid w:val="000D3739"/>
    <w:rsid w:val="000D3E30"/>
    <w:rsid w:val="000D4384"/>
    <w:rsid w:val="000D4AB6"/>
    <w:rsid w:val="000D4C9B"/>
    <w:rsid w:val="000D4E36"/>
    <w:rsid w:val="000D53FF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3492"/>
    <w:rsid w:val="000F37CD"/>
    <w:rsid w:val="000F3B6A"/>
    <w:rsid w:val="000F3BB6"/>
    <w:rsid w:val="000F3BE7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F99"/>
    <w:rsid w:val="000F7179"/>
    <w:rsid w:val="000F73FC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3D6"/>
    <w:rsid w:val="001064EB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5A3"/>
    <w:rsid w:val="00110B60"/>
    <w:rsid w:val="00111A5A"/>
    <w:rsid w:val="00111AF9"/>
    <w:rsid w:val="00111DE7"/>
    <w:rsid w:val="00111FA5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2FB"/>
    <w:rsid w:val="001175AF"/>
    <w:rsid w:val="00117F1D"/>
    <w:rsid w:val="00117FB4"/>
    <w:rsid w:val="00120438"/>
    <w:rsid w:val="001208AB"/>
    <w:rsid w:val="00120A4C"/>
    <w:rsid w:val="00120AFE"/>
    <w:rsid w:val="00120C2A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64C"/>
    <w:rsid w:val="0012488C"/>
    <w:rsid w:val="00124B3D"/>
    <w:rsid w:val="0012512B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64C"/>
    <w:rsid w:val="00132B4C"/>
    <w:rsid w:val="00132C74"/>
    <w:rsid w:val="001330D5"/>
    <w:rsid w:val="00134324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6EF7"/>
    <w:rsid w:val="00137854"/>
    <w:rsid w:val="00137ABF"/>
    <w:rsid w:val="00140740"/>
    <w:rsid w:val="00140800"/>
    <w:rsid w:val="00140817"/>
    <w:rsid w:val="0014086D"/>
    <w:rsid w:val="00140D8A"/>
    <w:rsid w:val="0014113F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D0E"/>
    <w:rsid w:val="00144EFE"/>
    <w:rsid w:val="001452D5"/>
    <w:rsid w:val="00145928"/>
    <w:rsid w:val="001465D7"/>
    <w:rsid w:val="001468CC"/>
    <w:rsid w:val="001474FC"/>
    <w:rsid w:val="00147802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DB4"/>
    <w:rsid w:val="00152F3E"/>
    <w:rsid w:val="001531EF"/>
    <w:rsid w:val="001534EC"/>
    <w:rsid w:val="0015355F"/>
    <w:rsid w:val="00153710"/>
    <w:rsid w:val="0015381C"/>
    <w:rsid w:val="00153927"/>
    <w:rsid w:val="00154CD9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FEE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215C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C8F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854"/>
    <w:rsid w:val="001A1920"/>
    <w:rsid w:val="001A1978"/>
    <w:rsid w:val="001A1B97"/>
    <w:rsid w:val="001A254A"/>
    <w:rsid w:val="001A273F"/>
    <w:rsid w:val="001A316C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54D"/>
    <w:rsid w:val="001A7633"/>
    <w:rsid w:val="001A78FB"/>
    <w:rsid w:val="001B02BE"/>
    <w:rsid w:val="001B0305"/>
    <w:rsid w:val="001B0AD6"/>
    <w:rsid w:val="001B0B41"/>
    <w:rsid w:val="001B104A"/>
    <w:rsid w:val="001B1512"/>
    <w:rsid w:val="001B17AF"/>
    <w:rsid w:val="001B1EBF"/>
    <w:rsid w:val="001B21F9"/>
    <w:rsid w:val="001B2307"/>
    <w:rsid w:val="001B277E"/>
    <w:rsid w:val="001B42C3"/>
    <w:rsid w:val="001B42F7"/>
    <w:rsid w:val="001B4CD2"/>
    <w:rsid w:val="001B4D33"/>
    <w:rsid w:val="001B4F1C"/>
    <w:rsid w:val="001B500B"/>
    <w:rsid w:val="001B52C4"/>
    <w:rsid w:val="001B57B1"/>
    <w:rsid w:val="001B614C"/>
    <w:rsid w:val="001B6722"/>
    <w:rsid w:val="001B6B7B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6A7"/>
    <w:rsid w:val="001E779C"/>
    <w:rsid w:val="001E799D"/>
    <w:rsid w:val="001F026C"/>
    <w:rsid w:val="001F0505"/>
    <w:rsid w:val="001F07B7"/>
    <w:rsid w:val="001F0EF9"/>
    <w:rsid w:val="001F164C"/>
    <w:rsid w:val="001F16F0"/>
    <w:rsid w:val="001F1BDA"/>
    <w:rsid w:val="001F278D"/>
    <w:rsid w:val="001F2DD1"/>
    <w:rsid w:val="001F2F0B"/>
    <w:rsid w:val="001F3174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EF8"/>
    <w:rsid w:val="00200417"/>
    <w:rsid w:val="00200B80"/>
    <w:rsid w:val="0020144A"/>
    <w:rsid w:val="00201457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B57"/>
    <w:rsid w:val="00206C1E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740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F1"/>
    <w:rsid w:val="00241D46"/>
    <w:rsid w:val="00242237"/>
    <w:rsid w:val="002423DC"/>
    <w:rsid w:val="00242C62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8D5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999"/>
    <w:rsid w:val="00263C11"/>
    <w:rsid w:val="00264133"/>
    <w:rsid w:val="002642C7"/>
    <w:rsid w:val="002654C7"/>
    <w:rsid w:val="00265649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9B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9D9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8E3"/>
    <w:rsid w:val="002909FD"/>
    <w:rsid w:val="00291DB4"/>
    <w:rsid w:val="00292851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C91"/>
    <w:rsid w:val="002A7EF7"/>
    <w:rsid w:val="002B049B"/>
    <w:rsid w:val="002B0629"/>
    <w:rsid w:val="002B093D"/>
    <w:rsid w:val="002B09A1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B7F"/>
    <w:rsid w:val="002B6D0E"/>
    <w:rsid w:val="002B6D9E"/>
    <w:rsid w:val="002B71C7"/>
    <w:rsid w:val="002B72F5"/>
    <w:rsid w:val="002B7614"/>
    <w:rsid w:val="002B7722"/>
    <w:rsid w:val="002C049C"/>
    <w:rsid w:val="002C102B"/>
    <w:rsid w:val="002C1473"/>
    <w:rsid w:val="002C148E"/>
    <w:rsid w:val="002C1EAF"/>
    <w:rsid w:val="002C1FFE"/>
    <w:rsid w:val="002C2114"/>
    <w:rsid w:val="002C221A"/>
    <w:rsid w:val="002C2237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9BE"/>
    <w:rsid w:val="002D5B4A"/>
    <w:rsid w:val="002D62D5"/>
    <w:rsid w:val="002D6303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433E"/>
    <w:rsid w:val="002E4A1D"/>
    <w:rsid w:val="002E5215"/>
    <w:rsid w:val="002E557F"/>
    <w:rsid w:val="002E572E"/>
    <w:rsid w:val="002E5D5D"/>
    <w:rsid w:val="002E5DD8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F65"/>
    <w:rsid w:val="002F7A86"/>
    <w:rsid w:val="002F7DA0"/>
    <w:rsid w:val="0030000A"/>
    <w:rsid w:val="003000A6"/>
    <w:rsid w:val="003001CE"/>
    <w:rsid w:val="00300397"/>
    <w:rsid w:val="0030068E"/>
    <w:rsid w:val="00301D32"/>
    <w:rsid w:val="00302907"/>
    <w:rsid w:val="003029AB"/>
    <w:rsid w:val="00302BD8"/>
    <w:rsid w:val="00302F78"/>
    <w:rsid w:val="00303324"/>
    <w:rsid w:val="003033DC"/>
    <w:rsid w:val="00303750"/>
    <w:rsid w:val="003037A3"/>
    <w:rsid w:val="00303969"/>
    <w:rsid w:val="00303B95"/>
    <w:rsid w:val="003044E7"/>
    <w:rsid w:val="003047CF"/>
    <w:rsid w:val="00304D76"/>
    <w:rsid w:val="00305356"/>
    <w:rsid w:val="00305E24"/>
    <w:rsid w:val="00305EF7"/>
    <w:rsid w:val="003064D1"/>
    <w:rsid w:val="0030696B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C73"/>
    <w:rsid w:val="0032207F"/>
    <w:rsid w:val="0032278E"/>
    <w:rsid w:val="00322D11"/>
    <w:rsid w:val="00322F2D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5AD"/>
    <w:rsid w:val="00326B04"/>
    <w:rsid w:val="00326C8F"/>
    <w:rsid w:val="00326F67"/>
    <w:rsid w:val="00327CB3"/>
    <w:rsid w:val="00327D70"/>
    <w:rsid w:val="003301A9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B51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EB4"/>
    <w:rsid w:val="00345172"/>
    <w:rsid w:val="0034559B"/>
    <w:rsid w:val="00345D1A"/>
    <w:rsid w:val="00346134"/>
    <w:rsid w:val="003462D8"/>
    <w:rsid w:val="003463BA"/>
    <w:rsid w:val="003465AD"/>
    <w:rsid w:val="00346C3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D61"/>
    <w:rsid w:val="00353CB6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8D8"/>
    <w:rsid w:val="00357BC2"/>
    <w:rsid w:val="00357F5C"/>
    <w:rsid w:val="00360858"/>
    <w:rsid w:val="0036097E"/>
    <w:rsid w:val="00361244"/>
    <w:rsid w:val="00361BCF"/>
    <w:rsid w:val="00361D5C"/>
    <w:rsid w:val="00361FD8"/>
    <w:rsid w:val="00362149"/>
    <w:rsid w:val="003635E0"/>
    <w:rsid w:val="00363737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3C91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680"/>
    <w:rsid w:val="00390789"/>
    <w:rsid w:val="00390900"/>
    <w:rsid w:val="00390F91"/>
    <w:rsid w:val="003910EE"/>
    <w:rsid w:val="00391145"/>
    <w:rsid w:val="00391177"/>
    <w:rsid w:val="00391326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D01"/>
    <w:rsid w:val="003A4FE9"/>
    <w:rsid w:val="003A543D"/>
    <w:rsid w:val="003A5592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0B70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5D5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D0"/>
    <w:rsid w:val="003E33C8"/>
    <w:rsid w:val="003E37FA"/>
    <w:rsid w:val="003E3CD5"/>
    <w:rsid w:val="003E3E7E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437C"/>
    <w:rsid w:val="003F439F"/>
    <w:rsid w:val="003F4543"/>
    <w:rsid w:val="003F46E9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47AD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72"/>
    <w:rsid w:val="0043123C"/>
    <w:rsid w:val="00431356"/>
    <w:rsid w:val="00431608"/>
    <w:rsid w:val="004317D5"/>
    <w:rsid w:val="00431BE5"/>
    <w:rsid w:val="00431C75"/>
    <w:rsid w:val="0043365B"/>
    <w:rsid w:val="00433A24"/>
    <w:rsid w:val="00433B7A"/>
    <w:rsid w:val="00434084"/>
    <w:rsid w:val="004344DA"/>
    <w:rsid w:val="00434BBE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531"/>
    <w:rsid w:val="0043771C"/>
    <w:rsid w:val="004379CA"/>
    <w:rsid w:val="00437C69"/>
    <w:rsid w:val="00437DE2"/>
    <w:rsid w:val="004400CE"/>
    <w:rsid w:val="0044026B"/>
    <w:rsid w:val="00440950"/>
    <w:rsid w:val="00440D4A"/>
    <w:rsid w:val="00440DE9"/>
    <w:rsid w:val="004410F7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885"/>
    <w:rsid w:val="00444998"/>
    <w:rsid w:val="004458B3"/>
    <w:rsid w:val="00445D8A"/>
    <w:rsid w:val="0044610E"/>
    <w:rsid w:val="00446220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105A"/>
    <w:rsid w:val="00451605"/>
    <w:rsid w:val="00451836"/>
    <w:rsid w:val="00451A3E"/>
    <w:rsid w:val="00451B50"/>
    <w:rsid w:val="00452DDA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1"/>
    <w:rsid w:val="00457F92"/>
    <w:rsid w:val="00460021"/>
    <w:rsid w:val="00460280"/>
    <w:rsid w:val="00460FF1"/>
    <w:rsid w:val="00461604"/>
    <w:rsid w:val="00461A77"/>
    <w:rsid w:val="00462002"/>
    <w:rsid w:val="004631A8"/>
    <w:rsid w:val="0046346E"/>
    <w:rsid w:val="004636B5"/>
    <w:rsid w:val="00463C6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228C"/>
    <w:rsid w:val="004C307C"/>
    <w:rsid w:val="004C35FC"/>
    <w:rsid w:val="004C3B44"/>
    <w:rsid w:val="004C3CD2"/>
    <w:rsid w:val="004C3D14"/>
    <w:rsid w:val="004C3D7C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16EC"/>
    <w:rsid w:val="004D18BE"/>
    <w:rsid w:val="004D1C3B"/>
    <w:rsid w:val="004D1E6A"/>
    <w:rsid w:val="004D2402"/>
    <w:rsid w:val="004D2579"/>
    <w:rsid w:val="004D26AE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503A"/>
    <w:rsid w:val="004D50C1"/>
    <w:rsid w:val="004D50DE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500480"/>
    <w:rsid w:val="00500676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DC1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E5"/>
    <w:rsid w:val="0051665C"/>
    <w:rsid w:val="00516A9E"/>
    <w:rsid w:val="00517172"/>
    <w:rsid w:val="00517912"/>
    <w:rsid w:val="00517AFB"/>
    <w:rsid w:val="00517CD6"/>
    <w:rsid w:val="005201CF"/>
    <w:rsid w:val="0052064D"/>
    <w:rsid w:val="00520B00"/>
    <w:rsid w:val="00520D15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4281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5D1"/>
    <w:rsid w:val="00532A13"/>
    <w:rsid w:val="00532AC4"/>
    <w:rsid w:val="00532DA4"/>
    <w:rsid w:val="00532E2B"/>
    <w:rsid w:val="0053336A"/>
    <w:rsid w:val="00533450"/>
    <w:rsid w:val="00533483"/>
    <w:rsid w:val="00533FAC"/>
    <w:rsid w:val="00534589"/>
    <w:rsid w:val="0053475A"/>
    <w:rsid w:val="0053515D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D04"/>
    <w:rsid w:val="005644C7"/>
    <w:rsid w:val="00564664"/>
    <w:rsid w:val="005651E0"/>
    <w:rsid w:val="0056540B"/>
    <w:rsid w:val="00565A1E"/>
    <w:rsid w:val="00565C45"/>
    <w:rsid w:val="00565D1F"/>
    <w:rsid w:val="00565E0C"/>
    <w:rsid w:val="005669B3"/>
    <w:rsid w:val="00566B19"/>
    <w:rsid w:val="005700E1"/>
    <w:rsid w:val="00570232"/>
    <w:rsid w:val="005702CA"/>
    <w:rsid w:val="00570FC2"/>
    <w:rsid w:val="0057137B"/>
    <w:rsid w:val="005719B1"/>
    <w:rsid w:val="00571D10"/>
    <w:rsid w:val="00572780"/>
    <w:rsid w:val="005727BD"/>
    <w:rsid w:val="00573299"/>
    <w:rsid w:val="00573417"/>
    <w:rsid w:val="00573EFA"/>
    <w:rsid w:val="00573FD4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F98"/>
    <w:rsid w:val="005856A5"/>
    <w:rsid w:val="00585B70"/>
    <w:rsid w:val="005863FA"/>
    <w:rsid w:val="00586897"/>
    <w:rsid w:val="00586C1A"/>
    <w:rsid w:val="00586E34"/>
    <w:rsid w:val="00587FB2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61"/>
    <w:rsid w:val="00593739"/>
    <w:rsid w:val="00593805"/>
    <w:rsid w:val="00593E55"/>
    <w:rsid w:val="0059457E"/>
    <w:rsid w:val="00594C6D"/>
    <w:rsid w:val="0059573C"/>
    <w:rsid w:val="005959E6"/>
    <w:rsid w:val="00595F4C"/>
    <w:rsid w:val="00596095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F39"/>
    <w:rsid w:val="005A05F4"/>
    <w:rsid w:val="005A0FED"/>
    <w:rsid w:val="005A126E"/>
    <w:rsid w:val="005A1508"/>
    <w:rsid w:val="005A1D19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803"/>
    <w:rsid w:val="005D1DE7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D61"/>
    <w:rsid w:val="005D5DD5"/>
    <w:rsid w:val="005D62AB"/>
    <w:rsid w:val="005D6F44"/>
    <w:rsid w:val="005D7443"/>
    <w:rsid w:val="005D77BF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2084"/>
    <w:rsid w:val="005E209C"/>
    <w:rsid w:val="005E2536"/>
    <w:rsid w:val="005E2813"/>
    <w:rsid w:val="005E3480"/>
    <w:rsid w:val="005E3983"/>
    <w:rsid w:val="005E3E1C"/>
    <w:rsid w:val="005E415F"/>
    <w:rsid w:val="005E41FE"/>
    <w:rsid w:val="005E4372"/>
    <w:rsid w:val="005E4EDB"/>
    <w:rsid w:val="005E5262"/>
    <w:rsid w:val="005E53C4"/>
    <w:rsid w:val="005E5598"/>
    <w:rsid w:val="005E56CE"/>
    <w:rsid w:val="005E619E"/>
    <w:rsid w:val="005E6C03"/>
    <w:rsid w:val="005E75FB"/>
    <w:rsid w:val="005E794A"/>
    <w:rsid w:val="005F001C"/>
    <w:rsid w:val="005F00C1"/>
    <w:rsid w:val="005F063F"/>
    <w:rsid w:val="005F06CB"/>
    <w:rsid w:val="005F0CC8"/>
    <w:rsid w:val="005F0EE9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AF9"/>
    <w:rsid w:val="00600344"/>
    <w:rsid w:val="00600B1B"/>
    <w:rsid w:val="00600D59"/>
    <w:rsid w:val="00601034"/>
    <w:rsid w:val="00601403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58"/>
    <w:rsid w:val="006068E7"/>
    <w:rsid w:val="006069E8"/>
    <w:rsid w:val="00606C68"/>
    <w:rsid w:val="006070BF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4B"/>
    <w:rsid w:val="00636CD7"/>
    <w:rsid w:val="0064025B"/>
    <w:rsid w:val="006409FB"/>
    <w:rsid w:val="00640C6B"/>
    <w:rsid w:val="00641261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C93"/>
    <w:rsid w:val="0064503C"/>
    <w:rsid w:val="00645173"/>
    <w:rsid w:val="00646739"/>
    <w:rsid w:val="00646E06"/>
    <w:rsid w:val="00646EC4"/>
    <w:rsid w:val="006472A2"/>
    <w:rsid w:val="00647575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8DA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D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F2"/>
    <w:rsid w:val="00682702"/>
    <w:rsid w:val="00682C30"/>
    <w:rsid w:val="006831C8"/>
    <w:rsid w:val="00683A82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71E"/>
    <w:rsid w:val="006909CC"/>
    <w:rsid w:val="00690D06"/>
    <w:rsid w:val="00690ECE"/>
    <w:rsid w:val="00690F39"/>
    <w:rsid w:val="0069143A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BA9"/>
    <w:rsid w:val="006A2EA4"/>
    <w:rsid w:val="006A2F6F"/>
    <w:rsid w:val="006A3469"/>
    <w:rsid w:val="006A432E"/>
    <w:rsid w:val="006A4426"/>
    <w:rsid w:val="006A4B6D"/>
    <w:rsid w:val="006A4C03"/>
    <w:rsid w:val="006A5153"/>
    <w:rsid w:val="006A5210"/>
    <w:rsid w:val="006A5501"/>
    <w:rsid w:val="006A59E4"/>
    <w:rsid w:val="006A5F8E"/>
    <w:rsid w:val="006A637C"/>
    <w:rsid w:val="006A66DA"/>
    <w:rsid w:val="006A6753"/>
    <w:rsid w:val="006A70CF"/>
    <w:rsid w:val="006A74AF"/>
    <w:rsid w:val="006A7545"/>
    <w:rsid w:val="006A765A"/>
    <w:rsid w:val="006A771E"/>
    <w:rsid w:val="006A7DD2"/>
    <w:rsid w:val="006A7E7B"/>
    <w:rsid w:val="006B0255"/>
    <w:rsid w:val="006B0D87"/>
    <w:rsid w:val="006B13B4"/>
    <w:rsid w:val="006B13DA"/>
    <w:rsid w:val="006B1A8B"/>
    <w:rsid w:val="006B1C11"/>
    <w:rsid w:val="006B23C4"/>
    <w:rsid w:val="006B248B"/>
    <w:rsid w:val="006B250A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9DE"/>
    <w:rsid w:val="006C3BB4"/>
    <w:rsid w:val="006C4109"/>
    <w:rsid w:val="006C43D1"/>
    <w:rsid w:val="006C4419"/>
    <w:rsid w:val="006C465C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82C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4C28"/>
    <w:rsid w:val="006E4C86"/>
    <w:rsid w:val="006E51E7"/>
    <w:rsid w:val="006E54A7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55"/>
    <w:rsid w:val="006F256C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7022"/>
    <w:rsid w:val="006F750C"/>
    <w:rsid w:val="006F7602"/>
    <w:rsid w:val="006F7917"/>
    <w:rsid w:val="006F7A99"/>
    <w:rsid w:val="006F7F32"/>
    <w:rsid w:val="007005AE"/>
    <w:rsid w:val="00701119"/>
    <w:rsid w:val="00701580"/>
    <w:rsid w:val="007017EA"/>
    <w:rsid w:val="007019A5"/>
    <w:rsid w:val="00701DB2"/>
    <w:rsid w:val="00702357"/>
    <w:rsid w:val="007024BC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8A4"/>
    <w:rsid w:val="00720B2C"/>
    <w:rsid w:val="00720D8B"/>
    <w:rsid w:val="00721157"/>
    <w:rsid w:val="00721537"/>
    <w:rsid w:val="00721948"/>
    <w:rsid w:val="00721984"/>
    <w:rsid w:val="007219A3"/>
    <w:rsid w:val="00721C8B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A41"/>
    <w:rsid w:val="007350C0"/>
    <w:rsid w:val="00735144"/>
    <w:rsid w:val="00735D78"/>
    <w:rsid w:val="00736203"/>
    <w:rsid w:val="00736641"/>
    <w:rsid w:val="00737014"/>
    <w:rsid w:val="00737127"/>
    <w:rsid w:val="007377CB"/>
    <w:rsid w:val="00737C60"/>
    <w:rsid w:val="00737E57"/>
    <w:rsid w:val="00740745"/>
    <w:rsid w:val="00741A03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E75"/>
    <w:rsid w:val="00760FD3"/>
    <w:rsid w:val="007613A3"/>
    <w:rsid w:val="00761B36"/>
    <w:rsid w:val="00761C2C"/>
    <w:rsid w:val="007622F9"/>
    <w:rsid w:val="007623E3"/>
    <w:rsid w:val="00762587"/>
    <w:rsid w:val="0076282E"/>
    <w:rsid w:val="007628FA"/>
    <w:rsid w:val="00763006"/>
    <w:rsid w:val="00763528"/>
    <w:rsid w:val="007635ED"/>
    <w:rsid w:val="00763ECD"/>
    <w:rsid w:val="0076419E"/>
    <w:rsid w:val="007647C8"/>
    <w:rsid w:val="007647EB"/>
    <w:rsid w:val="00764DA8"/>
    <w:rsid w:val="00765032"/>
    <w:rsid w:val="007659FC"/>
    <w:rsid w:val="00765A2F"/>
    <w:rsid w:val="00765B43"/>
    <w:rsid w:val="00765B53"/>
    <w:rsid w:val="00766414"/>
    <w:rsid w:val="007668AF"/>
    <w:rsid w:val="00766A94"/>
    <w:rsid w:val="00766C56"/>
    <w:rsid w:val="0076720F"/>
    <w:rsid w:val="0076758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57"/>
    <w:rsid w:val="00771E1F"/>
    <w:rsid w:val="00772289"/>
    <w:rsid w:val="0077243F"/>
    <w:rsid w:val="00772A55"/>
    <w:rsid w:val="00773384"/>
    <w:rsid w:val="0077362C"/>
    <w:rsid w:val="00773A95"/>
    <w:rsid w:val="007746DA"/>
    <w:rsid w:val="00774858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BED"/>
    <w:rsid w:val="00782EB6"/>
    <w:rsid w:val="007832B5"/>
    <w:rsid w:val="00783549"/>
    <w:rsid w:val="007835B9"/>
    <w:rsid w:val="00783A57"/>
    <w:rsid w:val="0078402D"/>
    <w:rsid w:val="00784133"/>
    <w:rsid w:val="007852A6"/>
    <w:rsid w:val="00785352"/>
    <w:rsid w:val="00785382"/>
    <w:rsid w:val="00785875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C3C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D17"/>
    <w:rsid w:val="007B0FC7"/>
    <w:rsid w:val="007B10E9"/>
    <w:rsid w:val="007B1215"/>
    <w:rsid w:val="007B1617"/>
    <w:rsid w:val="007B172C"/>
    <w:rsid w:val="007B17E7"/>
    <w:rsid w:val="007B27E0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FD0"/>
    <w:rsid w:val="007E302E"/>
    <w:rsid w:val="007E3181"/>
    <w:rsid w:val="007E36F0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348"/>
    <w:rsid w:val="007F26B8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0F6"/>
    <w:rsid w:val="007F6488"/>
    <w:rsid w:val="007F6826"/>
    <w:rsid w:val="007F693C"/>
    <w:rsid w:val="0080018F"/>
    <w:rsid w:val="00800CA9"/>
    <w:rsid w:val="00800E2D"/>
    <w:rsid w:val="0080110C"/>
    <w:rsid w:val="0080114E"/>
    <w:rsid w:val="00801711"/>
    <w:rsid w:val="008017FB"/>
    <w:rsid w:val="00801F93"/>
    <w:rsid w:val="00802797"/>
    <w:rsid w:val="00802D68"/>
    <w:rsid w:val="00803080"/>
    <w:rsid w:val="00803081"/>
    <w:rsid w:val="00803C77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BB0"/>
    <w:rsid w:val="00815E13"/>
    <w:rsid w:val="00816050"/>
    <w:rsid w:val="00816185"/>
    <w:rsid w:val="0081646B"/>
    <w:rsid w:val="00816A93"/>
    <w:rsid w:val="00816AF1"/>
    <w:rsid w:val="00816C50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2D5"/>
    <w:rsid w:val="00823365"/>
    <w:rsid w:val="008237D9"/>
    <w:rsid w:val="00823986"/>
    <w:rsid w:val="00824275"/>
    <w:rsid w:val="008247B6"/>
    <w:rsid w:val="00824AF8"/>
    <w:rsid w:val="00824EF5"/>
    <w:rsid w:val="00825077"/>
    <w:rsid w:val="0082520E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A"/>
    <w:rsid w:val="00856A42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D88"/>
    <w:rsid w:val="008A3DC8"/>
    <w:rsid w:val="008A3F27"/>
    <w:rsid w:val="008A3F32"/>
    <w:rsid w:val="008A423E"/>
    <w:rsid w:val="008A4E28"/>
    <w:rsid w:val="008A5095"/>
    <w:rsid w:val="008A5615"/>
    <w:rsid w:val="008A5695"/>
    <w:rsid w:val="008A6C5F"/>
    <w:rsid w:val="008A711B"/>
    <w:rsid w:val="008A7367"/>
    <w:rsid w:val="008A78B3"/>
    <w:rsid w:val="008A78FA"/>
    <w:rsid w:val="008A79A1"/>
    <w:rsid w:val="008A7A44"/>
    <w:rsid w:val="008A7C97"/>
    <w:rsid w:val="008A7CB4"/>
    <w:rsid w:val="008A7DE4"/>
    <w:rsid w:val="008B0CC9"/>
    <w:rsid w:val="008B25E6"/>
    <w:rsid w:val="008B326D"/>
    <w:rsid w:val="008B3860"/>
    <w:rsid w:val="008B3E69"/>
    <w:rsid w:val="008B3EC8"/>
    <w:rsid w:val="008B43E6"/>
    <w:rsid w:val="008B465C"/>
    <w:rsid w:val="008B4716"/>
    <w:rsid w:val="008B49B9"/>
    <w:rsid w:val="008B4D15"/>
    <w:rsid w:val="008B522E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C7958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16FD"/>
    <w:rsid w:val="008E17A0"/>
    <w:rsid w:val="008E2A82"/>
    <w:rsid w:val="008E32ED"/>
    <w:rsid w:val="008E338E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6F91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1DB"/>
    <w:rsid w:val="008F1715"/>
    <w:rsid w:val="008F1C8A"/>
    <w:rsid w:val="008F1E95"/>
    <w:rsid w:val="008F3072"/>
    <w:rsid w:val="008F383E"/>
    <w:rsid w:val="008F3DB6"/>
    <w:rsid w:val="008F425B"/>
    <w:rsid w:val="008F46EF"/>
    <w:rsid w:val="008F4ED0"/>
    <w:rsid w:val="008F4F2C"/>
    <w:rsid w:val="008F52BC"/>
    <w:rsid w:val="008F61CB"/>
    <w:rsid w:val="008F6585"/>
    <w:rsid w:val="008F6641"/>
    <w:rsid w:val="008F6918"/>
    <w:rsid w:val="008F6A19"/>
    <w:rsid w:val="008F6CBF"/>
    <w:rsid w:val="008F700D"/>
    <w:rsid w:val="008F7282"/>
    <w:rsid w:val="008F762B"/>
    <w:rsid w:val="008F7808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7DF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0B3A"/>
    <w:rsid w:val="0091149D"/>
    <w:rsid w:val="00911DB6"/>
    <w:rsid w:val="0091205E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B10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3029F"/>
    <w:rsid w:val="009303A5"/>
    <w:rsid w:val="009307EF"/>
    <w:rsid w:val="00930D45"/>
    <w:rsid w:val="00930DAE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20F5"/>
    <w:rsid w:val="009526D6"/>
    <w:rsid w:val="00952CAB"/>
    <w:rsid w:val="009532CE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56A9"/>
    <w:rsid w:val="0096574A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1A42"/>
    <w:rsid w:val="0097201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55A"/>
    <w:rsid w:val="00982652"/>
    <w:rsid w:val="00982FBB"/>
    <w:rsid w:val="009833E3"/>
    <w:rsid w:val="009836FF"/>
    <w:rsid w:val="0098394F"/>
    <w:rsid w:val="0098399F"/>
    <w:rsid w:val="0098416D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905"/>
    <w:rsid w:val="009C7572"/>
    <w:rsid w:val="009C7E94"/>
    <w:rsid w:val="009C7F29"/>
    <w:rsid w:val="009D0559"/>
    <w:rsid w:val="009D066F"/>
    <w:rsid w:val="009D0A66"/>
    <w:rsid w:val="009D0A69"/>
    <w:rsid w:val="009D0B84"/>
    <w:rsid w:val="009D109A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10D1"/>
    <w:rsid w:val="009E1224"/>
    <w:rsid w:val="009E1B09"/>
    <w:rsid w:val="009E1C41"/>
    <w:rsid w:val="009E1ECE"/>
    <w:rsid w:val="009E2369"/>
    <w:rsid w:val="009E278E"/>
    <w:rsid w:val="009E2F0D"/>
    <w:rsid w:val="009E334D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3F7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32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D88"/>
    <w:rsid w:val="00A07E74"/>
    <w:rsid w:val="00A10084"/>
    <w:rsid w:val="00A10334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D31"/>
    <w:rsid w:val="00A14352"/>
    <w:rsid w:val="00A14502"/>
    <w:rsid w:val="00A14586"/>
    <w:rsid w:val="00A14700"/>
    <w:rsid w:val="00A14711"/>
    <w:rsid w:val="00A1524D"/>
    <w:rsid w:val="00A156D5"/>
    <w:rsid w:val="00A15E17"/>
    <w:rsid w:val="00A166EE"/>
    <w:rsid w:val="00A16A6D"/>
    <w:rsid w:val="00A16DB8"/>
    <w:rsid w:val="00A16E89"/>
    <w:rsid w:val="00A17B6B"/>
    <w:rsid w:val="00A200C3"/>
    <w:rsid w:val="00A2019C"/>
    <w:rsid w:val="00A2069A"/>
    <w:rsid w:val="00A20CD0"/>
    <w:rsid w:val="00A20D01"/>
    <w:rsid w:val="00A20D6E"/>
    <w:rsid w:val="00A20DF7"/>
    <w:rsid w:val="00A20E58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815"/>
    <w:rsid w:val="00A278FD"/>
    <w:rsid w:val="00A27A6C"/>
    <w:rsid w:val="00A27C53"/>
    <w:rsid w:val="00A27CEB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5286"/>
    <w:rsid w:val="00A35999"/>
    <w:rsid w:val="00A35BE4"/>
    <w:rsid w:val="00A368B0"/>
    <w:rsid w:val="00A36CC2"/>
    <w:rsid w:val="00A36E5B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6044"/>
    <w:rsid w:val="00A463D3"/>
    <w:rsid w:val="00A4655E"/>
    <w:rsid w:val="00A46687"/>
    <w:rsid w:val="00A46716"/>
    <w:rsid w:val="00A4672D"/>
    <w:rsid w:val="00A479AE"/>
    <w:rsid w:val="00A47CE8"/>
    <w:rsid w:val="00A50328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6486"/>
    <w:rsid w:val="00A56D9F"/>
    <w:rsid w:val="00A56FC4"/>
    <w:rsid w:val="00A57037"/>
    <w:rsid w:val="00A5713C"/>
    <w:rsid w:val="00A571EC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77F91"/>
    <w:rsid w:val="00A805E1"/>
    <w:rsid w:val="00A806F7"/>
    <w:rsid w:val="00A81115"/>
    <w:rsid w:val="00A81225"/>
    <w:rsid w:val="00A815F1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B0A"/>
    <w:rsid w:val="00A84EB4"/>
    <w:rsid w:val="00A8527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A88"/>
    <w:rsid w:val="00A93B43"/>
    <w:rsid w:val="00A93BC3"/>
    <w:rsid w:val="00A9418B"/>
    <w:rsid w:val="00A9441B"/>
    <w:rsid w:val="00A94A9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0FB0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E2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976"/>
    <w:rsid w:val="00AB1B11"/>
    <w:rsid w:val="00AB243E"/>
    <w:rsid w:val="00AB2B55"/>
    <w:rsid w:val="00AB3838"/>
    <w:rsid w:val="00AB3CFA"/>
    <w:rsid w:val="00AB3D5C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A67"/>
    <w:rsid w:val="00AC0012"/>
    <w:rsid w:val="00AC0ED5"/>
    <w:rsid w:val="00AC14C6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14B8"/>
    <w:rsid w:val="00AD27E3"/>
    <w:rsid w:val="00AD27F1"/>
    <w:rsid w:val="00AD2D12"/>
    <w:rsid w:val="00AD2EFE"/>
    <w:rsid w:val="00AD34B4"/>
    <w:rsid w:val="00AD34E0"/>
    <w:rsid w:val="00AD3805"/>
    <w:rsid w:val="00AD39AD"/>
    <w:rsid w:val="00AD3A44"/>
    <w:rsid w:val="00AD3E40"/>
    <w:rsid w:val="00AD4157"/>
    <w:rsid w:val="00AD43FC"/>
    <w:rsid w:val="00AD481E"/>
    <w:rsid w:val="00AD482B"/>
    <w:rsid w:val="00AD4B5C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C96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5B7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D59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43F6"/>
    <w:rsid w:val="00B04608"/>
    <w:rsid w:val="00B04611"/>
    <w:rsid w:val="00B04AE4"/>
    <w:rsid w:val="00B04E37"/>
    <w:rsid w:val="00B04FEF"/>
    <w:rsid w:val="00B05032"/>
    <w:rsid w:val="00B0578D"/>
    <w:rsid w:val="00B058E9"/>
    <w:rsid w:val="00B05BEE"/>
    <w:rsid w:val="00B05DD9"/>
    <w:rsid w:val="00B05E67"/>
    <w:rsid w:val="00B06A7E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64A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938"/>
    <w:rsid w:val="00B33B46"/>
    <w:rsid w:val="00B34034"/>
    <w:rsid w:val="00B341D3"/>
    <w:rsid w:val="00B34324"/>
    <w:rsid w:val="00B345E4"/>
    <w:rsid w:val="00B3492B"/>
    <w:rsid w:val="00B34A99"/>
    <w:rsid w:val="00B34DFA"/>
    <w:rsid w:val="00B34FD1"/>
    <w:rsid w:val="00B35EEC"/>
    <w:rsid w:val="00B362F3"/>
    <w:rsid w:val="00B3636E"/>
    <w:rsid w:val="00B36ACC"/>
    <w:rsid w:val="00B376EE"/>
    <w:rsid w:val="00B405AF"/>
    <w:rsid w:val="00B40AFB"/>
    <w:rsid w:val="00B40CF9"/>
    <w:rsid w:val="00B40D95"/>
    <w:rsid w:val="00B41212"/>
    <w:rsid w:val="00B4320F"/>
    <w:rsid w:val="00B43504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F11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AE0"/>
    <w:rsid w:val="00B7413E"/>
    <w:rsid w:val="00B742B3"/>
    <w:rsid w:val="00B749C6"/>
    <w:rsid w:val="00B74CF9"/>
    <w:rsid w:val="00B74F8D"/>
    <w:rsid w:val="00B76024"/>
    <w:rsid w:val="00B76A44"/>
    <w:rsid w:val="00B76A55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853"/>
    <w:rsid w:val="00B83D9E"/>
    <w:rsid w:val="00B84121"/>
    <w:rsid w:val="00B843A0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A0330"/>
    <w:rsid w:val="00BA07F3"/>
    <w:rsid w:val="00BA0CF1"/>
    <w:rsid w:val="00BA12FE"/>
    <w:rsid w:val="00BA1313"/>
    <w:rsid w:val="00BA216A"/>
    <w:rsid w:val="00BA222D"/>
    <w:rsid w:val="00BA27CE"/>
    <w:rsid w:val="00BA315C"/>
    <w:rsid w:val="00BA350A"/>
    <w:rsid w:val="00BA39D6"/>
    <w:rsid w:val="00BA4193"/>
    <w:rsid w:val="00BA4241"/>
    <w:rsid w:val="00BA4C8C"/>
    <w:rsid w:val="00BA4E4B"/>
    <w:rsid w:val="00BA507A"/>
    <w:rsid w:val="00BA54D4"/>
    <w:rsid w:val="00BA59A3"/>
    <w:rsid w:val="00BA676C"/>
    <w:rsid w:val="00BA686D"/>
    <w:rsid w:val="00BA6880"/>
    <w:rsid w:val="00BA6D30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764D"/>
    <w:rsid w:val="00BB7B4B"/>
    <w:rsid w:val="00BC08EF"/>
    <w:rsid w:val="00BC1628"/>
    <w:rsid w:val="00BC1940"/>
    <w:rsid w:val="00BC196A"/>
    <w:rsid w:val="00BC25CF"/>
    <w:rsid w:val="00BC2917"/>
    <w:rsid w:val="00BC2E2D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C3A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B1F"/>
    <w:rsid w:val="00BD6B42"/>
    <w:rsid w:val="00BD6B89"/>
    <w:rsid w:val="00BD6D03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9F0"/>
    <w:rsid w:val="00C12D99"/>
    <w:rsid w:val="00C1344C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986"/>
    <w:rsid w:val="00C23ACC"/>
    <w:rsid w:val="00C23EC6"/>
    <w:rsid w:val="00C24250"/>
    <w:rsid w:val="00C24A35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23F1"/>
    <w:rsid w:val="00C32555"/>
    <w:rsid w:val="00C33683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2DC3"/>
    <w:rsid w:val="00C6441B"/>
    <w:rsid w:val="00C654F4"/>
    <w:rsid w:val="00C658CF"/>
    <w:rsid w:val="00C6594D"/>
    <w:rsid w:val="00C65D32"/>
    <w:rsid w:val="00C65DFE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72A"/>
    <w:rsid w:val="00C75C26"/>
    <w:rsid w:val="00C75D33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B6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A01D6"/>
    <w:rsid w:val="00CA075C"/>
    <w:rsid w:val="00CA0BAD"/>
    <w:rsid w:val="00CA1153"/>
    <w:rsid w:val="00CA141E"/>
    <w:rsid w:val="00CA143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D50"/>
    <w:rsid w:val="00CB1EA3"/>
    <w:rsid w:val="00CB1F9C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C6E"/>
    <w:rsid w:val="00CD0EE2"/>
    <w:rsid w:val="00CD101F"/>
    <w:rsid w:val="00CD114D"/>
    <w:rsid w:val="00CD1620"/>
    <w:rsid w:val="00CD1D4A"/>
    <w:rsid w:val="00CD2194"/>
    <w:rsid w:val="00CD2B9B"/>
    <w:rsid w:val="00CD3278"/>
    <w:rsid w:val="00CD36D8"/>
    <w:rsid w:val="00CD3985"/>
    <w:rsid w:val="00CD3C25"/>
    <w:rsid w:val="00CD3DF8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792"/>
    <w:rsid w:val="00D00EB7"/>
    <w:rsid w:val="00D010B9"/>
    <w:rsid w:val="00D011DD"/>
    <w:rsid w:val="00D01A80"/>
    <w:rsid w:val="00D01B74"/>
    <w:rsid w:val="00D01C53"/>
    <w:rsid w:val="00D01E4F"/>
    <w:rsid w:val="00D02990"/>
    <w:rsid w:val="00D03119"/>
    <w:rsid w:val="00D03E29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2021"/>
    <w:rsid w:val="00D12F4F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996"/>
    <w:rsid w:val="00D25B4E"/>
    <w:rsid w:val="00D26340"/>
    <w:rsid w:val="00D26972"/>
    <w:rsid w:val="00D26AE7"/>
    <w:rsid w:val="00D26F75"/>
    <w:rsid w:val="00D27611"/>
    <w:rsid w:val="00D27CC6"/>
    <w:rsid w:val="00D30042"/>
    <w:rsid w:val="00D30389"/>
    <w:rsid w:val="00D30C12"/>
    <w:rsid w:val="00D3135E"/>
    <w:rsid w:val="00D3176C"/>
    <w:rsid w:val="00D31940"/>
    <w:rsid w:val="00D3370A"/>
    <w:rsid w:val="00D339DD"/>
    <w:rsid w:val="00D33E57"/>
    <w:rsid w:val="00D3416F"/>
    <w:rsid w:val="00D342AE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21EE"/>
    <w:rsid w:val="00D42846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33D"/>
    <w:rsid w:val="00D45645"/>
    <w:rsid w:val="00D45C14"/>
    <w:rsid w:val="00D46593"/>
    <w:rsid w:val="00D46E9F"/>
    <w:rsid w:val="00D4750C"/>
    <w:rsid w:val="00D50067"/>
    <w:rsid w:val="00D5068D"/>
    <w:rsid w:val="00D506E2"/>
    <w:rsid w:val="00D51382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47E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1C"/>
    <w:rsid w:val="00D6352F"/>
    <w:rsid w:val="00D637D9"/>
    <w:rsid w:val="00D63BBA"/>
    <w:rsid w:val="00D646C3"/>
    <w:rsid w:val="00D64AB9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BE7"/>
    <w:rsid w:val="00D70E3C"/>
    <w:rsid w:val="00D70ED8"/>
    <w:rsid w:val="00D7126E"/>
    <w:rsid w:val="00D71E8A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BF7"/>
    <w:rsid w:val="00D81C50"/>
    <w:rsid w:val="00D81E2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ED7"/>
    <w:rsid w:val="00DA12C1"/>
    <w:rsid w:val="00DA13B3"/>
    <w:rsid w:val="00DA1916"/>
    <w:rsid w:val="00DA19BD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DDC"/>
    <w:rsid w:val="00DB5042"/>
    <w:rsid w:val="00DB5130"/>
    <w:rsid w:val="00DB5339"/>
    <w:rsid w:val="00DB5380"/>
    <w:rsid w:val="00DB5783"/>
    <w:rsid w:val="00DB5A3D"/>
    <w:rsid w:val="00DB5B6E"/>
    <w:rsid w:val="00DB62BB"/>
    <w:rsid w:val="00DB63DC"/>
    <w:rsid w:val="00DB65CD"/>
    <w:rsid w:val="00DB6777"/>
    <w:rsid w:val="00DB7CF0"/>
    <w:rsid w:val="00DB7F1A"/>
    <w:rsid w:val="00DB7F38"/>
    <w:rsid w:val="00DB7F50"/>
    <w:rsid w:val="00DC01D4"/>
    <w:rsid w:val="00DC0941"/>
    <w:rsid w:val="00DC0C46"/>
    <w:rsid w:val="00DC0DF9"/>
    <w:rsid w:val="00DC108D"/>
    <w:rsid w:val="00DC144E"/>
    <w:rsid w:val="00DC191B"/>
    <w:rsid w:val="00DC1C6E"/>
    <w:rsid w:val="00DC1D03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D47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D64"/>
    <w:rsid w:val="00E24EB1"/>
    <w:rsid w:val="00E250A6"/>
    <w:rsid w:val="00E25696"/>
    <w:rsid w:val="00E2611C"/>
    <w:rsid w:val="00E2662F"/>
    <w:rsid w:val="00E26B21"/>
    <w:rsid w:val="00E26E15"/>
    <w:rsid w:val="00E270B4"/>
    <w:rsid w:val="00E2721C"/>
    <w:rsid w:val="00E273F9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6187"/>
    <w:rsid w:val="00E366F7"/>
    <w:rsid w:val="00E369C3"/>
    <w:rsid w:val="00E36DEA"/>
    <w:rsid w:val="00E36FBB"/>
    <w:rsid w:val="00E3768E"/>
    <w:rsid w:val="00E37BE3"/>
    <w:rsid w:val="00E37E88"/>
    <w:rsid w:val="00E4028E"/>
    <w:rsid w:val="00E403E6"/>
    <w:rsid w:val="00E40500"/>
    <w:rsid w:val="00E407F5"/>
    <w:rsid w:val="00E41016"/>
    <w:rsid w:val="00E41591"/>
    <w:rsid w:val="00E419D1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C9"/>
    <w:rsid w:val="00E441B9"/>
    <w:rsid w:val="00E4422C"/>
    <w:rsid w:val="00E446D9"/>
    <w:rsid w:val="00E44C31"/>
    <w:rsid w:val="00E44D42"/>
    <w:rsid w:val="00E45104"/>
    <w:rsid w:val="00E45110"/>
    <w:rsid w:val="00E455ED"/>
    <w:rsid w:val="00E4635D"/>
    <w:rsid w:val="00E46E5F"/>
    <w:rsid w:val="00E47287"/>
    <w:rsid w:val="00E473BB"/>
    <w:rsid w:val="00E477E6"/>
    <w:rsid w:val="00E47869"/>
    <w:rsid w:val="00E47C1E"/>
    <w:rsid w:val="00E47CBD"/>
    <w:rsid w:val="00E47DDA"/>
    <w:rsid w:val="00E50571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41B1"/>
    <w:rsid w:val="00E541E8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6C30"/>
    <w:rsid w:val="00E57366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B7"/>
    <w:rsid w:val="00E71401"/>
    <w:rsid w:val="00E714A7"/>
    <w:rsid w:val="00E71B66"/>
    <w:rsid w:val="00E71EB7"/>
    <w:rsid w:val="00E72464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25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285"/>
    <w:rsid w:val="00E815A4"/>
    <w:rsid w:val="00E81867"/>
    <w:rsid w:val="00E81D8A"/>
    <w:rsid w:val="00E8227A"/>
    <w:rsid w:val="00E828B7"/>
    <w:rsid w:val="00E82B67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A2D"/>
    <w:rsid w:val="00E90CAC"/>
    <w:rsid w:val="00E911C8"/>
    <w:rsid w:val="00E91811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75A"/>
    <w:rsid w:val="00EA3782"/>
    <w:rsid w:val="00EA3DB0"/>
    <w:rsid w:val="00EA3E49"/>
    <w:rsid w:val="00EA3FDD"/>
    <w:rsid w:val="00EA41D8"/>
    <w:rsid w:val="00EA45E6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26CB"/>
    <w:rsid w:val="00EC2A35"/>
    <w:rsid w:val="00EC3F13"/>
    <w:rsid w:val="00EC4BD6"/>
    <w:rsid w:val="00EC4FD0"/>
    <w:rsid w:val="00EC51DA"/>
    <w:rsid w:val="00EC52CE"/>
    <w:rsid w:val="00EC547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4EB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23CC"/>
    <w:rsid w:val="00EE2482"/>
    <w:rsid w:val="00EE24D6"/>
    <w:rsid w:val="00EE25FD"/>
    <w:rsid w:val="00EE292F"/>
    <w:rsid w:val="00EE2A39"/>
    <w:rsid w:val="00EE2E40"/>
    <w:rsid w:val="00EE2EA3"/>
    <w:rsid w:val="00EE38A2"/>
    <w:rsid w:val="00EE46F3"/>
    <w:rsid w:val="00EE4DBC"/>
    <w:rsid w:val="00EE6477"/>
    <w:rsid w:val="00EE6694"/>
    <w:rsid w:val="00EE66D5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ED7"/>
    <w:rsid w:val="00EF27F9"/>
    <w:rsid w:val="00EF2B45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9AA"/>
    <w:rsid w:val="00F01BA6"/>
    <w:rsid w:val="00F0205C"/>
    <w:rsid w:val="00F0210F"/>
    <w:rsid w:val="00F021F4"/>
    <w:rsid w:val="00F0267D"/>
    <w:rsid w:val="00F02A81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C80"/>
    <w:rsid w:val="00F13561"/>
    <w:rsid w:val="00F136F0"/>
    <w:rsid w:val="00F13C3C"/>
    <w:rsid w:val="00F13D8B"/>
    <w:rsid w:val="00F141C7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548"/>
    <w:rsid w:val="00F5198A"/>
    <w:rsid w:val="00F5198F"/>
    <w:rsid w:val="00F51C99"/>
    <w:rsid w:val="00F51DF2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542"/>
    <w:rsid w:val="00F56326"/>
    <w:rsid w:val="00F56512"/>
    <w:rsid w:val="00F566AB"/>
    <w:rsid w:val="00F56A4B"/>
    <w:rsid w:val="00F56B0C"/>
    <w:rsid w:val="00F571DE"/>
    <w:rsid w:val="00F57BF7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6C7"/>
    <w:rsid w:val="00F617F5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2BC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837"/>
    <w:rsid w:val="00F765DD"/>
    <w:rsid w:val="00F76A87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1EBA"/>
    <w:rsid w:val="00F82C08"/>
    <w:rsid w:val="00F8322F"/>
    <w:rsid w:val="00F83F14"/>
    <w:rsid w:val="00F84470"/>
    <w:rsid w:val="00F8485B"/>
    <w:rsid w:val="00F84CF3"/>
    <w:rsid w:val="00F853E9"/>
    <w:rsid w:val="00F858BA"/>
    <w:rsid w:val="00F85CA6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47F"/>
    <w:rsid w:val="00FA0758"/>
    <w:rsid w:val="00FA0D0F"/>
    <w:rsid w:val="00FA1343"/>
    <w:rsid w:val="00FA158C"/>
    <w:rsid w:val="00FA1A79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BAB"/>
    <w:rsid w:val="00FA50A0"/>
    <w:rsid w:val="00FA55D5"/>
    <w:rsid w:val="00FA574C"/>
    <w:rsid w:val="00FA5D20"/>
    <w:rsid w:val="00FA5EB3"/>
    <w:rsid w:val="00FA6192"/>
    <w:rsid w:val="00FA634F"/>
    <w:rsid w:val="00FA6472"/>
    <w:rsid w:val="00FA67BA"/>
    <w:rsid w:val="00FA6819"/>
    <w:rsid w:val="00FA6B4A"/>
    <w:rsid w:val="00FA7182"/>
    <w:rsid w:val="00FA7842"/>
    <w:rsid w:val="00FA78C2"/>
    <w:rsid w:val="00FA7B92"/>
    <w:rsid w:val="00FB0226"/>
    <w:rsid w:val="00FB03F3"/>
    <w:rsid w:val="00FB0C60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9D7"/>
    <w:rsid w:val="00FC1B5F"/>
    <w:rsid w:val="00FC1C14"/>
    <w:rsid w:val="00FC2431"/>
    <w:rsid w:val="00FC2B9B"/>
    <w:rsid w:val="00FC2CC4"/>
    <w:rsid w:val="00FC33CF"/>
    <w:rsid w:val="00FC38ED"/>
    <w:rsid w:val="00FC4123"/>
    <w:rsid w:val="00FC420B"/>
    <w:rsid w:val="00FC4457"/>
    <w:rsid w:val="00FC47A5"/>
    <w:rsid w:val="00FC4DB9"/>
    <w:rsid w:val="00FC511A"/>
    <w:rsid w:val="00FC62CD"/>
    <w:rsid w:val="00FC62E0"/>
    <w:rsid w:val="00FC679D"/>
    <w:rsid w:val="00FC6C3C"/>
    <w:rsid w:val="00FC70CE"/>
    <w:rsid w:val="00FC7156"/>
    <w:rsid w:val="00FC729A"/>
    <w:rsid w:val="00FC7772"/>
    <w:rsid w:val="00FC782E"/>
    <w:rsid w:val="00FC7D81"/>
    <w:rsid w:val="00FC7F11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5488"/>
    <w:rsid w:val="00FD5998"/>
    <w:rsid w:val="00FD616B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C41"/>
    <w:rsid w:val="00FF3ECD"/>
    <w:rsid w:val="00FF43FB"/>
    <w:rsid w:val="00FF4966"/>
    <w:rsid w:val="00FF4993"/>
    <w:rsid w:val="00FF61AE"/>
    <w:rsid w:val="00FF6A1D"/>
    <w:rsid w:val="00FF6A2C"/>
    <w:rsid w:val="00FF6B21"/>
    <w:rsid w:val="00FF6E62"/>
    <w:rsid w:val="00FF753D"/>
    <w:rsid w:val="00FF763C"/>
    <w:rsid w:val="00FF7788"/>
    <w:rsid w:val="00FF780A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, 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uiPriority w:val="99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99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uiPriority w:val="99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5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2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55604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F72BCA"/>
    <w:pPr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560"/>
      </w:tabs>
      <w:suppressAutoHyphens/>
      <w:spacing w:before="480" w:after="120" w:line="360" w:lineRule="auto"/>
      <w:ind w:left="1418" w:hanging="1418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F72BCA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C668-F151-459E-8DAF-AA36B44B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1670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Przemysław Klimkowski</cp:lastModifiedBy>
  <cp:revision>3</cp:revision>
  <cp:lastPrinted>2020-02-04T07:31:00Z</cp:lastPrinted>
  <dcterms:created xsi:type="dcterms:W3CDTF">2021-11-08T15:55:00Z</dcterms:created>
  <dcterms:modified xsi:type="dcterms:W3CDTF">2021-11-08T15:56:00Z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