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62EB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47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462EB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i pkt </w:t>
      </w:r>
      <w:bookmarkStart w:id="0" w:name="_GoBack"/>
      <w:bookmarkEnd w:id="0"/>
      <w:r w:rsidR="00462EB3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 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51" w:rsidRDefault="00634351" w:rsidP="00C63813">
      <w:r>
        <w:separator/>
      </w:r>
    </w:p>
  </w:endnote>
  <w:endnote w:type="continuationSeparator" w:id="0">
    <w:p w:rsidR="00634351" w:rsidRDefault="0063435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51" w:rsidRDefault="00634351" w:rsidP="00C63813">
      <w:r>
        <w:separator/>
      </w:r>
    </w:p>
  </w:footnote>
  <w:footnote w:type="continuationSeparator" w:id="0">
    <w:p w:rsidR="00634351" w:rsidRDefault="0063435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2EB3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435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18</cp:revision>
  <cp:lastPrinted>2022-04-21T12:32:00Z</cp:lastPrinted>
  <dcterms:created xsi:type="dcterms:W3CDTF">2022-04-21T12:30:00Z</dcterms:created>
  <dcterms:modified xsi:type="dcterms:W3CDTF">2022-07-08T10:09:00Z</dcterms:modified>
</cp:coreProperties>
</file>