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B5006E" w14:textId="42ADB909" w:rsidR="00DB6AA4" w:rsidRPr="00DB6AA4" w:rsidRDefault="00DB6AA4" w:rsidP="00DB6AA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6AA4">
        <w:rPr>
          <w:rFonts w:asciiTheme="minorHAnsi" w:hAnsiTheme="minorHAnsi" w:cstheme="minorHAnsi"/>
          <w:b/>
          <w:bCs/>
          <w:sz w:val="22"/>
          <w:szCs w:val="22"/>
        </w:rPr>
        <w:t xml:space="preserve">Kompleksowa termomodernizacja budynku Publicznego Zakładu Opieki Zdrowotnej </w:t>
      </w:r>
      <w:r w:rsidRPr="00DB6AA4">
        <w:rPr>
          <w:rFonts w:asciiTheme="minorHAnsi" w:hAnsiTheme="minorHAnsi" w:cstheme="minorHAnsi"/>
          <w:b/>
          <w:bCs/>
          <w:sz w:val="22"/>
          <w:szCs w:val="22"/>
        </w:rPr>
        <w:br/>
        <w:t>w Jełowej w ramach projektu pn.: ,,</w:t>
      </w:r>
      <w:r w:rsidRPr="00DB6AA4">
        <w:rPr>
          <w:rFonts w:asciiTheme="minorHAnsi" w:eastAsiaTheme="minorHAnsi" w:hAnsiTheme="minorHAnsi" w:cstheme="minorHAnsi"/>
          <w:sz w:val="22"/>
          <w:szCs w:val="22"/>
          <w:lang w:eastAsia="en-US"/>
        </w:rPr>
        <w:t>Kompleksowa termomodernizacja budynku Publicznego Zakładu Opieki Zdrowotnej w Jełowej oraz budynku Przedszkola Publicznego w Łubnianach - oddział Kolanowice”</w:t>
      </w:r>
      <w:r w:rsidR="003524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524A7">
        <w:rPr>
          <w:rFonts w:cstheme="minorHAnsi"/>
        </w:rPr>
        <w:t xml:space="preserve">– </w:t>
      </w:r>
      <w:r w:rsidR="003524A7" w:rsidRPr="003524A7">
        <w:rPr>
          <w:rFonts w:asciiTheme="minorHAnsi" w:hAnsiTheme="minorHAnsi" w:cstheme="minorHAnsi"/>
          <w:sz w:val="22"/>
          <w:szCs w:val="22"/>
        </w:rPr>
        <w:t>II postępowanie</w:t>
      </w:r>
    </w:p>
    <w:p w14:paraId="69C5C7B8" w14:textId="77777777" w:rsidR="00B5686C" w:rsidRPr="00DB6AA4" w:rsidRDefault="00B5686C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Default="00DE1226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3B7D91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2B596A93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3524A7">
        <w:rPr>
          <w:rFonts w:asciiTheme="minorHAnsi" w:hAnsiTheme="minorHAnsi" w:cstheme="minorHAnsi"/>
          <w:sz w:val="22"/>
          <w:szCs w:val="22"/>
        </w:rPr>
        <w:t>7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A86EA7" w:rsidRDefault="00A86EA7" w:rsidP="00A86EA7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A86EA7">
        <w:rPr>
          <w:rFonts w:asciiTheme="minorHAnsi" w:hAnsiTheme="minorHAnsi" w:cs="Calibri"/>
          <w:sz w:val="22"/>
          <w:szCs w:val="22"/>
        </w:rPr>
        <w:lastRenderedPageBreak/>
        <w:t>Oświadczenie (art. 98 ust.</w:t>
      </w:r>
      <w:r w:rsidR="003524A7">
        <w:rPr>
          <w:rFonts w:asciiTheme="minorHAnsi" w:hAnsiTheme="minorHAnsi" w:cs="Calibri"/>
          <w:sz w:val="22"/>
          <w:szCs w:val="22"/>
        </w:rPr>
        <w:t xml:space="preserve"> </w:t>
      </w:r>
      <w:r w:rsidRPr="00A86EA7">
        <w:rPr>
          <w:rFonts w:asciiTheme="minorHAnsi" w:hAnsiTheme="minorHAnsi" w:cs="Calibri"/>
          <w:sz w:val="22"/>
          <w:szCs w:val="22"/>
        </w:rPr>
        <w:t>5 P</w:t>
      </w:r>
      <w:r w:rsidR="003524A7">
        <w:rPr>
          <w:rFonts w:asciiTheme="minorHAnsi" w:hAnsiTheme="minorHAnsi" w:cs="Calibri"/>
          <w:sz w:val="22"/>
          <w:szCs w:val="22"/>
        </w:rPr>
        <w:t>zp</w:t>
      </w:r>
      <w:r w:rsidRPr="00A86EA7">
        <w:rPr>
          <w:rFonts w:asciiTheme="minorHAnsi" w:hAnsiTheme="minorHAnsi" w:cs="Calibri"/>
          <w:sz w:val="22"/>
          <w:szCs w:val="22"/>
        </w:rPr>
        <w:t xml:space="preserve">) o zwolnieniu wadium należy przesłać gwarantowi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br/>
      </w:r>
      <w:r w:rsidRPr="00A86EA7">
        <w:rPr>
          <w:rFonts w:asciiTheme="minorHAnsi" w:hAnsiTheme="minorHAnsi" w:cs="Calibri"/>
          <w:sz w:val="22"/>
          <w:szCs w:val="22"/>
        </w:rPr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393BC0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298842F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59A8D7D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94D3CD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770CE584" w:rsidR="00682ED2" w:rsidRPr="00D85D7E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</w:t>
      </w:r>
      <w:r w:rsidR="00DE1226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br/>
      </w: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lub podpisem osobistym.</w:t>
      </w:r>
    </w:p>
    <w:p w14:paraId="2F968B5F" w14:textId="2A5D1914" w:rsidR="00682ED2" w:rsidRPr="00D85D7E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lang w:eastAsia="en-US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682ED2" w:rsidRPr="00D85D7E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E238" w14:textId="77777777" w:rsidR="00DB6AA4" w:rsidRPr="00871787" w:rsidRDefault="00DB6AA4" w:rsidP="00DB6AA4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77777777" w:rsidR="000D451B" w:rsidRDefault="000D451B" w:rsidP="000D451B">
    <w:pPr>
      <w:pStyle w:val="Nagwek"/>
    </w:pPr>
    <w:r w:rsidRPr="00863733">
      <w:rPr>
        <w:noProof/>
      </w:rPr>
      <w:drawing>
        <wp:inline distT="0" distB="0" distL="0" distR="0" wp14:anchorId="19B0A376" wp14:editId="287BACE7">
          <wp:extent cx="5760720" cy="6057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29</cp:revision>
  <cp:lastPrinted>2021-10-12T09:27:00Z</cp:lastPrinted>
  <dcterms:created xsi:type="dcterms:W3CDTF">2021-02-15T09:09:00Z</dcterms:created>
  <dcterms:modified xsi:type="dcterms:W3CDTF">2022-11-18T11:15:00Z</dcterms:modified>
</cp:coreProperties>
</file>