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4BA3" w14:textId="53DB01F1" w:rsidR="00A24ECA" w:rsidRPr="003843D6" w:rsidRDefault="00530DEB" w:rsidP="00A24ECA">
      <w:pPr>
        <w:pStyle w:val="Tekstpodstawowy"/>
        <w:jc w:val="both"/>
        <w:rPr>
          <w:b/>
          <w:bCs/>
          <w:i/>
          <w:sz w:val="22"/>
          <w:szCs w:val="22"/>
        </w:rPr>
      </w:pPr>
      <w:r w:rsidRPr="00887247">
        <w:rPr>
          <w:i/>
          <w:iCs/>
          <w:color w:val="FF0000"/>
          <w:sz w:val="22"/>
          <w:szCs w:val="22"/>
        </w:rPr>
        <w:tab/>
      </w:r>
      <w:r w:rsidRPr="00887247">
        <w:rPr>
          <w:i/>
          <w:iCs/>
          <w:color w:val="FF0000"/>
          <w:sz w:val="22"/>
          <w:szCs w:val="22"/>
        </w:rPr>
        <w:tab/>
      </w:r>
      <w:r w:rsidRPr="00887247">
        <w:rPr>
          <w:i/>
          <w:iCs/>
          <w:color w:val="FF0000"/>
          <w:sz w:val="22"/>
          <w:szCs w:val="22"/>
        </w:rPr>
        <w:tab/>
      </w:r>
      <w:r w:rsidRPr="00887247">
        <w:rPr>
          <w:i/>
          <w:iCs/>
          <w:color w:val="FF0000"/>
          <w:sz w:val="22"/>
          <w:szCs w:val="22"/>
        </w:rPr>
        <w:tab/>
      </w:r>
      <w:r w:rsidRPr="00887247">
        <w:rPr>
          <w:i/>
          <w:iCs/>
          <w:color w:val="FF0000"/>
          <w:sz w:val="22"/>
          <w:szCs w:val="22"/>
        </w:rPr>
        <w:tab/>
      </w:r>
      <w:r w:rsidRPr="00887247">
        <w:rPr>
          <w:i/>
          <w:iCs/>
          <w:color w:val="FF0000"/>
          <w:sz w:val="22"/>
          <w:szCs w:val="22"/>
        </w:rPr>
        <w:tab/>
      </w:r>
    </w:p>
    <w:p w14:paraId="17E898A0" w14:textId="77777777" w:rsidR="003843D6" w:rsidRDefault="003843D6" w:rsidP="005D28AA">
      <w:pPr>
        <w:spacing w:after="160"/>
        <w:rPr>
          <w:rFonts w:ascii="Times New Roman" w:hAnsi="Times New Roman" w:cs="Times New Roman"/>
        </w:rPr>
      </w:pPr>
    </w:p>
    <w:p w14:paraId="52ED0939" w14:textId="77777777" w:rsidR="003843D6" w:rsidRDefault="003843D6" w:rsidP="005D28AA">
      <w:pPr>
        <w:spacing w:after="160"/>
        <w:rPr>
          <w:rFonts w:ascii="Times New Roman" w:hAnsi="Times New Roman" w:cs="Times New Roman"/>
        </w:rPr>
      </w:pPr>
    </w:p>
    <w:p w14:paraId="1FE7355E" w14:textId="59B32A7B" w:rsidR="00041831" w:rsidRDefault="003843D6" w:rsidP="005D28AA">
      <w:pPr>
        <w:spacing w:after="160"/>
        <w:rPr>
          <w:rFonts w:ascii="Times New Roman" w:hAnsi="Times New Roman" w:cs="Times New Roman"/>
        </w:rPr>
      </w:pPr>
      <w:r w:rsidRPr="00887247">
        <w:rPr>
          <w:rFonts w:ascii="Times New Roman" w:hAnsi="Times New Roman" w:cs="Times New Roman"/>
        </w:rPr>
        <w:t>Miejscowość ..................................................</w:t>
      </w:r>
      <w:r>
        <w:rPr>
          <w:rFonts w:ascii="Times New Roman" w:hAnsi="Times New Roman" w:cs="Times New Roman"/>
        </w:rPr>
        <w:t xml:space="preserve">                                      </w:t>
      </w:r>
      <w:r w:rsidRPr="00887247">
        <w:rPr>
          <w:rFonts w:ascii="Times New Roman" w:hAnsi="Times New Roman" w:cs="Times New Roman"/>
        </w:rPr>
        <w:t xml:space="preserve"> Data .................................</w:t>
      </w:r>
    </w:p>
    <w:p w14:paraId="06ECCA3F" w14:textId="451774D4" w:rsidR="003843D6" w:rsidRDefault="003843D6" w:rsidP="005D28AA">
      <w:pPr>
        <w:spacing w:after="160"/>
        <w:rPr>
          <w:rFonts w:ascii="Times New Roman" w:hAnsi="Times New Roman" w:cs="Times New Roman"/>
        </w:rPr>
      </w:pPr>
    </w:p>
    <w:p w14:paraId="2FE9CDB8" w14:textId="77777777" w:rsidR="003843D6" w:rsidRPr="00887247" w:rsidRDefault="003843D6" w:rsidP="005D28AA">
      <w:pPr>
        <w:spacing w:after="160"/>
        <w:rPr>
          <w:rFonts w:ascii="Times New Roman" w:hAnsi="Times New Roman" w:cs="Times New Roman"/>
        </w:rPr>
      </w:pPr>
    </w:p>
    <w:p w14:paraId="37F21E34" w14:textId="77777777" w:rsidR="00041831" w:rsidRPr="00887247" w:rsidRDefault="00041831" w:rsidP="005D28AA">
      <w:pPr>
        <w:spacing w:after="160"/>
        <w:rPr>
          <w:rFonts w:ascii="Times New Roman" w:hAnsi="Times New Roman" w:cs="Times New Roman"/>
        </w:rPr>
      </w:pPr>
      <w:r w:rsidRPr="00887247">
        <w:rPr>
          <w:rFonts w:ascii="Times New Roman" w:hAnsi="Times New Roman" w:cs="Times New Roman"/>
        </w:rPr>
        <w:t xml:space="preserve">Nazwa wykonawcy ................................................................................................................ </w:t>
      </w:r>
    </w:p>
    <w:p w14:paraId="677D4F06" w14:textId="77777777" w:rsidR="00041831" w:rsidRPr="00887247" w:rsidRDefault="00041831" w:rsidP="005D28AA">
      <w:pPr>
        <w:spacing w:after="160"/>
        <w:rPr>
          <w:rFonts w:ascii="Times New Roman" w:hAnsi="Times New Roman" w:cs="Times New Roman"/>
        </w:rPr>
      </w:pPr>
      <w:r w:rsidRPr="00887247">
        <w:rPr>
          <w:rFonts w:ascii="Times New Roman" w:hAnsi="Times New Roman" w:cs="Times New Roman"/>
        </w:rPr>
        <w:t xml:space="preserve">Adres wykonawcy ................................................................................................................ </w:t>
      </w:r>
    </w:p>
    <w:p w14:paraId="12D26781" w14:textId="0C820039" w:rsidR="00041831" w:rsidRPr="00887247" w:rsidRDefault="00041831" w:rsidP="005D28AA">
      <w:pPr>
        <w:spacing w:after="160"/>
        <w:rPr>
          <w:rFonts w:ascii="Times New Roman" w:hAnsi="Times New Roman" w:cs="Times New Roman"/>
        </w:rPr>
      </w:pPr>
    </w:p>
    <w:p w14:paraId="2CDFE5A4" w14:textId="77777777" w:rsidR="00041831" w:rsidRPr="00887247" w:rsidRDefault="00041831" w:rsidP="005D28AA">
      <w:pPr>
        <w:spacing w:after="160"/>
        <w:rPr>
          <w:rFonts w:ascii="Times New Roman" w:hAnsi="Times New Roman" w:cs="Times New Roman"/>
        </w:rPr>
      </w:pPr>
    </w:p>
    <w:p w14:paraId="417885A0" w14:textId="77777777" w:rsidR="003843D6" w:rsidRDefault="003843D6" w:rsidP="00041831">
      <w:pPr>
        <w:spacing w:after="160"/>
        <w:jc w:val="center"/>
        <w:rPr>
          <w:rFonts w:ascii="Times New Roman" w:hAnsi="Times New Roman" w:cs="Times New Roman"/>
          <w:b/>
          <w:bCs/>
        </w:rPr>
      </w:pPr>
    </w:p>
    <w:p w14:paraId="351ED4FB" w14:textId="187E5466" w:rsidR="00041831" w:rsidRPr="00887247" w:rsidRDefault="00041831" w:rsidP="00041831">
      <w:pPr>
        <w:spacing w:after="160"/>
        <w:jc w:val="center"/>
        <w:rPr>
          <w:rFonts w:ascii="Times New Roman" w:hAnsi="Times New Roman" w:cs="Times New Roman"/>
        </w:rPr>
      </w:pPr>
      <w:r w:rsidRPr="00887247">
        <w:rPr>
          <w:rFonts w:ascii="Times New Roman" w:hAnsi="Times New Roman" w:cs="Times New Roman"/>
          <w:b/>
          <w:bCs/>
        </w:rPr>
        <w:t>Oświadczenie wstępne wykonawcy o niepodleganiu wykluczeniu</w:t>
      </w:r>
      <w:r w:rsidRPr="00887247">
        <w:rPr>
          <w:rFonts w:ascii="Times New Roman" w:hAnsi="Times New Roman" w:cs="Times New Roman"/>
        </w:rPr>
        <w:t xml:space="preserve"> </w:t>
      </w:r>
    </w:p>
    <w:p w14:paraId="1E758B5D" w14:textId="5097E9F1" w:rsidR="00041831" w:rsidRPr="00887247" w:rsidRDefault="00041831" w:rsidP="00041831">
      <w:pPr>
        <w:spacing w:after="160"/>
        <w:jc w:val="both"/>
        <w:rPr>
          <w:rFonts w:ascii="Times New Roman" w:hAnsi="Times New Roman" w:cs="Times New Roman"/>
        </w:rPr>
      </w:pPr>
      <w:r w:rsidRPr="00887247">
        <w:rPr>
          <w:rFonts w:ascii="Times New Roman" w:hAnsi="Times New Roman" w:cs="Times New Roman"/>
        </w:rPr>
        <w:t>Przystępując do postępowania prowadzonego w trybie podstawowym bez negocjacji, którego przedmiotem jest</w:t>
      </w:r>
      <w:r w:rsidRPr="00887247">
        <w:rPr>
          <w:rFonts w:ascii="Times New Roman" w:hAnsi="Times New Roman" w:cs="Times New Roman"/>
          <w:b/>
          <w:color w:val="000000"/>
        </w:rPr>
        <w:t xml:space="preserve"> „</w:t>
      </w:r>
      <w:r w:rsidR="003843D6" w:rsidRPr="003843D6">
        <w:rPr>
          <w:rFonts w:ascii="Times New Roman" w:hAnsi="Times New Roman" w:cs="Times New Roman"/>
          <w:b/>
          <w:color w:val="000000"/>
        </w:rPr>
        <w:t>ŚWIADCZENIE USŁUG PRZEWOZOWYCH (PRZYWÓZ I ODWÓZ) UCZNIÓW DO SZKÓŁ Z TERENU GMINY OPALENICA, W CZASIE ROKU SZKOLNEGO 2021/2022.”</w:t>
      </w:r>
      <w:r w:rsidR="001940ED" w:rsidRPr="00887247">
        <w:rPr>
          <w:rFonts w:ascii="Times New Roman" w:hAnsi="Times New Roman" w:cs="Times New Roman"/>
          <w:b/>
        </w:rPr>
        <w:t xml:space="preserve"> </w:t>
      </w:r>
      <w:r w:rsidRPr="00887247">
        <w:rPr>
          <w:rFonts w:ascii="Times New Roman" w:hAnsi="Times New Roman" w:cs="Times New Roman"/>
        </w:rPr>
        <w:t xml:space="preserve">oświadczam, że jako wykonawca: </w:t>
      </w:r>
    </w:p>
    <w:p w14:paraId="42DB69B1" w14:textId="6B0E146B" w:rsidR="00041831" w:rsidRPr="00887247" w:rsidRDefault="00041831" w:rsidP="00041831">
      <w:pPr>
        <w:spacing w:after="160"/>
        <w:jc w:val="both"/>
        <w:rPr>
          <w:rFonts w:ascii="Times New Roman" w:hAnsi="Times New Roman" w:cs="Times New Roman"/>
        </w:rPr>
      </w:pPr>
      <w:r w:rsidRPr="00887247">
        <w:rPr>
          <w:rFonts w:ascii="Times New Roman" w:hAnsi="Times New Roman" w:cs="Times New Roman"/>
        </w:rPr>
        <w:t>1. Nie podlegam wykluczeniu z postępowania na podst. 108 ust. 1 Ustawy</w:t>
      </w:r>
      <w:r w:rsidR="000C57A3" w:rsidRPr="00887247">
        <w:rPr>
          <w:rFonts w:ascii="Times New Roman" w:hAnsi="Times New Roman" w:cs="Times New Roman"/>
        </w:rPr>
        <w:t xml:space="preserve"> PZP</w:t>
      </w:r>
      <w:r w:rsidRPr="00887247">
        <w:rPr>
          <w:rFonts w:ascii="Times New Roman" w:hAnsi="Times New Roman" w:cs="Times New Roman"/>
        </w:rPr>
        <w:t xml:space="preserve">. </w:t>
      </w:r>
    </w:p>
    <w:p w14:paraId="24C06CDA" w14:textId="1DDE0CFC" w:rsidR="00041831" w:rsidRPr="00887247" w:rsidRDefault="00041831" w:rsidP="00041831">
      <w:pPr>
        <w:spacing w:after="160"/>
        <w:jc w:val="both"/>
        <w:rPr>
          <w:rFonts w:ascii="Times New Roman" w:hAnsi="Times New Roman" w:cs="Times New Roman"/>
        </w:rPr>
      </w:pPr>
      <w:r w:rsidRPr="00887247">
        <w:rPr>
          <w:rFonts w:ascii="Times New Roman" w:hAnsi="Times New Roman" w:cs="Times New Roman"/>
        </w:rPr>
        <w:t xml:space="preserve">2. Nie podlegam wykluczeniu z postępowania na podst. art. 109 ust. 1 pkt. </w:t>
      </w:r>
      <w:r w:rsidR="00E61563" w:rsidRPr="00887247">
        <w:rPr>
          <w:rFonts w:ascii="Times New Roman" w:hAnsi="Times New Roman" w:cs="Times New Roman"/>
        </w:rPr>
        <w:t>4,</w:t>
      </w:r>
      <w:r w:rsidRPr="00887247">
        <w:rPr>
          <w:rFonts w:ascii="Times New Roman" w:hAnsi="Times New Roman" w:cs="Times New Roman"/>
        </w:rPr>
        <w:t xml:space="preserve"> </w:t>
      </w:r>
      <w:r w:rsidR="00E61563" w:rsidRPr="00887247">
        <w:rPr>
          <w:rFonts w:ascii="Times New Roman" w:hAnsi="Times New Roman" w:cs="Times New Roman"/>
        </w:rPr>
        <w:t>5, 7</w:t>
      </w:r>
      <w:r w:rsidRPr="00887247">
        <w:rPr>
          <w:rFonts w:ascii="Times New Roman" w:hAnsi="Times New Roman" w:cs="Times New Roman"/>
        </w:rPr>
        <w:t xml:space="preserve"> Ustawy</w:t>
      </w:r>
      <w:r w:rsidR="000C57A3" w:rsidRPr="00887247">
        <w:rPr>
          <w:rFonts w:ascii="Times New Roman" w:hAnsi="Times New Roman" w:cs="Times New Roman"/>
        </w:rPr>
        <w:t xml:space="preserve"> PZP</w:t>
      </w:r>
      <w:r w:rsidRPr="00887247">
        <w:rPr>
          <w:rFonts w:ascii="Times New Roman" w:hAnsi="Times New Roman" w:cs="Times New Roman"/>
        </w:rPr>
        <w:t xml:space="preserve">. </w:t>
      </w:r>
    </w:p>
    <w:p w14:paraId="00DAA738" w14:textId="77777777" w:rsidR="00E61563" w:rsidRPr="00887247" w:rsidRDefault="00041831" w:rsidP="00041831">
      <w:pPr>
        <w:spacing w:after="160"/>
        <w:jc w:val="both"/>
        <w:rPr>
          <w:rFonts w:ascii="Times New Roman" w:hAnsi="Times New Roman" w:cs="Times New Roman"/>
        </w:rPr>
      </w:pPr>
      <w:r w:rsidRPr="00887247">
        <w:rPr>
          <w:rFonts w:ascii="Times New Roman" w:hAnsi="Times New Roman" w:cs="Times New Roman"/>
          <w:sz w:val="18"/>
          <w:szCs w:val="18"/>
        </w:rPr>
        <w:t>Pouczony o odpowiedzialności karnej, wynikającej z oświadczenia nieprawdy, na podstawie art. 233 § 1 Kodeksu Karnego, prawdziwość powyższego oświadczenia, potwierdzam:</w:t>
      </w:r>
      <w:r w:rsidRPr="00887247">
        <w:rPr>
          <w:rFonts w:ascii="Times New Roman" w:hAnsi="Times New Roman" w:cs="Times New Roman"/>
        </w:rPr>
        <w:t xml:space="preserve"> </w:t>
      </w:r>
    </w:p>
    <w:p w14:paraId="468534F6" w14:textId="77777777" w:rsidR="00E61563" w:rsidRPr="00887247" w:rsidRDefault="00E61563" w:rsidP="00041831">
      <w:pPr>
        <w:spacing w:after="160"/>
        <w:jc w:val="both"/>
        <w:rPr>
          <w:rFonts w:ascii="Times New Roman" w:hAnsi="Times New Roman" w:cs="Times New Roman"/>
        </w:rPr>
      </w:pPr>
    </w:p>
    <w:p w14:paraId="5E483D6F" w14:textId="77777777" w:rsidR="00E61563" w:rsidRPr="00887247" w:rsidRDefault="00E61563" w:rsidP="00041831">
      <w:pPr>
        <w:spacing w:after="160"/>
        <w:jc w:val="both"/>
        <w:rPr>
          <w:rFonts w:ascii="Times New Roman" w:hAnsi="Times New Roman" w:cs="Times New Roman"/>
        </w:rPr>
      </w:pPr>
    </w:p>
    <w:p w14:paraId="4720737B" w14:textId="07F9C190" w:rsidR="00887247" w:rsidRDefault="00041831" w:rsidP="003843D6">
      <w:pPr>
        <w:spacing w:after="160"/>
        <w:ind w:left="5672" w:firstLine="709"/>
        <w:jc w:val="both"/>
        <w:rPr>
          <w:rFonts w:ascii="Times New Roman" w:hAnsi="Times New Roman" w:cs="Times New Roman"/>
        </w:rPr>
      </w:pPr>
      <w:r w:rsidRPr="00887247">
        <w:rPr>
          <w:rFonts w:ascii="Times New Roman" w:hAnsi="Times New Roman" w:cs="Times New Roman"/>
        </w:rPr>
        <w:t xml:space="preserve">(podpis) </w:t>
      </w:r>
    </w:p>
    <w:p w14:paraId="138358CE" w14:textId="30F27FBF" w:rsidR="003843D6" w:rsidRDefault="003843D6" w:rsidP="003843D6">
      <w:pPr>
        <w:spacing w:after="160"/>
        <w:ind w:left="5672" w:firstLine="709"/>
        <w:jc w:val="both"/>
        <w:rPr>
          <w:rFonts w:ascii="Times New Roman" w:hAnsi="Times New Roman" w:cs="Times New Roman"/>
        </w:rPr>
      </w:pPr>
    </w:p>
    <w:p w14:paraId="621BA2F8" w14:textId="5947E31A" w:rsidR="003843D6" w:rsidRDefault="003843D6" w:rsidP="003843D6">
      <w:pPr>
        <w:spacing w:after="160"/>
        <w:ind w:left="5672" w:firstLine="709"/>
        <w:jc w:val="both"/>
        <w:rPr>
          <w:rFonts w:ascii="Times New Roman" w:hAnsi="Times New Roman" w:cs="Times New Roman"/>
        </w:rPr>
      </w:pPr>
    </w:p>
    <w:p w14:paraId="35E04293" w14:textId="7766CAFB" w:rsidR="003843D6" w:rsidRDefault="003843D6" w:rsidP="003843D6">
      <w:pPr>
        <w:spacing w:after="160"/>
        <w:ind w:left="5672" w:firstLine="709"/>
        <w:jc w:val="both"/>
        <w:rPr>
          <w:rFonts w:ascii="Times New Roman" w:hAnsi="Times New Roman" w:cs="Times New Roman"/>
        </w:rPr>
      </w:pPr>
    </w:p>
    <w:p w14:paraId="3D85E742" w14:textId="5505B45B" w:rsidR="003843D6" w:rsidRDefault="003843D6" w:rsidP="003843D6">
      <w:pPr>
        <w:spacing w:after="160"/>
        <w:ind w:left="5672" w:firstLine="709"/>
        <w:jc w:val="both"/>
        <w:rPr>
          <w:rFonts w:ascii="Times New Roman" w:hAnsi="Times New Roman" w:cs="Times New Roman"/>
        </w:rPr>
      </w:pPr>
    </w:p>
    <w:p w14:paraId="56E4D7AE" w14:textId="24331923" w:rsidR="003843D6" w:rsidRDefault="003843D6" w:rsidP="003843D6">
      <w:pPr>
        <w:spacing w:after="160"/>
        <w:ind w:left="5672" w:firstLine="709"/>
        <w:jc w:val="both"/>
        <w:rPr>
          <w:rFonts w:ascii="Times New Roman" w:hAnsi="Times New Roman" w:cs="Times New Roman"/>
        </w:rPr>
      </w:pPr>
    </w:p>
    <w:p w14:paraId="57580EE8" w14:textId="6840C726" w:rsidR="003843D6" w:rsidRDefault="003843D6" w:rsidP="003843D6">
      <w:pPr>
        <w:spacing w:after="160"/>
        <w:ind w:left="5672" w:firstLine="709"/>
        <w:jc w:val="both"/>
        <w:rPr>
          <w:rFonts w:ascii="Times New Roman" w:hAnsi="Times New Roman" w:cs="Times New Roman"/>
        </w:rPr>
      </w:pPr>
    </w:p>
    <w:p w14:paraId="0E55676C" w14:textId="7D6D4743" w:rsidR="003843D6" w:rsidRDefault="003843D6" w:rsidP="003843D6">
      <w:pPr>
        <w:spacing w:after="160"/>
        <w:jc w:val="both"/>
        <w:rPr>
          <w:rFonts w:ascii="Times New Roman" w:hAnsi="Times New Roman" w:cs="Times New Roman"/>
        </w:rPr>
      </w:pPr>
    </w:p>
    <w:p w14:paraId="6453DBE9" w14:textId="77777777" w:rsidR="003843D6" w:rsidRDefault="003843D6" w:rsidP="003843D6">
      <w:pPr>
        <w:spacing w:after="160"/>
        <w:ind w:left="5672" w:firstLine="709"/>
        <w:jc w:val="both"/>
        <w:rPr>
          <w:rFonts w:ascii="Times New Roman" w:hAnsi="Times New Roman" w:cs="Times New Roman"/>
        </w:rPr>
      </w:pPr>
    </w:p>
    <w:p w14:paraId="1238D957" w14:textId="0EE6CBAD" w:rsidR="00E61563" w:rsidRPr="00887247" w:rsidRDefault="00041831" w:rsidP="00041831">
      <w:pPr>
        <w:spacing w:after="160"/>
        <w:jc w:val="both"/>
        <w:rPr>
          <w:rFonts w:ascii="Times New Roman" w:hAnsi="Times New Roman" w:cs="Times New Roman"/>
        </w:rPr>
      </w:pPr>
      <w:r w:rsidRPr="00887247">
        <w:rPr>
          <w:rFonts w:ascii="Times New Roman" w:hAnsi="Times New Roman" w:cs="Times New Roman"/>
        </w:rPr>
        <w:t xml:space="preserve">Oświadczam, że zachodzą w stosunku do mnie podstawy wykluczenia z postępowania na podstawie art. ………. Ustawy </w:t>
      </w:r>
      <w:r w:rsidRPr="00887247">
        <w:rPr>
          <w:rFonts w:ascii="Times New Roman" w:hAnsi="Times New Roman" w:cs="Times New Roman"/>
          <w:sz w:val="18"/>
          <w:szCs w:val="18"/>
        </w:rPr>
        <w:t>(podać mającą zastosowanie podstawę wykluczenia spośród wymienionych w art. 108 ust. 1 lub art. 109 ust. 1 pkt.</w:t>
      </w:r>
      <w:r w:rsidR="00E61563" w:rsidRPr="00887247">
        <w:rPr>
          <w:rFonts w:ascii="Times New Roman" w:hAnsi="Times New Roman" w:cs="Times New Roman"/>
          <w:sz w:val="18"/>
          <w:szCs w:val="18"/>
        </w:rPr>
        <w:t xml:space="preserve"> </w:t>
      </w:r>
      <w:r w:rsidRPr="00887247">
        <w:rPr>
          <w:rFonts w:ascii="Times New Roman" w:hAnsi="Times New Roman" w:cs="Times New Roman"/>
          <w:sz w:val="18"/>
          <w:szCs w:val="18"/>
        </w:rPr>
        <w:t>4</w:t>
      </w:r>
      <w:r w:rsidR="00E61563" w:rsidRPr="00887247">
        <w:rPr>
          <w:rFonts w:ascii="Times New Roman" w:hAnsi="Times New Roman" w:cs="Times New Roman"/>
          <w:sz w:val="18"/>
          <w:szCs w:val="18"/>
        </w:rPr>
        <w:t>, 5, 7</w:t>
      </w:r>
      <w:r w:rsidRPr="00887247">
        <w:rPr>
          <w:rFonts w:ascii="Times New Roman" w:hAnsi="Times New Roman" w:cs="Times New Roman"/>
          <w:sz w:val="18"/>
          <w:szCs w:val="18"/>
        </w:rPr>
        <w:t xml:space="preserve"> Ustawy). </w:t>
      </w:r>
      <w:r w:rsidRPr="00887247">
        <w:rPr>
          <w:rFonts w:ascii="Times New Roman" w:hAnsi="Times New Roman" w:cs="Times New Roman"/>
        </w:rPr>
        <w:t xml:space="preserve">Jednocześnie oświadczam, że w związku z w/w okolicznością, na podstawie art. 110 ust. 2 </w:t>
      </w:r>
      <w:r w:rsidR="000C57A3" w:rsidRPr="00887247">
        <w:rPr>
          <w:rFonts w:ascii="Times New Roman" w:hAnsi="Times New Roman" w:cs="Times New Roman"/>
        </w:rPr>
        <w:t xml:space="preserve">w/w </w:t>
      </w:r>
      <w:r w:rsidRPr="00887247">
        <w:rPr>
          <w:rFonts w:ascii="Times New Roman" w:hAnsi="Times New Roman" w:cs="Times New Roman"/>
        </w:rPr>
        <w:t>Ustawy podjąłem następujące środki naprawcze: …………………………………………………………………………………………..……………………………………………………………………………………..……………………………………</w:t>
      </w:r>
      <w:r w:rsidR="00E61563" w:rsidRPr="00887247">
        <w:rPr>
          <w:rFonts w:ascii="Times New Roman" w:hAnsi="Times New Roman" w:cs="Times New Roman"/>
        </w:rPr>
        <w:t>……………………………………………………………………………………………..</w:t>
      </w:r>
      <w:r w:rsidRPr="00887247">
        <w:rPr>
          <w:rFonts w:ascii="Times New Roman" w:hAnsi="Times New Roman" w:cs="Times New Roman"/>
        </w:rPr>
        <w:t xml:space="preserve"> </w:t>
      </w:r>
      <w:r w:rsidRPr="00887247">
        <w:rPr>
          <w:rFonts w:ascii="Times New Roman" w:hAnsi="Times New Roman" w:cs="Times New Roman"/>
          <w:sz w:val="18"/>
          <w:szCs w:val="18"/>
        </w:rPr>
        <w:t>Pouczony o odpowiedzialności karnej, wynikającej z oświadczenia nieprawdy, na podstawie art. 233 § 1 Kodeksu Karnego, prawdziwość powyższego oświadczenia, potwierdzam:</w:t>
      </w:r>
      <w:r w:rsidR="008C7765" w:rsidRPr="00887247">
        <w:rPr>
          <w:rFonts w:ascii="Times New Roman" w:hAnsi="Times New Roman" w:cs="Times New Roman"/>
          <w:sz w:val="18"/>
          <w:szCs w:val="18"/>
        </w:rPr>
        <w:t xml:space="preserve"> *</w:t>
      </w:r>
      <w:r w:rsidRPr="0088724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6543E82" w14:textId="18EF04F4" w:rsidR="00E61563" w:rsidRPr="00887247" w:rsidRDefault="00E61563" w:rsidP="00041831">
      <w:pPr>
        <w:spacing w:after="160"/>
        <w:jc w:val="both"/>
        <w:rPr>
          <w:rFonts w:ascii="Times New Roman" w:hAnsi="Times New Roman" w:cs="Times New Roman"/>
        </w:rPr>
      </w:pPr>
    </w:p>
    <w:p w14:paraId="249DC4B5" w14:textId="77777777" w:rsidR="00E61563" w:rsidRPr="00887247" w:rsidRDefault="00E61563" w:rsidP="00041831">
      <w:pPr>
        <w:spacing w:after="160"/>
        <w:jc w:val="both"/>
        <w:rPr>
          <w:rFonts w:ascii="Times New Roman" w:hAnsi="Times New Roman" w:cs="Times New Roman"/>
        </w:rPr>
      </w:pPr>
    </w:p>
    <w:p w14:paraId="5D502B28" w14:textId="29F6A63D" w:rsidR="00E61563" w:rsidRPr="00887247" w:rsidRDefault="00041831" w:rsidP="00E61563">
      <w:pPr>
        <w:spacing w:after="160"/>
        <w:ind w:left="5672" w:firstLine="709"/>
        <w:jc w:val="both"/>
        <w:rPr>
          <w:rFonts w:ascii="Times New Roman" w:hAnsi="Times New Roman" w:cs="Times New Roman"/>
        </w:rPr>
      </w:pPr>
      <w:r w:rsidRPr="00887247">
        <w:rPr>
          <w:rFonts w:ascii="Times New Roman" w:hAnsi="Times New Roman" w:cs="Times New Roman"/>
        </w:rPr>
        <w:t xml:space="preserve">(podpis) </w:t>
      </w:r>
    </w:p>
    <w:p w14:paraId="4663A14B" w14:textId="77777777" w:rsidR="00E61563" w:rsidRPr="00887247" w:rsidRDefault="00E61563" w:rsidP="00041831">
      <w:pPr>
        <w:spacing w:after="160"/>
        <w:jc w:val="both"/>
        <w:rPr>
          <w:rFonts w:ascii="Times New Roman" w:hAnsi="Times New Roman" w:cs="Times New Roman"/>
        </w:rPr>
      </w:pPr>
    </w:p>
    <w:p w14:paraId="79D1E4D2" w14:textId="77777777" w:rsidR="00E61563" w:rsidRPr="00887247" w:rsidRDefault="00E61563" w:rsidP="00041831">
      <w:pPr>
        <w:spacing w:after="160"/>
        <w:jc w:val="both"/>
        <w:rPr>
          <w:rFonts w:ascii="Times New Roman" w:hAnsi="Times New Roman" w:cs="Times New Roman"/>
          <w:i/>
          <w:iCs/>
        </w:rPr>
      </w:pPr>
    </w:p>
    <w:p w14:paraId="4B6B0D31" w14:textId="0ACC75EA" w:rsidR="00E61563" w:rsidRPr="00887247" w:rsidRDefault="00887247" w:rsidP="00887247">
      <w:pPr>
        <w:spacing w:after="160"/>
        <w:ind w:left="720"/>
        <w:jc w:val="both"/>
        <w:rPr>
          <w:rFonts w:ascii="Times New Roman" w:hAnsi="Times New Roman" w:cs="Times New Roman"/>
          <w:i/>
          <w:iCs/>
        </w:rPr>
      </w:pPr>
      <w:r w:rsidRPr="00887247">
        <w:rPr>
          <w:rFonts w:ascii="Times New Roman" w:hAnsi="Times New Roman" w:cs="Times New Roman"/>
          <w:i/>
          <w:iCs/>
        </w:rPr>
        <w:t>* niepotrzebne skreślić</w:t>
      </w:r>
    </w:p>
    <w:p w14:paraId="64C3379A" w14:textId="77777777" w:rsidR="00E61563" w:rsidRPr="00887247" w:rsidRDefault="00E61563" w:rsidP="00041831">
      <w:pPr>
        <w:spacing w:after="160"/>
        <w:jc w:val="both"/>
        <w:rPr>
          <w:rFonts w:ascii="Times New Roman" w:hAnsi="Times New Roman" w:cs="Times New Roman"/>
        </w:rPr>
      </w:pPr>
    </w:p>
    <w:p w14:paraId="592FC00F" w14:textId="17E7E641" w:rsidR="00E61563" w:rsidRPr="00887247" w:rsidRDefault="00041831" w:rsidP="00E61563">
      <w:pPr>
        <w:spacing w:after="160"/>
        <w:jc w:val="center"/>
        <w:rPr>
          <w:rFonts w:ascii="Times New Roman" w:hAnsi="Times New Roman" w:cs="Times New Roman"/>
        </w:rPr>
      </w:pPr>
      <w:r w:rsidRPr="00887247">
        <w:rPr>
          <w:rFonts w:ascii="Times New Roman" w:hAnsi="Times New Roman" w:cs="Times New Roman"/>
          <w:b/>
          <w:bCs/>
        </w:rPr>
        <w:t>Oświadczenie dotyczące podmiotu, na którego zasoby powołuje się wykonawca</w:t>
      </w:r>
    </w:p>
    <w:p w14:paraId="7EB84CEE" w14:textId="1A6C0EC9" w:rsidR="00E61563" w:rsidRPr="00887247" w:rsidRDefault="00041831" w:rsidP="00041831">
      <w:pPr>
        <w:spacing w:after="160"/>
        <w:jc w:val="both"/>
        <w:rPr>
          <w:rFonts w:ascii="Times New Roman" w:hAnsi="Times New Roman" w:cs="Times New Roman"/>
        </w:rPr>
      </w:pPr>
      <w:r w:rsidRPr="00887247">
        <w:rPr>
          <w:rFonts w:ascii="Times New Roman" w:hAnsi="Times New Roman" w:cs="Times New Roman"/>
        </w:rPr>
        <w:t>Oświadczam, że następujący/e podmiot/y, na którego/</w:t>
      </w:r>
      <w:proofErr w:type="spellStart"/>
      <w:r w:rsidRPr="00887247">
        <w:rPr>
          <w:rFonts w:ascii="Times New Roman" w:hAnsi="Times New Roman" w:cs="Times New Roman"/>
        </w:rPr>
        <w:t>ych</w:t>
      </w:r>
      <w:proofErr w:type="spellEnd"/>
      <w:r w:rsidRPr="00887247">
        <w:rPr>
          <w:rFonts w:ascii="Times New Roman" w:hAnsi="Times New Roman" w:cs="Times New Roman"/>
        </w:rPr>
        <w:t xml:space="preserve"> zasoby powołuję się w niniejszym </w:t>
      </w:r>
      <w:proofErr w:type="spellStart"/>
      <w:r w:rsidRPr="00887247">
        <w:rPr>
          <w:rFonts w:ascii="Times New Roman" w:hAnsi="Times New Roman" w:cs="Times New Roman"/>
        </w:rPr>
        <w:t>postępowaniu,tj</w:t>
      </w:r>
      <w:proofErr w:type="spellEnd"/>
      <w:r w:rsidRPr="00887247">
        <w:rPr>
          <w:rFonts w:ascii="Times New Roman" w:hAnsi="Times New Roman" w:cs="Times New Roman"/>
        </w:rPr>
        <w:t>.: …………………………………………………………….……………………………………………………………</w:t>
      </w:r>
      <w:r w:rsidR="00887247">
        <w:rPr>
          <w:rFonts w:ascii="Times New Roman" w:hAnsi="Times New Roman" w:cs="Times New Roman"/>
        </w:rPr>
        <w:t>.</w:t>
      </w:r>
      <w:r w:rsidRPr="00887247">
        <w:rPr>
          <w:rFonts w:ascii="Times New Roman" w:hAnsi="Times New Roman" w:cs="Times New Roman"/>
        </w:rPr>
        <w:t>…………………………………………………………………</w:t>
      </w:r>
      <w:r w:rsidR="00E61563" w:rsidRPr="00887247">
        <w:rPr>
          <w:rFonts w:ascii="Times New Roman" w:hAnsi="Times New Roman" w:cs="Times New Roman"/>
        </w:rPr>
        <w:t>.</w:t>
      </w:r>
      <w:r w:rsidRPr="0088724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E61563" w:rsidRPr="0088724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</w:p>
    <w:p w14:paraId="2BBF2ADB" w14:textId="77777777" w:rsidR="00E61563" w:rsidRPr="00887247" w:rsidRDefault="00041831" w:rsidP="00041831">
      <w:pPr>
        <w:spacing w:after="160"/>
        <w:jc w:val="both"/>
        <w:rPr>
          <w:rFonts w:ascii="Times New Roman" w:hAnsi="Times New Roman" w:cs="Times New Roman"/>
          <w:sz w:val="18"/>
          <w:szCs w:val="18"/>
        </w:rPr>
      </w:pPr>
      <w:r w:rsidRPr="00887247">
        <w:rPr>
          <w:rFonts w:ascii="Times New Roman" w:hAnsi="Times New Roman" w:cs="Times New Roman"/>
          <w:sz w:val="18"/>
          <w:szCs w:val="18"/>
        </w:rPr>
        <w:t>(podać pełną nazwę/firmę, adres, a także w zależności od podmiotu: NIP/PESEL, KRS/</w:t>
      </w:r>
      <w:proofErr w:type="spellStart"/>
      <w:r w:rsidRPr="00887247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887247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1ED552B3" w14:textId="77777777" w:rsidR="00E61563" w:rsidRPr="00887247" w:rsidRDefault="00041831" w:rsidP="00041831">
      <w:pPr>
        <w:spacing w:after="160"/>
        <w:jc w:val="both"/>
        <w:rPr>
          <w:rFonts w:ascii="Times New Roman" w:hAnsi="Times New Roman" w:cs="Times New Roman"/>
        </w:rPr>
      </w:pPr>
      <w:r w:rsidRPr="00887247">
        <w:rPr>
          <w:rFonts w:ascii="Times New Roman" w:hAnsi="Times New Roman" w:cs="Times New Roman"/>
        </w:rPr>
        <w:t xml:space="preserve">nie podlega/ją wykluczeniu z postępowania o udzielenie zamówienia. </w:t>
      </w:r>
    </w:p>
    <w:p w14:paraId="139C6ED1" w14:textId="1F656E61" w:rsidR="00E61563" w:rsidRPr="00887247" w:rsidRDefault="00041831" w:rsidP="00041831">
      <w:pPr>
        <w:spacing w:after="160"/>
        <w:jc w:val="both"/>
        <w:rPr>
          <w:rFonts w:ascii="Times New Roman" w:hAnsi="Times New Roman" w:cs="Times New Roman"/>
          <w:sz w:val="18"/>
          <w:szCs w:val="18"/>
        </w:rPr>
      </w:pPr>
      <w:r w:rsidRPr="00887247">
        <w:rPr>
          <w:rFonts w:ascii="Times New Roman" w:hAnsi="Times New Roman" w:cs="Times New Roman"/>
          <w:sz w:val="18"/>
          <w:szCs w:val="18"/>
        </w:rPr>
        <w:t xml:space="preserve">Pouczony o odpowiedzialności karnej, wynikającej z oświadczenia nieprawdy, na podstawie art. 233 § 1 Kodeksu Karnego, prawdziwość powyższego oświadczenia, potwierdzam: </w:t>
      </w:r>
      <w:r w:rsidR="008C7765" w:rsidRPr="00887247">
        <w:rPr>
          <w:rFonts w:ascii="Times New Roman" w:hAnsi="Times New Roman" w:cs="Times New Roman"/>
          <w:sz w:val="18"/>
          <w:szCs w:val="18"/>
        </w:rPr>
        <w:t>*</w:t>
      </w:r>
    </w:p>
    <w:p w14:paraId="7756764B" w14:textId="78D250BA" w:rsidR="00E61563" w:rsidRPr="00887247" w:rsidRDefault="00E61563" w:rsidP="00041831">
      <w:pPr>
        <w:spacing w:after="160"/>
        <w:jc w:val="both"/>
        <w:rPr>
          <w:rFonts w:ascii="Times New Roman" w:hAnsi="Times New Roman" w:cs="Times New Roman"/>
        </w:rPr>
      </w:pPr>
    </w:p>
    <w:p w14:paraId="376FD626" w14:textId="58773CE8" w:rsidR="00E61563" w:rsidRPr="00887247" w:rsidRDefault="00E61563" w:rsidP="00041831">
      <w:pPr>
        <w:spacing w:after="160"/>
        <w:jc w:val="both"/>
        <w:rPr>
          <w:rFonts w:ascii="Times New Roman" w:hAnsi="Times New Roman" w:cs="Times New Roman"/>
        </w:rPr>
      </w:pPr>
    </w:p>
    <w:p w14:paraId="71686699" w14:textId="77777777" w:rsidR="00E61563" w:rsidRPr="00887247" w:rsidRDefault="00E61563" w:rsidP="00041831">
      <w:pPr>
        <w:spacing w:after="160"/>
        <w:jc w:val="both"/>
        <w:rPr>
          <w:rFonts w:ascii="Times New Roman" w:hAnsi="Times New Roman" w:cs="Times New Roman"/>
        </w:rPr>
      </w:pPr>
    </w:p>
    <w:p w14:paraId="7D282349" w14:textId="00285C2E" w:rsidR="00E61563" w:rsidRPr="003843D6" w:rsidRDefault="00041831" w:rsidP="003843D6">
      <w:pPr>
        <w:spacing w:after="160"/>
        <w:ind w:left="5672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87247">
        <w:rPr>
          <w:rFonts w:ascii="Times New Roman" w:hAnsi="Times New Roman" w:cs="Times New Roman"/>
        </w:rPr>
        <w:t>(podpis)</w:t>
      </w:r>
    </w:p>
    <w:p w14:paraId="11F2DB8B" w14:textId="2CDD16AC" w:rsidR="00887247" w:rsidRDefault="00887247" w:rsidP="00041831">
      <w:pPr>
        <w:widowControl w:val="0"/>
        <w:autoSpaceDE w:val="0"/>
        <w:jc w:val="both"/>
        <w:rPr>
          <w:rFonts w:ascii="Times New Roman" w:hAnsi="Times New Roman" w:cs="Times New Roman"/>
        </w:rPr>
      </w:pPr>
    </w:p>
    <w:p w14:paraId="4D41F1C6" w14:textId="3E7FE653" w:rsidR="00E61563" w:rsidRPr="00096319" w:rsidRDefault="00887247" w:rsidP="00096319">
      <w:pPr>
        <w:spacing w:after="160"/>
        <w:ind w:left="720"/>
        <w:jc w:val="both"/>
        <w:rPr>
          <w:rFonts w:ascii="Times New Roman" w:hAnsi="Times New Roman" w:cs="Times New Roman"/>
          <w:i/>
          <w:iCs/>
        </w:rPr>
      </w:pPr>
      <w:r w:rsidRPr="00887247">
        <w:rPr>
          <w:rFonts w:ascii="Times New Roman" w:hAnsi="Times New Roman" w:cs="Times New Roman"/>
          <w:i/>
          <w:iCs/>
        </w:rPr>
        <w:t>* niepotrzebne skreśli</w:t>
      </w:r>
      <w:r>
        <w:rPr>
          <w:rFonts w:ascii="Times New Roman" w:hAnsi="Times New Roman" w:cs="Times New Roman"/>
          <w:i/>
          <w:iCs/>
        </w:rPr>
        <w:t>ć</w:t>
      </w:r>
    </w:p>
    <w:sectPr w:rsidR="00E61563" w:rsidRPr="00096319" w:rsidSect="004A4F70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899EC" w14:textId="77777777" w:rsidR="00E4447D" w:rsidRDefault="00E4447D" w:rsidP="001D45C7">
      <w:pPr>
        <w:spacing w:after="0" w:line="240" w:lineRule="auto"/>
      </w:pPr>
      <w:r>
        <w:separator/>
      </w:r>
    </w:p>
  </w:endnote>
  <w:endnote w:type="continuationSeparator" w:id="0">
    <w:p w14:paraId="08090ADC" w14:textId="77777777" w:rsidR="00E4447D" w:rsidRDefault="00E4447D" w:rsidP="001D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Calibri"/>
    <w:charset w:val="EE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565558"/>
      <w:docPartObj>
        <w:docPartGallery w:val="Page Numbers (Bottom of Page)"/>
        <w:docPartUnique/>
      </w:docPartObj>
    </w:sdtPr>
    <w:sdtEndPr/>
    <w:sdtContent>
      <w:p w14:paraId="117D248D" w14:textId="77777777" w:rsidR="00255D48" w:rsidRDefault="00255D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47C">
          <w:rPr>
            <w:noProof/>
          </w:rPr>
          <w:t>8</w:t>
        </w:r>
        <w:r>
          <w:fldChar w:fldCharType="end"/>
        </w:r>
      </w:p>
    </w:sdtContent>
  </w:sdt>
  <w:p w14:paraId="08F000C1" w14:textId="3FE7ECB5" w:rsidR="00255D48" w:rsidRDefault="00255D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24C6" w14:textId="77777777" w:rsidR="00E4447D" w:rsidRDefault="00E4447D" w:rsidP="001D45C7">
      <w:pPr>
        <w:spacing w:after="0" w:line="240" w:lineRule="auto"/>
      </w:pPr>
      <w:r>
        <w:separator/>
      </w:r>
    </w:p>
  </w:footnote>
  <w:footnote w:type="continuationSeparator" w:id="0">
    <w:p w14:paraId="3B7888BF" w14:textId="77777777" w:rsidR="00E4447D" w:rsidRDefault="00E4447D" w:rsidP="001D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2F5E" w14:textId="77777777" w:rsidR="003843D6" w:rsidRPr="00002303" w:rsidRDefault="003843D6" w:rsidP="003843D6">
    <w:pPr>
      <w:spacing w:after="0"/>
      <w:jc w:val="center"/>
      <w:rPr>
        <w:rFonts w:ascii="Arial" w:hAnsi="Arial" w:cs="Arial"/>
        <w:i/>
        <w:sz w:val="16"/>
        <w:szCs w:val="16"/>
      </w:rPr>
    </w:pPr>
    <w:r w:rsidRPr="00002303">
      <w:rPr>
        <w:rFonts w:ascii="Arial" w:hAnsi="Arial" w:cs="Arial"/>
        <w:i/>
        <w:sz w:val="16"/>
        <w:szCs w:val="16"/>
      </w:rPr>
      <w:t>Zamawiający</w:t>
    </w:r>
    <w:r>
      <w:rPr>
        <w:rFonts w:ascii="Arial" w:hAnsi="Arial" w:cs="Arial"/>
        <w:i/>
        <w:sz w:val="16"/>
        <w:szCs w:val="16"/>
      </w:rPr>
      <w:t xml:space="preserve"> – Centrum Usług Wspólnych w Opalenicy</w:t>
    </w:r>
  </w:p>
  <w:p w14:paraId="4E060E9A" w14:textId="77777777" w:rsidR="003843D6" w:rsidRDefault="003843D6" w:rsidP="003843D6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 w:rsidRPr="00002303">
      <w:rPr>
        <w:rFonts w:ascii="Arial" w:hAnsi="Arial" w:cs="Arial"/>
        <w:i/>
        <w:sz w:val="16"/>
        <w:szCs w:val="16"/>
      </w:rPr>
      <w:t xml:space="preserve">Postępowanie o udzielenie zamówienia na </w:t>
    </w:r>
    <w:r w:rsidRPr="00F13F1D">
      <w:rPr>
        <w:rFonts w:ascii="Arial" w:hAnsi="Arial" w:cs="Arial"/>
        <w:i/>
        <w:sz w:val="16"/>
        <w:szCs w:val="16"/>
      </w:rPr>
      <w:t>„</w:t>
    </w:r>
    <w:r w:rsidRPr="00404599">
      <w:rPr>
        <w:rFonts w:ascii="Arial" w:hAnsi="Arial" w:cs="Arial"/>
        <w:i/>
        <w:sz w:val="16"/>
        <w:szCs w:val="16"/>
      </w:rPr>
      <w:t>ŚWIADCZENIE USŁUG PRZEWOZOWYCH (PRZYWÓZ I ODWÓZ) UCZNIÓW DO SZKÓŁ Z TERENU GMINY OPALENICA, W CZASIE ROKU SZKOLNEGO 20</w:t>
    </w:r>
    <w:r>
      <w:rPr>
        <w:rFonts w:ascii="Arial" w:hAnsi="Arial" w:cs="Arial"/>
        <w:i/>
        <w:sz w:val="16"/>
        <w:szCs w:val="16"/>
      </w:rPr>
      <w:t>21</w:t>
    </w:r>
    <w:r w:rsidRPr="00404599">
      <w:rPr>
        <w:rFonts w:ascii="Arial" w:hAnsi="Arial" w:cs="Arial"/>
        <w:i/>
        <w:sz w:val="16"/>
        <w:szCs w:val="16"/>
      </w:rPr>
      <w:t>/20</w:t>
    </w:r>
    <w:r>
      <w:rPr>
        <w:rFonts w:ascii="Arial" w:hAnsi="Arial" w:cs="Arial"/>
        <w:i/>
        <w:sz w:val="16"/>
        <w:szCs w:val="16"/>
      </w:rPr>
      <w:t>22</w:t>
    </w:r>
    <w:r w:rsidRPr="00404599">
      <w:rPr>
        <w:rFonts w:ascii="Arial" w:hAnsi="Arial" w:cs="Arial"/>
        <w:i/>
        <w:sz w:val="16"/>
        <w:szCs w:val="16"/>
      </w:rPr>
      <w:t>.”</w:t>
    </w:r>
  </w:p>
  <w:p w14:paraId="596B0189" w14:textId="77777777" w:rsidR="003843D6" w:rsidRDefault="003843D6" w:rsidP="003843D6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Oznaczenie sprawy (numer referencyjny): CUW.O.271.01.2021 MS</w:t>
    </w:r>
  </w:p>
  <w:p w14:paraId="7926CB91" w14:textId="77777777" w:rsidR="003843D6" w:rsidRPr="00002303" w:rsidRDefault="003843D6" w:rsidP="003843D6">
    <w:pPr>
      <w:pStyle w:val="pkt"/>
      <w:autoSpaceDE w:val="0"/>
      <w:autoSpaceDN w:val="0"/>
      <w:spacing w:before="0" w:after="0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</w:p>
  <w:p w14:paraId="605C81F8" w14:textId="4355CBB0" w:rsidR="003843D6" w:rsidRPr="00002303" w:rsidRDefault="003843D6" w:rsidP="003843D6">
    <w:pPr>
      <w:pStyle w:val="pkt"/>
      <w:autoSpaceDE w:val="0"/>
      <w:autoSpaceDN w:val="0"/>
      <w:spacing w:before="0" w:after="0" w:line="276" w:lineRule="auto"/>
      <w:ind w:left="0" w:firstLine="0"/>
      <w:jc w:val="center"/>
      <w:rPr>
        <w:rFonts w:ascii="Arial" w:hAnsi="Arial" w:cs="Arial"/>
        <w:b/>
        <w:i/>
        <w:color w:val="000000"/>
        <w:sz w:val="16"/>
        <w:szCs w:val="16"/>
      </w:rPr>
    </w:pPr>
    <w:r w:rsidRPr="00002303">
      <w:rPr>
        <w:rFonts w:ascii="Arial" w:hAnsi="Arial" w:cs="Arial"/>
        <w:b/>
        <w:i/>
        <w:color w:val="000000"/>
        <w:sz w:val="16"/>
        <w:szCs w:val="16"/>
      </w:rPr>
      <w:t xml:space="preserve">Załącznik nr </w:t>
    </w:r>
    <w:r>
      <w:rPr>
        <w:rFonts w:ascii="Arial" w:hAnsi="Arial" w:cs="Arial"/>
        <w:b/>
        <w:i/>
        <w:color w:val="000000"/>
        <w:sz w:val="16"/>
        <w:szCs w:val="16"/>
      </w:rPr>
      <w:t>4a</w:t>
    </w:r>
    <w:r>
      <w:rPr>
        <w:rFonts w:ascii="Arial" w:hAnsi="Arial" w:cs="Arial"/>
        <w:b/>
        <w:i/>
        <w:color w:val="000000"/>
        <w:sz w:val="16"/>
        <w:szCs w:val="16"/>
      </w:rPr>
      <w:t xml:space="preserve"> </w:t>
    </w:r>
    <w:r w:rsidRPr="00002303">
      <w:rPr>
        <w:rFonts w:ascii="Arial" w:hAnsi="Arial" w:cs="Arial"/>
        <w:b/>
        <w:i/>
        <w:color w:val="000000"/>
        <w:sz w:val="16"/>
        <w:szCs w:val="16"/>
      </w:rPr>
      <w:t xml:space="preserve">do SWZ. </w:t>
    </w:r>
    <w:r>
      <w:rPr>
        <w:rFonts w:ascii="Arial" w:hAnsi="Arial" w:cs="Arial"/>
        <w:b/>
        <w:i/>
        <w:color w:val="000000"/>
        <w:sz w:val="16"/>
        <w:szCs w:val="16"/>
      </w:rPr>
      <w:t>Oświadczenie wstępne</w:t>
    </w:r>
  </w:p>
  <w:p w14:paraId="57F2F084" w14:textId="77777777" w:rsidR="003843D6" w:rsidRDefault="003843D6" w:rsidP="003843D6">
    <w:pPr>
      <w:pStyle w:val="Nagwek"/>
    </w:pPr>
  </w:p>
  <w:p w14:paraId="2894527B" w14:textId="77777777" w:rsidR="003843D6" w:rsidRDefault="003843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upperRoman"/>
      <w:pStyle w:val="Nagwek10"/>
      <w:lvlText w:val="%1."/>
      <w:lvlJc w:val="left"/>
      <w:pPr>
        <w:tabs>
          <w:tab w:val="num" w:pos="1080"/>
        </w:tabs>
        <w:ind w:left="1080" w:hanging="72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691CD0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color w:val="000000"/>
        <w:sz w:val="22"/>
        <w:szCs w:val="20"/>
      </w:rPr>
    </w:lvl>
  </w:abstractNum>
  <w:abstractNum w:abstractNumId="2" w15:restartNumberingAfterBreak="0">
    <w:nsid w:val="00000006"/>
    <w:multiLevelType w:val="singleLevel"/>
    <w:tmpl w:val="AE744698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  <w:szCs w:val="22"/>
      </w:rPr>
    </w:lvl>
  </w:abstractNum>
  <w:abstractNum w:abstractNumId="4" w15:restartNumberingAfterBreak="0">
    <w:nsid w:val="00000008"/>
    <w:multiLevelType w:val="multilevel"/>
    <w:tmpl w:val="00000008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singleLevel"/>
    <w:tmpl w:val="0000000A"/>
    <w:name w:val="WW8Num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</w:abstractNum>
  <w:abstractNum w:abstractNumId="6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</w:abstractNum>
  <w:abstractNum w:abstractNumId="7" w15:restartNumberingAfterBreak="0">
    <w:nsid w:val="0000000D"/>
    <w:multiLevelType w:val="singleLevel"/>
    <w:tmpl w:val="0000000D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00000010"/>
    <w:multiLevelType w:val="multilevel"/>
    <w:tmpl w:val="00000010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  <w:szCs w:val="22"/>
      </w:rPr>
    </w:lvl>
  </w:abstractNum>
  <w:abstractNum w:abstractNumId="9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color w:val="000000"/>
        <w:sz w:val="22"/>
        <w:szCs w:val="22"/>
      </w:rPr>
    </w:lvl>
  </w:abstractNum>
  <w:abstractNum w:abstractNumId="10" w15:restartNumberingAfterBreak="0">
    <w:nsid w:val="00000015"/>
    <w:multiLevelType w:val="singleLevel"/>
    <w:tmpl w:val="00000015"/>
    <w:name w:val="WW8Num4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0000019"/>
    <w:multiLevelType w:val="multilevel"/>
    <w:tmpl w:val="00000019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Arial" w:hAnsi="Arial" w:cs="Arial"/>
        <w:b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698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2" w15:restartNumberingAfterBreak="0">
    <w:nsid w:val="00000032"/>
    <w:multiLevelType w:val="singleLevel"/>
    <w:tmpl w:val="77A8C7A4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850" w:hanging="360"/>
      </w:pPr>
      <w:rPr>
        <w:rFonts w:ascii="Arial" w:hAnsi="Arial" w:cs="Arial"/>
        <w:b w:val="0"/>
        <w:bCs/>
        <w:kern w:val="2"/>
        <w:sz w:val="20"/>
      </w:rPr>
    </w:lvl>
  </w:abstractNum>
  <w:abstractNum w:abstractNumId="13" w15:restartNumberingAfterBreak="0">
    <w:nsid w:val="01D7490F"/>
    <w:multiLevelType w:val="hybridMultilevel"/>
    <w:tmpl w:val="DF681C06"/>
    <w:lvl w:ilvl="0" w:tplc="EA5A0C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A3127E0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7394BAF"/>
    <w:multiLevelType w:val="hybridMultilevel"/>
    <w:tmpl w:val="7BA04808"/>
    <w:lvl w:ilvl="0" w:tplc="3CEA49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5520B5"/>
    <w:multiLevelType w:val="hybridMultilevel"/>
    <w:tmpl w:val="2CDA23EA"/>
    <w:lvl w:ilvl="0" w:tplc="C386A6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0C734465"/>
    <w:multiLevelType w:val="hybridMultilevel"/>
    <w:tmpl w:val="5C742C08"/>
    <w:lvl w:ilvl="0" w:tplc="9B9E8060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 w:tplc="2DCC7A00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267272F"/>
    <w:multiLevelType w:val="hybridMultilevel"/>
    <w:tmpl w:val="D0107F6E"/>
    <w:lvl w:ilvl="0" w:tplc="14C05D4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A24535"/>
    <w:multiLevelType w:val="hybridMultilevel"/>
    <w:tmpl w:val="68DAC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150D24"/>
    <w:multiLevelType w:val="hybridMultilevel"/>
    <w:tmpl w:val="A140B712"/>
    <w:lvl w:ilvl="0" w:tplc="F6CA30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8435E2"/>
    <w:multiLevelType w:val="hybridMultilevel"/>
    <w:tmpl w:val="2BC81F18"/>
    <w:lvl w:ilvl="0" w:tplc="48B6CDB4">
      <w:start w:val="1"/>
      <w:numFmt w:val="lowerLetter"/>
      <w:lvlText w:val="%1)"/>
      <w:lvlJc w:val="left"/>
      <w:pPr>
        <w:ind w:left="1494" w:hanging="360"/>
      </w:pPr>
      <w:rPr>
        <w:rFonts w:asciiTheme="minorHAnsi" w:eastAsia="Arial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1E235C86"/>
    <w:multiLevelType w:val="multilevel"/>
    <w:tmpl w:val="81F65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0842465"/>
    <w:multiLevelType w:val="hybridMultilevel"/>
    <w:tmpl w:val="E160B9A8"/>
    <w:lvl w:ilvl="0" w:tplc="69E04D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923809"/>
    <w:multiLevelType w:val="hybridMultilevel"/>
    <w:tmpl w:val="0FBC1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945F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9353F0"/>
    <w:multiLevelType w:val="hybridMultilevel"/>
    <w:tmpl w:val="AA9A490E"/>
    <w:lvl w:ilvl="0" w:tplc="6D4EAD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91556B"/>
    <w:multiLevelType w:val="hybridMultilevel"/>
    <w:tmpl w:val="EB6AF208"/>
    <w:lvl w:ilvl="0" w:tplc="D23E2A4C">
      <w:start w:val="1"/>
      <w:numFmt w:val="decimal"/>
      <w:lvlText w:val="%1."/>
      <w:lvlJc w:val="left"/>
      <w:pPr>
        <w:ind w:left="1353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23634836"/>
    <w:multiLevelType w:val="hybridMultilevel"/>
    <w:tmpl w:val="F558B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471DC0"/>
    <w:multiLevelType w:val="multilevel"/>
    <w:tmpl w:val="100E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85C038C"/>
    <w:multiLevelType w:val="hybridMultilevel"/>
    <w:tmpl w:val="AFFE5100"/>
    <w:lvl w:ilvl="0" w:tplc="A2762E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9642005"/>
    <w:multiLevelType w:val="hybridMultilevel"/>
    <w:tmpl w:val="49D25730"/>
    <w:lvl w:ilvl="0" w:tplc="20C6A11C">
      <w:start w:val="1"/>
      <w:numFmt w:val="decimal"/>
      <w:lvlText w:val="%1."/>
      <w:lvlJc w:val="left"/>
      <w:pPr>
        <w:ind w:left="254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1" w15:restartNumberingAfterBreak="0">
    <w:nsid w:val="2CA57942"/>
    <w:multiLevelType w:val="hybridMultilevel"/>
    <w:tmpl w:val="38F20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EF76EF"/>
    <w:multiLevelType w:val="hybridMultilevel"/>
    <w:tmpl w:val="94D66108"/>
    <w:lvl w:ilvl="0" w:tplc="63E22C2A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370B56C7"/>
    <w:multiLevelType w:val="hybridMultilevel"/>
    <w:tmpl w:val="2CDA23EA"/>
    <w:lvl w:ilvl="0" w:tplc="C386A6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7736879"/>
    <w:multiLevelType w:val="multilevel"/>
    <w:tmpl w:val="8612F08A"/>
    <w:lvl w:ilvl="0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39B34783"/>
    <w:multiLevelType w:val="multilevel"/>
    <w:tmpl w:val="81F65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BCC3CF1"/>
    <w:multiLevelType w:val="hybridMultilevel"/>
    <w:tmpl w:val="6C94FBE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3CDD1F3D"/>
    <w:multiLevelType w:val="hybridMultilevel"/>
    <w:tmpl w:val="A3127E0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27121CD"/>
    <w:multiLevelType w:val="hybridMultilevel"/>
    <w:tmpl w:val="6C927C90"/>
    <w:lvl w:ilvl="0" w:tplc="6CA46830">
      <w:start w:val="1"/>
      <w:numFmt w:val="decimal"/>
      <w:lvlText w:val="%1."/>
      <w:lvlJc w:val="left"/>
      <w:pPr>
        <w:ind w:left="-340" w:firstLine="0"/>
      </w:pPr>
      <w:rPr>
        <w:rFonts w:asciiTheme="minorHAnsi" w:eastAsiaTheme="minorHAnsi" w:hAnsiTheme="minorHAnsi" w:cstheme="minorBid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9" w15:restartNumberingAfterBreak="0">
    <w:nsid w:val="427F384A"/>
    <w:multiLevelType w:val="hybridMultilevel"/>
    <w:tmpl w:val="D0107F6E"/>
    <w:lvl w:ilvl="0" w:tplc="14C05D4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D634C9"/>
    <w:multiLevelType w:val="multilevel"/>
    <w:tmpl w:val="5F70CF4E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1" w15:restartNumberingAfterBreak="0">
    <w:nsid w:val="46BE260D"/>
    <w:multiLevelType w:val="hybridMultilevel"/>
    <w:tmpl w:val="6778E8EC"/>
    <w:lvl w:ilvl="0" w:tplc="98D234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D8941B4"/>
    <w:multiLevelType w:val="hybridMultilevel"/>
    <w:tmpl w:val="E3688A78"/>
    <w:lvl w:ilvl="0" w:tplc="980A3C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2A4516"/>
    <w:multiLevelType w:val="hybridMultilevel"/>
    <w:tmpl w:val="54C465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53B934F4"/>
    <w:multiLevelType w:val="hybridMultilevel"/>
    <w:tmpl w:val="FAC4C9D6"/>
    <w:lvl w:ilvl="0" w:tplc="DCB6DC3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47C50C6"/>
    <w:multiLevelType w:val="hybridMultilevel"/>
    <w:tmpl w:val="A140B712"/>
    <w:lvl w:ilvl="0" w:tplc="F6CA30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DD3864"/>
    <w:multiLevelType w:val="hybridMultilevel"/>
    <w:tmpl w:val="C8D63A8C"/>
    <w:lvl w:ilvl="0" w:tplc="A8BCC4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59142CBD"/>
    <w:multiLevelType w:val="hybridMultilevel"/>
    <w:tmpl w:val="AD56376A"/>
    <w:lvl w:ilvl="0" w:tplc="0C6ABC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380B27"/>
    <w:multiLevelType w:val="hybridMultilevel"/>
    <w:tmpl w:val="8DF8F4F4"/>
    <w:lvl w:ilvl="0" w:tplc="E1D07E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1A2B22"/>
    <w:multiLevelType w:val="hybridMultilevel"/>
    <w:tmpl w:val="4254EA1A"/>
    <w:lvl w:ilvl="0" w:tplc="FDDED45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1095DC1"/>
    <w:multiLevelType w:val="hybridMultilevel"/>
    <w:tmpl w:val="1ADCDD34"/>
    <w:lvl w:ilvl="0" w:tplc="C56C7DE4">
      <w:start w:val="1"/>
      <w:numFmt w:val="lowerLetter"/>
      <w:lvlText w:val="%1)"/>
      <w:lvlJc w:val="left"/>
      <w:pPr>
        <w:ind w:left="644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5BA6314"/>
    <w:multiLevelType w:val="hybridMultilevel"/>
    <w:tmpl w:val="75C81D5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417EAD"/>
    <w:multiLevelType w:val="hybridMultilevel"/>
    <w:tmpl w:val="F45AB4E2"/>
    <w:lvl w:ilvl="0" w:tplc="4C8CF5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14B235BE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A03CC8"/>
    <w:multiLevelType w:val="hybridMultilevel"/>
    <w:tmpl w:val="8DF8F4F4"/>
    <w:lvl w:ilvl="0" w:tplc="E1D07E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97100E"/>
    <w:multiLevelType w:val="multilevel"/>
    <w:tmpl w:val="76D09CA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B7E1F15"/>
    <w:multiLevelType w:val="hybridMultilevel"/>
    <w:tmpl w:val="4A2E56C4"/>
    <w:lvl w:ilvl="0" w:tplc="46C671BA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A84453"/>
    <w:multiLevelType w:val="hybridMultilevel"/>
    <w:tmpl w:val="68DAC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B2400F"/>
    <w:multiLevelType w:val="hybridMultilevel"/>
    <w:tmpl w:val="00B0BCE6"/>
    <w:lvl w:ilvl="0" w:tplc="32761E3E">
      <w:start w:val="1"/>
      <w:numFmt w:val="decimal"/>
      <w:lvlText w:val="%1."/>
      <w:lvlJc w:val="left"/>
      <w:pPr>
        <w:ind w:left="1353" w:hanging="360"/>
      </w:pPr>
      <w:rPr>
        <w:rFonts w:cstheme="minorBid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8" w15:restartNumberingAfterBreak="0">
    <w:nsid w:val="6DE06ED6"/>
    <w:multiLevelType w:val="hybridMultilevel"/>
    <w:tmpl w:val="E160B9A8"/>
    <w:lvl w:ilvl="0" w:tplc="69E04D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B53A2A"/>
    <w:multiLevelType w:val="hybridMultilevel"/>
    <w:tmpl w:val="2340A144"/>
    <w:lvl w:ilvl="0" w:tplc="3CFE5180">
      <w:start w:val="1"/>
      <w:numFmt w:val="decimal"/>
      <w:lvlText w:val="%1."/>
      <w:lvlJc w:val="left"/>
      <w:pPr>
        <w:ind w:left="720" w:hanging="360"/>
      </w:pPr>
      <w:rPr>
        <w:rFonts w:ascii="Arial" w:eastAsia="Tahom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E143CB"/>
    <w:multiLevelType w:val="multilevel"/>
    <w:tmpl w:val="100E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87B4BFB"/>
    <w:multiLevelType w:val="hybridMultilevel"/>
    <w:tmpl w:val="06DA2DDE"/>
    <w:lvl w:ilvl="0" w:tplc="0D502590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B75D2D"/>
    <w:multiLevelType w:val="hybridMultilevel"/>
    <w:tmpl w:val="E32E0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48108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F35B32"/>
    <w:multiLevelType w:val="hybridMultilevel"/>
    <w:tmpl w:val="A0D453F0"/>
    <w:lvl w:ilvl="0" w:tplc="14B235BE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27403E"/>
    <w:multiLevelType w:val="hybridMultilevel"/>
    <w:tmpl w:val="07D262F0"/>
    <w:lvl w:ilvl="0" w:tplc="182CCEFA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7F460689"/>
    <w:multiLevelType w:val="hybridMultilevel"/>
    <w:tmpl w:val="45C4D4D6"/>
    <w:lvl w:ilvl="0" w:tplc="BDCE133C">
      <w:start w:val="1"/>
      <w:numFmt w:val="decimal"/>
      <w:lvlText w:val="%1)"/>
      <w:lvlJc w:val="left"/>
      <w:pPr>
        <w:ind w:left="1494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4"/>
  </w:num>
  <w:num w:numId="2">
    <w:abstractNumId w:val="1"/>
  </w:num>
  <w:num w:numId="3">
    <w:abstractNumId w:val="0"/>
  </w:num>
  <w:num w:numId="4">
    <w:abstractNumId w:val="14"/>
  </w:num>
  <w:num w:numId="5">
    <w:abstractNumId w:val="47"/>
  </w:num>
  <w:num w:numId="6">
    <w:abstractNumId w:val="5"/>
  </w:num>
  <w:num w:numId="7">
    <w:abstractNumId w:val="37"/>
  </w:num>
  <w:num w:numId="8">
    <w:abstractNumId w:val="60"/>
  </w:num>
  <w:num w:numId="9">
    <w:abstractNumId w:val="22"/>
  </w:num>
  <w:num w:numId="10">
    <w:abstractNumId w:val="40"/>
  </w:num>
  <w:num w:numId="11">
    <w:abstractNumId w:val="59"/>
  </w:num>
  <w:num w:numId="12">
    <w:abstractNumId w:val="50"/>
  </w:num>
  <w:num w:numId="13">
    <w:abstractNumId w:val="20"/>
  </w:num>
  <w:num w:numId="14">
    <w:abstractNumId w:val="52"/>
  </w:num>
  <w:num w:numId="15">
    <w:abstractNumId w:val="25"/>
  </w:num>
  <w:num w:numId="16">
    <w:abstractNumId w:val="18"/>
  </w:num>
  <w:num w:numId="17">
    <w:abstractNumId w:val="53"/>
  </w:num>
  <w:num w:numId="18">
    <w:abstractNumId w:val="19"/>
  </w:num>
  <w:num w:numId="19">
    <w:abstractNumId w:val="23"/>
  </w:num>
  <w:num w:numId="20">
    <w:abstractNumId w:val="24"/>
  </w:num>
  <w:num w:numId="21">
    <w:abstractNumId w:val="33"/>
  </w:num>
  <w:num w:numId="22">
    <w:abstractNumId w:val="62"/>
  </w:num>
  <w:num w:numId="23">
    <w:abstractNumId w:val="27"/>
  </w:num>
  <w:num w:numId="24">
    <w:abstractNumId w:val="45"/>
  </w:num>
  <w:num w:numId="25">
    <w:abstractNumId w:val="28"/>
  </w:num>
  <w:num w:numId="26">
    <w:abstractNumId w:val="35"/>
  </w:num>
  <w:num w:numId="27">
    <w:abstractNumId w:val="36"/>
  </w:num>
  <w:num w:numId="28">
    <w:abstractNumId w:val="39"/>
  </w:num>
  <w:num w:numId="29">
    <w:abstractNumId w:val="48"/>
  </w:num>
  <w:num w:numId="30">
    <w:abstractNumId w:val="56"/>
  </w:num>
  <w:num w:numId="31">
    <w:abstractNumId w:val="63"/>
  </w:num>
  <w:num w:numId="32">
    <w:abstractNumId w:val="58"/>
  </w:num>
  <w:num w:numId="33">
    <w:abstractNumId w:val="43"/>
  </w:num>
  <w:num w:numId="34">
    <w:abstractNumId w:val="16"/>
  </w:num>
  <w:num w:numId="35">
    <w:abstractNumId w:val="55"/>
  </w:num>
  <w:num w:numId="36">
    <w:abstractNumId w:val="61"/>
  </w:num>
  <w:num w:numId="37">
    <w:abstractNumId w:val="51"/>
  </w:num>
  <w:num w:numId="38">
    <w:abstractNumId w:val="31"/>
  </w:num>
  <w:num w:numId="39">
    <w:abstractNumId w:val="54"/>
  </w:num>
  <w:num w:numId="40">
    <w:abstractNumId w:val="42"/>
  </w:num>
  <w:num w:numId="41">
    <w:abstractNumId w:val="38"/>
  </w:num>
  <w:num w:numId="42">
    <w:abstractNumId w:val="12"/>
    <w:lvlOverride w:ilvl="0">
      <w:startOverride w:val="1"/>
    </w:lvlOverride>
  </w:num>
  <w:num w:numId="43">
    <w:abstractNumId w:val="64"/>
  </w:num>
  <w:num w:numId="44">
    <w:abstractNumId w:val="49"/>
  </w:num>
  <w:num w:numId="45">
    <w:abstractNumId w:val="41"/>
  </w:num>
  <w:num w:numId="46">
    <w:abstractNumId w:val="46"/>
  </w:num>
  <w:num w:numId="47">
    <w:abstractNumId w:val="30"/>
  </w:num>
  <w:num w:numId="48">
    <w:abstractNumId w:val="57"/>
  </w:num>
  <w:num w:numId="49">
    <w:abstractNumId w:val="21"/>
  </w:num>
  <w:num w:numId="50">
    <w:abstractNumId w:val="32"/>
  </w:num>
  <w:num w:numId="51">
    <w:abstractNumId w:val="26"/>
  </w:num>
  <w:num w:numId="52">
    <w:abstractNumId w:val="65"/>
  </w:num>
  <w:num w:numId="53">
    <w:abstractNumId w:val="29"/>
  </w:num>
  <w:num w:numId="54">
    <w:abstractNumId w:val="52"/>
  </w:num>
  <w:num w:numId="5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</w:num>
  <w:num w:numId="57">
    <w:abstractNumId w:val="15"/>
  </w:num>
  <w:num w:numId="58">
    <w:abstractNumId w:val="13"/>
  </w:num>
  <w:num w:numId="59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83"/>
    <w:rsid w:val="00000E58"/>
    <w:rsid w:val="00003B5D"/>
    <w:rsid w:val="00007E84"/>
    <w:rsid w:val="0001515D"/>
    <w:rsid w:val="000152CF"/>
    <w:rsid w:val="00017C39"/>
    <w:rsid w:val="00041831"/>
    <w:rsid w:val="00041E3C"/>
    <w:rsid w:val="0004593B"/>
    <w:rsid w:val="0004705F"/>
    <w:rsid w:val="0005662C"/>
    <w:rsid w:val="00080DA5"/>
    <w:rsid w:val="0008722A"/>
    <w:rsid w:val="00096319"/>
    <w:rsid w:val="000A0126"/>
    <w:rsid w:val="000B2A87"/>
    <w:rsid w:val="000C28CA"/>
    <w:rsid w:val="000C3E12"/>
    <w:rsid w:val="000C4C89"/>
    <w:rsid w:val="000C5083"/>
    <w:rsid w:val="000C57A3"/>
    <w:rsid w:val="000D214C"/>
    <w:rsid w:val="000D30F9"/>
    <w:rsid w:val="000D5D74"/>
    <w:rsid w:val="000E1AD5"/>
    <w:rsid w:val="000E6DBE"/>
    <w:rsid w:val="000F1472"/>
    <w:rsid w:val="00107CDF"/>
    <w:rsid w:val="00107F3E"/>
    <w:rsid w:val="001105ED"/>
    <w:rsid w:val="0011069F"/>
    <w:rsid w:val="00113844"/>
    <w:rsid w:val="00114A1E"/>
    <w:rsid w:val="0012692C"/>
    <w:rsid w:val="00147DD1"/>
    <w:rsid w:val="00156773"/>
    <w:rsid w:val="0016269B"/>
    <w:rsid w:val="00167924"/>
    <w:rsid w:val="00171263"/>
    <w:rsid w:val="00177741"/>
    <w:rsid w:val="00181172"/>
    <w:rsid w:val="001940ED"/>
    <w:rsid w:val="00196D68"/>
    <w:rsid w:val="001A4760"/>
    <w:rsid w:val="001A490F"/>
    <w:rsid w:val="001A4A58"/>
    <w:rsid w:val="001A7C6A"/>
    <w:rsid w:val="001B6857"/>
    <w:rsid w:val="001C3468"/>
    <w:rsid w:val="001D45C7"/>
    <w:rsid w:val="001E0833"/>
    <w:rsid w:val="001E3CEE"/>
    <w:rsid w:val="00206B96"/>
    <w:rsid w:val="002133BF"/>
    <w:rsid w:val="00213588"/>
    <w:rsid w:val="00217993"/>
    <w:rsid w:val="002362A6"/>
    <w:rsid w:val="00242A63"/>
    <w:rsid w:val="002549F1"/>
    <w:rsid w:val="00255D48"/>
    <w:rsid w:val="00256786"/>
    <w:rsid w:val="00257B4D"/>
    <w:rsid w:val="00263711"/>
    <w:rsid w:val="0027294A"/>
    <w:rsid w:val="00291F99"/>
    <w:rsid w:val="002A23EC"/>
    <w:rsid w:val="002A5AE5"/>
    <w:rsid w:val="002B454F"/>
    <w:rsid w:val="002B4A2D"/>
    <w:rsid w:val="002B77C3"/>
    <w:rsid w:val="002C0C97"/>
    <w:rsid w:val="002C252B"/>
    <w:rsid w:val="002C4374"/>
    <w:rsid w:val="002C6672"/>
    <w:rsid w:val="002C72B7"/>
    <w:rsid w:val="002D22E4"/>
    <w:rsid w:val="002F13B5"/>
    <w:rsid w:val="00303149"/>
    <w:rsid w:val="00303910"/>
    <w:rsid w:val="00307944"/>
    <w:rsid w:val="00321825"/>
    <w:rsid w:val="0032796A"/>
    <w:rsid w:val="00331C04"/>
    <w:rsid w:val="00336189"/>
    <w:rsid w:val="00337CFB"/>
    <w:rsid w:val="00350E2E"/>
    <w:rsid w:val="00357CE7"/>
    <w:rsid w:val="00362F5C"/>
    <w:rsid w:val="003704E9"/>
    <w:rsid w:val="003728A0"/>
    <w:rsid w:val="00382115"/>
    <w:rsid w:val="003843D6"/>
    <w:rsid w:val="00393BD5"/>
    <w:rsid w:val="003974C9"/>
    <w:rsid w:val="00397B3F"/>
    <w:rsid w:val="003A0AB1"/>
    <w:rsid w:val="003A5379"/>
    <w:rsid w:val="003B5099"/>
    <w:rsid w:val="003C0A60"/>
    <w:rsid w:val="003C5978"/>
    <w:rsid w:val="003D6256"/>
    <w:rsid w:val="003F163B"/>
    <w:rsid w:val="003F3FD8"/>
    <w:rsid w:val="003F53DA"/>
    <w:rsid w:val="003F7BE4"/>
    <w:rsid w:val="004137CA"/>
    <w:rsid w:val="004142A6"/>
    <w:rsid w:val="00416339"/>
    <w:rsid w:val="00426894"/>
    <w:rsid w:val="00431592"/>
    <w:rsid w:val="0043655F"/>
    <w:rsid w:val="00437863"/>
    <w:rsid w:val="00437CDC"/>
    <w:rsid w:val="004446A2"/>
    <w:rsid w:val="00444CBE"/>
    <w:rsid w:val="00446B17"/>
    <w:rsid w:val="00456B5D"/>
    <w:rsid w:val="00486646"/>
    <w:rsid w:val="004A289A"/>
    <w:rsid w:val="004A4F70"/>
    <w:rsid w:val="004C380D"/>
    <w:rsid w:val="004D1053"/>
    <w:rsid w:val="004E5F1A"/>
    <w:rsid w:val="004F0406"/>
    <w:rsid w:val="004F2124"/>
    <w:rsid w:val="004F6669"/>
    <w:rsid w:val="00500022"/>
    <w:rsid w:val="0050024B"/>
    <w:rsid w:val="00500F84"/>
    <w:rsid w:val="0051402E"/>
    <w:rsid w:val="00530DEB"/>
    <w:rsid w:val="00533B75"/>
    <w:rsid w:val="00543D7D"/>
    <w:rsid w:val="005548D1"/>
    <w:rsid w:val="005662EB"/>
    <w:rsid w:val="00573AA0"/>
    <w:rsid w:val="00574920"/>
    <w:rsid w:val="005777A8"/>
    <w:rsid w:val="00585512"/>
    <w:rsid w:val="005950A6"/>
    <w:rsid w:val="00595199"/>
    <w:rsid w:val="005A0653"/>
    <w:rsid w:val="005B0999"/>
    <w:rsid w:val="005B19C2"/>
    <w:rsid w:val="005B1BB0"/>
    <w:rsid w:val="005B66EE"/>
    <w:rsid w:val="005C3C71"/>
    <w:rsid w:val="005C70F9"/>
    <w:rsid w:val="005D15A0"/>
    <w:rsid w:val="005D28AA"/>
    <w:rsid w:val="005E08E8"/>
    <w:rsid w:val="005E3BD5"/>
    <w:rsid w:val="005E487B"/>
    <w:rsid w:val="00600228"/>
    <w:rsid w:val="00604D36"/>
    <w:rsid w:val="00611DE3"/>
    <w:rsid w:val="006250AB"/>
    <w:rsid w:val="006438BA"/>
    <w:rsid w:val="00646BE7"/>
    <w:rsid w:val="00647EC4"/>
    <w:rsid w:val="00657CD2"/>
    <w:rsid w:val="00662AC3"/>
    <w:rsid w:val="0066715F"/>
    <w:rsid w:val="00667D42"/>
    <w:rsid w:val="00671B49"/>
    <w:rsid w:val="0069206D"/>
    <w:rsid w:val="0069267A"/>
    <w:rsid w:val="00695778"/>
    <w:rsid w:val="006975B6"/>
    <w:rsid w:val="006A6B18"/>
    <w:rsid w:val="006A7412"/>
    <w:rsid w:val="006B4121"/>
    <w:rsid w:val="006B6260"/>
    <w:rsid w:val="006B7A5A"/>
    <w:rsid w:val="006C3973"/>
    <w:rsid w:val="006C47A2"/>
    <w:rsid w:val="006C58E8"/>
    <w:rsid w:val="006C72F8"/>
    <w:rsid w:val="00703A20"/>
    <w:rsid w:val="007043A1"/>
    <w:rsid w:val="00711F49"/>
    <w:rsid w:val="007130C0"/>
    <w:rsid w:val="007165CF"/>
    <w:rsid w:val="00735C07"/>
    <w:rsid w:val="00740514"/>
    <w:rsid w:val="00747125"/>
    <w:rsid w:val="007474F9"/>
    <w:rsid w:val="007524DB"/>
    <w:rsid w:val="00755156"/>
    <w:rsid w:val="00762F39"/>
    <w:rsid w:val="00765802"/>
    <w:rsid w:val="00765F5D"/>
    <w:rsid w:val="00774610"/>
    <w:rsid w:val="00790423"/>
    <w:rsid w:val="00790A70"/>
    <w:rsid w:val="00792743"/>
    <w:rsid w:val="00793C73"/>
    <w:rsid w:val="007955FB"/>
    <w:rsid w:val="007A5E12"/>
    <w:rsid w:val="007C3FF1"/>
    <w:rsid w:val="007C448B"/>
    <w:rsid w:val="007C7553"/>
    <w:rsid w:val="007E188F"/>
    <w:rsid w:val="007E45F7"/>
    <w:rsid w:val="007F071C"/>
    <w:rsid w:val="007F5CE7"/>
    <w:rsid w:val="00810FA5"/>
    <w:rsid w:val="00817150"/>
    <w:rsid w:val="00823334"/>
    <w:rsid w:val="00853731"/>
    <w:rsid w:val="0086088D"/>
    <w:rsid w:val="00861802"/>
    <w:rsid w:val="00864E6B"/>
    <w:rsid w:val="00867A28"/>
    <w:rsid w:val="008711C3"/>
    <w:rsid w:val="00880CF5"/>
    <w:rsid w:val="00887247"/>
    <w:rsid w:val="0089609C"/>
    <w:rsid w:val="008B0167"/>
    <w:rsid w:val="008B5359"/>
    <w:rsid w:val="008B71B0"/>
    <w:rsid w:val="008C7765"/>
    <w:rsid w:val="008D6C0B"/>
    <w:rsid w:val="008E0ECF"/>
    <w:rsid w:val="008E4F5F"/>
    <w:rsid w:val="008F043C"/>
    <w:rsid w:val="008F7C90"/>
    <w:rsid w:val="009024E1"/>
    <w:rsid w:val="00905B23"/>
    <w:rsid w:val="00915353"/>
    <w:rsid w:val="00920EF8"/>
    <w:rsid w:val="00932C4D"/>
    <w:rsid w:val="00934074"/>
    <w:rsid w:val="00941F60"/>
    <w:rsid w:val="00944FC9"/>
    <w:rsid w:val="00946F4A"/>
    <w:rsid w:val="00964446"/>
    <w:rsid w:val="0097147C"/>
    <w:rsid w:val="00987311"/>
    <w:rsid w:val="0099005C"/>
    <w:rsid w:val="00990877"/>
    <w:rsid w:val="00993528"/>
    <w:rsid w:val="00993624"/>
    <w:rsid w:val="00996E94"/>
    <w:rsid w:val="009A2EE1"/>
    <w:rsid w:val="009C4020"/>
    <w:rsid w:val="009D2A8F"/>
    <w:rsid w:val="009D398E"/>
    <w:rsid w:val="009D5102"/>
    <w:rsid w:val="009D6A1A"/>
    <w:rsid w:val="009E1362"/>
    <w:rsid w:val="009E2A92"/>
    <w:rsid w:val="009F00BB"/>
    <w:rsid w:val="00A02FE2"/>
    <w:rsid w:val="00A06D2D"/>
    <w:rsid w:val="00A074E1"/>
    <w:rsid w:val="00A24ECA"/>
    <w:rsid w:val="00A26A41"/>
    <w:rsid w:val="00A329C6"/>
    <w:rsid w:val="00A35037"/>
    <w:rsid w:val="00A37ADE"/>
    <w:rsid w:val="00A41F77"/>
    <w:rsid w:val="00A45078"/>
    <w:rsid w:val="00A5186F"/>
    <w:rsid w:val="00A608DC"/>
    <w:rsid w:val="00A61B27"/>
    <w:rsid w:val="00A61DAD"/>
    <w:rsid w:val="00A62C49"/>
    <w:rsid w:val="00A62E0D"/>
    <w:rsid w:val="00AB5167"/>
    <w:rsid w:val="00AC010D"/>
    <w:rsid w:val="00AC5E4D"/>
    <w:rsid w:val="00AC742C"/>
    <w:rsid w:val="00AE0486"/>
    <w:rsid w:val="00AE2DF9"/>
    <w:rsid w:val="00AE7134"/>
    <w:rsid w:val="00AF61F1"/>
    <w:rsid w:val="00B06F4A"/>
    <w:rsid w:val="00B179E7"/>
    <w:rsid w:val="00B17ED2"/>
    <w:rsid w:val="00B25647"/>
    <w:rsid w:val="00B35DA9"/>
    <w:rsid w:val="00B410CC"/>
    <w:rsid w:val="00B41328"/>
    <w:rsid w:val="00B4501D"/>
    <w:rsid w:val="00B478C5"/>
    <w:rsid w:val="00B5006D"/>
    <w:rsid w:val="00B66407"/>
    <w:rsid w:val="00B76759"/>
    <w:rsid w:val="00B855B5"/>
    <w:rsid w:val="00B86963"/>
    <w:rsid w:val="00BA2E21"/>
    <w:rsid w:val="00BA3CE3"/>
    <w:rsid w:val="00BB175F"/>
    <w:rsid w:val="00BB1AA4"/>
    <w:rsid w:val="00BD601A"/>
    <w:rsid w:val="00BE1C3C"/>
    <w:rsid w:val="00BE28E8"/>
    <w:rsid w:val="00BE4B70"/>
    <w:rsid w:val="00BE54DF"/>
    <w:rsid w:val="00BE6C4E"/>
    <w:rsid w:val="00BF1637"/>
    <w:rsid w:val="00BF7D0A"/>
    <w:rsid w:val="00C00A83"/>
    <w:rsid w:val="00C04831"/>
    <w:rsid w:val="00C0688F"/>
    <w:rsid w:val="00C07550"/>
    <w:rsid w:val="00C11DFF"/>
    <w:rsid w:val="00C22E4A"/>
    <w:rsid w:val="00C24F7D"/>
    <w:rsid w:val="00C25BF8"/>
    <w:rsid w:val="00C3000F"/>
    <w:rsid w:val="00C30B17"/>
    <w:rsid w:val="00C3292F"/>
    <w:rsid w:val="00C33A0F"/>
    <w:rsid w:val="00C4173F"/>
    <w:rsid w:val="00C749B5"/>
    <w:rsid w:val="00C755E0"/>
    <w:rsid w:val="00C87A44"/>
    <w:rsid w:val="00C905A0"/>
    <w:rsid w:val="00C9072F"/>
    <w:rsid w:val="00C91613"/>
    <w:rsid w:val="00CA41E9"/>
    <w:rsid w:val="00CC060F"/>
    <w:rsid w:val="00CE4022"/>
    <w:rsid w:val="00CE5AEA"/>
    <w:rsid w:val="00CF2C1A"/>
    <w:rsid w:val="00CF3439"/>
    <w:rsid w:val="00CF4790"/>
    <w:rsid w:val="00CF4835"/>
    <w:rsid w:val="00D1139B"/>
    <w:rsid w:val="00D13F06"/>
    <w:rsid w:val="00D15D4F"/>
    <w:rsid w:val="00D222EF"/>
    <w:rsid w:val="00D22AF7"/>
    <w:rsid w:val="00D244D8"/>
    <w:rsid w:val="00D25FCF"/>
    <w:rsid w:val="00D32910"/>
    <w:rsid w:val="00D3556C"/>
    <w:rsid w:val="00D35A87"/>
    <w:rsid w:val="00D41E98"/>
    <w:rsid w:val="00D42632"/>
    <w:rsid w:val="00D44E2B"/>
    <w:rsid w:val="00D50346"/>
    <w:rsid w:val="00D533AE"/>
    <w:rsid w:val="00D55927"/>
    <w:rsid w:val="00D61C70"/>
    <w:rsid w:val="00D624E3"/>
    <w:rsid w:val="00D7598B"/>
    <w:rsid w:val="00D94083"/>
    <w:rsid w:val="00D95A53"/>
    <w:rsid w:val="00D95B7E"/>
    <w:rsid w:val="00DA140D"/>
    <w:rsid w:val="00DB51E0"/>
    <w:rsid w:val="00DD2748"/>
    <w:rsid w:val="00DE7B09"/>
    <w:rsid w:val="00DF30D7"/>
    <w:rsid w:val="00DF59DA"/>
    <w:rsid w:val="00E113F3"/>
    <w:rsid w:val="00E31743"/>
    <w:rsid w:val="00E34707"/>
    <w:rsid w:val="00E35DBA"/>
    <w:rsid w:val="00E373D7"/>
    <w:rsid w:val="00E37832"/>
    <w:rsid w:val="00E37F81"/>
    <w:rsid w:val="00E42D6F"/>
    <w:rsid w:val="00E4447D"/>
    <w:rsid w:val="00E55AB1"/>
    <w:rsid w:val="00E61563"/>
    <w:rsid w:val="00E62273"/>
    <w:rsid w:val="00E8320C"/>
    <w:rsid w:val="00E84E91"/>
    <w:rsid w:val="00E93404"/>
    <w:rsid w:val="00E9441B"/>
    <w:rsid w:val="00EA1005"/>
    <w:rsid w:val="00EA4B4D"/>
    <w:rsid w:val="00EB0747"/>
    <w:rsid w:val="00EB2C16"/>
    <w:rsid w:val="00EB79DA"/>
    <w:rsid w:val="00EB7D57"/>
    <w:rsid w:val="00EC37A1"/>
    <w:rsid w:val="00EC5C03"/>
    <w:rsid w:val="00EC6584"/>
    <w:rsid w:val="00EC6C9F"/>
    <w:rsid w:val="00EE238A"/>
    <w:rsid w:val="00EE45AD"/>
    <w:rsid w:val="00EE57F3"/>
    <w:rsid w:val="00EF2E59"/>
    <w:rsid w:val="00EF3491"/>
    <w:rsid w:val="00EF401A"/>
    <w:rsid w:val="00F042AE"/>
    <w:rsid w:val="00F058F0"/>
    <w:rsid w:val="00F22FDB"/>
    <w:rsid w:val="00F2470C"/>
    <w:rsid w:val="00F2702F"/>
    <w:rsid w:val="00F27FFB"/>
    <w:rsid w:val="00F3185C"/>
    <w:rsid w:val="00F34E47"/>
    <w:rsid w:val="00F34F93"/>
    <w:rsid w:val="00F45745"/>
    <w:rsid w:val="00F50A9D"/>
    <w:rsid w:val="00F55711"/>
    <w:rsid w:val="00F55B73"/>
    <w:rsid w:val="00F61119"/>
    <w:rsid w:val="00F82EEF"/>
    <w:rsid w:val="00F86934"/>
    <w:rsid w:val="00F907D1"/>
    <w:rsid w:val="00F9129B"/>
    <w:rsid w:val="00F946A3"/>
    <w:rsid w:val="00F95251"/>
    <w:rsid w:val="00F96DE1"/>
    <w:rsid w:val="00FA38E8"/>
    <w:rsid w:val="00FB2E57"/>
    <w:rsid w:val="00FB684E"/>
    <w:rsid w:val="00FB7A38"/>
    <w:rsid w:val="00FD0677"/>
    <w:rsid w:val="00FE3E61"/>
    <w:rsid w:val="00FF4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90F7"/>
  <w15:docId w15:val="{3FD76543-C3CE-4699-BE93-9D95D8DC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A490F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30DE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30DEB"/>
    <w:pPr>
      <w:keepNext/>
      <w:tabs>
        <w:tab w:val="num" w:pos="1080"/>
      </w:tabs>
      <w:suppressAutoHyphens/>
      <w:spacing w:after="0" w:line="360" w:lineRule="auto"/>
      <w:ind w:left="1080" w:hanging="720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30DEB"/>
    <w:pPr>
      <w:keepNext/>
      <w:widowControl w:val="0"/>
      <w:tabs>
        <w:tab w:val="num" w:pos="2880"/>
      </w:tabs>
      <w:suppressAutoHyphens/>
      <w:autoSpaceDE w:val="0"/>
      <w:spacing w:after="0" w:line="240" w:lineRule="auto"/>
      <w:ind w:left="2880" w:hanging="360"/>
      <w:jc w:val="center"/>
      <w:outlineLvl w:val="3"/>
    </w:pPr>
    <w:rPr>
      <w:rFonts w:ascii="Arial" w:eastAsia="Times New Roman" w:hAnsi="Arial" w:cs="Arial"/>
      <w:b/>
      <w:color w:val="000000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30D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530DEB"/>
    <w:pPr>
      <w:keepNext/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30DEB"/>
    <w:pPr>
      <w:keepNext/>
      <w:widowControl w:val="0"/>
      <w:tabs>
        <w:tab w:val="num" w:pos="5040"/>
      </w:tabs>
      <w:suppressAutoHyphens/>
      <w:autoSpaceDE w:val="0"/>
      <w:spacing w:after="0" w:line="240" w:lineRule="auto"/>
      <w:ind w:left="5040" w:hanging="360"/>
      <w:jc w:val="both"/>
      <w:outlineLvl w:val="6"/>
    </w:pPr>
    <w:rPr>
      <w:rFonts w:ascii="Arial" w:eastAsia="Times New Roman" w:hAnsi="Arial" w:cs="Arial"/>
      <w:b/>
      <w:color w:val="000000"/>
      <w:szCs w:val="24"/>
      <w:lang w:eastAsia="ar-SA"/>
    </w:rPr>
  </w:style>
  <w:style w:type="paragraph" w:styleId="Nagwek8">
    <w:name w:val="heading 8"/>
    <w:basedOn w:val="Nagwek"/>
    <w:next w:val="Tekstpodstawowy"/>
    <w:link w:val="Nagwek8Znak"/>
    <w:qFormat/>
    <w:rsid w:val="00530DEB"/>
    <w:pPr>
      <w:keepNext/>
      <w:tabs>
        <w:tab w:val="clear" w:pos="4536"/>
        <w:tab w:val="clear" w:pos="9072"/>
        <w:tab w:val="num" w:pos="5760"/>
      </w:tabs>
      <w:suppressAutoHyphens/>
      <w:spacing w:before="240" w:after="120"/>
      <w:ind w:left="11520" w:hanging="360"/>
      <w:outlineLvl w:val="7"/>
    </w:pPr>
    <w:rPr>
      <w:rFonts w:ascii="Arial" w:eastAsia="Tahoma" w:hAnsi="Arial" w:cs="Tahoma"/>
      <w:b/>
      <w:bCs/>
      <w:sz w:val="21"/>
      <w:szCs w:val="21"/>
      <w:lang w:eastAsia="ar-SA"/>
    </w:rPr>
  </w:style>
  <w:style w:type="paragraph" w:styleId="Nagwek9">
    <w:name w:val="heading 9"/>
    <w:basedOn w:val="Nagwek"/>
    <w:next w:val="Tekstpodstawowy"/>
    <w:link w:val="Nagwek9Znak"/>
    <w:qFormat/>
    <w:rsid w:val="00530DEB"/>
    <w:pPr>
      <w:keepNext/>
      <w:tabs>
        <w:tab w:val="clear" w:pos="4536"/>
        <w:tab w:val="clear" w:pos="9072"/>
        <w:tab w:val="num" w:pos="6480"/>
      </w:tabs>
      <w:suppressAutoHyphens/>
      <w:spacing w:before="240" w:after="120"/>
      <w:ind w:left="12960" w:hanging="180"/>
      <w:outlineLvl w:val="8"/>
    </w:pPr>
    <w:rPr>
      <w:rFonts w:ascii="Arial" w:eastAsia="Tahoma" w:hAnsi="Arial" w:cs="Tahoma"/>
      <w:b/>
      <w:bCs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90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30DE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30DE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530DEB"/>
    <w:rPr>
      <w:rFonts w:ascii="Arial" w:eastAsia="Times New Roman" w:hAnsi="Arial" w:cs="Arial"/>
      <w:b/>
      <w:color w:val="00000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30D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rsid w:val="00530DE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30DEB"/>
    <w:rPr>
      <w:rFonts w:ascii="Arial" w:eastAsia="Times New Roman" w:hAnsi="Arial" w:cs="Arial"/>
      <w:b/>
      <w:color w:val="000000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D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5C7"/>
  </w:style>
  <w:style w:type="paragraph" w:styleId="Tekstpodstawowy">
    <w:name w:val="Body Text"/>
    <w:basedOn w:val="Normalny"/>
    <w:link w:val="TekstpodstawowyZnak"/>
    <w:rsid w:val="00530DE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0D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30DEB"/>
    <w:rPr>
      <w:rFonts w:ascii="Arial" w:eastAsia="Tahoma" w:hAnsi="Arial" w:cs="Tahoma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530DEB"/>
    <w:rPr>
      <w:rFonts w:ascii="Arial" w:eastAsia="Tahoma" w:hAnsi="Arial" w:cs="Tahoma"/>
      <w:b/>
      <w:bCs/>
      <w:sz w:val="21"/>
      <w:szCs w:val="21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0C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C508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36189"/>
    <w:pPr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1D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45C7"/>
  </w:style>
  <w:style w:type="paragraph" w:styleId="Akapitzlist">
    <w:name w:val="List Paragraph"/>
    <w:basedOn w:val="Normalny"/>
    <w:uiPriority w:val="34"/>
    <w:qFormat/>
    <w:rsid w:val="004142A6"/>
    <w:pPr>
      <w:ind w:left="720"/>
      <w:contextualSpacing/>
    </w:pPr>
  </w:style>
  <w:style w:type="character" w:customStyle="1" w:styleId="WW8Num1z2">
    <w:name w:val="WW8Num1z2"/>
    <w:rsid w:val="001E3CEE"/>
  </w:style>
  <w:style w:type="paragraph" w:customStyle="1" w:styleId="Default">
    <w:name w:val="Default"/>
    <w:rsid w:val="00D95B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C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C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0CF5"/>
    <w:rPr>
      <w:vertAlign w:val="superscript"/>
    </w:rPr>
  </w:style>
  <w:style w:type="character" w:styleId="Hipercze">
    <w:name w:val="Hyperlink"/>
    <w:basedOn w:val="Domylnaczcionkaakapitu"/>
    <w:unhideWhenUsed/>
    <w:rsid w:val="00880CF5"/>
    <w:rPr>
      <w:color w:val="0000FF" w:themeColor="hyperlink"/>
      <w:u w:val="single"/>
    </w:rPr>
  </w:style>
  <w:style w:type="character" w:customStyle="1" w:styleId="WW8Num1z0">
    <w:name w:val="WW8Num1z0"/>
    <w:rsid w:val="00530DEB"/>
    <w:rPr>
      <w:rFonts w:ascii="Symbol" w:hAnsi="Symbol" w:cs="Times New Roman"/>
    </w:rPr>
  </w:style>
  <w:style w:type="character" w:customStyle="1" w:styleId="WW8Num1z1">
    <w:name w:val="WW8Num1z1"/>
    <w:rsid w:val="00530DEB"/>
  </w:style>
  <w:style w:type="character" w:customStyle="1" w:styleId="WW8Num1z3">
    <w:name w:val="WW8Num1z3"/>
    <w:rsid w:val="00530DEB"/>
  </w:style>
  <w:style w:type="character" w:customStyle="1" w:styleId="WW8Num1z4">
    <w:name w:val="WW8Num1z4"/>
    <w:rsid w:val="00530DEB"/>
  </w:style>
  <w:style w:type="character" w:customStyle="1" w:styleId="WW8Num1z5">
    <w:name w:val="WW8Num1z5"/>
    <w:rsid w:val="00530DEB"/>
  </w:style>
  <w:style w:type="character" w:customStyle="1" w:styleId="WW8Num1z6">
    <w:name w:val="WW8Num1z6"/>
    <w:rsid w:val="00530DEB"/>
  </w:style>
  <w:style w:type="character" w:customStyle="1" w:styleId="WW8Num1z7">
    <w:name w:val="WW8Num1z7"/>
    <w:rsid w:val="00530DEB"/>
  </w:style>
  <w:style w:type="character" w:customStyle="1" w:styleId="WW8Num1z8">
    <w:name w:val="WW8Num1z8"/>
    <w:rsid w:val="00530DEB"/>
  </w:style>
  <w:style w:type="character" w:customStyle="1" w:styleId="WW8Num2z0">
    <w:name w:val="WW8Num2z0"/>
    <w:rsid w:val="00530DEB"/>
    <w:rPr>
      <w:rFonts w:ascii="Symbol" w:hAnsi="Symbol" w:cs="Times New Roman"/>
      <w:color w:val="000000"/>
      <w:sz w:val="22"/>
      <w:szCs w:val="20"/>
    </w:rPr>
  </w:style>
  <w:style w:type="character" w:customStyle="1" w:styleId="WW8Num3z0">
    <w:name w:val="WW8Num3z0"/>
    <w:rsid w:val="00530DEB"/>
    <w:rPr>
      <w:rFonts w:ascii="Times New Roman" w:eastAsia="Times New Roman" w:hAnsi="Times New Roman" w:cs="Times New Roman"/>
      <w:b/>
      <w:color w:val="000000"/>
      <w:sz w:val="22"/>
      <w:szCs w:val="22"/>
    </w:rPr>
  </w:style>
  <w:style w:type="character" w:customStyle="1" w:styleId="WW8Num4z0">
    <w:name w:val="WW8Num4z0"/>
    <w:rsid w:val="00530DEB"/>
    <w:rPr>
      <w:rFonts w:ascii="Wingdings" w:hAnsi="Wingdings" w:cs="Wingdings"/>
      <w:color w:val="000000"/>
      <w:sz w:val="22"/>
      <w:szCs w:val="22"/>
    </w:rPr>
  </w:style>
  <w:style w:type="character" w:customStyle="1" w:styleId="WW8Num5z0">
    <w:name w:val="WW8Num5z0"/>
    <w:rsid w:val="00530DEB"/>
    <w:rPr>
      <w:rFonts w:ascii="Symbol" w:hAnsi="Symbol" w:cs="Symbol"/>
    </w:rPr>
  </w:style>
  <w:style w:type="character" w:customStyle="1" w:styleId="WW8Num6z0">
    <w:name w:val="WW8Num6z0"/>
    <w:rsid w:val="00530DEB"/>
    <w:rPr>
      <w:rFonts w:ascii="Wingdings" w:hAnsi="Wingdings" w:cs="Wingdings"/>
      <w:sz w:val="22"/>
      <w:szCs w:val="22"/>
    </w:rPr>
  </w:style>
  <w:style w:type="character" w:customStyle="1" w:styleId="WW8Num7z0">
    <w:name w:val="WW8Num7z0"/>
    <w:rsid w:val="00530DEB"/>
    <w:rPr>
      <w:rFonts w:ascii="Symbol" w:hAnsi="Symbol" w:cs="Arial"/>
    </w:rPr>
  </w:style>
  <w:style w:type="character" w:customStyle="1" w:styleId="WW8Num8z0">
    <w:name w:val="WW8Num8z0"/>
    <w:rsid w:val="00530DEB"/>
  </w:style>
  <w:style w:type="character" w:customStyle="1" w:styleId="WW8Num9z0">
    <w:name w:val="WW8Num9z0"/>
    <w:rsid w:val="00530DEB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530DEB"/>
    <w:rPr>
      <w:b/>
    </w:rPr>
  </w:style>
  <w:style w:type="character" w:customStyle="1" w:styleId="WW8Num11z0">
    <w:name w:val="WW8Num11z0"/>
    <w:rsid w:val="00530DEB"/>
  </w:style>
  <w:style w:type="character" w:customStyle="1" w:styleId="WW8Num12z0">
    <w:name w:val="WW8Num12z0"/>
    <w:rsid w:val="00530DEB"/>
    <w:rPr>
      <w:rFonts w:ascii="Times New Roman" w:eastAsia="Times New Roman" w:hAnsi="Times New Roman" w:cs="Times New Roman"/>
      <w:b/>
      <w:u w:val="single"/>
    </w:rPr>
  </w:style>
  <w:style w:type="character" w:customStyle="1" w:styleId="WW8Num13z0">
    <w:name w:val="WW8Num13z0"/>
    <w:rsid w:val="00530DEB"/>
    <w:rPr>
      <w:rFonts w:ascii="Arial" w:hAnsi="Arial" w:cs="Arial"/>
      <w:b/>
      <w:color w:val="000000"/>
      <w:sz w:val="22"/>
      <w:szCs w:val="22"/>
    </w:rPr>
  </w:style>
  <w:style w:type="character" w:customStyle="1" w:styleId="WW8Num13z1">
    <w:name w:val="WW8Num13z1"/>
    <w:rsid w:val="00530DEB"/>
  </w:style>
  <w:style w:type="character" w:customStyle="1" w:styleId="WW8Num13z2">
    <w:name w:val="WW8Num13z2"/>
    <w:rsid w:val="00530DEB"/>
    <w:rPr>
      <w:rFonts w:ascii="Arial" w:hAnsi="Arial" w:cs="Arial"/>
      <w:bCs/>
      <w:sz w:val="22"/>
      <w:szCs w:val="22"/>
    </w:rPr>
  </w:style>
  <w:style w:type="character" w:customStyle="1" w:styleId="WW8Num13z3">
    <w:name w:val="WW8Num13z3"/>
    <w:rsid w:val="00530DEB"/>
  </w:style>
  <w:style w:type="character" w:customStyle="1" w:styleId="WW8Num13z4">
    <w:name w:val="WW8Num13z4"/>
    <w:rsid w:val="00530DEB"/>
  </w:style>
  <w:style w:type="character" w:customStyle="1" w:styleId="WW8Num13z5">
    <w:name w:val="WW8Num13z5"/>
    <w:rsid w:val="00530DEB"/>
  </w:style>
  <w:style w:type="character" w:customStyle="1" w:styleId="WW8Num13z6">
    <w:name w:val="WW8Num13z6"/>
    <w:rsid w:val="00530DEB"/>
  </w:style>
  <w:style w:type="character" w:customStyle="1" w:styleId="WW8Num13z7">
    <w:name w:val="WW8Num13z7"/>
    <w:rsid w:val="00530DEB"/>
  </w:style>
  <w:style w:type="character" w:customStyle="1" w:styleId="WW8Num13z8">
    <w:name w:val="WW8Num13z8"/>
    <w:rsid w:val="00530DEB"/>
  </w:style>
  <w:style w:type="character" w:customStyle="1" w:styleId="WW8Num14z0">
    <w:name w:val="WW8Num14z0"/>
    <w:rsid w:val="00530DEB"/>
    <w:rPr>
      <w:rFonts w:ascii="Times New Roman" w:hAnsi="Times New Roman" w:cs="Times New Roman"/>
    </w:rPr>
  </w:style>
  <w:style w:type="character" w:customStyle="1" w:styleId="WW8Num14z1">
    <w:name w:val="WW8Num14z1"/>
    <w:rsid w:val="00530DEB"/>
  </w:style>
  <w:style w:type="character" w:customStyle="1" w:styleId="WW8Num14z2">
    <w:name w:val="WW8Num14z2"/>
    <w:rsid w:val="00530DEB"/>
  </w:style>
  <w:style w:type="character" w:customStyle="1" w:styleId="WW8Num14z3">
    <w:name w:val="WW8Num14z3"/>
    <w:rsid w:val="00530DEB"/>
  </w:style>
  <w:style w:type="character" w:customStyle="1" w:styleId="WW8Num14z4">
    <w:name w:val="WW8Num14z4"/>
    <w:rsid w:val="00530DEB"/>
  </w:style>
  <w:style w:type="character" w:customStyle="1" w:styleId="WW8Num14z5">
    <w:name w:val="WW8Num14z5"/>
    <w:rsid w:val="00530DEB"/>
  </w:style>
  <w:style w:type="character" w:customStyle="1" w:styleId="WW8Num14z6">
    <w:name w:val="WW8Num14z6"/>
    <w:rsid w:val="00530DEB"/>
  </w:style>
  <w:style w:type="character" w:customStyle="1" w:styleId="WW8Num14z7">
    <w:name w:val="WW8Num14z7"/>
    <w:rsid w:val="00530DEB"/>
  </w:style>
  <w:style w:type="character" w:customStyle="1" w:styleId="WW8Num14z8">
    <w:name w:val="WW8Num14z8"/>
    <w:rsid w:val="00530DEB"/>
  </w:style>
  <w:style w:type="character" w:customStyle="1" w:styleId="WW8Num15z0">
    <w:name w:val="WW8Num15z0"/>
    <w:rsid w:val="00530DEB"/>
    <w:rPr>
      <w:rFonts w:ascii="Times New Roman" w:hAnsi="Times New Roman" w:cs="Times New Roman"/>
    </w:rPr>
  </w:style>
  <w:style w:type="character" w:customStyle="1" w:styleId="WW8Num15z1">
    <w:name w:val="WW8Num15z1"/>
    <w:rsid w:val="00530DEB"/>
  </w:style>
  <w:style w:type="character" w:customStyle="1" w:styleId="WW8Num15z2">
    <w:name w:val="WW8Num15z2"/>
    <w:rsid w:val="00530DEB"/>
  </w:style>
  <w:style w:type="character" w:customStyle="1" w:styleId="WW8Num15z3">
    <w:name w:val="WW8Num15z3"/>
    <w:rsid w:val="00530DEB"/>
  </w:style>
  <w:style w:type="character" w:customStyle="1" w:styleId="WW8Num15z4">
    <w:name w:val="WW8Num15z4"/>
    <w:rsid w:val="00530DEB"/>
  </w:style>
  <w:style w:type="character" w:customStyle="1" w:styleId="WW8Num15z5">
    <w:name w:val="WW8Num15z5"/>
    <w:rsid w:val="00530DEB"/>
  </w:style>
  <w:style w:type="character" w:customStyle="1" w:styleId="WW8Num15z6">
    <w:name w:val="WW8Num15z6"/>
    <w:rsid w:val="00530DEB"/>
  </w:style>
  <w:style w:type="character" w:customStyle="1" w:styleId="WW8Num15z7">
    <w:name w:val="WW8Num15z7"/>
    <w:rsid w:val="00530DEB"/>
  </w:style>
  <w:style w:type="character" w:customStyle="1" w:styleId="WW8Num15z8">
    <w:name w:val="WW8Num15z8"/>
    <w:rsid w:val="00530DEB"/>
  </w:style>
  <w:style w:type="character" w:customStyle="1" w:styleId="WW8Num16z0">
    <w:name w:val="WW8Num16z0"/>
    <w:rsid w:val="00530DE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530DEB"/>
    <w:rPr>
      <w:rFonts w:ascii="Courier New" w:hAnsi="Courier New" w:cs="Courier New"/>
    </w:rPr>
  </w:style>
  <w:style w:type="character" w:customStyle="1" w:styleId="WW8Num16z2">
    <w:name w:val="WW8Num16z2"/>
    <w:rsid w:val="00530DEB"/>
    <w:rPr>
      <w:rFonts w:ascii="Wingdings" w:hAnsi="Wingdings" w:cs="Wingdings"/>
    </w:rPr>
  </w:style>
  <w:style w:type="character" w:customStyle="1" w:styleId="WW8Num16z3">
    <w:name w:val="WW8Num16z3"/>
    <w:rsid w:val="00530DEB"/>
    <w:rPr>
      <w:rFonts w:ascii="Symbol" w:hAnsi="Symbol" w:cs="Symbol"/>
    </w:rPr>
  </w:style>
  <w:style w:type="character" w:customStyle="1" w:styleId="WW8Num16z4">
    <w:name w:val="WW8Num16z4"/>
    <w:rsid w:val="00530DEB"/>
  </w:style>
  <w:style w:type="character" w:customStyle="1" w:styleId="WW8Num16z5">
    <w:name w:val="WW8Num16z5"/>
    <w:rsid w:val="00530DEB"/>
  </w:style>
  <w:style w:type="character" w:customStyle="1" w:styleId="WW8Num16z6">
    <w:name w:val="WW8Num16z6"/>
    <w:rsid w:val="00530DEB"/>
  </w:style>
  <w:style w:type="character" w:customStyle="1" w:styleId="WW8Num16z7">
    <w:name w:val="WW8Num16z7"/>
    <w:rsid w:val="00530DEB"/>
  </w:style>
  <w:style w:type="character" w:customStyle="1" w:styleId="WW8Num16z8">
    <w:name w:val="WW8Num16z8"/>
    <w:rsid w:val="00530DEB"/>
  </w:style>
  <w:style w:type="character" w:customStyle="1" w:styleId="WW8Num17z0">
    <w:name w:val="WW8Num17z0"/>
    <w:rsid w:val="00530DEB"/>
    <w:rPr>
      <w:rFonts w:ascii="Times New Roman" w:hAnsi="Times New Roman" w:cs="Times New Roman"/>
    </w:rPr>
  </w:style>
  <w:style w:type="character" w:customStyle="1" w:styleId="WW8Num17z1">
    <w:name w:val="WW8Num17z1"/>
    <w:rsid w:val="00530DEB"/>
  </w:style>
  <w:style w:type="character" w:customStyle="1" w:styleId="WW8Num17z2">
    <w:name w:val="WW8Num17z2"/>
    <w:rsid w:val="00530DEB"/>
  </w:style>
  <w:style w:type="character" w:customStyle="1" w:styleId="WW8Num17z3">
    <w:name w:val="WW8Num17z3"/>
    <w:rsid w:val="00530DEB"/>
  </w:style>
  <w:style w:type="character" w:customStyle="1" w:styleId="WW8Num17z4">
    <w:name w:val="WW8Num17z4"/>
    <w:rsid w:val="00530DEB"/>
  </w:style>
  <w:style w:type="character" w:customStyle="1" w:styleId="WW8Num17z5">
    <w:name w:val="WW8Num17z5"/>
    <w:rsid w:val="00530DEB"/>
  </w:style>
  <w:style w:type="character" w:customStyle="1" w:styleId="WW8Num17z6">
    <w:name w:val="WW8Num17z6"/>
    <w:rsid w:val="00530DEB"/>
  </w:style>
  <w:style w:type="character" w:customStyle="1" w:styleId="WW8Num17z7">
    <w:name w:val="WW8Num17z7"/>
    <w:rsid w:val="00530DEB"/>
  </w:style>
  <w:style w:type="character" w:customStyle="1" w:styleId="WW8Num17z8">
    <w:name w:val="WW8Num17z8"/>
    <w:rsid w:val="00530DEB"/>
  </w:style>
  <w:style w:type="character" w:customStyle="1" w:styleId="WW8Num18z0">
    <w:name w:val="WW8Num18z0"/>
    <w:rsid w:val="00530DEB"/>
    <w:rPr>
      <w:rFonts w:ascii="Times New Roman" w:hAnsi="Times New Roman" w:cs="Times New Roman"/>
      <w:color w:val="000000"/>
      <w:sz w:val="16"/>
    </w:rPr>
  </w:style>
  <w:style w:type="character" w:customStyle="1" w:styleId="WW8Num18z1">
    <w:name w:val="WW8Num18z1"/>
    <w:rsid w:val="00530DEB"/>
  </w:style>
  <w:style w:type="character" w:customStyle="1" w:styleId="WW8Num18z2">
    <w:name w:val="WW8Num18z2"/>
    <w:rsid w:val="00530DEB"/>
  </w:style>
  <w:style w:type="character" w:customStyle="1" w:styleId="WW8Num18z3">
    <w:name w:val="WW8Num18z3"/>
    <w:rsid w:val="00530DEB"/>
    <w:rPr>
      <w:rFonts w:ascii="Symbol" w:hAnsi="Symbol" w:cs="Symbol"/>
    </w:rPr>
  </w:style>
  <w:style w:type="character" w:customStyle="1" w:styleId="WW8Num18z4">
    <w:name w:val="WW8Num18z4"/>
    <w:rsid w:val="00530DEB"/>
    <w:rPr>
      <w:rFonts w:ascii="Courier New" w:hAnsi="Courier New" w:cs="Courier New"/>
    </w:rPr>
  </w:style>
  <w:style w:type="character" w:customStyle="1" w:styleId="WW8Num18z5">
    <w:name w:val="WW8Num18z5"/>
    <w:rsid w:val="00530DEB"/>
    <w:rPr>
      <w:rFonts w:ascii="Wingdings" w:hAnsi="Wingdings" w:cs="Wingdings"/>
    </w:rPr>
  </w:style>
  <w:style w:type="character" w:customStyle="1" w:styleId="WW8Num19z0">
    <w:name w:val="WW8Num19z0"/>
    <w:rsid w:val="00530DEB"/>
    <w:rPr>
      <w:rFonts w:ascii="Times New Roman" w:hAnsi="Times New Roman" w:cs="Times New Roman"/>
    </w:rPr>
  </w:style>
  <w:style w:type="character" w:customStyle="1" w:styleId="WW8Num19z1">
    <w:name w:val="WW8Num19z1"/>
    <w:rsid w:val="00530DEB"/>
  </w:style>
  <w:style w:type="character" w:customStyle="1" w:styleId="WW8Num19z2">
    <w:name w:val="WW8Num19z2"/>
    <w:rsid w:val="00530DEB"/>
  </w:style>
  <w:style w:type="character" w:customStyle="1" w:styleId="WW8Num19z3">
    <w:name w:val="WW8Num19z3"/>
    <w:rsid w:val="00530DEB"/>
  </w:style>
  <w:style w:type="character" w:customStyle="1" w:styleId="WW8Num19z4">
    <w:name w:val="WW8Num19z4"/>
    <w:rsid w:val="00530DEB"/>
  </w:style>
  <w:style w:type="character" w:customStyle="1" w:styleId="WW8Num19z5">
    <w:name w:val="WW8Num19z5"/>
    <w:rsid w:val="00530DEB"/>
  </w:style>
  <w:style w:type="character" w:customStyle="1" w:styleId="WW8Num19z6">
    <w:name w:val="WW8Num19z6"/>
    <w:rsid w:val="00530DEB"/>
  </w:style>
  <w:style w:type="character" w:customStyle="1" w:styleId="WW8Num19z7">
    <w:name w:val="WW8Num19z7"/>
    <w:rsid w:val="00530DEB"/>
  </w:style>
  <w:style w:type="character" w:customStyle="1" w:styleId="WW8Num19z8">
    <w:name w:val="WW8Num19z8"/>
    <w:rsid w:val="00530DEB"/>
  </w:style>
  <w:style w:type="character" w:customStyle="1" w:styleId="WW8Num20z0">
    <w:name w:val="WW8Num20z0"/>
    <w:rsid w:val="00530DEB"/>
    <w:rPr>
      <w:rFonts w:ascii="Arial" w:hAnsi="Arial" w:cs="Arial" w:hint="default"/>
      <w:b/>
      <w:sz w:val="22"/>
      <w:szCs w:val="22"/>
    </w:rPr>
  </w:style>
  <w:style w:type="character" w:customStyle="1" w:styleId="WW8Num20z1">
    <w:name w:val="WW8Num20z1"/>
    <w:rsid w:val="00530DEB"/>
  </w:style>
  <w:style w:type="character" w:customStyle="1" w:styleId="WW8Num20z2">
    <w:name w:val="WW8Num20z2"/>
    <w:rsid w:val="00530DEB"/>
  </w:style>
  <w:style w:type="character" w:customStyle="1" w:styleId="WW8Num20z3">
    <w:name w:val="WW8Num20z3"/>
    <w:rsid w:val="00530DEB"/>
  </w:style>
  <w:style w:type="character" w:customStyle="1" w:styleId="WW8Num20z4">
    <w:name w:val="WW8Num20z4"/>
    <w:rsid w:val="00530DEB"/>
  </w:style>
  <w:style w:type="character" w:customStyle="1" w:styleId="WW8Num20z5">
    <w:name w:val="WW8Num20z5"/>
    <w:rsid w:val="00530DEB"/>
  </w:style>
  <w:style w:type="character" w:customStyle="1" w:styleId="WW8Num20z6">
    <w:name w:val="WW8Num20z6"/>
    <w:rsid w:val="00530DEB"/>
  </w:style>
  <w:style w:type="character" w:customStyle="1" w:styleId="WW8Num20z7">
    <w:name w:val="WW8Num20z7"/>
    <w:rsid w:val="00530DEB"/>
  </w:style>
  <w:style w:type="character" w:customStyle="1" w:styleId="WW8Num20z8">
    <w:name w:val="WW8Num20z8"/>
    <w:rsid w:val="00530DEB"/>
  </w:style>
  <w:style w:type="character" w:customStyle="1" w:styleId="WW8Num21z0">
    <w:name w:val="WW8Num21z0"/>
    <w:rsid w:val="00530DEB"/>
    <w:rPr>
      <w:rFonts w:ascii="Arial" w:hAnsi="Arial" w:cs="Arial" w:hint="default"/>
      <w:color w:val="000000"/>
      <w:sz w:val="22"/>
      <w:szCs w:val="22"/>
      <w:shd w:val="clear" w:color="auto" w:fill="FFFFFF"/>
    </w:rPr>
  </w:style>
  <w:style w:type="character" w:customStyle="1" w:styleId="WW8Num21z1">
    <w:name w:val="WW8Num21z1"/>
    <w:rsid w:val="00530DEB"/>
  </w:style>
  <w:style w:type="character" w:customStyle="1" w:styleId="WW8Num21z2">
    <w:name w:val="WW8Num21z2"/>
    <w:rsid w:val="00530DEB"/>
  </w:style>
  <w:style w:type="character" w:customStyle="1" w:styleId="WW8Num21z3">
    <w:name w:val="WW8Num21z3"/>
    <w:rsid w:val="00530DEB"/>
  </w:style>
  <w:style w:type="character" w:customStyle="1" w:styleId="WW8Num21z4">
    <w:name w:val="WW8Num21z4"/>
    <w:rsid w:val="00530DEB"/>
  </w:style>
  <w:style w:type="character" w:customStyle="1" w:styleId="WW8Num21z5">
    <w:name w:val="WW8Num21z5"/>
    <w:rsid w:val="00530DEB"/>
  </w:style>
  <w:style w:type="character" w:customStyle="1" w:styleId="WW8Num21z6">
    <w:name w:val="WW8Num21z6"/>
    <w:rsid w:val="00530DEB"/>
  </w:style>
  <w:style w:type="character" w:customStyle="1" w:styleId="WW8Num21z7">
    <w:name w:val="WW8Num21z7"/>
    <w:rsid w:val="00530DEB"/>
  </w:style>
  <w:style w:type="character" w:customStyle="1" w:styleId="WW8Num21z8">
    <w:name w:val="WW8Num21z8"/>
    <w:rsid w:val="00530DEB"/>
  </w:style>
  <w:style w:type="character" w:customStyle="1" w:styleId="WW8Num22z0">
    <w:name w:val="WW8Num22z0"/>
    <w:rsid w:val="00530DEB"/>
  </w:style>
  <w:style w:type="character" w:customStyle="1" w:styleId="WW8Num22z1">
    <w:name w:val="WW8Num22z1"/>
    <w:rsid w:val="00530DEB"/>
  </w:style>
  <w:style w:type="character" w:customStyle="1" w:styleId="WW8Num22z2">
    <w:name w:val="WW8Num22z2"/>
    <w:rsid w:val="00530DEB"/>
  </w:style>
  <w:style w:type="character" w:customStyle="1" w:styleId="WW8Num22z3">
    <w:name w:val="WW8Num22z3"/>
    <w:rsid w:val="00530DEB"/>
  </w:style>
  <w:style w:type="character" w:customStyle="1" w:styleId="WW8Num22z4">
    <w:name w:val="WW8Num22z4"/>
    <w:rsid w:val="00530DEB"/>
  </w:style>
  <w:style w:type="character" w:customStyle="1" w:styleId="WW8Num22z5">
    <w:name w:val="WW8Num22z5"/>
    <w:rsid w:val="00530DEB"/>
  </w:style>
  <w:style w:type="character" w:customStyle="1" w:styleId="WW8Num22z6">
    <w:name w:val="WW8Num22z6"/>
    <w:rsid w:val="00530DEB"/>
  </w:style>
  <w:style w:type="character" w:customStyle="1" w:styleId="WW8Num22z7">
    <w:name w:val="WW8Num22z7"/>
    <w:rsid w:val="00530DEB"/>
  </w:style>
  <w:style w:type="character" w:customStyle="1" w:styleId="WW8Num22z8">
    <w:name w:val="WW8Num22z8"/>
    <w:rsid w:val="00530DEB"/>
  </w:style>
  <w:style w:type="character" w:customStyle="1" w:styleId="WW8Num23z0">
    <w:name w:val="WW8Num23z0"/>
    <w:rsid w:val="00530DEB"/>
    <w:rPr>
      <w:rFonts w:hint="default"/>
    </w:rPr>
  </w:style>
  <w:style w:type="character" w:customStyle="1" w:styleId="WW8Num23z1">
    <w:name w:val="WW8Num23z1"/>
    <w:rsid w:val="00530DEB"/>
  </w:style>
  <w:style w:type="character" w:customStyle="1" w:styleId="WW8Num23z2">
    <w:name w:val="WW8Num23z2"/>
    <w:rsid w:val="00530DEB"/>
  </w:style>
  <w:style w:type="character" w:customStyle="1" w:styleId="WW8Num23z3">
    <w:name w:val="WW8Num23z3"/>
    <w:rsid w:val="00530DEB"/>
  </w:style>
  <w:style w:type="character" w:customStyle="1" w:styleId="WW8Num23z4">
    <w:name w:val="WW8Num23z4"/>
    <w:rsid w:val="00530DEB"/>
  </w:style>
  <w:style w:type="character" w:customStyle="1" w:styleId="WW8Num23z5">
    <w:name w:val="WW8Num23z5"/>
    <w:rsid w:val="00530DEB"/>
  </w:style>
  <w:style w:type="character" w:customStyle="1" w:styleId="WW8Num23z6">
    <w:name w:val="WW8Num23z6"/>
    <w:rsid w:val="00530DEB"/>
  </w:style>
  <w:style w:type="character" w:customStyle="1" w:styleId="WW8Num23z7">
    <w:name w:val="WW8Num23z7"/>
    <w:rsid w:val="00530DEB"/>
  </w:style>
  <w:style w:type="character" w:customStyle="1" w:styleId="WW8Num23z8">
    <w:name w:val="WW8Num23z8"/>
    <w:rsid w:val="00530DEB"/>
  </w:style>
  <w:style w:type="character" w:customStyle="1" w:styleId="WW8Num24z0">
    <w:name w:val="WW8Num24z0"/>
    <w:rsid w:val="00530DEB"/>
    <w:rPr>
      <w:rFonts w:hint="default"/>
      <w:b w:val="0"/>
    </w:rPr>
  </w:style>
  <w:style w:type="character" w:customStyle="1" w:styleId="WW8Num24z1">
    <w:name w:val="WW8Num24z1"/>
    <w:rsid w:val="00530DEB"/>
  </w:style>
  <w:style w:type="character" w:customStyle="1" w:styleId="WW8Num24z2">
    <w:name w:val="WW8Num24z2"/>
    <w:rsid w:val="00530DEB"/>
  </w:style>
  <w:style w:type="character" w:customStyle="1" w:styleId="WW8Num24z3">
    <w:name w:val="WW8Num24z3"/>
    <w:rsid w:val="00530DEB"/>
  </w:style>
  <w:style w:type="character" w:customStyle="1" w:styleId="WW8Num24z4">
    <w:name w:val="WW8Num24z4"/>
    <w:rsid w:val="00530DEB"/>
  </w:style>
  <w:style w:type="character" w:customStyle="1" w:styleId="WW8Num24z5">
    <w:name w:val="WW8Num24z5"/>
    <w:rsid w:val="00530DEB"/>
  </w:style>
  <w:style w:type="character" w:customStyle="1" w:styleId="WW8Num24z6">
    <w:name w:val="WW8Num24z6"/>
    <w:rsid w:val="00530DEB"/>
  </w:style>
  <w:style w:type="character" w:customStyle="1" w:styleId="WW8Num24z7">
    <w:name w:val="WW8Num24z7"/>
    <w:rsid w:val="00530DEB"/>
  </w:style>
  <w:style w:type="character" w:customStyle="1" w:styleId="WW8Num24z8">
    <w:name w:val="WW8Num24z8"/>
    <w:rsid w:val="00530DEB"/>
  </w:style>
  <w:style w:type="character" w:customStyle="1" w:styleId="WW8Num25z0">
    <w:name w:val="WW8Num25z0"/>
    <w:rsid w:val="00530DEB"/>
    <w:rPr>
      <w:rFonts w:ascii="Symbol" w:hAnsi="Symbol" w:cs="Symbol" w:hint="default"/>
      <w:sz w:val="22"/>
      <w:szCs w:val="22"/>
    </w:rPr>
  </w:style>
  <w:style w:type="character" w:customStyle="1" w:styleId="WW8Num25z1">
    <w:name w:val="WW8Num25z1"/>
    <w:rsid w:val="00530DEB"/>
    <w:rPr>
      <w:rFonts w:ascii="Courier New" w:hAnsi="Courier New" w:cs="Courier New" w:hint="default"/>
    </w:rPr>
  </w:style>
  <w:style w:type="character" w:customStyle="1" w:styleId="WW8Num25z2">
    <w:name w:val="WW8Num25z2"/>
    <w:rsid w:val="00530DEB"/>
    <w:rPr>
      <w:rFonts w:ascii="Wingdings" w:hAnsi="Wingdings" w:cs="Wingdings" w:hint="default"/>
    </w:rPr>
  </w:style>
  <w:style w:type="character" w:customStyle="1" w:styleId="WW8Num26z0">
    <w:name w:val="WW8Num26z0"/>
    <w:rsid w:val="00530DEB"/>
    <w:rPr>
      <w:rFonts w:hint="default"/>
    </w:rPr>
  </w:style>
  <w:style w:type="character" w:customStyle="1" w:styleId="WW8Num26z1">
    <w:name w:val="WW8Num26z1"/>
    <w:rsid w:val="00530DEB"/>
  </w:style>
  <w:style w:type="character" w:customStyle="1" w:styleId="WW8Num26z2">
    <w:name w:val="WW8Num26z2"/>
    <w:rsid w:val="00530DEB"/>
  </w:style>
  <w:style w:type="character" w:customStyle="1" w:styleId="WW8Num26z3">
    <w:name w:val="WW8Num26z3"/>
    <w:rsid w:val="00530DEB"/>
  </w:style>
  <w:style w:type="character" w:customStyle="1" w:styleId="WW8Num26z4">
    <w:name w:val="WW8Num26z4"/>
    <w:rsid w:val="00530DEB"/>
  </w:style>
  <w:style w:type="character" w:customStyle="1" w:styleId="WW8Num26z5">
    <w:name w:val="WW8Num26z5"/>
    <w:rsid w:val="00530DEB"/>
  </w:style>
  <w:style w:type="character" w:customStyle="1" w:styleId="WW8Num26z6">
    <w:name w:val="WW8Num26z6"/>
    <w:rsid w:val="00530DEB"/>
  </w:style>
  <w:style w:type="character" w:customStyle="1" w:styleId="WW8Num26z7">
    <w:name w:val="WW8Num26z7"/>
    <w:rsid w:val="00530DEB"/>
  </w:style>
  <w:style w:type="character" w:customStyle="1" w:styleId="WW8Num26z8">
    <w:name w:val="WW8Num26z8"/>
    <w:rsid w:val="00530DEB"/>
  </w:style>
  <w:style w:type="character" w:customStyle="1" w:styleId="WW8Num27z0">
    <w:name w:val="WW8Num27z0"/>
    <w:rsid w:val="00530DEB"/>
    <w:rPr>
      <w:rFonts w:hint="default"/>
    </w:rPr>
  </w:style>
  <w:style w:type="character" w:customStyle="1" w:styleId="WW8Num28z0">
    <w:name w:val="WW8Num28z0"/>
    <w:rsid w:val="00530DEB"/>
    <w:rPr>
      <w:rFonts w:ascii="Arial" w:hAnsi="Arial" w:cs="Arial"/>
      <w:sz w:val="22"/>
      <w:szCs w:val="22"/>
    </w:rPr>
  </w:style>
  <w:style w:type="character" w:customStyle="1" w:styleId="WW8Num28z1">
    <w:name w:val="WW8Num28z1"/>
    <w:rsid w:val="00530DEB"/>
  </w:style>
  <w:style w:type="character" w:customStyle="1" w:styleId="WW8Num28z2">
    <w:name w:val="WW8Num28z2"/>
    <w:rsid w:val="00530DEB"/>
  </w:style>
  <w:style w:type="character" w:customStyle="1" w:styleId="WW8Num28z3">
    <w:name w:val="WW8Num28z3"/>
    <w:rsid w:val="00530DEB"/>
  </w:style>
  <w:style w:type="character" w:customStyle="1" w:styleId="WW8Num28z4">
    <w:name w:val="WW8Num28z4"/>
    <w:rsid w:val="00530DEB"/>
  </w:style>
  <w:style w:type="character" w:customStyle="1" w:styleId="WW8Num28z5">
    <w:name w:val="WW8Num28z5"/>
    <w:rsid w:val="00530DEB"/>
  </w:style>
  <w:style w:type="character" w:customStyle="1" w:styleId="WW8Num28z6">
    <w:name w:val="WW8Num28z6"/>
    <w:rsid w:val="00530DEB"/>
  </w:style>
  <w:style w:type="character" w:customStyle="1" w:styleId="WW8Num28z7">
    <w:name w:val="WW8Num28z7"/>
    <w:rsid w:val="00530DEB"/>
  </w:style>
  <w:style w:type="character" w:customStyle="1" w:styleId="WW8Num28z8">
    <w:name w:val="WW8Num28z8"/>
    <w:rsid w:val="00530DEB"/>
  </w:style>
  <w:style w:type="character" w:customStyle="1" w:styleId="WW8Num29z0">
    <w:name w:val="WW8Num29z0"/>
    <w:rsid w:val="00530DEB"/>
    <w:rPr>
      <w:rFonts w:hint="default"/>
    </w:rPr>
  </w:style>
  <w:style w:type="character" w:customStyle="1" w:styleId="WW8Num29z1">
    <w:name w:val="WW8Num29z1"/>
    <w:rsid w:val="00530DEB"/>
  </w:style>
  <w:style w:type="character" w:customStyle="1" w:styleId="WW8Num29z2">
    <w:name w:val="WW8Num29z2"/>
    <w:rsid w:val="00530DEB"/>
  </w:style>
  <w:style w:type="character" w:customStyle="1" w:styleId="WW8Num29z3">
    <w:name w:val="WW8Num29z3"/>
    <w:rsid w:val="00530DEB"/>
  </w:style>
  <w:style w:type="character" w:customStyle="1" w:styleId="WW8Num29z4">
    <w:name w:val="WW8Num29z4"/>
    <w:rsid w:val="00530DEB"/>
  </w:style>
  <w:style w:type="character" w:customStyle="1" w:styleId="WW8Num29z5">
    <w:name w:val="WW8Num29z5"/>
    <w:rsid w:val="00530DEB"/>
  </w:style>
  <w:style w:type="character" w:customStyle="1" w:styleId="WW8Num29z6">
    <w:name w:val="WW8Num29z6"/>
    <w:rsid w:val="00530DEB"/>
  </w:style>
  <w:style w:type="character" w:customStyle="1" w:styleId="WW8Num29z7">
    <w:name w:val="WW8Num29z7"/>
    <w:rsid w:val="00530DEB"/>
  </w:style>
  <w:style w:type="character" w:customStyle="1" w:styleId="WW8Num29z8">
    <w:name w:val="WW8Num29z8"/>
    <w:rsid w:val="00530DEB"/>
  </w:style>
  <w:style w:type="character" w:customStyle="1" w:styleId="WW8Num30z0">
    <w:name w:val="WW8Num30z0"/>
    <w:rsid w:val="00530DEB"/>
    <w:rPr>
      <w:rFonts w:ascii="Arial" w:hAnsi="Arial" w:cs="Arial"/>
      <w:b w:val="0"/>
      <w:sz w:val="22"/>
      <w:szCs w:val="22"/>
    </w:rPr>
  </w:style>
  <w:style w:type="character" w:customStyle="1" w:styleId="WW8Num30z1">
    <w:name w:val="WW8Num30z1"/>
    <w:rsid w:val="00530DEB"/>
    <w:rPr>
      <w:rFonts w:ascii="Arial" w:hAnsi="Arial" w:cs="Arial" w:hint="default"/>
      <w:sz w:val="22"/>
      <w:szCs w:val="22"/>
    </w:rPr>
  </w:style>
  <w:style w:type="character" w:customStyle="1" w:styleId="WW8Num31z0">
    <w:name w:val="WW8Num31z0"/>
    <w:rsid w:val="00530DEB"/>
  </w:style>
  <w:style w:type="character" w:customStyle="1" w:styleId="WW8Num31z1">
    <w:name w:val="WW8Num31z1"/>
    <w:rsid w:val="00530DEB"/>
  </w:style>
  <w:style w:type="character" w:customStyle="1" w:styleId="WW8Num31z2">
    <w:name w:val="WW8Num31z2"/>
    <w:rsid w:val="00530DEB"/>
  </w:style>
  <w:style w:type="character" w:customStyle="1" w:styleId="WW8Num31z3">
    <w:name w:val="WW8Num31z3"/>
    <w:rsid w:val="00530DEB"/>
  </w:style>
  <w:style w:type="character" w:customStyle="1" w:styleId="WW8Num31z4">
    <w:name w:val="WW8Num31z4"/>
    <w:rsid w:val="00530DEB"/>
  </w:style>
  <w:style w:type="character" w:customStyle="1" w:styleId="WW8Num31z5">
    <w:name w:val="WW8Num31z5"/>
    <w:rsid w:val="00530DEB"/>
  </w:style>
  <w:style w:type="character" w:customStyle="1" w:styleId="WW8Num31z6">
    <w:name w:val="WW8Num31z6"/>
    <w:rsid w:val="00530DEB"/>
  </w:style>
  <w:style w:type="character" w:customStyle="1" w:styleId="WW8Num31z7">
    <w:name w:val="WW8Num31z7"/>
    <w:rsid w:val="00530DEB"/>
  </w:style>
  <w:style w:type="character" w:customStyle="1" w:styleId="WW8Num31z8">
    <w:name w:val="WW8Num31z8"/>
    <w:rsid w:val="00530DEB"/>
  </w:style>
  <w:style w:type="character" w:customStyle="1" w:styleId="WW8Num32z0">
    <w:name w:val="WW8Num32z0"/>
    <w:rsid w:val="00530DEB"/>
    <w:rPr>
      <w:rFonts w:ascii="Symbol" w:hAnsi="Symbol" w:cs="Symbol" w:hint="default"/>
    </w:rPr>
  </w:style>
  <w:style w:type="character" w:customStyle="1" w:styleId="WW8Num32z1">
    <w:name w:val="WW8Num32z1"/>
    <w:rsid w:val="00530DEB"/>
    <w:rPr>
      <w:rFonts w:ascii="Courier New" w:hAnsi="Courier New" w:cs="Courier New" w:hint="default"/>
    </w:rPr>
  </w:style>
  <w:style w:type="character" w:customStyle="1" w:styleId="WW8Num32z2">
    <w:name w:val="WW8Num32z2"/>
    <w:rsid w:val="00530DEB"/>
    <w:rPr>
      <w:rFonts w:ascii="Wingdings" w:hAnsi="Wingdings" w:cs="Wingdings" w:hint="default"/>
    </w:rPr>
  </w:style>
  <w:style w:type="character" w:customStyle="1" w:styleId="WW8Num33z0">
    <w:name w:val="WW8Num33z0"/>
    <w:rsid w:val="00530DEB"/>
    <w:rPr>
      <w:rFonts w:ascii="Arial" w:hAnsi="Arial" w:cs="Arial" w:hint="default"/>
      <w:color w:val="000000"/>
      <w:sz w:val="22"/>
      <w:szCs w:val="22"/>
    </w:rPr>
  </w:style>
  <w:style w:type="character" w:customStyle="1" w:styleId="WW8Num33z1">
    <w:name w:val="WW8Num33z1"/>
    <w:rsid w:val="00530DEB"/>
  </w:style>
  <w:style w:type="character" w:customStyle="1" w:styleId="WW8Num33z2">
    <w:name w:val="WW8Num33z2"/>
    <w:rsid w:val="00530DEB"/>
  </w:style>
  <w:style w:type="character" w:customStyle="1" w:styleId="WW8Num33z3">
    <w:name w:val="WW8Num33z3"/>
    <w:rsid w:val="00530DEB"/>
  </w:style>
  <w:style w:type="character" w:customStyle="1" w:styleId="WW8Num33z4">
    <w:name w:val="WW8Num33z4"/>
    <w:rsid w:val="00530DEB"/>
  </w:style>
  <w:style w:type="character" w:customStyle="1" w:styleId="WW8Num33z5">
    <w:name w:val="WW8Num33z5"/>
    <w:rsid w:val="00530DEB"/>
  </w:style>
  <w:style w:type="character" w:customStyle="1" w:styleId="WW8Num33z6">
    <w:name w:val="WW8Num33z6"/>
    <w:rsid w:val="00530DEB"/>
  </w:style>
  <w:style w:type="character" w:customStyle="1" w:styleId="WW8Num33z7">
    <w:name w:val="WW8Num33z7"/>
    <w:rsid w:val="00530DEB"/>
  </w:style>
  <w:style w:type="character" w:customStyle="1" w:styleId="WW8Num33z8">
    <w:name w:val="WW8Num33z8"/>
    <w:rsid w:val="00530DEB"/>
  </w:style>
  <w:style w:type="character" w:customStyle="1" w:styleId="WW8Num34z0">
    <w:name w:val="WW8Num34z0"/>
    <w:rsid w:val="00530DEB"/>
    <w:rPr>
      <w:rFonts w:ascii="Arial" w:hAnsi="Arial" w:cs="Arial"/>
      <w:bCs/>
      <w:sz w:val="22"/>
      <w:szCs w:val="22"/>
    </w:rPr>
  </w:style>
  <w:style w:type="character" w:customStyle="1" w:styleId="WW8Num34z1">
    <w:name w:val="WW8Num34z1"/>
    <w:rsid w:val="00530DEB"/>
  </w:style>
  <w:style w:type="character" w:customStyle="1" w:styleId="WW8Num34z2">
    <w:name w:val="WW8Num34z2"/>
    <w:rsid w:val="00530DEB"/>
  </w:style>
  <w:style w:type="character" w:customStyle="1" w:styleId="WW8Num34z3">
    <w:name w:val="WW8Num34z3"/>
    <w:rsid w:val="00530DEB"/>
  </w:style>
  <w:style w:type="character" w:customStyle="1" w:styleId="WW8Num34z4">
    <w:name w:val="WW8Num34z4"/>
    <w:rsid w:val="00530DEB"/>
  </w:style>
  <w:style w:type="character" w:customStyle="1" w:styleId="WW8Num34z5">
    <w:name w:val="WW8Num34z5"/>
    <w:rsid w:val="00530DEB"/>
  </w:style>
  <w:style w:type="character" w:customStyle="1" w:styleId="WW8Num34z6">
    <w:name w:val="WW8Num34z6"/>
    <w:rsid w:val="00530DEB"/>
  </w:style>
  <w:style w:type="character" w:customStyle="1" w:styleId="WW8Num34z7">
    <w:name w:val="WW8Num34z7"/>
    <w:rsid w:val="00530DEB"/>
  </w:style>
  <w:style w:type="character" w:customStyle="1" w:styleId="WW8Num34z8">
    <w:name w:val="WW8Num34z8"/>
    <w:rsid w:val="00530DEB"/>
  </w:style>
  <w:style w:type="character" w:customStyle="1" w:styleId="WW8Num35z0">
    <w:name w:val="WW8Num35z0"/>
    <w:rsid w:val="00530DEB"/>
    <w:rPr>
      <w:rFonts w:ascii="Symbol" w:hAnsi="Symbol" w:cs="Symbol" w:hint="default"/>
    </w:rPr>
  </w:style>
  <w:style w:type="character" w:customStyle="1" w:styleId="WW8Num35z1">
    <w:name w:val="WW8Num35z1"/>
    <w:rsid w:val="00530DEB"/>
    <w:rPr>
      <w:rFonts w:ascii="Courier New" w:hAnsi="Courier New" w:cs="Courier New" w:hint="default"/>
    </w:rPr>
  </w:style>
  <w:style w:type="character" w:customStyle="1" w:styleId="WW8Num35z2">
    <w:name w:val="WW8Num35z2"/>
    <w:rsid w:val="00530DEB"/>
    <w:rPr>
      <w:rFonts w:ascii="Wingdings" w:hAnsi="Wingdings" w:cs="Wingdings" w:hint="default"/>
    </w:rPr>
  </w:style>
  <w:style w:type="character" w:customStyle="1" w:styleId="WW8Num36z0">
    <w:name w:val="WW8Num36z0"/>
    <w:rsid w:val="00530DEB"/>
    <w:rPr>
      <w:rFonts w:ascii="Arial" w:hAnsi="Arial" w:cs="Arial" w:hint="default"/>
      <w:bCs/>
      <w:sz w:val="22"/>
      <w:szCs w:val="22"/>
    </w:rPr>
  </w:style>
  <w:style w:type="character" w:customStyle="1" w:styleId="WW8Num36z1">
    <w:name w:val="WW8Num36z1"/>
    <w:rsid w:val="00530DEB"/>
  </w:style>
  <w:style w:type="character" w:customStyle="1" w:styleId="WW8Num36z2">
    <w:name w:val="WW8Num36z2"/>
    <w:rsid w:val="00530DEB"/>
  </w:style>
  <w:style w:type="character" w:customStyle="1" w:styleId="WW8Num36z3">
    <w:name w:val="WW8Num36z3"/>
    <w:rsid w:val="00530DEB"/>
  </w:style>
  <w:style w:type="character" w:customStyle="1" w:styleId="WW8Num36z4">
    <w:name w:val="WW8Num36z4"/>
    <w:rsid w:val="00530DEB"/>
  </w:style>
  <w:style w:type="character" w:customStyle="1" w:styleId="WW8Num36z5">
    <w:name w:val="WW8Num36z5"/>
    <w:rsid w:val="00530DEB"/>
  </w:style>
  <w:style w:type="character" w:customStyle="1" w:styleId="WW8Num36z6">
    <w:name w:val="WW8Num36z6"/>
    <w:rsid w:val="00530DEB"/>
  </w:style>
  <w:style w:type="character" w:customStyle="1" w:styleId="WW8Num36z7">
    <w:name w:val="WW8Num36z7"/>
    <w:rsid w:val="00530DEB"/>
  </w:style>
  <w:style w:type="character" w:customStyle="1" w:styleId="WW8Num36z8">
    <w:name w:val="WW8Num36z8"/>
    <w:rsid w:val="00530DEB"/>
  </w:style>
  <w:style w:type="character" w:customStyle="1" w:styleId="WW8Num37z0">
    <w:name w:val="WW8Num37z0"/>
    <w:rsid w:val="00530DEB"/>
  </w:style>
  <w:style w:type="character" w:customStyle="1" w:styleId="WW8Num37z1">
    <w:name w:val="WW8Num37z1"/>
    <w:rsid w:val="00530DEB"/>
  </w:style>
  <w:style w:type="character" w:customStyle="1" w:styleId="WW8Num37z2">
    <w:name w:val="WW8Num37z2"/>
    <w:rsid w:val="00530DEB"/>
  </w:style>
  <w:style w:type="character" w:customStyle="1" w:styleId="WW8Num37z3">
    <w:name w:val="WW8Num37z3"/>
    <w:rsid w:val="00530DEB"/>
  </w:style>
  <w:style w:type="character" w:customStyle="1" w:styleId="WW8Num37z4">
    <w:name w:val="WW8Num37z4"/>
    <w:rsid w:val="00530DEB"/>
  </w:style>
  <w:style w:type="character" w:customStyle="1" w:styleId="WW8Num37z5">
    <w:name w:val="WW8Num37z5"/>
    <w:rsid w:val="00530DEB"/>
  </w:style>
  <w:style w:type="character" w:customStyle="1" w:styleId="WW8Num37z6">
    <w:name w:val="WW8Num37z6"/>
    <w:rsid w:val="00530DEB"/>
  </w:style>
  <w:style w:type="character" w:customStyle="1" w:styleId="WW8Num37z7">
    <w:name w:val="WW8Num37z7"/>
    <w:rsid w:val="00530DEB"/>
  </w:style>
  <w:style w:type="character" w:customStyle="1" w:styleId="WW8Num37z8">
    <w:name w:val="WW8Num37z8"/>
    <w:rsid w:val="00530DEB"/>
  </w:style>
  <w:style w:type="character" w:customStyle="1" w:styleId="WW8Num38z0">
    <w:name w:val="WW8Num38z0"/>
    <w:rsid w:val="00530DEB"/>
    <w:rPr>
      <w:rFonts w:ascii="Times New Roman" w:hAnsi="Times New Roman" w:cs="Times New Roman" w:hint="default"/>
    </w:rPr>
  </w:style>
  <w:style w:type="character" w:customStyle="1" w:styleId="WW8Num38z1">
    <w:name w:val="WW8Num38z1"/>
    <w:rsid w:val="00530DEB"/>
    <w:rPr>
      <w:rFonts w:hint="default"/>
    </w:rPr>
  </w:style>
  <w:style w:type="character" w:customStyle="1" w:styleId="WW8Num39z0">
    <w:name w:val="WW8Num39z0"/>
    <w:rsid w:val="00530DEB"/>
    <w:rPr>
      <w:rFonts w:ascii="Times New Roman" w:hAnsi="Times New Roman" w:cs="Times New Roman" w:hint="default"/>
    </w:rPr>
  </w:style>
  <w:style w:type="character" w:customStyle="1" w:styleId="WW8Num39z1">
    <w:name w:val="WW8Num39z1"/>
    <w:rsid w:val="00530DEB"/>
    <w:rPr>
      <w:rFonts w:hint="default"/>
    </w:rPr>
  </w:style>
  <w:style w:type="character" w:customStyle="1" w:styleId="WW8Num40z0">
    <w:name w:val="WW8Num40z0"/>
    <w:rsid w:val="00530DEB"/>
    <w:rPr>
      <w:b w:val="0"/>
    </w:rPr>
  </w:style>
  <w:style w:type="character" w:customStyle="1" w:styleId="WW8Num40z1">
    <w:name w:val="WW8Num40z1"/>
    <w:rsid w:val="00530DEB"/>
  </w:style>
  <w:style w:type="character" w:customStyle="1" w:styleId="WW8Num40z2">
    <w:name w:val="WW8Num40z2"/>
    <w:rsid w:val="00530DEB"/>
  </w:style>
  <w:style w:type="character" w:customStyle="1" w:styleId="WW8Num40z3">
    <w:name w:val="WW8Num40z3"/>
    <w:rsid w:val="00530DEB"/>
  </w:style>
  <w:style w:type="character" w:customStyle="1" w:styleId="WW8Num40z4">
    <w:name w:val="WW8Num40z4"/>
    <w:rsid w:val="00530DEB"/>
  </w:style>
  <w:style w:type="character" w:customStyle="1" w:styleId="WW8Num40z5">
    <w:name w:val="WW8Num40z5"/>
    <w:rsid w:val="00530DEB"/>
  </w:style>
  <w:style w:type="character" w:customStyle="1" w:styleId="WW8Num40z6">
    <w:name w:val="WW8Num40z6"/>
    <w:rsid w:val="00530DEB"/>
  </w:style>
  <w:style w:type="character" w:customStyle="1" w:styleId="WW8Num40z7">
    <w:name w:val="WW8Num40z7"/>
    <w:rsid w:val="00530DEB"/>
  </w:style>
  <w:style w:type="character" w:customStyle="1" w:styleId="WW8Num40z8">
    <w:name w:val="WW8Num40z8"/>
    <w:rsid w:val="00530DEB"/>
  </w:style>
  <w:style w:type="character" w:customStyle="1" w:styleId="WW8Num41z0">
    <w:name w:val="WW8Num41z0"/>
    <w:rsid w:val="00530DEB"/>
    <w:rPr>
      <w:rFonts w:hint="default"/>
    </w:rPr>
  </w:style>
  <w:style w:type="character" w:customStyle="1" w:styleId="WW8Num41z1">
    <w:name w:val="WW8Num41z1"/>
    <w:rsid w:val="00530DEB"/>
  </w:style>
  <w:style w:type="character" w:customStyle="1" w:styleId="WW8Num41z2">
    <w:name w:val="WW8Num41z2"/>
    <w:rsid w:val="00530DEB"/>
  </w:style>
  <w:style w:type="character" w:customStyle="1" w:styleId="WW8Num41z3">
    <w:name w:val="WW8Num41z3"/>
    <w:rsid w:val="00530DEB"/>
  </w:style>
  <w:style w:type="character" w:customStyle="1" w:styleId="WW8Num41z4">
    <w:name w:val="WW8Num41z4"/>
    <w:rsid w:val="00530DEB"/>
  </w:style>
  <w:style w:type="character" w:customStyle="1" w:styleId="WW8Num41z5">
    <w:name w:val="WW8Num41z5"/>
    <w:rsid w:val="00530DEB"/>
  </w:style>
  <w:style w:type="character" w:customStyle="1" w:styleId="WW8Num41z6">
    <w:name w:val="WW8Num41z6"/>
    <w:rsid w:val="00530DEB"/>
  </w:style>
  <w:style w:type="character" w:customStyle="1" w:styleId="WW8Num41z7">
    <w:name w:val="WW8Num41z7"/>
    <w:rsid w:val="00530DEB"/>
  </w:style>
  <w:style w:type="character" w:customStyle="1" w:styleId="WW8Num41z8">
    <w:name w:val="WW8Num41z8"/>
    <w:rsid w:val="00530DEB"/>
  </w:style>
  <w:style w:type="character" w:customStyle="1" w:styleId="WW8Num42z0">
    <w:name w:val="WW8Num42z0"/>
    <w:rsid w:val="00530DEB"/>
    <w:rPr>
      <w:rFonts w:hint="default"/>
    </w:rPr>
  </w:style>
  <w:style w:type="character" w:customStyle="1" w:styleId="WW8Num42z1">
    <w:name w:val="WW8Num42z1"/>
    <w:rsid w:val="00530DEB"/>
  </w:style>
  <w:style w:type="character" w:customStyle="1" w:styleId="WW8Num42z2">
    <w:name w:val="WW8Num42z2"/>
    <w:rsid w:val="00530DEB"/>
  </w:style>
  <w:style w:type="character" w:customStyle="1" w:styleId="WW8Num42z3">
    <w:name w:val="WW8Num42z3"/>
    <w:rsid w:val="00530DEB"/>
  </w:style>
  <w:style w:type="character" w:customStyle="1" w:styleId="WW8Num42z4">
    <w:name w:val="WW8Num42z4"/>
    <w:rsid w:val="00530DEB"/>
  </w:style>
  <w:style w:type="character" w:customStyle="1" w:styleId="WW8Num42z5">
    <w:name w:val="WW8Num42z5"/>
    <w:rsid w:val="00530DEB"/>
  </w:style>
  <w:style w:type="character" w:customStyle="1" w:styleId="WW8Num42z6">
    <w:name w:val="WW8Num42z6"/>
    <w:rsid w:val="00530DEB"/>
  </w:style>
  <w:style w:type="character" w:customStyle="1" w:styleId="WW8Num42z7">
    <w:name w:val="WW8Num42z7"/>
    <w:rsid w:val="00530DEB"/>
  </w:style>
  <w:style w:type="character" w:customStyle="1" w:styleId="WW8Num42z8">
    <w:name w:val="WW8Num42z8"/>
    <w:rsid w:val="00530DEB"/>
  </w:style>
  <w:style w:type="character" w:customStyle="1" w:styleId="WW8Num43z0">
    <w:name w:val="WW8Num43z0"/>
    <w:rsid w:val="00530DEB"/>
  </w:style>
  <w:style w:type="character" w:customStyle="1" w:styleId="WW8Num43z1">
    <w:name w:val="WW8Num43z1"/>
    <w:rsid w:val="00530DEB"/>
  </w:style>
  <w:style w:type="character" w:customStyle="1" w:styleId="WW8Num43z2">
    <w:name w:val="WW8Num43z2"/>
    <w:rsid w:val="00530DEB"/>
  </w:style>
  <w:style w:type="character" w:customStyle="1" w:styleId="WW8Num43z3">
    <w:name w:val="WW8Num43z3"/>
    <w:rsid w:val="00530DEB"/>
  </w:style>
  <w:style w:type="character" w:customStyle="1" w:styleId="WW8Num43z4">
    <w:name w:val="WW8Num43z4"/>
    <w:rsid w:val="00530DEB"/>
  </w:style>
  <w:style w:type="character" w:customStyle="1" w:styleId="WW8Num43z5">
    <w:name w:val="WW8Num43z5"/>
    <w:rsid w:val="00530DEB"/>
  </w:style>
  <w:style w:type="character" w:customStyle="1" w:styleId="WW8Num43z6">
    <w:name w:val="WW8Num43z6"/>
    <w:rsid w:val="00530DEB"/>
  </w:style>
  <w:style w:type="character" w:customStyle="1" w:styleId="WW8Num43z7">
    <w:name w:val="WW8Num43z7"/>
    <w:rsid w:val="00530DEB"/>
  </w:style>
  <w:style w:type="character" w:customStyle="1" w:styleId="WW8Num43z8">
    <w:name w:val="WW8Num43z8"/>
    <w:rsid w:val="00530DEB"/>
  </w:style>
  <w:style w:type="character" w:customStyle="1" w:styleId="WW8Num44z0">
    <w:name w:val="WW8Num44z0"/>
    <w:rsid w:val="00530DEB"/>
    <w:rPr>
      <w:rFonts w:ascii="Symbol" w:hAnsi="Symbol" w:cs="Symbol" w:hint="default"/>
      <w:color w:val="000000"/>
      <w:sz w:val="22"/>
      <w:szCs w:val="22"/>
      <w:shd w:val="clear" w:color="auto" w:fill="FFFFFF"/>
    </w:rPr>
  </w:style>
  <w:style w:type="character" w:customStyle="1" w:styleId="WW8Num44z1">
    <w:name w:val="WW8Num44z1"/>
    <w:rsid w:val="00530DEB"/>
    <w:rPr>
      <w:rFonts w:ascii="Courier New" w:hAnsi="Courier New" w:cs="Courier New" w:hint="default"/>
    </w:rPr>
  </w:style>
  <w:style w:type="character" w:customStyle="1" w:styleId="WW8Num44z2">
    <w:name w:val="WW8Num44z2"/>
    <w:rsid w:val="00530DEB"/>
    <w:rPr>
      <w:rFonts w:ascii="Wingdings" w:hAnsi="Wingdings" w:cs="Wingdings" w:hint="default"/>
    </w:rPr>
  </w:style>
  <w:style w:type="character" w:customStyle="1" w:styleId="WW8Num45z0">
    <w:name w:val="WW8Num45z0"/>
    <w:rsid w:val="00530DEB"/>
    <w:rPr>
      <w:rFonts w:ascii="Arial" w:hAnsi="Arial" w:cs="Arial" w:hint="default"/>
      <w:sz w:val="22"/>
      <w:szCs w:val="22"/>
    </w:rPr>
  </w:style>
  <w:style w:type="character" w:customStyle="1" w:styleId="WW8Num45z1">
    <w:name w:val="WW8Num45z1"/>
    <w:rsid w:val="00530DEB"/>
  </w:style>
  <w:style w:type="character" w:customStyle="1" w:styleId="WW8Num45z2">
    <w:name w:val="WW8Num45z2"/>
    <w:rsid w:val="00530DEB"/>
  </w:style>
  <w:style w:type="character" w:customStyle="1" w:styleId="WW8Num45z3">
    <w:name w:val="WW8Num45z3"/>
    <w:rsid w:val="00530DEB"/>
  </w:style>
  <w:style w:type="character" w:customStyle="1" w:styleId="WW8Num45z4">
    <w:name w:val="WW8Num45z4"/>
    <w:rsid w:val="00530DEB"/>
  </w:style>
  <w:style w:type="character" w:customStyle="1" w:styleId="WW8Num45z5">
    <w:name w:val="WW8Num45z5"/>
    <w:rsid w:val="00530DEB"/>
  </w:style>
  <w:style w:type="character" w:customStyle="1" w:styleId="WW8Num45z6">
    <w:name w:val="WW8Num45z6"/>
    <w:rsid w:val="00530DEB"/>
  </w:style>
  <w:style w:type="character" w:customStyle="1" w:styleId="WW8Num45z7">
    <w:name w:val="WW8Num45z7"/>
    <w:rsid w:val="00530DEB"/>
  </w:style>
  <w:style w:type="character" w:customStyle="1" w:styleId="WW8Num45z8">
    <w:name w:val="WW8Num45z8"/>
    <w:rsid w:val="00530DEB"/>
  </w:style>
  <w:style w:type="character" w:customStyle="1" w:styleId="WW8Num46z0">
    <w:name w:val="WW8Num46z0"/>
    <w:rsid w:val="00530DEB"/>
    <w:rPr>
      <w:rFonts w:ascii="Arial" w:hAnsi="Arial" w:cs="Arial"/>
      <w:b w:val="0"/>
      <w:sz w:val="22"/>
      <w:szCs w:val="22"/>
    </w:rPr>
  </w:style>
  <w:style w:type="character" w:customStyle="1" w:styleId="WW8Num46z1">
    <w:name w:val="WW8Num46z1"/>
    <w:rsid w:val="00530DEB"/>
  </w:style>
  <w:style w:type="character" w:customStyle="1" w:styleId="WW8Num46z2">
    <w:name w:val="WW8Num46z2"/>
    <w:rsid w:val="00530DEB"/>
  </w:style>
  <w:style w:type="character" w:customStyle="1" w:styleId="WW8Num46z3">
    <w:name w:val="WW8Num46z3"/>
    <w:rsid w:val="00530DEB"/>
  </w:style>
  <w:style w:type="character" w:customStyle="1" w:styleId="WW8Num46z4">
    <w:name w:val="WW8Num46z4"/>
    <w:rsid w:val="00530DEB"/>
  </w:style>
  <w:style w:type="character" w:customStyle="1" w:styleId="WW8Num46z5">
    <w:name w:val="WW8Num46z5"/>
    <w:rsid w:val="00530DEB"/>
  </w:style>
  <w:style w:type="character" w:customStyle="1" w:styleId="WW8Num46z6">
    <w:name w:val="WW8Num46z6"/>
    <w:rsid w:val="00530DEB"/>
  </w:style>
  <w:style w:type="character" w:customStyle="1" w:styleId="WW8Num46z7">
    <w:name w:val="WW8Num46z7"/>
    <w:rsid w:val="00530DEB"/>
  </w:style>
  <w:style w:type="character" w:customStyle="1" w:styleId="WW8Num46z8">
    <w:name w:val="WW8Num46z8"/>
    <w:rsid w:val="00530DEB"/>
  </w:style>
  <w:style w:type="character" w:customStyle="1" w:styleId="WW8Num47z0">
    <w:name w:val="WW8Num47z0"/>
    <w:rsid w:val="00530DEB"/>
    <w:rPr>
      <w:rFonts w:hint="default"/>
    </w:rPr>
  </w:style>
  <w:style w:type="character" w:customStyle="1" w:styleId="WW8Num47z1">
    <w:name w:val="WW8Num47z1"/>
    <w:rsid w:val="00530DEB"/>
  </w:style>
  <w:style w:type="character" w:customStyle="1" w:styleId="WW8Num47z2">
    <w:name w:val="WW8Num47z2"/>
    <w:rsid w:val="00530DEB"/>
  </w:style>
  <w:style w:type="character" w:customStyle="1" w:styleId="WW8Num47z3">
    <w:name w:val="WW8Num47z3"/>
    <w:rsid w:val="00530DEB"/>
  </w:style>
  <w:style w:type="character" w:customStyle="1" w:styleId="WW8Num47z4">
    <w:name w:val="WW8Num47z4"/>
    <w:rsid w:val="00530DEB"/>
  </w:style>
  <w:style w:type="character" w:customStyle="1" w:styleId="WW8Num47z5">
    <w:name w:val="WW8Num47z5"/>
    <w:rsid w:val="00530DEB"/>
  </w:style>
  <w:style w:type="character" w:customStyle="1" w:styleId="WW8Num47z6">
    <w:name w:val="WW8Num47z6"/>
    <w:rsid w:val="00530DEB"/>
  </w:style>
  <w:style w:type="character" w:customStyle="1" w:styleId="WW8Num47z7">
    <w:name w:val="WW8Num47z7"/>
    <w:rsid w:val="00530DEB"/>
  </w:style>
  <w:style w:type="character" w:customStyle="1" w:styleId="WW8Num47z8">
    <w:name w:val="WW8Num47z8"/>
    <w:rsid w:val="00530DEB"/>
  </w:style>
  <w:style w:type="character" w:customStyle="1" w:styleId="Domylnaczcionkaakapitu2">
    <w:name w:val="Domyślna czcionka akapitu2"/>
    <w:rsid w:val="00530DEB"/>
  </w:style>
  <w:style w:type="character" w:customStyle="1" w:styleId="Domylnaczcionkaakapitu1">
    <w:name w:val="Domyślna czcionka akapitu1"/>
    <w:rsid w:val="00530DEB"/>
  </w:style>
  <w:style w:type="character" w:styleId="Numerstrony">
    <w:name w:val="page number"/>
    <w:basedOn w:val="Domylnaczcionkaakapitu1"/>
    <w:rsid w:val="00530DEB"/>
  </w:style>
  <w:style w:type="character" w:customStyle="1" w:styleId="Znakinumeracji">
    <w:name w:val="Znaki numeracji"/>
    <w:rsid w:val="00530DEB"/>
  </w:style>
  <w:style w:type="character" w:customStyle="1" w:styleId="Symbolewypunktowania">
    <w:name w:val="Symbole wypunktowania"/>
    <w:rsid w:val="00530DEB"/>
    <w:rPr>
      <w:rFonts w:ascii="StarSymbol" w:eastAsia="StarSymbol" w:hAnsi="StarSymbol" w:cs="StarSymbol"/>
      <w:sz w:val="18"/>
      <w:szCs w:val="18"/>
    </w:rPr>
  </w:style>
  <w:style w:type="character" w:customStyle="1" w:styleId="WW8Num3z1">
    <w:name w:val="WW8Num3z1"/>
    <w:rsid w:val="00530DEB"/>
    <w:rPr>
      <w:rFonts w:ascii="Courier New" w:hAnsi="Courier New" w:cs="Courier New"/>
    </w:rPr>
  </w:style>
  <w:style w:type="character" w:customStyle="1" w:styleId="WW8Num3z2">
    <w:name w:val="WW8Num3z2"/>
    <w:rsid w:val="00530DEB"/>
    <w:rPr>
      <w:rFonts w:ascii="Wingdings" w:hAnsi="Wingdings" w:cs="Wingdings"/>
    </w:rPr>
  </w:style>
  <w:style w:type="character" w:customStyle="1" w:styleId="WW8Num3z3">
    <w:name w:val="WW8Num3z3"/>
    <w:rsid w:val="00530DEB"/>
    <w:rPr>
      <w:rFonts w:ascii="Symbol" w:hAnsi="Symbol" w:cs="Symbol"/>
    </w:rPr>
  </w:style>
  <w:style w:type="character" w:customStyle="1" w:styleId="WW8Num5z1">
    <w:name w:val="WW8Num5z1"/>
    <w:rsid w:val="00530DEB"/>
    <w:rPr>
      <w:rFonts w:ascii="Courier New" w:hAnsi="Courier New" w:cs="Courier New"/>
    </w:rPr>
  </w:style>
  <w:style w:type="character" w:customStyle="1" w:styleId="WW8Num5z2">
    <w:name w:val="WW8Num5z2"/>
    <w:rsid w:val="00530DEB"/>
    <w:rPr>
      <w:rFonts w:ascii="Wingdings" w:hAnsi="Wingdings" w:cs="Wingdings"/>
    </w:rPr>
  </w:style>
  <w:style w:type="character" w:customStyle="1" w:styleId="WW8Num6z1">
    <w:name w:val="WW8Num6z1"/>
    <w:rsid w:val="00530DEB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530DE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530DEB"/>
    <w:rPr>
      <w:rFonts w:ascii="Courier New" w:hAnsi="Courier New" w:cs="Courier New"/>
    </w:rPr>
  </w:style>
  <w:style w:type="character" w:customStyle="1" w:styleId="WW8Num9z2">
    <w:name w:val="WW8Num9z2"/>
    <w:rsid w:val="00530DEB"/>
    <w:rPr>
      <w:rFonts w:ascii="Wingdings" w:hAnsi="Wingdings" w:cs="Wingdings"/>
    </w:rPr>
  </w:style>
  <w:style w:type="character" w:customStyle="1" w:styleId="WW8Num9z3">
    <w:name w:val="WW8Num9z3"/>
    <w:rsid w:val="00530DEB"/>
    <w:rPr>
      <w:rFonts w:ascii="Symbol" w:hAnsi="Symbol" w:cs="Symbol"/>
    </w:rPr>
  </w:style>
  <w:style w:type="character" w:customStyle="1" w:styleId="WW8Num12z1">
    <w:name w:val="WW8Num12z1"/>
    <w:rsid w:val="00530DEB"/>
    <w:rPr>
      <w:rFonts w:ascii="Courier New" w:hAnsi="Courier New" w:cs="Courier New"/>
    </w:rPr>
  </w:style>
  <w:style w:type="character" w:customStyle="1" w:styleId="WW8Num12z2">
    <w:name w:val="WW8Num12z2"/>
    <w:rsid w:val="00530DEB"/>
    <w:rPr>
      <w:rFonts w:ascii="Wingdings" w:hAnsi="Wingdings" w:cs="Wingdings"/>
    </w:rPr>
  </w:style>
  <w:style w:type="character" w:customStyle="1" w:styleId="WW8Num12z3">
    <w:name w:val="WW8Num12z3"/>
    <w:rsid w:val="00530DEB"/>
    <w:rPr>
      <w:rFonts w:ascii="Symbol" w:hAnsi="Symbol" w:cs="Symbol"/>
    </w:rPr>
  </w:style>
  <w:style w:type="character" w:customStyle="1" w:styleId="WW8Num288z1">
    <w:name w:val="WW8Num288z1"/>
    <w:rsid w:val="00530DEB"/>
    <w:rPr>
      <w:rFonts w:ascii="Times New Roman" w:eastAsia="Times New Roman" w:hAnsi="Times New Roman" w:cs="Times New Roman"/>
    </w:rPr>
  </w:style>
  <w:style w:type="character" w:customStyle="1" w:styleId="WW8Num481z0">
    <w:name w:val="WW8Num481z0"/>
    <w:rsid w:val="00530DEB"/>
    <w:rPr>
      <w:rFonts w:ascii="Times New Roman" w:hAnsi="Times New Roman" w:cs="Times New Roman"/>
    </w:rPr>
  </w:style>
  <w:style w:type="character" w:customStyle="1" w:styleId="WW8Num460z0">
    <w:name w:val="WW8Num460z0"/>
    <w:rsid w:val="00530DEB"/>
    <w:rPr>
      <w:rFonts w:ascii="Wingdings" w:hAnsi="Wingdings" w:cs="Wingdings"/>
    </w:rPr>
  </w:style>
  <w:style w:type="character" w:customStyle="1" w:styleId="WW8Num460z1">
    <w:name w:val="WW8Num460z1"/>
    <w:rsid w:val="00530DEB"/>
    <w:rPr>
      <w:rFonts w:ascii="Courier New" w:hAnsi="Courier New" w:cs="Courier New"/>
    </w:rPr>
  </w:style>
  <w:style w:type="character" w:customStyle="1" w:styleId="WW8Num460z3">
    <w:name w:val="WW8Num460z3"/>
    <w:rsid w:val="00530DEB"/>
    <w:rPr>
      <w:rFonts w:ascii="Symbol" w:hAnsi="Symbol" w:cs="Symbol"/>
    </w:rPr>
  </w:style>
  <w:style w:type="character" w:customStyle="1" w:styleId="WW8Num378z0">
    <w:name w:val="WW8Num378z0"/>
    <w:rsid w:val="00530DEB"/>
    <w:rPr>
      <w:rFonts w:ascii="Wingdings" w:hAnsi="Wingdings" w:cs="Wingdings"/>
    </w:rPr>
  </w:style>
  <w:style w:type="character" w:customStyle="1" w:styleId="WW8Num378z1">
    <w:name w:val="WW8Num378z1"/>
    <w:rsid w:val="00530DEB"/>
    <w:rPr>
      <w:rFonts w:ascii="Courier New" w:hAnsi="Courier New" w:cs="Courier New"/>
    </w:rPr>
  </w:style>
  <w:style w:type="character" w:customStyle="1" w:styleId="WW8Num378z3">
    <w:name w:val="WW8Num378z3"/>
    <w:rsid w:val="00530DEB"/>
    <w:rPr>
      <w:rFonts w:ascii="Symbol" w:hAnsi="Symbol" w:cs="Symbol"/>
    </w:rPr>
  </w:style>
  <w:style w:type="character" w:customStyle="1" w:styleId="WW8Num468z0">
    <w:name w:val="WW8Num468z0"/>
    <w:rsid w:val="00530DEB"/>
    <w:rPr>
      <w:rFonts w:ascii="Symbol" w:eastAsia="Times New Roman" w:hAnsi="Symbol" w:cs="Arial"/>
    </w:rPr>
  </w:style>
  <w:style w:type="character" w:customStyle="1" w:styleId="WW8Num468z1">
    <w:name w:val="WW8Num468z1"/>
    <w:rsid w:val="00530DEB"/>
    <w:rPr>
      <w:rFonts w:ascii="Courier New" w:hAnsi="Courier New" w:cs="Courier New"/>
    </w:rPr>
  </w:style>
  <w:style w:type="character" w:customStyle="1" w:styleId="WW8Num468z2">
    <w:name w:val="WW8Num468z2"/>
    <w:rsid w:val="00530DEB"/>
    <w:rPr>
      <w:rFonts w:ascii="Wingdings" w:hAnsi="Wingdings" w:cs="Wingdings"/>
    </w:rPr>
  </w:style>
  <w:style w:type="character" w:customStyle="1" w:styleId="WW8Num468z3">
    <w:name w:val="WW8Num468z3"/>
    <w:rsid w:val="00530DEB"/>
    <w:rPr>
      <w:rFonts w:ascii="Symbol" w:hAnsi="Symbol" w:cs="Symbol"/>
    </w:rPr>
  </w:style>
  <w:style w:type="character" w:customStyle="1" w:styleId="WW8Num548z0">
    <w:name w:val="WW8Num548z0"/>
    <w:rsid w:val="00530DEB"/>
    <w:rPr>
      <w:rFonts w:ascii="Times New Roman" w:hAnsi="Times New Roman" w:cs="Times New Roman"/>
      <w:color w:val="000000"/>
      <w:sz w:val="16"/>
    </w:rPr>
  </w:style>
  <w:style w:type="character" w:customStyle="1" w:styleId="WW8Num548z3">
    <w:name w:val="WW8Num548z3"/>
    <w:rsid w:val="00530DEB"/>
    <w:rPr>
      <w:rFonts w:ascii="Symbol" w:hAnsi="Symbol" w:cs="Symbol"/>
    </w:rPr>
  </w:style>
  <w:style w:type="character" w:customStyle="1" w:styleId="WW8Num548z4">
    <w:name w:val="WW8Num548z4"/>
    <w:rsid w:val="00530DEB"/>
    <w:rPr>
      <w:rFonts w:ascii="Courier New" w:hAnsi="Courier New" w:cs="Courier New"/>
    </w:rPr>
  </w:style>
  <w:style w:type="character" w:customStyle="1" w:styleId="WW8Num548z5">
    <w:name w:val="WW8Num548z5"/>
    <w:rsid w:val="00530DEB"/>
    <w:rPr>
      <w:rFonts w:ascii="Wingdings" w:hAnsi="Wingdings" w:cs="Wingdings"/>
    </w:rPr>
  </w:style>
  <w:style w:type="character" w:customStyle="1" w:styleId="text">
    <w:name w:val="text"/>
    <w:rsid w:val="00530DEB"/>
  </w:style>
  <w:style w:type="paragraph" w:customStyle="1" w:styleId="Nagwek20">
    <w:name w:val="Nagłówek2"/>
    <w:basedOn w:val="Normalny"/>
    <w:next w:val="Tekstpodstawowy"/>
    <w:rsid w:val="00530DE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30DEB"/>
  </w:style>
  <w:style w:type="paragraph" w:customStyle="1" w:styleId="Podpis2">
    <w:name w:val="Podpis2"/>
    <w:basedOn w:val="Normalny"/>
    <w:rsid w:val="00530DE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30D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rsid w:val="00530DEB"/>
    <w:rPr>
      <w:rFonts w:ascii="Arial" w:eastAsia="Tahoma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530DEB"/>
    <w:pPr>
      <w:suppressAutoHyphens/>
      <w:spacing w:after="0" w:line="240" w:lineRule="auto"/>
      <w:ind w:left="12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0D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dpis1">
    <w:name w:val="Podpis1"/>
    <w:basedOn w:val="Normalny"/>
    <w:rsid w:val="00530DE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530DEB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Nagwek10">
    <w:name w:val="Nagłówek 10"/>
    <w:basedOn w:val="Nagwek"/>
    <w:next w:val="Tekstpodstawowy"/>
    <w:rsid w:val="00530DEB"/>
    <w:pPr>
      <w:keepNext/>
      <w:numPr>
        <w:numId w:val="3"/>
      </w:numPr>
      <w:tabs>
        <w:tab w:val="clear" w:pos="4536"/>
        <w:tab w:val="clear" w:pos="9072"/>
      </w:tabs>
      <w:suppressAutoHyphens/>
      <w:spacing w:before="240" w:after="120"/>
    </w:pPr>
    <w:rPr>
      <w:rFonts w:ascii="Arial" w:eastAsia="Tahoma" w:hAnsi="Arial" w:cs="Tahoma"/>
      <w:b/>
      <w:bCs/>
      <w:sz w:val="21"/>
      <w:szCs w:val="21"/>
      <w:lang w:eastAsia="ar-SA"/>
    </w:rPr>
  </w:style>
  <w:style w:type="paragraph" w:customStyle="1" w:styleId="Zawartotabeli">
    <w:name w:val="Zawartość tabeli"/>
    <w:basedOn w:val="Normalny"/>
    <w:rsid w:val="00530D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30DEB"/>
    <w:pPr>
      <w:jc w:val="center"/>
    </w:pPr>
    <w:rPr>
      <w:b/>
      <w:bCs/>
    </w:rPr>
  </w:style>
  <w:style w:type="paragraph" w:customStyle="1" w:styleId="Tabela">
    <w:name w:val="Tabela"/>
    <w:basedOn w:val="Podpis1"/>
    <w:rsid w:val="00530DEB"/>
  </w:style>
  <w:style w:type="paragraph" w:customStyle="1" w:styleId="Zawartoramki">
    <w:name w:val="Zawartość ramki"/>
    <w:basedOn w:val="Tekstpodstawowy"/>
    <w:rsid w:val="00530DEB"/>
  </w:style>
  <w:style w:type="paragraph" w:styleId="Tytu">
    <w:name w:val="Title"/>
    <w:basedOn w:val="Normalny"/>
    <w:next w:val="Podtytu"/>
    <w:link w:val="TytuZnak"/>
    <w:qFormat/>
    <w:rsid w:val="00530DE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30DE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rsid w:val="00530DEB"/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530DE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30DEB"/>
    <w:pPr>
      <w:suppressAutoHyphens/>
      <w:spacing w:after="0" w:line="240" w:lineRule="auto"/>
      <w:ind w:left="1080"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30DEB"/>
    <w:pPr>
      <w:suppressAutoHyphens/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uB">
    <w:name w:val="TytuB"/>
    <w:basedOn w:val="Normalny"/>
    <w:rsid w:val="00530D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30DEB"/>
    <w:pPr>
      <w:tabs>
        <w:tab w:val="left" w:pos="600"/>
        <w:tab w:val="left" w:pos="310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normal">
    <w:name w:val="z_normal"/>
    <w:rsid w:val="00530DEB"/>
    <w:pPr>
      <w:widowControl w:val="0"/>
      <w:suppressAutoHyphens/>
      <w:autoSpaceDE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ar-SA"/>
    </w:rPr>
  </w:style>
  <w:style w:type="paragraph" w:customStyle="1" w:styleId="abc">
    <w:name w:val="a b c"/>
    <w:basedOn w:val="znormal"/>
    <w:rsid w:val="00530DEB"/>
    <w:pPr>
      <w:ind w:left="0"/>
    </w:pPr>
  </w:style>
  <w:style w:type="paragraph" w:customStyle="1" w:styleId="tyt">
    <w:name w:val="tyt"/>
    <w:basedOn w:val="Normalny"/>
    <w:rsid w:val="00530DEB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pkt">
    <w:name w:val="pkt"/>
    <w:basedOn w:val="Normalny"/>
    <w:rsid w:val="00530DE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530DE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530DE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1">
    <w:name w:val="FR1"/>
    <w:rsid w:val="00530DEB"/>
    <w:pPr>
      <w:widowControl w:val="0"/>
      <w:suppressAutoHyphens/>
      <w:autoSpaceDE w:val="0"/>
      <w:spacing w:before="240" w:after="0" w:line="240" w:lineRule="auto"/>
      <w:ind w:left="3280"/>
    </w:pPr>
    <w:rPr>
      <w:rFonts w:ascii="Arial" w:eastAsia="Times New Roman" w:hAnsi="Arial" w:cs="Arial"/>
      <w:b/>
      <w:bCs/>
      <w:sz w:val="12"/>
      <w:szCs w:val="12"/>
      <w:lang w:eastAsia="ar-SA"/>
    </w:rPr>
  </w:style>
  <w:style w:type="paragraph" w:customStyle="1" w:styleId="Tekstblokowy1">
    <w:name w:val="Tekst blokowy1"/>
    <w:basedOn w:val="Normalny"/>
    <w:rsid w:val="00530DEB"/>
    <w:pPr>
      <w:widowControl w:val="0"/>
      <w:autoSpaceDE w:val="0"/>
      <w:spacing w:after="0" w:line="278" w:lineRule="auto"/>
      <w:ind w:left="3402" w:right="1400" w:hanging="2126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22">
    <w:name w:val="Tekst podstawowy 22"/>
    <w:basedOn w:val="Normalny"/>
    <w:rsid w:val="00530DE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30D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30DEB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D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DE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D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DEB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table" w:styleId="Tabela-Siatka">
    <w:name w:val="Table Grid"/>
    <w:basedOn w:val="Standardowy"/>
    <w:uiPriority w:val="59"/>
    <w:rsid w:val="00530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0228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228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qFormat/>
    <w:rsid w:val="00647EC4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Zwykytekst2">
    <w:name w:val="Zwykły tekst2"/>
    <w:basedOn w:val="Normalny"/>
    <w:qFormat/>
    <w:rsid w:val="00647EC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E91"/>
    <w:pPr>
      <w:suppressAutoHyphens/>
      <w:spacing w:after="54" w:line="240" w:lineRule="auto"/>
      <w:ind w:left="714" w:hanging="357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E91"/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Teksttreci">
    <w:name w:val="Tekst treści"/>
    <w:basedOn w:val="Normalny"/>
    <w:rsid w:val="00E84E91"/>
    <w:pPr>
      <w:shd w:val="clear" w:color="auto" w:fill="FFFFFF"/>
      <w:suppressAutoHyphens/>
      <w:spacing w:after="54" w:line="0" w:lineRule="atLeast"/>
      <w:ind w:left="714" w:hanging="1700"/>
    </w:pPr>
    <w:rPr>
      <w:rFonts w:ascii="Verdana" w:eastAsia="Verdana" w:hAnsi="Verdana" w:cs="Verdana"/>
      <w:sz w:val="19"/>
      <w:szCs w:val="19"/>
      <w:lang w:val="cs-CZ" w:eastAsia="zh-CN"/>
    </w:rPr>
  </w:style>
  <w:style w:type="character" w:customStyle="1" w:styleId="Znakiprzypiswdolnych">
    <w:name w:val="Znaki przypisów dolnych"/>
    <w:rsid w:val="00E84E91"/>
    <w:rPr>
      <w:sz w:val="20"/>
      <w:vertAlign w:val="superscript"/>
    </w:rPr>
  </w:style>
  <w:style w:type="paragraph" w:customStyle="1" w:styleId="Standard">
    <w:name w:val="Standard"/>
    <w:basedOn w:val="Normalny"/>
    <w:rsid w:val="00F3185C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F349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106EB-ADCE-48B7-8E1B-7BD3E3A4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Mateusz Skrobała</cp:lastModifiedBy>
  <cp:revision>5</cp:revision>
  <cp:lastPrinted>2021-06-29T08:39:00Z</cp:lastPrinted>
  <dcterms:created xsi:type="dcterms:W3CDTF">2021-07-06T11:44:00Z</dcterms:created>
  <dcterms:modified xsi:type="dcterms:W3CDTF">2021-07-06T12:11:00Z</dcterms:modified>
</cp:coreProperties>
</file>